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8A5" w:rsidRPr="00E04D57" w:rsidRDefault="00727DA6" w:rsidP="00C708A5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197D01">
        <w:rPr>
          <w:rFonts w:ascii="Arial" w:hAnsi="Arial" w:cs="Arial"/>
          <w:i/>
          <w:color w:val="0000FF"/>
          <w:sz w:val="18"/>
          <w:szCs w:val="18"/>
          <w:lang w:val="pl-PL"/>
        </w:rPr>
        <w:tab/>
      </w:r>
      <w:r w:rsidR="00C708A5" w:rsidRPr="00E04D57">
        <w:rPr>
          <w:rFonts w:ascii="Arial" w:hAnsi="Arial" w:cs="Arial"/>
          <w:sz w:val="18"/>
          <w:szCs w:val="18"/>
          <w:lang w:val="pl-PL"/>
        </w:rPr>
        <w:t>Załącznik nr 1 do SIWZ</w:t>
      </w: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Oświadczenie – jednolity dokument JEDZ</w:t>
      </w: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1699C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dokument </w:t>
      </w:r>
      <w:r w:rsidR="006C1144">
        <w:rPr>
          <w:rFonts w:ascii="Arial" w:hAnsi="Arial" w:cs="Arial"/>
          <w:b/>
          <w:sz w:val="28"/>
          <w:szCs w:val="28"/>
          <w:lang w:val="pl-PL"/>
        </w:rPr>
        <w:t xml:space="preserve">należy </w:t>
      </w:r>
      <w:r>
        <w:rPr>
          <w:rFonts w:ascii="Arial" w:hAnsi="Arial" w:cs="Arial"/>
          <w:b/>
          <w:sz w:val="28"/>
          <w:szCs w:val="28"/>
          <w:lang w:val="pl-PL"/>
        </w:rPr>
        <w:t>sporządzić w formie elektronicznej</w:t>
      </w:r>
    </w:p>
    <w:p w:rsidR="00880522" w:rsidRDefault="00880522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zgodnie z wytycznymi podanymi w </w:t>
      </w:r>
      <w:proofErr w:type="spellStart"/>
      <w:r>
        <w:rPr>
          <w:rFonts w:ascii="Arial" w:hAnsi="Arial" w:cs="Arial"/>
          <w:b/>
          <w:sz w:val="28"/>
          <w:szCs w:val="28"/>
          <w:lang w:val="pl-PL"/>
        </w:rPr>
        <w:t>siwz</w:t>
      </w:r>
      <w:proofErr w:type="spellEnd"/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Pr="00E04D57" w:rsidRDefault="00674795" w:rsidP="00674795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>Załącznik nr 1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708A5">
        <w:rPr>
          <w:rFonts w:ascii="Arial" w:hAnsi="Arial" w:cs="Arial"/>
          <w:b/>
          <w:sz w:val="28"/>
          <w:szCs w:val="28"/>
          <w:lang w:val="pl-PL"/>
        </w:rPr>
        <w:t>Oświadczenie Wykonawcy</w:t>
      </w:r>
    </w:p>
    <w:p w:rsidR="00C708A5" w:rsidRDefault="00C708A5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352C62" w:rsidRDefault="00352C62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352C62" w:rsidRDefault="00352C62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352C62">
      <w:pPr>
        <w:tabs>
          <w:tab w:val="left" w:pos="5292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708A5">
        <w:rPr>
          <w:rFonts w:ascii="Arial" w:hAnsi="Arial" w:cs="Arial"/>
          <w:sz w:val="20"/>
          <w:szCs w:val="20"/>
          <w:lang w:val="pl-PL"/>
        </w:rPr>
        <w:t>Na podstawie zapisów art. 24.ust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C708A5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C708A5">
        <w:rPr>
          <w:rFonts w:ascii="Arial" w:hAnsi="Arial" w:cs="Arial"/>
          <w:sz w:val="20"/>
          <w:szCs w:val="20"/>
          <w:lang w:val="pl-PL"/>
        </w:rPr>
        <w:t xml:space="preserve"> pkt. 15)</w:t>
      </w:r>
      <w:r>
        <w:rPr>
          <w:rFonts w:ascii="Arial" w:hAnsi="Arial" w:cs="Arial"/>
          <w:sz w:val="20"/>
          <w:szCs w:val="20"/>
          <w:lang w:val="pl-PL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C708A5">
        <w:rPr>
          <w:rFonts w:ascii="Arial" w:hAnsi="Arial" w:cs="Arial"/>
          <w:sz w:val="20"/>
          <w:szCs w:val="20"/>
          <w:lang w:val="pl-PL"/>
        </w:rPr>
        <w:t xml:space="preserve"> </w:t>
      </w:r>
      <w:r w:rsidRPr="00C708A5">
        <w:rPr>
          <w:rFonts w:ascii="Arial" w:hAnsi="Arial" w:cs="Arial"/>
          <w:b/>
          <w:sz w:val="20"/>
          <w:szCs w:val="20"/>
          <w:lang w:val="pl-PL"/>
        </w:rPr>
        <w:t>oświadczam, że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708A5" w:rsidRDefault="00C708A5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352C62">
        <w:rPr>
          <w:rFonts w:ascii="Arial" w:hAnsi="Arial" w:cs="Arial"/>
          <w:b/>
          <w:sz w:val="20"/>
          <w:szCs w:val="20"/>
          <w:lang w:val="pl-PL"/>
        </w:rPr>
        <w:t>nie wydano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wobec mnie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prawomocnego wyroku sądu lub ostatecznej decyzji administracyjnej o zaleganiu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uiszczaniem podatków, opłat lub składek na ubezpieczenia społeczne lub zdrowotne</w:t>
      </w:r>
      <w:r>
        <w:rPr>
          <w:rFonts w:ascii="Arial" w:eastAsia="TimesNewRoman" w:hAnsi="Arial" w:cs="Arial"/>
          <w:sz w:val="20"/>
          <w:szCs w:val="20"/>
          <w:lang w:val="pl-PL"/>
        </w:rPr>
        <w:t>; *</w:t>
      </w:r>
    </w:p>
    <w:p w:rsidR="00352C62" w:rsidRDefault="00352C62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 -</w:t>
      </w:r>
      <w:r>
        <w:rPr>
          <w:rFonts w:ascii="Arial" w:eastAsia="TimesNewRoman" w:hAnsi="Arial" w:cs="Arial"/>
          <w:sz w:val="20"/>
          <w:szCs w:val="20"/>
          <w:lang w:val="pl-PL"/>
        </w:rPr>
        <w:tab/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wydano wobec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mnie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prawomocn</w:t>
      </w:r>
      <w:r>
        <w:rPr>
          <w:rFonts w:ascii="Arial" w:eastAsia="TimesNewRoman" w:hAnsi="Arial" w:cs="Arial"/>
          <w:sz w:val="20"/>
          <w:szCs w:val="20"/>
          <w:lang w:val="pl-PL"/>
        </w:rPr>
        <w:t>y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wyrok sądu lub ostateczn</w:t>
      </w:r>
      <w:r>
        <w:rPr>
          <w:rFonts w:ascii="Arial" w:eastAsia="TimesNewRoman" w:hAnsi="Arial" w:cs="Arial"/>
          <w:sz w:val="20"/>
          <w:szCs w:val="20"/>
          <w:lang w:val="pl-PL"/>
        </w:rPr>
        <w:t>ą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decyzj</w:t>
      </w:r>
      <w:r>
        <w:rPr>
          <w:rFonts w:ascii="Arial" w:eastAsia="TimesNewRoman" w:hAnsi="Arial" w:cs="Arial"/>
          <w:sz w:val="20"/>
          <w:szCs w:val="20"/>
          <w:lang w:val="pl-PL"/>
        </w:rPr>
        <w:t>ę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administracyjn</w:t>
      </w:r>
      <w:r>
        <w:rPr>
          <w:rFonts w:ascii="Arial" w:eastAsia="TimesNewRoman" w:hAnsi="Arial" w:cs="Arial"/>
          <w:sz w:val="20"/>
          <w:szCs w:val="20"/>
          <w:lang w:val="pl-PL"/>
        </w:rPr>
        <w:t>ą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o zaleganiu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uiszczaniem podatków, opłat lub składek na ubezpieczenia społeczne lub zdrowotne</w:t>
      </w:r>
      <w:r>
        <w:rPr>
          <w:rFonts w:ascii="Arial" w:eastAsia="TimesNewRoman" w:hAnsi="Arial" w:cs="Arial"/>
          <w:sz w:val="20"/>
          <w:szCs w:val="20"/>
          <w:lang w:val="pl-PL"/>
        </w:rPr>
        <w:t>: *</w:t>
      </w:r>
    </w:p>
    <w:p w:rsidR="00C708A5" w:rsidRPr="00C708A5" w:rsidRDefault="00C708A5" w:rsidP="00352C62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wobec czego przedstawiam 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dokument</w:t>
      </w:r>
      <w:r>
        <w:rPr>
          <w:rFonts w:ascii="Arial" w:eastAsia="TimesNewRoman" w:hAnsi="Arial" w:cs="Arial"/>
          <w:sz w:val="20"/>
          <w:szCs w:val="20"/>
          <w:lang w:val="pl-PL"/>
        </w:rPr>
        <w:t>y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potwierdzając</w:t>
      </w:r>
      <w:r>
        <w:rPr>
          <w:rFonts w:ascii="Arial" w:eastAsia="TimesNewRoman" w:hAnsi="Arial" w:cs="Arial"/>
          <w:sz w:val="20"/>
          <w:szCs w:val="20"/>
          <w:lang w:val="pl-PL"/>
        </w:rPr>
        <w:t>e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dokonanie płatności tych należności wraz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ewent</w:t>
      </w:r>
      <w:r>
        <w:rPr>
          <w:rFonts w:ascii="Arial" w:eastAsia="TimesNewRoman" w:hAnsi="Arial" w:cs="Arial"/>
          <w:sz w:val="20"/>
          <w:szCs w:val="20"/>
          <w:lang w:val="pl-PL"/>
        </w:rPr>
        <w:t>ualnymi odsetkami lub grzywnami; *</w:t>
      </w:r>
    </w:p>
    <w:p w:rsidR="00C708A5" w:rsidRPr="00C708A5" w:rsidRDefault="00C708A5" w:rsidP="00352C62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zawarcie wiążącego porozumienia w sprawie spłat tych należności</w:t>
      </w:r>
      <w:r>
        <w:rPr>
          <w:rFonts w:ascii="Arial" w:eastAsia="TimesNewRoman" w:hAnsi="Arial" w:cs="Arial"/>
          <w:sz w:val="20"/>
          <w:szCs w:val="20"/>
          <w:lang w:val="pl-PL"/>
        </w:rPr>
        <w:t>. *</w:t>
      </w:r>
    </w:p>
    <w:p w:rsidR="00C708A5" w:rsidRDefault="00C708A5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352C62" w:rsidRDefault="00352C62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352C6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Na podstawie zapisów art. 24.ust.1. pkt. 22) </w:t>
      </w:r>
      <w:r>
        <w:rPr>
          <w:rFonts w:ascii="Arial" w:hAnsi="Arial" w:cs="Arial"/>
          <w:sz w:val="20"/>
          <w:szCs w:val="20"/>
          <w:lang w:val="pl-PL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C708A5">
        <w:rPr>
          <w:rFonts w:ascii="Arial" w:hAnsi="Arial" w:cs="Arial"/>
          <w:sz w:val="20"/>
          <w:szCs w:val="20"/>
          <w:lang w:val="pl-PL"/>
        </w:rPr>
        <w:t xml:space="preserve"> </w:t>
      </w:r>
      <w:r w:rsidRPr="00C708A5">
        <w:rPr>
          <w:rFonts w:ascii="Arial" w:hAnsi="Arial" w:cs="Arial"/>
          <w:b/>
          <w:sz w:val="20"/>
          <w:szCs w:val="20"/>
          <w:lang w:val="pl-PL"/>
        </w:rPr>
        <w:t>oświadczam, że</w:t>
      </w:r>
      <w:r w:rsidR="00352C62">
        <w:rPr>
          <w:rFonts w:ascii="Arial" w:hAnsi="Arial" w:cs="Arial"/>
          <w:b/>
          <w:sz w:val="20"/>
          <w:szCs w:val="20"/>
          <w:lang w:val="pl-PL"/>
        </w:rPr>
        <w:t>:</w:t>
      </w:r>
    </w:p>
    <w:p w:rsidR="00352C62" w:rsidRPr="00352C62" w:rsidRDefault="00352C62" w:rsidP="00352C6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-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352C62">
        <w:rPr>
          <w:rFonts w:ascii="Arial" w:hAnsi="Arial" w:cs="Arial"/>
          <w:b/>
          <w:sz w:val="20"/>
          <w:szCs w:val="20"/>
          <w:lang w:val="pl-PL"/>
        </w:rPr>
        <w:t>nie orzeczono wobec mnie</w:t>
      </w:r>
      <w:r w:rsidRPr="00352C62">
        <w:rPr>
          <w:rFonts w:ascii="Arial" w:hAnsi="Arial" w:cs="Arial"/>
          <w:sz w:val="20"/>
          <w:szCs w:val="20"/>
          <w:lang w:val="pl-PL"/>
        </w:rPr>
        <w:t>, tytułem środka zapobiegawczego, zakazu ubiegania się o zamówienia publiczne.</w:t>
      </w: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5C65BD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5C65BD" w:rsidRPr="00727BE8" w:rsidRDefault="005C65BD" w:rsidP="005C65BD">
      <w:pPr>
        <w:tabs>
          <w:tab w:val="left" w:pos="5292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color w:val="0000FF"/>
          <w:sz w:val="18"/>
          <w:szCs w:val="18"/>
          <w:lang w:val="pl-PL"/>
        </w:rPr>
        <w:tab/>
        <w:t xml:space="preserve">                 </w:t>
      </w:r>
      <w:r w:rsidRPr="00727BE8">
        <w:rPr>
          <w:rFonts w:ascii="Arial" w:hAnsi="Arial" w:cs="Arial"/>
          <w:sz w:val="18"/>
          <w:szCs w:val="18"/>
          <w:lang w:val="pl-PL"/>
        </w:rPr>
        <w:t>……….………………………………</w:t>
      </w:r>
    </w:p>
    <w:p w:rsidR="00352C62" w:rsidRPr="005C65BD" w:rsidRDefault="005C65BD" w:rsidP="005C65BD">
      <w:pPr>
        <w:tabs>
          <w:tab w:val="left" w:pos="5292"/>
        </w:tabs>
        <w:ind w:left="2496" w:firstLine="4584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podpis osoby upoważnionej</w:t>
      </w: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5C65BD" w:rsidRDefault="005C65BD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5C65BD" w:rsidRDefault="005C65BD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415225" w:rsidRPr="00E04D57" w:rsidRDefault="0041522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>Załącznik nr 1</w:t>
      </w:r>
      <w:r w:rsidR="00674795">
        <w:rPr>
          <w:rFonts w:ascii="Arial" w:hAnsi="Arial" w:cs="Arial"/>
          <w:sz w:val="18"/>
          <w:szCs w:val="18"/>
          <w:lang w:val="pl-PL"/>
        </w:rPr>
        <w:t>b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415225" w:rsidRPr="00952F30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952F30" w:rsidRDefault="00415225" w:rsidP="00415225">
      <w:pPr>
        <w:jc w:val="center"/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jc w:val="center"/>
        <w:rPr>
          <w:rFonts w:ascii="Arial" w:hAnsi="Arial" w:cs="Arial"/>
          <w:b/>
          <w:sz w:val="22"/>
          <w:lang w:val="pl-PL"/>
        </w:rPr>
      </w:pPr>
      <w:r w:rsidRPr="007D6245">
        <w:rPr>
          <w:rFonts w:ascii="Arial" w:hAnsi="Arial" w:cs="Arial"/>
          <w:b/>
          <w:sz w:val="22"/>
          <w:lang w:val="pl-PL"/>
        </w:rPr>
        <w:t>ZOBOWIĄZANIE</w:t>
      </w:r>
    </w:p>
    <w:p w:rsidR="00415225" w:rsidRPr="007D6245" w:rsidRDefault="00415225" w:rsidP="00415225">
      <w:pPr>
        <w:jc w:val="center"/>
        <w:rPr>
          <w:rFonts w:ascii="Arial" w:hAnsi="Arial" w:cs="Arial"/>
          <w:b/>
          <w:sz w:val="22"/>
          <w:lang w:val="pl-PL"/>
        </w:rPr>
      </w:pPr>
    </w:p>
    <w:p w:rsidR="00B6285A" w:rsidRDefault="00B6285A" w:rsidP="00415225">
      <w:pPr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  <w:r w:rsidRPr="007D6245">
        <w:rPr>
          <w:rFonts w:ascii="Arial" w:hAnsi="Arial" w:cs="Arial"/>
          <w:sz w:val="22"/>
          <w:lang w:val="pl-PL"/>
        </w:rPr>
        <w:t>Nazwa podmiotu : …………………………………………………………………………………………….</w:t>
      </w: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  <w:r w:rsidRPr="007D6245">
        <w:rPr>
          <w:rFonts w:ascii="Arial" w:hAnsi="Arial" w:cs="Arial"/>
          <w:sz w:val="22"/>
          <w:lang w:val="pl-PL"/>
        </w:rPr>
        <w:t>Adres siedziby : ……………………………………………………………………………………………….</w:t>
      </w: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Osoba uprawniona do reprezentacji ……………………………………………………………………….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jc w:val="center"/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Na podstawie art. 26 ust.</w:t>
      </w:r>
      <w:r w:rsidR="00121E82">
        <w:rPr>
          <w:rFonts w:ascii="Arial" w:hAnsi="Arial" w:cs="Arial"/>
          <w:sz w:val="22"/>
          <w:lang w:val="pl-PL"/>
        </w:rPr>
        <w:t xml:space="preserve"> 2b u</w:t>
      </w:r>
      <w:r w:rsidRPr="008A5A2C">
        <w:rPr>
          <w:rFonts w:ascii="Arial" w:hAnsi="Arial" w:cs="Arial"/>
          <w:sz w:val="22"/>
          <w:lang w:val="pl-PL"/>
        </w:rPr>
        <w:t xml:space="preserve">stawy </w:t>
      </w:r>
      <w:r w:rsidR="00121E82">
        <w:rPr>
          <w:rFonts w:ascii="Arial" w:hAnsi="Arial" w:cs="Arial"/>
          <w:sz w:val="22"/>
          <w:lang w:val="pl-PL"/>
        </w:rPr>
        <w:t xml:space="preserve">- </w:t>
      </w:r>
      <w:r w:rsidRPr="008A5A2C">
        <w:rPr>
          <w:rFonts w:ascii="Arial" w:hAnsi="Arial" w:cs="Arial"/>
          <w:sz w:val="22"/>
          <w:lang w:val="pl-PL"/>
        </w:rPr>
        <w:t>Prawo z</w:t>
      </w:r>
      <w:r w:rsidR="00121E82">
        <w:rPr>
          <w:rFonts w:ascii="Arial" w:hAnsi="Arial" w:cs="Arial"/>
          <w:sz w:val="22"/>
          <w:lang w:val="pl-PL"/>
        </w:rPr>
        <w:t>a</w:t>
      </w:r>
      <w:r w:rsidRPr="008A5A2C">
        <w:rPr>
          <w:rFonts w:ascii="Arial" w:hAnsi="Arial" w:cs="Arial"/>
          <w:sz w:val="22"/>
          <w:lang w:val="pl-PL"/>
        </w:rPr>
        <w:t xml:space="preserve">mówień publicznych zobowiązuję się do oddania n/w 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15495E" w:rsidP="00415225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Wykonawcy : </w:t>
      </w:r>
      <w:r w:rsidR="00415225" w:rsidRPr="008A5A2C">
        <w:rPr>
          <w:rFonts w:ascii="Arial" w:hAnsi="Arial" w:cs="Arial"/>
          <w:sz w:val="22"/>
          <w:lang w:val="pl-PL"/>
        </w:rPr>
        <w:t>……………………………</w:t>
      </w:r>
      <w:r>
        <w:rPr>
          <w:rFonts w:ascii="Arial" w:hAnsi="Arial" w:cs="Arial"/>
          <w:sz w:val="22"/>
          <w:lang w:val="pl-PL"/>
        </w:rPr>
        <w:t>……………………………………………………………………</w:t>
      </w:r>
      <w:r w:rsidR="00415225" w:rsidRPr="008A5A2C">
        <w:rPr>
          <w:rFonts w:ascii="Arial" w:hAnsi="Arial" w:cs="Arial"/>
          <w:sz w:val="22"/>
          <w:lang w:val="pl-PL"/>
        </w:rPr>
        <w:br/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</w:p>
    <w:p w:rsidR="00415225" w:rsidRPr="0015495E" w:rsidRDefault="0015495E" w:rsidP="00415225">
      <w:pPr>
        <w:ind w:firstLine="3960"/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(</w:t>
      </w:r>
      <w:r w:rsidR="00415225" w:rsidRPr="0015495E">
        <w:rPr>
          <w:rFonts w:ascii="Arial" w:hAnsi="Arial" w:cs="Arial"/>
          <w:sz w:val="20"/>
          <w:szCs w:val="20"/>
          <w:lang w:val="pl-PL"/>
        </w:rPr>
        <w:t xml:space="preserve">wpisać </w:t>
      </w:r>
      <w:r w:rsidR="00002D20" w:rsidRPr="0015495E">
        <w:rPr>
          <w:rFonts w:ascii="Arial" w:hAnsi="Arial" w:cs="Arial"/>
          <w:sz w:val="20"/>
          <w:szCs w:val="20"/>
          <w:lang w:val="pl-PL"/>
        </w:rPr>
        <w:t xml:space="preserve">nazwę </w:t>
      </w:r>
      <w:r w:rsidR="00415225" w:rsidRPr="0015495E">
        <w:rPr>
          <w:rFonts w:ascii="Arial" w:hAnsi="Arial" w:cs="Arial"/>
          <w:sz w:val="20"/>
          <w:szCs w:val="20"/>
          <w:lang w:val="pl-PL"/>
        </w:rPr>
        <w:t>podmiot</w:t>
      </w:r>
      <w:r w:rsidR="00002D20" w:rsidRPr="0015495E">
        <w:rPr>
          <w:rFonts w:ascii="Arial" w:hAnsi="Arial" w:cs="Arial"/>
          <w:sz w:val="20"/>
          <w:szCs w:val="20"/>
          <w:lang w:val="pl-PL"/>
        </w:rPr>
        <w:t>u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oraz adres</w:t>
      </w:r>
      <w:r w:rsidR="00415225" w:rsidRPr="0015495E">
        <w:rPr>
          <w:rFonts w:ascii="Arial" w:hAnsi="Arial" w:cs="Arial"/>
          <w:sz w:val="20"/>
          <w:szCs w:val="20"/>
          <w:lang w:val="pl-PL"/>
        </w:rPr>
        <w:t>)</w:t>
      </w:r>
    </w:p>
    <w:p w:rsidR="00415225" w:rsidRPr="00C23400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DA374D">
      <w:pPr>
        <w:spacing w:line="480" w:lineRule="auto"/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do dyspozycji n/w zasoby</w:t>
      </w:r>
      <w:r w:rsidR="00DA374D">
        <w:rPr>
          <w:rFonts w:ascii="Arial" w:hAnsi="Arial" w:cs="Arial"/>
          <w:sz w:val="22"/>
          <w:lang w:val="pl-PL"/>
        </w:rPr>
        <w:t xml:space="preserve">: </w:t>
      </w:r>
      <w:r w:rsidR="001E0E47">
        <w:rPr>
          <w:rFonts w:ascii="Arial" w:hAnsi="Arial" w:cs="Arial"/>
          <w:sz w:val="22"/>
          <w:lang w:val="pl-PL"/>
        </w:rPr>
        <w:t xml:space="preserve"> </w:t>
      </w:r>
      <w:r w:rsidR="00DA374D">
        <w:rPr>
          <w:rFonts w:ascii="Arial" w:hAnsi="Arial" w:cs="Arial"/>
          <w:sz w:val="22"/>
          <w:lang w:val="pl-PL"/>
        </w:rPr>
        <w:t>…………………………………………………………………………………</w:t>
      </w:r>
    </w:p>
    <w:p w:rsidR="00415225" w:rsidRPr="008A5A2C" w:rsidRDefault="00415225" w:rsidP="00DA374D">
      <w:pPr>
        <w:spacing w:line="480" w:lineRule="auto"/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  <w:r w:rsidR="00C23400" w:rsidRPr="008A5A2C">
        <w:rPr>
          <w:rFonts w:ascii="Arial" w:hAnsi="Arial" w:cs="Arial"/>
          <w:sz w:val="22"/>
          <w:lang w:val="pl-PL"/>
        </w:rPr>
        <w:t>.</w:t>
      </w:r>
    </w:p>
    <w:p w:rsidR="00C23400" w:rsidRPr="008A5A2C" w:rsidRDefault="00C23400" w:rsidP="00415225">
      <w:pPr>
        <w:rPr>
          <w:rFonts w:ascii="Arial" w:hAnsi="Arial" w:cs="Arial"/>
          <w:sz w:val="22"/>
          <w:lang w:val="pl-PL"/>
        </w:rPr>
      </w:pPr>
    </w:p>
    <w:p w:rsidR="00C23400" w:rsidRPr="008A5A2C" w:rsidRDefault="0015495E" w:rsidP="00415225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S</w:t>
      </w:r>
      <w:r w:rsidR="00DA374D" w:rsidRPr="00DA374D">
        <w:rPr>
          <w:rFonts w:ascii="Arial" w:hAnsi="Arial" w:cs="Arial"/>
          <w:sz w:val="22"/>
          <w:lang w:val="pl-PL"/>
        </w:rPr>
        <w:t>posób ich wykorzystania</w:t>
      </w:r>
      <w:r w:rsidR="00DA374D">
        <w:rPr>
          <w:rFonts w:ascii="Arial" w:hAnsi="Arial" w:cs="Arial"/>
          <w:sz w:val="22"/>
          <w:lang w:val="pl-PL"/>
        </w:rPr>
        <w:t>:</w:t>
      </w:r>
      <w:r w:rsidR="00DA374D" w:rsidRPr="008A5A2C">
        <w:rPr>
          <w:rFonts w:ascii="Arial" w:hAnsi="Arial" w:cs="Arial"/>
          <w:sz w:val="22"/>
          <w:lang w:val="pl-PL"/>
        </w:rPr>
        <w:t xml:space="preserve"> </w:t>
      </w:r>
      <w:r w:rsidR="00DA374D">
        <w:rPr>
          <w:rFonts w:ascii="Arial" w:hAnsi="Arial" w:cs="Arial"/>
          <w:sz w:val="22"/>
          <w:lang w:val="pl-PL"/>
        </w:rPr>
        <w:t>………….</w:t>
      </w:r>
      <w:r w:rsidR="00C23400"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……………………………………………………………………….</w:t>
      </w:r>
    </w:p>
    <w:p w:rsidR="00740B03" w:rsidRPr="008A5A2C" w:rsidRDefault="00740B03" w:rsidP="00415225">
      <w:pPr>
        <w:rPr>
          <w:rFonts w:ascii="Arial" w:hAnsi="Arial" w:cs="Arial"/>
          <w:sz w:val="22"/>
          <w:lang w:val="pl-PL"/>
        </w:rPr>
      </w:pPr>
    </w:p>
    <w:p w:rsidR="00740B03" w:rsidRDefault="00740B03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………………………………………………………………………………………………………………….</w:t>
      </w:r>
    </w:p>
    <w:p w:rsidR="00DA374D" w:rsidRDefault="00DA374D" w:rsidP="00415225">
      <w:pPr>
        <w:rPr>
          <w:rFonts w:ascii="Arial" w:hAnsi="Arial" w:cs="Arial"/>
          <w:sz w:val="22"/>
          <w:lang w:val="pl-PL"/>
        </w:rPr>
      </w:pPr>
    </w:p>
    <w:p w:rsidR="00DA374D" w:rsidRDefault="0015495E" w:rsidP="0015495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C</w:t>
      </w:r>
      <w:r w:rsidR="00DA374D">
        <w:rPr>
          <w:rFonts w:ascii="Arial" w:hAnsi="Arial" w:cs="Arial"/>
          <w:sz w:val="22"/>
          <w:lang w:val="pl-PL"/>
        </w:rPr>
        <w:t>zas na jaki udostępniam zasoby: ………………………………………………………………………….</w:t>
      </w:r>
    </w:p>
    <w:p w:rsidR="00DA374D" w:rsidRDefault="00DA374D" w:rsidP="0015495E">
      <w:pPr>
        <w:spacing w:line="360" w:lineRule="auto"/>
        <w:rPr>
          <w:rFonts w:ascii="Arial" w:hAnsi="Arial" w:cs="Arial"/>
          <w:sz w:val="22"/>
          <w:lang w:val="pl-PL"/>
        </w:rPr>
      </w:pPr>
    </w:p>
    <w:p w:rsidR="00415225" w:rsidRPr="0015495E" w:rsidRDefault="00B93BBC" w:rsidP="001549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5495E">
        <w:rPr>
          <w:rFonts w:ascii="Arial" w:hAnsi="Arial" w:cs="Arial"/>
          <w:sz w:val="22"/>
          <w:lang w:val="pl-PL"/>
        </w:rPr>
        <w:t xml:space="preserve">na okres korzystania z </w:t>
      </w:r>
      <w:r w:rsidR="00952F30" w:rsidRPr="0015495E">
        <w:rPr>
          <w:rFonts w:ascii="Arial" w:hAnsi="Arial" w:cs="Arial"/>
          <w:sz w:val="22"/>
          <w:lang w:val="pl-PL"/>
        </w:rPr>
        <w:t>n</w:t>
      </w:r>
      <w:r w:rsidR="00415225" w:rsidRPr="0015495E">
        <w:rPr>
          <w:rFonts w:ascii="Arial" w:hAnsi="Arial" w:cs="Arial"/>
          <w:sz w:val="22"/>
          <w:lang w:val="pl-PL"/>
        </w:rPr>
        <w:t>i</w:t>
      </w:r>
      <w:r w:rsidRPr="0015495E">
        <w:rPr>
          <w:rFonts w:ascii="Arial" w:hAnsi="Arial" w:cs="Arial"/>
          <w:sz w:val="22"/>
          <w:lang w:val="pl-PL"/>
        </w:rPr>
        <w:t>ch przy realizacji zamówienia pn.</w:t>
      </w:r>
      <w:r w:rsidR="00415225" w:rsidRPr="0015495E">
        <w:rPr>
          <w:rFonts w:ascii="Arial" w:hAnsi="Arial" w:cs="Arial"/>
          <w:sz w:val="22"/>
          <w:lang w:val="pl-PL"/>
        </w:rPr>
        <w:t>:</w:t>
      </w:r>
      <w:r w:rsidR="00B6285A" w:rsidRPr="0015495E">
        <w:rPr>
          <w:rFonts w:ascii="Arial" w:hAnsi="Arial" w:cs="Arial"/>
          <w:sz w:val="22"/>
          <w:lang w:val="pl-PL"/>
        </w:rPr>
        <w:t xml:space="preserve"> </w:t>
      </w:r>
      <w:r w:rsidRPr="0015495E">
        <w:rPr>
          <w:rFonts w:ascii="Arial" w:hAnsi="Arial"/>
          <w:b/>
          <w:lang w:val="pl-PL"/>
        </w:rPr>
        <w:t>„D</w:t>
      </w:r>
      <w:r w:rsidR="00403812" w:rsidRPr="0015495E">
        <w:rPr>
          <w:rFonts w:ascii="Arial" w:hAnsi="Arial"/>
          <w:b/>
          <w:sz w:val="22"/>
          <w:szCs w:val="22"/>
          <w:lang w:val="pl-PL"/>
        </w:rPr>
        <w:t>ostawa</w:t>
      </w:r>
      <w:r w:rsidR="00C57A3D" w:rsidRPr="0015495E">
        <w:rPr>
          <w:rFonts w:ascii="Arial" w:hAnsi="Arial"/>
          <w:b/>
          <w:sz w:val="22"/>
          <w:szCs w:val="22"/>
          <w:lang w:val="pl-PL"/>
        </w:rPr>
        <w:t xml:space="preserve"> </w:t>
      </w:r>
      <w:r w:rsidR="001734D6" w:rsidRPr="0015495E">
        <w:rPr>
          <w:rFonts w:ascii="Arial" w:hAnsi="Arial"/>
          <w:b/>
          <w:sz w:val="22"/>
          <w:szCs w:val="22"/>
          <w:lang w:val="pl-PL"/>
        </w:rPr>
        <w:t>paliw płynnych</w:t>
      </w:r>
      <w:r w:rsidR="00D323BE" w:rsidRPr="0015495E">
        <w:rPr>
          <w:rFonts w:ascii="Arial" w:hAnsi="Arial"/>
          <w:b/>
          <w:sz w:val="22"/>
          <w:szCs w:val="22"/>
          <w:lang w:val="pl-PL"/>
        </w:rPr>
        <w:t>"</w:t>
      </w:r>
      <w:r w:rsidR="0015495E">
        <w:rPr>
          <w:rFonts w:ascii="Arial" w:hAnsi="Arial"/>
          <w:b/>
          <w:sz w:val="22"/>
          <w:szCs w:val="22"/>
          <w:lang w:val="pl-PL"/>
        </w:rPr>
        <w:t xml:space="preserve"> </w:t>
      </w:r>
      <w:r w:rsidR="00415225" w:rsidRPr="0015495E">
        <w:rPr>
          <w:rFonts w:ascii="Arial" w:hAnsi="Arial" w:cs="Arial"/>
          <w:sz w:val="22"/>
          <w:szCs w:val="22"/>
          <w:lang w:val="pl-PL"/>
        </w:rPr>
        <w:t>dla Krakowskiego Pogotowia Ratu</w:t>
      </w:r>
      <w:r w:rsidR="0015495E">
        <w:rPr>
          <w:rFonts w:ascii="Arial" w:hAnsi="Arial" w:cs="Arial"/>
          <w:sz w:val="22"/>
          <w:szCs w:val="22"/>
          <w:lang w:val="pl-PL"/>
        </w:rPr>
        <w:t>nkowego, Kraków ul. Łazarza 14 (nr sprawy</w:t>
      </w:r>
      <w:r w:rsidR="00415225" w:rsidRPr="0015495E">
        <w:rPr>
          <w:rFonts w:ascii="Arial" w:hAnsi="Arial" w:cs="Arial"/>
          <w:sz w:val="22"/>
          <w:szCs w:val="22"/>
          <w:lang w:val="pl-PL"/>
        </w:rPr>
        <w:t xml:space="preserve">: </w:t>
      </w:r>
      <w:r w:rsidR="00F80881" w:rsidRPr="00F80881">
        <w:rPr>
          <w:rFonts w:ascii="Arial" w:hAnsi="Arial" w:cs="Arial"/>
          <w:b/>
          <w:sz w:val="22"/>
          <w:szCs w:val="22"/>
          <w:lang w:val="pl-PL"/>
        </w:rPr>
        <w:t>10</w:t>
      </w:r>
      <w:r w:rsidR="005C65BD" w:rsidRPr="00F80881">
        <w:rPr>
          <w:rFonts w:ascii="Arial" w:hAnsi="Arial" w:cs="Arial"/>
          <w:b/>
          <w:sz w:val="22"/>
          <w:szCs w:val="22"/>
          <w:lang w:val="pl-PL"/>
        </w:rPr>
        <w:t>/</w:t>
      </w:r>
      <w:r w:rsidR="001734D6" w:rsidRPr="0015495E">
        <w:rPr>
          <w:rFonts w:ascii="Arial" w:hAnsi="Arial" w:cs="Arial"/>
          <w:b/>
          <w:sz w:val="22"/>
          <w:szCs w:val="22"/>
          <w:lang w:val="pl-PL"/>
        </w:rPr>
        <w:t>PAL</w:t>
      </w:r>
      <w:r w:rsidR="00740B03" w:rsidRPr="0015495E">
        <w:rPr>
          <w:rFonts w:ascii="Arial" w:hAnsi="Arial" w:cs="Arial"/>
          <w:b/>
          <w:sz w:val="22"/>
          <w:szCs w:val="22"/>
          <w:lang w:val="pl-PL"/>
        </w:rPr>
        <w:t>/201</w:t>
      </w:r>
      <w:r w:rsidR="00AC6A06" w:rsidRPr="0015495E">
        <w:rPr>
          <w:rFonts w:ascii="Arial" w:hAnsi="Arial" w:cs="Arial"/>
          <w:b/>
          <w:sz w:val="22"/>
          <w:szCs w:val="22"/>
          <w:lang w:val="pl-PL"/>
        </w:rPr>
        <w:t>9</w:t>
      </w:r>
      <w:r w:rsidR="0015495E" w:rsidRPr="0015495E">
        <w:rPr>
          <w:rFonts w:ascii="Arial" w:hAnsi="Arial" w:cs="Arial"/>
          <w:sz w:val="22"/>
          <w:szCs w:val="22"/>
          <w:lang w:val="pl-PL"/>
        </w:rPr>
        <w:t>)</w:t>
      </w:r>
      <w:r w:rsidR="0015495E">
        <w:rPr>
          <w:rFonts w:ascii="Arial" w:hAnsi="Arial" w:cs="Arial"/>
          <w:sz w:val="22"/>
          <w:szCs w:val="22"/>
          <w:lang w:val="pl-PL"/>
        </w:rPr>
        <w:t>.</w:t>
      </w: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15495E">
      <w:pPr>
        <w:rPr>
          <w:rFonts w:ascii="Arial" w:hAnsi="Arial" w:cs="Arial"/>
          <w:sz w:val="22"/>
          <w:lang w:val="pl-PL"/>
        </w:rPr>
      </w:pPr>
    </w:p>
    <w:p w:rsidR="00415225" w:rsidRPr="00727BE8" w:rsidRDefault="00415225" w:rsidP="0015495E">
      <w:pPr>
        <w:ind w:left="1416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…………………………………………</w:t>
      </w:r>
      <w:r w:rsidR="005C65BD" w:rsidRPr="00727BE8">
        <w:rPr>
          <w:rFonts w:ascii="Arial" w:hAnsi="Arial" w:cs="Arial"/>
          <w:sz w:val="18"/>
          <w:szCs w:val="18"/>
          <w:lang w:val="pl-PL"/>
        </w:rPr>
        <w:t>……..</w:t>
      </w:r>
      <w:r w:rsidRPr="00727BE8">
        <w:rPr>
          <w:rFonts w:ascii="Arial" w:hAnsi="Arial" w:cs="Arial"/>
          <w:sz w:val="18"/>
          <w:szCs w:val="18"/>
          <w:lang w:val="pl-PL"/>
        </w:rPr>
        <w:t>………………</w:t>
      </w:r>
      <w:r w:rsidR="007A1882" w:rsidRPr="00727BE8">
        <w:rPr>
          <w:rFonts w:ascii="Arial" w:hAnsi="Arial" w:cs="Arial"/>
          <w:sz w:val="18"/>
          <w:szCs w:val="18"/>
          <w:lang w:val="pl-PL"/>
        </w:rPr>
        <w:t>….</w:t>
      </w:r>
      <w:r w:rsidR="00FA7B6B" w:rsidRPr="00727BE8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415225" w:rsidRPr="005C65BD" w:rsidRDefault="00DF49A7" w:rsidP="00DF49A7">
      <w:pPr>
        <w:tabs>
          <w:tab w:val="left" w:pos="5292"/>
        </w:tabs>
        <w:ind w:left="2496"/>
        <w:jc w:val="center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  <w:r w:rsidR="000842A9" w:rsidRPr="00727BE8">
        <w:rPr>
          <w:rFonts w:ascii="Arial" w:hAnsi="Arial" w:cs="Arial"/>
          <w:sz w:val="18"/>
          <w:szCs w:val="18"/>
          <w:lang w:val="pl-PL"/>
        </w:rPr>
        <w:t xml:space="preserve">(Data i </w:t>
      </w:r>
      <w:r w:rsidR="00415225" w:rsidRPr="00727BE8">
        <w:rPr>
          <w:rFonts w:ascii="Arial" w:hAnsi="Arial" w:cs="Arial"/>
          <w:sz w:val="18"/>
          <w:szCs w:val="18"/>
          <w:lang w:val="pl-PL"/>
        </w:rPr>
        <w:t xml:space="preserve">podpis </w:t>
      </w:r>
      <w:r w:rsidR="000842A9" w:rsidRPr="00727BE8">
        <w:rPr>
          <w:rFonts w:ascii="Arial" w:hAnsi="Arial" w:cs="Arial"/>
          <w:sz w:val="18"/>
          <w:szCs w:val="18"/>
          <w:lang w:val="pl-PL"/>
        </w:rPr>
        <w:t xml:space="preserve">osoby </w:t>
      </w:r>
      <w:r w:rsidRPr="00727BE8">
        <w:rPr>
          <w:rFonts w:ascii="Arial" w:hAnsi="Arial" w:cs="Arial"/>
          <w:sz w:val="18"/>
          <w:szCs w:val="18"/>
          <w:lang w:val="pl-PL"/>
        </w:rPr>
        <w:t>udostępniającej</w:t>
      </w:r>
      <w:r w:rsidR="000842A9" w:rsidRPr="00727BE8">
        <w:rPr>
          <w:rFonts w:ascii="Arial" w:hAnsi="Arial" w:cs="Arial"/>
          <w:sz w:val="18"/>
          <w:szCs w:val="18"/>
          <w:lang w:val="pl-PL"/>
        </w:rPr>
        <w:t>)</w:t>
      </w:r>
      <w:r w:rsidR="00415225" w:rsidRPr="005C65B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415225" w:rsidRPr="005C65BD" w:rsidRDefault="00415225" w:rsidP="00415225">
      <w:pPr>
        <w:rPr>
          <w:sz w:val="18"/>
          <w:szCs w:val="18"/>
          <w:lang w:val="pl-PL"/>
        </w:rPr>
      </w:pPr>
    </w:p>
    <w:p w:rsidR="00564706" w:rsidRPr="007A1882" w:rsidRDefault="00564706" w:rsidP="00415225">
      <w:pPr>
        <w:rPr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FA7E60" w:rsidRPr="0015495E" w:rsidRDefault="00FA7E60" w:rsidP="00FA7E60">
      <w:pPr>
        <w:rPr>
          <w:rFonts w:ascii="Arial" w:hAnsi="Arial" w:cs="Arial"/>
          <w:b/>
          <w:sz w:val="18"/>
          <w:szCs w:val="18"/>
          <w:lang w:val="pl-PL"/>
        </w:rPr>
      </w:pPr>
      <w:r w:rsidRPr="0015495E">
        <w:rPr>
          <w:rFonts w:ascii="Arial" w:hAnsi="Arial" w:cs="Arial"/>
          <w:b/>
          <w:sz w:val="18"/>
          <w:szCs w:val="18"/>
          <w:lang w:val="pl-PL"/>
        </w:rPr>
        <w:t xml:space="preserve">Uwaga ! </w:t>
      </w:r>
    </w:p>
    <w:p w:rsidR="00415225" w:rsidRPr="0015495E" w:rsidRDefault="0015495E" w:rsidP="0015495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</w:t>
      </w:r>
      <w:r w:rsidR="00FA7E60" w:rsidRPr="0015495E">
        <w:rPr>
          <w:rFonts w:ascii="Arial" w:hAnsi="Arial" w:cs="Arial"/>
          <w:sz w:val="18"/>
          <w:szCs w:val="18"/>
          <w:lang w:val="pl-PL"/>
        </w:rPr>
        <w:t xml:space="preserve"> przypadku kilku podmiotów oddających swoje zasoby do dyspozycji Wykonawcy,  </w:t>
      </w:r>
      <w:r w:rsidR="00FA7E60" w:rsidRPr="0015495E">
        <w:rPr>
          <w:rFonts w:ascii="Arial" w:hAnsi="Arial" w:cs="Arial"/>
          <w:b/>
          <w:sz w:val="18"/>
          <w:szCs w:val="18"/>
          <w:lang w:val="pl-PL"/>
        </w:rPr>
        <w:t>każd</w:t>
      </w:r>
      <w:r w:rsidR="007A1882" w:rsidRPr="0015495E">
        <w:rPr>
          <w:rFonts w:ascii="Arial" w:hAnsi="Arial" w:cs="Arial"/>
          <w:b/>
          <w:sz w:val="18"/>
          <w:szCs w:val="18"/>
          <w:lang w:val="pl-PL"/>
        </w:rPr>
        <w:t>y</w:t>
      </w:r>
      <w:r w:rsidR="00FA7E60" w:rsidRPr="0015495E">
        <w:rPr>
          <w:rFonts w:ascii="Arial" w:hAnsi="Arial" w:cs="Arial"/>
          <w:b/>
          <w:sz w:val="18"/>
          <w:szCs w:val="18"/>
          <w:lang w:val="pl-PL"/>
        </w:rPr>
        <w:t xml:space="preserve"> z tych podmiotów</w:t>
      </w:r>
      <w:r w:rsidR="00FA7E60" w:rsidRPr="0015495E">
        <w:rPr>
          <w:rFonts w:ascii="Arial" w:hAnsi="Arial" w:cs="Arial"/>
          <w:sz w:val="18"/>
          <w:szCs w:val="18"/>
          <w:lang w:val="pl-PL"/>
        </w:rPr>
        <w:t xml:space="preserve"> </w:t>
      </w:r>
      <w:r w:rsidR="007A1882" w:rsidRPr="0015495E">
        <w:rPr>
          <w:rFonts w:ascii="Arial" w:hAnsi="Arial" w:cs="Arial"/>
          <w:sz w:val="18"/>
          <w:szCs w:val="18"/>
          <w:lang w:val="pl-PL"/>
        </w:rPr>
        <w:t>musi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FA7E60" w:rsidRPr="0015495E">
        <w:rPr>
          <w:rFonts w:ascii="Arial" w:hAnsi="Arial" w:cs="Arial"/>
          <w:sz w:val="18"/>
          <w:szCs w:val="18"/>
          <w:lang w:val="pl-PL"/>
        </w:rPr>
        <w:t>wypełnić oddzielne zobowiązanie.</w:t>
      </w:r>
    </w:p>
    <w:p w:rsidR="00415225" w:rsidRPr="00FA7E60" w:rsidRDefault="00415225" w:rsidP="008906FC">
      <w:pPr>
        <w:ind w:left="6372" w:firstLine="708"/>
        <w:rPr>
          <w:sz w:val="22"/>
          <w:szCs w:val="22"/>
          <w:lang w:val="pl-PL"/>
        </w:rPr>
      </w:pPr>
    </w:p>
    <w:p w:rsidR="00727DA6" w:rsidRDefault="00727DA6" w:rsidP="008906FC">
      <w:pPr>
        <w:ind w:left="6372" w:firstLine="708"/>
        <w:rPr>
          <w:sz w:val="22"/>
          <w:szCs w:val="22"/>
          <w:lang w:val="pl-PL"/>
        </w:rPr>
      </w:pPr>
    </w:p>
    <w:p w:rsidR="00321F95" w:rsidRDefault="00321F95" w:rsidP="008906FC">
      <w:pPr>
        <w:ind w:left="6372" w:firstLine="708"/>
        <w:rPr>
          <w:sz w:val="22"/>
          <w:szCs w:val="22"/>
          <w:lang w:val="pl-PL"/>
        </w:rPr>
      </w:pPr>
    </w:p>
    <w:p w:rsidR="00B6285A" w:rsidRDefault="00B6285A" w:rsidP="008906FC">
      <w:pPr>
        <w:ind w:left="6372" w:firstLine="708"/>
        <w:rPr>
          <w:sz w:val="22"/>
          <w:szCs w:val="22"/>
          <w:lang w:val="pl-PL"/>
        </w:rPr>
      </w:pPr>
    </w:p>
    <w:p w:rsidR="00321F95" w:rsidRPr="0015495E" w:rsidRDefault="00321F95" w:rsidP="00321F95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sz w:val="18"/>
          <w:szCs w:val="18"/>
          <w:lang w:val="pl-PL"/>
        </w:rPr>
        <w:t>Załącznik nr 1</w:t>
      </w:r>
      <w:r w:rsidR="00674795" w:rsidRPr="0015495E">
        <w:rPr>
          <w:rFonts w:ascii="Arial" w:hAnsi="Arial" w:cs="Arial"/>
          <w:sz w:val="18"/>
          <w:szCs w:val="18"/>
          <w:lang w:val="pl-PL"/>
        </w:rPr>
        <w:t>c</w:t>
      </w:r>
      <w:r w:rsidRPr="0015495E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321F95" w:rsidRPr="0015495E" w:rsidRDefault="00321F95" w:rsidP="00321F95">
      <w:pPr>
        <w:jc w:val="right"/>
        <w:rPr>
          <w:rFonts w:ascii="Arial" w:hAnsi="Arial" w:cs="Arial"/>
          <w:sz w:val="18"/>
          <w:szCs w:val="18"/>
          <w:lang w:val="pl-PL"/>
        </w:rPr>
      </w:pPr>
    </w:p>
    <w:p w:rsidR="005F664E" w:rsidRPr="0015495E" w:rsidRDefault="005F664E" w:rsidP="005F664E">
      <w:pPr>
        <w:pStyle w:val="Default"/>
        <w:rPr>
          <w:rFonts w:ascii="Arial" w:hAnsi="Arial" w:cs="Arial"/>
        </w:rPr>
      </w:pP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i/>
          <w:iCs/>
          <w:sz w:val="18"/>
          <w:szCs w:val="18"/>
          <w:lang w:val="pl-PL"/>
        </w:rPr>
        <w:t>zarejestrowana nazwa (firma)/adres (siedziba) Wykonawcy</w:t>
      </w:r>
    </w:p>
    <w:p w:rsidR="005F664E" w:rsidRPr="0015495E" w:rsidRDefault="005F664E" w:rsidP="00321F95">
      <w:pPr>
        <w:jc w:val="right"/>
        <w:rPr>
          <w:rFonts w:ascii="Arial" w:hAnsi="Arial" w:cs="Arial"/>
          <w:sz w:val="22"/>
          <w:lang w:val="pl-PL"/>
        </w:rPr>
      </w:pPr>
    </w:p>
    <w:p w:rsidR="00321F95" w:rsidRPr="0015495E" w:rsidRDefault="00321F95" w:rsidP="00321F9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930CD" w:rsidRPr="0015495E" w:rsidRDefault="006930CD" w:rsidP="006930CD">
      <w:pPr>
        <w:pStyle w:val="Default"/>
        <w:rPr>
          <w:rFonts w:ascii="Arial" w:hAnsi="Arial" w:cs="Arial"/>
        </w:rPr>
      </w:pPr>
    </w:p>
    <w:p w:rsidR="005F664E" w:rsidRPr="0015495E" w:rsidRDefault="006930CD" w:rsidP="0015495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495E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21F95" w:rsidRPr="0015495E" w:rsidRDefault="006930CD" w:rsidP="001549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dotyczące przynależności albo braku przynależności do tej samej grupy kapitałowej, </w:t>
      </w:r>
      <w:r w:rsidR="005F664E" w:rsidRPr="0015495E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>o której mowa w art.</w:t>
      </w:r>
      <w:r w:rsidR="0015495E"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>24 ust.1 pkt.</w:t>
      </w:r>
      <w:r w:rsidR="0015495E"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23 </w:t>
      </w:r>
      <w:r w:rsidR="000842A9">
        <w:rPr>
          <w:rFonts w:ascii="Arial" w:hAnsi="Arial" w:cs="Arial"/>
          <w:b/>
          <w:bCs/>
          <w:sz w:val="20"/>
          <w:szCs w:val="20"/>
          <w:lang w:val="pl-PL"/>
        </w:rPr>
        <w:t xml:space="preserve">ustawy </w:t>
      </w:r>
      <w:r w:rsidR="0015495E" w:rsidRPr="0015495E">
        <w:rPr>
          <w:rFonts w:ascii="Arial" w:hAnsi="Arial" w:cs="Arial"/>
          <w:b/>
          <w:sz w:val="20"/>
          <w:szCs w:val="20"/>
          <w:lang w:val="pl-PL"/>
        </w:rPr>
        <w:t>- Prawo zamówień publicznych</w:t>
      </w:r>
    </w:p>
    <w:p w:rsidR="00321F95" w:rsidRPr="0015495E" w:rsidRDefault="00321F95" w:rsidP="00321F95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Bezodstpw"/>
        <w:numPr>
          <w:ilvl w:val="0"/>
          <w:numId w:val="4"/>
        </w:numPr>
        <w:rPr>
          <w:rFonts w:ascii="Arial" w:hAnsi="Arial" w:cs="Arial"/>
          <w:sz w:val="22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Należę do grupy kapitałowej :</w:t>
      </w:r>
      <w:r w:rsidRPr="0015495E">
        <w:rPr>
          <w:rFonts w:ascii="Arial" w:hAnsi="Arial" w:cs="Arial"/>
          <w:sz w:val="20"/>
          <w:szCs w:val="20"/>
          <w:lang w:val="pl-PL"/>
        </w:rPr>
        <w:tab/>
      </w:r>
      <w:r w:rsidRPr="000842A9">
        <w:rPr>
          <w:rFonts w:ascii="Arial" w:hAnsi="Arial" w:cs="Arial"/>
          <w:b/>
          <w:sz w:val="20"/>
          <w:szCs w:val="20"/>
          <w:lang w:val="pl-PL"/>
        </w:rPr>
        <w:t>Tak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 /  </w:t>
      </w:r>
      <w:r w:rsidRPr="000842A9">
        <w:rPr>
          <w:rFonts w:ascii="Arial" w:hAnsi="Arial" w:cs="Arial"/>
          <w:b/>
          <w:sz w:val="20"/>
          <w:szCs w:val="20"/>
          <w:lang w:val="pl-PL"/>
        </w:rPr>
        <w:t>Nie</w:t>
      </w:r>
      <w:r w:rsidR="0015495E" w:rsidRPr="0015495E">
        <w:rPr>
          <w:rFonts w:ascii="Arial" w:hAnsi="Arial" w:cs="Arial"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*</w:t>
      </w:r>
      <w:r w:rsidR="000842A9">
        <w:rPr>
          <w:rFonts w:ascii="Arial" w:hAnsi="Arial" w:cs="Arial"/>
          <w:sz w:val="20"/>
          <w:szCs w:val="20"/>
          <w:lang w:val="pl-PL"/>
        </w:rPr>
        <w:t xml:space="preserve"> (</w:t>
      </w:r>
      <w:r w:rsidRPr="000842A9">
        <w:rPr>
          <w:rFonts w:ascii="Arial" w:hAnsi="Arial" w:cs="Arial"/>
          <w:i/>
          <w:sz w:val="18"/>
          <w:szCs w:val="18"/>
          <w:lang w:val="pl-PL"/>
        </w:rPr>
        <w:t>niewłaściwe skreślić</w:t>
      </w:r>
      <w:r w:rsidR="000842A9">
        <w:rPr>
          <w:rFonts w:ascii="Arial" w:hAnsi="Arial" w:cs="Arial"/>
          <w:i/>
          <w:sz w:val="18"/>
          <w:szCs w:val="18"/>
          <w:lang w:val="pl-PL"/>
        </w:rPr>
        <w:t>)</w:t>
      </w:r>
      <w:r w:rsidRPr="0015495E">
        <w:rPr>
          <w:rFonts w:ascii="Arial" w:hAnsi="Arial" w:cs="Arial"/>
          <w:sz w:val="20"/>
          <w:szCs w:val="20"/>
          <w:lang w:val="pl-PL"/>
        </w:rPr>
        <w:t>.</w:t>
      </w:r>
    </w:p>
    <w:p w:rsidR="00321F95" w:rsidRPr="0015495E" w:rsidRDefault="00321F95" w:rsidP="00321F95">
      <w:pPr>
        <w:jc w:val="center"/>
        <w:rPr>
          <w:rFonts w:ascii="Arial" w:hAnsi="Arial" w:cs="Arial"/>
          <w:sz w:val="22"/>
          <w:lang w:val="pl-PL"/>
        </w:rPr>
      </w:pPr>
    </w:p>
    <w:p w:rsidR="00321F95" w:rsidRPr="0015495E" w:rsidRDefault="00321F95" w:rsidP="00321F9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Jeżeli pozostawiono nieskreślone „</w:t>
      </w:r>
      <w:r w:rsidRPr="0015495E">
        <w:rPr>
          <w:rFonts w:ascii="Arial" w:hAnsi="Arial" w:cs="Arial"/>
          <w:b/>
          <w:sz w:val="20"/>
          <w:szCs w:val="20"/>
          <w:lang w:val="pl-PL"/>
        </w:rPr>
        <w:t>Tak”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 należy wypełnić poniższą listę.</w:t>
      </w: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Akapitzlist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 xml:space="preserve">Lista podmiotów należących do tej samej grupy kapitałowej : </w:t>
      </w: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0842A9">
      <w:pPr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(</w:t>
      </w:r>
      <w:r w:rsidRPr="0015495E">
        <w:rPr>
          <w:rFonts w:ascii="Arial" w:hAnsi="Arial" w:cs="Arial"/>
          <w:i/>
          <w:sz w:val="18"/>
          <w:szCs w:val="18"/>
          <w:lang w:val="pl-PL"/>
        </w:rPr>
        <w:t>lis</w:t>
      </w:r>
      <w:r w:rsidR="000842A9">
        <w:rPr>
          <w:rFonts w:ascii="Arial" w:hAnsi="Arial" w:cs="Arial"/>
          <w:i/>
          <w:sz w:val="18"/>
          <w:szCs w:val="18"/>
          <w:lang w:val="pl-PL"/>
        </w:rPr>
        <w:t>ta powinna zawierać co najmniej</w:t>
      </w:r>
      <w:r w:rsidRPr="0015495E">
        <w:rPr>
          <w:rFonts w:ascii="Arial" w:hAnsi="Arial" w:cs="Arial"/>
          <w:i/>
          <w:sz w:val="18"/>
          <w:szCs w:val="18"/>
          <w:lang w:val="pl-PL"/>
        </w:rPr>
        <w:t>:</w:t>
      </w:r>
      <w:r w:rsidRPr="0015495E">
        <w:rPr>
          <w:rFonts w:ascii="Arial" w:hAnsi="Arial" w:cs="Arial"/>
          <w:sz w:val="18"/>
          <w:szCs w:val="18"/>
          <w:lang w:val="pl-PL"/>
        </w:rPr>
        <w:t xml:space="preserve"> </w:t>
      </w:r>
      <w:r w:rsidRPr="0015495E">
        <w:rPr>
          <w:rFonts w:ascii="Arial" w:hAnsi="Arial" w:cs="Arial"/>
          <w:i/>
          <w:sz w:val="18"/>
          <w:szCs w:val="18"/>
          <w:lang w:val="pl-PL"/>
        </w:rPr>
        <w:t>imię i nazwisko lub pełną nazwę</w:t>
      </w:r>
      <w:r w:rsidR="000842A9">
        <w:rPr>
          <w:rFonts w:ascii="Arial" w:hAnsi="Arial" w:cs="Arial"/>
          <w:i/>
          <w:sz w:val="18"/>
          <w:szCs w:val="18"/>
          <w:lang w:val="pl-PL"/>
        </w:rPr>
        <w:t>/firmę</w:t>
      </w:r>
      <w:r w:rsidRPr="0015495E">
        <w:rPr>
          <w:rFonts w:ascii="Arial" w:hAnsi="Arial" w:cs="Arial"/>
          <w:i/>
          <w:sz w:val="18"/>
          <w:szCs w:val="18"/>
          <w:lang w:val="pl-PL"/>
        </w:rPr>
        <w:t xml:space="preserve"> podmiotu, adres oraz dane identyfikujące podmiot w grupie kapitałowej np. nr NIP)</w:t>
      </w: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Lista może być sporządzona w formie tabeli wg poniższego wzoru :</w:t>
      </w: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835"/>
        <w:gridCol w:w="2835"/>
        <w:gridCol w:w="1447"/>
      </w:tblGrid>
      <w:tr w:rsidR="00321F95" w:rsidRPr="0015495E" w:rsidTr="000362A7">
        <w:tc>
          <w:tcPr>
            <w:tcW w:w="534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6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835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Pełna nazwa</w:t>
            </w:r>
            <w:r w:rsidR="000842A9" w:rsidRPr="000842A9">
              <w:rPr>
                <w:rFonts w:ascii="Arial" w:hAnsi="Arial" w:cs="Arial"/>
                <w:sz w:val="18"/>
                <w:szCs w:val="18"/>
                <w:lang w:val="pl-PL"/>
              </w:rPr>
              <w:t>/firma</w:t>
            </w: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 xml:space="preserve"> podmiotu</w:t>
            </w:r>
          </w:p>
        </w:tc>
        <w:tc>
          <w:tcPr>
            <w:tcW w:w="2835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447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Nr NIP</w:t>
            </w: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0842A9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tabs>
          <w:tab w:val="num" w:pos="426"/>
        </w:tabs>
        <w:ind w:left="426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tabs>
          <w:tab w:val="num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ab/>
      </w:r>
    </w:p>
    <w:p w:rsidR="00321F95" w:rsidRPr="0015495E" w:rsidRDefault="00321F95" w:rsidP="00321F95">
      <w:pPr>
        <w:jc w:val="center"/>
        <w:rPr>
          <w:rFonts w:ascii="Arial" w:hAnsi="Arial" w:cs="Arial"/>
          <w:b/>
          <w:sz w:val="22"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727BE8" w:rsidRDefault="00321F95" w:rsidP="000842A9">
      <w:pPr>
        <w:ind w:left="5511" w:firstLine="153"/>
        <w:jc w:val="right"/>
        <w:rPr>
          <w:rFonts w:ascii="Arial" w:hAnsi="Arial" w:cs="Arial"/>
          <w:lang w:val="pl-PL"/>
        </w:rPr>
      </w:pPr>
      <w:r w:rsidRPr="00727BE8">
        <w:rPr>
          <w:rFonts w:ascii="Arial" w:hAnsi="Arial" w:cs="Arial"/>
          <w:lang w:val="pl-PL"/>
        </w:rPr>
        <w:t>..........................................................</w:t>
      </w:r>
    </w:p>
    <w:p w:rsidR="00321F95" w:rsidRPr="0015495E" w:rsidRDefault="00DF49A7" w:rsidP="00DF49A7">
      <w:pPr>
        <w:ind w:left="4956"/>
        <w:jc w:val="center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     </w:t>
      </w:r>
      <w:r w:rsidR="000842A9" w:rsidRPr="00727BE8">
        <w:rPr>
          <w:rFonts w:ascii="Arial" w:hAnsi="Arial" w:cs="Arial"/>
          <w:sz w:val="18"/>
          <w:szCs w:val="18"/>
          <w:lang w:val="pl-PL"/>
        </w:rPr>
        <w:t>(</w:t>
      </w:r>
      <w:r w:rsidR="00321F95" w:rsidRPr="00727BE8">
        <w:rPr>
          <w:rFonts w:ascii="Arial" w:hAnsi="Arial" w:cs="Arial"/>
          <w:sz w:val="18"/>
          <w:szCs w:val="18"/>
          <w:lang w:val="pl-PL"/>
        </w:rPr>
        <w:t xml:space="preserve">podpis </w:t>
      </w:r>
      <w:r w:rsidRPr="00727BE8">
        <w:rPr>
          <w:rFonts w:ascii="Arial" w:hAnsi="Arial" w:cs="Arial"/>
          <w:sz w:val="18"/>
          <w:szCs w:val="18"/>
          <w:lang w:val="pl-PL"/>
        </w:rPr>
        <w:t>W</w:t>
      </w:r>
      <w:r w:rsidR="000842A9" w:rsidRPr="00727BE8">
        <w:rPr>
          <w:rFonts w:ascii="Arial" w:hAnsi="Arial" w:cs="Arial"/>
          <w:sz w:val="18"/>
          <w:szCs w:val="18"/>
          <w:lang w:val="pl-PL"/>
        </w:rPr>
        <w:t>ykonawcy)</w:t>
      </w:r>
      <w:r w:rsidR="001278D1">
        <w:rPr>
          <w:rFonts w:ascii="Arial" w:hAnsi="Arial" w:cs="Arial"/>
          <w:sz w:val="18"/>
          <w:szCs w:val="18"/>
          <w:lang w:val="pl-PL"/>
        </w:rPr>
        <w:t xml:space="preserve">         </w:t>
      </w: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0842A9" w:rsidRDefault="000842A9" w:rsidP="00321F95">
      <w:pPr>
        <w:rPr>
          <w:rFonts w:ascii="Arial" w:hAnsi="Arial" w:cs="Arial"/>
          <w:b/>
          <w:sz w:val="18"/>
          <w:szCs w:val="18"/>
          <w:lang w:val="pl-PL"/>
        </w:rPr>
      </w:pPr>
    </w:p>
    <w:p w:rsidR="00321F95" w:rsidRPr="000842A9" w:rsidRDefault="00321F95" w:rsidP="00321F95">
      <w:pPr>
        <w:rPr>
          <w:rFonts w:ascii="Arial" w:hAnsi="Arial" w:cs="Arial"/>
          <w:b/>
          <w:sz w:val="18"/>
          <w:szCs w:val="18"/>
          <w:lang w:val="pl-PL"/>
        </w:rPr>
      </w:pPr>
      <w:r w:rsidRPr="000842A9">
        <w:rPr>
          <w:rFonts w:ascii="Arial" w:hAnsi="Arial" w:cs="Arial"/>
          <w:b/>
          <w:sz w:val="18"/>
          <w:szCs w:val="18"/>
          <w:lang w:val="pl-PL"/>
        </w:rPr>
        <w:t>Uwaga!</w:t>
      </w:r>
    </w:p>
    <w:p w:rsidR="002E78AF" w:rsidRPr="000842A9" w:rsidRDefault="00321F95" w:rsidP="000842A9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42A9">
        <w:rPr>
          <w:rFonts w:ascii="Arial" w:hAnsi="Arial" w:cs="Arial"/>
          <w:sz w:val="18"/>
          <w:szCs w:val="18"/>
          <w:lang w:val="pl-PL"/>
        </w:rPr>
        <w:t xml:space="preserve">Informację o przynależności do grupy kapitałowej o której mowa w art. 24 ust. 1. pkt. 23) ustawy </w:t>
      </w:r>
      <w:r w:rsidR="000842A9" w:rsidRPr="000842A9">
        <w:rPr>
          <w:rFonts w:ascii="Arial" w:hAnsi="Arial" w:cs="Arial"/>
          <w:sz w:val="18"/>
          <w:szCs w:val="18"/>
          <w:lang w:val="pl-PL"/>
        </w:rPr>
        <w:t xml:space="preserve">- Prawo zamówień publicznych </w:t>
      </w:r>
      <w:r w:rsidRPr="000842A9">
        <w:rPr>
          <w:rFonts w:ascii="Arial" w:hAnsi="Arial" w:cs="Arial"/>
          <w:b/>
          <w:sz w:val="18"/>
          <w:szCs w:val="18"/>
          <w:lang w:val="pl-PL"/>
        </w:rPr>
        <w:t>składa każdy</w:t>
      </w:r>
      <w:r w:rsidR="002E78AF" w:rsidRPr="000842A9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0842A9">
        <w:rPr>
          <w:rFonts w:ascii="Arial" w:hAnsi="Arial" w:cs="Arial"/>
          <w:b/>
          <w:sz w:val="18"/>
          <w:szCs w:val="18"/>
          <w:lang w:val="pl-PL"/>
        </w:rPr>
        <w:t>z Wykonawców</w:t>
      </w:r>
      <w:r w:rsidRPr="000842A9">
        <w:rPr>
          <w:rFonts w:ascii="Arial" w:hAnsi="Arial" w:cs="Arial"/>
          <w:sz w:val="18"/>
          <w:szCs w:val="18"/>
          <w:lang w:val="pl-PL"/>
        </w:rPr>
        <w:t xml:space="preserve"> wspólnie ubiegających się o udzielenie zamówienia</w:t>
      </w:r>
      <w:r w:rsidR="000842A9">
        <w:rPr>
          <w:rFonts w:ascii="Arial" w:hAnsi="Arial" w:cs="Arial"/>
          <w:sz w:val="18"/>
          <w:szCs w:val="18"/>
          <w:lang w:val="pl-PL"/>
        </w:rPr>
        <w:t>.</w:t>
      </w:r>
      <w:r w:rsidR="002E78AF" w:rsidRPr="000842A9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E5ACA" w:rsidRPr="0015495E" w:rsidRDefault="00DE5AC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B6285A" w:rsidRPr="0015495E" w:rsidRDefault="00B6285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DE5ACA" w:rsidRPr="0015495E" w:rsidRDefault="00DE5AC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321F95" w:rsidRPr="0015495E" w:rsidRDefault="00321F95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B6285A" w:rsidRDefault="00B6285A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15495E" w:rsidRPr="0015495E" w:rsidRDefault="0015495E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B6285A" w:rsidRPr="0015495E" w:rsidRDefault="00B6285A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0842A9" w:rsidRPr="000842A9" w:rsidRDefault="000842A9" w:rsidP="000842A9">
      <w:pPr>
        <w:jc w:val="right"/>
        <w:rPr>
          <w:rFonts w:ascii="Arial" w:hAnsi="Arial"/>
          <w:sz w:val="18"/>
          <w:szCs w:val="18"/>
          <w:lang w:val="pl-PL"/>
        </w:rPr>
      </w:pPr>
      <w:r w:rsidRPr="000842A9">
        <w:rPr>
          <w:rFonts w:ascii="Arial" w:hAnsi="Arial" w:cs="Arial"/>
          <w:bCs/>
          <w:sz w:val="18"/>
          <w:szCs w:val="18"/>
          <w:lang w:val="pl-PL"/>
        </w:rPr>
        <w:t>Załącznik nr</w:t>
      </w:r>
      <w:r w:rsidRPr="000842A9">
        <w:rPr>
          <w:rFonts w:ascii="Arial" w:hAnsi="Arial"/>
          <w:sz w:val="18"/>
          <w:szCs w:val="18"/>
          <w:lang w:val="pl-PL"/>
        </w:rPr>
        <w:t xml:space="preserve"> 1</w:t>
      </w:r>
      <w:r w:rsidR="00684528">
        <w:rPr>
          <w:rFonts w:ascii="Arial" w:hAnsi="Arial"/>
          <w:sz w:val="18"/>
          <w:szCs w:val="18"/>
          <w:lang w:val="pl-PL"/>
        </w:rPr>
        <w:t>d</w:t>
      </w:r>
      <w:r w:rsidRPr="000842A9">
        <w:rPr>
          <w:rFonts w:ascii="Arial" w:hAnsi="Arial"/>
          <w:sz w:val="18"/>
          <w:szCs w:val="18"/>
          <w:lang w:val="pl-PL"/>
        </w:rPr>
        <w:t xml:space="preserve"> do SIWZ</w:t>
      </w: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i/>
          <w:iCs/>
          <w:sz w:val="18"/>
          <w:szCs w:val="18"/>
          <w:lang w:val="pl-PL"/>
        </w:rPr>
        <w:t>zarejestrowana nazwa (firma)/adres (siedziba) Wykonawcy</w:t>
      </w:r>
    </w:p>
    <w:p w:rsidR="000842A9" w:rsidRDefault="000842A9" w:rsidP="000842A9">
      <w:pPr>
        <w:ind w:left="360"/>
        <w:rPr>
          <w:rFonts w:ascii="Arial" w:hAnsi="Arial"/>
          <w:b/>
          <w:sz w:val="22"/>
          <w:szCs w:val="22"/>
          <w:lang w:val="pl-PL"/>
        </w:rPr>
      </w:pPr>
    </w:p>
    <w:p w:rsidR="000842A9" w:rsidRDefault="000842A9" w:rsidP="000842A9">
      <w:pPr>
        <w:ind w:left="360"/>
        <w:jc w:val="center"/>
        <w:rPr>
          <w:rFonts w:ascii="Arial" w:hAnsi="Arial"/>
          <w:b/>
          <w:sz w:val="22"/>
          <w:szCs w:val="22"/>
          <w:lang w:val="pl-PL"/>
        </w:rPr>
      </w:pPr>
    </w:p>
    <w:p w:rsidR="000842A9" w:rsidRDefault="000842A9" w:rsidP="000842A9">
      <w:pPr>
        <w:ind w:left="360"/>
        <w:jc w:val="center"/>
        <w:rPr>
          <w:rFonts w:ascii="Arial" w:hAnsi="Arial"/>
          <w:b/>
          <w:sz w:val="22"/>
          <w:szCs w:val="22"/>
          <w:lang w:val="pl-PL"/>
        </w:rPr>
      </w:pPr>
    </w:p>
    <w:p w:rsidR="000842A9" w:rsidRPr="00673DA7" w:rsidRDefault="00684528" w:rsidP="000842A9">
      <w:pPr>
        <w:jc w:val="center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Oświadczenie - </w:t>
      </w:r>
      <w:r w:rsidR="000842A9">
        <w:rPr>
          <w:rFonts w:ascii="Arial" w:hAnsi="Arial"/>
          <w:b/>
          <w:sz w:val="22"/>
          <w:szCs w:val="22"/>
          <w:lang w:val="pl-PL"/>
        </w:rPr>
        <w:t xml:space="preserve">Informacja  </w:t>
      </w:r>
      <w:r w:rsidR="000842A9" w:rsidRPr="00673DA7">
        <w:rPr>
          <w:rFonts w:ascii="Arial" w:hAnsi="Arial"/>
          <w:b/>
          <w:sz w:val="22"/>
          <w:szCs w:val="22"/>
          <w:lang w:val="pl-PL"/>
        </w:rPr>
        <w:t>Wykonawcy</w:t>
      </w:r>
    </w:p>
    <w:p w:rsidR="000842A9" w:rsidRPr="000842A9" w:rsidRDefault="000842A9" w:rsidP="000842A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Zgodnie  z </w:t>
      </w:r>
      <w:r w:rsidRPr="00294E5F">
        <w:rPr>
          <w:rFonts w:ascii="Arial" w:hAnsi="Arial" w:cs="Arial"/>
          <w:sz w:val="20"/>
          <w:szCs w:val="20"/>
          <w:lang w:val="pl-PL"/>
        </w:rPr>
        <w:t>§ 10 ust. 1 i 2</w:t>
      </w:r>
      <w:r>
        <w:rPr>
          <w:rFonts w:ascii="Arial" w:hAnsi="Arial" w:cs="Arial"/>
          <w:sz w:val="20"/>
          <w:szCs w:val="20"/>
          <w:lang w:val="pl-PL"/>
        </w:rPr>
        <w:t xml:space="preserve"> rozporządzenia Ministra Rozwoju z dnia 26 lipca 2016 r. w sprawie rodzajów dokumentów, jakich może żądać zamawiający od wykonawcy w postępowaniu o udzielenie zamówienia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z 2016 r. poz. 1126 z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val="pl-PL"/>
        </w:rPr>
        <w:t>. zm.) wskazujemy:</w:t>
      </w: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4E5F">
        <w:rPr>
          <w:rFonts w:ascii="Arial" w:hAnsi="Arial" w:cs="Arial"/>
          <w:sz w:val="20"/>
          <w:szCs w:val="20"/>
          <w:lang w:val="pl-PL"/>
        </w:rPr>
        <w:t>dokument</w:t>
      </w:r>
      <w:r>
        <w:rPr>
          <w:rFonts w:ascii="Arial" w:hAnsi="Arial" w:cs="Arial"/>
          <w:sz w:val="20"/>
          <w:szCs w:val="20"/>
          <w:lang w:val="pl-PL"/>
        </w:rPr>
        <w:t xml:space="preserve">y wymienione </w:t>
      </w:r>
      <w:r w:rsidRPr="00294E5F">
        <w:rPr>
          <w:rFonts w:ascii="Arial" w:hAnsi="Arial" w:cs="Arial"/>
          <w:sz w:val="20"/>
          <w:szCs w:val="20"/>
          <w:lang w:val="pl-PL"/>
        </w:rPr>
        <w:t xml:space="preserve">w pkt. VII SIWZ </w:t>
      </w:r>
      <w:r>
        <w:rPr>
          <w:rFonts w:ascii="Arial" w:hAnsi="Arial" w:cs="Arial"/>
          <w:sz w:val="20"/>
          <w:szCs w:val="20"/>
          <w:lang w:val="pl-PL"/>
        </w:rPr>
        <w:t>dostępne w formie elektronicznej pod adresami internetowymi:</w:t>
      </w:r>
    </w:p>
    <w:p w:rsidR="000842A9" w:rsidRDefault="000842A9" w:rsidP="000842A9">
      <w:pPr>
        <w:tabs>
          <w:tab w:val="left" w:pos="567"/>
        </w:tabs>
        <w:rPr>
          <w:rFonts w:ascii="Arial" w:hAnsi="Arial" w:cs="Arial"/>
          <w:sz w:val="20"/>
          <w:szCs w:val="20"/>
          <w:lang w:val="pl-PL"/>
        </w:rPr>
      </w:pP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……………………..……………………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612602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……………………………..…………… adres strony: ……………………………………. .</w:t>
      </w: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 xml:space="preserve">oraz </w:t>
      </w: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</w:p>
    <w:p w:rsidR="000842A9" w:rsidRPr="00673DA7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 xml:space="preserve">dokumenty wymienione w pkt. VII SIWZ znajdujące się u Zamawiającego w związku </w:t>
      </w:r>
      <w:r>
        <w:rPr>
          <w:rFonts w:ascii="Arial" w:hAnsi="Arial"/>
          <w:color w:val="000000"/>
          <w:sz w:val="20"/>
          <w:lang w:val="pl-PL"/>
        </w:rPr>
        <w:br/>
        <w:t>z postępowaniami o udzielenie zamówienia:</w:t>
      </w: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……………………………….…………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……………………………….…………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………………………………….………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……………………………..……..…… 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…………………………….……………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…………………………….…………… nr postępowania: ……………………………. .</w:t>
      </w:r>
    </w:p>
    <w:p w:rsidR="000842A9" w:rsidRPr="00673DA7" w:rsidRDefault="000842A9" w:rsidP="000842A9">
      <w:pPr>
        <w:spacing w:line="360" w:lineRule="auto"/>
        <w:ind w:left="426"/>
        <w:rPr>
          <w:rFonts w:ascii="Arial" w:hAnsi="Arial"/>
          <w:sz w:val="20"/>
          <w:lang w:val="pl-PL"/>
        </w:rPr>
      </w:pPr>
    </w:p>
    <w:p w:rsidR="000842A9" w:rsidRPr="00673DA7" w:rsidRDefault="000842A9" w:rsidP="000842A9">
      <w:pPr>
        <w:ind w:left="426" w:hanging="426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15495E" w:rsidRDefault="000842A9" w:rsidP="000842A9">
      <w:pPr>
        <w:rPr>
          <w:rFonts w:ascii="Arial" w:hAnsi="Arial" w:cs="Arial"/>
          <w:b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Pr="00294E5F" w:rsidRDefault="000842A9" w:rsidP="000842A9">
      <w:pPr>
        <w:ind w:left="6372"/>
        <w:rPr>
          <w:rFonts w:ascii="Arial" w:hAnsi="Arial"/>
          <w:b/>
          <w:sz w:val="20"/>
          <w:lang w:val="pl-PL"/>
        </w:rPr>
      </w:pPr>
    </w:p>
    <w:p w:rsidR="004F680E" w:rsidRDefault="004F680E" w:rsidP="008906FC">
      <w:pPr>
        <w:ind w:left="6372" w:firstLine="708"/>
        <w:rPr>
          <w:sz w:val="22"/>
          <w:szCs w:val="22"/>
          <w:lang w:val="pl-PL"/>
        </w:rPr>
      </w:pPr>
    </w:p>
    <w:p w:rsidR="00453133" w:rsidRPr="001734D6" w:rsidRDefault="00453133" w:rsidP="00D600E7">
      <w:pPr>
        <w:jc w:val="right"/>
        <w:rPr>
          <w:rFonts w:ascii="Arial" w:hAnsi="Arial" w:cs="Arial"/>
          <w:b/>
          <w:sz w:val="20"/>
          <w:szCs w:val="20"/>
          <w:highlight w:val="yellow"/>
          <w:lang w:val="pl-PL"/>
        </w:rPr>
      </w:pPr>
      <w:r w:rsidRPr="0036349D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 </w:t>
      </w:r>
      <w:r w:rsidR="0036349D" w:rsidRPr="0036349D">
        <w:rPr>
          <w:rFonts w:ascii="Arial" w:hAnsi="Arial" w:cs="Arial"/>
          <w:i/>
          <w:sz w:val="20"/>
          <w:szCs w:val="20"/>
          <w:lang w:val="pl-PL"/>
        </w:rPr>
        <w:tab/>
      </w:r>
      <w:r w:rsidR="00D600E7"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Pr="00D600E7">
        <w:rPr>
          <w:rFonts w:ascii="Arial" w:hAnsi="Arial" w:cs="Arial"/>
          <w:i/>
          <w:sz w:val="18"/>
          <w:szCs w:val="18"/>
          <w:lang w:val="pl-PL"/>
        </w:rPr>
        <w:t>Załącznik nr 2 do SIWZ</w:t>
      </w:r>
      <w:r w:rsidRPr="001734D6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r w:rsidRPr="001734D6">
        <w:rPr>
          <w:rFonts w:ascii="Arial" w:hAnsi="Arial" w:cs="Arial"/>
          <w:sz w:val="20"/>
          <w:szCs w:val="20"/>
          <w:lang w:val="pl-PL"/>
        </w:rPr>
        <w:br/>
      </w:r>
      <w:r w:rsidR="00727BE8">
        <w:rPr>
          <w:rFonts w:ascii="Arial" w:hAnsi="Arial" w:cs="Arial"/>
          <w:b/>
          <w:sz w:val="20"/>
          <w:szCs w:val="20"/>
          <w:lang w:val="pl-PL"/>
        </w:rPr>
        <w:t>F</w:t>
      </w:r>
      <w:r w:rsidR="00AF07DF" w:rsidRPr="001734D6">
        <w:rPr>
          <w:rFonts w:ascii="Arial" w:hAnsi="Arial" w:cs="Arial"/>
          <w:b/>
          <w:sz w:val="20"/>
          <w:szCs w:val="20"/>
          <w:lang w:val="pl-PL"/>
        </w:rPr>
        <w:t>ORMULARZ OFERTOWY</w:t>
      </w:r>
      <w:r w:rsidRPr="001734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734D6">
        <w:rPr>
          <w:rFonts w:ascii="Arial" w:hAnsi="Arial" w:cs="Arial"/>
          <w:sz w:val="20"/>
          <w:szCs w:val="20"/>
          <w:lang w:val="pl-PL"/>
        </w:rPr>
        <w:t xml:space="preserve">(strona </w:t>
      </w:r>
      <w:r w:rsidR="00AF07DF" w:rsidRPr="001734D6">
        <w:rPr>
          <w:rFonts w:ascii="Arial" w:hAnsi="Arial" w:cs="Arial"/>
          <w:sz w:val="20"/>
          <w:szCs w:val="20"/>
          <w:lang w:val="pl-PL"/>
        </w:rPr>
        <w:t>pierwsza</w:t>
      </w:r>
      <w:r w:rsidRPr="001734D6">
        <w:rPr>
          <w:rFonts w:ascii="Arial" w:hAnsi="Arial" w:cs="Arial"/>
          <w:sz w:val="20"/>
          <w:szCs w:val="20"/>
          <w:lang w:val="pl-PL"/>
        </w:rPr>
        <w:t xml:space="preserve">)             </w:t>
      </w:r>
      <w:r w:rsidRPr="00D600E7">
        <w:rPr>
          <w:rFonts w:ascii="Arial" w:hAnsi="Arial" w:cs="Arial"/>
          <w:i/>
          <w:sz w:val="18"/>
          <w:szCs w:val="18"/>
          <w:lang w:val="pl-PL"/>
        </w:rPr>
        <w:t xml:space="preserve">Załącznik </w:t>
      </w:r>
      <w:r w:rsidRPr="00727BE8">
        <w:rPr>
          <w:rFonts w:ascii="Arial" w:hAnsi="Arial" w:cs="Arial"/>
          <w:i/>
          <w:sz w:val="18"/>
          <w:szCs w:val="18"/>
          <w:lang w:val="pl-PL"/>
        </w:rPr>
        <w:t xml:space="preserve">nr </w:t>
      </w:r>
      <w:r w:rsidR="00F93604" w:rsidRPr="00727BE8">
        <w:rPr>
          <w:rFonts w:ascii="Arial" w:hAnsi="Arial" w:cs="Arial"/>
          <w:i/>
          <w:sz w:val="18"/>
          <w:szCs w:val="18"/>
          <w:lang w:val="pl-PL"/>
        </w:rPr>
        <w:t>1</w:t>
      </w:r>
      <w:r w:rsidRPr="00D600E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</w:p>
    <w:p w:rsidR="007135E2" w:rsidRDefault="007135E2">
      <w:pPr>
        <w:ind w:left="5511" w:firstLine="153"/>
        <w:jc w:val="both"/>
        <w:rPr>
          <w:highlight w:val="yellow"/>
          <w:lang w:val="pl-PL"/>
        </w:rPr>
      </w:pPr>
    </w:p>
    <w:p w:rsidR="008A5A2C" w:rsidRDefault="008A5A2C">
      <w:pPr>
        <w:ind w:left="5511" w:firstLine="153"/>
        <w:jc w:val="both"/>
        <w:rPr>
          <w:highlight w:val="yellow"/>
          <w:lang w:val="pl-PL"/>
        </w:rPr>
      </w:pP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....</w:t>
      </w:r>
    </w:p>
    <w:p w:rsidR="004C2A4C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Pr="007A0D02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Adres do korespondencji: 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>
        <w:rPr>
          <w:rFonts w:ascii="Arial" w:hAnsi="Arial"/>
          <w:b/>
          <w:sz w:val="20"/>
          <w:szCs w:val="20"/>
          <w:lang w:val="pl-PL"/>
        </w:rPr>
        <w:t>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F93604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Dane kontaktowe: Nr telefonu: …..………………………………. nr </w:t>
      </w:r>
      <w:proofErr w:type="spellStart"/>
      <w:r>
        <w:rPr>
          <w:rFonts w:ascii="Arial" w:hAnsi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/>
          <w:b/>
          <w:sz w:val="20"/>
          <w:szCs w:val="20"/>
          <w:lang w:val="pl-PL"/>
        </w:rPr>
        <w:t>: …….……………………………..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br/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osoby/a upoważnione/a do podpisania umowy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…………………………………………………………………...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osoby/a </w:t>
      </w:r>
      <w:r w:rsidR="00F93604">
        <w:rPr>
          <w:rFonts w:ascii="Arial" w:hAnsi="Arial"/>
          <w:b/>
          <w:sz w:val="20"/>
          <w:szCs w:val="20"/>
          <w:lang w:val="pl-PL"/>
        </w:rPr>
        <w:t xml:space="preserve">wyznaczone </w:t>
      </w:r>
      <w:r w:rsidRPr="007A0D02">
        <w:rPr>
          <w:rFonts w:ascii="Arial" w:hAnsi="Arial"/>
          <w:b/>
          <w:sz w:val="20"/>
          <w:szCs w:val="20"/>
          <w:lang w:val="pl-PL"/>
        </w:rPr>
        <w:t>do stałego kontaktu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</w:t>
      </w:r>
      <w:r w:rsidR="00F93604">
        <w:rPr>
          <w:rFonts w:ascii="Arial" w:hAnsi="Arial"/>
          <w:b/>
          <w:sz w:val="20"/>
          <w:szCs w:val="20"/>
          <w:lang w:val="pl-PL"/>
        </w:rPr>
        <w:t>………………………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</w:p>
    <w:p w:rsidR="004C2A4C" w:rsidRDefault="004C2A4C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  <w:r w:rsidRPr="009B0419">
        <w:rPr>
          <w:rFonts w:ascii="Arial" w:hAnsi="Arial"/>
          <w:b/>
          <w:sz w:val="20"/>
          <w:szCs w:val="20"/>
        </w:rPr>
        <w:t>nr tel. ……………………………..</w:t>
      </w:r>
      <w:r w:rsidR="009B0419" w:rsidRPr="009B0419">
        <w:rPr>
          <w:rFonts w:ascii="Arial" w:hAnsi="Arial"/>
          <w:b/>
          <w:sz w:val="20"/>
          <w:szCs w:val="20"/>
        </w:rPr>
        <w:t xml:space="preserve">........., </w:t>
      </w:r>
      <w:proofErr w:type="spellStart"/>
      <w:r w:rsidR="009B0419" w:rsidRPr="009B0419">
        <w:rPr>
          <w:rFonts w:ascii="Arial" w:hAnsi="Arial"/>
          <w:b/>
          <w:sz w:val="20"/>
          <w:szCs w:val="20"/>
        </w:rPr>
        <w:t>adres</w:t>
      </w:r>
      <w:proofErr w:type="spellEnd"/>
      <w:r w:rsidR="009B0419" w:rsidRPr="009B0419">
        <w:rPr>
          <w:rFonts w:ascii="Arial" w:hAnsi="Arial"/>
          <w:b/>
          <w:sz w:val="20"/>
          <w:szCs w:val="20"/>
        </w:rPr>
        <w:t xml:space="preserve"> e-mail: 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</w:rPr>
        <w:t>.....</w:t>
      </w:r>
      <w:r w:rsidR="009B0419" w:rsidRPr="009B0419">
        <w:rPr>
          <w:rFonts w:ascii="Arial" w:hAnsi="Arial"/>
          <w:b/>
          <w:sz w:val="20"/>
          <w:szCs w:val="20"/>
        </w:rPr>
        <w:t>...</w:t>
      </w: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</w:p>
    <w:p w:rsidR="001734D6" w:rsidRDefault="005B18CD" w:rsidP="005B18CD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S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>kładam ofertę na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dostawę paliw płynn</w:t>
      </w:r>
      <w:r w:rsidR="005A3E66">
        <w:rPr>
          <w:rFonts w:ascii="Arial" w:hAnsi="Arial"/>
          <w:b/>
          <w:sz w:val="20"/>
          <w:szCs w:val="20"/>
          <w:lang w:val="pl-PL"/>
        </w:rPr>
        <w:t>ych</w:t>
      </w:r>
      <w:r w:rsidR="00F93604">
        <w:rPr>
          <w:rFonts w:ascii="Arial" w:hAnsi="Arial"/>
          <w:b/>
          <w:sz w:val="20"/>
          <w:szCs w:val="20"/>
          <w:lang w:val="pl-PL"/>
        </w:rPr>
        <w:t>: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oleju napędowego</w:t>
      </w:r>
      <w:r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>
        <w:rPr>
          <w:rFonts w:ascii="Arial" w:hAnsi="Arial"/>
          <w:b/>
          <w:sz w:val="20"/>
          <w:szCs w:val="20"/>
          <w:lang w:val="pl-PL"/>
        </w:rPr>
        <w:t>ON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i benzyny bezołowiowej</w:t>
      </w:r>
      <w:r w:rsidR="008A5A2C"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 w:rsidR="00F93604" w:rsidRPr="005D647D">
        <w:rPr>
          <w:rFonts w:ascii="Arial" w:hAnsi="Arial"/>
          <w:b/>
          <w:sz w:val="20"/>
          <w:szCs w:val="20"/>
          <w:lang w:val="pl-PL"/>
        </w:rPr>
        <w:t>E</w:t>
      </w:r>
      <w:r w:rsidR="008A5A2C">
        <w:rPr>
          <w:rFonts w:ascii="Arial" w:hAnsi="Arial"/>
          <w:b/>
          <w:sz w:val="20"/>
          <w:szCs w:val="20"/>
          <w:lang w:val="pl-PL"/>
        </w:rPr>
        <w:t>95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4C2A4C">
        <w:rPr>
          <w:rFonts w:ascii="Arial" w:hAnsi="Arial"/>
          <w:b/>
          <w:sz w:val="20"/>
          <w:szCs w:val="20"/>
          <w:lang w:val="pl-PL"/>
        </w:rPr>
        <w:t xml:space="preserve">, zgodnie z wymaganiami Zamawiającego  zapisanymi w </w:t>
      </w:r>
      <w:r w:rsidR="00F93604">
        <w:rPr>
          <w:rFonts w:ascii="Arial" w:hAnsi="Arial"/>
          <w:b/>
          <w:sz w:val="20"/>
          <w:szCs w:val="20"/>
          <w:lang w:val="pl-PL"/>
        </w:rPr>
        <w:t>SIWZ</w:t>
      </w:r>
      <w:r w:rsidR="004C2A4C">
        <w:rPr>
          <w:rFonts w:ascii="Arial" w:hAnsi="Arial"/>
          <w:b/>
          <w:sz w:val="20"/>
          <w:szCs w:val="20"/>
          <w:lang w:val="pl-PL"/>
        </w:rPr>
        <w:t>.</w:t>
      </w:r>
    </w:p>
    <w:p w:rsidR="001734D6" w:rsidRPr="00727BE8" w:rsidRDefault="001734D6" w:rsidP="00BC28DB">
      <w:pPr>
        <w:tabs>
          <w:tab w:val="left" w:pos="0"/>
        </w:tabs>
        <w:rPr>
          <w:rFonts w:ascii="Arial" w:hAnsi="Arial" w:cs="Arial"/>
          <w:sz w:val="18"/>
          <w:szCs w:val="18"/>
          <w:lang w:val="pl-PL"/>
        </w:rPr>
      </w:pPr>
      <w:r w:rsidRPr="00C57FB8">
        <w:rPr>
          <w:rFonts w:ascii="Arial" w:hAnsi="Arial"/>
          <w:i/>
          <w:sz w:val="20"/>
          <w:szCs w:val="20"/>
          <w:lang w:val="pl-PL"/>
        </w:rPr>
        <w:br/>
      </w:r>
      <w:r w:rsidRPr="00727BE8">
        <w:rPr>
          <w:rFonts w:ascii="Arial" w:hAnsi="Arial" w:cs="Arial"/>
          <w:sz w:val="18"/>
          <w:szCs w:val="18"/>
          <w:lang w:val="pl-PL"/>
        </w:rPr>
        <w:t xml:space="preserve">Zapoznałem się z wszystkimi szczegółami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siwz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 xml:space="preserve"> dotyczącymi przygotowania oferty i realizacji zamówienia.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Zapoznałem się z projektem umowy, akceptuję jego treść i zobowiązuję się do podpisania umowy jeżeli moja oferta zostanie wybrana jako najkorzystniejsza.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Oświadczam, że paliwa będące przedmiotem dostawy spełniają i będą spełniać w trakcie realizacji umowy wymagania jakościowe określone w rozporządzeniu Ministra Gospodarki z dnia 9 </w:t>
      </w:r>
      <w:r w:rsidR="00B81F3E" w:rsidRPr="00727BE8">
        <w:rPr>
          <w:rFonts w:ascii="Arial" w:hAnsi="Arial" w:cs="Arial"/>
          <w:sz w:val="18"/>
          <w:szCs w:val="18"/>
          <w:lang w:val="pl-PL"/>
        </w:rPr>
        <w:t>października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20</w:t>
      </w:r>
      <w:r w:rsidR="00B81F3E" w:rsidRPr="00727BE8">
        <w:rPr>
          <w:rFonts w:ascii="Arial" w:hAnsi="Arial" w:cs="Arial"/>
          <w:sz w:val="18"/>
          <w:szCs w:val="18"/>
          <w:lang w:val="pl-PL"/>
        </w:rPr>
        <w:t>15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r. w sprawie wymagań jakościowych dla paliw ciekłych (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Dz.U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>. z 201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r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 xml:space="preserve"> poz. 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680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, z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>.</w:t>
      </w:r>
      <w:r w:rsidR="00F93604" w:rsidRPr="00727BE8">
        <w:rPr>
          <w:rFonts w:ascii="Arial" w:hAnsi="Arial" w:cs="Arial"/>
          <w:sz w:val="18"/>
          <w:szCs w:val="18"/>
          <w:lang w:val="pl-PL"/>
        </w:rPr>
        <w:t xml:space="preserve"> z</w:t>
      </w:r>
      <w:r w:rsidRPr="00727BE8">
        <w:rPr>
          <w:rFonts w:ascii="Arial" w:hAnsi="Arial" w:cs="Arial"/>
          <w:sz w:val="18"/>
          <w:szCs w:val="18"/>
          <w:lang w:val="pl-PL"/>
        </w:rPr>
        <w:t>mianami).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Zobowiązuję się do wykonywania zamówienia w terminie 36 miesięcy od daty rozpoczęcia realizacji zamówienia, wpisanej po zawarciu umowy.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Akceptuję warunki płatności określone przez Zamawiającego w SIWZ.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Zaoferowane ceny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paliw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uwzględniają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wszystkie k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oszty wykonania zamówienia 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i realizacji przyszłego świadczenia umownego, które wynikają z zapisów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SIWZ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oraz aktualnych przepisów prawa.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Wniosłem wymagane wadium w wysokości .................</w:t>
      </w:r>
      <w:r w:rsidR="00F93604" w:rsidRPr="00727BE8">
        <w:rPr>
          <w:rFonts w:ascii="Arial" w:hAnsi="Arial" w:cs="Arial"/>
          <w:sz w:val="18"/>
          <w:szCs w:val="18"/>
          <w:lang w:val="pl-PL"/>
        </w:rPr>
        <w:t>....</w:t>
      </w:r>
      <w:r w:rsidRPr="00727BE8">
        <w:rPr>
          <w:rFonts w:ascii="Arial" w:hAnsi="Arial" w:cs="Arial"/>
          <w:sz w:val="18"/>
          <w:szCs w:val="18"/>
          <w:lang w:val="pl-PL"/>
        </w:rPr>
        <w:t>.... PLN, w formie .........................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</w:t>
      </w:r>
      <w:r w:rsidRPr="00727BE8">
        <w:rPr>
          <w:rFonts w:ascii="Arial" w:hAnsi="Arial" w:cs="Arial"/>
          <w:sz w:val="18"/>
          <w:szCs w:val="18"/>
          <w:lang w:val="pl-PL"/>
        </w:rPr>
        <w:t>,</w:t>
      </w:r>
    </w:p>
    <w:p w:rsidR="001734D6" w:rsidRPr="00727BE8" w:rsidRDefault="001734D6" w:rsidP="001734D6">
      <w:pPr>
        <w:suppressAutoHyphens/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które należy zwrócić na adres / konto</w:t>
      </w:r>
      <w:r w:rsidR="00210B6D" w:rsidRPr="00727BE8">
        <w:rPr>
          <w:rFonts w:ascii="Arial" w:hAnsi="Arial" w:cs="Arial"/>
          <w:sz w:val="18"/>
          <w:szCs w:val="18"/>
          <w:lang w:val="pl-PL"/>
        </w:rPr>
        <w:t>: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......................................................................................................</w:t>
      </w: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F93604" w:rsidP="00E228D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Wykonawca, którego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reprezentuję </w:t>
      </w:r>
      <w:r w:rsidR="00E228DF" w:rsidRPr="00727BE8">
        <w:rPr>
          <w:rFonts w:ascii="Arial" w:hAnsi="Arial" w:cs="Arial"/>
          <w:b/>
          <w:sz w:val="18"/>
          <w:szCs w:val="18"/>
          <w:lang w:val="pl-PL"/>
        </w:rPr>
        <w:t>jest / nie jest *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 małym lub średnim przedsiębiorstwem w </w:t>
      </w:r>
      <w:r w:rsidR="00995712" w:rsidRPr="00727BE8">
        <w:rPr>
          <w:rFonts w:ascii="Arial" w:hAnsi="Arial" w:cs="Arial"/>
          <w:sz w:val="18"/>
          <w:szCs w:val="18"/>
          <w:lang w:val="pl-PL"/>
        </w:rPr>
        <w:t xml:space="preserve">rozumieniu art. 7 ust. 1 </w:t>
      </w:r>
      <w:proofErr w:type="spellStart"/>
      <w:r w:rsidR="00995712" w:rsidRPr="00727BE8">
        <w:rPr>
          <w:rFonts w:ascii="Arial" w:hAnsi="Arial" w:cs="Arial"/>
          <w:sz w:val="18"/>
          <w:szCs w:val="18"/>
          <w:lang w:val="pl-PL"/>
        </w:rPr>
        <w:t>pkt</w:t>
      </w:r>
      <w:proofErr w:type="spellEnd"/>
      <w:r w:rsidR="00995712" w:rsidRPr="00727BE8">
        <w:rPr>
          <w:rFonts w:ascii="Arial" w:hAnsi="Arial" w:cs="Arial"/>
          <w:sz w:val="18"/>
          <w:szCs w:val="18"/>
          <w:lang w:val="pl-PL"/>
        </w:rPr>
        <w:t xml:space="preserve"> 2) i 3)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u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stawy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 z dnia 6.03.2018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 r.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– Prawo przedsiębiorców (</w:t>
      </w:r>
      <w:proofErr w:type="spellStart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Dz.U</w:t>
      </w:r>
      <w:proofErr w:type="spellEnd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. z 2019 r. poz. 1292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br/>
        <w:t xml:space="preserve">z </w:t>
      </w:r>
      <w:proofErr w:type="spellStart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późn</w:t>
      </w:r>
      <w:proofErr w:type="spellEnd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. zm.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).</w:t>
      </w:r>
    </w:p>
    <w:p w:rsidR="00E228DF" w:rsidRPr="00727BE8" w:rsidRDefault="00E228DF" w:rsidP="00E228D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Zamówienie </w:t>
      </w:r>
      <w:r w:rsidRPr="00727BE8">
        <w:rPr>
          <w:rFonts w:ascii="Arial" w:hAnsi="Arial" w:cs="Arial"/>
          <w:b/>
          <w:sz w:val="18"/>
          <w:szCs w:val="18"/>
          <w:lang w:val="pl-PL"/>
        </w:rPr>
        <w:t>zrealizuję sam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/ </w:t>
      </w:r>
      <w:r w:rsidRPr="00727BE8">
        <w:rPr>
          <w:rFonts w:ascii="Arial" w:hAnsi="Arial" w:cs="Arial"/>
          <w:b/>
          <w:sz w:val="18"/>
          <w:szCs w:val="18"/>
          <w:lang w:val="pl-PL"/>
        </w:rPr>
        <w:t>przy udziale podwykonawców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Pr="00727BE8">
        <w:rPr>
          <w:rFonts w:ascii="Arial" w:hAnsi="Arial" w:cs="Arial"/>
          <w:b/>
          <w:sz w:val="18"/>
          <w:szCs w:val="18"/>
          <w:lang w:val="pl-PL"/>
        </w:rPr>
        <w:t>*</w:t>
      </w:r>
    </w:p>
    <w:p w:rsidR="00E228DF" w:rsidRPr="00727BE8" w:rsidRDefault="00E228DF" w:rsidP="00E228DF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1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4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5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1734D6" w:rsidRPr="00727BE8" w:rsidRDefault="001734D6" w:rsidP="001734D6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określenie części zamówienia realizowanej przy udziale podwykonawców : ……………………………………………………………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 ;</w:t>
      </w:r>
    </w:p>
    <w:p w:rsidR="001734D6" w:rsidRPr="00727BE8" w:rsidRDefault="001734D6" w:rsidP="000140C7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nazwy (firmy) podwykonawców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Pr="00727BE8">
        <w:rPr>
          <w:rFonts w:ascii="Arial" w:hAnsi="Arial" w:cs="Arial"/>
          <w:sz w:val="18"/>
          <w:szCs w:val="18"/>
          <w:lang w:val="pl-PL"/>
        </w:rPr>
        <w:t>: ………………………………………………………………..……….</w:t>
      </w:r>
    </w:p>
    <w:p w:rsidR="001734D6" w:rsidRPr="00727BE8" w:rsidRDefault="001734D6" w:rsidP="001734D6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………………………………………………………………………………………………………………….</w:t>
      </w:r>
    </w:p>
    <w:p w:rsidR="001734D6" w:rsidRDefault="008A35D0" w:rsidP="001734D6">
      <w:pPr>
        <w:ind w:firstLine="360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727BE8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1734D6" w:rsidRPr="00727BE8">
        <w:rPr>
          <w:rFonts w:ascii="Arial" w:hAnsi="Arial" w:cs="Arial"/>
          <w:b/>
          <w:i/>
          <w:sz w:val="18"/>
          <w:szCs w:val="18"/>
          <w:lang w:val="pl-PL"/>
        </w:rPr>
        <w:t>* / niepotrzebne skreślić</w:t>
      </w:r>
    </w:p>
    <w:p w:rsidR="00727BE8" w:rsidRDefault="00727BE8" w:rsidP="00727BE8">
      <w:pPr>
        <w:pStyle w:val="Tekstprzypisudolnego"/>
        <w:spacing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  <w:bookmarkStart w:id="0" w:name="_GoBack"/>
    </w:p>
    <w:p w:rsidR="00727BE8" w:rsidRPr="00727BE8" w:rsidRDefault="00727BE8" w:rsidP="00727BE8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27BE8">
        <w:rPr>
          <w:rFonts w:ascii="Arial" w:hAnsi="Arial" w:cs="Arial"/>
          <w:sz w:val="18"/>
          <w:szCs w:val="18"/>
        </w:rPr>
        <w:t>Składając ofertę w postępowaniu o udzielenie zamówienia publicznego pn. „</w:t>
      </w:r>
      <w:r w:rsidRPr="00727BE8">
        <w:rPr>
          <w:rFonts w:ascii="Arial" w:hAnsi="Arial" w:cs="Arial"/>
          <w:b/>
          <w:sz w:val="18"/>
          <w:szCs w:val="18"/>
        </w:rPr>
        <w:t xml:space="preserve">Dostawa </w:t>
      </w:r>
      <w:r>
        <w:rPr>
          <w:rFonts w:ascii="Arial" w:hAnsi="Arial" w:cs="Arial"/>
          <w:b/>
          <w:sz w:val="18"/>
          <w:szCs w:val="18"/>
        </w:rPr>
        <w:t>paliw płynnych</w:t>
      </w:r>
      <w:r w:rsidRPr="00727BE8">
        <w:rPr>
          <w:rFonts w:ascii="Arial" w:hAnsi="Arial" w:cs="Arial"/>
          <w:sz w:val="18"/>
          <w:szCs w:val="18"/>
        </w:rPr>
        <w:t>”, oświadczam że wypełniłem obowiązki informacyjne przewidziane w art. 13 lub art. 14 RODO</w:t>
      </w:r>
      <w:r w:rsidRPr="00727BE8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727BE8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 celu ubiegania się o udzielenie zamówienia publicznego w przedmiotowym postępowaniu</w:t>
      </w:r>
      <w:r w:rsidRPr="00727BE8">
        <w:rPr>
          <w:rFonts w:ascii="Arial" w:hAnsi="Arial" w:cs="Arial"/>
          <w:b/>
          <w:sz w:val="18"/>
          <w:szCs w:val="18"/>
          <w:vertAlign w:val="superscript"/>
        </w:rPr>
        <w:footnoteReference w:customMarkFollows="1" w:id="2"/>
        <w:t>*</w:t>
      </w:r>
      <w:r>
        <w:rPr>
          <w:rFonts w:ascii="Arial" w:hAnsi="Arial" w:cs="Arial"/>
          <w:b/>
          <w:sz w:val="18"/>
          <w:szCs w:val="18"/>
          <w:vertAlign w:val="superscript"/>
        </w:rPr>
        <w:t>*</w:t>
      </w:r>
    </w:p>
    <w:bookmarkEnd w:id="0"/>
    <w:p w:rsidR="001734D6" w:rsidRPr="007A0D02" w:rsidRDefault="001734D6" w:rsidP="001734D6">
      <w:pPr>
        <w:ind w:firstLine="36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F664E" w:rsidRDefault="005F664E">
      <w:pPr>
        <w:ind w:left="5511" w:firstLine="153"/>
        <w:jc w:val="both"/>
        <w:rPr>
          <w:highlight w:val="yellow"/>
          <w:lang w:val="pl-PL"/>
        </w:rPr>
      </w:pPr>
    </w:p>
    <w:p w:rsidR="00C627D2" w:rsidRPr="00E04D57" w:rsidRDefault="00C627D2" w:rsidP="0079361C">
      <w:pPr>
        <w:pStyle w:val="NormalnyWeb"/>
        <w:spacing w:before="0" w:after="0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lastRenderedPageBreak/>
        <w:t>Załącznik nr 2a do SIWZ</w:t>
      </w:r>
    </w:p>
    <w:p w:rsidR="00C627D2" w:rsidRPr="001734D6" w:rsidRDefault="00BD6D5B" w:rsidP="00C627D2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61699C">
        <w:rPr>
          <w:rFonts w:ascii="Arial" w:hAnsi="Arial" w:cs="Arial"/>
          <w:i/>
          <w:sz w:val="18"/>
          <w:szCs w:val="18"/>
          <w:lang w:val="pl-PL"/>
        </w:rPr>
        <w:t>1</w:t>
      </w:r>
      <w:r w:rsidRPr="0061699C">
        <w:rPr>
          <w:rFonts w:ascii="Arial" w:hAnsi="Arial" w:cs="Arial"/>
          <w:i/>
          <w:sz w:val="18"/>
          <w:szCs w:val="18"/>
          <w:lang w:val="pl-PL"/>
        </w:rPr>
        <w:t>a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  <w:r w:rsidR="00C627D2" w:rsidRPr="00E04D57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</w:t>
      </w:r>
    </w:p>
    <w:p w:rsidR="009420F1" w:rsidRDefault="00C627D2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(strona druga)</w:t>
      </w:r>
    </w:p>
    <w:p w:rsidR="0091769C" w:rsidRPr="0091769C" w:rsidRDefault="0091769C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615E9F" w:rsidRDefault="00615E9F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Pr="0061699C">
        <w:rPr>
          <w:rFonts w:ascii="Arial" w:hAnsi="Arial" w:cs="Arial"/>
          <w:b/>
          <w:sz w:val="20"/>
          <w:szCs w:val="20"/>
          <w:lang w:val="pl-PL"/>
        </w:rPr>
        <w:t>1</w:t>
      </w:r>
      <w:r w:rsidR="00647455" w:rsidRPr="0061699C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 Oferta dotyczy </w:t>
      </w:r>
      <w:r w:rsidR="00FE487E">
        <w:rPr>
          <w:rFonts w:ascii="Arial" w:hAnsi="Arial" w:cs="Arial"/>
          <w:b/>
          <w:sz w:val="20"/>
          <w:szCs w:val="20"/>
          <w:lang w:val="pl-PL"/>
        </w:rPr>
        <w:t xml:space="preserve">oferowanych stacji paliw </w:t>
      </w:r>
      <w:r>
        <w:rPr>
          <w:rFonts w:ascii="Arial" w:hAnsi="Arial" w:cs="Arial"/>
          <w:b/>
          <w:sz w:val="20"/>
          <w:szCs w:val="20"/>
          <w:lang w:val="pl-PL"/>
        </w:rPr>
        <w:t>i średniej ceny</w:t>
      </w:r>
      <w:r w:rsidR="00FE487E">
        <w:rPr>
          <w:rFonts w:ascii="Arial" w:hAnsi="Arial" w:cs="Arial"/>
          <w:b/>
          <w:sz w:val="20"/>
          <w:szCs w:val="20"/>
          <w:lang w:val="pl-PL"/>
        </w:rPr>
        <w:t xml:space="preserve"> paliw</w:t>
      </w:r>
      <w:r w:rsidR="005839C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C029E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dla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strefy</w:t>
      </w:r>
      <w:r w:rsidRPr="00EC029E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nr 1</w:t>
      </w:r>
      <w:r w:rsidR="004931BF">
        <w:rPr>
          <w:rFonts w:ascii="Arial" w:hAnsi="Arial" w:cs="Arial"/>
          <w:b/>
          <w:sz w:val="20"/>
          <w:szCs w:val="20"/>
          <w:lang w:val="pl-PL"/>
        </w:rPr>
        <w:t>:</w:t>
      </w:r>
    </w:p>
    <w:p w:rsidR="009E0ED3" w:rsidRDefault="009E0ED3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  <w:t xml:space="preserve">           w kolumnach nr 4 i 5 tabeli wpisać </w:t>
      </w:r>
      <w:r w:rsidR="00995712">
        <w:rPr>
          <w:rFonts w:ascii="Arial" w:hAnsi="Arial" w:cs="Arial"/>
          <w:b/>
          <w:sz w:val="20"/>
          <w:szCs w:val="20"/>
          <w:lang w:val="pl-PL"/>
        </w:rPr>
        <w:t xml:space="preserve">ceny paliw z dnia </w:t>
      </w:r>
      <w:r w:rsidR="00F80881">
        <w:rPr>
          <w:rFonts w:ascii="Arial" w:hAnsi="Arial" w:cs="Arial"/>
          <w:b/>
          <w:sz w:val="20"/>
          <w:szCs w:val="20"/>
          <w:lang w:val="pl-PL"/>
        </w:rPr>
        <w:t>1</w:t>
      </w:r>
      <w:r w:rsidR="00C201DD">
        <w:rPr>
          <w:rFonts w:ascii="Arial" w:hAnsi="Arial" w:cs="Arial"/>
          <w:b/>
          <w:sz w:val="20"/>
          <w:szCs w:val="20"/>
          <w:lang w:val="pl-PL"/>
        </w:rPr>
        <w:t>2</w:t>
      </w:r>
      <w:r w:rsidR="00995712">
        <w:rPr>
          <w:rFonts w:ascii="Arial" w:hAnsi="Arial" w:cs="Arial"/>
          <w:b/>
          <w:sz w:val="20"/>
          <w:szCs w:val="20"/>
          <w:lang w:val="pl-PL"/>
        </w:rPr>
        <w:t>.</w:t>
      </w:r>
      <w:r w:rsidR="00C201DD">
        <w:rPr>
          <w:rFonts w:ascii="Arial" w:hAnsi="Arial" w:cs="Arial"/>
          <w:b/>
          <w:sz w:val="20"/>
          <w:szCs w:val="20"/>
          <w:lang w:val="pl-PL"/>
        </w:rPr>
        <w:t>1</w:t>
      </w:r>
      <w:r w:rsidR="00F80881">
        <w:rPr>
          <w:rFonts w:ascii="Arial" w:hAnsi="Arial" w:cs="Arial"/>
          <w:b/>
          <w:sz w:val="20"/>
          <w:szCs w:val="20"/>
          <w:lang w:val="pl-PL"/>
        </w:rPr>
        <w:t>1</w:t>
      </w:r>
      <w:r w:rsidR="00995712">
        <w:rPr>
          <w:rFonts w:ascii="Arial" w:hAnsi="Arial" w:cs="Arial"/>
          <w:b/>
          <w:sz w:val="20"/>
          <w:szCs w:val="20"/>
          <w:lang w:val="pl-PL"/>
        </w:rPr>
        <w:t>.2019 r.</w:t>
      </w:r>
      <w:r>
        <w:rPr>
          <w:rFonts w:ascii="Arial" w:hAnsi="Arial" w:cs="Arial"/>
          <w:b/>
          <w:sz w:val="20"/>
          <w:szCs w:val="20"/>
          <w:lang w:val="pl-PL"/>
        </w:rPr>
        <w:t xml:space="preserve"> z godz. 12:00</w:t>
      </w:r>
    </w:p>
    <w:p w:rsidR="00615E9F" w:rsidRPr="005D1184" w:rsidRDefault="00615E9F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00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662"/>
        <w:gridCol w:w="1418"/>
        <w:gridCol w:w="708"/>
        <w:gridCol w:w="708"/>
      </w:tblGrid>
      <w:tr w:rsidR="00BA5165" w:rsidRPr="00880522" w:rsidTr="00670505">
        <w:trPr>
          <w:trHeight w:val="8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Default="00BA5165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51DBA" w:rsidRDefault="00BA5165" w:rsidP="0091769C">
            <w:pPr>
              <w:ind w:left="7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b/>
                <w:sz w:val="18"/>
                <w:szCs w:val="18"/>
                <w:lang w:val="pl-PL"/>
              </w:rPr>
              <w:t>Dokładn</w:t>
            </w:r>
            <w:r w:rsidR="00E51DBA">
              <w:rPr>
                <w:rFonts w:ascii="Arial" w:hAnsi="Arial" w:cs="Arial"/>
                <w:b/>
                <w:sz w:val="18"/>
                <w:szCs w:val="18"/>
                <w:lang w:val="pl-PL"/>
              </w:rPr>
              <w:t>a lokalizacja: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 adresy stacji  na których Wykonawca oferuje sprzedaż paliw dla miejsc stacjonowania</w:t>
            </w:r>
            <w:r w:rsidR="00790B7C">
              <w:rPr>
                <w:rFonts w:ascii="Arial" w:hAnsi="Arial" w:cs="Arial"/>
                <w:sz w:val="18"/>
                <w:szCs w:val="18"/>
                <w:lang w:val="pl-PL"/>
              </w:rPr>
              <w:t xml:space="preserve"> pojazdów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strefie nr 1 w Krakowie:</w:t>
            </w:r>
          </w:p>
          <w:p w:rsidR="00BA5165" w:rsidRPr="00E51DBA" w:rsidRDefault="00E51DBA" w:rsidP="00E51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[1)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św.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Łazarza 14,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Rynek Podgórski 2,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3)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Babińskiego 29;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4)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Teligi 8,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5)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 Wybickiego 3a,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6)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Węgrzce 400,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7)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Kościuszki 49,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8)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1699C">
              <w:rPr>
                <w:rFonts w:ascii="Arial" w:hAnsi="Arial" w:cs="Arial"/>
                <w:sz w:val="18"/>
                <w:szCs w:val="18"/>
                <w:lang w:val="pl-PL"/>
              </w:rPr>
              <w:t xml:space="preserve">Zielonki -      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Galicyjska 17a,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9)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os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Złotej Jesieni 1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Szp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ital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im.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L.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Rydygiera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10)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1699C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Igołomska 1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5165" w:rsidRPr="00651A5E" w:rsidRDefault="00BA5165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Godziny otwarcia każdej ze stacji</w:t>
            </w:r>
          </w:p>
          <w:p w:rsidR="00BA5165" w:rsidRPr="00651A5E" w:rsidRDefault="00BA5165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całodobowo</w:t>
            </w:r>
          </w:p>
          <w:p w:rsidR="00651A5E" w:rsidRPr="00651A5E" w:rsidRDefault="00E51DBA" w:rsidP="00D31BA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(7 dni/tydzień)</w:t>
            </w:r>
            <w:r w:rsidR="00651A5E"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 xml:space="preserve">       </w:t>
            </w:r>
          </w:p>
          <w:p w:rsidR="00651A5E" w:rsidRDefault="00651A5E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51DBA" w:rsidRPr="00651A5E" w:rsidRDefault="00651A5E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ilość stacji paliw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>cena</w:t>
            </w: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>1 dcm</w:t>
            </w:r>
            <w:r w:rsidRPr="00A8032D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3</w:t>
            </w: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 paliwa</w:t>
            </w: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brutto z VAT, </w:t>
            </w:r>
            <w:r w:rsidRPr="009E5D69">
              <w:rPr>
                <w:rFonts w:ascii="Arial" w:hAnsi="Arial" w:cs="Arial"/>
                <w:b/>
                <w:sz w:val="18"/>
                <w:szCs w:val="18"/>
                <w:lang w:val="pl-PL"/>
              </w:rPr>
              <w:t>bez rabatu</w:t>
            </w:r>
            <w:r w:rsid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[zł]</w:t>
            </w:r>
          </w:p>
        </w:tc>
      </w:tr>
      <w:tr w:rsidR="00BA5165" w:rsidRPr="00E51DBA" w:rsidTr="00670505">
        <w:trPr>
          <w:trHeight w:val="15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4B56A0" w:rsidRDefault="00CD557C" w:rsidP="00D31B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5165" w:rsidRPr="004B56A0" w:rsidRDefault="00CD557C" w:rsidP="00CD5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ON</w:t>
            </w:r>
          </w:p>
        </w:tc>
      </w:tr>
      <w:tr w:rsidR="002B0094" w:rsidRPr="00D31BAF" w:rsidTr="00670505">
        <w:trPr>
          <w:trHeight w:val="15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D31BAF" w:rsidRDefault="002B0094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31BAF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F20860" w:rsidRDefault="002B0094" w:rsidP="00374FF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pl-PL"/>
              </w:rPr>
            </w:pPr>
            <w:r w:rsidRPr="002B0094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D31BAF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BA5165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094" w:rsidRPr="00BA5165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0094" w:rsidRPr="0091769C" w:rsidRDefault="002B0094" w:rsidP="00481605">
            <w:pPr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790B7C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5839C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Indeks"/>
              <w:numPr>
                <w:ilvl w:val="0"/>
                <w:numId w:val="5"/>
              </w:numPr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5839C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4C0B88" w:rsidRPr="00880522" w:rsidTr="00670505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4C0B88" w:rsidRDefault="004C0B88" w:rsidP="00D31B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0B88" w:rsidRPr="00790B7C" w:rsidRDefault="004C0B88" w:rsidP="000836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651A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stacji paliw</w:t>
            </w:r>
            <w:r w:rsidR="00670505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, dla strefy nr 1, </w:t>
            </w:r>
            <w:r w:rsidR="00670505" w:rsidRPr="000836B3">
              <w:rPr>
                <w:rFonts w:ascii="Arial" w:hAnsi="Arial" w:cs="Arial"/>
                <w:sz w:val="18"/>
                <w:szCs w:val="18"/>
                <w:lang w:val="pl-PL"/>
              </w:rPr>
              <w:t>kol. 3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:</w:t>
            </w:r>
            <w:r w:rsidR="0019544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9544D" w:rsidRPr="0019544D">
              <w:rPr>
                <w:rFonts w:ascii="Arial" w:hAnsi="Arial" w:cs="Arial"/>
                <w:sz w:val="18"/>
                <w:szCs w:val="18"/>
                <w:lang w:val="pl-PL"/>
              </w:rPr>
              <w:t xml:space="preserve">(do 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oceny ofert tabela nr </w:t>
            </w:r>
            <w:r w:rsidR="000836B3">
              <w:rPr>
                <w:rFonts w:ascii="Arial" w:hAnsi="Arial" w:cs="Arial"/>
                <w:sz w:val="18"/>
                <w:szCs w:val="18"/>
                <w:lang w:val="pl-PL"/>
              </w:rPr>
              <w:t xml:space="preserve">1 </w:t>
            </w:r>
            <w:proofErr w:type="spellStart"/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>siwz</w:t>
            </w:r>
            <w:proofErr w:type="spellEnd"/>
            <w:r w:rsidR="0019544D" w:rsidRPr="0019544D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0B88" w:rsidRPr="00670505" w:rsidRDefault="004C0B88" w:rsidP="00FE487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0B88" w:rsidRPr="000140C7" w:rsidRDefault="004C0B88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0B88" w:rsidRPr="000140C7" w:rsidRDefault="004C0B88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880522" w:rsidTr="00670505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2B0094" w:rsidRDefault="002B0094" w:rsidP="00D31B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5839CF" w:rsidRDefault="002B0094" w:rsidP="00FE487E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>Średnia cena 1 dcm</w:t>
            </w:r>
            <w:r w:rsidRPr="00790B7C"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  <w:t>3</w:t>
            </w:r>
            <w:r w:rsidRP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dla strefy nr 1</w:t>
            </w:r>
            <w:r w:rsid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Pr="005839CF">
              <w:rPr>
                <w:rFonts w:ascii="Arial" w:hAnsi="Arial" w:cs="Arial"/>
                <w:sz w:val="18"/>
                <w:szCs w:val="18"/>
                <w:lang w:val="pl-PL"/>
              </w:rPr>
              <w:t>do obliczenia ceny oferty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 tabela 3A</w:t>
            </w:r>
            <w:r w:rsidR="00E51DBA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5839CF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0505" w:rsidRPr="00670505" w:rsidRDefault="00670505" w:rsidP="00D31BA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</w:tr>
    </w:tbl>
    <w:p w:rsidR="00615E9F" w:rsidRDefault="00615E9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839CF">
        <w:rPr>
          <w:rFonts w:ascii="Arial" w:hAnsi="Arial" w:cs="Arial"/>
          <w:sz w:val="18"/>
          <w:szCs w:val="18"/>
          <w:lang w:val="pl-PL"/>
        </w:rPr>
        <w:t>Wykonawca wypełnia kolumny nr  2,3,4</w:t>
      </w:r>
      <w:r w:rsidR="005839CF" w:rsidRPr="005839CF">
        <w:rPr>
          <w:rFonts w:ascii="Arial" w:hAnsi="Arial" w:cs="Arial"/>
          <w:sz w:val="18"/>
          <w:szCs w:val="18"/>
          <w:lang w:val="pl-PL"/>
        </w:rPr>
        <w:t>,5</w:t>
      </w:r>
      <w:r w:rsidR="005839CF">
        <w:rPr>
          <w:rFonts w:ascii="Arial" w:hAnsi="Arial" w:cs="Arial"/>
          <w:sz w:val="18"/>
          <w:szCs w:val="18"/>
          <w:lang w:val="pl-PL"/>
        </w:rPr>
        <w:t xml:space="preserve"> dla oferowanych stacji paliw do obsługi</w:t>
      </w:r>
      <w:r w:rsidR="00F20860">
        <w:rPr>
          <w:rFonts w:ascii="Arial" w:hAnsi="Arial" w:cs="Arial"/>
          <w:sz w:val="18"/>
          <w:szCs w:val="18"/>
          <w:lang w:val="pl-PL"/>
        </w:rPr>
        <w:t xml:space="preserve"> miejsc stacjonowania</w:t>
      </w:r>
      <w:r w:rsidR="005839CF">
        <w:rPr>
          <w:rFonts w:ascii="Arial" w:hAnsi="Arial" w:cs="Arial"/>
          <w:sz w:val="18"/>
          <w:szCs w:val="18"/>
          <w:lang w:val="pl-PL"/>
        </w:rPr>
        <w:t xml:space="preserve"> strefy nr 1</w:t>
      </w:r>
      <w:r w:rsidRPr="005839CF">
        <w:rPr>
          <w:rFonts w:ascii="Arial" w:hAnsi="Arial" w:cs="Arial"/>
          <w:sz w:val="18"/>
          <w:szCs w:val="18"/>
          <w:lang w:val="pl-PL"/>
        </w:rPr>
        <w:t>.</w:t>
      </w:r>
    </w:p>
    <w:p w:rsidR="008415A3" w:rsidRPr="00AB33EF" w:rsidRDefault="00AB33E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FD6E32">
        <w:rPr>
          <w:rFonts w:ascii="Arial" w:hAnsi="Arial" w:cs="Arial"/>
          <w:b/>
          <w:sz w:val="18"/>
          <w:szCs w:val="18"/>
          <w:lang w:val="pl-PL"/>
        </w:rPr>
        <w:t>UWAGA ! m</w:t>
      </w:r>
      <w:r>
        <w:rPr>
          <w:rFonts w:ascii="Arial" w:hAnsi="Arial" w:cs="Arial"/>
          <w:b/>
          <w:sz w:val="18"/>
          <w:szCs w:val="18"/>
          <w:lang w:val="pl-PL"/>
        </w:rPr>
        <w:t>i</w:t>
      </w:r>
      <w:r w:rsidRPr="00FD6E32">
        <w:rPr>
          <w:rFonts w:ascii="Arial" w:hAnsi="Arial" w:cs="Arial"/>
          <w:b/>
          <w:sz w:val="18"/>
          <w:szCs w:val="18"/>
          <w:lang w:val="pl-PL"/>
        </w:rPr>
        <w:t>nimum po 3 stacje paliw muszą być zlokalizowane na północ i na południe od rzeki Wisły</w:t>
      </w:r>
      <w:r>
        <w:rPr>
          <w:rFonts w:ascii="Arial" w:hAnsi="Arial" w:cs="Arial"/>
          <w:b/>
          <w:sz w:val="18"/>
          <w:szCs w:val="18"/>
          <w:lang w:val="pl-PL"/>
        </w:rPr>
        <w:t>.</w:t>
      </w:r>
    </w:p>
    <w:p w:rsidR="009E0ED3" w:rsidRPr="00AB33EF" w:rsidRDefault="009E0ED3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F664E">
        <w:rPr>
          <w:rFonts w:ascii="Arial" w:hAnsi="Arial" w:cs="Arial"/>
          <w:sz w:val="18"/>
          <w:szCs w:val="18"/>
          <w:u w:val="single"/>
          <w:lang w:val="pl-PL"/>
        </w:rPr>
        <w:t>Obliczenie średniej arytmetycznej ceny paliw</w:t>
      </w:r>
      <w:r w:rsidRPr="00AB33EF">
        <w:rPr>
          <w:rFonts w:ascii="Arial" w:hAnsi="Arial" w:cs="Arial"/>
          <w:sz w:val="18"/>
          <w:szCs w:val="18"/>
          <w:lang w:val="pl-PL"/>
        </w:rPr>
        <w:t xml:space="preserve">: 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iloraz wartości komórek w kolumnach </w:t>
      </w:r>
      <w:r w:rsidR="002B0094" w:rsidRPr="00AB33EF">
        <w:rPr>
          <w:rFonts w:ascii="Arial" w:hAnsi="Arial" w:cs="Arial"/>
          <w:b/>
          <w:sz w:val="18"/>
          <w:szCs w:val="18"/>
          <w:lang w:val="pl-PL"/>
        </w:rPr>
        <w:t>4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i </w:t>
      </w:r>
      <w:r w:rsidR="002B0094" w:rsidRPr="00AB33EF">
        <w:rPr>
          <w:rFonts w:ascii="Arial" w:hAnsi="Arial" w:cs="Arial"/>
          <w:b/>
          <w:sz w:val="18"/>
          <w:szCs w:val="18"/>
          <w:lang w:val="pl-PL"/>
        </w:rPr>
        <w:t>5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91769C">
        <w:rPr>
          <w:rFonts w:ascii="Arial" w:hAnsi="Arial" w:cs="Arial"/>
          <w:sz w:val="18"/>
          <w:szCs w:val="18"/>
          <w:lang w:val="pl-PL"/>
        </w:rPr>
        <w:t>przedstawiony poniżej</w:t>
      </w:r>
      <w:r w:rsidRPr="00AB33EF">
        <w:rPr>
          <w:rFonts w:ascii="Arial" w:hAnsi="Arial" w:cs="Arial"/>
          <w:sz w:val="18"/>
          <w:szCs w:val="18"/>
          <w:lang w:val="pl-PL"/>
        </w:rPr>
        <w:t>:</w:t>
      </w:r>
    </w:p>
    <w:p w:rsidR="00435E1D" w:rsidRDefault="005F664E" w:rsidP="005F664E">
      <w:pPr>
        <w:ind w:left="284" w:right="99"/>
        <w:rPr>
          <w:rFonts w:ascii="Arial" w:hAnsi="Arial" w:cs="Arial"/>
          <w:b/>
          <w:color w:val="0000FF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 w:rsidR="005839CF"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wartość wpisana w wierszu 1. + wartość wpisana w wierszu 2. + wartość wpisana w wierszu „n…”</w:t>
      </w:r>
      <w:r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)</w:t>
      </w:r>
      <w:r w:rsidR="005839CF"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 xml:space="preserve"> </w:t>
      </w:r>
      <w:r w:rsidR="005839CF" w:rsidRPr="00435E1D">
        <w:rPr>
          <w:rFonts w:ascii="Arial" w:hAnsi="Arial" w:cs="Arial"/>
          <w:b/>
          <w:i/>
          <w:color w:val="0000FF"/>
          <w:sz w:val="18"/>
          <w:szCs w:val="18"/>
          <w:lang w:val="pl-PL"/>
        </w:rPr>
        <w:t xml:space="preserve">  </w:t>
      </w:r>
      <w:r w:rsidRPr="00435E1D">
        <w:rPr>
          <w:rFonts w:ascii="Arial" w:hAnsi="Arial" w:cs="Arial"/>
          <w:b/>
          <w:i/>
          <w:color w:val="0000FF"/>
          <w:sz w:val="18"/>
          <w:szCs w:val="18"/>
          <w:lang w:val="pl-PL"/>
        </w:rPr>
        <w:t xml:space="preserve">/ </w:t>
      </w:r>
      <w:r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„n”</w:t>
      </w:r>
      <w:r w:rsidR="005839CF" w:rsidRPr="000140C7">
        <w:rPr>
          <w:rFonts w:ascii="Arial" w:hAnsi="Arial" w:cs="Arial"/>
          <w:b/>
          <w:color w:val="0000FF"/>
          <w:sz w:val="18"/>
          <w:szCs w:val="18"/>
          <w:lang w:val="pl-PL"/>
        </w:rPr>
        <w:t xml:space="preserve">  </w:t>
      </w:r>
    </w:p>
    <w:p w:rsidR="00435E1D" w:rsidRDefault="00435E1D" w:rsidP="005F664E">
      <w:pPr>
        <w:ind w:left="284" w:right="99"/>
        <w:rPr>
          <w:rFonts w:ascii="Arial" w:hAnsi="Arial" w:cs="Arial"/>
          <w:b/>
          <w:color w:val="0000FF"/>
          <w:sz w:val="18"/>
          <w:szCs w:val="18"/>
          <w:lang w:val="pl-PL"/>
        </w:rPr>
      </w:pPr>
    </w:p>
    <w:p w:rsidR="005839CF" w:rsidRDefault="005839CF" w:rsidP="005F664E">
      <w:pPr>
        <w:ind w:left="284" w:right="99"/>
        <w:rPr>
          <w:rFonts w:ascii="Arial" w:hAnsi="Arial" w:cs="Arial"/>
          <w:i/>
          <w:sz w:val="18"/>
          <w:szCs w:val="18"/>
          <w:lang w:val="pl-PL"/>
        </w:rPr>
      </w:pPr>
      <w:r w:rsidRPr="001804A6">
        <w:rPr>
          <w:rFonts w:ascii="Arial" w:hAnsi="Arial" w:cs="Arial"/>
          <w:i/>
          <w:sz w:val="18"/>
          <w:szCs w:val="18"/>
          <w:lang w:val="pl-PL"/>
        </w:rPr>
        <w:t xml:space="preserve"> ( </w:t>
      </w:r>
      <w:r w:rsidRPr="004B56A0">
        <w:rPr>
          <w:rFonts w:ascii="Arial" w:hAnsi="Arial" w:cs="Arial"/>
          <w:i/>
          <w:color w:val="000000"/>
          <w:sz w:val="18"/>
          <w:szCs w:val="18"/>
          <w:lang w:val="pl-PL"/>
        </w:rPr>
        <w:t>„n”</w:t>
      </w:r>
      <w:r w:rsidRPr="001804A6">
        <w:rPr>
          <w:rFonts w:ascii="Arial" w:hAnsi="Arial" w:cs="Arial"/>
          <w:i/>
          <w:sz w:val="18"/>
          <w:szCs w:val="18"/>
          <w:lang w:val="pl-PL"/>
        </w:rPr>
        <w:t xml:space="preserve">  to ilość wierszy w których wpisano </w:t>
      </w:r>
      <w:r>
        <w:rPr>
          <w:rFonts w:ascii="Arial" w:hAnsi="Arial" w:cs="Arial"/>
          <w:i/>
          <w:sz w:val="18"/>
          <w:szCs w:val="18"/>
          <w:lang w:val="pl-PL"/>
        </w:rPr>
        <w:t>dane</w:t>
      </w:r>
      <w:r w:rsidRPr="001804A6">
        <w:rPr>
          <w:rFonts w:ascii="Arial" w:hAnsi="Arial" w:cs="Arial"/>
          <w:i/>
          <w:sz w:val="18"/>
          <w:szCs w:val="18"/>
          <w:lang w:val="pl-PL"/>
        </w:rPr>
        <w:t>)</w:t>
      </w:r>
      <w:r w:rsidR="005F664E">
        <w:rPr>
          <w:rFonts w:ascii="Arial" w:hAnsi="Arial" w:cs="Arial"/>
          <w:i/>
          <w:sz w:val="18"/>
          <w:szCs w:val="18"/>
          <w:lang w:val="pl-PL"/>
        </w:rPr>
        <w:t>.</w:t>
      </w:r>
    </w:p>
    <w:p w:rsidR="00B00793" w:rsidRDefault="00615E9F" w:rsidP="005F664E">
      <w:pPr>
        <w:spacing w:line="200" w:lineRule="exact"/>
        <w:ind w:left="284" w:hanging="426"/>
        <w:rPr>
          <w:rFonts w:cs="Arial"/>
          <w:sz w:val="18"/>
          <w:szCs w:val="1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="0091675F">
        <w:rPr>
          <w:rFonts w:cs="Arial"/>
          <w:sz w:val="18"/>
          <w:szCs w:val="18"/>
          <w:lang w:val="pl-PL"/>
        </w:rPr>
        <w:t>4.</w:t>
      </w:r>
      <w:r w:rsidR="0091675F">
        <w:rPr>
          <w:rFonts w:cs="Arial"/>
          <w:sz w:val="18"/>
          <w:szCs w:val="18"/>
          <w:lang w:val="pl-PL"/>
        </w:rPr>
        <w:tab/>
      </w:r>
      <w:r w:rsidR="00B00793" w:rsidRPr="005F664E">
        <w:rPr>
          <w:rFonts w:ascii="Arial" w:hAnsi="Arial" w:cs="Arial"/>
          <w:sz w:val="18"/>
          <w:szCs w:val="18"/>
          <w:lang w:val="pl-PL"/>
        </w:rPr>
        <w:t>Wartości</w:t>
      </w:r>
      <w:r w:rsidR="0091769C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na podstawie</w:t>
      </w:r>
      <w:r w:rsidR="009E5D69" w:rsidRPr="005F664E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 xml:space="preserve">cen z dnia </w:t>
      </w:r>
      <w:r w:rsidR="00F80881">
        <w:rPr>
          <w:rFonts w:ascii="Arial" w:hAnsi="Arial" w:cs="Arial"/>
          <w:b/>
          <w:sz w:val="18"/>
          <w:szCs w:val="18"/>
          <w:lang w:val="pl-PL"/>
        </w:rPr>
        <w:t>1</w:t>
      </w:r>
      <w:r w:rsidR="00C201DD">
        <w:rPr>
          <w:rFonts w:ascii="Arial" w:hAnsi="Arial" w:cs="Arial"/>
          <w:b/>
          <w:sz w:val="18"/>
          <w:szCs w:val="18"/>
          <w:lang w:val="pl-PL"/>
        </w:rPr>
        <w:t>2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.</w:t>
      </w:r>
      <w:r w:rsidR="00C201DD">
        <w:rPr>
          <w:rFonts w:ascii="Arial" w:hAnsi="Arial" w:cs="Arial"/>
          <w:b/>
          <w:sz w:val="18"/>
          <w:szCs w:val="18"/>
          <w:lang w:val="pl-PL"/>
        </w:rPr>
        <w:t>1</w:t>
      </w:r>
      <w:r w:rsidR="00F80881">
        <w:rPr>
          <w:rFonts w:ascii="Arial" w:hAnsi="Arial" w:cs="Arial"/>
          <w:b/>
          <w:sz w:val="18"/>
          <w:szCs w:val="18"/>
          <w:lang w:val="pl-PL"/>
        </w:rPr>
        <w:t>1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.2019 r</w:t>
      </w:r>
      <w:r w:rsidR="00E51DBA">
        <w:rPr>
          <w:rFonts w:ascii="Arial" w:hAnsi="Arial" w:cs="Arial"/>
          <w:sz w:val="18"/>
          <w:szCs w:val="18"/>
          <w:lang w:val="pl-PL"/>
        </w:rPr>
        <w:t xml:space="preserve">. należy 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podać w </w:t>
      </w:r>
      <w:r w:rsidR="009E5D69" w:rsidRPr="00670505">
        <w:rPr>
          <w:rFonts w:ascii="Arial" w:hAnsi="Arial" w:cs="Arial"/>
          <w:b/>
          <w:sz w:val="18"/>
          <w:szCs w:val="18"/>
          <w:lang w:val="pl-PL"/>
        </w:rPr>
        <w:t>zł</w:t>
      </w:r>
      <w:r w:rsidR="00B00793" w:rsidRPr="00670505">
        <w:rPr>
          <w:rFonts w:ascii="Arial" w:hAnsi="Arial" w:cs="Arial"/>
          <w:b/>
          <w:sz w:val="18"/>
          <w:szCs w:val="18"/>
          <w:lang w:val="pl-PL"/>
        </w:rPr>
        <w:t xml:space="preserve"> z dokładnością do dwóch miejsc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 po przecinku.</w:t>
      </w:r>
    </w:p>
    <w:p w:rsidR="00B00793" w:rsidRPr="008C459D" w:rsidRDefault="0091675F" w:rsidP="009E0ED3">
      <w:pPr>
        <w:pStyle w:val="Styl1"/>
        <w:widowControl/>
        <w:spacing w:before="0"/>
        <w:ind w:left="284" w:hanging="284"/>
        <w:rPr>
          <w:rFonts w:cs="Arial"/>
          <w:b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5.</w:t>
      </w:r>
      <w:r>
        <w:rPr>
          <w:rFonts w:cs="Arial"/>
          <w:sz w:val="18"/>
          <w:szCs w:val="18"/>
          <w:lang w:val="pl-PL"/>
        </w:rPr>
        <w:tab/>
      </w:r>
      <w:r w:rsidR="00B00793" w:rsidRPr="00B00793">
        <w:rPr>
          <w:rFonts w:cs="Arial"/>
          <w:sz w:val="18"/>
          <w:szCs w:val="18"/>
          <w:lang w:val="pl-PL"/>
        </w:rPr>
        <w:t xml:space="preserve">Obliczone </w:t>
      </w:r>
      <w:r w:rsidR="0091769C" w:rsidRPr="006A082D">
        <w:rPr>
          <w:rFonts w:cs="Arial"/>
          <w:b/>
          <w:sz w:val="18"/>
          <w:szCs w:val="18"/>
          <w:lang w:val="pl-PL"/>
        </w:rPr>
        <w:t>średnie</w:t>
      </w:r>
      <w:r w:rsidR="0091769C" w:rsidRPr="0091769C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91769C">
        <w:rPr>
          <w:rFonts w:cs="Arial"/>
          <w:b/>
          <w:sz w:val="18"/>
          <w:szCs w:val="18"/>
          <w:lang w:val="pl-PL"/>
        </w:rPr>
        <w:t>wartości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8C459D">
        <w:rPr>
          <w:rFonts w:cs="Arial"/>
          <w:sz w:val="18"/>
          <w:szCs w:val="18"/>
          <w:lang w:val="pl-PL"/>
        </w:rPr>
        <w:t xml:space="preserve">z kolumny nr </w:t>
      </w:r>
      <w:r w:rsidR="002B0094" w:rsidRPr="008C459D">
        <w:rPr>
          <w:rFonts w:cs="Arial"/>
          <w:sz w:val="18"/>
          <w:szCs w:val="18"/>
          <w:lang w:val="pl-PL"/>
        </w:rPr>
        <w:t>4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9E0ED3" w:rsidRPr="008C459D">
        <w:rPr>
          <w:rFonts w:cs="Arial"/>
          <w:sz w:val="18"/>
          <w:szCs w:val="18"/>
          <w:lang w:val="pl-PL"/>
        </w:rPr>
        <w:t>i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2B0094" w:rsidRPr="008C459D">
        <w:rPr>
          <w:rFonts w:cs="Arial"/>
          <w:sz w:val="18"/>
          <w:szCs w:val="18"/>
          <w:lang w:val="pl-PL"/>
        </w:rPr>
        <w:t>5</w:t>
      </w:r>
      <w:r w:rsidR="00B00793" w:rsidRPr="008C459D">
        <w:rPr>
          <w:rFonts w:cs="Arial"/>
          <w:sz w:val="18"/>
          <w:szCs w:val="18"/>
          <w:lang w:val="pl-PL"/>
        </w:rPr>
        <w:t xml:space="preserve"> tabeli nr </w:t>
      </w:r>
      <w:r w:rsidR="00B00793" w:rsidRPr="00651A5E">
        <w:rPr>
          <w:rFonts w:cs="Arial"/>
          <w:sz w:val="18"/>
          <w:szCs w:val="18"/>
          <w:lang w:val="pl-PL"/>
        </w:rPr>
        <w:t>1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8C459D">
        <w:rPr>
          <w:rFonts w:cs="Arial"/>
          <w:b/>
          <w:sz w:val="18"/>
          <w:szCs w:val="18"/>
          <w:lang w:val="pl-PL"/>
        </w:rPr>
        <w:t>dla E95</w:t>
      </w:r>
      <w:r w:rsidR="00CD557C">
        <w:rPr>
          <w:rFonts w:cs="Arial"/>
          <w:b/>
          <w:sz w:val="18"/>
          <w:szCs w:val="18"/>
          <w:lang w:val="pl-PL"/>
        </w:rPr>
        <w:t xml:space="preserve"> i ON</w:t>
      </w:r>
      <w:r w:rsidR="008C459D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B00793">
        <w:rPr>
          <w:rFonts w:cs="Arial"/>
          <w:sz w:val="18"/>
          <w:szCs w:val="18"/>
          <w:lang w:val="pl-PL"/>
        </w:rPr>
        <w:t xml:space="preserve">przenieść </w:t>
      </w:r>
      <w:r w:rsidR="008C459D">
        <w:rPr>
          <w:rFonts w:cs="Arial"/>
          <w:sz w:val="18"/>
          <w:szCs w:val="18"/>
          <w:lang w:val="pl-PL"/>
        </w:rPr>
        <w:t>bezpośrednio</w:t>
      </w:r>
      <w:r w:rsidR="009E0ED3">
        <w:rPr>
          <w:rFonts w:cs="Arial"/>
          <w:sz w:val="18"/>
          <w:szCs w:val="18"/>
          <w:lang w:val="pl-PL"/>
        </w:rPr>
        <w:t xml:space="preserve"> do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tabeli nr </w:t>
      </w:r>
      <w:r w:rsidR="009E0ED3" w:rsidRPr="00161484">
        <w:rPr>
          <w:rFonts w:cs="Arial"/>
          <w:b/>
          <w:sz w:val="18"/>
          <w:szCs w:val="18"/>
          <w:lang w:val="pl-PL"/>
        </w:rPr>
        <w:t>3</w:t>
      </w:r>
      <w:r w:rsidR="00CD557C" w:rsidRPr="00161484">
        <w:rPr>
          <w:rFonts w:cs="Arial"/>
          <w:b/>
          <w:sz w:val="18"/>
          <w:szCs w:val="18"/>
          <w:lang w:val="pl-PL"/>
        </w:rPr>
        <w:t>A</w:t>
      </w:r>
      <w:r w:rsidR="00CD557C">
        <w:rPr>
          <w:rFonts w:cs="Arial"/>
          <w:b/>
          <w:sz w:val="18"/>
          <w:szCs w:val="18"/>
          <w:lang w:val="pl-PL"/>
        </w:rPr>
        <w:t xml:space="preserve">                          </w:t>
      </w:r>
      <w:r w:rsidR="0091769C">
        <w:rPr>
          <w:rFonts w:cs="Arial"/>
          <w:b/>
          <w:sz w:val="18"/>
          <w:szCs w:val="18"/>
          <w:lang w:val="pl-PL"/>
        </w:rPr>
        <w:t xml:space="preserve"> </w:t>
      </w:r>
      <w:r w:rsidR="009E0ED3">
        <w:rPr>
          <w:rFonts w:cs="Arial"/>
          <w:b/>
          <w:sz w:val="18"/>
          <w:szCs w:val="18"/>
          <w:lang w:val="pl-PL"/>
        </w:rPr>
        <w:t>w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załącznik</w:t>
      </w:r>
      <w:r w:rsidR="009E0ED3">
        <w:rPr>
          <w:rFonts w:cs="Arial"/>
          <w:b/>
          <w:sz w:val="18"/>
          <w:szCs w:val="18"/>
          <w:lang w:val="pl-PL"/>
        </w:rPr>
        <w:t>u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nr </w:t>
      </w:r>
      <w:r w:rsidR="00B00793" w:rsidRPr="00C43719">
        <w:rPr>
          <w:rFonts w:cs="Arial"/>
          <w:b/>
          <w:sz w:val="18"/>
          <w:szCs w:val="18"/>
          <w:lang w:val="pl-PL"/>
        </w:rPr>
        <w:t>2</w:t>
      </w:r>
      <w:r w:rsidR="00AB33EF" w:rsidRPr="00C43719">
        <w:rPr>
          <w:rFonts w:cs="Arial"/>
          <w:b/>
          <w:sz w:val="18"/>
          <w:szCs w:val="18"/>
          <w:lang w:val="pl-PL"/>
        </w:rPr>
        <w:t>c</w:t>
      </w:r>
      <w:r w:rsidR="00B64029">
        <w:rPr>
          <w:rFonts w:cs="Arial"/>
          <w:b/>
          <w:sz w:val="18"/>
          <w:szCs w:val="18"/>
          <w:lang w:val="pl-PL"/>
        </w:rPr>
        <w:t xml:space="preserve"> do </w:t>
      </w:r>
      <w:proofErr w:type="spellStart"/>
      <w:r w:rsidR="00B64029">
        <w:rPr>
          <w:rFonts w:cs="Arial"/>
          <w:b/>
          <w:sz w:val="18"/>
          <w:szCs w:val="18"/>
          <w:lang w:val="pl-PL"/>
        </w:rPr>
        <w:t>siwz</w:t>
      </w:r>
      <w:proofErr w:type="spellEnd"/>
      <w:r w:rsidR="008C459D">
        <w:rPr>
          <w:rFonts w:cs="Arial"/>
          <w:b/>
          <w:sz w:val="18"/>
          <w:szCs w:val="18"/>
          <w:lang w:val="pl-PL"/>
        </w:rPr>
        <w:t>,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CD557C" w:rsidRPr="008C459D">
        <w:rPr>
          <w:rFonts w:cs="Arial"/>
          <w:b/>
          <w:sz w:val="18"/>
          <w:szCs w:val="18"/>
          <w:lang w:val="pl-PL"/>
        </w:rPr>
        <w:t xml:space="preserve"> </w:t>
      </w:r>
    </w:p>
    <w:p w:rsidR="00C43719" w:rsidRDefault="00C43719" w:rsidP="00615E9F">
      <w:pPr>
        <w:pStyle w:val="Legenda"/>
        <w:spacing w:line="200" w:lineRule="exact"/>
        <w:rPr>
          <w:rFonts w:ascii="Arial" w:hAnsi="Arial" w:cs="Arial"/>
          <w:b w:val="0"/>
          <w:sz w:val="20"/>
          <w:szCs w:val="24"/>
          <w:lang w:eastAsia="en-US" w:bidi="en-US"/>
        </w:rPr>
      </w:pPr>
    </w:p>
    <w:p w:rsidR="0091769C" w:rsidRDefault="0091769C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</w:p>
    <w:p w:rsidR="003446C5" w:rsidRDefault="003446C5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</w:p>
    <w:p w:rsidR="00A1008B" w:rsidRPr="0091769C" w:rsidRDefault="00B00793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  <w:r w:rsidRPr="0091769C">
        <w:rPr>
          <w:rFonts w:cs="Arial"/>
          <w:sz w:val="16"/>
          <w:szCs w:val="16"/>
          <w:lang w:val="pl-PL"/>
        </w:rPr>
        <w:t xml:space="preserve"> </w:t>
      </w:r>
    </w:p>
    <w:p w:rsidR="00A463E8" w:rsidRPr="00E04D57" w:rsidRDefault="00A463E8" w:rsidP="00790B7C">
      <w:pPr>
        <w:pStyle w:val="Styl1"/>
        <w:widowControl/>
        <w:spacing w:before="0"/>
        <w:ind w:left="540" w:hanging="540"/>
        <w:jc w:val="right"/>
        <w:rPr>
          <w:rFonts w:cs="Arial"/>
          <w:i/>
          <w:sz w:val="18"/>
          <w:szCs w:val="18"/>
          <w:lang w:val="pl-PL"/>
        </w:rPr>
      </w:pPr>
      <w:r w:rsidRPr="00E04D57">
        <w:rPr>
          <w:rFonts w:cs="Arial"/>
          <w:i/>
          <w:sz w:val="18"/>
          <w:szCs w:val="18"/>
          <w:lang w:val="pl-PL"/>
        </w:rPr>
        <w:lastRenderedPageBreak/>
        <w:t>Załącznik nr 2</w:t>
      </w:r>
      <w:r w:rsidR="00D600E7">
        <w:rPr>
          <w:rFonts w:cs="Arial"/>
          <w:i/>
          <w:sz w:val="18"/>
          <w:szCs w:val="18"/>
          <w:lang w:val="pl-PL"/>
        </w:rPr>
        <w:t>b</w:t>
      </w:r>
      <w:r w:rsidRPr="00E04D57">
        <w:rPr>
          <w:rFonts w:cs="Arial"/>
          <w:i/>
          <w:sz w:val="18"/>
          <w:szCs w:val="18"/>
          <w:lang w:val="pl-PL"/>
        </w:rPr>
        <w:t xml:space="preserve"> do SIWZ</w:t>
      </w:r>
    </w:p>
    <w:p w:rsidR="00A463E8" w:rsidRPr="001734D6" w:rsidRDefault="00A463E8" w:rsidP="00A463E8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D06979">
        <w:rPr>
          <w:rFonts w:ascii="Arial" w:hAnsi="Arial" w:cs="Arial"/>
          <w:i/>
          <w:sz w:val="18"/>
          <w:szCs w:val="18"/>
          <w:lang w:val="pl-PL"/>
        </w:rPr>
        <w:t>1</w:t>
      </w:r>
      <w:r w:rsidR="00D600E7" w:rsidRPr="00D06979">
        <w:rPr>
          <w:rFonts w:ascii="Arial" w:hAnsi="Arial" w:cs="Arial"/>
          <w:i/>
          <w:sz w:val="18"/>
          <w:szCs w:val="18"/>
          <w:lang w:val="pl-PL"/>
        </w:rPr>
        <w:t>b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                                                               </w:t>
      </w:r>
    </w:p>
    <w:p w:rsidR="00A463E8" w:rsidRPr="00595D34" w:rsidRDefault="00A463E8" w:rsidP="00A463E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</w:t>
      </w:r>
      <w:r w:rsidRPr="00BD6EE9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5707A4" w:rsidRPr="00BD6EE9">
        <w:rPr>
          <w:rFonts w:ascii="Arial" w:hAnsi="Arial" w:cs="Arial"/>
          <w:sz w:val="20"/>
          <w:szCs w:val="20"/>
          <w:lang w:val="pl-PL"/>
        </w:rPr>
        <w:t>trzecia</w:t>
      </w:r>
      <w:r w:rsidRPr="00595D34">
        <w:rPr>
          <w:rFonts w:ascii="Arial" w:hAnsi="Arial" w:cs="Arial"/>
          <w:sz w:val="20"/>
          <w:szCs w:val="20"/>
          <w:lang w:val="pl-PL"/>
        </w:rPr>
        <w:t>)</w:t>
      </w:r>
    </w:p>
    <w:p w:rsidR="00A463E8" w:rsidRDefault="00A463E8" w:rsidP="00A463E8">
      <w:pPr>
        <w:jc w:val="center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BC0CB3" w:rsidRPr="005D1184" w:rsidRDefault="00BC0CB3" w:rsidP="00BC0CB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="00A73B4A">
        <w:rPr>
          <w:rFonts w:ascii="Arial" w:hAnsi="Arial" w:cs="Arial"/>
          <w:b/>
          <w:sz w:val="20"/>
          <w:szCs w:val="20"/>
          <w:lang w:val="pl-PL"/>
        </w:rPr>
        <w:t>2</w:t>
      </w:r>
      <w:r w:rsidR="00647455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 Oferta dotyczy miejsc stacjonowania </w:t>
      </w:r>
      <w:r w:rsidRPr="00606A49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>
        <w:rPr>
          <w:rFonts w:ascii="Arial" w:hAnsi="Arial" w:cs="Arial"/>
          <w:b/>
          <w:sz w:val="20"/>
          <w:szCs w:val="20"/>
          <w:lang w:val="pl-PL"/>
        </w:rPr>
        <w:t>strefy</w:t>
      </w:r>
      <w:r w:rsidRPr="00606A49">
        <w:rPr>
          <w:rFonts w:ascii="Arial" w:hAnsi="Arial" w:cs="Arial"/>
          <w:b/>
          <w:sz w:val="20"/>
          <w:szCs w:val="20"/>
          <w:lang w:val="pl-PL"/>
        </w:rPr>
        <w:t xml:space="preserve"> od nr 2 do nr </w:t>
      </w:r>
      <w:r>
        <w:rPr>
          <w:rFonts w:ascii="Arial" w:hAnsi="Arial" w:cs="Arial"/>
          <w:b/>
          <w:sz w:val="20"/>
          <w:szCs w:val="20"/>
          <w:lang w:val="pl-PL"/>
        </w:rPr>
        <w:t>13</w:t>
      </w:r>
    </w:p>
    <w:p w:rsidR="00BC0CB3" w:rsidRPr="004101A0" w:rsidRDefault="00BC0CB3" w:rsidP="00BC0CB3">
      <w:pPr>
        <w:jc w:val="both"/>
        <w:rPr>
          <w:rFonts w:ascii="Arial" w:hAnsi="Arial" w:cs="Arial"/>
          <w:b/>
          <w:sz w:val="20"/>
          <w:szCs w:val="20"/>
          <w:vertAlign w:val="superscript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              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827"/>
        <w:gridCol w:w="1276"/>
        <w:gridCol w:w="1276"/>
        <w:gridCol w:w="1275"/>
      </w:tblGrid>
      <w:tr w:rsidR="00BC0CB3" w:rsidRPr="00880522" w:rsidTr="009E0ED3">
        <w:trPr>
          <w:trHeight w:val="8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cs="Arial"/>
                <w:sz w:val="16"/>
                <w:szCs w:val="16"/>
                <w:lang w:val="pl-PL"/>
              </w:rPr>
              <w:t xml:space="preserve"> 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Strefy 2-13 ,                 miejsca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stacjonowania pojazdów Krakowskiego Pogotowia Ratunkowego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Dokładna lokalizacja: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adres/y stacji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paliw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na której/których Wykonawca oferuje sprzedaż paliw  dla poszczególnych miejsc stacjonowania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6C5FCF">
              <w:rPr>
                <w:rFonts w:ascii="Arial" w:hAnsi="Arial" w:cs="Arial"/>
                <w:sz w:val="16"/>
                <w:szCs w:val="16"/>
                <w:lang w:val="pl-PL"/>
              </w:rPr>
              <w:t>ilość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stacji paliw  </w:t>
            </w:r>
            <w:r w:rsidR="006C5FCF"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="00F80881">
              <w:rPr>
                <w:rFonts w:ascii="Arial" w:hAnsi="Arial" w:cs="Arial"/>
                <w:sz w:val="16"/>
                <w:szCs w:val="16"/>
                <w:lang w:val="pl-PL"/>
              </w:rPr>
              <w:t>25</w:t>
            </w:r>
            <w:r w:rsidR="006C5FCF">
              <w:rPr>
                <w:rFonts w:ascii="Arial" w:hAnsi="Arial" w:cs="Arial"/>
                <w:sz w:val="16"/>
                <w:szCs w:val="16"/>
                <w:lang w:val="pl-PL"/>
              </w:rPr>
              <w:t xml:space="preserve"> km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od miejsc stacjonowania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pojazdów KPR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Godziny otwarcia każdej           ze stacji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od - do 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lub całodobowo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cena</w:t>
            </w:r>
          </w:p>
          <w:p w:rsidR="00BC0CB3" w:rsidRPr="0091769C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4F7191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B56A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ON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brutto z VAT, </w:t>
            </w:r>
            <w:r w:rsidRPr="009E5D69">
              <w:rPr>
                <w:rFonts w:ascii="Arial" w:hAnsi="Arial" w:cs="Arial"/>
                <w:b/>
                <w:sz w:val="16"/>
                <w:szCs w:val="16"/>
                <w:lang w:val="pl-PL"/>
              </w:rPr>
              <w:t>bez rabatu</w:t>
            </w:r>
            <w:r w:rsidR="00790B7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[ zł ]</w:t>
            </w:r>
          </w:p>
        </w:tc>
      </w:tr>
      <w:tr w:rsidR="00BC0CB3" w:rsidRPr="005D1184" w:rsidTr="009E0ED3">
        <w:trPr>
          <w:trHeight w:val="15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0CB3" w:rsidRPr="00880522" w:rsidTr="009E0ED3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2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Skała ul.</w:t>
            </w:r>
            <w:r w:rsidR="0091769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Krakowska 38    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5D1184" w:rsidTr="009E0ED3">
        <w:trPr>
          <w:trHeight w:val="543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6328">
              <w:rPr>
                <w:rFonts w:ascii="Arial" w:hAnsi="Arial" w:cs="Arial"/>
                <w:b/>
                <w:sz w:val="18"/>
                <w:szCs w:val="18"/>
              </w:rPr>
              <w:t>strefa</w:t>
            </w:r>
            <w:proofErr w:type="spellEnd"/>
            <w:r w:rsidRPr="00846328">
              <w:rPr>
                <w:rFonts w:ascii="Arial" w:hAnsi="Arial" w:cs="Arial"/>
                <w:b/>
                <w:sz w:val="18"/>
                <w:szCs w:val="18"/>
              </w:rPr>
              <w:t xml:space="preserve"> nr 3</w:t>
            </w:r>
            <w:r w:rsidRPr="00846328">
              <w:rPr>
                <w:rFonts w:ascii="Arial" w:hAnsi="Arial" w:cs="Arial"/>
                <w:sz w:val="18"/>
                <w:szCs w:val="18"/>
              </w:rPr>
              <w:t xml:space="preserve"> -             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</w:rPr>
              <w:t>Jerzmanowice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</w:rPr>
              <w:t xml:space="preserve"> 372A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BC0CB3" w:rsidRPr="00880522" w:rsidTr="009E0ED3">
        <w:trPr>
          <w:trHeight w:val="56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4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Krzeszowice,                       ul. Legionów  Polskich 6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5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Wieliczka,                        ul.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>Szpunara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20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6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Zabierzów </w:t>
            </w:r>
          </w:p>
          <w:p w:rsidR="00BC0CB3" w:rsidRPr="00846328" w:rsidRDefault="00BC0CB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ul. Kolejowa 28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7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Kryspinów, </w:t>
            </w:r>
          </w:p>
          <w:p w:rsidR="00BC0CB3" w:rsidRPr="00846328" w:rsidRDefault="00BC0CB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podstawowa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8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Mogilany,                       </w:t>
            </w:r>
            <w:r w:rsidR="0091769C">
              <w:rPr>
                <w:rFonts w:ascii="Arial" w:hAnsi="Arial" w:cs="Arial"/>
                <w:sz w:val="18"/>
                <w:szCs w:val="18"/>
                <w:lang w:val="pl-PL"/>
              </w:rPr>
              <w:t xml:space="preserve">ul. Bartłomieja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Apostoła 21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BF1D1B" w:rsidTr="009E0ED3">
        <w:trPr>
          <w:trHeight w:val="537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9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     Gdów 270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BF1D1B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10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Kocmyrzów 38,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</w:t>
            </w:r>
            <w:r w:rsidRPr="004F7191">
              <w:rPr>
                <w:rFonts w:ascii="Arial" w:hAnsi="Arial" w:cs="Arial"/>
                <w:b/>
                <w:sz w:val="18"/>
                <w:szCs w:val="18"/>
                <w:lang w:val="pl-PL"/>
              </w:rPr>
              <w:t>trefa nr 11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-               </w:t>
            </w:r>
            <w:r w:rsidRPr="004F7191">
              <w:rPr>
                <w:rFonts w:ascii="Arial" w:hAnsi="Arial" w:cs="Arial"/>
                <w:sz w:val="18"/>
                <w:szCs w:val="18"/>
                <w:lang w:val="pl-PL"/>
              </w:rPr>
              <w:t>Olkusz ul. Osiecka 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12 -                 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Hutki ul. Górka 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1769C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13 -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 xml:space="preserve">Wolbrom </w:t>
            </w:r>
          </w:p>
          <w:p w:rsidR="00BC0CB3" w:rsidRPr="004F7191" w:rsidRDefault="00BC0CB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ul. Łukasińskiego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880522" w:rsidTr="009E0ED3">
        <w:trPr>
          <w:trHeight w:val="540"/>
        </w:trPr>
        <w:tc>
          <w:tcPr>
            <w:tcW w:w="609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B56A0" w:rsidRDefault="00BC0CB3" w:rsidP="0067050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iloś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ć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stacji paliw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 dla stref 2-13</w:t>
            </w:r>
            <w:r w:rsidR="004C0B88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kol. 3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(</w:t>
            </w:r>
            <w:r w:rsidR="00670505" w:rsidRP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do oceny ofert tabela nr … </w:t>
            </w:r>
            <w:proofErr w:type="spellStart"/>
            <w:r w:rsidR="00670505" w:rsidRP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siwz</w:t>
            </w:r>
            <w:proofErr w:type="spellEnd"/>
            <w:r w:rsid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)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                      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  średnia cena 1 dcm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>3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paliwa ON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="00790B7C"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dla stref nr 2-13</w:t>
            </w:r>
            <w:r w:rsidR="004C0B88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 kol 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670505" w:rsidRDefault="00BC0CB3" w:rsidP="009E0ED3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670505" w:rsidRDefault="00BC0CB3" w:rsidP="009E0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</w:tr>
    </w:tbl>
    <w:p w:rsidR="00BC0CB3" w:rsidRPr="00BC0CB3" w:rsidRDefault="0091769C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1.</w:t>
      </w:r>
      <w:r>
        <w:rPr>
          <w:rFonts w:ascii="Arial" w:hAnsi="Arial" w:cs="Arial"/>
          <w:sz w:val="18"/>
          <w:szCs w:val="18"/>
          <w:lang w:val="pl-PL"/>
        </w:rPr>
        <w:tab/>
      </w:r>
      <w:r w:rsidR="00BC0CB3" w:rsidRPr="00BC0CB3">
        <w:rPr>
          <w:rFonts w:ascii="Arial" w:hAnsi="Arial" w:cs="Arial"/>
          <w:sz w:val="18"/>
          <w:szCs w:val="18"/>
          <w:lang w:val="pl-PL"/>
        </w:rPr>
        <w:t>Wykonawca wypełnia kolumny n</w:t>
      </w:r>
      <w:r w:rsidR="00790B7C">
        <w:rPr>
          <w:rFonts w:ascii="Arial" w:hAnsi="Arial" w:cs="Arial"/>
          <w:sz w:val="18"/>
          <w:szCs w:val="18"/>
          <w:lang w:val="pl-PL"/>
        </w:rPr>
        <w:t>r  2, 3, 4, 5, dla oferowanych stacji paliw do obsługi stref nr 2 - 13.</w:t>
      </w:r>
    </w:p>
    <w:p w:rsidR="00BC0CB3" w:rsidRDefault="00BC0CB3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BC0CB3">
        <w:rPr>
          <w:rFonts w:ascii="Arial" w:hAnsi="Arial" w:cs="Arial"/>
          <w:sz w:val="18"/>
          <w:szCs w:val="18"/>
          <w:lang w:val="pl-PL"/>
        </w:rPr>
        <w:t>2.</w:t>
      </w:r>
      <w:r w:rsidRPr="00BC0CB3">
        <w:rPr>
          <w:rFonts w:ascii="Arial" w:hAnsi="Arial" w:cs="Arial"/>
          <w:sz w:val="18"/>
          <w:szCs w:val="18"/>
          <w:lang w:val="pl-PL"/>
        </w:rPr>
        <w:tab/>
        <w:t>Dla każdego miejsca stacjonowania wpisać  dane stacji oferującej/</w:t>
      </w:r>
      <w:proofErr w:type="spellStart"/>
      <w:r w:rsidRPr="00BC0CB3">
        <w:rPr>
          <w:rFonts w:ascii="Arial" w:hAnsi="Arial" w:cs="Arial"/>
          <w:sz w:val="18"/>
          <w:szCs w:val="18"/>
          <w:lang w:val="pl-PL"/>
        </w:rPr>
        <w:t>ych</w:t>
      </w:r>
      <w:proofErr w:type="spellEnd"/>
      <w:r w:rsidRPr="00BC0CB3">
        <w:rPr>
          <w:rFonts w:ascii="Arial" w:hAnsi="Arial" w:cs="Arial"/>
          <w:sz w:val="18"/>
          <w:szCs w:val="18"/>
          <w:lang w:val="pl-PL"/>
        </w:rPr>
        <w:t xml:space="preserve"> sprzedaż paliw dla Zamawiającego –   (</w:t>
      </w:r>
      <w:r w:rsidRPr="00BC0CB3">
        <w:rPr>
          <w:rFonts w:ascii="Arial" w:hAnsi="Arial" w:cs="Arial"/>
          <w:b/>
          <w:sz w:val="18"/>
          <w:szCs w:val="18"/>
          <w:lang w:val="pl-PL"/>
        </w:rPr>
        <w:t>jedn</w:t>
      </w:r>
      <w:r>
        <w:rPr>
          <w:rFonts w:ascii="Arial" w:hAnsi="Arial" w:cs="Arial"/>
          <w:b/>
          <w:sz w:val="18"/>
          <w:szCs w:val="18"/>
          <w:lang w:val="pl-PL"/>
        </w:rPr>
        <w:t>ej</w:t>
      </w:r>
      <w:r w:rsidRPr="00BC0CB3">
        <w:rPr>
          <w:rFonts w:ascii="Arial" w:hAnsi="Arial" w:cs="Arial"/>
          <w:b/>
          <w:sz w:val="18"/>
          <w:szCs w:val="18"/>
          <w:lang w:val="pl-PL"/>
        </w:rPr>
        <w:t xml:space="preserve"> lub więcej</w:t>
      </w:r>
      <w:r w:rsidRPr="00BC0CB3">
        <w:rPr>
          <w:rFonts w:ascii="Arial" w:hAnsi="Arial" w:cs="Arial"/>
          <w:sz w:val="18"/>
          <w:szCs w:val="18"/>
          <w:lang w:val="pl-PL"/>
        </w:rPr>
        <w:t>)</w:t>
      </w:r>
      <w:r w:rsidRPr="00BC0CB3">
        <w:rPr>
          <w:rFonts w:ascii="Arial" w:hAnsi="Arial" w:cs="Arial"/>
          <w:i/>
          <w:sz w:val="18"/>
          <w:szCs w:val="18"/>
          <w:lang w:val="pl-PL"/>
        </w:rPr>
        <w:t xml:space="preserve">: </w:t>
      </w:r>
      <w:r w:rsidRPr="001A3126">
        <w:rPr>
          <w:rFonts w:ascii="Arial" w:hAnsi="Arial" w:cs="Arial"/>
          <w:sz w:val="18"/>
          <w:szCs w:val="18"/>
          <w:lang w:val="pl-PL"/>
        </w:rPr>
        <w:t>dokładny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adres</w:t>
      </w:r>
      <w:r w:rsidRPr="00BC0CB3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odległość</w:t>
      </w:r>
      <w:r w:rsidR="00790B7C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godziny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="001A3126">
        <w:rPr>
          <w:rFonts w:ascii="Arial" w:hAnsi="Arial" w:cs="Arial"/>
          <w:sz w:val="18"/>
          <w:szCs w:val="18"/>
          <w:lang w:val="pl-PL"/>
        </w:rPr>
        <w:t>otwarcia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stacji</w:t>
      </w:r>
      <w:r w:rsidR="00790B7C">
        <w:rPr>
          <w:rFonts w:ascii="Arial" w:hAnsi="Arial" w:cs="Arial"/>
          <w:sz w:val="18"/>
          <w:szCs w:val="18"/>
          <w:lang w:val="pl-PL"/>
        </w:rPr>
        <w:t xml:space="preserve">, 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 xml:space="preserve">cenę brutto z dnia </w:t>
      </w:r>
      <w:r w:rsidR="00F80881">
        <w:rPr>
          <w:rFonts w:ascii="Arial" w:hAnsi="Arial" w:cs="Arial"/>
          <w:b/>
          <w:sz w:val="18"/>
          <w:szCs w:val="18"/>
          <w:lang w:val="pl-PL"/>
        </w:rPr>
        <w:t>1</w:t>
      </w:r>
      <w:r w:rsidR="00C201DD">
        <w:rPr>
          <w:rFonts w:ascii="Arial" w:hAnsi="Arial" w:cs="Arial"/>
          <w:b/>
          <w:sz w:val="18"/>
          <w:szCs w:val="18"/>
          <w:lang w:val="pl-PL"/>
        </w:rPr>
        <w:t>2.1</w:t>
      </w:r>
      <w:r w:rsidR="00F80881">
        <w:rPr>
          <w:rFonts w:ascii="Arial" w:hAnsi="Arial" w:cs="Arial"/>
          <w:b/>
          <w:sz w:val="18"/>
          <w:szCs w:val="18"/>
          <w:lang w:val="pl-PL"/>
        </w:rPr>
        <w:t>1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>.2019 r. z godz. 12:00</w:t>
      </w:r>
      <w:r w:rsidR="00790B7C">
        <w:rPr>
          <w:rFonts w:ascii="Arial" w:hAnsi="Arial" w:cs="Arial"/>
          <w:sz w:val="18"/>
          <w:szCs w:val="18"/>
          <w:lang w:val="pl-PL"/>
        </w:rPr>
        <w:t xml:space="preserve"> </w:t>
      </w:r>
      <w:r w:rsidRPr="00BC0CB3">
        <w:rPr>
          <w:rFonts w:ascii="Arial" w:hAnsi="Arial" w:cs="Arial"/>
          <w:sz w:val="18"/>
          <w:szCs w:val="18"/>
          <w:lang w:val="pl-PL"/>
        </w:rPr>
        <w:t>.</w:t>
      </w:r>
    </w:p>
    <w:p w:rsidR="00670505" w:rsidRPr="00BC0CB3" w:rsidRDefault="00670505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</w:t>
      </w:r>
      <w:r>
        <w:rPr>
          <w:rFonts w:ascii="Arial" w:hAnsi="Arial" w:cs="Arial"/>
          <w:sz w:val="18"/>
          <w:szCs w:val="18"/>
          <w:lang w:val="pl-PL"/>
        </w:rPr>
        <w:tab/>
        <w:t>Ilość oferowanych stacji paliw podlega punktacji.</w:t>
      </w:r>
    </w:p>
    <w:p w:rsidR="00565717" w:rsidRDefault="00670505" w:rsidP="00BC0CB3">
      <w:p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</w:t>
      </w:r>
      <w:r w:rsidR="00BC0CB3" w:rsidRPr="00BC0CB3">
        <w:rPr>
          <w:rFonts w:ascii="Arial" w:hAnsi="Arial" w:cs="Arial"/>
          <w:sz w:val="18"/>
          <w:szCs w:val="18"/>
          <w:lang w:val="pl-PL"/>
        </w:rPr>
        <w:t>.</w:t>
      </w:r>
      <w:r w:rsidR="00BC0CB3" w:rsidRPr="00BC0CB3">
        <w:rPr>
          <w:rFonts w:ascii="Arial" w:hAnsi="Arial" w:cs="Arial"/>
          <w:sz w:val="18"/>
          <w:szCs w:val="18"/>
          <w:lang w:val="pl-PL"/>
        </w:rPr>
        <w:tab/>
      </w:r>
      <w:r w:rsidR="00651A5E">
        <w:rPr>
          <w:rFonts w:ascii="Arial" w:hAnsi="Arial" w:cs="Arial"/>
          <w:sz w:val="18"/>
          <w:szCs w:val="18"/>
          <w:lang w:val="pl-PL"/>
        </w:rPr>
        <w:t>*</w:t>
      </w:r>
      <w:r w:rsidR="00565717" w:rsidRPr="00565717">
        <w:rPr>
          <w:rFonts w:ascii="Arial" w:hAnsi="Arial" w:cs="Arial"/>
          <w:b/>
          <w:sz w:val="18"/>
          <w:szCs w:val="18"/>
          <w:lang w:val="pl-PL"/>
        </w:rPr>
        <w:t>O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>dległość stacji paliw</w:t>
      </w:r>
      <w:r w:rsidR="009905FD">
        <w:rPr>
          <w:rFonts w:ascii="Arial" w:hAnsi="Arial" w:cs="Arial"/>
          <w:b/>
          <w:sz w:val="18"/>
          <w:szCs w:val="18"/>
          <w:lang w:val="pl-PL"/>
        </w:rPr>
        <w:t xml:space="preserve"> do weryfikacji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sz w:val="18"/>
          <w:szCs w:val="18"/>
          <w:lang w:val="pl-PL"/>
        </w:rPr>
        <w:t>=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>bezpośrednia, najkrótsza, drogowa odległość od stacji paliw do miejsca stacjonowania pojazdów KPR w km, z dokładnością do</w:t>
      </w:r>
      <w:r w:rsidR="00161484">
        <w:rPr>
          <w:rFonts w:ascii="Arial" w:hAnsi="Arial" w:cs="Arial"/>
          <w:bCs/>
          <w:sz w:val="18"/>
          <w:szCs w:val="18"/>
          <w:lang w:val="pl-PL"/>
        </w:rPr>
        <w:t xml:space="preserve"> +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 xml:space="preserve"> 500 m, </w:t>
      </w:r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określona według wskazań na mapie drogowej Google </w:t>
      </w:r>
      <w:proofErr w:type="spellStart"/>
      <w:r w:rsidR="00565717" w:rsidRPr="00565717"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8" w:history="1">
        <w:r w:rsidR="00565717"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 w:rsidR="00565717" w:rsidRPr="00565717">
        <w:rPr>
          <w:rFonts w:ascii="Arial" w:hAnsi="Arial" w:cs="Arial"/>
          <w:sz w:val="18"/>
          <w:szCs w:val="18"/>
          <w:lang w:val="pl-PL"/>
        </w:rPr>
        <w:t>, przy założeniu możliwości dojazdu i powrotu do miejsca stacjonowania ze stacji paliw tą samą drogą</w:t>
      </w:r>
      <w:r w:rsidR="00565717">
        <w:rPr>
          <w:rFonts w:ascii="Arial" w:hAnsi="Arial" w:cs="Arial"/>
          <w:sz w:val="18"/>
          <w:szCs w:val="18"/>
          <w:lang w:val="pl-PL"/>
        </w:rPr>
        <w:t>.</w:t>
      </w:r>
      <w:r w:rsidR="009905FD">
        <w:rPr>
          <w:rFonts w:ascii="Arial" w:hAnsi="Arial" w:cs="Arial"/>
          <w:sz w:val="18"/>
          <w:szCs w:val="18"/>
          <w:lang w:val="pl-PL"/>
        </w:rPr>
        <w:t xml:space="preserve"> Weryfikacja: Google </w:t>
      </w:r>
      <w:proofErr w:type="spellStart"/>
      <w:r w:rsidR="009905FD"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 w:rsidR="009905FD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9" w:history="1">
        <w:r w:rsidR="009905FD"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 w:rsidR="009905FD">
        <w:rPr>
          <w:rFonts w:ascii="Arial" w:hAnsi="Arial" w:cs="Arial"/>
          <w:sz w:val="18"/>
          <w:szCs w:val="18"/>
          <w:lang w:val="pl-PL"/>
        </w:rPr>
        <w:t>.</w:t>
      </w:r>
    </w:p>
    <w:p w:rsidR="006E1416" w:rsidRPr="00BC0CB3" w:rsidRDefault="00670505" w:rsidP="00BC0CB3">
      <w:pPr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5</w:t>
      </w:r>
      <w:r w:rsidR="00565717">
        <w:rPr>
          <w:rFonts w:ascii="Arial" w:hAnsi="Arial" w:cs="Arial"/>
          <w:bCs/>
          <w:sz w:val="18"/>
          <w:szCs w:val="18"/>
          <w:lang w:val="pl-PL"/>
        </w:rPr>
        <w:t>.</w:t>
      </w:r>
      <w:r w:rsidR="006E1416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6E1416">
        <w:rPr>
          <w:rFonts w:ascii="Arial" w:hAnsi="Arial" w:cs="Arial"/>
          <w:bCs/>
          <w:sz w:val="18"/>
          <w:szCs w:val="18"/>
          <w:lang w:val="pl-PL"/>
        </w:rPr>
        <w:tab/>
      </w:r>
      <w:r w:rsidR="006E1416" w:rsidRPr="005F664E">
        <w:rPr>
          <w:rFonts w:ascii="Arial" w:hAnsi="Arial" w:cs="Arial"/>
          <w:sz w:val="18"/>
          <w:szCs w:val="18"/>
          <w:u w:val="single"/>
          <w:lang w:val="pl-PL"/>
        </w:rPr>
        <w:t xml:space="preserve">Obliczenie średniej arytmetycznej ceny </w:t>
      </w:r>
      <w:r w:rsidR="006E1416">
        <w:rPr>
          <w:rFonts w:ascii="Arial" w:hAnsi="Arial" w:cs="Arial"/>
          <w:sz w:val="18"/>
          <w:szCs w:val="18"/>
          <w:u w:val="single"/>
          <w:lang w:val="pl-PL"/>
        </w:rPr>
        <w:t>ON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– analogicznie jak w pkt</w:t>
      </w:r>
      <w:r w:rsidR="00CD557C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3 opisu do tabeli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nr </w:t>
      </w:r>
      <w:r w:rsidR="006E1416" w:rsidRPr="00651A5E">
        <w:rPr>
          <w:rFonts w:ascii="Arial" w:hAnsi="Arial" w:cs="Arial"/>
          <w:sz w:val="18"/>
          <w:szCs w:val="18"/>
          <w:lang w:val="pl-PL"/>
        </w:rPr>
        <w:t>1</w:t>
      </w:r>
      <w:r w:rsidR="00364311" w:rsidRPr="00651A5E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1A3126" w:rsidRPr="00364311" w:rsidRDefault="00670505" w:rsidP="001A3126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</w:t>
      </w:r>
      <w:r w:rsidR="001A3126" w:rsidRPr="001A3126">
        <w:rPr>
          <w:rFonts w:ascii="Arial" w:hAnsi="Arial" w:cs="Arial"/>
          <w:sz w:val="18"/>
          <w:szCs w:val="18"/>
          <w:lang w:val="pl-PL"/>
        </w:rPr>
        <w:t>.</w:t>
      </w:r>
      <w:r w:rsidR="001A3126" w:rsidRPr="001A3126">
        <w:rPr>
          <w:rFonts w:ascii="Arial" w:hAnsi="Arial" w:cs="Arial"/>
          <w:sz w:val="18"/>
          <w:szCs w:val="18"/>
          <w:lang w:val="pl-PL"/>
        </w:rPr>
        <w:tab/>
      </w:r>
      <w:r w:rsidR="00364311" w:rsidRPr="00364311">
        <w:rPr>
          <w:rFonts w:ascii="Arial" w:hAnsi="Arial" w:cs="Arial"/>
          <w:sz w:val="18"/>
          <w:szCs w:val="18"/>
          <w:lang w:val="pl-PL"/>
        </w:rPr>
        <w:t>Obliczon</w:t>
      </w:r>
      <w:r w:rsidR="00364311">
        <w:rPr>
          <w:rFonts w:ascii="Arial" w:hAnsi="Arial" w:cs="Arial"/>
          <w:sz w:val="18"/>
          <w:szCs w:val="18"/>
          <w:lang w:val="pl-PL"/>
        </w:rPr>
        <w:t>ą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</w:t>
      </w:r>
      <w:r w:rsidR="00364311" w:rsidRPr="006A082D">
        <w:rPr>
          <w:rFonts w:ascii="Arial" w:hAnsi="Arial" w:cs="Arial"/>
          <w:b/>
          <w:sz w:val="18"/>
          <w:szCs w:val="18"/>
          <w:lang w:val="pl-PL"/>
        </w:rPr>
        <w:t>średnią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wartoś</w:t>
      </w:r>
      <w:r w:rsidR="00364311">
        <w:rPr>
          <w:rFonts w:ascii="Arial" w:hAnsi="Arial" w:cs="Arial"/>
          <w:b/>
          <w:sz w:val="18"/>
          <w:szCs w:val="18"/>
          <w:lang w:val="pl-PL"/>
        </w:rPr>
        <w:t>ć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>z kolumny nr 5</w:t>
      </w:r>
      <w:r w:rsid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tabeli nr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2, dla 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>ON</w:t>
      </w:r>
      <w:r w:rsidR="00364311" w:rsidRP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>przenieść bezpośrednio do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tabeli nr 3A w załączniku nr </w:t>
      </w:r>
      <w:r w:rsidR="00364311" w:rsidRPr="009905FD">
        <w:rPr>
          <w:rFonts w:ascii="Arial" w:hAnsi="Arial" w:cs="Arial"/>
          <w:b/>
          <w:sz w:val="18"/>
          <w:szCs w:val="18"/>
          <w:lang w:val="pl-PL"/>
        </w:rPr>
        <w:t>2c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do </w:t>
      </w:r>
      <w:proofErr w:type="spellStart"/>
      <w:r w:rsidR="00364311" w:rsidRPr="00364311">
        <w:rPr>
          <w:rFonts w:ascii="Arial" w:hAnsi="Arial" w:cs="Arial"/>
          <w:b/>
          <w:sz w:val="18"/>
          <w:szCs w:val="18"/>
          <w:lang w:val="pl-PL"/>
        </w:rPr>
        <w:t>siwz</w:t>
      </w:r>
      <w:proofErr w:type="spellEnd"/>
      <w:r w:rsidR="00364311">
        <w:rPr>
          <w:rFonts w:ascii="Arial" w:hAnsi="Arial" w:cs="Arial"/>
          <w:b/>
          <w:sz w:val="18"/>
          <w:szCs w:val="18"/>
          <w:lang w:val="pl-PL"/>
        </w:rPr>
        <w:t>.</w:t>
      </w:r>
    </w:p>
    <w:p w:rsidR="001A3126" w:rsidRDefault="00670505" w:rsidP="00FA4C20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</w:t>
      </w:r>
      <w:r w:rsidR="00435E1D">
        <w:rPr>
          <w:rFonts w:ascii="Arial" w:hAnsi="Arial" w:cs="Arial"/>
          <w:sz w:val="18"/>
          <w:szCs w:val="18"/>
          <w:lang w:val="pl-PL"/>
        </w:rPr>
        <w:t xml:space="preserve">.   Średnią </w:t>
      </w:r>
      <w:r w:rsidR="003C2EA0">
        <w:rPr>
          <w:rFonts w:ascii="Arial" w:hAnsi="Arial" w:cs="Arial"/>
          <w:sz w:val="18"/>
          <w:szCs w:val="18"/>
          <w:lang w:val="pl-PL"/>
        </w:rPr>
        <w:t xml:space="preserve">cenę dla paliwa </w:t>
      </w:r>
      <w:r w:rsidR="003C2EA0" w:rsidRPr="003C2EA0">
        <w:rPr>
          <w:rFonts w:ascii="Arial" w:hAnsi="Arial" w:cs="Arial"/>
          <w:b/>
          <w:sz w:val="18"/>
          <w:szCs w:val="18"/>
          <w:lang w:val="pl-PL"/>
        </w:rPr>
        <w:t>E95</w:t>
      </w:r>
      <w:r w:rsidR="003C2EA0">
        <w:rPr>
          <w:rFonts w:ascii="Arial" w:hAnsi="Arial" w:cs="Arial"/>
          <w:sz w:val="18"/>
          <w:szCs w:val="18"/>
          <w:lang w:val="pl-PL"/>
        </w:rPr>
        <w:t xml:space="preserve"> do tabeli nr 3A podaje się tylko z tabeli nr </w:t>
      </w:r>
      <w:r w:rsidR="003C2EA0" w:rsidRPr="00651A5E">
        <w:rPr>
          <w:rFonts w:ascii="Arial" w:hAnsi="Arial" w:cs="Arial"/>
          <w:sz w:val="18"/>
          <w:szCs w:val="18"/>
          <w:lang w:val="pl-PL"/>
        </w:rPr>
        <w:t>1.</w:t>
      </w:r>
    </w:p>
    <w:p w:rsidR="00651A5E" w:rsidRDefault="00651A5E" w:rsidP="00FA4C20">
      <w:pPr>
        <w:rPr>
          <w:rFonts w:ascii="Arial" w:hAnsi="Arial" w:cs="Arial"/>
          <w:sz w:val="18"/>
          <w:szCs w:val="18"/>
          <w:lang w:val="pl-PL"/>
        </w:rPr>
      </w:pPr>
    </w:p>
    <w:p w:rsidR="00FA4C20" w:rsidRDefault="00FA4C20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9420F1" w:rsidRPr="00E04D57" w:rsidRDefault="009420F1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lastRenderedPageBreak/>
        <w:t>Załącznik nr 2</w:t>
      </w:r>
      <w:r w:rsidR="00D600E7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9420F1" w:rsidRPr="00E04D57" w:rsidRDefault="009420F1" w:rsidP="009420F1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      </w:t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Załącznik </w:t>
      </w:r>
      <w:r w:rsidRPr="001A655E">
        <w:rPr>
          <w:rFonts w:ascii="Arial" w:hAnsi="Arial" w:cs="Arial"/>
          <w:sz w:val="18"/>
          <w:szCs w:val="18"/>
          <w:lang w:val="pl-PL"/>
        </w:rPr>
        <w:t xml:space="preserve">nr </w:t>
      </w:r>
      <w:r w:rsidR="00995712" w:rsidRPr="001A655E">
        <w:rPr>
          <w:rFonts w:ascii="Arial" w:hAnsi="Arial" w:cs="Arial"/>
          <w:sz w:val="18"/>
          <w:szCs w:val="18"/>
          <w:lang w:val="pl-PL"/>
        </w:rPr>
        <w:t>1</w:t>
      </w:r>
      <w:r w:rsidR="00D600E7" w:rsidRPr="001A655E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umowy</w:t>
      </w:r>
    </w:p>
    <w:p w:rsidR="009420F1" w:rsidRPr="005D1184" w:rsidRDefault="009420F1" w:rsidP="009420F1">
      <w:pPr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Formularz ofertowy – </w:t>
      </w:r>
      <w:r w:rsidRPr="005D1184">
        <w:rPr>
          <w:rFonts w:ascii="Arial" w:hAnsi="Arial" w:cs="Arial"/>
          <w:sz w:val="20"/>
          <w:szCs w:val="20"/>
          <w:lang w:val="pl-PL"/>
        </w:rPr>
        <w:t>(</w:t>
      </w:r>
      <w:r w:rsidRPr="00AA5716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C2453F" w:rsidRPr="00AA5716">
        <w:rPr>
          <w:rFonts w:ascii="Arial" w:hAnsi="Arial" w:cs="Arial"/>
          <w:sz w:val="20"/>
          <w:szCs w:val="20"/>
          <w:lang w:val="pl-PL"/>
        </w:rPr>
        <w:t>czwarta</w:t>
      </w:r>
      <w:r w:rsidRPr="005D1184">
        <w:rPr>
          <w:rFonts w:ascii="Arial" w:hAnsi="Arial" w:cs="Arial"/>
          <w:sz w:val="20"/>
          <w:szCs w:val="20"/>
          <w:lang w:val="pl-PL"/>
        </w:rPr>
        <w:t>)</w:t>
      </w:r>
    </w:p>
    <w:p w:rsidR="009420F1" w:rsidRDefault="009420F1" w:rsidP="009420F1">
      <w:pPr>
        <w:ind w:left="555" w:hanging="555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9420F1" w:rsidRPr="00AA5716" w:rsidRDefault="008415A3" w:rsidP="009420F1">
      <w:pPr>
        <w:ind w:left="555" w:hanging="555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>blicz</w:t>
      </w:r>
      <w:r w:rsidR="00AA5716">
        <w:rPr>
          <w:rFonts w:ascii="Arial" w:hAnsi="Arial" w:cs="Arial"/>
          <w:b/>
          <w:sz w:val="20"/>
          <w:szCs w:val="20"/>
          <w:u w:val="single"/>
          <w:lang w:val="pl-PL"/>
        </w:rPr>
        <w:t>e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nie </w:t>
      </w:r>
      <w:r w:rsidR="0052366E">
        <w:rPr>
          <w:rFonts w:ascii="Arial" w:hAnsi="Arial" w:cs="Arial"/>
          <w:b/>
          <w:sz w:val="20"/>
          <w:szCs w:val="20"/>
          <w:u w:val="single"/>
          <w:lang w:val="pl-PL"/>
        </w:rPr>
        <w:t>ceny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oferty</w:t>
      </w:r>
    </w:p>
    <w:p w:rsidR="001379CB" w:rsidRPr="001379CB" w:rsidRDefault="00CD557C" w:rsidP="00CD557C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1379CB" w:rsidRPr="001379CB">
        <w:rPr>
          <w:rFonts w:ascii="Arial" w:hAnsi="Arial" w:cs="Arial"/>
          <w:b/>
          <w:sz w:val="20"/>
          <w:szCs w:val="20"/>
          <w:lang w:val="pl-PL"/>
        </w:rPr>
        <w:t>Tabela nr 3A</w:t>
      </w:r>
    </w:p>
    <w:tbl>
      <w:tblPr>
        <w:tblStyle w:val="Tabela-Siatka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1"/>
        <w:gridCol w:w="1843"/>
        <w:gridCol w:w="2268"/>
        <w:gridCol w:w="2268"/>
      </w:tblGrid>
      <w:tr w:rsidR="001379CB" w:rsidRPr="00880522" w:rsidTr="0041387F">
        <w:tc>
          <w:tcPr>
            <w:tcW w:w="1701" w:type="dxa"/>
          </w:tcPr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79CB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y paliw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 ON i E95</w:t>
            </w:r>
          </w:p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>nr 1</w:t>
            </w: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Średnia cena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 xml:space="preserve"> paliwa ON</w:t>
            </w:r>
          </w:p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>nr 2</w:t>
            </w:r>
          </w:p>
        </w:tc>
        <w:tc>
          <w:tcPr>
            <w:tcW w:w="2268" w:type="dxa"/>
          </w:tcPr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Obliczona średnia cena do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</w:t>
            </w:r>
            <w:r w:rsidRPr="001379CB">
              <w:rPr>
                <w:rFonts w:ascii="Arial" w:hAnsi="Arial" w:cs="Arial"/>
                <w:b/>
                <w:sz w:val="18"/>
                <w:szCs w:val="18"/>
                <w:lang w:val="pl-PL"/>
              </w:rPr>
              <w:t>3B</w:t>
            </w:r>
          </w:p>
        </w:tc>
      </w:tr>
      <w:tr w:rsidR="001379CB" w:rsidTr="0041387F">
        <w:trPr>
          <w:trHeight w:val="259"/>
        </w:trPr>
        <w:tc>
          <w:tcPr>
            <w:tcW w:w="1701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57C">
              <w:rPr>
                <w:rFonts w:ascii="Arial" w:hAnsi="Arial" w:cs="Arial"/>
                <w:sz w:val="20"/>
                <w:szCs w:val="20"/>
                <w:lang w:val="pl-PL"/>
              </w:rPr>
              <w:t>E95</w:t>
            </w:r>
          </w:p>
          <w:p w:rsidR="00CD557C" w:rsidRPr="00CD557C" w:rsidRDefault="00CD557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379CB" w:rsidTr="0041387F">
        <w:trPr>
          <w:trHeight w:val="265"/>
        </w:trPr>
        <w:tc>
          <w:tcPr>
            <w:tcW w:w="1701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57C">
              <w:rPr>
                <w:rFonts w:ascii="Arial" w:hAnsi="Arial" w:cs="Arial"/>
                <w:sz w:val="20"/>
                <w:szCs w:val="20"/>
                <w:lang w:val="pl-PL"/>
              </w:rPr>
              <w:t>ON</w:t>
            </w:r>
          </w:p>
          <w:p w:rsidR="00CD557C" w:rsidRPr="00CD557C" w:rsidRDefault="00CD557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24AFD" w:rsidRDefault="00C24AF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E08AE" w:rsidRPr="00161484" w:rsidRDefault="00647455" w:rsidP="00161484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61484">
        <w:rPr>
          <w:rFonts w:ascii="Arial" w:hAnsi="Arial" w:cs="Arial"/>
          <w:sz w:val="20"/>
          <w:szCs w:val="20"/>
          <w:lang w:val="pl-PL"/>
        </w:rPr>
        <w:t>Z</w:t>
      </w:r>
      <w:r w:rsidR="009420F1" w:rsidRPr="00161484">
        <w:rPr>
          <w:rFonts w:ascii="Arial" w:hAnsi="Arial" w:cs="Arial"/>
          <w:sz w:val="20"/>
          <w:szCs w:val="20"/>
          <w:lang w:val="pl-PL"/>
        </w:rPr>
        <w:t xml:space="preserve">estawienie szacowanych ilości minimalnych i </w:t>
      </w:r>
      <w:r w:rsidRPr="00161484">
        <w:rPr>
          <w:rFonts w:ascii="Arial" w:hAnsi="Arial" w:cs="Arial"/>
          <w:sz w:val="20"/>
          <w:szCs w:val="20"/>
          <w:lang w:val="pl-PL"/>
        </w:rPr>
        <w:t>maksymalnych zamówienia (opcja)</w:t>
      </w:r>
      <w:r w:rsidR="009420F1" w:rsidRPr="0016148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47455" w:rsidRDefault="00647455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707A4" w:rsidRPr="00647455" w:rsidRDefault="00647455" w:rsidP="009420F1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47455"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bliczenie  ceny oferty</w:t>
      </w:r>
      <w:r w:rsidR="005707A4" w:rsidRPr="00647455">
        <w:rPr>
          <w:rFonts w:ascii="Arial" w:hAnsi="Arial" w:cs="Arial"/>
          <w:sz w:val="20"/>
          <w:szCs w:val="20"/>
          <w:u w:val="single"/>
          <w:lang w:val="pl-PL"/>
        </w:rPr>
        <w:t>:</w:t>
      </w:r>
      <w:r w:rsidR="00A73B4A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- wg średnich cen paliw na stacjach Wykonawcy</w:t>
      </w:r>
      <w:r w:rsidR="00F46805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dniu </w:t>
      </w:r>
      <w:r w:rsidR="00F80881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="00C201DD">
        <w:rPr>
          <w:rFonts w:ascii="Arial" w:hAnsi="Arial" w:cs="Arial"/>
          <w:b/>
          <w:sz w:val="20"/>
          <w:szCs w:val="20"/>
          <w:u w:val="single"/>
          <w:lang w:val="pl-PL"/>
        </w:rPr>
        <w:t>2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.</w:t>
      </w:r>
      <w:r w:rsidR="00C201DD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="00F80881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.2019</w:t>
      </w:r>
      <w:r w:rsidR="00FA4C2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r.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godz. 12:00</w:t>
      </w:r>
    </w:p>
    <w:p w:rsidR="00647455" w:rsidRPr="00F46805" w:rsidRDefault="00647455" w:rsidP="009420F1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</w:p>
    <w:p w:rsidR="00647455" w:rsidRDefault="00647455" w:rsidP="0064745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1379CB">
        <w:rPr>
          <w:rFonts w:ascii="Arial" w:hAnsi="Arial" w:cs="Arial"/>
          <w:b/>
          <w:sz w:val="20"/>
          <w:szCs w:val="20"/>
          <w:lang w:val="pl-PL"/>
        </w:rPr>
        <w:t>B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sz w:val="20"/>
          <w:szCs w:val="20"/>
          <w:lang w:val="pl-PL"/>
        </w:rPr>
        <w:t xml:space="preserve"> 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417"/>
        <w:gridCol w:w="1559"/>
        <w:gridCol w:w="1985"/>
        <w:gridCol w:w="1984"/>
      </w:tblGrid>
      <w:tr w:rsidR="001351A7" w:rsidRPr="00880522" w:rsidTr="00FA4C20">
        <w:trPr>
          <w:trHeight w:val="9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</w:p>
          <w:p w:rsidR="001351A7" w:rsidRPr="00FA4C20" w:rsidRDefault="001351A7" w:rsidP="00FA4C2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min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imalne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maksymalne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51A7" w:rsidRPr="00FA4C20" w:rsidRDefault="001351A7" w:rsidP="00A73B4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brutto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FA4C20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 paliw</w:t>
            </w:r>
          </w:p>
          <w:p w:rsidR="001351A7" w:rsidRPr="00C24AFD" w:rsidRDefault="00364311" w:rsidP="00A73B4A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tabeli 3A</w:t>
            </w:r>
          </w:p>
          <w:p w:rsidR="001351A7" w:rsidRPr="00FA4C20" w:rsidRDefault="001351A7" w:rsidP="00A73B4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6E1416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 </w:t>
            </w:r>
          </w:p>
          <w:p w:rsidR="001351A7" w:rsidRPr="00FA4C20" w:rsidRDefault="001351A7" w:rsidP="00E200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  <w:p w:rsidR="001351A7" w:rsidRPr="00FA4C20" w:rsidRDefault="001351A7" w:rsidP="00BC062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kol.3 x kol.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41739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897707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VAT, </w:t>
            </w:r>
          </w:p>
          <w:p w:rsidR="001351A7" w:rsidRPr="00FA4C20" w:rsidRDefault="001351A7" w:rsidP="004173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po uwzględnieniu rabatu</w:t>
            </w:r>
          </w:p>
          <w:p w:rsidR="001351A7" w:rsidRPr="00FA4C20" w:rsidRDefault="001351A7" w:rsidP="001A65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kol. 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1A655E">
              <w:rPr>
                <w:rFonts w:ascii="Arial" w:hAnsi="Arial" w:cs="Arial"/>
                <w:b/>
                <w:sz w:val="16"/>
                <w:szCs w:val="16"/>
                <w:lang w:val="pl-PL"/>
              </w:rPr>
              <w:t>- minus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rabat</w:t>
            </w:r>
          </w:p>
        </w:tc>
      </w:tr>
      <w:tr w:rsidR="001351A7" w:rsidRPr="006E1416" w:rsidTr="00FA4C20">
        <w:trPr>
          <w:trHeight w:val="255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1351A7" w:rsidRPr="006E1416" w:rsidTr="00FA4C20">
        <w:trPr>
          <w:trHeight w:val="25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BF34D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B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enzyna 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E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1A7" w:rsidRPr="00FA4C20" w:rsidRDefault="00364311" w:rsidP="00364311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1A655E" w:rsidRDefault="001351A7" w:rsidP="001804A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8 800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AD3F6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</w:tr>
      <w:tr w:rsidR="001351A7" w:rsidRPr="003C0CB3" w:rsidTr="00364311">
        <w:trPr>
          <w:trHeight w:val="33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1804A6">
            <w:pPr>
              <w:rPr>
                <w:rFonts w:ascii="Arial" w:hAnsi="Arial" w:cs="Arial"/>
                <w:b/>
                <w:sz w:val="18"/>
                <w:szCs w:val="18"/>
                <w:highlight w:val="cyan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O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lej napędowy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ON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51A7" w:rsidRPr="00FA4C20" w:rsidRDefault="00BD6EE9" w:rsidP="00364311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>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1A7" w:rsidRPr="001A655E" w:rsidRDefault="001351A7" w:rsidP="001804A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964 500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AD3F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</w:tr>
      <w:tr w:rsidR="00567D1F" w:rsidRPr="00880522" w:rsidTr="00897707">
        <w:trPr>
          <w:trHeight w:val="305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67D1F" w:rsidRPr="001A655E" w:rsidRDefault="00567D1F" w:rsidP="00E200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DE9D9"/>
          </w:tcPr>
          <w:p w:rsidR="00567D1F" w:rsidRPr="001A655E" w:rsidRDefault="00567D1F" w:rsidP="00567D1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brutto z podatkiem VAT bez rabatu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/>
          </w:tcPr>
          <w:p w:rsidR="00567D1F" w:rsidRPr="003C2EA0" w:rsidRDefault="00567D1F" w:rsidP="00E200F1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green"/>
                <w:lang w:val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567D1F" w:rsidRPr="00FA4C20" w:rsidRDefault="00897707" w:rsidP="00567D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BC062D" w:rsidRPr="00880522" w:rsidTr="00FA4C20">
        <w:trPr>
          <w:trHeight w:val="25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9B0419" w:rsidP="00BD6EE9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 RAZEM: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BC062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brutto z podatkiem VAT po uwzględnieniu rabatu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C062D" w:rsidRPr="005D1184" w:rsidTr="00FA4C20"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DAEEF3"/>
          </w:tcPr>
          <w:p w:rsidR="00BC062D" w:rsidRPr="00FA4C20" w:rsidRDefault="00BC062D" w:rsidP="009E0E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BC062D" w:rsidRPr="00FA4C20" w:rsidRDefault="00BC062D" w:rsidP="009E0E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4C20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FA4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4C20">
              <w:rPr>
                <w:rFonts w:ascii="Arial" w:hAnsi="Arial" w:cs="Arial"/>
                <w:b/>
                <w:sz w:val="20"/>
                <w:szCs w:val="20"/>
              </w:rPr>
              <w:t>podatku</w:t>
            </w:r>
            <w:proofErr w:type="spellEnd"/>
            <w:r w:rsidRPr="00FA4C20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62D" w:rsidRPr="00880522" w:rsidTr="00FA4C20"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</w:tcBorders>
            <w:shd w:val="clear" w:color="auto" w:fill="DAEEF3"/>
          </w:tcPr>
          <w:p w:rsidR="00BC062D" w:rsidRPr="00FA4C20" w:rsidRDefault="00BC062D" w:rsidP="00A2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</w:tcBorders>
            <w:shd w:val="clear" w:color="auto" w:fill="DAEEF3"/>
            <w:vAlign w:val="center"/>
          </w:tcPr>
          <w:p w:rsidR="00BC062D" w:rsidRPr="00FA4C20" w:rsidRDefault="00BC062D" w:rsidP="00A2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1351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netto bez podatku VAT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420F1" w:rsidRDefault="009420F1" w:rsidP="00161484">
      <w:pPr>
        <w:pStyle w:val="Styl1"/>
        <w:widowControl/>
        <w:numPr>
          <w:ilvl w:val="6"/>
          <w:numId w:val="1"/>
        </w:numPr>
        <w:tabs>
          <w:tab w:val="clear" w:pos="5040"/>
          <w:tab w:val="num" w:pos="426"/>
        </w:tabs>
        <w:spacing w:before="0"/>
        <w:ind w:left="426" w:hanging="426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Podane wielkości są wartościami </w:t>
      </w:r>
      <w:r w:rsidR="00AA5716">
        <w:rPr>
          <w:rFonts w:cs="Arial"/>
          <w:sz w:val="20"/>
          <w:szCs w:val="20"/>
          <w:lang w:val="pl-PL"/>
        </w:rPr>
        <w:t>obliczonymi na podstawie cen brutto na oferowanych stacjach paliw Wykonawcy</w:t>
      </w:r>
      <w:r>
        <w:rPr>
          <w:rFonts w:cs="Arial"/>
          <w:sz w:val="20"/>
          <w:szCs w:val="20"/>
          <w:lang w:val="pl-PL"/>
        </w:rPr>
        <w:t xml:space="preserve"> </w:t>
      </w:r>
      <w:r w:rsidRPr="00CE08AE">
        <w:rPr>
          <w:rFonts w:cs="Arial"/>
          <w:b/>
          <w:sz w:val="20"/>
          <w:szCs w:val="20"/>
          <w:lang w:val="pl-PL"/>
        </w:rPr>
        <w:t xml:space="preserve">na dzień </w:t>
      </w:r>
      <w:r w:rsidR="00F80881">
        <w:rPr>
          <w:rFonts w:cs="Arial"/>
          <w:b/>
          <w:sz w:val="20"/>
          <w:szCs w:val="20"/>
          <w:lang w:val="pl-PL"/>
        </w:rPr>
        <w:t>1</w:t>
      </w:r>
      <w:r w:rsidR="00C201DD">
        <w:rPr>
          <w:rFonts w:cs="Arial"/>
          <w:b/>
          <w:sz w:val="20"/>
          <w:szCs w:val="20"/>
          <w:lang w:val="pl-PL"/>
        </w:rPr>
        <w:t>2</w:t>
      </w:r>
      <w:r w:rsidRPr="001A655E">
        <w:rPr>
          <w:rFonts w:cs="Arial"/>
          <w:b/>
          <w:sz w:val="20"/>
          <w:szCs w:val="20"/>
          <w:lang w:val="pl-PL"/>
        </w:rPr>
        <w:t>.</w:t>
      </w:r>
      <w:r w:rsidR="00C201DD">
        <w:rPr>
          <w:rFonts w:cs="Arial"/>
          <w:b/>
          <w:sz w:val="20"/>
          <w:szCs w:val="20"/>
          <w:lang w:val="pl-PL"/>
        </w:rPr>
        <w:t>1</w:t>
      </w:r>
      <w:r w:rsidR="00F80881">
        <w:rPr>
          <w:rFonts w:cs="Arial"/>
          <w:b/>
          <w:sz w:val="20"/>
          <w:szCs w:val="20"/>
          <w:lang w:val="pl-PL"/>
        </w:rPr>
        <w:t>1</w:t>
      </w:r>
      <w:r w:rsidRPr="00CE08AE">
        <w:rPr>
          <w:rFonts w:cs="Arial"/>
          <w:b/>
          <w:sz w:val="20"/>
          <w:szCs w:val="20"/>
          <w:lang w:val="pl-PL"/>
        </w:rPr>
        <w:t>.201</w:t>
      </w:r>
      <w:r w:rsidR="00FD65DE" w:rsidRPr="00CE08AE">
        <w:rPr>
          <w:rFonts w:cs="Arial"/>
          <w:b/>
          <w:sz w:val="20"/>
          <w:szCs w:val="20"/>
          <w:lang w:val="pl-PL"/>
        </w:rPr>
        <w:t>9</w:t>
      </w:r>
      <w:r w:rsidRPr="00CE08AE">
        <w:rPr>
          <w:rFonts w:cs="Arial"/>
          <w:sz w:val="20"/>
          <w:szCs w:val="20"/>
          <w:lang w:val="pl-PL"/>
        </w:rPr>
        <w:t xml:space="preserve"> </w:t>
      </w:r>
      <w:r w:rsidRPr="00AA5716">
        <w:rPr>
          <w:rFonts w:cs="Arial"/>
          <w:b/>
          <w:sz w:val="20"/>
          <w:szCs w:val="20"/>
          <w:lang w:val="pl-PL"/>
        </w:rPr>
        <w:t xml:space="preserve">r. </w:t>
      </w:r>
      <w:r w:rsidR="00AA5716" w:rsidRPr="00AA5716">
        <w:rPr>
          <w:rFonts w:cs="Arial"/>
          <w:b/>
          <w:sz w:val="20"/>
          <w:szCs w:val="20"/>
          <w:lang w:val="pl-PL"/>
        </w:rPr>
        <w:t>godz. 12:00</w:t>
      </w:r>
      <w:r w:rsidR="00AA5716">
        <w:rPr>
          <w:rFonts w:cs="Arial"/>
          <w:sz w:val="20"/>
          <w:szCs w:val="20"/>
          <w:lang w:val="pl-PL"/>
        </w:rPr>
        <w:t xml:space="preserve">, </w:t>
      </w:r>
      <w:r>
        <w:rPr>
          <w:rFonts w:cs="Arial"/>
          <w:sz w:val="20"/>
          <w:szCs w:val="20"/>
          <w:lang w:val="pl-PL"/>
        </w:rPr>
        <w:t xml:space="preserve"> dla możliwości oceny</w:t>
      </w:r>
      <w:r w:rsidR="00ED5D59">
        <w:rPr>
          <w:rFonts w:cs="Arial"/>
          <w:sz w:val="20"/>
          <w:szCs w:val="20"/>
          <w:lang w:val="pl-PL"/>
        </w:rPr>
        <w:t xml:space="preserve"> i porównania </w:t>
      </w:r>
      <w:r>
        <w:rPr>
          <w:rFonts w:cs="Arial"/>
          <w:sz w:val="20"/>
          <w:szCs w:val="20"/>
          <w:lang w:val="pl-PL"/>
        </w:rPr>
        <w:t xml:space="preserve"> wartości ofert.</w:t>
      </w:r>
    </w:p>
    <w:p w:rsidR="009420F1" w:rsidRDefault="009420F1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9420F1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u w:val="single"/>
          <w:lang w:val="pl-PL"/>
        </w:rPr>
      </w:pPr>
      <w:r w:rsidRPr="00052964">
        <w:rPr>
          <w:rFonts w:cs="Arial"/>
          <w:sz w:val="20"/>
          <w:szCs w:val="20"/>
          <w:u w:val="single"/>
          <w:lang w:val="pl-PL"/>
        </w:rPr>
        <w:t xml:space="preserve">Wartości z </w:t>
      </w:r>
      <w:r>
        <w:rPr>
          <w:rFonts w:cs="Arial"/>
          <w:sz w:val="20"/>
          <w:szCs w:val="20"/>
          <w:u w:val="single"/>
          <w:lang w:val="pl-PL"/>
        </w:rPr>
        <w:t xml:space="preserve">tabeli nr </w:t>
      </w:r>
      <w:r w:rsidR="00A8032D">
        <w:rPr>
          <w:rFonts w:cs="Arial"/>
          <w:sz w:val="20"/>
          <w:szCs w:val="20"/>
          <w:u w:val="single"/>
          <w:lang w:val="pl-PL"/>
        </w:rPr>
        <w:t>3</w:t>
      </w:r>
    </w:p>
    <w:p w:rsidR="009B0419" w:rsidRDefault="009B0419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u w:val="single"/>
          <w:lang w:val="pl-PL"/>
        </w:rPr>
      </w:pP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  <w:r w:rsidRPr="0052366E">
        <w:rPr>
          <w:rFonts w:cs="Arial"/>
          <w:sz w:val="20"/>
          <w:szCs w:val="20"/>
          <w:u w:val="single"/>
          <w:lang w:val="pl-PL"/>
        </w:rPr>
        <w:t xml:space="preserve">Wartość brutto </w:t>
      </w:r>
      <w:r w:rsidRPr="009B0419">
        <w:rPr>
          <w:rFonts w:cs="Arial"/>
          <w:b/>
          <w:sz w:val="20"/>
          <w:szCs w:val="20"/>
          <w:u w:val="single"/>
          <w:lang w:val="pl-PL"/>
        </w:rPr>
        <w:t>RAZEM</w:t>
      </w:r>
      <w:r w:rsidR="00897707">
        <w:rPr>
          <w:rFonts w:cs="Arial"/>
          <w:sz w:val="20"/>
          <w:szCs w:val="20"/>
          <w:u w:val="single"/>
          <w:lang w:val="pl-PL"/>
        </w:rPr>
        <w:t xml:space="preserve"> - bez rabatu</w:t>
      </w:r>
      <w:r w:rsidR="007F47D1" w:rsidRPr="007F47D1">
        <w:rPr>
          <w:rFonts w:cs="Arial"/>
          <w:sz w:val="20"/>
          <w:szCs w:val="20"/>
          <w:u w:val="single"/>
          <w:lang w:val="pl-PL"/>
        </w:rPr>
        <w:t xml:space="preserve"> </w:t>
      </w:r>
      <w:r w:rsidR="007F47D1" w:rsidRPr="0052366E">
        <w:rPr>
          <w:rFonts w:cs="Arial"/>
          <w:sz w:val="20"/>
          <w:szCs w:val="20"/>
          <w:u w:val="single"/>
          <w:lang w:val="pl-PL"/>
        </w:rPr>
        <w:t>(kolumna nr 5)</w:t>
      </w:r>
      <w:r w:rsidR="007F47D1">
        <w:rPr>
          <w:rFonts w:cs="Arial"/>
          <w:sz w:val="20"/>
          <w:szCs w:val="20"/>
          <w:lang w:val="pl-PL"/>
        </w:rPr>
        <w:t>:</w:t>
      </w:r>
      <w:r w:rsidRPr="0052366E">
        <w:rPr>
          <w:rFonts w:cs="Arial"/>
          <w:sz w:val="20"/>
          <w:szCs w:val="20"/>
          <w:u w:val="single"/>
          <w:lang w:val="pl-PL"/>
        </w:rPr>
        <w:t xml:space="preserve"> </w:t>
      </w:r>
      <w:r w:rsidRPr="00AC1A67">
        <w:rPr>
          <w:rFonts w:cs="Arial"/>
          <w:b/>
          <w:sz w:val="20"/>
          <w:szCs w:val="20"/>
          <w:u w:val="single"/>
          <w:lang w:val="pl-PL"/>
        </w:rPr>
        <w:t>do oceny kryterium "cena"</w:t>
      </w:r>
      <w:r w:rsidRPr="0052366E">
        <w:rPr>
          <w:rFonts w:cs="Arial"/>
          <w:sz w:val="20"/>
          <w:szCs w:val="20"/>
          <w:u w:val="single"/>
          <w:lang w:val="pl-PL"/>
        </w:rPr>
        <w:t xml:space="preserve"> </w:t>
      </w: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............................. PLN, słownie: ..............................................................................................</w:t>
      </w:r>
      <w:r w:rsidR="0052366E">
        <w:rPr>
          <w:rFonts w:cs="Arial"/>
          <w:sz w:val="20"/>
          <w:szCs w:val="20"/>
          <w:lang w:val="pl-PL"/>
        </w:rPr>
        <w:t>.........</w:t>
      </w:r>
      <w:r>
        <w:rPr>
          <w:rFonts w:cs="Arial"/>
          <w:sz w:val="20"/>
          <w:szCs w:val="20"/>
          <w:lang w:val="pl-PL"/>
        </w:rPr>
        <w:t>..............,</w:t>
      </w:r>
    </w:p>
    <w:p w:rsidR="0052366E" w:rsidRPr="00BC062D" w:rsidRDefault="0052366E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Pr="00BD6EE9" w:rsidRDefault="00BD6EE9" w:rsidP="009420F1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BD6EE9">
        <w:rPr>
          <w:rFonts w:ascii="Arial" w:hAnsi="Arial" w:cs="Arial"/>
          <w:b/>
          <w:sz w:val="22"/>
          <w:szCs w:val="22"/>
          <w:u w:val="single"/>
          <w:lang w:val="pl-PL"/>
        </w:rPr>
        <w:t>Cena ofer</w:t>
      </w:r>
      <w:r w:rsidR="0052366E" w:rsidRPr="00BD6EE9">
        <w:rPr>
          <w:rFonts w:ascii="Arial" w:hAnsi="Arial" w:cs="Arial"/>
          <w:b/>
          <w:sz w:val="22"/>
          <w:szCs w:val="22"/>
          <w:u w:val="single"/>
          <w:lang w:val="pl-PL"/>
        </w:rPr>
        <w:t>ty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BC062D" w:rsidRPr="009B0419">
        <w:rPr>
          <w:rFonts w:ascii="Arial" w:hAnsi="Arial" w:cs="Arial"/>
          <w:b/>
          <w:sz w:val="22"/>
          <w:szCs w:val="22"/>
          <w:u w:val="single"/>
          <w:lang w:val="pl-PL"/>
        </w:rPr>
        <w:t>RAZEM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>,</w:t>
      </w:r>
      <w:r w:rsidR="007F47D1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7F47D1" w:rsidRPr="00BD6EE9">
        <w:rPr>
          <w:rFonts w:ascii="Arial" w:hAnsi="Arial" w:cs="Arial"/>
          <w:sz w:val="22"/>
          <w:szCs w:val="22"/>
          <w:u w:val="single"/>
          <w:lang w:val="pl-PL"/>
        </w:rPr>
        <w:t>(kolumna nr 6)</w:t>
      </w:r>
      <w:r w:rsidR="007F47D1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po uwzględnieniu rabatu</w:t>
      </w:r>
      <w:r w:rsidR="00897707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52366E" w:rsidRPr="00BD6EE9">
        <w:rPr>
          <w:rFonts w:ascii="Arial" w:hAnsi="Arial" w:cs="Arial"/>
          <w:b/>
          <w:sz w:val="22"/>
          <w:szCs w:val="22"/>
          <w:u w:val="single"/>
          <w:lang w:val="pl-PL"/>
        </w:rPr>
        <w:t>do umowy</w:t>
      </w:r>
      <w:r w:rsidR="0089770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897707" w:rsidRPr="00AC1A67">
        <w:rPr>
          <w:rFonts w:ascii="Arial" w:hAnsi="Arial" w:cs="Arial"/>
          <w:b/>
          <w:sz w:val="20"/>
          <w:szCs w:val="20"/>
          <w:u w:val="single"/>
          <w:lang w:val="pl-PL"/>
        </w:rPr>
        <w:t>(§ 4 ust. 1)</w:t>
      </w:r>
      <w:r w:rsidR="00BC062D" w:rsidRPr="00AC1A67">
        <w:rPr>
          <w:rFonts w:ascii="Arial" w:hAnsi="Arial" w:cs="Arial"/>
          <w:sz w:val="20"/>
          <w:szCs w:val="20"/>
          <w:u w:val="single"/>
          <w:lang w:val="pl-PL"/>
        </w:rPr>
        <w:t>:</w:t>
      </w:r>
    </w:p>
    <w:p w:rsidR="00BC062D" w:rsidRDefault="00BC062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netto (bez VAT)</w:t>
      </w:r>
      <w:r w:rsidR="00417394" w:rsidRPr="00897707">
        <w:rPr>
          <w:rFonts w:ascii="Arial" w:hAnsi="Arial" w:cs="Arial"/>
          <w:sz w:val="20"/>
          <w:szCs w:val="20"/>
          <w:lang w:val="pl-PL"/>
        </w:rPr>
        <w:t xml:space="preserve"> </w:t>
      </w:r>
      <w:r w:rsidR="00BC062D" w:rsidRPr="00897707">
        <w:rPr>
          <w:rFonts w:ascii="Arial" w:hAnsi="Arial" w:cs="Arial"/>
          <w:sz w:val="20"/>
          <w:szCs w:val="20"/>
          <w:lang w:val="pl-PL"/>
        </w:rPr>
        <w:t>.....................</w:t>
      </w:r>
      <w:r w:rsidR="0052366E" w:rsidRPr="00897707">
        <w:rPr>
          <w:rFonts w:ascii="Arial" w:hAnsi="Arial" w:cs="Arial"/>
          <w:sz w:val="20"/>
          <w:szCs w:val="20"/>
          <w:lang w:val="pl-PL"/>
        </w:rPr>
        <w:t>......</w:t>
      </w:r>
      <w:r w:rsidR="00BC062D" w:rsidRPr="00897707">
        <w:rPr>
          <w:rFonts w:ascii="Arial" w:hAnsi="Arial" w:cs="Arial"/>
          <w:sz w:val="20"/>
          <w:szCs w:val="20"/>
          <w:lang w:val="pl-PL"/>
        </w:rPr>
        <w:t xml:space="preserve"> PLN,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</w:t>
      </w:r>
      <w:r w:rsidR="00897707">
        <w:rPr>
          <w:rFonts w:ascii="Arial" w:hAnsi="Arial" w:cs="Arial"/>
          <w:sz w:val="20"/>
          <w:szCs w:val="20"/>
          <w:lang w:val="pl-PL"/>
        </w:rPr>
        <w:t>..............</w:t>
      </w:r>
      <w:r w:rsidRPr="00897707">
        <w:rPr>
          <w:rFonts w:ascii="Arial" w:hAnsi="Arial" w:cs="Arial"/>
          <w:sz w:val="20"/>
          <w:szCs w:val="20"/>
          <w:lang w:val="pl-PL"/>
        </w:rPr>
        <w:t>.,</w:t>
      </w: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 xml:space="preserve">podatek VAT  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..............................   PLN,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...........................</w:t>
      </w:r>
      <w:r w:rsidR="00897707">
        <w:rPr>
          <w:rFonts w:ascii="Arial" w:hAnsi="Arial" w:cs="Arial"/>
          <w:sz w:val="20"/>
          <w:szCs w:val="20"/>
          <w:lang w:val="pl-PL"/>
        </w:rPr>
        <w:t>....................</w:t>
      </w:r>
      <w:r w:rsidRPr="00897707">
        <w:rPr>
          <w:rFonts w:ascii="Arial" w:hAnsi="Arial" w:cs="Arial"/>
          <w:sz w:val="20"/>
          <w:szCs w:val="20"/>
          <w:lang w:val="pl-PL"/>
        </w:rPr>
        <w:t>,</w:t>
      </w: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brutto (z VAT)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 ..............................   PLN</w:t>
      </w:r>
      <w:r w:rsidR="00417429" w:rsidRPr="00897707">
        <w:rPr>
          <w:rFonts w:ascii="Arial" w:hAnsi="Arial" w:cs="Arial"/>
          <w:sz w:val="20"/>
          <w:szCs w:val="20"/>
          <w:lang w:val="pl-PL"/>
        </w:rPr>
        <w:t xml:space="preserve">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</w:t>
      </w:r>
      <w:r w:rsidR="0052366E" w:rsidRPr="00897707">
        <w:rPr>
          <w:rFonts w:ascii="Arial" w:hAnsi="Arial" w:cs="Arial"/>
          <w:sz w:val="20"/>
          <w:szCs w:val="20"/>
          <w:lang w:val="pl-PL"/>
        </w:rPr>
        <w:t>............</w:t>
      </w:r>
      <w:r w:rsidRPr="00897707">
        <w:rPr>
          <w:rFonts w:ascii="Arial" w:hAnsi="Arial" w:cs="Arial"/>
          <w:sz w:val="20"/>
          <w:szCs w:val="20"/>
          <w:lang w:val="pl-PL"/>
        </w:rPr>
        <w:t>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</w:t>
      </w:r>
      <w:r w:rsidR="00897707">
        <w:rPr>
          <w:rFonts w:ascii="Arial" w:hAnsi="Arial" w:cs="Arial"/>
          <w:sz w:val="20"/>
          <w:szCs w:val="20"/>
          <w:lang w:val="pl-PL"/>
        </w:rPr>
        <w:t>....................</w:t>
      </w:r>
      <w:r w:rsidRPr="00897707">
        <w:rPr>
          <w:rFonts w:ascii="Arial" w:hAnsi="Arial" w:cs="Arial"/>
          <w:sz w:val="20"/>
          <w:szCs w:val="20"/>
          <w:lang w:val="pl-PL"/>
        </w:rPr>
        <w:t>,</w:t>
      </w:r>
    </w:p>
    <w:p w:rsidR="009420F1" w:rsidRDefault="009420F1" w:rsidP="009420F1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9420F1" w:rsidRPr="00161484" w:rsidRDefault="00BD6EE9" w:rsidP="003B24CD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Stały rabat </w:t>
      </w:r>
      <w:r w:rsidR="00897707" w:rsidRPr="00161484">
        <w:rPr>
          <w:rFonts w:ascii="Arial" w:hAnsi="Arial" w:cs="Arial"/>
          <w:sz w:val="20"/>
          <w:szCs w:val="20"/>
          <w:lang w:val="pl-PL"/>
        </w:rPr>
        <w:t>od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ceny 1 dcm</w:t>
      </w:r>
      <w:r w:rsidRPr="0016148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3 </w:t>
      </w:r>
      <w:r w:rsidRPr="00161484">
        <w:rPr>
          <w:rFonts w:ascii="Arial" w:hAnsi="Arial" w:cs="Arial"/>
          <w:sz w:val="20"/>
          <w:szCs w:val="20"/>
          <w:lang w:val="pl-PL"/>
        </w:rPr>
        <w:t>[L]</w:t>
      </w:r>
      <w:r w:rsidRPr="0016148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paliwa</w:t>
      </w:r>
      <w:r w:rsidR="00161484">
        <w:rPr>
          <w:rFonts w:ascii="Arial" w:hAnsi="Arial" w:cs="Arial"/>
          <w:sz w:val="20"/>
          <w:szCs w:val="20"/>
          <w:lang w:val="pl-PL"/>
        </w:rPr>
        <w:t xml:space="preserve"> ON i E95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na stacjach paliw </w:t>
      </w:r>
      <w:r w:rsidR="00161484">
        <w:rPr>
          <w:rFonts w:ascii="Arial" w:hAnsi="Arial" w:cs="Arial"/>
          <w:sz w:val="20"/>
          <w:szCs w:val="20"/>
          <w:lang w:val="pl-PL"/>
        </w:rPr>
        <w:t>Wykonawcy</w:t>
      </w:r>
      <w:r w:rsidR="005D63D7">
        <w:rPr>
          <w:rFonts w:ascii="Arial" w:hAnsi="Arial" w:cs="Arial"/>
          <w:sz w:val="20"/>
          <w:szCs w:val="20"/>
          <w:lang w:val="pl-PL"/>
        </w:rPr>
        <w:t>,</w:t>
      </w: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D63D7">
        <w:rPr>
          <w:rFonts w:ascii="Arial" w:hAnsi="Arial" w:cs="Arial"/>
          <w:sz w:val="20"/>
          <w:szCs w:val="20"/>
          <w:lang w:val="pl-PL"/>
        </w:rPr>
        <w:t>oferowany do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</w:t>
      </w:r>
      <w:r w:rsidR="005D63D7" w:rsidRPr="005D63D7">
        <w:rPr>
          <w:rFonts w:ascii="Arial" w:hAnsi="Arial" w:cs="Arial"/>
          <w:sz w:val="20"/>
          <w:szCs w:val="20"/>
          <w:lang w:val="pl-PL"/>
        </w:rPr>
        <w:t>wpisania</w:t>
      </w:r>
      <w:r w:rsidR="00F62927" w:rsidRPr="005D63D7">
        <w:rPr>
          <w:rFonts w:ascii="Arial" w:hAnsi="Arial" w:cs="Arial"/>
          <w:sz w:val="20"/>
          <w:szCs w:val="20"/>
          <w:lang w:val="pl-PL"/>
        </w:rPr>
        <w:t xml:space="preserve"> do umowy w § 4 ust. 3</w:t>
      </w:r>
      <w:r w:rsidR="00F62927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=</w:t>
      </w: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 ....................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>[</w:t>
      </w:r>
      <w:r w:rsidRPr="00161484">
        <w:rPr>
          <w:rFonts w:ascii="Arial" w:hAnsi="Arial" w:cs="Arial"/>
          <w:b/>
          <w:sz w:val="20"/>
          <w:szCs w:val="20"/>
          <w:lang w:val="pl-PL"/>
        </w:rPr>
        <w:t>zł</w:t>
      </w:r>
      <w:r w:rsidR="009B0419" w:rsidRPr="00161484">
        <w:rPr>
          <w:rFonts w:ascii="Arial" w:hAnsi="Arial" w:cs="Arial"/>
          <w:sz w:val="20"/>
          <w:szCs w:val="20"/>
          <w:lang w:val="pl-PL"/>
        </w:rPr>
        <w:t>]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lub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>[</w:t>
      </w:r>
      <w:r w:rsidRPr="00161484">
        <w:rPr>
          <w:rFonts w:ascii="Arial" w:hAnsi="Arial" w:cs="Arial"/>
          <w:b/>
          <w:sz w:val="20"/>
          <w:szCs w:val="20"/>
          <w:lang w:val="pl-PL"/>
        </w:rPr>
        <w:t>%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]  </w:t>
      </w:r>
      <w:r w:rsidR="009B0419" w:rsidRPr="00161484">
        <w:rPr>
          <w:rFonts w:ascii="Arial" w:hAnsi="Arial" w:cs="Arial"/>
          <w:b/>
          <w:strike/>
          <w:sz w:val="20"/>
          <w:szCs w:val="20"/>
          <w:lang w:val="pl-PL"/>
        </w:rPr>
        <w:t>*</w:t>
      </w:r>
      <w:r w:rsidR="00F62927" w:rsidRPr="00161484">
        <w:rPr>
          <w:rFonts w:ascii="Arial" w:hAnsi="Arial" w:cs="Arial"/>
          <w:b/>
          <w:strike/>
          <w:sz w:val="20"/>
          <w:szCs w:val="20"/>
          <w:lang w:val="pl-PL"/>
        </w:rPr>
        <w:t xml:space="preserve"> </w:t>
      </w:r>
    </w:p>
    <w:p w:rsidR="00161484" w:rsidRPr="00161484" w:rsidRDefault="00161484" w:rsidP="00161484">
      <w:pPr>
        <w:ind w:firstLine="426"/>
        <w:rPr>
          <w:rFonts w:ascii="Arial" w:hAnsi="Arial" w:cs="Arial"/>
          <w:b/>
          <w:sz w:val="18"/>
          <w:szCs w:val="18"/>
          <w:lang w:val="pl-PL"/>
        </w:rPr>
      </w:pPr>
      <w:r w:rsidRPr="00161484">
        <w:rPr>
          <w:rFonts w:ascii="Arial" w:hAnsi="Arial" w:cs="Arial"/>
          <w:b/>
          <w:sz w:val="18"/>
          <w:szCs w:val="18"/>
          <w:lang w:val="pl-PL"/>
        </w:rPr>
        <w:t>* niepotrzebne skreślić</w:t>
      </w:r>
    </w:p>
    <w:p w:rsidR="00161484" w:rsidRPr="00161484" w:rsidRDefault="00161484" w:rsidP="00161484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BD6EE9" w:rsidRPr="000836B3" w:rsidRDefault="00161484" w:rsidP="000836B3">
      <w:pPr>
        <w:pStyle w:val="Bezodstpw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0836B3">
        <w:rPr>
          <w:rFonts w:ascii="Arial" w:hAnsi="Arial" w:cs="Arial"/>
          <w:b/>
          <w:sz w:val="18"/>
          <w:szCs w:val="18"/>
          <w:lang w:val="pl-PL"/>
        </w:rPr>
        <w:t xml:space="preserve">UWAGA ! - </w:t>
      </w:r>
      <w:r w:rsidRPr="000836B3">
        <w:rPr>
          <w:rFonts w:ascii="Arial" w:hAnsi="Arial" w:cs="Arial"/>
          <w:b/>
          <w:sz w:val="18"/>
          <w:szCs w:val="18"/>
          <w:u w:val="single"/>
          <w:lang w:val="pl-PL"/>
        </w:rPr>
        <w:t>dla możliwości oceny ofert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przyjęto dla tego kryterium rabat wyrażony procentowo % z dwoma miejscami po przecinku (np. 3,52%)</w:t>
      </w:r>
      <w:r w:rsidR="005D63D7">
        <w:rPr>
          <w:rFonts w:ascii="Arial" w:hAnsi="Arial" w:cs="Arial"/>
          <w:sz w:val="18"/>
          <w:szCs w:val="18"/>
          <w:lang w:val="pl-PL"/>
        </w:rPr>
        <w:t>.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</w:t>
      </w:r>
      <w:r w:rsidR="005D63D7">
        <w:rPr>
          <w:rFonts w:ascii="Arial" w:hAnsi="Arial" w:cs="Arial"/>
          <w:sz w:val="18"/>
          <w:szCs w:val="18"/>
          <w:lang w:val="pl-PL"/>
        </w:rPr>
        <w:t>J</w:t>
      </w:r>
      <w:r w:rsidRPr="000836B3">
        <w:rPr>
          <w:rFonts w:ascii="Arial" w:hAnsi="Arial" w:cs="Arial"/>
          <w:sz w:val="18"/>
          <w:szCs w:val="18"/>
          <w:lang w:val="pl-PL"/>
        </w:rPr>
        <w:t>eżeli Wykonawca poda w ofercie rabat kwotowy wyrażony w zł., z dwom miejscami po przecinku (np. 0,19 zł), to będzie on przeliczony na rabat procentowy % w stosunku do oferowanej średniej ceny 1 dcm</w:t>
      </w:r>
      <w:r w:rsidRPr="000836B3">
        <w:rPr>
          <w:rFonts w:ascii="Arial" w:hAnsi="Arial" w:cs="Arial"/>
          <w:sz w:val="18"/>
          <w:szCs w:val="18"/>
          <w:vertAlign w:val="superscript"/>
          <w:lang w:val="pl-PL"/>
        </w:rPr>
        <w:t xml:space="preserve">3 </w:t>
      </w:r>
      <w:r w:rsidRPr="000836B3">
        <w:rPr>
          <w:rFonts w:ascii="Arial" w:hAnsi="Arial" w:cs="Arial"/>
          <w:sz w:val="18"/>
          <w:szCs w:val="18"/>
          <w:lang w:val="pl-PL"/>
        </w:rPr>
        <w:t>paliwa.   (np. podana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w tabeli 3B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średnia cena 1 dcm</w:t>
      </w:r>
      <w:r w:rsidRPr="000836B3">
        <w:rPr>
          <w:rFonts w:ascii="Arial" w:hAnsi="Arial" w:cs="Arial"/>
          <w:sz w:val="18"/>
          <w:szCs w:val="18"/>
          <w:vertAlign w:val="superscript"/>
          <w:lang w:val="pl-PL"/>
        </w:rPr>
        <w:t xml:space="preserve">3 </w:t>
      </w:r>
      <w:r w:rsidRPr="000836B3">
        <w:rPr>
          <w:rFonts w:ascii="Arial" w:hAnsi="Arial" w:cs="Arial"/>
          <w:sz w:val="18"/>
          <w:szCs w:val="18"/>
          <w:lang w:val="pl-PL"/>
        </w:rPr>
        <w:t>paliwa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ON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= 5,18 zł, podany rabat kwotowy = 0,19 zł  = to będzie 3,67% rabatu procentowego do obliczenia kryterium wg wzoru : </w:t>
      </w:r>
      <w:r w:rsidRPr="000836B3">
        <w:rPr>
          <w:rFonts w:ascii="Arial" w:hAnsi="Arial" w:cs="Arial"/>
          <w:b/>
          <w:sz w:val="18"/>
          <w:szCs w:val="18"/>
          <w:lang w:val="pl-PL"/>
        </w:rPr>
        <w:t>podana kwota rabatu / średnia cena paliwa ON = rabat w %).</w:t>
      </w:r>
      <w:r w:rsidRPr="000836B3">
        <w:rPr>
          <w:rFonts w:ascii="Arial" w:hAnsi="Arial" w:cs="Arial"/>
          <w:sz w:val="18"/>
          <w:szCs w:val="18"/>
          <w:lang w:val="pl-PL"/>
        </w:rPr>
        <w:t>).</w:t>
      </w:r>
    </w:p>
    <w:sectPr w:rsidR="00BD6EE9" w:rsidRPr="000836B3" w:rsidSect="00F20860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89" w:rsidRDefault="00DA3A89">
      <w:r>
        <w:separator/>
      </w:r>
    </w:p>
  </w:endnote>
  <w:endnote w:type="continuationSeparator" w:id="0">
    <w:p w:rsidR="00DA3A89" w:rsidRDefault="00DA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Default="009173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E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ED3" w:rsidRDefault="009E0E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Pr="009F09EE" w:rsidRDefault="00917316">
    <w:pPr>
      <w:pStyle w:val="Stopka"/>
      <w:framePr w:wrap="around" w:vAnchor="text" w:hAnchor="margin" w:xAlign="right" w:y="1"/>
      <w:rPr>
        <w:rStyle w:val="Numerstrony"/>
        <w:sz w:val="18"/>
      </w:rPr>
    </w:pPr>
    <w:r w:rsidRPr="009F09EE">
      <w:rPr>
        <w:rStyle w:val="Numerstrony"/>
        <w:sz w:val="18"/>
      </w:rPr>
      <w:fldChar w:fldCharType="begin"/>
    </w:r>
    <w:r w:rsidR="009E0ED3" w:rsidRPr="009F09EE">
      <w:rPr>
        <w:rStyle w:val="Numerstrony"/>
        <w:sz w:val="18"/>
      </w:rPr>
      <w:instrText xml:space="preserve">PAGE  </w:instrText>
    </w:r>
    <w:r w:rsidRPr="009F09EE">
      <w:rPr>
        <w:rStyle w:val="Numerstrony"/>
        <w:sz w:val="18"/>
      </w:rPr>
      <w:fldChar w:fldCharType="separate"/>
    </w:r>
    <w:r w:rsidR="00F80881">
      <w:rPr>
        <w:rStyle w:val="Numerstrony"/>
        <w:noProof/>
        <w:sz w:val="18"/>
      </w:rPr>
      <w:t>1</w:t>
    </w:r>
    <w:r w:rsidRPr="009F09EE">
      <w:rPr>
        <w:rStyle w:val="Numerstrony"/>
        <w:sz w:val="18"/>
      </w:rPr>
      <w:fldChar w:fldCharType="end"/>
    </w:r>
  </w:p>
  <w:p w:rsidR="009E0ED3" w:rsidRPr="008B3AB5" w:rsidRDefault="009E0ED3">
    <w:pPr>
      <w:pStyle w:val="Stopka"/>
      <w:ind w:right="360" w:firstLine="360"/>
      <w:jc w:val="center"/>
      <w:rPr>
        <w:i/>
        <w:sz w:val="20"/>
      </w:rPr>
    </w:pPr>
    <w:r w:rsidRPr="008B3AB5">
      <w:rPr>
        <w:i/>
        <w:sz w:val="20"/>
      </w:rPr>
      <w:t>-------------------------------------------------------------------------------------------------------------------------------------</w:t>
    </w:r>
  </w:p>
  <w:p w:rsidR="009E0ED3" w:rsidRDefault="00917316">
    <w:pPr>
      <w:pStyle w:val="Stopka"/>
      <w:ind w:right="360" w:firstLine="360"/>
      <w:jc w:val="center"/>
      <w:rPr>
        <w:i/>
        <w:sz w:val="18"/>
      </w:rPr>
    </w:pPr>
    <w:r w:rsidRPr="00917316">
      <w:rPr>
        <w:i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6.35pt;margin-top:.05pt;width:18pt;height:11.5pt;z-index:251657216;mso-wrap-distance-left:0;mso-wrap-distance-right:0" o:allowincell="f" stroked="f">
          <v:fill opacity="0" color2="black"/>
          <v:textbox style="mso-next-textbox:#_x0000_s2049" inset="0,0,0,0">
            <w:txbxContent>
              <w:p w:rsidR="009E0ED3" w:rsidRDefault="009E0ED3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proofErr w:type="spellStart"/>
    <w:r w:rsidR="009E0ED3" w:rsidRPr="009F09EE">
      <w:rPr>
        <w:i/>
        <w:sz w:val="18"/>
      </w:rPr>
      <w:t>Numer</w:t>
    </w:r>
    <w:proofErr w:type="spellEnd"/>
    <w:r w:rsidR="009E0ED3" w:rsidRPr="009F09EE">
      <w:rPr>
        <w:i/>
        <w:sz w:val="18"/>
      </w:rPr>
      <w:t xml:space="preserve"> </w:t>
    </w:r>
    <w:proofErr w:type="spellStart"/>
    <w:r w:rsidR="009E0ED3" w:rsidRPr="009F09EE">
      <w:rPr>
        <w:i/>
        <w:sz w:val="18"/>
      </w:rPr>
      <w:t>sprawy</w:t>
    </w:r>
    <w:proofErr w:type="spellEnd"/>
    <w:r w:rsidR="009E0ED3" w:rsidRPr="009F09EE">
      <w:rPr>
        <w:i/>
        <w:sz w:val="18"/>
      </w:rPr>
      <w:t>:</w:t>
    </w:r>
    <w:r w:rsidR="009E0ED3">
      <w:rPr>
        <w:i/>
        <w:sz w:val="18"/>
      </w:rPr>
      <w:t xml:space="preserve"> </w:t>
    </w:r>
    <w:r w:rsidR="00880522">
      <w:rPr>
        <w:i/>
        <w:sz w:val="18"/>
      </w:rPr>
      <w:t>10</w:t>
    </w:r>
    <w:r w:rsidR="009E0ED3">
      <w:rPr>
        <w:i/>
        <w:sz w:val="18"/>
      </w:rPr>
      <w:t>/PAL</w:t>
    </w:r>
    <w:r w:rsidR="009E0ED3" w:rsidRPr="009F09EE">
      <w:rPr>
        <w:i/>
        <w:sz w:val="18"/>
      </w:rPr>
      <w:t>/201</w:t>
    </w:r>
    <w:r w:rsidR="009E0ED3">
      <w:rPr>
        <w:i/>
        <w:sz w:val="18"/>
      </w:rPr>
      <w:t>9</w:t>
    </w:r>
  </w:p>
  <w:p w:rsidR="009E0ED3" w:rsidRPr="009F09EE" w:rsidRDefault="009E0ED3">
    <w:pPr>
      <w:pStyle w:val="Stopka"/>
      <w:ind w:right="360" w:firstLine="360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89" w:rsidRDefault="00DA3A89">
      <w:r>
        <w:separator/>
      </w:r>
    </w:p>
  </w:footnote>
  <w:footnote w:type="continuationSeparator" w:id="0">
    <w:p w:rsidR="00DA3A89" w:rsidRDefault="00DA3A89">
      <w:r>
        <w:continuationSeparator/>
      </w:r>
    </w:p>
  </w:footnote>
  <w:footnote w:id="1">
    <w:p w:rsidR="00727BE8" w:rsidRPr="00727BE8" w:rsidRDefault="00727BE8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 w:rsidRPr="009E3961">
        <w:rPr>
          <w:rStyle w:val="Odwoanieprzypisudolnego"/>
          <w:rFonts w:ascii="Lato" w:hAnsi="Lato"/>
        </w:rPr>
        <w:footnoteRef/>
      </w:r>
      <w:r w:rsidRPr="009E3961">
        <w:rPr>
          <w:rFonts w:ascii="Lato" w:hAnsi="Lato"/>
        </w:rPr>
        <w:t xml:space="preserve"> </w:t>
      </w:r>
      <w:r w:rsidRPr="00727BE8">
        <w:rPr>
          <w:rFonts w:ascii="Arial" w:eastAsia="Calibri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2">
    <w:p w:rsidR="00727BE8" w:rsidRPr="00727BE8" w:rsidRDefault="00727BE8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727BE8">
        <w:rPr>
          <w:rStyle w:val="Odwoanieprzypisudolnego"/>
          <w:rFonts w:ascii="Arial" w:hAnsi="Arial" w:cs="Arial"/>
          <w:b/>
          <w:sz w:val="18"/>
          <w:szCs w:val="18"/>
        </w:rPr>
        <w:t>*</w:t>
      </w:r>
      <w:r w:rsidRPr="00727BE8">
        <w:rPr>
          <w:rFonts w:ascii="Arial" w:hAnsi="Arial" w:cs="Arial"/>
          <w:b/>
          <w:sz w:val="18"/>
          <w:szCs w:val="18"/>
        </w:rPr>
        <w:t xml:space="preserve"> wyjaśnienie:</w:t>
      </w:r>
      <w:r w:rsidRPr="00727BE8">
        <w:rPr>
          <w:rFonts w:ascii="Arial" w:hAnsi="Arial" w:cs="Arial"/>
          <w:sz w:val="18"/>
          <w:szCs w:val="18"/>
        </w:rPr>
        <w:t xml:space="preserve"> 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w </w:t>
      </w:r>
      <w:r w:rsidRPr="00727BE8">
        <w:rPr>
          <w:rFonts w:ascii="Arial" w:eastAsia="Calibri" w:hAnsi="Arial" w:cs="Arial"/>
          <w:sz w:val="18"/>
          <w:szCs w:val="18"/>
        </w:rPr>
        <w:t>przypadku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 gdy Wykonawca </w:t>
      </w:r>
      <w:r w:rsidRPr="00727BE8">
        <w:rPr>
          <w:rFonts w:ascii="Arial" w:eastAsia="Calibri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Default="009276F7" w:rsidP="00A91CE0">
    <w:pPr>
      <w:pStyle w:val="Nagwek"/>
      <w:rPr>
        <w:i/>
        <w:sz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1090930</wp:posOffset>
          </wp:positionH>
          <wp:positionV relativeFrom="paragraph">
            <wp:posOffset>-49530</wp:posOffset>
          </wp:positionV>
          <wp:extent cx="352425" cy="342900"/>
          <wp:effectExtent l="19050" t="0" r="9525" b="0"/>
          <wp:wrapTight wrapText="bothSides">
            <wp:wrapPolygon edited="0">
              <wp:start x="-1168" y="0"/>
              <wp:lineTo x="-1168" y="20400"/>
              <wp:lineTo x="22184" y="20400"/>
              <wp:lineTo x="22184" y="0"/>
              <wp:lineTo x="-1168" y="0"/>
            </wp:wrapPolygon>
          </wp:wrapTight>
          <wp:docPr id="3" name="Obraz 4" descr="logo KPR 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PR po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ED3">
      <w:rPr>
        <w:i/>
        <w:sz w:val="16"/>
        <w:lang w:val="pl-PL"/>
      </w:rPr>
      <w:tab/>
      <w:t xml:space="preserve">                       </w:t>
    </w:r>
    <w:r w:rsidR="009E0ED3" w:rsidRPr="007F7F3F">
      <w:rPr>
        <w:i/>
        <w:sz w:val="16"/>
        <w:lang w:val="pl-PL"/>
      </w:rPr>
      <w:t xml:space="preserve">Krakowskie Pogotowie Ratunkowe  31-530 Kraków ul. </w:t>
    </w:r>
    <w:proofErr w:type="spellStart"/>
    <w:r w:rsidR="009E0ED3">
      <w:rPr>
        <w:i/>
        <w:sz w:val="16"/>
      </w:rPr>
      <w:t>Łazarza</w:t>
    </w:r>
    <w:proofErr w:type="spellEnd"/>
    <w:r w:rsidR="009E0ED3">
      <w:rPr>
        <w:i/>
        <w:sz w:val="16"/>
      </w:rPr>
      <w:t xml:space="preserve"> 14</w:t>
    </w:r>
  </w:p>
  <w:p w:rsidR="009E0ED3" w:rsidRDefault="009E0ED3">
    <w:pPr>
      <w:pStyle w:val="Nagwek"/>
      <w:jc w:val="center"/>
      <w:rPr>
        <w:i/>
        <w:sz w:val="16"/>
      </w:rPr>
    </w:pPr>
    <w:r>
      <w:rPr>
        <w:i/>
        <w:sz w:val="16"/>
      </w:rPr>
      <w:t xml:space="preserve">            Tel. 012   42-44-200  , fax 012  42-44-300</w:t>
    </w:r>
  </w:p>
  <w:p w:rsidR="009E0ED3" w:rsidRDefault="009E0ED3">
    <w:pPr>
      <w:pStyle w:val="Nagwek"/>
      <w:jc w:val="center"/>
      <w:rPr>
        <w:i/>
        <w:sz w:val="16"/>
      </w:rPr>
    </w:pPr>
    <w:r>
      <w:rPr>
        <w:i/>
        <w:sz w:val="16"/>
      </w:rPr>
      <w:t>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6510095"/>
    <w:multiLevelType w:val="hybridMultilevel"/>
    <w:tmpl w:val="611269C4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801885"/>
    <w:multiLevelType w:val="hybridMultilevel"/>
    <w:tmpl w:val="A8B2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B81F21"/>
    <w:multiLevelType w:val="hybridMultilevel"/>
    <w:tmpl w:val="3BBE39EC"/>
    <w:lvl w:ilvl="0" w:tplc="E040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F231BD"/>
    <w:multiLevelType w:val="hybridMultilevel"/>
    <w:tmpl w:val="8B2A59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D4789A"/>
    <w:multiLevelType w:val="hybridMultilevel"/>
    <w:tmpl w:val="E00A7094"/>
    <w:lvl w:ilvl="0" w:tplc="3760C3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C56907"/>
    <w:multiLevelType w:val="hybridMultilevel"/>
    <w:tmpl w:val="EACC3802"/>
    <w:name w:val="WW8Num112"/>
    <w:lvl w:ilvl="0" w:tplc="61C0605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E6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7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E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0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E3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9B1B6D"/>
    <w:multiLevelType w:val="hybridMultilevel"/>
    <w:tmpl w:val="B9D495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5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5F5BA8"/>
    <w:multiLevelType w:val="hybridMultilevel"/>
    <w:tmpl w:val="FDF8BB5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0"/>
  </w:num>
  <w:num w:numId="3">
    <w:abstractNumId w:val="53"/>
  </w:num>
  <w:num w:numId="4">
    <w:abstractNumId w:val="47"/>
  </w:num>
  <w:num w:numId="5">
    <w:abstractNumId w:val="46"/>
  </w:num>
  <w:num w:numId="6">
    <w:abstractNumId w:val="48"/>
  </w:num>
  <w:num w:numId="7">
    <w:abstractNumId w:val="56"/>
  </w:num>
  <w:num w:numId="8">
    <w:abstractNumId w:val="49"/>
  </w:num>
  <w:num w:numId="9">
    <w:abstractNumId w:val="5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2DF"/>
    <w:rsid w:val="00006D32"/>
    <w:rsid w:val="0000740F"/>
    <w:rsid w:val="00007768"/>
    <w:rsid w:val="00010FA8"/>
    <w:rsid w:val="000140C7"/>
    <w:rsid w:val="0001512E"/>
    <w:rsid w:val="00020880"/>
    <w:rsid w:val="00022736"/>
    <w:rsid w:val="000258F9"/>
    <w:rsid w:val="00031A94"/>
    <w:rsid w:val="00032F97"/>
    <w:rsid w:val="00033295"/>
    <w:rsid w:val="00033ABA"/>
    <w:rsid w:val="000362A7"/>
    <w:rsid w:val="000366BA"/>
    <w:rsid w:val="00037387"/>
    <w:rsid w:val="00041BB8"/>
    <w:rsid w:val="00042726"/>
    <w:rsid w:val="00045469"/>
    <w:rsid w:val="00045DE7"/>
    <w:rsid w:val="0004624E"/>
    <w:rsid w:val="00046AD2"/>
    <w:rsid w:val="00053854"/>
    <w:rsid w:val="00054122"/>
    <w:rsid w:val="00054D87"/>
    <w:rsid w:val="00057330"/>
    <w:rsid w:val="00057EB7"/>
    <w:rsid w:val="0006043F"/>
    <w:rsid w:val="00060CBF"/>
    <w:rsid w:val="00065DAF"/>
    <w:rsid w:val="00070652"/>
    <w:rsid w:val="000734B8"/>
    <w:rsid w:val="0008309F"/>
    <w:rsid w:val="000836B3"/>
    <w:rsid w:val="000842A9"/>
    <w:rsid w:val="00085713"/>
    <w:rsid w:val="0008587C"/>
    <w:rsid w:val="00093DA1"/>
    <w:rsid w:val="0009615E"/>
    <w:rsid w:val="000977F7"/>
    <w:rsid w:val="000A0078"/>
    <w:rsid w:val="000A035F"/>
    <w:rsid w:val="000A0EC4"/>
    <w:rsid w:val="000A1FD5"/>
    <w:rsid w:val="000A2458"/>
    <w:rsid w:val="000A442A"/>
    <w:rsid w:val="000B0B61"/>
    <w:rsid w:val="000B15CA"/>
    <w:rsid w:val="000B4993"/>
    <w:rsid w:val="000B758A"/>
    <w:rsid w:val="000C1B4D"/>
    <w:rsid w:val="000C1F84"/>
    <w:rsid w:val="000C2397"/>
    <w:rsid w:val="000C6E0C"/>
    <w:rsid w:val="000D0426"/>
    <w:rsid w:val="000D1055"/>
    <w:rsid w:val="000D4ECD"/>
    <w:rsid w:val="000E0C3F"/>
    <w:rsid w:val="000E32DE"/>
    <w:rsid w:val="000E4A33"/>
    <w:rsid w:val="000E5D3E"/>
    <w:rsid w:val="000E7713"/>
    <w:rsid w:val="000F2254"/>
    <w:rsid w:val="000F3BF3"/>
    <w:rsid w:val="000F645F"/>
    <w:rsid w:val="00101E90"/>
    <w:rsid w:val="00103691"/>
    <w:rsid w:val="00103DDE"/>
    <w:rsid w:val="00104EB6"/>
    <w:rsid w:val="0010549B"/>
    <w:rsid w:val="00107B68"/>
    <w:rsid w:val="001124A9"/>
    <w:rsid w:val="00113E0F"/>
    <w:rsid w:val="00116665"/>
    <w:rsid w:val="001177EE"/>
    <w:rsid w:val="0012030B"/>
    <w:rsid w:val="00121E82"/>
    <w:rsid w:val="00121F84"/>
    <w:rsid w:val="00125B3B"/>
    <w:rsid w:val="001278D1"/>
    <w:rsid w:val="001351A7"/>
    <w:rsid w:val="00136D53"/>
    <w:rsid w:val="00137178"/>
    <w:rsid w:val="001373BF"/>
    <w:rsid w:val="001379CB"/>
    <w:rsid w:val="00137A7B"/>
    <w:rsid w:val="0014244C"/>
    <w:rsid w:val="00142DD2"/>
    <w:rsid w:val="00143CCF"/>
    <w:rsid w:val="001450F1"/>
    <w:rsid w:val="00145E93"/>
    <w:rsid w:val="0014663E"/>
    <w:rsid w:val="0014792D"/>
    <w:rsid w:val="00151CCE"/>
    <w:rsid w:val="001536EF"/>
    <w:rsid w:val="0015495E"/>
    <w:rsid w:val="00156509"/>
    <w:rsid w:val="00156E9C"/>
    <w:rsid w:val="00156EA8"/>
    <w:rsid w:val="00161484"/>
    <w:rsid w:val="00163BEF"/>
    <w:rsid w:val="00163CEA"/>
    <w:rsid w:val="0016457B"/>
    <w:rsid w:val="00165026"/>
    <w:rsid w:val="00165B5A"/>
    <w:rsid w:val="00166A6A"/>
    <w:rsid w:val="00166EC5"/>
    <w:rsid w:val="00167D1D"/>
    <w:rsid w:val="00170677"/>
    <w:rsid w:val="001734D6"/>
    <w:rsid w:val="0017731C"/>
    <w:rsid w:val="0017750C"/>
    <w:rsid w:val="001804A6"/>
    <w:rsid w:val="00185169"/>
    <w:rsid w:val="001866D7"/>
    <w:rsid w:val="00186BDA"/>
    <w:rsid w:val="0018748E"/>
    <w:rsid w:val="00190591"/>
    <w:rsid w:val="00192D35"/>
    <w:rsid w:val="0019544D"/>
    <w:rsid w:val="00196A1D"/>
    <w:rsid w:val="00197D01"/>
    <w:rsid w:val="001A06BD"/>
    <w:rsid w:val="001A3104"/>
    <w:rsid w:val="001A3126"/>
    <w:rsid w:val="001A3FEF"/>
    <w:rsid w:val="001A655E"/>
    <w:rsid w:val="001B1710"/>
    <w:rsid w:val="001B5381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4827"/>
    <w:rsid w:val="001D7DCF"/>
    <w:rsid w:val="001E0E47"/>
    <w:rsid w:val="001E2C17"/>
    <w:rsid w:val="001E31FF"/>
    <w:rsid w:val="001E3F43"/>
    <w:rsid w:val="001E4DB7"/>
    <w:rsid w:val="001E5257"/>
    <w:rsid w:val="001E5475"/>
    <w:rsid w:val="001E69B6"/>
    <w:rsid w:val="001F0B75"/>
    <w:rsid w:val="001F6230"/>
    <w:rsid w:val="001F6645"/>
    <w:rsid w:val="00200AE3"/>
    <w:rsid w:val="00203AF8"/>
    <w:rsid w:val="00206F1E"/>
    <w:rsid w:val="0020727F"/>
    <w:rsid w:val="0020777B"/>
    <w:rsid w:val="0021079C"/>
    <w:rsid w:val="00210B6D"/>
    <w:rsid w:val="002147A3"/>
    <w:rsid w:val="00216E15"/>
    <w:rsid w:val="00220728"/>
    <w:rsid w:val="00222399"/>
    <w:rsid w:val="0022304A"/>
    <w:rsid w:val="00226A12"/>
    <w:rsid w:val="00227BFB"/>
    <w:rsid w:val="00231204"/>
    <w:rsid w:val="002314C1"/>
    <w:rsid w:val="0023273A"/>
    <w:rsid w:val="00235694"/>
    <w:rsid w:val="002359FC"/>
    <w:rsid w:val="0023605D"/>
    <w:rsid w:val="002362CD"/>
    <w:rsid w:val="00236D18"/>
    <w:rsid w:val="00241FDC"/>
    <w:rsid w:val="00245455"/>
    <w:rsid w:val="0024571B"/>
    <w:rsid w:val="00247507"/>
    <w:rsid w:val="0025339C"/>
    <w:rsid w:val="002547D5"/>
    <w:rsid w:val="00256CB2"/>
    <w:rsid w:val="002741BB"/>
    <w:rsid w:val="002752F2"/>
    <w:rsid w:val="0027655B"/>
    <w:rsid w:val="00280E15"/>
    <w:rsid w:val="00280F05"/>
    <w:rsid w:val="00281F6F"/>
    <w:rsid w:val="00283737"/>
    <w:rsid w:val="00284820"/>
    <w:rsid w:val="00285881"/>
    <w:rsid w:val="0028716C"/>
    <w:rsid w:val="00287871"/>
    <w:rsid w:val="00290E62"/>
    <w:rsid w:val="0029396C"/>
    <w:rsid w:val="00293B18"/>
    <w:rsid w:val="00297854"/>
    <w:rsid w:val="002A22CA"/>
    <w:rsid w:val="002A23C1"/>
    <w:rsid w:val="002A3393"/>
    <w:rsid w:val="002A39F3"/>
    <w:rsid w:val="002A5318"/>
    <w:rsid w:val="002A71D6"/>
    <w:rsid w:val="002A72A2"/>
    <w:rsid w:val="002A76A1"/>
    <w:rsid w:val="002A78F3"/>
    <w:rsid w:val="002B0094"/>
    <w:rsid w:val="002B05CF"/>
    <w:rsid w:val="002B179B"/>
    <w:rsid w:val="002B4597"/>
    <w:rsid w:val="002B4F87"/>
    <w:rsid w:val="002C0671"/>
    <w:rsid w:val="002C1CC0"/>
    <w:rsid w:val="002C404A"/>
    <w:rsid w:val="002D39E1"/>
    <w:rsid w:val="002D5753"/>
    <w:rsid w:val="002D7973"/>
    <w:rsid w:val="002E0DD0"/>
    <w:rsid w:val="002E1E61"/>
    <w:rsid w:val="002E6FCF"/>
    <w:rsid w:val="002E71E4"/>
    <w:rsid w:val="002E78AF"/>
    <w:rsid w:val="002F087E"/>
    <w:rsid w:val="002F35D9"/>
    <w:rsid w:val="002F3CFB"/>
    <w:rsid w:val="002F44C2"/>
    <w:rsid w:val="002F601F"/>
    <w:rsid w:val="002F6BFE"/>
    <w:rsid w:val="002F7A5A"/>
    <w:rsid w:val="00300BA5"/>
    <w:rsid w:val="00304901"/>
    <w:rsid w:val="00304A17"/>
    <w:rsid w:val="00305BE7"/>
    <w:rsid w:val="00306538"/>
    <w:rsid w:val="00313B69"/>
    <w:rsid w:val="00314013"/>
    <w:rsid w:val="0031503D"/>
    <w:rsid w:val="00316D89"/>
    <w:rsid w:val="00321720"/>
    <w:rsid w:val="00321F95"/>
    <w:rsid w:val="003220CC"/>
    <w:rsid w:val="00323A17"/>
    <w:rsid w:val="00325A18"/>
    <w:rsid w:val="003266C2"/>
    <w:rsid w:val="00333023"/>
    <w:rsid w:val="003331C0"/>
    <w:rsid w:val="00334E40"/>
    <w:rsid w:val="00337B45"/>
    <w:rsid w:val="00340EF4"/>
    <w:rsid w:val="00341042"/>
    <w:rsid w:val="0034241E"/>
    <w:rsid w:val="00343448"/>
    <w:rsid w:val="00343A4B"/>
    <w:rsid w:val="0034426A"/>
    <w:rsid w:val="003446C5"/>
    <w:rsid w:val="003450C4"/>
    <w:rsid w:val="003450D2"/>
    <w:rsid w:val="00345558"/>
    <w:rsid w:val="0034748C"/>
    <w:rsid w:val="003507EA"/>
    <w:rsid w:val="00352C62"/>
    <w:rsid w:val="003536C1"/>
    <w:rsid w:val="00355505"/>
    <w:rsid w:val="003568E7"/>
    <w:rsid w:val="00361B96"/>
    <w:rsid w:val="0036349D"/>
    <w:rsid w:val="00364311"/>
    <w:rsid w:val="00365059"/>
    <w:rsid w:val="00365CFE"/>
    <w:rsid w:val="00366A6A"/>
    <w:rsid w:val="0037068D"/>
    <w:rsid w:val="00371D0D"/>
    <w:rsid w:val="00374FFA"/>
    <w:rsid w:val="00375DA1"/>
    <w:rsid w:val="00376BCA"/>
    <w:rsid w:val="00377EF0"/>
    <w:rsid w:val="00380E40"/>
    <w:rsid w:val="0038169B"/>
    <w:rsid w:val="00381929"/>
    <w:rsid w:val="003826F6"/>
    <w:rsid w:val="00382991"/>
    <w:rsid w:val="00383B92"/>
    <w:rsid w:val="003945D7"/>
    <w:rsid w:val="0039650A"/>
    <w:rsid w:val="00397D4F"/>
    <w:rsid w:val="003A05C7"/>
    <w:rsid w:val="003A211C"/>
    <w:rsid w:val="003A2170"/>
    <w:rsid w:val="003A394B"/>
    <w:rsid w:val="003A45C2"/>
    <w:rsid w:val="003A6E0E"/>
    <w:rsid w:val="003A71C9"/>
    <w:rsid w:val="003B03FE"/>
    <w:rsid w:val="003B064E"/>
    <w:rsid w:val="003B1870"/>
    <w:rsid w:val="003B24CD"/>
    <w:rsid w:val="003B4B81"/>
    <w:rsid w:val="003B5204"/>
    <w:rsid w:val="003B70AD"/>
    <w:rsid w:val="003B7695"/>
    <w:rsid w:val="003C15B1"/>
    <w:rsid w:val="003C1990"/>
    <w:rsid w:val="003C2EA0"/>
    <w:rsid w:val="003C4FA7"/>
    <w:rsid w:val="003C6D7E"/>
    <w:rsid w:val="003D457F"/>
    <w:rsid w:val="003D4CA2"/>
    <w:rsid w:val="003D6A70"/>
    <w:rsid w:val="003E2801"/>
    <w:rsid w:val="003E3AE7"/>
    <w:rsid w:val="003E51B1"/>
    <w:rsid w:val="003E6070"/>
    <w:rsid w:val="003E7C0D"/>
    <w:rsid w:val="003F08C7"/>
    <w:rsid w:val="003F10D3"/>
    <w:rsid w:val="003F3F8B"/>
    <w:rsid w:val="00400279"/>
    <w:rsid w:val="00402B8E"/>
    <w:rsid w:val="00402D0B"/>
    <w:rsid w:val="00403812"/>
    <w:rsid w:val="00403F5F"/>
    <w:rsid w:val="00406F4E"/>
    <w:rsid w:val="004126B0"/>
    <w:rsid w:val="0041387F"/>
    <w:rsid w:val="00414FF3"/>
    <w:rsid w:val="00415225"/>
    <w:rsid w:val="00417394"/>
    <w:rsid w:val="00417429"/>
    <w:rsid w:val="0042061D"/>
    <w:rsid w:val="00425672"/>
    <w:rsid w:val="00434D62"/>
    <w:rsid w:val="00435B75"/>
    <w:rsid w:val="00435D90"/>
    <w:rsid w:val="00435E1D"/>
    <w:rsid w:val="00437242"/>
    <w:rsid w:val="00437AB1"/>
    <w:rsid w:val="00442033"/>
    <w:rsid w:val="0044419E"/>
    <w:rsid w:val="00446ACF"/>
    <w:rsid w:val="004526EE"/>
    <w:rsid w:val="00452DB8"/>
    <w:rsid w:val="00453133"/>
    <w:rsid w:val="00456553"/>
    <w:rsid w:val="00462C91"/>
    <w:rsid w:val="00470241"/>
    <w:rsid w:val="00470C52"/>
    <w:rsid w:val="00473141"/>
    <w:rsid w:val="00473A37"/>
    <w:rsid w:val="00474287"/>
    <w:rsid w:val="00475AE9"/>
    <w:rsid w:val="00476462"/>
    <w:rsid w:val="00481605"/>
    <w:rsid w:val="004855D6"/>
    <w:rsid w:val="00487BFE"/>
    <w:rsid w:val="00490914"/>
    <w:rsid w:val="0049098C"/>
    <w:rsid w:val="00491AF3"/>
    <w:rsid w:val="004931BF"/>
    <w:rsid w:val="00495A3B"/>
    <w:rsid w:val="00495AA7"/>
    <w:rsid w:val="00497789"/>
    <w:rsid w:val="004A31F7"/>
    <w:rsid w:val="004A68A6"/>
    <w:rsid w:val="004A6B7D"/>
    <w:rsid w:val="004B0054"/>
    <w:rsid w:val="004B20BC"/>
    <w:rsid w:val="004B2809"/>
    <w:rsid w:val="004B423A"/>
    <w:rsid w:val="004B43DF"/>
    <w:rsid w:val="004B52F2"/>
    <w:rsid w:val="004B56A0"/>
    <w:rsid w:val="004B7DB0"/>
    <w:rsid w:val="004C0B88"/>
    <w:rsid w:val="004C19BD"/>
    <w:rsid w:val="004C2A4C"/>
    <w:rsid w:val="004C4E16"/>
    <w:rsid w:val="004C7057"/>
    <w:rsid w:val="004C7C4F"/>
    <w:rsid w:val="004D110E"/>
    <w:rsid w:val="004D4752"/>
    <w:rsid w:val="004E2DAE"/>
    <w:rsid w:val="004F4B2A"/>
    <w:rsid w:val="004F584E"/>
    <w:rsid w:val="004F6565"/>
    <w:rsid w:val="004F680E"/>
    <w:rsid w:val="004F7191"/>
    <w:rsid w:val="0050060C"/>
    <w:rsid w:val="0050135A"/>
    <w:rsid w:val="005019DD"/>
    <w:rsid w:val="00511544"/>
    <w:rsid w:val="005178C8"/>
    <w:rsid w:val="00517F42"/>
    <w:rsid w:val="0052202C"/>
    <w:rsid w:val="0052366E"/>
    <w:rsid w:val="00523E99"/>
    <w:rsid w:val="0052585B"/>
    <w:rsid w:val="00531374"/>
    <w:rsid w:val="00531C84"/>
    <w:rsid w:val="00532E91"/>
    <w:rsid w:val="00533164"/>
    <w:rsid w:val="00534E3D"/>
    <w:rsid w:val="00540239"/>
    <w:rsid w:val="00540B2F"/>
    <w:rsid w:val="00540BDD"/>
    <w:rsid w:val="00540D58"/>
    <w:rsid w:val="005420CD"/>
    <w:rsid w:val="005436CD"/>
    <w:rsid w:val="00543EE7"/>
    <w:rsid w:val="00544C9F"/>
    <w:rsid w:val="00544E12"/>
    <w:rsid w:val="00546E56"/>
    <w:rsid w:val="00547BE5"/>
    <w:rsid w:val="005508A8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717"/>
    <w:rsid w:val="005670BE"/>
    <w:rsid w:val="0056735B"/>
    <w:rsid w:val="00567D1F"/>
    <w:rsid w:val="00570596"/>
    <w:rsid w:val="005707A4"/>
    <w:rsid w:val="00573A8C"/>
    <w:rsid w:val="00574349"/>
    <w:rsid w:val="00574C2A"/>
    <w:rsid w:val="00577427"/>
    <w:rsid w:val="00581D63"/>
    <w:rsid w:val="005834AB"/>
    <w:rsid w:val="005839CF"/>
    <w:rsid w:val="00587518"/>
    <w:rsid w:val="00587F15"/>
    <w:rsid w:val="00591BB2"/>
    <w:rsid w:val="0059468C"/>
    <w:rsid w:val="00594D0A"/>
    <w:rsid w:val="00595D34"/>
    <w:rsid w:val="005A04D0"/>
    <w:rsid w:val="005A1128"/>
    <w:rsid w:val="005A1A83"/>
    <w:rsid w:val="005A3E66"/>
    <w:rsid w:val="005A4457"/>
    <w:rsid w:val="005A5CFC"/>
    <w:rsid w:val="005A7A8C"/>
    <w:rsid w:val="005A7BEF"/>
    <w:rsid w:val="005A7FA4"/>
    <w:rsid w:val="005B05C2"/>
    <w:rsid w:val="005B0A5B"/>
    <w:rsid w:val="005B0D47"/>
    <w:rsid w:val="005B18CD"/>
    <w:rsid w:val="005B496E"/>
    <w:rsid w:val="005C3B0B"/>
    <w:rsid w:val="005C3FC6"/>
    <w:rsid w:val="005C425E"/>
    <w:rsid w:val="005C5698"/>
    <w:rsid w:val="005C65BD"/>
    <w:rsid w:val="005C76DF"/>
    <w:rsid w:val="005C7A6D"/>
    <w:rsid w:val="005D222F"/>
    <w:rsid w:val="005D24B5"/>
    <w:rsid w:val="005D4362"/>
    <w:rsid w:val="005D5B72"/>
    <w:rsid w:val="005D63D7"/>
    <w:rsid w:val="005D647D"/>
    <w:rsid w:val="005D6CB7"/>
    <w:rsid w:val="005D6E99"/>
    <w:rsid w:val="005D77B6"/>
    <w:rsid w:val="005E2DCD"/>
    <w:rsid w:val="005E2E8F"/>
    <w:rsid w:val="005E31CD"/>
    <w:rsid w:val="005E3968"/>
    <w:rsid w:val="005E57DC"/>
    <w:rsid w:val="005E713F"/>
    <w:rsid w:val="005F05EA"/>
    <w:rsid w:val="005F2864"/>
    <w:rsid w:val="005F2BE1"/>
    <w:rsid w:val="005F47CC"/>
    <w:rsid w:val="005F664E"/>
    <w:rsid w:val="00600DDE"/>
    <w:rsid w:val="00601077"/>
    <w:rsid w:val="006014F2"/>
    <w:rsid w:val="00603BF8"/>
    <w:rsid w:val="00604D9D"/>
    <w:rsid w:val="00607092"/>
    <w:rsid w:val="006077BD"/>
    <w:rsid w:val="006121CE"/>
    <w:rsid w:val="00612D79"/>
    <w:rsid w:val="006137B2"/>
    <w:rsid w:val="00615E9F"/>
    <w:rsid w:val="0061699C"/>
    <w:rsid w:val="006216BC"/>
    <w:rsid w:val="00621CBE"/>
    <w:rsid w:val="00622A8F"/>
    <w:rsid w:val="0062477E"/>
    <w:rsid w:val="00624E25"/>
    <w:rsid w:val="006260F1"/>
    <w:rsid w:val="00630E8A"/>
    <w:rsid w:val="00632735"/>
    <w:rsid w:val="00632D64"/>
    <w:rsid w:val="00635C69"/>
    <w:rsid w:val="006374C0"/>
    <w:rsid w:val="00637ABB"/>
    <w:rsid w:val="00637B56"/>
    <w:rsid w:val="0064215D"/>
    <w:rsid w:val="0064243C"/>
    <w:rsid w:val="00645633"/>
    <w:rsid w:val="00646702"/>
    <w:rsid w:val="00647455"/>
    <w:rsid w:val="0065096F"/>
    <w:rsid w:val="00651964"/>
    <w:rsid w:val="00651A5E"/>
    <w:rsid w:val="00651B57"/>
    <w:rsid w:val="006544D6"/>
    <w:rsid w:val="00656A98"/>
    <w:rsid w:val="00657790"/>
    <w:rsid w:val="00664920"/>
    <w:rsid w:val="00667FC6"/>
    <w:rsid w:val="00670505"/>
    <w:rsid w:val="0067159F"/>
    <w:rsid w:val="006718D5"/>
    <w:rsid w:val="00671F3D"/>
    <w:rsid w:val="00673C07"/>
    <w:rsid w:val="00674618"/>
    <w:rsid w:val="00674795"/>
    <w:rsid w:val="00674AC8"/>
    <w:rsid w:val="00675900"/>
    <w:rsid w:val="00676540"/>
    <w:rsid w:val="00676774"/>
    <w:rsid w:val="00681124"/>
    <w:rsid w:val="00684528"/>
    <w:rsid w:val="00686331"/>
    <w:rsid w:val="006877F6"/>
    <w:rsid w:val="006911AF"/>
    <w:rsid w:val="006930CD"/>
    <w:rsid w:val="006A082D"/>
    <w:rsid w:val="006A0909"/>
    <w:rsid w:val="006A0AB8"/>
    <w:rsid w:val="006A119A"/>
    <w:rsid w:val="006A1E9B"/>
    <w:rsid w:val="006A71FC"/>
    <w:rsid w:val="006B2558"/>
    <w:rsid w:val="006B30BD"/>
    <w:rsid w:val="006B5511"/>
    <w:rsid w:val="006B6142"/>
    <w:rsid w:val="006B7917"/>
    <w:rsid w:val="006C0E90"/>
    <w:rsid w:val="006C1144"/>
    <w:rsid w:val="006C29B0"/>
    <w:rsid w:val="006C3A02"/>
    <w:rsid w:val="006C514F"/>
    <w:rsid w:val="006C5FCF"/>
    <w:rsid w:val="006C64E8"/>
    <w:rsid w:val="006C7981"/>
    <w:rsid w:val="006D0CA9"/>
    <w:rsid w:val="006D1831"/>
    <w:rsid w:val="006D6BF8"/>
    <w:rsid w:val="006E1416"/>
    <w:rsid w:val="006E2453"/>
    <w:rsid w:val="006E3D0B"/>
    <w:rsid w:val="006F0786"/>
    <w:rsid w:val="006F2C0A"/>
    <w:rsid w:val="006F32AE"/>
    <w:rsid w:val="006F40B7"/>
    <w:rsid w:val="006F425F"/>
    <w:rsid w:val="006F668C"/>
    <w:rsid w:val="00701784"/>
    <w:rsid w:val="0070201C"/>
    <w:rsid w:val="0070242F"/>
    <w:rsid w:val="0070575E"/>
    <w:rsid w:val="00707C8D"/>
    <w:rsid w:val="00712EE8"/>
    <w:rsid w:val="007135E2"/>
    <w:rsid w:val="007141BA"/>
    <w:rsid w:val="00717999"/>
    <w:rsid w:val="0072338B"/>
    <w:rsid w:val="00727BE8"/>
    <w:rsid w:val="00727DA6"/>
    <w:rsid w:val="00732C82"/>
    <w:rsid w:val="00734A59"/>
    <w:rsid w:val="007376A8"/>
    <w:rsid w:val="00740B03"/>
    <w:rsid w:val="00742811"/>
    <w:rsid w:val="007474D0"/>
    <w:rsid w:val="00750F55"/>
    <w:rsid w:val="00751791"/>
    <w:rsid w:val="007549EB"/>
    <w:rsid w:val="007550AF"/>
    <w:rsid w:val="00755FF8"/>
    <w:rsid w:val="00757A6C"/>
    <w:rsid w:val="00760C0A"/>
    <w:rsid w:val="007628AF"/>
    <w:rsid w:val="007637E2"/>
    <w:rsid w:val="00764CEC"/>
    <w:rsid w:val="007651B1"/>
    <w:rsid w:val="00767466"/>
    <w:rsid w:val="007701BF"/>
    <w:rsid w:val="00773BA0"/>
    <w:rsid w:val="007741E0"/>
    <w:rsid w:val="00776051"/>
    <w:rsid w:val="00776F8F"/>
    <w:rsid w:val="00777486"/>
    <w:rsid w:val="007873D2"/>
    <w:rsid w:val="007873DD"/>
    <w:rsid w:val="007908B0"/>
    <w:rsid w:val="00790B7C"/>
    <w:rsid w:val="0079251A"/>
    <w:rsid w:val="0079361C"/>
    <w:rsid w:val="00796580"/>
    <w:rsid w:val="007A0D02"/>
    <w:rsid w:val="007A10FE"/>
    <w:rsid w:val="007A1882"/>
    <w:rsid w:val="007A31B6"/>
    <w:rsid w:val="007A3EEC"/>
    <w:rsid w:val="007A45A6"/>
    <w:rsid w:val="007B13F6"/>
    <w:rsid w:val="007B3EE3"/>
    <w:rsid w:val="007B4C63"/>
    <w:rsid w:val="007B4DC2"/>
    <w:rsid w:val="007C30FE"/>
    <w:rsid w:val="007C4249"/>
    <w:rsid w:val="007C4B39"/>
    <w:rsid w:val="007C4F9A"/>
    <w:rsid w:val="007C52A7"/>
    <w:rsid w:val="007D19DD"/>
    <w:rsid w:val="007D1AFE"/>
    <w:rsid w:val="007D22E9"/>
    <w:rsid w:val="007D36A2"/>
    <w:rsid w:val="007D38A8"/>
    <w:rsid w:val="007D6245"/>
    <w:rsid w:val="007E25E1"/>
    <w:rsid w:val="007E2AB0"/>
    <w:rsid w:val="007E310F"/>
    <w:rsid w:val="007E3623"/>
    <w:rsid w:val="007E3A1E"/>
    <w:rsid w:val="007E42A9"/>
    <w:rsid w:val="007E48C4"/>
    <w:rsid w:val="007E6052"/>
    <w:rsid w:val="007F0D52"/>
    <w:rsid w:val="007F367F"/>
    <w:rsid w:val="007F47D1"/>
    <w:rsid w:val="007F5B9E"/>
    <w:rsid w:val="007F667D"/>
    <w:rsid w:val="007F7916"/>
    <w:rsid w:val="007F7A1F"/>
    <w:rsid w:val="007F7F3F"/>
    <w:rsid w:val="00801C43"/>
    <w:rsid w:val="0080313C"/>
    <w:rsid w:val="0080330D"/>
    <w:rsid w:val="00803DEB"/>
    <w:rsid w:val="00804497"/>
    <w:rsid w:val="0081007B"/>
    <w:rsid w:val="008103CE"/>
    <w:rsid w:val="00811EF3"/>
    <w:rsid w:val="00813BF7"/>
    <w:rsid w:val="0081633F"/>
    <w:rsid w:val="0082088A"/>
    <w:rsid w:val="008209B6"/>
    <w:rsid w:val="0082262F"/>
    <w:rsid w:val="00822F02"/>
    <w:rsid w:val="00823A29"/>
    <w:rsid w:val="00830583"/>
    <w:rsid w:val="00831071"/>
    <w:rsid w:val="0083270C"/>
    <w:rsid w:val="00833035"/>
    <w:rsid w:val="008342EF"/>
    <w:rsid w:val="008359AC"/>
    <w:rsid w:val="008415A3"/>
    <w:rsid w:val="00842185"/>
    <w:rsid w:val="00842F9E"/>
    <w:rsid w:val="00843990"/>
    <w:rsid w:val="00846328"/>
    <w:rsid w:val="00846FFE"/>
    <w:rsid w:val="008532E4"/>
    <w:rsid w:val="0085703A"/>
    <w:rsid w:val="00861528"/>
    <w:rsid w:val="00861E1D"/>
    <w:rsid w:val="0087032C"/>
    <w:rsid w:val="0087447C"/>
    <w:rsid w:val="008747ED"/>
    <w:rsid w:val="0087618E"/>
    <w:rsid w:val="00880522"/>
    <w:rsid w:val="0088284B"/>
    <w:rsid w:val="00882BDA"/>
    <w:rsid w:val="008851F0"/>
    <w:rsid w:val="0089064E"/>
    <w:rsid w:val="008906FC"/>
    <w:rsid w:val="0089091C"/>
    <w:rsid w:val="00893806"/>
    <w:rsid w:val="00894A9A"/>
    <w:rsid w:val="00895384"/>
    <w:rsid w:val="00897707"/>
    <w:rsid w:val="008A217F"/>
    <w:rsid w:val="008A35D0"/>
    <w:rsid w:val="008A3A66"/>
    <w:rsid w:val="008A47FE"/>
    <w:rsid w:val="008A5A2C"/>
    <w:rsid w:val="008A64A6"/>
    <w:rsid w:val="008B09D9"/>
    <w:rsid w:val="008B3AB5"/>
    <w:rsid w:val="008B7A87"/>
    <w:rsid w:val="008B7CA3"/>
    <w:rsid w:val="008C02E3"/>
    <w:rsid w:val="008C03C2"/>
    <w:rsid w:val="008C459D"/>
    <w:rsid w:val="008C56D1"/>
    <w:rsid w:val="008C5C25"/>
    <w:rsid w:val="008D065D"/>
    <w:rsid w:val="008D4577"/>
    <w:rsid w:val="008D71DE"/>
    <w:rsid w:val="008E0422"/>
    <w:rsid w:val="008E1927"/>
    <w:rsid w:val="008E4C75"/>
    <w:rsid w:val="008F5EB5"/>
    <w:rsid w:val="00904A0E"/>
    <w:rsid w:val="00905FC3"/>
    <w:rsid w:val="00905FE1"/>
    <w:rsid w:val="00906CD0"/>
    <w:rsid w:val="00911616"/>
    <w:rsid w:val="0091675F"/>
    <w:rsid w:val="00917316"/>
    <w:rsid w:val="0091769C"/>
    <w:rsid w:val="0092260C"/>
    <w:rsid w:val="0092413E"/>
    <w:rsid w:val="00925AB3"/>
    <w:rsid w:val="009276F7"/>
    <w:rsid w:val="00930EAC"/>
    <w:rsid w:val="00931603"/>
    <w:rsid w:val="00933755"/>
    <w:rsid w:val="00933DDB"/>
    <w:rsid w:val="009363A4"/>
    <w:rsid w:val="009369AC"/>
    <w:rsid w:val="00937647"/>
    <w:rsid w:val="00941EA2"/>
    <w:rsid w:val="009420F1"/>
    <w:rsid w:val="00942BB2"/>
    <w:rsid w:val="0094317E"/>
    <w:rsid w:val="00946B7C"/>
    <w:rsid w:val="00947594"/>
    <w:rsid w:val="009475BD"/>
    <w:rsid w:val="00947A5B"/>
    <w:rsid w:val="00950AF4"/>
    <w:rsid w:val="009529BD"/>
    <w:rsid w:val="00952CA5"/>
    <w:rsid w:val="00952F30"/>
    <w:rsid w:val="00953C84"/>
    <w:rsid w:val="00957CBB"/>
    <w:rsid w:val="009612E5"/>
    <w:rsid w:val="00963110"/>
    <w:rsid w:val="00964C03"/>
    <w:rsid w:val="009654ED"/>
    <w:rsid w:val="009658C0"/>
    <w:rsid w:val="00966054"/>
    <w:rsid w:val="0097085C"/>
    <w:rsid w:val="009736D3"/>
    <w:rsid w:val="00975095"/>
    <w:rsid w:val="00975DAE"/>
    <w:rsid w:val="00976E39"/>
    <w:rsid w:val="00980325"/>
    <w:rsid w:val="0098052B"/>
    <w:rsid w:val="00981FE6"/>
    <w:rsid w:val="009832C9"/>
    <w:rsid w:val="00983686"/>
    <w:rsid w:val="00983E4A"/>
    <w:rsid w:val="00984D0E"/>
    <w:rsid w:val="009855EE"/>
    <w:rsid w:val="00985824"/>
    <w:rsid w:val="009905FD"/>
    <w:rsid w:val="00991677"/>
    <w:rsid w:val="00992675"/>
    <w:rsid w:val="009927BE"/>
    <w:rsid w:val="00993543"/>
    <w:rsid w:val="0099437D"/>
    <w:rsid w:val="009946D9"/>
    <w:rsid w:val="00995325"/>
    <w:rsid w:val="00995712"/>
    <w:rsid w:val="009967C6"/>
    <w:rsid w:val="009A5D46"/>
    <w:rsid w:val="009A7759"/>
    <w:rsid w:val="009B0329"/>
    <w:rsid w:val="009B0419"/>
    <w:rsid w:val="009B20B2"/>
    <w:rsid w:val="009B52B5"/>
    <w:rsid w:val="009B7375"/>
    <w:rsid w:val="009B7868"/>
    <w:rsid w:val="009C028F"/>
    <w:rsid w:val="009C0D3B"/>
    <w:rsid w:val="009C5745"/>
    <w:rsid w:val="009C7506"/>
    <w:rsid w:val="009C7FB1"/>
    <w:rsid w:val="009D2E9A"/>
    <w:rsid w:val="009D4D10"/>
    <w:rsid w:val="009D62CC"/>
    <w:rsid w:val="009D67BA"/>
    <w:rsid w:val="009E0ED3"/>
    <w:rsid w:val="009E178A"/>
    <w:rsid w:val="009E2991"/>
    <w:rsid w:val="009E2A15"/>
    <w:rsid w:val="009E37A5"/>
    <w:rsid w:val="009E4A8B"/>
    <w:rsid w:val="009E543A"/>
    <w:rsid w:val="009E5D69"/>
    <w:rsid w:val="009E6DE9"/>
    <w:rsid w:val="009E7635"/>
    <w:rsid w:val="009F09EE"/>
    <w:rsid w:val="009F4440"/>
    <w:rsid w:val="009F483A"/>
    <w:rsid w:val="009F72CA"/>
    <w:rsid w:val="00A0755B"/>
    <w:rsid w:val="00A1008B"/>
    <w:rsid w:val="00A11CC0"/>
    <w:rsid w:val="00A12151"/>
    <w:rsid w:val="00A12775"/>
    <w:rsid w:val="00A13F74"/>
    <w:rsid w:val="00A16306"/>
    <w:rsid w:val="00A16371"/>
    <w:rsid w:val="00A20144"/>
    <w:rsid w:val="00A234FF"/>
    <w:rsid w:val="00A25531"/>
    <w:rsid w:val="00A25909"/>
    <w:rsid w:val="00A27CF4"/>
    <w:rsid w:val="00A3310F"/>
    <w:rsid w:val="00A35FA1"/>
    <w:rsid w:val="00A41D37"/>
    <w:rsid w:val="00A41FF8"/>
    <w:rsid w:val="00A43505"/>
    <w:rsid w:val="00A45BE0"/>
    <w:rsid w:val="00A463E8"/>
    <w:rsid w:val="00A4692D"/>
    <w:rsid w:val="00A50BF7"/>
    <w:rsid w:val="00A52CC6"/>
    <w:rsid w:val="00A607BC"/>
    <w:rsid w:val="00A6358A"/>
    <w:rsid w:val="00A658AC"/>
    <w:rsid w:val="00A66E04"/>
    <w:rsid w:val="00A71BAD"/>
    <w:rsid w:val="00A73B4A"/>
    <w:rsid w:val="00A8023C"/>
    <w:rsid w:val="00A8032D"/>
    <w:rsid w:val="00A80E7E"/>
    <w:rsid w:val="00A80E83"/>
    <w:rsid w:val="00A818DA"/>
    <w:rsid w:val="00A87182"/>
    <w:rsid w:val="00A90428"/>
    <w:rsid w:val="00A91BC7"/>
    <w:rsid w:val="00A91CE0"/>
    <w:rsid w:val="00A929F8"/>
    <w:rsid w:val="00AA018B"/>
    <w:rsid w:val="00AA0E04"/>
    <w:rsid w:val="00AA34D7"/>
    <w:rsid w:val="00AA5716"/>
    <w:rsid w:val="00AA7849"/>
    <w:rsid w:val="00AA78CF"/>
    <w:rsid w:val="00AB1381"/>
    <w:rsid w:val="00AB219D"/>
    <w:rsid w:val="00AB26C2"/>
    <w:rsid w:val="00AB33EF"/>
    <w:rsid w:val="00AB524D"/>
    <w:rsid w:val="00AC10AE"/>
    <w:rsid w:val="00AC1A67"/>
    <w:rsid w:val="00AC1C5C"/>
    <w:rsid w:val="00AC267D"/>
    <w:rsid w:val="00AC2FCA"/>
    <w:rsid w:val="00AC34D3"/>
    <w:rsid w:val="00AC3D27"/>
    <w:rsid w:val="00AC496A"/>
    <w:rsid w:val="00AC5774"/>
    <w:rsid w:val="00AC6A06"/>
    <w:rsid w:val="00AC6A36"/>
    <w:rsid w:val="00AC76E0"/>
    <w:rsid w:val="00AD19FA"/>
    <w:rsid w:val="00AD30A6"/>
    <w:rsid w:val="00AD3F67"/>
    <w:rsid w:val="00AD79BD"/>
    <w:rsid w:val="00AD7A0A"/>
    <w:rsid w:val="00AE4E75"/>
    <w:rsid w:val="00AE5D25"/>
    <w:rsid w:val="00AE6326"/>
    <w:rsid w:val="00AE6EEC"/>
    <w:rsid w:val="00AF07DF"/>
    <w:rsid w:val="00AF106E"/>
    <w:rsid w:val="00AF235D"/>
    <w:rsid w:val="00AF5020"/>
    <w:rsid w:val="00B00793"/>
    <w:rsid w:val="00B0476C"/>
    <w:rsid w:val="00B10FCA"/>
    <w:rsid w:val="00B12DDB"/>
    <w:rsid w:val="00B143A5"/>
    <w:rsid w:val="00B172A4"/>
    <w:rsid w:val="00B177E2"/>
    <w:rsid w:val="00B20026"/>
    <w:rsid w:val="00B21C23"/>
    <w:rsid w:val="00B2550B"/>
    <w:rsid w:val="00B2637B"/>
    <w:rsid w:val="00B275F2"/>
    <w:rsid w:val="00B336C1"/>
    <w:rsid w:val="00B3618F"/>
    <w:rsid w:val="00B37036"/>
    <w:rsid w:val="00B405D7"/>
    <w:rsid w:val="00B40E5A"/>
    <w:rsid w:val="00B41206"/>
    <w:rsid w:val="00B42D61"/>
    <w:rsid w:val="00B44C10"/>
    <w:rsid w:val="00B4624C"/>
    <w:rsid w:val="00B46B00"/>
    <w:rsid w:val="00B47981"/>
    <w:rsid w:val="00B5072F"/>
    <w:rsid w:val="00B519E6"/>
    <w:rsid w:val="00B53E2B"/>
    <w:rsid w:val="00B6157E"/>
    <w:rsid w:val="00B6285A"/>
    <w:rsid w:val="00B64029"/>
    <w:rsid w:val="00B647CB"/>
    <w:rsid w:val="00B64A1F"/>
    <w:rsid w:val="00B65489"/>
    <w:rsid w:val="00B72B14"/>
    <w:rsid w:val="00B75CCD"/>
    <w:rsid w:val="00B76084"/>
    <w:rsid w:val="00B814BF"/>
    <w:rsid w:val="00B81F3E"/>
    <w:rsid w:val="00B83707"/>
    <w:rsid w:val="00B85E4F"/>
    <w:rsid w:val="00B863CF"/>
    <w:rsid w:val="00B93BBC"/>
    <w:rsid w:val="00B94493"/>
    <w:rsid w:val="00B94EFA"/>
    <w:rsid w:val="00BA5165"/>
    <w:rsid w:val="00BB1157"/>
    <w:rsid w:val="00BB159E"/>
    <w:rsid w:val="00BB46C6"/>
    <w:rsid w:val="00BB4D10"/>
    <w:rsid w:val="00BB52A3"/>
    <w:rsid w:val="00BB69E2"/>
    <w:rsid w:val="00BC062D"/>
    <w:rsid w:val="00BC0CB3"/>
    <w:rsid w:val="00BC1ED7"/>
    <w:rsid w:val="00BC28DB"/>
    <w:rsid w:val="00BC3255"/>
    <w:rsid w:val="00BD3F12"/>
    <w:rsid w:val="00BD6D5B"/>
    <w:rsid w:val="00BD6EE9"/>
    <w:rsid w:val="00BE4A3C"/>
    <w:rsid w:val="00BE5382"/>
    <w:rsid w:val="00BE7B30"/>
    <w:rsid w:val="00BF34D1"/>
    <w:rsid w:val="00BF3508"/>
    <w:rsid w:val="00BF5499"/>
    <w:rsid w:val="00C002B7"/>
    <w:rsid w:val="00C02B75"/>
    <w:rsid w:val="00C05EF6"/>
    <w:rsid w:val="00C1031A"/>
    <w:rsid w:val="00C1088A"/>
    <w:rsid w:val="00C116EE"/>
    <w:rsid w:val="00C11F05"/>
    <w:rsid w:val="00C1210A"/>
    <w:rsid w:val="00C133AD"/>
    <w:rsid w:val="00C149CE"/>
    <w:rsid w:val="00C15FFC"/>
    <w:rsid w:val="00C1617A"/>
    <w:rsid w:val="00C17383"/>
    <w:rsid w:val="00C201DD"/>
    <w:rsid w:val="00C23400"/>
    <w:rsid w:val="00C23512"/>
    <w:rsid w:val="00C24117"/>
    <w:rsid w:val="00C2453F"/>
    <w:rsid w:val="00C24AFD"/>
    <w:rsid w:val="00C25B00"/>
    <w:rsid w:val="00C269AC"/>
    <w:rsid w:val="00C26FB9"/>
    <w:rsid w:val="00C35762"/>
    <w:rsid w:val="00C35E2F"/>
    <w:rsid w:val="00C35E6F"/>
    <w:rsid w:val="00C35ECB"/>
    <w:rsid w:val="00C40F66"/>
    <w:rsid w:val="00C43719"/>
    <w:rsid w:val="00C449BC"/>
    <w:rsid w:val="00C46A1F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802"/>
    <w:rsid w:val="00C64195"/>
    <w:rsid w:val="00C65968"/>
    <w:rsid w:val="00C671AD"/>
    <w:rsid w:val="00C671D0"/>
    <w:rsid w:val="00C67787"/>
    <w:rsid w:val="00C67FDF"/>
    <w:rsid w:val="00C708A5"/>
    <w:rsid w:val="00C84216"/>
    <w:rsid w:val="00C84D7A"/>
    <w:rsid w:val="00C86BB4"/>
    <w:rsid w:val="00C86EBB"/>
    <w:rsid w:val="00C93154"/>
    <w:rsid w:val="00C94411"/>
    <w:rsid w:val="00C95D05"/>
    <w:rsid w:val="00C970CE"/>
    <w:rsid w:val="00CA0E70"/>
    <w:rsid w:val="00CA1C8F"/>
    <w:rsid w:val="00CA331F"/>
    <w:rsid w:val="00CA4B07"/>
    <w:rsid w:val="00CA51C4"/>
    <w:rsid w:val="00CA6879"/>
    <w:rsid w:val="00CA7C61"/>
    <w:rsid w:val="00CB3380"/>
    <w:rsid w:val="00CB35E7"/>
    <w:rsid w:val="00CB4BC3"/>
    <w:rsid w:val="00CB52B8"/>
    <w:rsid w:val="00CC16E9"/>
    <w:rsid w:val="00CC1B40"/>
    <w:rsid w:val="00CC24B0"/>
    <w:rsid w:val="00CD1054"/>
    <w:rsid w:val="00CD3A36"/>
    <w:rsid w:val="00CD4E25"/>
    <w:rsid w:val="00CD53C8"/>
    <w:rsid w:val="00CD557C"/>
    <w:rsid w:val="00CD5813"/>
    <w:rsid w:val="00CD5842"/>
    <w:rsid w:val="00CE03DC"/>
    <w:rsid w:val="00CE08AE"/>
    <w:rsid w:val="00CE5410"/>
    <w:rsid w:val="00CE6289"/>
    <w:rsid w:val="00CE6441"/>
    <w:rsid w:val="00CF0061"/>
    <w:rsid w:val="00CF172D"/>
    <w:rsid w:val="00CF4653"/>
    <w:rsid w:val="00CF51F0"/>
    <w:rsid w:val="00CF78F0"/>
    <w:rsid w:val="00CF7A27"/>
    <w:rsid w:val="00CF7AE6"/>
    <w:rsid w:val="00CF7DF3"/>
    <w:rsid w:val="00D0121E"/>
    <w:rsid w:val="00D015E8"/>
    <w:rsid w:val="00D015FF"/>
    <w:rsid w:val="00D0218D"/>
    <w:rsid w:val="00D02A1F"/>
    <w:rsid w:val="00D049CA"/>
    <w:rsid w:val="00D06979"/>
    <w:rsid w:val="00D0703E"/>
    <w:rsid w:val="00D0733E"/>
    <w:rsid w:val="00D07BE8"/>
    <w:rsid w:val="00D11EEA"/>
    <w:rsid w:val="00D15530"/>
    <w:rsid w:val="00D170FA"/>
    <w:rsid w:val="00D22409"/>
    <w:rsid w:val="00D26AA7"/>
    <w:rsid w:val="00D27E13"/>
    <w:rsid w:val="00D308E3"/>
    <w:rsid w:val="00D315B6"/>
    <w:rsid w:val="00D31BAF"/>
    <w:rsid w:val="00D323BE"/>
    <w:rsid w:val="00D339CA"/>
    <w:rsid w:val="00D344A5"/>
    <w:rsid w:val="00D355F6"/>
    <w:rsid w:val="00D3589A"/>
    <w:rsid w:val="00D368E9"/>
    <w:rsid w:val="00D409FE"/>
    <w:rsid w:val="00D41365"/>
    <w:rsid w:val="00D41A73"/>
    <w:rsid w:val="00D452C5"/>
    <w:rsid w:val="00D509C4"/>
    <w:rsid w:val="00D51CD8"/>
    <w:rsid w:val="00D520F0"/>
    <w:rsid w:val="00D53175"/>
    <w:rsid w:val="00D53281"/>
    <w:rsid w:val="00D5358A"/>
    <w:rsid w:val="00D5374C"/>
    <w:rsid w:val="00D600E7"/>
    <w:rsid w:val="00D612FF"/>
    <w:rsid w:val="00D61F65"/>
    <w:rsid w:val="00D65313"/>
    <w:rsid w:val="00D65DD7"/>
    <w:rsid w:val="00D66E27"/>
    <w:rsid w:val="00D7099A"/>
    <w:rsid w:val="00D7202D"/>
    <w:rsid w:val="00D7232C"/>
    <w:rsid w:val="00D72CB1"/>
    <w:rsid w:val="00D7366F"/>
    <w:rsid w:val="00D818D9"/>
    <w:rsid w:val="00D82B5A"/>
    <w:rsid w:val="00D8695E"/>
    <w:rsid w:val="00D908EC"/>
    <w:rsid w:val="00D91272"/>
    <w:rsid w:val="00D913BC"/>
    <w:rsid w:val="00D91993"/>
    <w:rsid w:val="00D94DB7"/>
    <w:rsid w:val="00D964DC"/>
    <w:rsid w:val="00DA07F8"/>
    <w:rsid w:val="00DA374D"/>
    <w:rsid w:val="00DA3A89"/>
    <w:rsid w:val="00DA68D7"/>
    <w:rsid w:val="00DA7BE3"/>
    <w:rsid w:val="00DB2292"/>
    <w:rsid w:val="00DB27E8"/>
    <w:rsid w:val="00DB285D"/>
    <w:rsid w:val="00DC1444"/>
    <w:rsid w:val="00DC1869"/>
    <w:rsid w:val="00DC18EA"/>
    <w:rsid w:val="00DC1F71"/>
    <w:rsid w:val="00DC6505"/>
    <w:rsid w:val="00DC6E7C"/>
    <w:rsid w:val="00DD06EB"/>
    <w:rsid w:val="00DD1884"/>
    <w:rsid w:val="00DD196C"/>
    <w:rsid w:val="00DD3EFC"/>
    <w:rsid w:val="00DD484F"/>
    <w:rsid w:val="00DD7920"/>
    <w:rsid w:val="00DE29D6"/>
    <w:rsid w:val="00DE4901"/>
    <w:rsid w:val="00DE5ACA"/>
    <w:rsid w:val="00DE6D50"/>
    <w:rsid w:val="00DF3DCA"/>
    <w:rsid w:val="00DF3E67"/>
    <w:rsid w:val="00DF4127"/>
    <w:rsid w:val="00DF49A7"/>
    <w:rsid w:val="00E00882"/>
    <w:rsid w:val="00E03BC5"/>
    <w:rsid w:val="00E0458B"/>
    <w:rsid w:val="00E04D57"/>
    <w:rsid w:val="00E0508A"/>
    <w:rsid w:val="00E05FE3"/>
    <w:rsid w:val="00E074D3"/>
    <w:rsid w:val="00E07655"/>
    <w:rsid w:val="00E143C9"/>
    <w:rsid w:val="00E17093"/>
    <w:rsid w:val="00E17347"/>
    <w:rsid w:val="00E200F1"/>
    <w:rsid w:val="00E204E3"/>
    <w:rsid w:val="00E21773"/>
    <w:rsid w:val="00E228DF"/>
    <w:rsid w:val="00E24106"/>
    <w:rsid w:val="00E25090"/>
    <w:rsid w:val="00E25160"/>
    <w:rsid w:val="00E25ACE"/>
    <w:rsid w:val="00E306D8"/>
    <w:rsid w:val="00E30A5D"/>
    <w:rsid w:val="00E30F53"/>
    <w:rsid w:val="00E32A82"/>
    <w:rsid w:val="00E32FC8"/>
    <w:rsid w:val="00E33F55"/>
    <w:rsid w:val="00E34946"/>
    <w:rsid w:val="00E36B8F"/>
    <w:rsid w:val="00E370FD"/>
    <w:rsid w:val="00E416A9"/>
    <w:rsid w:val="00E4739E"/>
    <w:rsid w:val="00E47B11"/>
    <w:rsid w:val="00E51DBA"/>
    <w:rsid w:val="00E5370B"/>
    <w:rsid w:val="00E53D66"/>
    <w:rsid w:val="00E54531"/>
    <w:rsid w:val="00E55B05"/>
    <w:rsid w:val="00E55E67"/>
    <w:rsid w:val="00E622D6"/>
    <w:rsid w:val="00E627E0"/>
    <w:rsid w:val="00E63DC4"/>
    <w:rsid w:val="00E665F8"/>
    <w:rsid w:val="00E7430A"/>
    <w:rsid w:val="00E80FC8"/>
    <w:rsid w:val="00E82755"/>
    <w:rsid w:val="00E829F4"/>
    <w:rsid w:val="00E84722"/>
    <w:rsid w:val="00E851D2"/>
    <w:rsid w:val="00E858B4"/>
    <w:rsid w:val="00E85D36"/>
    <w:rsid w:val="00E90FF1"/>
    <w:rsid w:val="00E9209B"/>
    <w:rsid w:val="00E921EC"/>
    <w:rsid w:val="00E954BC"/>
    <w:rsid w:val="00E95522"/>
    <w:rsid w:val="00E96F59"/>
    <w:rsid w:val="00EA1577"/>
    <w:rsid w:val="00EA37BB"/>
    <w:rsid w:val="00EA42E9"/>
    <w:rsid w:val="00EA550D"/>
    <w:rsid w:val="00EA6C49"/>
    <w:rsid w:val="00EA7064"/>
    <w:rsid w:val="00EA70C0"/>
    <w:rsid w:val="00EA7526"/>
    <w:rsid w:val="00EB3B44"/>
    <w:rsid w:val="00EB3E2A"/>
    <w:rsid w:val="00EC0FDA"/>
    <w:rsid w:val="00EC10C1"/>
    <w:rsid w:val="00EC290F"/>
    <w:rsid w:val="00EC3DF5"/>
    <w:rsid w:val="00EC4E22"/>
    <w:rsid w:val="00EC6163"/>
    <w:rsid w:val="00EC7722"/>
    <w:rsid w:val="00EC7C7A"/>
    <w:rsid w:val="00ED032F"/>
    <w:rsid w:val="00ED34C4"/>
    <w:rsid w:val="00ED5D59"/>
    <w:rsid w:val="00ED6292"/>
    <w:rsid w:val="00ED646A"/>
    <w:rsid w:val="00ED68A2"/>
    <w:rsid w:val="00ED75B0"/>
    <w:rsid w:val="00EE0046"/>
    <w:rsid w:val="00EE23D4"/>
    <w:rsid w:val="00EE3C31"/>
    <w:rsid w:val="00EE3EE3"/>
    <w:rsid w:val="00EE49CF"/>
    <w:rsid w:val="00EE4DD7"/>
    <w:rsid w:val="00EE7005"/>
    <w:rsid w:val="00EE7398"/>
    <w:rsid w:val="00EE772D"/>
    <w:rsid w:val="00EF1497"/>
    <w:rsid w:val="00EF25C3"/>
    <w:rsid w:val="00EF2854"/>
    <w:rsid w:val="00EF5265"/>
    <w:rsid w:val="00F02EE1"/>
    <w:rsid w:val="00F14569"/>
    <w:rsid w:val="00F178EF"/>
    <w:rsid w:val="00F20860"/>
    <w:rsid w:val="00F20953"/>
    <w:rsid w:val="00F252EA"/>
    <w:rsid w:val="00F30A6C"/>
    <w:rsid w:val="00F32728"/>
    <w:rsid w:val="00F4004A"/>
    <w:rsid w:val="00F45E9C"/>
    <w:rsid w:val="00F466EF"/>
    <w:rsid w:val="00F46805"/>
    <w:rsid w:val="00F54879"/>
    <w:rsid w:val="00F57147"/>
    <w:rsid w:val="00F60797"/>
    <w:rsid w:val="00F61A9C"/>
    <w:rsid w:val="00F62927"/>
    <w:rsid w:val="00F669A9"/>
    <w:rsid w:val="00F743EB"/>
    <w:rsid w:val="00F76932"/>
    <w:rsid w:val="00F802D1"/>
    <w:rsid w:val="00F80881"/>
    <w:rsid w:val="00F845A7"/>
    <w:rsid w:val="00F85382"/>
    <w:rsid w:val="00F8569A"/>
    <w:rsid w:val="00F8607B"/>
    <w:rsid w:val="00F907BF"/>
    <w:rsid w:val="00F90F10"/>
    <w:rsid w:val="00F93604"/>
    <w:rsid w:val="00F936FC"/>
    <w:rsid w:val="00F957A9"/>
    <w:rsid w:val="00F95FBE"/>
    <w:rsid w:val="00FA141F"/>
    <w:rsid w:val="00FA23F3"/>
    <w:rsid w:val="00FA4967"/>
    <w:rsid w:val="00FA4C20"/>
    <w:rsid w:val="00FA52FB"/>
    <w:rsid w:val="00FA7B6B"/>
    <w:rsid w:val="00FA7E60"/>
    <w:rsid w:val="00FB2011"/>
    <w:rsid w:val="00FB2865"/>
    <w:rsid w:val="00FB4753"/>
    <w:rsid w:val="00FB5096"/>
    <w:rsid w:val="00FC0438"/>
    <w:rsid w:val="00FC1988"/>
    <w:rsid w:val="00FC4F0F"/>
    <w:rsid w:val="00FC7811"/>
    <w:rsid w:val="00FD0A64"/>
    <w:rsid w:val="00FD101A"/>
    <w:rsid w:val="00FD3D6B"/>
    <w:rsid w:val="00FD4B76"/>
    <w:rsid w:val="00FD51DC"/>
    <w:rsid w:val="00FD58FB"/>
    <w:rsid w:val="00FD65DE"/>
    <w:rsid w:val="00FD6E32"/>
    <w:rsid w:val="00FD7F09"/>
    <w:rsid w:val="00FE0944"/>
    <w:rsid w:val="00FE1CC7"/>
    <w:rsid w:val="00FE380C"/>
    <w:rsid w:val="00FE487E"/>
    <w:rsid w:val="00FE4931"/>
    <w:rsid w:val="00FE4A72"/>
    <w:rsid w:val="00FE518F"/>
    <w:rsid w:val="00FE6470"/>
    <w:rsid w:val="00FE73DC"/>
    <w:rsid w:val="00FF1029"/>
    <w:rsid w:val="00FF253C"/>
    <w:rsid w:val="00FF2DBE"/>
    <w:rsid w:val="00FF4A96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51B57"/>
    <w:rPr>
      <w:rFonts w:ascii="Symbol" w:hAnsi="Symbol"/>
    </w:rPr>
  </w:style>
  <w:style w:type="character" w:customStyle="1" w:styleId="WW8Num5z0">
    <w:name w:val="WW8Num5z0"/>
    <w:rsid w:val="00651B57"/>
    <w:rPr>
      <w:rFonts w:ascii="Wingdings" w:hAnsi="Wingdings"/>
    </w:rPr>
  </w:style>
  <w:style w:type="character" w:customStyle="1" w:styleId="WW8Num6z0">
    <w:name w:val="WW8Num6z0"/>
    <w:rsid w:val="00651B57"/>
    <w:rPr>
      <w:rFonts w:ascii="Symbol" w:hAnsi="Symbol"/>
    </w:rPr>
  </w:style>
  <w:style w:type="character" w:customStyle="1" w:styleId="WW8Num7z0">
    <w:name w:val="WW8Num7z0"/>
    <w:rsid w:val="00651B57"/>
    <w:rPr>
      <w:rFonts w:ascii="Symbol" w:hAnsi="Symbol"/>
    </w:rPr>
  </w:style>
  <w:style w:type="character" w:customStyle="1" w:styleId="WW8Num7z1">
    <w:name w:val="WW8Num7z1"/>
    <w:rsid w:val="00651B57"/>
    <w:rPr>
      <w:rFonts w:ascii="Symbol" w:hAnsi="Symbol"/>
    </w:rPr>
  </w:style>
  <w:style w:type="character" w:customStyle="1" w:styleId="WW8Num14z0">
    <w:name w:val="WW8Num14z0"/>
    <w:rsid w:val="00651B57"/>
    <w:rPr>
      <w:rFonts w:ascii="Symbol" w:hAnsi="Symbol"/>
      <w:b w:val="0"/>
    </w:rPr>
  </w:style>
  <w:style w:type="character" w:customStyle="1" w:styleId="WW8Num15z0">
    <w:name w:val="WW8Num15z0"/>
    <w:rsid w:val="00651B57"/>
    <w:rPr>
      <w:rFonts w:ascii="Symbol" w:hAnsi="Symbol"/>
    </w:rPr>
  </w:style>
  <w:style w:type="character" w:customStyle="1" w:styleId="WW8Num19z1">
    <w:name w:val="WW8Num19z1"/>
    <w:rsid w:val="00651B57"/>
    <w:rPr>
      <w:rFonts w:ascii="Wingdings" w:hAnsi="Wingdings"/>
    </w:rPr>
  </w:style>
  <w:style w:type="character" w:customStyle="1" w:styleId="WW8Num20z0">
    <w:name w:val="WW8Num20z0"/>
    <w:rsid w:val="00651B57"/>
    <w:rPr>
      <w:b w:val="0"/>
    </w:rPr>
  </w:style>
  <w:style w:type="character" w:customStyle="1" w:styleId="WW8Num20z1">
    <w:name w:val="WW8Num20z1"/>
    <w:rsid w:val="00651B57"/>
    <w:rPr>
      <w:b w:val="0"/>
      <w:sz w:val="22"/>
    </w:rPr>
  </w:style>
  <w:style w:type="character" w:customStyle="1" w:styleId="WW8Num30z0">
    <w:name w:val="WW8Num30z0"/>
    <w:rsid w:val="00651B57"/>
    <w:rPr>
      <w:b w:val="0"/>
    </w:rPr>
  </w:style>
  <w:style w:type="character" w:customStyle="1" w:styleId="WW8Num31z0">
    <w:name w:val="WW8Num31z0"/>
    <w:rsid w:val="00651B5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51B57"/>
    <w:rPr>
      <w:b w:val="0"/>
    </w:rPr>
  </w:style>
  <w:style w:type="character" w:customStyle="1" w:styleId="Absatz-Standardschriftart">
    <w:name w:val="Absatz-Standardschriftart"/>
    <w:rsid w:val="00651B57"/>
  </w:style>
  <w:style w:type="character" w:customStyle="1" w:styleId="WW8Num4z0">
    <w:name w:val="WW8Num4z0"/>
    <w:rsid w:val="00651B5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51B57"/>
    <w:rPr>
      <w:rFonts w:ascii="Wingdings" w:hAnsi="Wingdings"/>
    </w:rPr>
  </w:style>
  <w:style w:type="character" w:customStyle="1" w:styleId="WW8Num17z0">
    <w:name w:val="WW8Num17z0"/>
    <w:rsid w:val="00651B57"/>
    <w:rPr>
      <w:rFonts w:ascii="Symbol" w:hAnsi="Symbol"/>
    </w:rPr>
  </w:style>
  <w:style w:type="character" w:customStyle="1" w:styleId="WW8Num19z0">
    <w:name w:val="WW8Num19z0"/>
    <w:rsid w:val="00651B57"/>
    <w:rPr>
      <w:b w:val="0"/>
    </w:rPr>
  </w:style>
  <w:style w:type="character" w:customStyle="1" w:styleId="WW8Num25z0">
    <w:name w:val="WW8Num25z0"/>
    <w:rsid w:val="00651B57"/>
    <w:rPr>
      <w:rFonts w:ascii="Times New Roman" w:hAnsi="Times New Roman" w:cs="Times New Roman"/>
    </w:rPr>
  </w:style>
  <w:style w:type="character" w:customStyle="1" w:styleId="WW8Num27z0">
    <w:name w:val="WW8Num27z0"/>
    <w:rsid w:val="00651B5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51B57"/>
    <w:rPr>
      <w:rFonts w:ascii="Symbol" w:hAnsi="Symbol"/>
    </w:rPr>
  </w:style>
  <w:style w:type="character" w:customStyle="1" w:styleId="WW8Num39z1">
    <w:name w:val="WW8Num39z1"/>
    <w:rsid w:val="00651B57"/>
    <w:rPr>
      <w:rFonts w:ascii="Wingdings" w:hAnsi="Wingdings"/>
    </w:rPr>
  </w:style>
  <w:style w:type="character" w:customStyle="1" w:styleId="WW8Num40z0">
    <w:name w:val="WW8Num40z0"/>
    <w:rsid w:val="00651B57"/>
    <w:rPr>
      <w:b w:val="0"/>
    </w:rPr>
  </w:style>
  <w:style w:type="character" w:customStyle="1" w:styleId="WW8Num40z1">
    <w:name w:val="WW8Num40z1"/>
    <w:rsid w:val="00651B57"/>
    <w:rPr>
      <w:b w:val="0"/>
      <w:sz w:val="22"/>
    </w:rPr>
  </w:style>
  <w:style w:type="character" w:customStyle="1" w:styleId="WW8Num50z0">
    <w:name w:val="WW8Num50z0"/>
    <w:rsid w:val="00651B5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51B5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51B57"/>
    <w:rPr>
      <w:b w:val="0"/>
    </w:rPr>
  </w:style>
  <w:style w:type="character" w:customStyle="1" w:styleId="WW-Absatz-Standardschriftart">
    <w:name w:val="WW-Absatz-Standardschriftart"/>
    <w:rsid w:val="00651B57"/>
  </w:style>
  <w:style w:type="character" w:customStyle="1" w:styleId="WW8Num3z0">
    <w:name w:val="WW8Num3z0"/>
    <w:rsid w:val="00651B5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1B57"/>
    <w:rPr>
      <w:rFonts w:ascii="Courier New" w:hAnsi="Courier New" w:cs="Courier New"/>
    </w:rPr>
  </w:style>
  <w:style w:type="character" w:customStyle="1" w:styleId="WW8Num6z2">
    <w:name w:val="WW8Num6z2"/>
    <w:rsid w:val="00651B57"/>
    <w:rPr>
      <w:rFonts w:ascii="Wingdings" w:hAnsi="Wingdings"/>
    </w:rPr>
  </w:style>
  <w:style w:type="character" w:customStyle="1" w:styleId="WW8Num11z1">
    <w:name w:val="WW8Num11z1"/>
    <w:rsid w:val="00651B57"/>
    <w:rPr>
      <w:rFonts w:ascii="Wingdings" w:hAnsi="Wingdings"/>
    </w:rPr>
  </w:style>
  <w:style w:type="character" w:customStyle="1" w:styleId="WW8Num17z1">
    <w:name w:val="WW8Num17z1"/>
    <w:rsid w:val="00651B57"/>
    <w:rPr>
      <w:rFonts w:ascii="Courier New" w:hAnsi="Courier New" w:cs="Courier New"/>
    </w:rPr>
  </w:style>
  <w:style w:type="character" w:customStyle="1" w:styleId="WW8Num17z2">
    <w:name w:val="WW8Num17z2"/>
    <w:rsid w:val="00651B57"/>
    <w:rPr>
      <w:rFonts w:ascii="Wingdings" w:hAnsi="Wingdings"/>
    </w:rPr>
  </w:style>
  <w:style w:type="character" w:customStyle="1" w:styleId="WW8Num21z0">
    <w:name w:val="WW8Num21z0"/>
    <w:rsid w:val="00651B57"/>
    <w:rPr>
      <w:rFonts w:ascii="Times New Roman" w:hAnsi="Times New Roman" w:cs="Times New Roman"/>
    </w:rPr>
  </w:style>
  <w:style w:type="character" w:customStyle="1" w:styleId="WW8Num29z0">
    <w:name w:val="WW8Num29z0"/>
    <w:rsid w:val="00651B57"/>
    <w:rPr>
      <w:b w:val="0"/>
    </w:rPr>
  </w:style>
  <w:style w:type="character" w:customStyle="1" w:styleId="WW8Num32z1">
    <w:name w:val="WW8Num32z1"/>
    <w:rsid w:val="00651B57"/>
    <w:rPr>
      <w:b w:val="0"/>
      <w:sz w:val="22"/>
    </w:rPr>
  </w:style>
  <w:style w:type="character" w:customStyle="1" w:styleId="WW8Num34z1">
    <w:name w:val="WW8Num34z1"/>
    <w:rsid w:val="00651B57"/>
    <w:rPr>
      <w:rFonts w:ascii="Courier New" w:hAnsi="Courier New" w:cs="Courier New"/>
    </w:rPr>
  </w:style>
  <w:style w:type="character" w:customStyle="1" w:styleId="WW8Num34z2">
    <w:name w:val="WW8Num34z2"/>
    <w:rsid w:val="00651B57"/>
    <w:rPr>
      <w:rFonts w:ascii="Wingdings" w:hAnsi="Wingdings"/>
    </w:rPr>
  </w:style>
  <w:style w:type="character" w:customStyle="1" w:styleId="WW8Num36z0">
    <w:name w:val="WW8Num36z0"/>
    <w:rsid w:val="00651B57"/>
    <w:rPr>
      <w:rFonts w:ascii="Symbol" w:hAnsi="Symbol"/>
    </w:rPr>
  </w:style>
  <w:style w:type="character" w:customStyle="1" w:styleId="WW8Num36z1">
    <w:name w:val="WW8Num36z1"/>
    <w:rsid w:val="00651B57"/>
    <w:rPr>
      <w:rFonts w:ascii="Courier New" w:hAnsi="Courier New" w:cs="Courier New"/>
    </w:rPr>
  </w:style>
  <w:style w:type="character" w:customStyle="1" w:styleId="WW8Num36z2">
    <w:name w:val="WW8Num36z2"/>
    <w:rsid w:val="00651B57"/>
    <w:rPr>
      <w:rFonts w:ascii="Wingdings" w:hAnsi="Wingdings"/>
    </w:rPr>
  </w:style>
  <w:style w:type="character" w:customStyle="1" w:styleId="Domylnaczcionkaakapitu1">
    <w:name w:val="Domyślna czcionka akapitu1"/>
    <w:rsid w:val="00651B57"/>
  </w:style>
  <w:style w:type="character" w:styleId="Numerstrony">
    <w:name w:val="page number"/>
    <w:basedOn w:val="Domylnaczcionkaakapitu1"/>
    <w:rsid w:val="00651B57"/>
  </w:style>
  <w:style w:type="paragraph" w:styleId="Tekstpodstawowy">
    <w:name w:val="Body Text"/>
    <w:basedOn w:val="Normalny"/>
    <w:rsid w:val="00651B5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51B57"/>
    <w:rPr>
      <w:rFonts w:cs="MS Mincho"/>
    </w:rPr>
  </w:style>
  <w:style w:type="paragraph" w:styleId="Podpis">
    <w:name w:val="Signature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51B57"/>
    <w:pPr>
      <w:suppressLineNumbers/>
    </w:pPr>
    <w:rPr>
      <w:rFonts w:cs="MS Mincho"/>
    </w:rPr>
  </w:style>
  <w:style w:type="paragraph" w:styleId="Nagwek">
    <w:name w:val="header"/>
    <w:basedOn w:val="Normalny"/>
    <w:rsid w:val="00651B5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51B5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51B5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51B5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51B5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51B57"/>
    <w:pPr>
      <w:spacing w:after="120"/>
      <w:ind w:left="283"/>
    </w:pPr>
  </w:style>
  <w:style w:type="paragraph" w:customStyle="1" w:styleId="pkt">
    <w:name w:val="pkt"/>
    <w:basedOn w:val="Normalny"/>
    <w:rsid w:val="00651B57"/>
    <w:pPr>
      <w:spacing w:before="60" w:after="60"/>
      <w:ind w:left="851" w:hanging="295"/>
      <w:jc w:val="both"/>
    </w:pPr>
  </w:style>
  <w:style w:type="paragraph" w:customStyle="1" w:styleId="ust">
    <w:name w:val="ust"/>
    <w:rsid w:val="00651B5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51B57"/>
    <w:pPr>
      <w:ind w:left="850" w:hanging="425"/>
    </w:pPr>
  </w:style>
  <w:style w:type="paragraph" w:styleId="NormalnyWeb">
    <w:name w:val="Normal (Web)"/>
    <w:basedOn w:val="Normalny"/>
    <w:rsid w:val="00651B5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51B5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51B57"/>
    <w:pPr>
      <w:suppressLineNumbers/>
    </w:pPr>
  </w:style>
  <w:style w:type="paragraph" w:customStyle="1" w:styleId="Nagwektabeli">
    <w:name w:val="Nagłówek tabeli"/>
    <w:basedOn w:val="Zawartotabeli"/>
    <w:rsid w:val="00651B5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51B57"/>
  </w:style>
  <w:style w:type="paragraph" w:styleId="Tekstdymka">
    <w:name w:val="Balloon Text"/>
    <w:basedOn w:val="Normalny"/>
    <w:rsid w:val="00651B5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51B5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51B57"/>
    <w:pPr>
      <w:jc w:val="both"/>
    </w:pPr>
  </w:style>
  <w:style w:type="paragraph" w:styleId="Tekstpodstawowy3">
    <w:name w:val="Body Text 3"/>
    <w:basedOn w:val="Normalny"/>
    <w:rsid w:val="00651B5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51B5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51B5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51B5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51B5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51B5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qFormat/>
    <w:rsid w:val="009420F1"/>
    <w:pPr>
      <w:numPr>
        <w:ilvl w:val="12"/>
      </w:numPr>
      <w:suppressAutoHyphens/>
      <w:jc w:val="both"/>
    </w:pPr>
    <w:rPr>
      <w:rFonts w:ascii="Times New Roman" w:hAnsi="Times New Roman"/>
      <w:b/>
      <w:sz w:val="22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507EA"/>
    <w:rPr>
      <w:b/>
      <w:bCs/>
    </w:rPr>
  </w:style>
  <w:style w:type="character" w:customStyle="1" w:styleId="TematkomentarzaZnak">
    <w:name w:val="Temat komentarza Znak"/>
    <w:link w:val="Tematkomentarza"/>
    <w:rsid w:val="003507EA"/>
    <w:rPr>
      <w:b/>
      <w:bCs/>
      <w:sz w:val="24"/>
      <w:szCs w:val="24"/>
      <w:lang w:val="en-US" w:eastAsia="en-US" w:bidi="en-US"/>
    </w:rPr>
  </w:style>
  <w:style w:type="character" w:styleId="Numerwiersza">
    <w:name w:val="line number"/>
    <w:basedOn w:val="Domylnaczcionkaakapitu"/>
    <w:rsid w:val="004931BF"/>
  </w:style>
  <w:style w:type="paragraph" w:styleId="Tekstprzypisudolnego">
    <w:name w:val="footnote text"/>
    <w:basedOn w:val="Normalny"/>
    <w:link w:val="TekstprzypisudolnegoZnak"/>
    <w:uiPriority w:val="99"/>
    <w:unhideWhenUsed/>
    <w:rsid w:val="00727BE8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BE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727BE8"/>
    <w:rPr>
      <w:vertAlign w:val="superscript"/>
    </w:rPr>
  </w:style>
  <w:style w:type="character" w:styleId="HTML-cytat">
    <w:name w:val="HTML Cite"/>
    <w:uiPriority w:val="99"/>
    <w:unhideWhenUsed/>
    <w:rsid w:val="00565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33EB30-DF3A-4FAA-93BC-FCEF8D0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16925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http://www.google.pl/maps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2</cp:revision>
  <cp:lastPrinted>2019-08-08T06:07:00Z</cp:lastPrinted>
  <dcterms:created xsi:type="dcterms:W3CDTF">2019-10-14T05:21:00Z</dcterms:created>
  <dcterms:modified xsi:type="dcterms:W3CDTF">2019-10-14T05:21:00Z</dcterms:modified>
</cp:coreProperties>
</file>