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035D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5E11D310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6CDAE334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244B2C4A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72EEEA06" w14:textId="77777777"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5294CB89" w14:textId="77777777"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14:paraId="31511B37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0F8DDBA9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50308B3B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715A300C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2BF21F7E" w14:textId="77777777"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2AEE43E" w14:textId="77777777"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14:paraId="0A76CC3C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0A85C5A3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48FBAC49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7A0D524C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6C1B287D" w14:textId="77777777"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68ED3F6A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14:paraId="70A6B706" w14:textId="77777777" w:rsidR="00201D14" w:rsidRDefault="00201D14" w:rsidP="00201D14">
      <w:pPr>
        <w:pStyle w:val="Akapitzlist"/>
        <w:spacing w:line="276" w:lineRule="auto"/>
        <w:ind w:left="389"/>
        <w:jc w:val="center"/>
        <w:rPr>
          <w:rFonts w:asciiTheme="minorHAnsi" w:hAnsiTheme="minorHAnsi" w:cs="Arial"/>
          <w:b/>
          <w:sz w:val="26"/>
          <w:szCs w:val="26"/>
        </w:rPr>
      </w:pPr>
      <w:r w:rsidRPr="009266F5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>Poprawa efektywności energetycznej systemu zasilania w wodę –</w:t>
      </w:r>
    </w:p>
    <w:p w14:paraId="46C84223" w14:textId="77777777" w:rsidR="00201D14" w:rsidRPr="009266F5" w:rsidRDefault="00201D14" w:rsidP="00201D14">
      <w:pPr>
        <w:pStyle w:val="Akapitzlist"/>
        <w:spacing w:line="276" w:lineRule="auto"/>
        <w:ind w:left="389"/>
        <w:jc w:val="center"/>
        <w:rPr>
          <w:rFonts w:asciiTheme="minorHAnsi" w:hAnsiTheme="minorHAnsi" w:cs="Arial"/>
          <w:b/>
          <w:sz w:val="26"/>
          <w:szCs w:val="26"/>
        </w:rPr>
      </w:pPr>
      <w:r w:rsidRPr="009266F5">
        <w:rPr>
          <w:rFonts w:asciiTheme="minorHAnsi" w:hAnsiTheme="minorHAnsi" w:cs="Arial"/>
          <w:b/>
          <w:sz w:val="26"/>
          <w:szCs w:val="26"/>
        </w:rPr>
        <w:t>SUW ul. Myśliwska w Kończycach</w:t>
      </w:r>
      <w:r>
        <w:rPr>
          <w:rFonts w:asciiTheme="minorHAnsi" w:hAnsiTheme="minorHAnsi" w:cs="Arial"/>
          <w:b/>
          <w:sz w:val="26"/>
          <w:szCs w:val="26"/>
        </w:rPr>
        <w:t xml:space="preserve"> Małych</w:t>
      </w:r>
      <w:r w:rsidRPr="009266F5">
        <w:rPr>
          <w:rFonts w:asciiTheme="minorHAnsi" w:hAnsiTheme="minorHAnsi" w:cs="Arial"/>
          <w:b/>
          <w:sz w:val="26"/>
          <w:szCs w:val="26"/>
        </w:rPr>
        <w:t xml:space="preserve"> - wymiana szaf sterujących 1 i 2”</w:t>
      </w:r>
    </w:p>
    <w:p w14:paraId="0B9E145B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4A7FA027" w14:textId="77777777"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14:paraId="1D2FE1BF" w14:textId="47FA15C7"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EF7DE3">
        <w:rPr>
          <w:rFonts w:asciiTheme="minorHAnsi" w:hAnsiTheme="minorHAnsi" w:cs="Arial"/>
          <w:bCs/>
        </w:rPr>
        <w:t>9</w:t>
      </w:r>
      <w:r w:rsidR="004352DE">
        <w:rPr>
          <w:rFonts w:asciiTheme="minorHAnsi" w:hAnsiTheme="minorHAnsi" w:cs="Arial"/>
          <w:bCs/>
        </w:rPr>
        <w:t>/202</w:t>
      </w:r>
      <w:r w:rsidR="007C7242">
        <w:rPr>
          <w:rFonts w:asciiTheme="minorHAnsi" w:hAnsiTheme="minorHAnsi" w:cs="Arial"/>
          <w:bCs/>
        </w:rPr>
        <w:t>3</w:t>
      </w:r>
    </w:p>
    <w:p w14:paraId="50F40D3D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3DACC77C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286DB039" w14:textId="77777777"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14:paraId="130E3BD3" w14:textId="77777777" w:rsidR="00FD39DC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14:paraId="2419BB36" w14:textId="77777777" w:rsidR="00FD39DC" w:rsidRDefault="00FD39DC" w:rsidP="00FD39DC">
      <w:r>
        <w:br w:type="page"/>
      </w:r>
    </w:p>
    <w:p w14:paraId="0A2FCAE1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5F360939" w14:textId="77777777" w:rsidTr="00D87B2B">
        <w:tc>
          <w:tcPr>
            <w:tcW w:w="9627" w:type="dxa"/>
          </w:tcPr>
          <w:p w14:paraId="6686DF6B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70CCB7D" w14:textId="77777777"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45FF6844" w14:textId="77777777" w:rsidTr="00D87B2B">
        <w:tc>
          <w:tcPr>
            <w:tcW w:w="9627" w:type="dxa"/>
          </w:tcPr>
          <w:p w14:paraId="00E756F3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24FD730" w14:textId="77777777"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86BEC86" w14:textId="77777777" w:rsidTr="00D87B2B">
        <w:tc>
          <w:tcPr>
            <w:tcW w:w="9627" w:type="dxa"/>
          </w:tcPr>
          <w:p w14:paraId="7BFF339C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F5D861B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25D19970" w14:textId="77777777" w:rsidTr="00D87B2B">
        <w:tc>
          <w:tcPr>
            <w:tcW w:w="9627" w:type="dxa"/>
          </w:tcPr>
          <w:p w14:paraId="31EE80D8" w14:textId="77777777"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F835A7" w14:textId="77777777"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2F2AF2" w14:textId="77777777"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14:paraId="398F79AE" w14:textId="77777777"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03BD41D" w14:textId="77777777"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14:paraId="22453674" w14:textId="77777777"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446B26B" w14:textId="77777777"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14:paraId="37378824" w14:textId="77777777" w:rsidR="001B1166" w:rsidRDefault="001B1166" w:rsidP="00DD0880">
      <w:pPr>
        <w:rPr>
          <w:rFonts w:asciiTheme="minorHAnsi" w:hAnsiTheme="minorHAnsi" w:cs="Arial"/>
          <w:bCs/>
          <w:sz w:val="22"/>
          <w:szCs w:val="22"/>
        </w:rPr>
      </w:pPr>
    </w:p>
    <w:p w14:paraId="686E9BAD" w14:textId="77777777" w:rsidR="00D87B2B" w:rsidRPr="00571F52" w:rsidRDefault="00DD0880" w:rsidP="008B4566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D87B2B"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D87B2B"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09040ECA" w14:textId="77777777" w:rsidTr="00897BD3">
        <w:tc>
          <w:tcPr>
            <w:tcW w:w="9062" w:type="dxa"/>
          </w:tcPr>
          <w:p w14:paraId="76572A70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BB817D9" w14:textId="77777777"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6F7646A3" w14:textId="77777777" w:rsidTr="00897BD3">
        <w:tc>
          <w:tcPr>
            <w:tcW w:w="9062" w:type="dxa"/>
          </w:tcPr>
          <w:p w14:paraId="6077D013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780BDF9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7DC10398" w14:textId="77777777" w:rsidTr="00897BD3">
        <w:tc>
          <w:tcPr>
            <w:tcW w:w="9062" w:type="dxa"/>
          </w:tcPr>
          <w:p w14:paraId="1104BC85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70B3D0C8" w14:textId="77777777"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3D5D7E85" w14:textId="77777777"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14:paraId="46CB8384" w14:textId="77777777"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7C7242">
        <w:rPr>
          <w:rFonts w:asciiTheme="minorHAnsi" w:hAnsiTheme="minorHAnsi" w:cs="Arial"/>
          <w:b/>
          <w:bCs/>
          <w:sz w:val="22"/>
          <w:szCs w:val="22"/>
        </w:rPr>
        <w:t>36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</w:t>
      </w:r>
      <w:r w:rsidR="007C7242" w:rsidRPr="007C7242">
        <w:rPr>
          <w:rFonts w:asciiTheme="minorHAnsi" w:hAnsiTheme="minorHAnsi"/>
          <w:b/>
          <w:bCs/>
          <w:sz w:val="22"/>
          <w:szCs w:val="22"/>
        </w:rPr>
        <w:t>od daty rozruchu, wykonania pomiarów (wraz ze schematami) oraz podpisania protokołu odbioru końcowego bez uwag.</w:t>
      </w:r>
    </w:p>
    <w:p w14:paraId="08813892" w14:textId="77777777" w:rsidR="007C7242" w:rsidRPr="00DD0880" w:rsidRDefault="007C7242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063F5CE" w14:textId="77777777"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14:paraId="75D9C596" w14:textId="77777777" w:rsidR="007C7242" w:rsidRPr="001B1166" w:rsidRDefault="007C7242" w:rsidP="007C7242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3E7DFEF5" w14:textId="77777777"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02AAD366" w14:textId="77777777"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E7CB416" w14:textId="77777777"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14:paraId="4115AD80" w14:textId="77777777"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14:paraId="662C71B5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7ADDB7E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14:paraId="63CA625D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0BCB13D9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52132A7C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14:paraId="4451A8F2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5C77DFE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8C52DB3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14:paraId="0F76D28B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623C2340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DD5B712" w14:textId="77777777"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14:paraId="0ADD2E0B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3821447D" w14:textId="77777777"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F4D3B03" w14:textId="77777777"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DC67F" w14:textId="77777777"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714B8E6" w14:textId="77777777"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062353" w14:textId="77777777"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14:paraId="73860F4D" w14:textId="77777777"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7905E93E" w14:textId="77777777" w:rsidR="007C7242" w:rsidRPr="00FD39DC" w:rsidRDefault="00427B18" w:rsidP="00FD39DC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7C7242">
        <w:rPr>
          <w:rFonts w:asciiTheme="minorHAnsi" w:hAnsiTheme="minorHAnsi" w:cs="Arial"/>
          <w:b/>
        </w:rPr>
        <w:br w:type="page"/>
      </w:r>
    </w:p>
    <w:p w14:paraId="72D1DB7E" w14:textId="77777777" w:rsidR="00A403DC" w:rsidRPr="00A403DC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14:paraId="77DE673B" w14:textId="77777777" w:rsidR="00A403DC" w:rsidRPr="00935489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2A2B4962" w14:textId="77777777" w:rsidR="00A403DC" w:rsidRPr="00714426" w:rsidRDefault="00A403DC" w:rsidP="00A403DC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3DC" w14:paraId="1C887CED" w14:textId="77777777" w:rsidTr="004538B2">
        <w:tc>
          <w:tcPr>
            <w:tcW w:w="2263" w:type="dxa"/>
          </w:tcPr>
          <w:p w14:paraId="59AAED52" w14:textId="77777777"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D5F4FE3" w14:textId="77777777" w:rsidR="00A403DC" w:rsidRPr="00201D14" w:rsidRDefault="00201D14" w:rsidP="00201D14">
            <w:pPr>
              <w:pStyle w:val="Akapitzlist"/>
              <w:spacing w:line="276" w:lineRule="auto"/>
              <w:ind w:lef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1D14">
              <w:rPr>
                <w:rFonts w:asciiTheme="minorHAnsi" w:hAnsiTheme="minorHAnsi" w:cs="Arial"/>
                <w:b/>
                <w:sz w:val="22"/>
                <w:szCs w:val="22"/>
              </w:rPr>
              <w:t>„Poprawa efektywności energetycznej systemu zasilania w wodę – SUW ul. Myśliwska w Kończycach Małych - wymiana szaf sterujących 1 i 2”</w:t>
            </w:r>
          </w:p>
        </w:tc>
      </w:tr>
      <w:tr w:rsidR="00A403DC" w14:paraId="0091CAFA" w14:textId="77777777" w:rsidTr="004538B2">
        <w:tc>
          <w:tcPr>
            <w:tcW w:w="2263" w:type="dxa"/>
          </w:tcPr>
          <w:p w14:paraId="3B2D522F" w14:textId="77777777"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4B6B6DB" w14:textId="77777777"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14:paraId="4AB27A64" w14:textId="77777777" w:rsidTr="004538B2">
        <w:tc>
          <w:tcPr>
            <w:tcW w:w="2263" w:type="dxa"/>
          </w:tcPr>
          <w:p w14:paraId="74247D02" w14:textId="77777777"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36DCABAA" w14:textId="77777777"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14:paraId="2C4C95AD" w14:textId="77777777" w:rsidTr="004538B2">
        <w:tc>
          <w:tcPr>
            <w:tcW w:w="2263" w:type="dxa"/>
          </w:tcPr>
          <w:p w14:paraId="3C0E1BCE" w14:textId="77777777"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14:paraId="044D80A3" w14:textId="77777777"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116EAFD" w14:textId="77777777" w:rsidR="00A403DC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74196EB" w14:textId="77777777" w:rsidR="00A403DC" w:rsidRPr="00714426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A479940" w14:textId="77777777" w:rsidR="00A403DC" w:rsidRPr="00714426" w:rsidRDefault="00A403DC" w:rsidP="00A403DC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57CF0AF5" w14:textId="77777777" w:rsidR="00A403DC" w:rsidRPr="00714426" w:rsidRDefault="00A403DC" w:rsidP="00A403DC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CE4499F" w14:textId="77777777" w:rsidR="00FD39DC" w:rsidRDefault="00A403DC" w:rsidP="00A403DC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1CE932D4" w14:textId="77777777" w:rsidR="00FD39DC" w:rsidRDefault="00FD39DC" w:rsidP="00FD39DC">
      <w:r>
        <w:br w:type="page"/>
      </w:r>
    </w:p>
    <w:p w14:paraId="394FAF3B" w14:textId="77777777"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 xml:space="preserve">WYKAZ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14:paraId="41023776" w14:textId="77777777"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14:paraId="3A47AE4C" w14:textId="77777777" w:rsidTr="00897BD3">
        <w:tc>
          <w:tcPr>
            <w:tcW w:w="2263" w:type="dxa"/>
          </w:tcPr>
          <w:p w14:paraId="0D167938" w14:textId="77777777"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2351A88" w14:textId="77777777" w:rsidR="00D87B2B" w:rsidRDefault="00201D14" w:rsidP="007C7242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201D14">
              <w:rPr>
                <w:rFonts w:asciiTheme="minorHAnsi" w:hAnsiTheme="minorHAnsi" w:cs="Arial"/>
                <w:b/>
                <w:sz w:val="22"/>
                <w:szCs w:val="22"/>
              </w:rPr>
              <w:t>„Poprawa efektywności energetycznej systemu zasilania w wodę – SUW ul. Myśliwska w Kończycach Małych - wymiana szaf sterujących 1 i 2”</w:t>
            </w:r>
          </w:p>
        </w:tc>
      </w:tr>
      <w:tr w:rsidR="00D87B2B" w14:paraId="660638BE" w14:textId="77777777" w:rsidTr="00897BD3">
        <w:tc>
          <w:tcPr>
            <w:tcW w:w="2263" w:type="dxa"/>
          </w:tcPr>
          <w:p w14:paraId="6AF659BF" w14:textId="77777777"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7DDE0D0" w14:textId="77777777"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14:paraId="0DBFF5C4" w14:textId="77777777" w:rsidTr="00897BD3">
        <w:tc>
          <w:tcPr>
            <w:tcW w:w="2263" w:type="dxa"/>
          </w:tcPr>
          <w:p w14:paraId="17BBBF2C" w14:textId="77777777"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18A1AEEA" w14:textId="77777777"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84420DE" w14:textId="77777777"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14:paraId="08ADB520" w14:textId="77777777"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0B0A4340" w14:textId="77777777"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23C2B1B0" w14:textId="77777777"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7F2772B1" w14:textId="77777777"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767F4A0" w14:textId="77777777"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5A206F92" w14:textId="77777777"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9651EE3" w14:textId="77777777"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14:paraId="275EC50E" w14:textId="77777777"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14:paraId="5F56FC7F" w14:textId="77777777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79BA74B6" w14:textId="77777777"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011C6707" w14:textId="77777777"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39A9233A" w14:textId="77777777"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14:paraId="28B93DF1" w14:textId="77777777"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658A0BA2" w14:textId="77777777"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14:paraId="7BED31D2" w14:textId="77777777"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559D3BAD" w14:textId="77777777"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14:paraId="0C073564" w14:textId="77777777"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14:paraId="0B97F321" w14:textId="77777777"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14:paraId="2C9C70EC" w14:textId="77777777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2721873A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4C4D95E9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577CDD51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6C4345D0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6BDA3126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14:paraId="4D7A4513" w14:textId="77777777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8A4D9CA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3743DBDF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56CA69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9FF42A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66B6D0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7803550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C89F92D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4293F9D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14:paraId="0B7B40BC" w14:textId="77777777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66B8B7FA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776D600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FC9239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824E79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0979E1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895AB98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0E4AD8C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FE2D111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14:paraId="7B96A376" w14:textId="77777777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26F31AF" w14:textId="77777777"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4ED1C1B1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008934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9C6AEF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BEFA88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F9E3DF2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4BB6792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4813337" w14:textId="77777777"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09E7F1" w14:textId="77777777"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14:paraId="6013EEFA" w14:textId="77777777"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7C3D245" w14:textId="77777777"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E669F06" w14:textId="77777777"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1EF69B2" w14:textId="77777777"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48B69433" w14:textId="77777777"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1F604DC2" w14:textId="77777777" w:rsidR="00FD39D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4C93CE2A" w14:textId="77777777" w:rsidR="00FD39DC" w:rsidRDefault="00FD39DC" w:rsidP="00FD39DC">
      <w:r>
        <w:br w:type="page"/>
      </w:r>
    </w:p>
    <w:p w14:paraId="5D58EE0F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14:paraId="37B19642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14:paraId="32DE2F87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14:paraId="10D227CF" w14:textId="77777777"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94DFAE7" w14:textId="77777777"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6F9F4D6D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4D6A42D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091F4EA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14:paraId="7A6D7631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45C370D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0B8DFD6" w14:textId="77777777" w:rsidR="00201D14" w:rsidRDefault="00201D14" w:rsidP="007C7242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 xml:space="preserve">„Poprawa efektywności energetycznej systemu zasilania w wodę </w:t>
      </w:r>
    </w:p>
    <w:p w14:paraId="7F700714" w14:textId="77777777" w:rsidR="007C7242" w:rsidRDefault="00201D14" w:rsidP="007C7242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– SUW ul. Myśliwska w Kończycach Małych - wymiana szaf sterujących 1 i 2”</w:t>
      </w:r>
    </w:p>
    <w:p w14:paraId="07CC91AA" w14:textId="77777777" w:rsidR="00201D14" w:rsidRPr="001B1166" w:rsidRDefault="00201D14" w:rsidP="007C7242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DFCE2ED" w14:textId="77777777"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14:paraId="799A7277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5262D4D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4A4B65F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DF5145C" w14:textId="77777777"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.......................................... dnia ............................                         .....................................................</w:t>
      </w:r>
    </w:p>
    <w:p w14:paraId="0E1AC998" w14:textId="77777777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34B47A3A" w14:textId="77777777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0AC1CAC8" w14:textId="77777777"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78D079D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869EB47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273C314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E0FD0A0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FC3555B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3AE459F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FB1BC20" w14:textId="77777777" w:rsidR="00FD39DC" w:rsidRPr="00FD39DC" w:rsidRDefault="006F4B23" w:rsidP="00FD39DC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 w:rsidR="002F55C4">
        <w:rPr>
          <w:rFonts w:asciiTheme="minorHAnsi" w:hAnsiTheme="minorHAnsi" w:cs="Arial"/>
          <w:sz w:val="18"/>
          <w:szCs w:val="18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FD39DC" w:rsidRPr="00FD39DC" w:rsidSect="00DD0880">
      <w:footnotePr>
        <w:pos w:val="beneathText"/>
      </w:footnotePr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E1D0" w14:textId="77777777" w:rsidR="008D0B69" w:rsidRDefault="008D0B69" w:rsidP="00BF2CFC">
      <w:r>
        <w:separator/>
      </w:r>
    </w:p>
  </w:endnote>
  <w:endnote w:type="continuationSeparator" w:id="0">
    <w:p w14:paraId="33E0BF3B" w14:textId="77777777" w:rsidR="008D0B69" w:rsidRDefault="008D0B69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0FE3" w14:textId="77777777" w:rsidR="008D0B69" w:rsidRDefault="008D0B69" w:rsidP="00BF2CFC">
      <w:r>
        <w:separator/>
      </w:r>
    </w:p>
  </w:footnote>
  <w:footnote w:type="continuationSeparator" w:id="0">
    <w:p w14:paraId="75A5EDEA" w14:textId="77777777" w:rsidR="008D0B69" w:rsidRDefault="008D0B69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25362">
    <w:abstractNumId w:val="0"/>
  </w:num>
  <w:num w:numId="2" w16cid:durableId="635377688">
    <w:abstractNumId w:val="1"/>
  </w:num>
  <w:num w:numId="3" w16cid:durableId="1182013556">
    <w:abstractNumId w:val="2"/>
  </w:num>
  <w:num w:numId="4" w16cid:durableId="1883784423">
    <w:abstractNumId w:val="3"/>
  </w:num>
  <w:num w:numId="5" w16cid:durableId="719088133">
    <w:abstractNumId w:val="4"/>
  </w:num>
  <w:num w:numId="6" w16cid:durableId="1368604793">
    <w:abstractNumId w:val="5"/>
  </w:num>
  <w:num w:numId="7" w16cid:durableId="872301562">
    <w:abstractNumId w:val="8"/>
  </w:num>
  <w:num w:numId="8" w16cid:durableId="442379592">
    <w:abstractNumId w:val="13"/>
  </w:num>
  <w:num w:numId="9" w16cid:durableId="826671358">
    <w:abstractNumId w:val="10"/>
  </w:num>
  <w:num w:numId="10" w16cid:durableId="953563893">
    <w:abstractNumId w:val="6"/>
  </w:num>
  <w:num w:numId="11" w16cid:durableId="505904785">
    <w:abstractNumId w:val="11"/>
  </w:num>
  <w:num w:numId="12" w16cid:durableId="1289049624">
    <w:abstractNumId w:val="14"/>
  </w:num>
  <w:num w:numId="13" w16cid:durableId="358240676">
    <w:abstractNumId w:val="7"/>
  </w:num>
  <w:num w:numId="14" w16cid:durableId="900408314">
    <w:abstractNumId w:val="12"/>
  </w:num>
  <w:num w:numId="15" w16cid:durableId="83611064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1665D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C5D0C"/>
    <w:rsid w:val="001D068B"/>
    <w:rsid w:val="001D54E4"/>
    <w:rsid w:val="00201D14"/>
    <w:rsid w:val="00204E25"/>
    <w:rsid w:val="0021234F"/>
    <w:rsid w:val="0024642B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43C37"/>
    <w:rsid w:val="00561B65"/>
    <w:rsid w:val="00582E7E"/>
    <w:rsid w:val="005E535F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C7242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8B4566"/>
    <w:rsid w:val="008D0B6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403DC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C6ADC"/>
    <w:rsid w:val="00BF2CFC"/>
    <w:rsid w:val="00C4740E"/>
    <w:rsid w:val="00C534B7"/>
    <w:rsid w:val="00C81D96"/>
    <w:rsid w:val="00C93CC7"/>
    <w:rsid w:val="00C97083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140B"/>
    <w:rsid w:val="00E373C7"/>
    <w:rsid w:val="00E7384A"/>
    <w:rsid w:val="00EC6FF4"/>
    <w:rsid w:val="00EC7D02"/>
    <w:rsid w:val="00EF7DE3"/>
    <w:rsid w:val="00F074C4"/>
    <w:rsid w:val="00F22D5F"/>
    <w:rsid w:val="00F26856"/>
    <w:rsid w:val="00F36E02"/>
    <w:rsid w:val="00F5312C"/>
    <w:rsid w:val="00FC005B"/>
    <w:rsid w:val="00FC1C4C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7B35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uiPriority w:val="99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A403D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2023-04-25T07:55:00Z</dcterms:created>
  <dcterms:modified xsi:type="dcterms:W3CDTF">2023-07-05T07:09:00Z</dcterms:modified>
</cp:coreProperties>
</file>