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0DA4DBF6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C7FB2">
        <w:rPr>
          <w:rFonts w:ascii="Times New Roman" w:hAnsi="Times New Roman"/>
          <w:b/>
          <w:bCs/>
          <w:iCs/>
          <w:sz w:val="24"/>
          <w:szCs w:val="24"/>
        </w:rPr>
        <w:t>12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6F7A85DD" w14:textId="77777777" w:rsidR="00830961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4A6E745C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w Oleśnicy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4FB411D9" w14:textId="2CF6E723" w:rsidR="00040F04" w:rsidRDefault="00040F04" w:rsidP="00040F04">
      <w:pPr>
        <w:spacing w:after="0" w:line="24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DOSTAWA FABRYCZNIE NOWEGO AMBULANSU DROGOWEGO </w:t>
      </w:r>
      <w:r w:rsidR="00F534F5">
        <w:rPr>
          <w:rStyle w:val="Domylnaczcionkaakapitu1"/>
          <w:rFonts w:ascii="Times New Roman" w:hAnsi="Times New Roman"/>
          <w:b/>
          <w:bCs/>
          <w:sz w:val="24"/>
          <w:szCs w:val="24"/>
        </w:rPr>
        <w:t>TYPU B</w:t>
      </w:r>
    </w:p>
    <w:p w14:paraId="4A1DA1A0" w14:textId="00D989A8" w:rsidR="00040F04" w:rsidRDefault="00040F04" w:rsidP="00040F04">
      <w:pPr>
        <w:spacing w:after="0" w:line="240" w:lineRule="auto"/>
        <w:jc w:val="center"/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WRAZ Z FABRYCZNIE NOWYM WYPOSAŻENIEM MEDYCZNYM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DLA POWIATOWEGO ZESPOŁU SZPITALI.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98CF2EF" w14:textId="77777777" w:rsidR="00646FF3" w:rsidRPr="00D04C62" w:rsidRDefault="00646FF3" w:rsidP="00646FF3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6A38AC48" w14:textId="7C5B0B95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DD0657F" w14:textId="77777777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5ED27BD2" w14:textId="647ADC64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</w:t>
      </w:r>
    </w:p>
    <w:p w14:paraId="5865C371" w14:textId="29D066F4" w:rsidR="00846AB4" w:rsidRDefault="00846AB4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 xml:space="preserve">Termin </w:t>
      </w:r>
      <w:r w:rsidR="000E369D">
        <w:rPr>
          <w:rStyle w:val="bold"/>
          <w:rFonts w:ascii="Times New Roman" w:hAnsi="Times New Roman"/>
          <w:bCs/>
          <w:sz w:val="20"/>
          <w:szCs w:val="20"/>
        </w:rPr>
        <w:t>wykonania</w:t>
      </w:r>
      <w:r>
        <w:rPr>
          <w:rStyle w:val="bold"/>
          <w:rFonts w:ascii="Times New Roman" w:hAnsi="Times New Roman"/>
          <w:bCs/>
          <w:sz w:val="20"/>
          <w:szCs w:val="20"/>
        </w:rPr>
        <w:t>:___________________________________________</w:t>
      </w:r>
    </w:p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27874A5E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</w:t>
      </w:r>
      <w:r w:rsidR="00CC7FB2">
        <w:rPr>
          <w:rFonts w:ascii="Times New Roman" w:hAnsi="Times New Roman"/>
        </w:rPr>
        <w:t>i 2a.</w:t>
      </w:r>
    </w:p>
    <w:p w14:paraId="5E93280D" w14:textId="78BD1EC8" w:rsidR="000A0EE4" w:rsidRPr="00D11361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6C56D" w14:textId="22F6267F" w:rsidR="00E945C8" w:rsidRDefault="00E945C8" w:rsidP="00E945C8">
      <w:pPr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…………………………………………………………………</w:t>
      </w:r>
    </w:p>
    <w:p w14:paraId="109094FB" w14:textId="77777777" w:rsidR="00E945C8" w:rsidRDefault="00E945C8" w:rsidP="00E945C8">
      <w:pPr>
        <w:ind w:left="4956" w:firstLine="708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Podpisy i pieczęcie  osób uprawnionych</w:t>
      </w:r>
    </w:p>
    <w:p w14:paraId="4B552FD8" w14:textId="549CCCC8" w:rsidR="00B62103" w:rsidRDefault="00E945C8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do reprezentowania Wykonawc</w:t>
      </w:r>
      <w:r w:rsidR="006E4C9B">
        <w:rPr>
          <w:rFonts w:ascii="Times New Roman" w:eastAsia="SimSun" w:hAnsi="Times New Roman" w:cs="Times New Roman"/>
          <w:i/>
          <w:color w:val="000000"/>
          <w:sz w:val="16"/>
          <w:szCs w:val="16"/>
        </w:rPr>
        <w:t>ów</w:t>
      </w:r>
    </w:p>
    <w:p w14:paraId="1E69055A" w14:textId="3DFF085D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7BF0BA3D" w14:textId="5D25A9EC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C9B1" w14:textId="77777777" w:rsidR="00700F0D" w:rsidRDefault="00700F0D" w:rsidP="002016C2">
      <w:pPr>
        <w:spacing w:after="0" w:line="240" w:lineRule="auto"/>
      </w:pPr>
      <w:r>
        <w:separator/>
      </w:r>
    </w:p>
  </w:endnote>
  <w:endnote w:type="continuationSeparator" w:id="0">
    <w:p w14:paraId="269E6C4B" w14:textId="77777777" w:rsidR="00700F0D" w:rsidRDefault="00700F0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2C69" w14:textId="77777777" w:rsidR="00700F0D" w:rsidRDefault="00700F0D" w:rsidP="002016C2">
      <w:pPr>
        <w:spacing w:after="0" w:line="240" w:lineRule="auto"/>
      </w:pPr>
      <w:r>
        <w:separator/>
      </w:r>
    </w:p>
  </w:footnote>
  <w:footnote w:type="continuationSeparator" w:id="0">
    <w:p w14:paraId="0D1E3297" w14:textId="77777777" w:rsidR="00700F0D" w:rsidRDefault="00700F0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700F0D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87377279">
    <w:abstractNumId w:val="0"/>
  </w:num>
  <w:num w:numId="2" w16cid:durableId="1460612014">
    <w:abstractNumId w:val="13"/>
  </w:num>
  <w:num w:numId="3" w16cid:durableId="126625525">
    <w:abstractNumId w:val="19"/>
  </w:num>
  <w:num w:numId="4" w16cid:durableId="293681749">
    <w:abstractNumId w:val="36"/>
  </w:num>
  <w:num w:numId="5" w16cid:durableId="292517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5177648">
    <w:abstractNumId w:val="1"/>
  </w:num>
  <w:num w:numId="7" w16cid:durableId="2000183050">
    <w:abstractNumId w:val="2"/>
  </w:num>
  <w:num w:numId="8" w16cid:durableId="489911372">
    <w:abstractNumId w:val="14"/>
  </w:num>
  <w:num w:numId="9" w16cid:durableId="1534222296">
    <w:abstractNumId w:val="8"/>
  </w:num>
  <w:num w:numId="10" w16cid:durableId="746658763">
    <w:abstractNumId w:val="23"/>
  </w:num>
  <w:num w:numId="11" w16cid:durableId="11172867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3456709">
    <w:abstractNumId w:val="10"/>
  </w:num>
  <w:num w:numId="13" w16cid:durableId="1505896142">
    <w:abstractNumId w:val="35"/>
  </w:num>
  <w:num w:numId="14" w16cid:durableId="785470528">
    <w:abstractNumId w:val="30"/>
  </w:num>
  <w:num w:numId="15" w16cid:durableId="1949660395">
    <w:abstractNumId w:val="6"/>
  </w:num>
  <w:num w:numId="16" w16cid:durableId="166990634">
    <w:abstractNumId w:val="12"/>
  </w:num>
  <w:num w:numId="17" w16cid:durableId="959459513">
    <w:abstractNumId w:val="9"/>
  </w:num>
  <w:num w:numId="18" w16cid:durableId="1068574996">
    <w:abstractNumId w:val="20"/>
  </w:num>
  <w:num w:numId="19" w16cid:durableId="69692897">
    <w:abstractNumId w:val="22"/>
  </w:num>
  <w:num w:numId="20" w16cid:durableId="2045593112">
    <w:abstractNumId w:val="7"/>
  </w:num>
  <w:num w:numId="21" w16cid:durableId="1764648891">
    <w:abstractNumId w:val="33"/>
  </w:num>
  <w:num w:numId="22" w16cid:durableId="611479816">
    <w:abstractNumId w:val="15"/>
  </w:num>
  <w:num w:numId="23" w16cid:durableId="956106851">
    <w:abstractNumId w:val="24"/>
  </w:num>
  <w:num w:numId="24" w16cid:durableId="76294822">
    <w:abstractNumId w:val="38"/>
  </w:num>
  <w:num w:numId="25" w16cid:durableId="1249653506">
    <w:abstractNumId w:val="18"/>
  </w:num>
  <w:num w:numId="26" w16cid:durableId="1833134669">
    <w:abstractNumId w:val="32"/>
  </w:num>
  <w:num w:numId="27" w16cid:durableId="864251456">
    <w:abstractNumId w:val="17"/>
  </w:num>
  <w:num w:numId="28" w16cid:durableId="733895435">
    <w:abstractNumId w:val="29"/>
  </w:num>
  <w:num w:numId="29" w16cid:durableId="193886281">
    <w:abstractNumId w:val="5"/>
  </w:num>
  <w:num w:numId="30" w16cid:durableId="670645574">
    <w:abstractNumId w:val="27"/>
  </w:num>
  <w:num w:numId="31" w16cid:durableId="20087092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7958579">
    <w:abstractNumId w:val="26"/>
  </w:num>
  <w:num w:numId="33" w16cid:durableId="1674184566">
    <w:abstractNumId w:val="21"/>
  </w:num>
  <w:num w:numId="34" w16cid:durableId="1025402656">
    <w:abstractNumId w:val="34"/>
  </w:num>
  <w:num w:numId="35" w16cid:durableId="350452395">
    <w:abstractNumId w:val="11"/>
  </w:num>
  <w:num w:numId="36" w16cid:durableId="1998260563">
    <w:abstractNumId w:val="37"/>
  </w:num>
  <w:num w:numId="37" w16cid:durableId="1309436596">
    <w:abstractNumId w:val="31"/>
  </w:num>
  <w:num w:numId="38" w16cid:durableId="18527159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5208110">
    <w:abstractNumId w:val="3"/>
    <w:lvlOverride w:ilvl="0">
      <w:startOverride w:val="1"/>
    </w:lvlOverride>
  </w:num>
  <w:num w:numId="40" w16cid:durableId="96827508">
    <w:abstractNumId w:val="4"/>
  </w:num>
  <w:num w:numId="41" w16cid:durableId="6450100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5CC8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0F0D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C7FB2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34F5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393</cp:revision>
  <cp:lastPrinted>2022-02-28T10:04:00Z</cp:lastPrinted>
  <dcterms:created xsi:type="dcterms:W3CDTF">2021-02-10T09:20:00Z</dcterms:created>
  <dcterms:modified xsi:type="dcterms:W3CDTF">2022-06-27T10:16:00Z</dcterms:modified>
</cp:coreProperties>
</file>