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4D39C1E0" w14:textId="77777777" w:rsidR="00BF6693" w:rsidRPr="00BF6693" w:rsidRDefault="002E43FB" w:rsidP="00BF6693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BF6693" w:rsidRPr="00BF6693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3BCF9840" w14:textId="77777777" w:rsidR="008823AF" w:rsidRPr="0051787A" w:rsidRDefault="00BF6693" w:rsidP="00BF6693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BF6693">
        <w:rPr>
          <w:rFonts w:asciiTheme="majorHAnsi" w:hAnsiTheme="majorHAnsi"/>
          <w:b/>
          <w:i/>
          <w:color w:val="000000" w:themeColor="text1"/>
          <w:sz w:val="22"/>
          <w:szCs w:val="22"/>
        </w:rPr>
        <w:t>remontu budynków mieszkalnych wielorodzinnych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A86F" w14:textId="77777777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604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86</cp:revision>
  <cp:lastPrinted>2019-02-14T08:39:00Z</cp:lastPrinted>
  <dcterms:created xsi:type="dcterms:W3CDTF">2019-02-11T19:01:00Z</dcterms:created>
  <dcterms:modified xsi:type="dcterms:W3CDTF">2021-03-08T14:09:00Z</dcterms:modified>
</cp:coreProperties>
</file>