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9DA3B" w14:textId="77777777" w:rsidR="00FE726D" w:rsidRPr="00FF5E52" w:rsidRDefault="00FE726D" w:rsidP="006E2DA5">
      <w:pPr>
        <w:spacing w:line="360" w:lineRule="auto"/>
        <w:rPr>
          <w:lang w:val="x-none"/>
        </w:rPr>
      </w:pPr>
    </w:p>
    <w:p w14:paraId="4065E49F" w14:textId="7FC67FAA" w:rsidR="00FE726D" w:rsidRPr="00FF5E52" w:rsidRDefault="00FE726D" w:rsidP="006E2DA5">
      <w:pPr>
        <w:pStyle w:val="Nagwek4"/>
        <w:numPr>
          <w:ilvl w:val="0"/>
          <w:numId w:val="0"/>
        </w:numPr>
        <w:spacing w:line="360" w:lineRule="auto"/>
        <w:ind w:left="864" w:hanging="864"/>
        <w:jc w:val="center"/>
        <w:rPr>
          <w:b w:val="0"/>
          <w:sz w:val="20"/>
          <w:szCs w:val="20"/>
        </w:rPr>
      </w:pPr>
      <w:r w:rsidRPr="00FF5E52">
        <w:rPr>
          <w:sz w:val="20"/>
          <w:szCs w:val="20"/>
        </w:rPr>
        <w:t>UMOWA NR</w:t>
      </w:r>
      <w:r w:rsidR="00AC11A6" w:rsidRPr="00FF5E52">
        <w:rPr>
          <w:sz w:val="20"/>
          <w:szCs w:val="20"/>
          <w:lang w:val="pl-PL"/>
        </w:rPr>
        <w:t xml:space="preserve"> </w:t>
      </w:r>
      <w:r w:rsidR="005F27B8">
        <w:rPr>
          <w:sz w:val="20"/>
          <w:szCs w:val="20"/>
          <w:lang w:val="pl-PL"/>
        </w:rPr>
        <w:t>….</w:t>
      </w:r>
      <w:r w:rsidR="008D04BA" w:rsidRPr="00FF5E52">
        <w:rPr>
          <w:sz w:val="20"/>
          <w:szCs w:val="20"/>
          <w:lang w:val="pl-PL"/>
        </w:rPr>
        <w:t>/2</w:t>
      </w:r>
      <w:r w:rsidR="00B66311">
        <w:rPr>
          <w:sz w:val="20"/>
          <w:szCs w:val="20"/>
          <w:lang w:val="pl-PL"/>
        </w:rPr>
        <w:t>4</w:t>
      </w:r>
    </w:p>
    <w:p w14:paraId="346BE03F" w14:textId="00D0B9F2" w:rsidR="005438EF" w:rsidRPr="00FF5E52" w:rsidRDefault="00FE726D" w:rsidP="006E2DA5">
      <w:pPr>
        <w:spacing w:line="360" w:lineRule="auto"/>
        <w:jc w:val="both"/>
        <w:rPr>
          <w:bCs/>
        </w:rPr>
      </w:pPr>
      <w:r w:rsidRPr="00FF5E52">
        <w:t>Zawarta  dni</w:t>
      </w:r>
      <w:r w:rsidR="00141AC0" w:rsidRPr="00FF5E52">
        <w:t>a</w:t>
      </w:r>
      <w:r w:rsidR="00FF5E52">
        <w:t xml:space="preserve"> </w:t>
      </w:r>
      <w:r w:rsidR="005F27B8">
        <w:t>…………………</w:t>
      </w:r>
      <w:r w:rsidR="008D04BA" w:rsidRPr="00FF5E52">
        <w:t xml:space="preserve"> </w:t>
      </w:r>
      <w:r w:rsidR="00141AC0" w:rsidRPr="00FF5E52">
        <w:t>r</w:t>
      </w:r>
      <w:r w:rsidRPr="00FF5E52">
        <w:t xml:space="preserve"> w  Kiwitach pomiędzy </w:t>
      </w:r>
      <w:r w:rsidR="00FF5E52">
        <w:rPr>
          <w:b/>
        </w:rPr>
        <w:t>Gminą Kiwity</w:t>
      </w:r>
      <w:r w:rsidRPr="00FF5E52">
        <w:rPr>
          <w:b/>
        </w:rPr>
        <w:t>,</w:t>
      </w:r>
      <w:r w:rsidR="00C92ADB" w:rsidRPr="00FF5E52">
        <w:rPr>
          <w:b/>
        </w:rPr>
        <w:t xml:space="preserve"> Kiwity </w:t>
      </w:r>
      <w:r w:rsidR="00FF5E52">
        <w:rPr>
          <w:b/>
        </w:rPr>
        <w:t>28</w:t>
      </w:r>
      <w:r w:rsidR="00C92ADB" w:rsidRPr="00FF5E52">
        <w:rPr>
          <w:b/>
        </w:rPr>
        <w:t>, 11-106 Kiwity</w:t>
      </w:r>
      <w:r w:rsidRPr="00FF5E52">
        <w:rPr>
          <w:b/>
        </w:rPr>
        <w:t xml:space="preserve"> </w:t>
      </w:r>
      <w:r w:rsidRPr="00FF5E52">
        <w:rPr>
          <w:bCs/>
        </w:rPr>
        <w:t>NIP: 743-</w:t>
      </w:r>
      <w:r w:rsidR="00FF5E52">
        <w:rPr>
          <w:bCs/>
        </w:rPr>
        <w:t>19-13-795</w:t>
      </w:r>
      <w:r w:rsidR="008D04BA" w:rsidRPr="00FF5E52">
        <w:rPr>
          <w:bCs/>
        </w:rPr>
        <w:t xml:space="preserve"> </w:t>
      </w:r>
    </w:p>
    <w:p w14:paraId="37D4318C" w14:textId="413EE2DC" w:rsidR="005438EF" w:rsidRPr="00FF5E52" w:rsidRDefault="00FE726D" w:rsidP="006E2DA5">
      <w:pPr>
        <w:spacing w:line="360" w:lineRule="auto"/>
        <w:jc w:val="both"/>
      </w:pPr>
      <w:r w:rsidRPr="00FF5E52">
        <w:t xml:space="preserve">reprezentowaną przez </w:t>
      </w:r>
      <w:r w:rsidR="00FF5E52">
        <w:t>Wójta Gminy Kiwity</w:t>
      </w:r>
      <w:r w:rsidR="008D04BA" w:rsidRPr="00FF5E52">
        <w:t xml:space="preserve"> </w:t>
      </w:r>
      <w:r w:rsidRPr="00FF5E52">
        <w:t xml:space="preserve"> </w:t>
      </w:r>
      <w:r w:rsidR="008F2E69" w:rsidRPr="00FF5E52">
        <w:t>–</w:t>
      </w:r>
      <w:r w:rsidRPr="00FF5E52">
        <w:t xml:space="preserve"> </w:t>
      </w:r>
      <w:r w:rsidR="00B66311">
        <w:t>Jacka Pawlika</w:t>
      </w:r>
    </w:p>
    <w:p w14:paraId="07C8FF9F" w14:textId="3EFF3C06" w:rsidR="00FE726D" w:rsidRPr="00FF5E52" w:rsidRDefault="00FE726D" w:rsidP="006E2DA5">
      <w:pPr>
        <w:spacing w:line="360" w:lineRule="auto"/>
        <w:jc w:val="both"/>
        <w:rPr>
          <w:bCs/>
        </w:rPr>
      </w:pPr>
      <w:r w:rsidRPr="00FF5E52">
        <w:t xml:space="preserve">przy kontrasygnacie Skarbnika Gminy – </w:t>
      </w:r>
      <w:r w:rsidR="008F2E69" w:rsidRPr="00FF5E52">
        <w:t>Iwon</w:t>
      </w:r>
      <w:r w:rsidR="00FF5E52">
        <w:t>y</w:t>
      </w:r>
      <w:r w:rsidR="008F2E69" w:rsidRPr="00FF5E52">
        <w:t xml:space="preserve"> Plaskota</w:t>
      </w:r>
    </w:p>
    <w:p w14:paraId="4503297D" w14:textId="77777777" w:rsidR="00FE726D" w:rsidRPr="00FF5E52" w:rsidRDefault="00FE726D" w:rsidP="006E2DA5">
      <w:pPr>
        <w:spacing w:line="360" w:lineRule="auto"/>
        <w:jc w:val="both"/>
      </w:pPr>
      <w:r w:rsidRPr="00FF5E52">
        <w:t xml:space="preserve">zwaną dalej </w:t>
      </w:r>
      <w:r w:rsidRPr="00FF5E52">
        <w:rPr>
          <w:b/>
        </w:rPr>
        <w:t>Zamawiającym</w:t>
      </w:r>
      <w:r w:rsidRPr="00FF5E52">
        <w:t xml:space="preserve">, </w:t>
      </w:r>
    </w:p>
    <w:p w14:paraId="255B7921" w14:textId="34E603C9" w:rsidR="00FE726D" w:rsidRPr="00C43860" w:rsidRDefault="00FE726D" w:rsidP="006E2DA5">
      <w:pPr>
        <w:spacing w:line="360" w:lineRule="auto"/>
        <w:jc w:val="both"/>
        <w:rPr>
          <w:color w:val="000000"/>
        </w:rPr>
      </w:pPr>
      <w:r w:rsidRPr="00FF5E52">
        <w:rPr>
          <w:bCs/>
        </w:rPr>
        <w:t>a</w:t>
      </w:r>
    </w:p>
    <w:p w14:paraId="6FD80051" w14:textId="391920F4" w:rsidR="00C43860" w:rsidRPr="00C43860" w:rsidRDefault="00B66311" w:rsidP="00C43860">
      <w:pPr>
        <w:spacing w:line="360" w:lineRule="auto"/>
        <w:jc w:val="both"/>
        <w:rPr>
          <w:color w:val="000000"/>
        </w:rPr>
      </w:pPr>
      <w:r>
        <w:rPr>
          <w:color w:val="000000"/>
        </w:rPr>
        <w:t>……………………………………………………………………………</w:t>
      </w:r>
    </w:p>
    <w:p w14:paraId="5CFC29A3" w14:textId="29412AC0" w:rsidR="008038E2" w:rsidRPr="00FF5E52" w:rsidRDefault="008038E2" w:rsidP="006E2DA5">
      <w:pPr>
        <w:spacing w:line="360" w:lineRule="auto"/>
        <w:jc w:val="both"/>
        <w:rPr>
          <w:bCs/>
        </w:rPr>
      </w:pPr>
      <w:r w:rsidRPr="00FF5E52">
        <w:rPr>
          <w:bCs/>
        </w:rPr>
        <w:t xml:space="preserve">reprezentowanym przez </w:t>
      </w:r>
      <w:r w:rsidR="005F27B8">
        <w:rPr>
          <w:bCs/>
        </w:rPr>
        <w:t>………………………………………………….</w:t>
      </w:r>
    </w:p>
    <w:p w14:paraId="72C63E69" w14:textId="68E5081D" w:rsidR="00FE726D" w:rsidRPr="00FF5E52" w:rsidRDefault="00FE726D" w:rsidP="006E2DA5">
      <w:pPr>
        <w:spacing w:line="360" w:lineRule="auto"/>
        <w:jc w:val="both"/>
      </w:pPr>
      <w:r w:rsidRPr="00FF5E52">
        <w:t>zwan</w:t>
      </w:r>
      <w:r w:rsidR="003304D6" w:rsidRPr="00FF5E52">
        <w:t>ym</w:t>
      </w:r>
      <w:r w:rsidRPr="00FF5E52">
        <w:t xml:space="preserve"> dalej </w:t>
      </w:r>
      <w:r w:rsidRPr="00FF5E52">
        <w:rPr>
          <w:b/>
          <w:bCs/>
        </w:rPr>
        <w:t>Wykonawcą,</w:t>
      </w:r>
      <w:r w:rsidRPr="00FF5E52">
        <w:t xml:space="preserve"> </w:t>
      </w:r>
    </w:p>
    <w:p w14:paraId="3A5536A9" w14:textId="13CD7A1E" w:rsidR="00FE726D" w:rsidRPr="00FF5E52" w:rsidRDefault="00FE726D" w:rsidP="006E2DA5">
      <w:pPr>
        <w:spacing w:line="360" w:lineRule="auto"/>
        <w:jc w:val="both"/>
      </w:pPr>
      <w:r w:rsidRPr="00FF5E52">
        <w:t>o następującej treści:</w:t>
      </w:r>
      <w:r w:rsidR="00130128" w:rsidRPr="00FF5E52">
        <w:t xml:space="preserve"> </w:t>
      </w:r>
    </w:p>
    <w:p w14:paraId="4CD28D71" w14:textId="44890FE7" w:rsidR="00731D8C" w:rsidRPr="00FF5E52" w:rsidRDefault="00731D8C" w:rsidP="006E2DA5">
      <w:pPr>
        <w:spacing w:line="360" w:lineRule="auto"/>
        <w:jc w:val="both"/>
      </w:pPr>
    </w:p>
    <w:p w14:paraId="5933E151" w14:textId="12CBC239" w:rsidR="00731D8C" w:rsidRPr="00FF5E52" w:rsidRDefault="005F27B8" w:rsidP="006E2DA5">
      <w:pPr>
        <w:spacing w:line="360" w:lineRule="auto"/>
        <w:jc w:val="both"/>
        <w:rPr>
          <w:color w:val="000000"/>
        </w:rPr>
      </w:pPr>
      <w:r>
        <w:rPr>
          <w:color w:val="000000"/>
        </w:rPr>
        <w:t>Umowa</w:t>
      </w:r>
      <w:r w:rsidR="00731D8C" w:rsidRPr="00FF5E52">
        <w:rPr>
          <w:color w:val="000000"/>
        </w:rPr>
        <w:t xml:space="preserve"> </w:t>
      </w:r>
      <w:r w:rsidR="008D04BA" w:rsidRPr="00FF5E52">
        <w:rPr>
          <w:color w:val="000000"/>
        </w:rPr>
        <w:t>została zawarta</w:t>
      </w:r>
      <w:r w:rsidR="0048172A" w:rsidRPr="00FF5E52">
        <w:rPr>
          <w:color w:val="000000"/>
        </w:rPr>
        <w:t xml:space="preserve"> w oparciu o regulamin wewnętrzny dla zamówień o wartości szacunkowej nieprzekraczającej wyrażonej  w złotych wartości progowej określonej w art. 2  ust. 1 pkt 1) ustawy z dnia 11 września 2019 r.. Prawo zamówień publicznych  (Dz. U. z  20</w:t>
      </w:r>
      <w:r w:rsidR="00E824D1" w:rsidRPr="00FF5E52">
        <w:rPr>
          <w:color w:val="000000"/>
        </w:rPr>
        <w:t>2</w:t>
      </w:r>
      <w:r w:rsidR="00B66311">
        <w:rPr>
          <w:color w:val="000000"/>
        </w:rPr>
        <w:t>3</w:t>
      </w:r>
      <w:r w:rsidR="00E824D1" w:rsidRPr="00FF5E52">
        <w:rPr>
          <w:color w:val="000000"/>
        </w:rPr>
        <w:t xml:space="preserve"> </w:t>
      </w:r>
      <w:r w:rsidR="0048172A" w:rsidRPr="00FF5E52">
        <w:rPr>
          <w:color w:val="000000"/>
        </w:rPr>
        <w:t xml:space="preserve">r.,poz. </w:t>
      </w:r>
      <w:r w:rsidR="00B66311">
        <w:rPr>
          <w:color w:val="000000"/>
        </w:rPr>
        <w:t>1605</w:t>
      </w:r>
      <w:r w:rsidR="0048172A" w:rsidRPr="00FF5E52">
        <w:rPr>
          <w:color w:val="000000"/>
        </w:rPr>
        <w:t>., z póź. zm.).</w:t>
      </w:r>
    </w:p>
    <w:p w14:paraId="721EB640" w14:textId="77777777" w:rsidR="00FE726D" w:rsidRPr="00FF5E52" w:rsidRDefault="00FE726D" w:rsidP="006E2DA5">
      <w:pPr>
        <w:spacing w:line="360" w:lineRule="auto"/>
        <w:jc w:val="center"/>
        <w:rPr>
          <w:color w:val="000000"/>
        </w:rPr>
      </w:pPr>
      <w:r w:rsidRPr="00FF5E52">
        <w:rPr>
          <w:color w:val="000000"/>
        </w:rPr>
        <w:t>§ 1</w:t>
      </w:r>
    </w:p>
    <w:p w14:paraId="1F42B2AF" w14:textId="77777777" w:rsidR="00FE726D" w:rsidRPr="00FF5E52" w:rsidRDefault="00FE726D" w:rsidP="006E2DA5">
      <w:pPr>
        <w:spacing w:before="120" w:after="120" w:line="360" w:lineRule="auto"/>
        <w:jc w:val="center"/>
        <w:rPr>
          <w:b/>
          <w:color w:val="000000"/>
        </w:rPr>
      </w:pPr>
      <w:r w:rsidRPr="00FF5E52">
        <w:rPr>
          <w:b/>
          <w:color w:val="000000"/>
        </w:rPr>
        <w:t>Przedmiot umowy</w:t>
      </w:r>
    </w:p>
    <w:p w14:paraId="78F6228F" w14:textId="7AF951B7" w:rsidR="00FF5E52" w:rsidRPr="00AF3D11" w:rsidRDefault="00FE726D" w:rsidP="00B66311">
      <w:pPr>
        <w:spacing w:line="360" w:lineRule="auto"/>
        <w:jc w:val="both"/>
        <w:rPr>
          <w:color w:val="000000"/>
        </w:rPr>
      </w:pPr>
      <w:r w:rsidRPr="00FF5E52">
        <w:rPr>
          <w:color w:val="000000"/>
        </w:rPr>
        <w:t xml:space="preserve">Przedmiotem niniejszej umowy </w:t>
      </w:r>
      <w:r w:rsidR="00AF3D11" w:rsidRPr="00112B15">
        <w:t>jest</w:t>
      </w:r>
      <w:r w:rsidR="00AF3D11">
        <w:t xml:space="preserve"> sprzedaż wraz z dostawą do miejscowości </w:t>
      </w:r>
      <w:r w:rsidR="00B66311">
        <w:t xml:space="preserve">Napraty gm. Kiwity </w:t>
      </w:r>
      <w:r w:rsidR="00AF3D11">
        <w:t xml:space="preserve">samochodami samowyładowczymi </w:t>
      </w:r>
      <w:r w:rsidR="00B66311">
        <w:t>…………..</w:t>
      </w:r>
      <w:r w:rsidR="00AF3D11">
        <w:t xml:space="preserve"> ton </w:t>
      </w:r>
      <w:r w:rsidR="00AF3D11">
        <w:rPr>
          <w:bCs/>
          <w:spacing w:val="-3"/>
        </w:rPr>
        <w:t xml:space="preserve">kruszywa drogowego frakcji 0 -31,5 C50/30  w celu realizacji zadania pn.: </w:t>
      </w:r>
      <w:r w:rsidR="00AF3D11">
        <w:t xml:space="preserve"> </w:t>
      </w:r>
      <w:r w:rsidR="00AF3D11" w:rsidRPr="00112B15">
        <w:t xml:space="preserve"> </w:t>
      </w:r>
      <w:r w:rsidR="00B66311" w:rsidRPr="00112B15">
        <w:rPr>
          <w:b/>
          <w:bCs/>
          <w:i/>
          <w:color w:val="000000"/>
        </w:rPr>
        <w:t xml:space="preserve">„Modernizacja drogi wewnętrznej </w:t>
      </w:r>
      <w:r w:rsidR="00B66311">
        <w:rPr>
          <w:b/>
          <w:bCs/>
          <w:i/>
          <w:color w:val="000000"/>
        </w:rPr>
        <w:t>numer 82</w:t>
      </w:r>
      <w:r w:rsidR="00B66311" w:rsidRPr="00112B15">
        <w:rPr>
          <w:b/>
          <w:bCs/>
          <w:i/>
          <w:color w:val="000000"/>
        </w:rPr>
        <w:t xml:space="preserve"> obręb </w:t>
      </w:r>
      <w:r w:rsidR="00B66311">
        <w:rPr>
          <w:b/>
          <w:bCs/>
          <w:i/>
          <w:color w:val="000000"/>
        </w:rPr>
        <w:t>Napraty gm. Kiwity</w:t>
      </w:r>
      <w:r w:rsidR="00B66311" w:rsidRPr="00112B15">
        <w:rPr>
          <w:b/>
          <w:bCs/>
          <w:i/>
          <w:color w:val="000000"/>
        </w:rPr>
        <w:t>”</w:t>
      </w:r>
    </w:p>
    <w:p w14:paraId="56A59E27" w14:textId="408E4800" w:rsidR="00FE726D" w:rsidRPr="00FF5E52" w:rsidRDefault="00FE726D" w:rsidP="006E2DA5">
      <w:pPr>
        <w:widowControl/>
        <w:numPr>
          <w:ilvl w:val="0"/>
          <w:numId w:val="2"/>
        </w:numPr>
        <w:tabs>
          <w:tab w:val="left" w:pos="1136"/>
        </w:tabs>
        <w:autoSpaceDE/>
        <w:autoSpaceDN w:val="0"/>
        <w:spacing w:line="360" w:lineRule="auto"/>
        <w:ind w:left="284" w:hanging="284"/>
        <w:jc w:val="both"/>
        <w:rPr>
          <w:color w:val="000000"/>
        </w:rPr>
      </w:pPr>
      <w:r w:rsidRPr="00FF5E52">
        <w:rPr>
          <w:color w:val="000000"/>
        </w:rPr>
        <w:t>Wykonawca zobowiązuje się do</w:t>
      </w:r>
      <w:r w:rsidR="008F2E69" w:rsidRPr="00FF5E52">
        <w:rPr>
          <w:color w:val="000000"/>
        </w:rPr>
        <w:t xml:space="preserve"> </w:t>
      </w:r>
      <w:r w:rsidR="00B3097E" w:rsidRPr="00FF5E52">
        <w:rPr>
          <w:color w:val="000000"/>
        </w:rPr>
        <w:t xml:space="preserve">wykonania </w:t>
      </w:r>
      <w:r w:rsidR="008F2E69" w:rsidRPr="00FF5E52">
        <w:rPr>
          <w:color w:val="000000"/>
        </w:rPr>
        <w:t xml:space="preserve"> przedmiotu umowy zgodnie z treścią niniejszej umowy</w:t>
      </w:r>
      <w:r w:rsidR="006C7994" w:rsidRPr="00FF5E52">
        <w:rPr>
          <w:color w:val="000000"/>
        </w:rPr>
        <w:t>, zasadami dobrej praktyki</w:t>
      </w:r>
      <w:r w:rsidR="008F2E69" w:rsidRPr="00FF5E52">
        <w:rPr>
          <w:color w:val="000000"/>
        </w:rPr>
        <w:t xml:space="preserve"> </w:t>
      </w:r>
      <w:r w:rsidR="00511381" w:rsidRPr="00FF5E52">
        <w:rPr>
          <w:color w:val="000000"/>
        </w:rPr>
        <w:t xml:space="preserve">oraz obowiązującymi przepisami prawa </w:t>
      </w:r>
      <w:r w:rsidRPr="00FF5E52">
        <w:rPr>
          <w:color w:val="000000"/>
        </w:rPr>
        <w:t>Zamawiającemu w terminie w niej uzgodnionym.</w:t>
      </w:r>
    </w:p>
    <w:p w14:paraId="5FCF2AD6" w14:textId="39E6FD8C" w:rsidR="00A00F06" w:rsidRDefault="00A00F06" w:rsidP="006E2DA5">
      <w:pPr>
        <w:widowControl/>
        <w:numPr>
          <w:ilvl w:val="0"/>
          <w:numId w:val="2"/>
        </w:numPr>
        <w:tabs>
          <w:tab w:val="left" w:pos="1136"/>
        </w:tabs>
        <w:autoSpaceDE/>
        <w:autoSpaceDN w:val="0"/>
        <w:spacing w:line="360" w:lineRule="auto"/>
        <w:ind w:left="284" w:hanging="284"/>
        <w:jc w:val="both"/>
        <w:rPr>
          <w:color w:val="000000"/>
        </w:rPr>
      </w:pPr>
      <w:r w:rsidRPr="00FF5E52">
        <w:rPr>
          <w:color w:val="000000"/>
        </w:rPr>
        <w:t xml:space="preserve">Przedmiot Umowy zostanie </w:t>
      </w:r>
      <w:r w:rsidR="00AF3D11">
        <w:rPr>
          <w:color w:val="000000"/>
        </w:rPr>
        <w:t xml:space="preserve">dostarczony do miejsca docelowego tj. msc. </w:t>
      </w:r>
      <w:r w:rsidR="00B66311">
        <w:rPr>
          <w:color w:val="000000"/>
        </w:rPr>
        <w:t>Napraty gm. Kiwity</w:t>
      </w:r>
      <w:r w:rsidR="00AF3D11">
        <w:rPr>
          <w:color w:val="000000"/>
        </w:rPr>
        <w:t xml:space="preserve"> samochodami samowyładowczymi będącymi w dyspozycji  i na koszt Wykonawcy</w:t>
      </w:r>
      <w:r w:rsidRPr="00FF5E52">
        <w:rPr>
          <w:color w:val="000000"/>
        </w:rPr>
        <w:t>.</w:t>
      </w:r>
    </w:p>
    <w:p w14:paraId="5E1DC045" w14:textId="090A9EBF" w:rsidR="001E333D" w:rsidRDefault="001E333D" w:rsidP="006E2DA5">
      <w:pPr>
        <w:widowControl/>
        <w:numPr>
          <w:ilvl w:val="0"/>
          <w:numId w:val="2"/>
        </w:numPr>
        <w:tabs>
          <w:tab w:val="left" w:pos="1136"/>
        </w:tabs>
        <w:autoSpaceDE/>
        <w:autoSpaceDN w:val="0"/>
        <w:spacing w:line="360" w:lineRule="auto"/>
        <w:ind w:left="284" w:hanging="284"/>
        <w:jc w:val="both"/>
        <w:rPr>
          <w:color w:val="000000"/>
        </w:rPr>
      </w:pPr>
      <w:r w:rsidRPr="001E333D">
        <w:rPr>
          <w:color w:val="000000"/>
        </w:rPr>
        <w:t xml:space="preserve">W okresie obowiązywania umowy Zamawiający może  zakupić mniejszą ilość kruszywa 0 -31,5 C50/30 niż </w:t>
      </w:r>
      <w:r w:rsidR="00B66311">
        <w:rPr>
          <w:color w:val="000000"/>
        </w:rPr>
        <w:t>…………</w:t>
      </w:r>
      <w:r w:rsidRPr="001E333D">
        <w:rPr>
          <w:color w:val="000000"/>
        </w:rPr>
        <w:t xml:space="preserve"> ton, Wykonawcy nie przysługuje roszczenie o maksymalny zakup.</w:t>
      </w:r>
    </w:p>
    <w:p w14:paraId="402CE038" w14:textId="5A732821" w:rsidR="007863EA" w:rsidRPr="005E54EE" w:rsidRDefault="007863EA"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sidRPr="005E54EE">
        <w:rPr>
          <w:color w:val="000000"/>
        </w:rPr>
        <w:t>Wraz z każdą dostawą kruszywa Wykonawca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3D7E12C9" w14:textId="705BA64A" w:rsidR="007863EA" w:rsidRPr="005E54EE" w:rsidRDefault="007863EA"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sidRPr="005E54EE">
        <w:rPr>
          <w:color w:val="000000"/>
        </w:rPr>
        <w:t>Kruszywo nie może zawierać zanieczyszczeń w postaci: drutów, gwoździ mogących</w:t>
      </w:r>
      <w:r w:rsidR="005E54EE">
        <w:rPr>
          <w:color w:val="000000"/>
        </w:rPr>
        <w:t xml:space="preserve"> </w:t>
      </w:r>
      <w:r w:rsidRPr="005E54EE">
        <w:rPr>
          <w:color w:val="000000"/>
        </w:rPr>
        <w:t>uszkodzić pojazdy poruszające się po drogach a także innych zanieczyszczeń (niesortowane kruszywo</w:t>
      </w:r>
      <w:r w:rsidR="005E54EE">
        <w:rPr>
          <w:color w:val="000000"/>
        </w:rPr>
        <w:t xml:space="preserve"> </w:t>
      </w:r>
      <w:r w:rsidRPr="005E54EE">
        <w:rPr>
          <w:color w:val="000000"/>
        </w:rPr>
        <w:t>itp.) oraz nie może zawierać elementów szkodliwych dla środowiska (azbest, popioły, itp.). W</w:t>
      </w:r>
      <w:r w:rsidR="005E54EE">
        <w:rPr>
          <w:color w:val="000000"/>
        </w:rPr>
        <w:t xml:space="preserve"> </w:t>
      </w:r>
      <w:r w:rsidRPr="005E54EE">
        <w:rPr>
          <w:color w:val="000000"/>
        </w:rPr>
        <w:t>przypadku ujawnienia w zawartości kruszywa takich zanieczyszczeń, Zamawiający żądać będzie ich</w:t>
      </w:r>
      <w:r w:rsidR="005E54EE">
        <w:rPr>
          <w:color w:val="000000"/>
        </w:rPr>
        <w:t xml:space="preserve"> </w:t>
      </w:r>
      <w:r w:rsidRPr="005E54EE">
        <w:rPr>
          <w:color w:val="000000"/>
        </w:rPr>
        <w:t>usunięcia na koszt Wykonawcy lub nie przyjmie dostawy.</w:t>
      </w:r>
    </w:p>
    <w:p w14:paraId="23BAA547" w14:textId="6E361DFF" w:rsidR="007863EA" w:rsidRPr="005E54EE" w:rsidRDefault="005E54EE"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Pr>
          <w:color w:val="000000"/>
        </w:rPr>
        <w:t>D</w:t>
      </w:r>
      <w:r w:rsidR="007863EA" w:rsidRPr="005E54EE">
        <w:rPr>
          <w:color w:val="000000"/>
        </w:rPr>
        <w:t>ostaw</w:t>
      </w:r>
      <w:r>
        <w:rPr>
          <w:color w:val="000000"/>
        </w:rPr>
        <w:t>a</w:t>
      </w:r>
      <w:r w:rsidR="007863EA" w:rsidRPr="005E54EE">
        <w:rPr>
          <w:color w:val="000000"/>
        </w:rPr>
        <w:t xml:space="preserve"> kruszywa nastąpi po wcześniejszym </w:t>
      </w:r>
      <w:r>
        <w:rPr>
          <w:color w:val="000000"/>
        </w:rPr>
        <w:t>uzgodnieni</w:t>
      </w:r>
      <w:r w:rsidR="00A25EA4">
        <w:rPr>
          <w:color w:val="000000"/>
        </w:rPr>
        <w:t xml:space="preserve">u jej terminu pomiędzy </w:t>
      </w:r>
      <w:r w:rsidR="007863EA" w:rsidRPr="005E54EE">
        <w:rPr>
          <w:color w:val="000000"/>
        </w:rPr>
        <w:t>Wykonawc</w:t>
      </w:r>
      <w:r w:rsidR="00A25EA4">
        <w:rPr>
          <w:color w:val="000000"/>
        </w:rPr>
        <w:t>ą a</w:t>
      </w:r>
      <w:r w:rsidR="007863EA" w:rsidRPr="005E54EE">
        <w:rPr>
          <w:color w:val="000000"/>
        </w:rPr>
        <w:t xml:space="preserve"> Zamawiającym</w:t>
      </w:r>
      <w:r w:rsidR="00A25EA4">
        <w:rPr>
          <w:color w:val="000000"/>
        </w:rPr>
        <w:t>,</w:t>
      </w:r>
      <w:r w:rsidR="007863EA" w:rsidRPr="005E54EE">
        <w:rPr>
          <w:color w:val="000000"/>
        </w:rPr>
        <w:t xml:space="preserve"> lecz nie później niż do </w:t>
      </w:r>
      <w:r w:rsidR="005F27B8">
        <w:rPr>
          <w:color w:val="000000"/>
        </w:rPr>
        <w:t>31.08</w:t>
      </w:r>
      <w:r w:rsidR="007863EA" w:rsidRPr="005E54EE">
        <w:rPr>
          <w:color w:val="000000"/>
        </w:rPr>
        <w:t>.202</w:t>
      </w:r>
      <w:r w:rsidR="00B66311">
        <w:rPr>
          <w:color w:val="000000"/>
        </w:rPr>
        <w:t>4</w:t>
      </w:r>
      <w:r w:rsidR="007863EA" w:rsidRPr="005E54EE">
        <w:rPr>
          <w:color w:val="000000"/>
        </w:rPr>
        <w:t xml:space="preserve">r. </w:t>
      </w:r>
    </w:p>
    <w:p w14:paraId="3A388CE2" w14:textId="2D9B9FA4" w:rsidR="007863EA" w:rsidRPr="005E54EE" w:rsidRDefault="007863EA" w:rsidP="006E2DA5">
      <w:pPr>
        <w:pStyle w:val="Akapitzlist"/>
        <w:widowControl/>
        <w:numPr>
          <w:ilvl w:val="0"/>
          <w:numId w:val="2"/>
        </w:numPr>
        <w:tabs>
          <w:tab w:val="clear" w:pos="360"/>
        </w:tabs>
        <w:suppressAutoHyphens w:val="0"/>
        <w:autoSpaceDN w:val="0"/>
        <w:adjustRightInd w:val="0"/>
        <w:spacing w:line="360" w:lineRule="auto"/>
        <w:ind w:left="284" w:hanging="284"/>
        <w:jc w:val="both"/>
        <w:rPr>
          <w:color w:val="000000"/>
        </w:rPr>
      </w:pPr>
      <w:r w:rsidRPr="005E54EE">
        <w:rPr>
          <w:color w:val="000000"/>
        </w:rPr>
        <w:lastRenderedPageBreak/>
        <w:t>Odbiór kruszywa odbywać się będzie w godzinach pracy Urzędu Gminy Kiwity</w:t>
      </w:r>
      <w:r w:rsidR="005E54EE" w:rsidRPr="005E54EE">
        <w:rPr>
          <w:color w:val="000000"/>
        </w:rPr>
        <w:t xml:space="preserve"> tj. od poniedziałku do piątku w godzinach 7-15. </w:t>
      </w:r>
    </w:p>
    <w:p w14:paraId="2AB12499" w14:textId="77777777" w:rsidR="00FE726D" w:rsidRPr="00FF5E52" w:rsidRDefault="00FE726D" w:rsidP="006E2DA5">
      <w:pPr>
        <w:spacing w:before="120" w:after="120" w:line="360" w:lineRule="auto"/>
        <w:jc w:val="center"/>
        <w:rPr>
          <w:b/>
          <w:color w:val="000000"/>
        </w:rPr>
      </w:pPr>
      <w:r w:rsidRPr="00FF5E52">
        <w:rPr>
          <w:b/>
          <w:color w:val="000000"/>
        </w:rPr>
        <w:t>§ 2</w:t>
      </w:r>
    </w:p>
    <w:p w14:paraId="68D5C0AB" w14:textId="1F90CBB2" w:rsidR="00FE726D" w:rsidRPr="00FF5E52" w:rsidRDefault="00FE726D" w:rsidP="006E2DA5">
      <w:pPr>
        <w:spacing w:before="120" w:after="120" w:line="360" w:lineRule="auto"/>
        <w:jc w:val="center"/>
        <w:rPr>
          <w:b/>
          <w:color w:val="000000"/>
        </w:rPr>
      </w:pPr>
      <w:r w:rsidRPr="00FF5E52">
        <w:rPr>
          <w:b/>
          <w:color w:val="000000"/>
        </w:rPr>
        <w:t>Termin wykonania zamówienia</w:t>
      </w:r>
    </w:p>
    <w:p w14:paraId="5D3F4731" w14:textId="34137F7A" w:rsidR="008F2E69" w:rsidRPr="00FF5E52" w:rsidRDefault="00FE726D" w:rsidP="006E2DA5">
      <w:pPr>
        <w:pStyle w:val="Akapitzlist"/>
        <w:widowControl/>
        <w:numPr>
          <w:ilvl w:val="0"/>
          <w:numId w:val="9"/>
        </w:numPr>
        <w:suppressAutoHyphens w:val="0"/>
        <w:autoSpaceDE/>
        <w:spacing w:after="160" w:line="360" w:lineRule="auto"/>
        <w:ind w:left="284" w:hanging="284"/>
        <w:jc w:val="both"/>
      </w:pPr>
      <w:r w:rsidRPr="00FF5E52">
        <w:t xml:space="preserve">Termin </w:t>
      </w:r>
      <w:r w:rsidR="00B3097E" w:rsidRPr="00FF5E52">
        <w:t>wykonania</w:t>
      </w:r>
      <w:r w:rsidR="008F2E69" w:rsidRPr="00FF5E52">
        <w:t xml:space="preserve"> </w:t>
      </w:r>
      <w:r w:rsidR="00AF3D11">
        <w:t>dostawy</w:t>
      </w:r>
      <w:r w:rsidR="008F2E69" w:rsidRPr="00FF5E52">
        <w:t xml:space="preserve"> ustal</w:t>
      </w:r>
      <w:r w:rsidR="003D3A84" w:rsidRPr="00FF5E52">
        <w:t>a</w:t>
      </w:r>
      <w:r w:rsidR="008F2E69" w:rsidRPr="00FF5E52">
        <w:t xml:space="preserve"> się do </w:t>
      </w:r>
      <w:r w:rsidR="00B3097E" w:rsidRPr="00FF5E52">
        <w:t xml:space="preserve">dnia </w:t>
      </w:r>
      <w:r w:rsidR="005F27B8">
        <w:t>31.08.202</w:t>
      </w:r>
      <w:r w:rsidR="00B66311">
        <w:t>4</w:t>
      </w:r>
      <w:r w:rsidR="00B3097E" w:rsidRPr="00FF5E52">
        <w:t>r</w:t>
      </w:r>
      <w:r w:rsidR="005438EF" w:rsidRPr="00FF5E52">
        <w:t xml:space="preserve">. </w:t>
      </w:r>
    </w:p>
    <w:p w14:paraId="465F0C52" w14:textId="4E1D8334" w:rsidR="00FE726D" w:rsidRPr="00FF5E52" w:rsidRDefault="00FE726D" w:rsidP="006E2DA5">
      <w:pPr>
        <w:widowControl/>
        <w:tabs>
          <w:tab w:val="left" w:pos="1136"/>
        </w:tabs>
        <w:autoSpaceDE/>
        <w:autoSpaceDN w:val="0"/>
        <w:spacing w:line="360" w:lineRule="auto"/>
        <w:ind w:left="284"/>
        <w:jc w:val="center"/>
        <w:rPr>
          <w:b/>
          <w:color w:val="000000"/>
        </w:rPr>
      </w:pPr>
      <w:r w:rsidRPr="00FF5E52">
        <w:rPr>
          <w:b/>
          <w:color w:val="000000"/>
        </w:rPr>
        <w:t>§ 3</w:t>
      </w:r>
    </w:p>
    <w:p w14:paraId="47688F23" w14:textId="77777777" w:rsidR="00FE726D" w:rsidRPr="00FF5E52" w:rsidRDefault="00FE726D" w:rsidP="006E2DA5">
      <w:pPr>
        <w:spacing w:before="120" w:after="120" w:line="360" w:lineRule="auto"/>
        <w:jc w:val="center"/>
        <w:rPr>
          <w:b/>
          <w:color w:val="000000"/>
        </w:rPr>
      </w:pPr>
      <w:r w:rsidRPr="00FF5E52">
        <w:rPr>
          <w:b/>
          <w:color w:val="000000"/>
        </w:rPr>
        <w:t>Wynagrodzenie i zapłata wynagrodzenia</w:t>
      </w:r>
    </w:p>
    <w:p w14:paraId="61F272B0" w14:textId="6E25E62A" w:rsidR="00FE726D" w:rsidRPr="009C4416" w:rsidRDefault="009C4416" w:rsidP="009C4416">
      <w:pPr>
        <w:pStyle w:val="Akapitzlist"/>
        <w:widowControl/>
        <w:numPr>
          <w:ilvl w:val="0"/>
          <w:numId w:val="4"/>
        </w:numPr>
        <w:autoSpaceDE/>
        <w:autoSpaceDN w:val="0"/>
        <w:spacing w:line="360" w:lineRule="auto"/>
        <w:jc w:val="both"/>
        <w:rPr>
          <w:color w:val="000000"/>
        </w:rPr>
      </w:pPr>
      <w:r w:rsidRPr="00D177AC">
        <w:rPr>
          <w:color w:val="000000"/>
        </w:rPr>
        <w:t xml:space="preserve">Całkowite wynagrodzenie Wykonawcy za realizacje przedmiotu umowy określa się na kwotę nie wyższą niż </w:t>
      </w:r>
      <w:r w:rsidR="00B66311">
        <w:rPr>
          <w:color w:val="000000"/>
        </w:rPr>
        <w:t>7</w:t>
      </w:r>
      <w:r w:rsidR="009525A2">
        <w:rPr>
          <w:color w:val="000000"/>
        </w:rPr>
        <w:t>6</w:t>
      </w:r>
      <w:r w:rsidR="00B66311">
        <w:rPr>
          <w:color w:val="000000"/>
        </w:rPr>
        <w:t> 000,00</w:t>
      </w:r>
      <w:r w:rsidR="00F55D50">
        <w:rPr>
          <w:color w:val="000000"/>
        </w:rPr>
        <w:t xml:space="preserve"> </w:t>
      </w:r>
      <w:r w:rsidRPr="00D177AC">
        <w:rPr>
          <w:color w:val="000000"/>
        </w:rPr>
        <w:t xml:space="preserve"> (słownie: </w:t>
      </w:r>
      <w:r w:rsidR="00F55D50">
        <w:rPr>
          <w:color w:val="000000"/>
        </w:rPr>
        <w:t xml:space="preserve">siedemdziesiąt </w:t>
      </w:r>
      <w:r w:rsidR="009525A2">
        <w:rPr>
          <w:color w:val="000000"/>
        </w:rPr>
        <w:t>sześć</w:t>
      </w:r>
      <w:r w:rsidR="00B66311">
        <w:rPr>
          <w:color w:val="000000"/>
        </w:rPr>
        <w:t xml:space="preserve"> tysięcy</w:t>
      </w:r>
      <w:r w:rsidR="00F55D50">
        <w:rPr>
          <w:color w:val="000000"/>
        </w:rPr>
        <w:t xml:space="preserve"> </w:t>
      </w:r>
      <w:r w:rsidR="007E49FA">
        <w:rPr>
          <w:color w:val="000000"/>
        </w:rPr>
        <w:t xml:space="preserve">złotych  </w:t>
      </w:r>
      <w:r w:rsidRPr="00D177AC">
        <w:rPr>
          <w:color w:val="000000"/>
        </w:rPr>
        <w:t>00/100 ) brutto, w tym podatek VAT naliczony zgodnie z obowiązującymi przepisami w wysokości</w:t>
      </w:r>
      <w:r w:rsidR="00F55D50">
        <w:rPr>
          <w:color w:val="000000"/>
        </w:rPr>
        <w:t xml:space="preserve"> </w:t>
      </w:r>
      <w:r w:rsidR="00C43860">
        <w:rPr>
          <w:color w:val="000000"/>
        </w:rPr>
        <w:t>14</w:t>
      </w:r>
      <w:r w:rsidR="009525A2">
        <w:rPr>
          <w:color w:val="000000"/>
        </w:rPr>
        <w:t> 211,38</w:t>
      </w:r>
      <w:r w:rsidR="00C43860">
        <w:rPr>
          <w:color w:val="000000"/>
        </w:rPr>
        <w:t xml:space="preserve"> </w:t>
      </w:r>
      <w:r w:rsidRPr="00D177AC">
        <w:rPr>
          <w:color w:val="000000"/>
        </w:rPr>
        <w:t xml:space="preserve">(słownie </w:t>
      </w:r>
      <w:r w:rsidR="00F55D50">
        <w:rPr>
          <w:color w:val="000000"/>
        </w:rPr>
        <w:t xml:space="preserve">czternaście tysięcy </w:t>
      </w:r>
      <w:r w:rsidR="009525A2">
        <w:rPr>
          <w:color w:val="000000"/>
        </w:rPr>
        <w:t xml:space="preserve">dwieście jedenaście złotych </w:t>
      </w:r>
      <w:r w:rsidR="00B66311">
        <w:rPr>
          <w:color w:val="000000"/>
        </w:rPr>
        <w:t>3</w:t>
      </w:r>
      <w:r w:rsidR="009525A2">
        <w:rPr>
          <w:color w:val="000000"/>
        </w:rPr>
        <w:t>8</w:t>
      </w:r>
      <w:r w:rsidRPr="00D177AC">
        <w:rPr>
          <w:color w:val="000000"/>
        </w:rPr>
        <w:t xml:space="preserve">/100), przyjmując ilość kruszywa </w:t>
      </w:r>
      <w:r w:rsidR="00955749">
        <w:rPr>
          <w:color w:val="000000"/>
        </w:rPr>
        <w:t>……..</w:t>
      </w:r>
      <w:r w:rsidRPr="00D177AC">
        <w:rPr>
          <w:color w:val="000000"/>
        </w:rPr>
        <w:t xml:space="preserve"> ton przy cenie jednostkowej</w:t>
      </w:r>
      <w:r w:rsidR="00C43860">
        <w:rPr>
          <w:color w:val="000000"/>
        </w:rPr>
        <w:t xml:space="preserve"> </w:t>
      </w:r>
      <w:r w:rsidR="00955749">
        <w:rPr>
          <w:color w:val="000000"/>
        </w:rPr>
        <w:t>………</w:t>
      </w:r>
      <w:r w:rsidR="007E49FA">
        <w:rPr>
          <w:color w:val="000000"/>
        </w:rPr>
        <w:t xml:space="preserve"> złotych</w:t>
      </w:r>
      <w:r w:rsidR="005A3DDC" w:rsidRPr="00D177AC">
        <w:rPr>
          <w:color w:val="000000"/>
        </w:rPr>
        <w:t xml:space="preserve"> brutto w tym podatek VAT.</w:t>
      </w:r>
    </w:p>
    <w:p w14:paraId="2D26AEF1" w14:textId="77777777" w:rsidR="00FE726D" w:rsidRPr="00FF5E52" w:rsidRDefault="00FE726D" w:rsidP="006E2DA5">
      <w:pPr>
        <w:widowControl/>
        <w:numPr>
          <w:ilvl w:val="0"/>
          <w:numId w:val="4"/>
        </w:numPr>
        <w:autoSpaceDE/>
        <w:autoSpaceDN w:val="0"/>
        <w:spacing w:line="360" w:lineRule="auto"/>
        <w:ind w:left="426" w:hanging="426"/>
        <w:jc w:val="both"/>
        <w:rPr>
          <w:color w:val="000000"/>
        </w:rPr>
      </w:pPr>
      <w:r w:rsidRPr="00FF5E52">
        <w:rPr>
          <w:color w:val="000000"/>
        </w:rPr>
        <w:t>Zapłata wynagrodzenia , o którym mowa w ust.1 nastąpi po :</w:t>
      </w:r>
    </w:p>
    <w:p w14:paraId="401227B2" w14:textId="1EAF0C05" w:rsidR="00FE726D" w:rsidRPr="00FF5E52" w:rsidRDefault="00FE726D" w:rsidP="006E2DA5">
      <w:pPr>
        <w:widowControl/>
        <w:numPr>
          <w:ilvl w:val="1"/>
          <w:numId w:val="5"/>
        </w:numPr>
        <w:tabs>
          <w:tab w:val="clear" w:pos="1260"/>
          <w:tab w:val="num" w:pos="900"/>
        </w:tabs>
        <w:autoSpaceDE/>
        <w:autoSpaceDN w:val="0"/>
        <w:spacing w:line="360" w:lineRule="auto"/>
        <w:ind w:left="567" w:hanging="283"/>
        <w:jc w:val="both"/>
        <w:rPr>
          <w:color w:val="000000"/>
        </w:rPr>
      </w:pPr>
      <w:r w:rsidRPr="00FF5E52">
        <w:rPr>
          <w:color w:val="000000"/>
        </w:rPr>
        <w:t xml:space="preserve">protokolarnym odbiorze </w:t>
      </w:r>
      <w:r w:rsidR="008F2E69" w:rsidRPr="00FF5E52">
        <w:rPr>
          <w:color w:val="000000"/>
        </w:rPr>
        <w:t xml:space="preserve">przedmiotu umowy </w:t>
      </w:r>
      <w:r w:rsidRPr="00FF5E52">
        <w:rPr>
          <w:color w:val="000000"/>
        </w:rPr>
        <w:t>przez Zamawiającego* ,</w:t>
      </w:r>
    </w:p>
    <w:p w14:paraId="1389B0D5" w14:textId="179B181F" w:rsidR="00FE726D" w:rsidRDefault="00FE726D" w:rsidP="006E2DA5">
      <w:pPr>
        <w:widowControl/>
        <w:numPr>
          <w:ilvl w:val="1"/>
          <w:numId w:val="5"/>
        </w:numPr>
        <w:tabs>
          <w:tab w:val="clear" w:pos="1260"/>
          <w:tab w:val="num" w:pos="567"/>
        </w:tabs>
        <w:autoSpaceDE/>
        <w:autoSpaceDN w:val="0"/>
        <w:spacing w:line="360" w:lineRule="auto"/>
        <w:ind w:left="567" w:hanging="283"/>
        <w:jc w:val="both"/>
        <w:rPr>
          <w:color w:val="000000"/>
        </w:rPr>
      </w:pPr>
      <w:r w:rsidRPr="00FF5E52">
        <w:rPr>
          <w:color w:val="000000"/>
        </w:rPr>
        <w:t xml:space="preserve">wystawieniu </w:t>
      </w:r>
      <w:r w:rsidRPr="00C43860">
        <w:rPr>
          <w:strike/>
          <w:color w:val="000000"/>
        </w:rPr>
        <w:t>rachunku</w:t>
      </w:r>
      <w:r w:rsidRPr="00FF5E52">
        <w:rPr>
          <w:color w:val="000000"/>
        </w:rPr>
        <w:t xml:space="preserve">/faktury * przez  Wykonawcę na wskazane konto bankowe ,  w terminie </w:t>
      </w:r>
      <w:r w:rsidR="00430341" w:rsidRPr="00FF5E52">
        <w:rPr>
          <w:color w:val="000000"/>
        </w:rPr>
        <w:t>14</w:t>
      </w:r>
      <w:r w:rsidR="008F2E69" w:rsidRPr="00FF5E52">
        <w:rPr>
          <w:color w:val="000000"/>
        </w:rPr>
        <w:t xml:space="preserve"> dni od dnia otrzymania faktury</w:t>
      </w:r>
    </w:p>
    <w:p w14:paraId="33F91BD4" w14:textId="5BB7E597" w:rsidR="009D6B3B" w:rsidRPr="009D6B3B" w:rsidRDefault="009D6B3B" w:rsidP="009D6B3B">
      <w:pPr>
        <w:pStyle w:val="Akapitzlist"/>
        <w:widowControl/>
        <w:numPr>
          <w:ilvl w:val="0"/>
          <w:numId w:val="4"/>
        </w:numPr>
        <w:autoSpaceDE/>
        <w:autoSpaceDN w:val="0"/>
        <w:spacing w:line="360" w:lineRule="auto"/>
        <w:jc w:val="both"/>
        <w:rPr>
          <w:color w:val="000000"/>
        </w:rPr>
      </w:pPr>
      <w:r>
        <w:rPr>
          <w:color w:val="000000"/>
        </w:rPr>
        <w:t xml:space="preserve">Zamawiający dokona wypłaty wynagrodzenia za faktycznie dostarczoną ilość kruszywa zgodnie z dokumentami WZ. </w:t>
      </w:r>
    </w:p>
    <w:p w14:paraId="245194B3" w14:textId="77777777" w:rsidR="00FE726D" w:rsidRPr="00FF5E52" w:rsidRDefault="00FE726D" w:rsidP="006E2DA5">
      <w:pPr>
        <w:spacing w:before="120" w:after="120" w:line="360" w:lineRule="auto"/>
        <w:jc w:val="center"/>
        <w:rPr>
          <w:b/>
        </w:rPr>
      </w:pPr>
      <w:r w:rsidRPr="00FF5E52">
        <w:rPr>
          <w:b/>
          <w:color w:val="000000"/>
        </w:rPr>
        <w:t>§ 4</w:t>
      </w:r>
      <w:r w:rsidRPr="00FF5E52">
        <w:rPr>
          <w:b/>
        </w:rPr>
        <w:t xml:space="preserve"> </w:t>
      </w:r>
    </w:p>
    <w:p w14:paraId="68C26F24" w14:textId="77777777" w:rsidR="00FE726D" w:rsidRPr="00FF5E52" w:rsidRDefault="00FE726D" w:rsidP="006E2DA5">
      <w:pPr>
        <w:spacing w:before="120" w:after="120" w:line="360" w:lineRule="auto"/>
        <w:jc w:val="center"/>
        <w:rPr>
          <w:b/>
        </w:rPr>
      </w:pPr>
      <w:r w:rsidRPr="00FF5E52">
        <w:rPr>
          <w:b/>
        </w:rPr>
        <w:t>Gwarancja jakości</w:t>
      </w:r>
    </w:p>
    <w:p w14:paraId="27521720" w14:textId="38B8D9DE" w:rsidR="005E54EE" w:rsidRPr="005E54EE" w:rsidRDefault="005E54EE" w:rsidP="00A25EA4">
      <w:pPr>
        <w:pStyle w:val="Akapitzlist"/>
        <w:widowControl/>
        <w:numPr>
          <w:ilvl w:val="3"/>
          <w:numId w:val="5"/>
        </w:numPr>
        <w:tabs>
          <w:tab w:val="clear" w:pos="2700"/>
        </w:tabs>
        <w:suppressAutoHyphens w:val="0"/>
        <w:autoSpaceDN w:val="0"/>
        <w:adjustRightInd w:val="0"/>
        <w:spacing w:line="360" w:lineRule="auto"/>
        <w:ind w:left="284" w:hanging="284"/>
        <w:jc w:val="both"/>
      </w:pPr>
      <w:r w:rsidRPr="005E54EE">
        <w:t>W przypadku stwierdzenia przez Zamawiającego niewłaściwej jakości oraz frakcji kruszywa,</w:t>
      </w:r>
      <w:r>
        <w:t xml:space="preserve"> </w:t>
      </w:r>
      <w:r w:rsidRPr="005E54EE">
        <w:t>dostarczony towar zostanie reklamowany a Wykonawca zobowiązany do dostarczenia nowej</w:t>
      </w:r>
      <w:r>
        <w:t xml:space="preserve"> </w:t>
      </w:r>
      <w:r w:rsidRPr="005E54EE">
        <w:t>dostawy o wymaganej jakości na swój koszt.</w:t>
      </w:r>
    </w:p>
    <w:p w14:paraId="4E646AB1" w14:textId="6EAE146A" w:rsidR="00FE726D" w:rsidRPr="00FF5E52" w:rsidRDefault="00FE726D" w:rsidP="006E2DA5">
      <w:pPr>
        <w:spacing w:before="120" w:line="360" w:lineRule="auto"/>
        <w:jc w:val="center"/>
        <w:rPr>
          <w:b/>
        </w:rPr>
      </w:pPr>
      <w:r w:rsidRPr="00FF5E52">
        <w:rPr>
          <w:b/>
          <w:color w:val="000000"/>
        </w:rPr>
        <w:t>§ </w:t>
      </w:r>
      <w:r w:rsidRPr="00FF5E52">
        <w:rPr>
          <w:b/>
        </w:rPr>
        <w:t>5</w:t>
      </w:r>
    </w:p>
    <w:p w14:paraId="7D5DE223" w14:textId="77777777" w:rsidR="00FE726D" w:rsidRPr="00FF5E52" w:rsidRDefault="00FE726D" w:rsidP="006E2DA5">
      <w:pPr>
        <w:spacing w:before="120" w:line="360" w:lineRule="auto"/>
        <w:jc w:val="center"/>
        <w:rPr>
          <w:b/>
        </w:rPr>
      </w:pPr>
      <w:r w:rsidRPr="00FF5E52">
        <w:rPr>
          <w:b/>
        </w:rPr>
        <w:t>Zmiana umowy</w:t>
      </w:r>
    </w:p>
    <w:p w14:paraId="15B950C1" w14:textId="4A1E737A" w:rsidR="00FE726D" w:rsidRPr="00FF5E52" w:rsidRDefault="00FE726D" w:rsidP="006E2DA5">
      <w:pPr>
        <w:widowControl/>
        <w:numPr>
          <w:ilvl w:val="0"/>
          <w:numId w:val="7"/>
        </w:numPr>
        <w:tabs>
          <w:tab w:val="left" w:pos="1704"/>
        </w:tabs>
        <w:autoSpaceDE/>
        <w:autoSpaceDN w:val="0"/>
        <w:spacing w:before="120" w:line="360" w:lineRule="auto"/>
        <w:ind w:left="426" w:hanging="426"/>
        <w:jc w:val="both"/>
      </w:pPr>
      <w:r w:rsidRPr="00FF5E52">
        <w:t>Wszelkie zmiany i uzupełnienia treści niniejszej umowy, wymagają aneksu sporządzonego z zachowaniem formy pisemnej pod rygorem nieważności.</w:t>
      </w:r>
    </w:p>
    <w:p w14:paraId="0EF2B36C" w14:textId="77777777" w:rsidR="006A0670" w:rsidRPr="00FF5E52" w:rsidRDefault="006A0670" w:rsidP="006E2DA5">
      <w:pPr>
        <w:widowControl/>
        <w:tabs>
          <w:tab w:val="left" w:pos="1704"/>
        </w:tabs>
        <w:autoSpaceDE/>
        <w:autoSpaceDN w:val="0"/>
        <w:spacing w:before="120" w:line="360" w:lineRule="auto"/>
        <w:jc w:val="center"/>
        <w:rPr>
          <w:b/>
        </w:rPr>
      </w:pPr>
      <w:r w:rsidRPr="00FF5E52">
        <w:rPr>
          <w:b/>
        </w:rPr>
        <w:t>§6</w:t>
      </w:r>
    </w:p>
    <w:p w14:paraId="0FD9F22E" w14:textId="77777777" w:rsidR="006A0670" w:rsidRPr="00FF5E52" w:rsidRDefault="006A0670" w:rsidP="006E2DA5">
      <w:pPr>
        <w:widowControl/>
        <w:tabs>
          <w:tab w:val="left" w:pos="1704"/>
        </w:tabs>
        <w:autoSpaceDE/>
        <w:autoSpaceDN w:val="0"/>
        <w:spacing w:before="120" w:line="360" w:lineRule="auto"/>
        <w:jc w:val="center"/>
      </w:pPr>
      <w:r w:rsidRPr="00FF5E52">
        <w:rPr>
          <w:b/>
        </w:rPr>
        <w:t>Kary umowne</w:t>
      </w:r>
    </w:p>
    <w:p w14:paraId="4D0366FB" w14:textId="6AB21E1C" w:rsidR="006A0670" w:rsidRPr="00FF5E52" w:rsidRDefault="006A0670" w:rsidP="00A25EA4">
      <w:pPr>
        <w:pStyle w:val="Akapitzlist"/>
        <w:numPr>
          <w:ilvl w:val="0"/>
          <w:numId w:val="10"/>
        </w:numPr>
        <w:spacing w:line="360" w:lineRule="auto"/>
        <w:ind w:left="284"/>
        <w:jc w:val="both"/>
      </w:pPr>
      <w:r w:rsidRPr="00FF5E52">
        <w:t>W razie niewykonania lub nienależytego wykonania umowy Wykonawca zapłaci Zamawiającemu następujące kary umowne w wysokości 5 % kwoty brutto określonej w § 3 pkt. 1 umowy za odstąpienie od umowy z przyczyn zależnych od Wykonawcy,</w:t>
      </w:r>
    </w:p>
    <w:p w14:paraId="0DB5A37B" w14:textId="16C9D739" w:rsidR="006A0670" w:rsidRPr="00FF5E52" w:rsidRDefault="006A0670" w:rsidP="00A25EA4">
      <w:pPr>
        <w:pStyle w:val="Akapitzlist"/>
        <w:numPr>
          <w:ilvl w:val="0"/>
          <w:numId w:val="10"/>
        </w:numPr>
        <w:spacing w:line="360" w:lineRule="auto"/>
        <w:ind w:left="284"/>
        <w:jc w:val="both"/>
      </w:pPr>
      <w:r w:rsidRPr="00FF5E52">
        <w:t>Zamawiający zapłaci dla Wykonawcy karę umowną w wysokości 5 % kwoty brutto określonej w § 3 pkt. 1 umowy za odstąpienie od umowy z przyczyn zależnych od Zamawiającego.</w:t>
      </w:r>
    </w:p>
    <w:p w14:paraId="0C4D4FF2" w14:textId="77777777" w:rsidR="006A0670" w:rsidRPr="00FF5E52" w:rsidRDefault="006A0670" w:rsidP="006E2DA5">
      <w:pPr>
        <w:pStyle w:val="Akapitzlist"/>
        <w:numPr>
          <w:ilvl w:val="0"/>
          <w:numId w:val="10"/>
        </w:numPr>
        <w:spacing w:line="360" w:lineRule="auto"/>
        <w:ind w:left="284"/>
        <w:jc w:val="both"/>
      </w:pPr>
      <w:r w:rsidRPr="00FF5E52">
        <w:t>Zamawiający może dochodzić także odszkodowania na zasadach ogólnych.</w:t>
      </w:r>
    </w:p>
    <w:p w14:paraId="0D40EDE2" w14:textId="77777777" w:rsidR="006A0670" w:rsidRPr="00FF5E52" w:rsidRDefault="006A0670" w:rsidP="006E2DA5">
      <w:pPr>
        <w:widowControl/>
        <w:tabs>
          <w:tab w:val="left" w:pos="1704"/>
        </w:tabs>
        <w:autoSpaceDE/>
        <w:autoSpaceDN w:val="0"/>
        <w:spacing w:before="120" w:line="360" w:lineRule="auto"/>
        <w:ind w:left="426"/>
        <w:jc w:val="both"/>
      </w:pPr>
    </w:p>
    <w:p w14:paraId="015BAF4B" w14:textId="09530717" w:rsidR="00FE726D" w:rsidRPr="00FF5E52" w:rsidRDefault="00FE726D" w:rsidP="006E2DA5">
      <w:pPr>
        <w:pStyle w:val="Tekstpodstawowy21"/>
        <w:spacing w:line="360" w:lineRule="auto"/>
        <w:jc w:val="center"/>
        <w:rPr>
          <w:b/>
        </w:rPr>
      </w:pPr>
      <w:r w:rsidRPr="00FF5E52">
        <w:rPr>
          <w:b/>
        </w:rPr>
        <w:t xml:space="preserve">§ </w:t>
      </w:r>
      <w:r w:rsidR="006A0670" w:rsidRPr="00FF5E52">
        <w:rPr>
          <w:b/>
        </w:rPr>
        <w:t>7</w:t>
      </w:r>
    </w:p>
    <w:p w14:paraId="3560860C" w14:textId="77777777" w:rsidR="00FE726D" w:rsidRPr="00FF5E52" w:rsidRDefault="00FE726D" w:rsidP="006E2DA5">
      <w:pPr>
        <w:pStyle w:val="Tekstpodstawowy21"/>
        <w:spacing w:line="360" w:lineRule="auto"/>
        <w:jc w:val="center"/>
        <w:rPr>
          <w:b/>
        </w:rPr>
      </w:pPr>
      <w:r w:rsidRPr="00FF5E52">
        <w:rPr>
          <w:b/>
        </w:rPr>
        <w:t>Postanowienia końcowe</w:t>
      </w:r>
    </w:p>
    <w:p w14:paraId="53033DDF" w14:textId="77777777" w:rsidR="00FE726D" w:rsidRPr="00FF5E52" w:rsidRDefault="00FE726D" w:rsidP="006E2DA5">
      <w:pPr>
        <w:widowControl/>
        <w:numPr>
          <w:ilvl w:val="0"/>
          <w:numId w:val="8"/>
        </w:numPr>
        <w:autoSpaceDE/>
        <w:autoSpaceDN w:val="0"/>
        <w:spacing w:before="120" w:line="360" w:lineRule="auto"/>
        <w:ind w:left="426" w:hanging="426"/>
        <w:jc w:val="both"/>
      </w:pPr>
      <w:r w:rsidRPr="00FF5E52">
        <w:t>Wszelkie spory, mogące wyniknąć z tytułu niniejszej umowy, będą rozstrzygane przez sąd właściwy miejscowo dla siedziby Zamawiającego.</w:t>
      </w:r>
    </w:p>
    <w:p w14:paraId="3E696C3D" w14:textId="1064EB46" w:rsidR="00FE726D" w:rsidRPr="00FF5E52" w:rsidRDefault="00FE726D" w:rsidP="006E2DA5">
      <w:pPr>
        <w:pStyle w:val="Akapitzlist"/>
        <w:numPr>
          <w:ilvl w:val="0"/>
          <w:numId w:val="8"/>
        </w:numPr>
        <w:spacing w:line="360" w:lineRule="auto"/>
      </w:pPr>
      <w:r w:rsidRPr="00FF5E52">
        <w:t>W sprawach nieuregulowanych niniejszą umową stosuje się przepisy ustawy z dnia 7 lipca 1994 r. Prawo budowlane (Dz.U. z 202</w:t>
      </w:r>
      <w:r w:rsidR="00955749">
        <w:t>4</w:t>
      </w:r>
      <w:r w:rsidRPr="00FF5E52">
        <w:t xml:space="preserve"> r., poz. </w:t>
      </w:r>
      <w:r w:rsidR="00955749">
        <w:t>725</w:t>
      </w:r>
      <w:r w:rsidRPr="00FF5E52">
        <w:t>., z póź. zm. ) * oraz Kodeksu cywilnego (Dz. U. z 202</w:t>
      </w:r>
      <w:r w:rsidR="00955749">
        <w:t>3</w:t>
      </w:r>
      <w:r w:rsidRPr="00FF5E52">
        <w:t xml:space="preserve"> r., poz. </w:t>
      </w:r>
      <w:r w:rsidR="005E52E1">
        <w:t>1</w:t>
      </w:r>
      <w:r w:rsidR="00955749">
        <w:t>610</w:t>
      </w:r>
      <w:r w:rsidRPr="00FF5E52">
        <w:t>.).</w:t>
      </w:r>
    </w:p>
    <w:p w14:paraId="3F469F6C" w14:textId="77777777" w:rsidR="006A0670" w:rsidRPr="00FF5E52" w:rsidRDefault="00FE726D" w:rsidP="006E2DA5">
      <w:pPr>
        <w:pStyle w:val="Tekstpodstawowy21"/>
        <w:spacing w:line="360" w:lineRule="auto"/>
        <w:jc w:val="center"/>
        <w:rPr>
          <w:b/>
          <w:sz w:val="22"/>
          <w:szCs w:val="22"/>
        </w:rPr>
      </w:pPr>
      <w:r w:rsidRPr="00FF5E52">
        <w:rPr>
          <w:b/>
          <w:sz w:val="22"/>
          <w:szCs w:val="22"/>
        </w:rPr>
        <w:t xml:space="preserve">§ </w:t>
      </w:r>
      <w:r w:rsidR="006A0670" w:rsidRPr="00FF5E52">
        <w:rPr>
          <w:b/>
          <w:sz w:val="22"/>
          <w:szCs w:val="22"/>
        </w:rPr>
        <w:t>8</w:t>
      </w:r>
    </w:p>
    <w:p w14:paraId="39D0992B" w14:textId="58F4B813" w:rsidR="006A0670" w:rsidRPr="00FF5E52" w:rsidRDefault="00FE726D" w:rsidP="006E2DA5">
      <w:pPr>
        <w:pStyle w:val="Tekstpodstawowy21"/>
        <w:spacing w:line="360" w:lineRule="auto"/>
        <w:jc w:val="center"/>
        <w:rPr>
          <w:b/>
          <w:sz w:val="22"/>
          <w:szCs w:val="22"/>
        </w:rPr>
      </w:pPr>
      <w:r w:rsidRPr="00FF5E52">
        <w:t>Umowę sporządzono w dwóch jednobrzmiących egzemplarzach po jednym egzemplarzu dla każdej ze stron.</w:t>
      </w:r>
    </w:p>
    <w:p w14:paraId="70B0BFA0" w14:textId="4B5FEB3E" w:rsidR="00FE726D" w:rsidRPr="00FF5E52" w:rsidRDefault="00FE726D" w:rsidP="006E2DA5">
      <w:pPr>
        <w:pStyle w:val="Tekstpodstawowy21"/>
        <w:spacing w:line="360" w:lineRule="auto"/>
      </w:pPr>
      <w:r w:rsidRPr="00FF5E52">
        <w:rPr>
          <w:b/>
          <w:sz w:val="24"/>
          <w:szCs w:val="24"/>
        </w:rPr>
        <w:t xml:space="preserve">* </w:t>
      </w:r>
      <w:r w:rsidRPr="00FF5E52">
        <w:t xml:space="preserve">niepotrzebne skreślić. </w:t>
      </w:r>
      <w:r w:rsidRPr="00FF5E52">
        <w:rPr>
          <w:b/>
          <w:sz w:val="24"/>
          <w:szCs w:val="24"/>
        </w:rPr>
        <w:t xml:space="preserve"> </w:t>
      </w:r>
    </w:p>
    <w:p w14:paraId="2F282FFD" w14:textId="63144904" w:rsidR="00FE726D" w:rsidRPr="00FF5E52" w:rsidRDefault="00D8720A" w:rsidP="006E2DA5">
      <w:pPr>
        <w:spacing w:line="360" w:lineRule="auto"/>
      </w:pPr>
      <w:r w:rsidRPr="00FF5E52">
        <w:t>Zamawiający</w:t>
      </w:r>
      <w:r w:rsidR="00C92ADB" w:rsidRPr="00FF5E52">
        <w:t>:</w:t>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r>
      <w:r w:rsidR="00C92ADB" w:rsidRPr="00FF5E52">
        <w:tab/>
        <w:t>Wykonawca:</w:t>
      </w:r>
    </w:p>
    <w:sectPr w:rsidR="00FE726D" w:rsidRPr="00FF5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E"/>
    <w:multiLevelType w:val="multilevel"/>
    <w:tmpl w:val="0000000E"/>
    <w:name w:val="WW8Num14"/>
    <w:lvl w:ilvl="0">
      <w:start w:val="4"/>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00000010"/>
    <w:multiLevelType w:val="multilevel"/>
    <w:tmpl w:val="B9A8E14E"/>
    <w:name w:val="WW8Num16"/>
    <w:lvl w:ilvl="0">
      <w:start w:val="1"/>
      <w:numFmt w:val="decimal"/>
      <w:lvlText w:val="%1."/>
      <w:lvlJc w:val="left"/>
      <w:pPr>
        <w:tabs>
          <w:tab w:val="num" w:pos="360"/>
        </w:tabs>
        <w:ind w:left="36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Narrow" w:hAnsi="Arial Narrow" w:cs="Times New Roman"/>
        <w:b w:val="0"/>
        <w:i w:val="0"/>
        <w:color w:val="auto"/>
        <w:sz w:val="20"/>
        <w:szCs w:val="20"/>
      </w:rPr>
    </w:lvl>
    <w:lvl w:ilvl="1">
      <w:start w:val="2"/>
      <w:numFmt w:val="decimal"/>
      <w:lvlText w:val="%2."/>
      <w:lvlJc w:val="left"/>
      <w:pPr>
        <w:tabs>
          <w:tab w:val="num" w:pos="1080"/>
        </w:tabs>
        <w:ind w:left="1080" w:hanging="360"/>
      </w:pPr>
      <w:rPr>
        <w:rFonts w:ascii="Arial" w:hAnsi="Arial" w:cs="Times New Roman"/>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name w:val="WW8Num18"/>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3"/>
    <w:multiLevelType w:val="multilevel"/>
    <w:tmpl w:val="00000013"/>
    <w:name w:val="WW8Num19"/>
    <w:lvl w:ilvl="0">
      <w:start w:val="1"/>
      <w:numFmt w:val="decimal"/>
      <w:lvlText w:val="%1."/>
      <w:lvlJc w:val="left"/>
      <w:pPr>
        <w:tabs>
          <w:tab w:val="num" w:pos="360"/>
        </w:tabs>
        <w:ind w:left="340" w:hanging="340"/>
      </w:pPr>
      <w:rPr>
        <w:rFonts w:ascii="Arial Narrow" w:hAnsi="Arial Narrow"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7B3A3E"/>
    <w:multiLevelType w:val="hybridMultilevel"/>
    <w:tmpl w:val="3BF6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01547A"/>
    <w:multiLevelType w:val="hybridMultilevel"/>
    <w:tmpl w:val="0BF884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EB91005"/>
    <w:multiLevelType w:val="hybridMultilevel"/>
    <w:tmpl w:val="E7F66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3742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364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73742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504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77601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203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0645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1595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977915">
    <w:abstractNumId w:val="8"/>
  </w:num>
  <w:num w:numId="10" w16cid:durableId="876817444">
    <w:abstractNumId w:val="10"/>
  </w:num>
  <w:num w:numId="11" w16cid:durableId="673143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6D"/>
    <w:rsid w:val="000647B2"/>
    <w:rsid w:val="001019D8"/>
    <w:rsid w:val="00130128"/>
    <w:rsid w:val="00141AC0"/>
    <w:rsid w:val="001D0D9E"/>
    <w:rsid w:val="001E333D"/>
    <w:rsid w:val="0020271F"/>
    <w:rsid w:val="003268D5"/>
    <w:rsid w:val="003304D6"/>
    <w:rsid w:val="003D3A84"/>
    <w:rsid w:val="004217CE"/>
    <w:rsid w:val="00430341"/>
    <w:rsid w:val="00473A7C"/>
    <w:rsid w:val="0048172A"/>
    <w:rsid w:val="0048719E"/>
    <w:rsid w:val="004E742B"/>
    <w:rsid w:val="00511381"/>
    <w:rsid w:val="005438EF"/>
    <w:rsid w:val="005A3DDC"/>
    <w:rsid w:val="005E52E1"/>
    <w:rsid w:val="005E54EE"/>
    <w:rsid w:val="005F27B8"/>
    <w:rsid w:val="006A0670"/>
    <w:rsid w:val="006C7994"/>
    <w:rsid w:val="006E2DA5"/>
    <w:rsid w:val="00731D8C"/>
    <w:rsid w:val="007863EA"/>
    <w:rsid w:val="007C6CA4"/>
    <w:rsid w:val="007C763B"/>
    <w:rsid w:val="007E49FA"/>
    <w:rsid w:val="008002E9"/>
    <w:rsid w:val="008038E2"/>
    <w:rsid w:val="008D04BA"/>
    <w:rsid w:val="008F2E69"/>
    <w:rsid w:val="0090454E"/>
    <w:rsid w:val="00923928"/>
    <w:rsid w:val="009525A2"/>
    <w:rsid w:val="00955749"/>
    <w:rsid w:val="009C4416"/>
    <w:rsid w:val="009D6B3B"/>
    <w:rsid w:val="009F70AC"/>
    <w:rsid w:val="00A00F06"/>
    <w:rsid w:val="00A25EA4"/>
    <w:rsid w:val="00A45218"/>
    <w:rsid w:val="00A4662C"/>
    <w:rsid w:val="00A91BD1"/>
    <w:rsid w:val="00AC11A6"/>
    <w:rsid w:val="00AF3D11"/>
    <w:rsid w:val="00B3097E"/>
    <w:rsid w:val="00B4759A"/>
    <w:rsid w:val="00B66311"/>
    <w:rsid w:val="00B7619B"/>
    <w:rsid w:val="00BC02E1"/>
    <w:rsid w:val="00C43860"/>
    <w:rsid w:val="00C91C18"/>
    <w:rsid w:val="00C92ADB"/>
    <w:rsid w:val="00D177AC"/>
    <w:rsid w:val="00D846DE"/>
    <w:rsid w:val="00D8720A"/>
    <w:rsid w:val="00E824D1"/>
    <w:rsid w:val="00F55D50"/>
    <w:rsid w:val="00F668A3"/>
    <w:rsid w:val="00F84763"/>
    <w:rsid w:val="00FE726D"/>
    <w:rsid w:val="00FF5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577E"/>
  <w15:chartTrackingRefBased/>
  <w15:docId w15:val="{34DF5896-BF53-4C03-85E8-44B41EB0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72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E726D"/>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semiHidden/>
    <w:unhideWhenUsed/>
    <w:qFormat/>
    <w:rsid w:val="00FE726D"/>
    <w:pPr>
      <w:keepNext/>
      <w:widowControl/>
      <w:numPr>
        <w:ilvl w:val="2"/>
        <w:numId w:val="1"/>
      </w:numPr>
      <w:autoSpaceDE/>
      <w:ind w:left="709" w:firstLine="709"/>
      <w:outlineLvl w:val="2"/>
    </w:pPr>
    <w:rPr>
      <w:rFonts w:ascii="Arial" w:hAnsi="Arial" w:cs="Arial"/>
      <w:b/>
      <w:bCs/>
      <w:color w:val="000000"/>
      <w:sz w:val="32"/>
      <w:szCs w:val="32"/>
    </w:rPr>
  </w:style>
  <w:style w:type="paragraph" w:styleId="Nagwek4">
    <w:name w:val="heading 4"/>
    <w:basedOn w:val="Normalny"/>
    <w:next w:val="Normalny"/>
    <w:link w:val="Nagwek4Znak"/>
    <w:semiHidden/>
    <w:unhideWhenUsed/>
    <w:qFormat/>
    <w:rsid w:val="00FE726D"/>
    <w:pPr>
      <w:keepNext/>
      <w:widowControl/>
      <w:numPr>
        <w:ilvl w:val="3"/>
        <w:numId w:val="1"/>
      </w:numPr>
      <w:autoSpaceDE/>
      <w:spacing w:before="240" w:after="60"/>
      <w:outlineLvl w:val="3"/>
    </w:pPr>
    <w:rPr>
      <w:b/>
      <w:bCs/>
      <w:sz w:val="28"/>
      <w:szCs w:val="28"/>
      <w:lang w:val="x-none"/>
    </w:rPr>
  </w:style>
  <w:style w:type="paragraph" w:styleId="Nagwek6">
    <w:name w:val="heading 6"/>
    <w:basedOn w:val="Normalny"/>
    <w:next w:val="Normalny"/>
    <w:link w:val="Nagwek6Znak"/>
    <w:semiHidden/>
    <w:unhideWhenUsed/>
    <w:qFormat/>
    <w:rsid w:val="00FE726D"/>
    <w:pPr>
      <w:keepNext/>
      <w:widowControl/>
      <w:numPr>
        <w:ilvl w:val="5"/>
        <w:numId w:val="1"/>
      </w:numPr>
      <w:autoSpaceDE/>
      <w:spacing w:line="360" w:lineRule="auto"/>
      <w:ind w:left="4395" w:firstLine="0"/>
      <w:outlineLvl w:val="5"/>
    </w:pPr>
    <w:rPr>
      <w:rFonts w:ascii="Arial"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726D"/>
    <w:rPr>
      <w:rFonts w:ascii="Arial" w:eastAsia="Times New Roman" w:hAnsi="Arial" w:cs="Arial"/>
      <w:b/>
      <w:bCs/>
      <w:kern w:val="2"/>
      <w:sz w:val="32"/>
      <w:szCs w:val="32"/>
      <w:lang w:eastAsia="ar-SA"/>
    </w:rPr>
  </w:style>
  <w:style w:type="character" w:customStyle="1" w:styleId="Nagwek3Znak">
    <w:name w:val="Nagłówek 3 Znak"/>
    <w:basedOn w:val="Domylnaczcionkaakapitu"/>
    <w:link w:val="Nagwek3"/>
    <w:semiHidden/>
    <w:rsid w:val="00FE726D"/>
    <w:rPr>
      <w:rFonts w:ascii="Arial" w:eastAsia="Times New Roman" w:hAnsi="Arial" w:cs="Arial"/>
      <w:b/>
      <w:bCs/>
      <w:color w:val="000000"/>
      <w:sz w:val="32"/>
      <w:szCs w:val="32"/>
      <w:lang w:eastAsia="ar-SA"/>
    </w:rPr>
  </w:style>
  <w:style w:type="character" w:customStyle="1" w:styleId="Nagwek4Znak">
    <w:name w:val="Nagłówek 4 Znak"/>
    <w:basedOn w:val="Domylnaczcionkaakapitu"/>
    <w:link w:val="Nagwek4"/>
    <w:semiHidden/>
    <w:rsid w:val="00FE726D"/>
    <w:rPr>
      <w:rFonts w:ascii="Times New Roman" w:eastAsia="Times New Roman" w:hAnsi="Times New Roman" w:cs="Times New Roman"/>
      <w:b/>
      <w:bCs/>
      <w:sz w:val="28"/>
      <w:szCs w:val="28"/>
      <w:lang w:val="x-none" w:eastAsia="ar-SA"/>
    </w:rPr>
  </w:style>
  <w:style w:type="character" w:customStyle="1" w:styleId="Nagwek6Znak">
    <w:name w:val="Nagłówek 6 Znak"/>
    <w:basedOn w:val="Domylnaczcionkaakapitu"/>
    <w:link w:val="Nagwek6"/>
    <w:semiHidden/>
    <w:rsid w:val="00FE726D"/>
    <w:rPr>
      <w:rFonts w:ascii="Arial" w:eastAsia="Times New Roman" w:hAnsi="Arial" w:cs="Arial"/>
      <w:b/>
      <w:bCs/>
      <w:color w:val="000000"/>
      <w:sz w:val="24"/>
      <w:szCs w:val="24"/>
      <w:lang w:eastAsia="ar-SA"/>
    </w:rPr>
  </w:style>
  <w:style w:type="paragraph" w:customStyle="1" w:styleId="Tekstpodstawowy21">
    <w:name w:val="Tekst podstawowy 21"/>
    <w:basedOn w:val="Normalny"/>
    <w:rsid w:val="00FE726D"/>
    <w:pPr>
      <w:spacing w:after="120" w:line="480" w:lineRule="auto"/>
    </w:pPr>
  </w:style>
  <w:style w:type="paragraph" w:styleId="Akapitzlist">
    <w:name w:val="List Paragraph"/>
    <w:aliases w:val="Numerowanie,Akapit z listą BS,List Paragraph,L1,sw tekst"/>
    <w:basedOn w:val="Normalny"/>
    <w:link w:val="AkapitzlistZnak"/>
    <w:uiPriority w:val="34"/>
    <w:qFormat/>
    <w:rsid w:val="008F2E69"/>
    <w:pPr>
      <w:ind w:left="720"/>
      <w:contextualSpacing/>
    </w:pPr>
  </w:style>
  <w:style w:type="character" w:customStyle="1" w:styleId="AkapitzlistZnak">
    <w:name w:val="Akapit z listą Znak"/>
    <w:aliases w:val="Numerowanie Znak,Akapit z listą BS Znak,List Paragraph Znak,L1 Znak,sw tekst Znak"/>
    <w:link w:val="Akapitzlist"/>
    <w:uiPriority w:val="34"/>
    <w:qFormat/>
    <w:locked/>
    <w:rsid w:val="008F2E6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6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27C2-91BA-4FD2-9382-363887AB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689</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Napiórkowski</dc:creator>
  <cp:keywords/>
  <dc:description/>
  <cp:lastModifiedBy>Paweł Napiórkowski</cp:lastModifiedBy>
  <cp:revision>41</cp:revision>
  <cp:lastPrinted>2024-07-01T10:30:00Z</cp:lastPrinted>
  <dcterms:created xsi:type="dcterms:W3CDTF">2021-01-08T08:19:00Z</dcterms:created>
  <dcterms:modified xsi:type="dcterms:W3CDTF">2024-07-01T10:30:00Z</dcterms:modified>
</cp:coreProperties>
</file>