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84" w:rsidRDefault="00523664" w:rsidP="003A2484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2</w:t>
      </w:r>
      <w:r w:rsidR="00B10FB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.4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do SWZ</w:t>
      </w:r>
    </w:p>
    <w:p w:rsidR="000E3367" w:rsidRDefault="000E3367" w:rsidP="00523664">
      <w:pPr>
        <w:suppressAutoHyphens/>
        <w:autoSpaceDE w:val="0"/>
        <w:spacing w:after="282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ZADANIE NR 4</w:t>
      </w:r>
    </w:p>
    <w:p w:rsidR="00523664" w:rsidRPr="00F3022F" w:rsidRDefault="00523664" w:rsidP="00523664">
      <w:pPr>
        <w:suppressAutoHyphens/>
        <w:autoSpaceDE w:val="0"/>
        <w:spacing w:after="282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Zestawienie powierzchni zewnętrznych do usługi sprzątania i utrzymania i pielęgnacji terenów zielonych na terenie kompleksów wojskowych SOI</w:t>
      </w:r>
      <w:r w:rsidR="00A33B5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w Kłodzku</w:t>
      </w:r>
    </w:p>
    <w:p w:rsidR="00F72242" w:rsidRPr="008C61E7" w:rsidRDefault="00F72242" w:rsidP="00F72242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>ZESTAWIENIE POWIERZCHNI UTWARDZONYCH</w:t>
      </w:r>
      <w:r w:rsidR="00F32D2B">
        <w:rPr>
          <w:rFonts w:ascii="Times New Roman" w:hAnsi="Times New Roman"/>
          <w:b/>
          <w:sz w:val="28"/>
          <w:szCs w:val="28"/>
        </w:rPr>
        <w:t xml:space="preserve"> </w:t>
      </w:r>
      <w:r w:rsidR="007E68D4">
        <w:rPr>
          <w:rFonts w:ascii="Times New Roman" w:hAnsi="Times New Roman"/>
          <w:b/>
          <w:sz w:val="28"/>
          <w:szCs w:val="28"/>
        </w:rPr>
        <w:t xml:space="preserve"> </w:t>
      </w:r>
      <w:r w:rsidR="00132D72">
        <w:rPr>
          <w:rFonts w:ascii="Times New Roman" w:hAnsi="Times New Roman"/>
          <w:b/>
          <w:sz w:val="28"/>
          <w:szCs w:val="28"/>
        </w:rPr>
        <w:t>1.1</w:t>
      </w:r>
    </w:p>
    <w:p w:rsidR="00F72242" w:rsidRPr="008C61E7" w:rsidRDefault="00F72242" w:rsidP="00F72242">
      <w:pPr>
        <w:autoSpaceDE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61E7">
        <w:rPr>
          <w:rFonts w:ascii="Arial" w:hAnsi="Arial" w:cs="Arial"/>
          <w:b/>
          <w:sz w:val="24"/>
          <w:szCs w:val="24"/>
        </w:rPr>
        <w:t>Sprzątanie terenów zewnętrznych 1 raz w tygodniu</w:t>
      </w: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2079"/>
        <w:gridCol w:w="3988"/>
        <w:gridCol w:w="937"/>
        <w:gridCol w:w="906"/>
        <w:gridCol w:w="918"/>
        <w:gridCol w:w="20"/>
      </w:tblGrid>
      <w:tr w:rsidR="00F72242" w:rsidRPr="008C61E7" w:rsidTr="00F32D2B">
        <w:trPr>
          <w:gridAfter w:val="1"/>
          <w:wAfter w:w="20" w:type="dxa"/>
          <w:trHeight w:val="69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2388  ul. Walecznych 59, Kłodzko</w:t>
            </w:r>
          </w:p>
        </w:tc>
        <w:tc>
          <w:tcPr>
            <w:tcW w:w="1824" w:type="dxa"/>
            <w:gridSpan w:val="2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ind w:left="8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12 670,00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5 345,00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 xml:space="preserve"> wraz z przyległym 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18 015,00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ind w:right="-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8C61E7" w:rsidRDefault="00F72242" w:rsidP="00F32D2B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8C61E7" w:rsidRDefault="00F72242" w:rsidP="00F32D2B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8C61E7" w:rsidRDefault="00F72242" w:rsidP="00F32D2B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2390  ul. Walecznych 59, Kłodzko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6 823,00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804,00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7 627,00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 </w:t>
            </w:r>
          </w:p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7" w:type="dxa"/>
            <w:gridSpan w:val="2"/>
            <w:shd w:val="clear" w:color="auto" w:fill="auto"/>
            <w:vAlign w:val="bottom"/>
          </w:tcPr>
          <w:p w:rsidR="00F72242" w:rsidRPr="008C61E7" w:rsidRDefault="00F72242" w:rsidP="00B10FB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4333 ul. Sudecka 49, Du</w:t>
            </w:r>
            <w:r w:rsidR="00B10FB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zniki Zdrój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1 886,00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1 985,00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3 871,00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D1D">
              <w:rPr>
                <w:rFonts w:ascii="Arial" w:hAnsi="Arial" w:cs="Arial"/>
                <w:b/>
                <w:bCs/>
                <w:sz w:val="24"/>
                <w:szCs w:val="24"/>
              </w:rPr>
              <w:t>KOMPLEKS 5571 Ostra Góra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C61E7">
              <w:rPr>
                <w:rFonts w:ascii="Arial" w:hAnsi="Arial" w:cs="Arial"/>
                <w:b/>
                <w:bCs/>
                <w:i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C61E7">
              <w:rPr>
                <w:rFonts w:ascii="Arial" w:hAnsi="Arial" w:cs="Arial"/>
                <w:b/>
                <w:bCs/>
                <w:i/>
              </w:rPr>
              <w:t>Rodzaj powierzchni utwardzonych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C61E7">
              <w:rPr>
                <w:rFonts w:ascii="Arial" w:hAnsi="Arial" w:cs="Arial"/>
                <w:b/>
                <w:bCs/>
                <w:i/>
              </w:rPr>
              <w:t xml:space="preserve"> Powierzchnia w m2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61E7">
              <w:rPr>
                <w:rFonts w:ascii="Arial" w:hAnsi="Arial" w:cs="Arial"/>
                <w:b/>
                <w:bCs/>
                <w:i/>
              </w:rPr>
              <w:t>Uwagi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320860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860">
              <w:rPr>
                <w:rFonts w:ascii="Arial" w:hAnsi="Arial" w:cs="Arial"/>
              </w:rPr>
              <w:t>1.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320860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320860">
              <w:rPr>
                <w:rFonts w:ascii="Arial" w:hAnsi="Arial" w:cs="Arial"/>
              </w:rPr>
              <w:t>place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61E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320860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860">
              <w:rPr>
                <w:rFonts w:ascii="Arial" w:hAnsi="Arial" w:cs="Arial"/>
              </w:rPr>
              <w:t>2.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320860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320860">
              <w:rPr>
                <w:rFonts w:ascii="Arial" w:hAnsi="Arial" w:cs="Arial"/>
              </w:rPr>
              <w:t>drogi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831,00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61E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320860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860">
              <w:rPr>
                <w:rFonts w:ascii="Arial" w:hAnsi="Arial" w:cs="Arial"/>
              </w:rPr>
              <w:t>3.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320860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320860">
              <w:rPr>
                <w:rFonts w:ascii="Arial" w:hAnsi="Arial" w:cs="Arial"/>
              </w:rPr>
              <w:t>chodniki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148,00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61E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C61E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Razem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979,00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61E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8789" w:type="dxa"/>
            <w:gridSpan w:val="5"/>
            <w:shd w:val="clear" w:color="auto" w:fill="FCD5B4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 SOI W KŁODZKU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D43A5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93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D43A5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D43A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                           </w:t>
            </w:r>
            <w:r w:rsidR="00D43A50">
              <w:rPr>
                <w:rFonts w:ascii="Arial" w:hAnsi="Arial" w:cs="Arial"/>
              </w:rPr>
              <w:t xml:space="preserve">                 </w:t>
            </w: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D43A5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D43A50">
            <w:pPr>
              <w:tabs>
                <w:tab w:val="left" w:pos="314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                        22 210,00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D43A5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D43A50">
            <w:pPr>
              <w:tabs>
                <w:tab w:val="left" w:pos="3007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                          8 282,00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30 492,00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F72242" w:rsidRPr="008C61E7" w:rsidRDefault="00F72242" w:rsidP="00F72242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</w:p>
    <w:p w:rsidR="00F72242" w:rsidRPr="008C61E7" w:rsidRDefault="00F72242" w:rsidP="00F72242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</w:p>
    <w:p w:rsidR="00F72242" w:rsidRPr="008C61E7" w:rsidRDefault="00F72242" w:rsidP="00F72242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:rsidR="00F72242" w:rsidRPr="008C61E7" w:rsidRDefault="00F72242" w:rsidP="00F72242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:rsidR="00F72242" w:rsidRPr="008C61E7" w:rsidRDefault="00F72242" w:rsidP="00F72242">
      <w:pPr>
        <w:autoSpaceDE w:val="0"/>
        <w:spacing w:after="0"/>
        <w:jc w:val="center"/>
        <w:rPr>
          <w:rFonts w:ascii="Times New Roman" w:hAnsi="Times New Roman"/>
        </w:rPr>
      </w:pPr>
      <w:r w:rsidRPr="008C61E7">
        <w:rPr>
          <w:rFonts w:ascii="Times New Roman" w:hAnsi="Times New Roman"/>
          <w:b/>
          <w:sz w:val="28"/>
          <w:szCs w:val="28"/>
        </w:rPr>
        <w:t>ZESTAWIENIE POWIERZCHNI UTWARDZONYCH</w:t>
      </w:r>
      <w:r w:rsidR="00F32D2B">
        <w:rPr>
          <w:rFonts w:ascii="Times New Roman" w:hAnsi="Times New Roman"/>
          <w:b/>
          <w:sz w:val="28"/>
          <w:szCs w:val="28"/>
        </w:rPr>
        <w:t xml:space="preserve"> </w:t>
      </w:r>
      <w:r w:rsidR="007E68D4">
        <w:rPr>
          <w:rFonts w:ascii="Times New Roman" w:hAnsi="Times New Roman"/>
          <w:b/>
          <w:sz w:val="28"/>
          <w:szCs w:val="28"/>
        </w:rPr>
        <w:t xml:space="preserve"> </w:t>
      </w:r>
      <w:r w:rsidR="00132D72">
        <w:rPr>
          <w:rFonts w:ascii="Times New Roman" w:hAnsi="Times New Roman"/>
          <w:b/>
          <w:sz w:val="28"/>
          <w:szCs w:val="28"/>
        </w:rPr>
        <w:t>1.1a</w:t>
      </w:r>
    </w:p>
    <w:p w:rsidR="00F72242" w:rsidRPr="008C61E7" w:rsidRDefault="00F72242" w:rsidP="00F72242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 xml:space="preserve">Sprzątanie powierzchni których realizacja będzie odbywać się na zlecenie Kierownika SOI do 20 razy w roku </w:t>
      </w: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2079"/>
        <w:gridCol w:w="3988"/>
        <w:gridCol w:w="937"/>
        <w:gridCol w:w="906"/>
        <w:gridCol w:w="918"/>
        <w:gridCol w:w="20"/>
      </w:tblGrid>
      <w:tr w:rsidR="00F72242" w:rsidRPr="008C61E7" w:rsidTr="00F32D2B">
        <w:trPr>
          <w:gridAfter w:val="1"/>
          <w:wAfter w:w="20" w:type="dxa"/>
          <w:trHeight w:val="69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2388  ul. Walecznych 59, Kłodzko</w:t>
            </w:r>
          </w:p>
        </w:tc>
        <w:tc>
          <w:tcPr>
            <w:tcW w:w="1824" w:type="dxa"/>
            <w:gridSpan w:val="2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ind w:left="8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30 313,00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30 313,00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F72242" w:rsidRPr="008C61E7" w:rsidRDefault="00F72242" w:rsidP="00F72242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7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2079"/>
        <w:gridCol w:w="3846"/>
        <w:gridCol w:w="1985"/>
        <w:gridCol w:w="938"/>
      </w:tblGrid>
      <w:tr w:rsidR="00F72242" w:rsidRPr="008C61E7" w:rsidTr="00F32D2B">
        <w:trPr>
          <w:trHeight w:val="675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ind w:right="-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8C61E7" w:rsidRDefault="00F72242" w:rsidP="00F32D2B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2390  ul. Walecznych 59, Kłodzko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5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5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11 160,00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38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5 695,00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16 855,00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69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KOMPLEKS 2391  Strzelnica   </w:t>
            </w: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ul. </w:t>
            </w:r>
            <w:r w:rsidR="00A27D1D">
              <w:rPr>
                <w:rFonts w:ascii="Arial" w:hAnsi="Arial" w:cs="Arial"/>
                <w:b/>
                <w:bCs/>
                <w:sz w:val="24"/>
                <w:szCs w:val="24"/>
              </w:rPr>
              <w:t>Krasińskiego</w:t>
            </w: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, Kłodzko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5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7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1 365,00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1 365,00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25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6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69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2389  ul. Walecznych 28, Kłodzko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5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 Powierzchnia w m2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5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455,00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232,00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164,00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 wraz z przyległym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851,00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55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6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69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5" w:type="dxa"/>
            <w:gridSpan w:val="2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4333 ul. Sudecka 49, Duszniki Zdrój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5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5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5 152,00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5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7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5 152,00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636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242" w:rsidRPr="00D43A50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242" w:rsidRPr="00D43A50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D43A50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D43A50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D43A50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72242" w:rsidRPr="00D43A50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D43A50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A50">
              <w:rPr>
                <w:rFonts w:ascii="Arial" w:hAnsi="Arial" w:cs="Arial"/>
                <w:b/>
                <w:bCs/>
                <w:sz w:val="24"/>
                <w:szCs w:val="24"/>
              </w:rPr>
              <w:t>KOMPLEKS 5571 Ostra Góra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72242" w:rsidRPr="00D43A50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F72242" w:rsidRPr="008C61E7" w:rsidTr="00F32D2B">
        <w:trPr>
          <w:trHeight w:val="52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D43A50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43A5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D43A50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43A50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D43A50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43A50">
              <w:rPr>
                <w:rFonts w:ascii="Arial" w:hAnsi="Arial" w:cs="Arial"/>
                <w:b/>
                <w:bCs/>
              </w:rPr>
              <w:t xml:space="preserve"> Powierzchnia w m2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D43A50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A50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F72242" w:rsidRPr="008C61E7" w:rsidTr="00F32D2B">
        <w:trPr>
          <w:trHeight w:val="25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D43A50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3A50">
              <w:rPr>
                <w:rFonts w:ascii="Arial" w:hAnsi="Arial" w:cs="Arial"/>
              </w:rPr>
              <w:t>1.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D43A50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D43A50">
              <w:rPr>
                <w:rFonts w:ascii="Arial" w:hAnsi="Arial" w:cs="Arial"/>
              </w:rPr>
              <w:t>place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D43A50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A50">
              <w:rPr>
                <w:rFonts w:ascii="Arial" w:hAnsi="Arial" w:cs="Arial"/>
              </w:rPr>
              <w:t>2 214,00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D43A50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A50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F72242" w:rsidRPr="008C61E7" w:rsidTr="00F32D2B">
        <w:trPr>
          <w:trHeight w:val="25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D43A50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3A50">
              <w:rPr>
                <w:rFonts w:ascii="Arial" w:hAnsi="Arial" w:cs="Arial"/>
              </w:rPr>
              <w:t>2.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D43A50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D43A50">
              <w:rPr>
                <w:rFonts w:ascii="Arial" w:hAnsi="Arial" w:cs="Arial"/>
              </w:rPr>
              <w:t>drogi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D43A50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A50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D43A50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A50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F72242" w:rsidRPr="008C61E7" w:rsidTr="00F32D2B">
        <w:trPr>
          <w:trHeight w:val="27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D43A50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3A50">
              <w:rPr>
                <w:rFonts w:ascii="Arial" w:hAnsi="Arial" w:cs="Arial"/>
              </w:rPr>
              <w:t>3.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D43A50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D43A50">
              <w:rPr>
                <w:rFonts w:ascii="Arial" w:hAnsi="Arial" w:cs="Arial"/>
              </w:rPr>
              <w:t>chodniki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D43A50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A50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D43A50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A50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879" w:type="dxa"/>
            <w:shd w:val="clear" w:color="auto" w:fill="auto"/>
            <w:vAlign w:val="bottom"/>
          </w:tcPr>
          <w:p w:rsidR="00F72242" w:rsidRPr="00D43A50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D43A50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A50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D43A50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A50">
              <w:rPr>
                <w:rFonts w:ascii="Arial" w:hAnsi="Arial" w:cs="Arial"/>
                <w:b/>
                <w:bCs/>
                <w:sz w:val="24"/>
                <w:szCs w:val="24"/>
              </w:rPr>
              <w:t>2 214,00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2242" w:rsidRPr="00D43A50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D43A50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8789" w:type="dxa"/>
            <w:gridSpan w:val="4"/>
            <w:shd w:val="clear" w:color="auto" w:fill="auto"/>
            <w:vAlign w:val="bottom"/>
          </w:tcPr>
          <w:p w:rsidR="00A27D1D" w:rsidRPr="00D43A50" w:rsidRDefault="00A27D1D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7D1D" w:rsidRPr="00D43A50" w:rsidRDefault="00A27D1D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D43A50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3A50">
              <w:rPr>
                <w:rFonts w:ascii="Arial" w:hAnsi="Arial" w:cs="Arial"/>
                <w:b/>
                <w:bCs/>
                <w:sz w:val="24"/>
                <w:szCs w:val="24"/>
              </w:rPr>
              <w:t>KOMPLEKS 8682  ul. Wyspiańskiego 2L, Kłodzko</w:t>
            </w: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F72242" w:rsidRPr="008C61E7" w:rsidTr="00F32D2B">
        <w:trPr>
          <w:trHeight w:val="5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5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5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7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173,00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173,00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55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6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5" w:type="dxa"/>
            <w:gridSpan w:val="2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7780  Zieleniec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5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55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A27D1D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F72242" w:rsidRPr="008C61E7">
              <w:rPr>
                <w:rFonts w:ascii="Arial" w:hAnsi="Arial" w:cs="Arial"/>
              </w:rPr>
              <w:t>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7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A27D1D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F72242" w:rsidRPr="008C61E7">
              <w:rPr>
                <w:rFonts w:ascii="Arial" w:hAnsi="Arial" w:cs="Arial"/>
              </w:rPr>
              <w:t>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184,00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55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6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55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6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60"/>
        </w:trPr>
        <w:tc>
          <w:tcPr>
            <w:tcW w:w="8789" w:type="dxa"/>
            <w:gridSpan w:val="4"/>
            <w:shd w:val="clear" w:color="auto" w:fill="FCD5B4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 SOI W KŁODZKU</w:t>
            </w: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55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6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5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938" w:type="dxa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D43A50">
        <w:trPr>
          <w:trHeight w:val="417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D43A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D43A50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D43A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    </w:t>
            </w:r>
            <w:r w:rsidR="00D43A50">
              <w:rPr>
                <w:rFonts w:ascii="Arial" w:hAnsi="Arial" w:cs="Arial"/>
              </w:rPr>
              <w:t xml:space="preserve">                          </w:t>
            </w:r>
            <w:r w:rsidRPr="008C61E7">
              <w:rPr>
                <w:rFonts w:ascii="Arial" w:hAnsi="Arial" w:cs="Arial"/>
              </w:rPr>
              <w:t>49 358,00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D43A50">
        <w:trPr>
          <w:trHeight w:val="311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D43A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D43A50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D43A50">
            <w:pPr>
              <w:tabs>
                <w:tab w:val="left" w:pos="314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                                </w:t>
            </w:r>
            <w:r w:rsidR="00D43A50">
              <w:rPr>
                <w:rFonts w:ascii="Arial" w:hAnsi="Arial" w:cs="Arial"/>
              </w:rPr>
              <w:t xml:space="preserve">         </w:t>
            </w:r>
            <w:r w:rsidRPr="008C61E7">
              <w:rPr>
                <w:rFonts w:ascii="Arial" w:hAnsi="Arial" w:cs="Arial"/>
              </w:rPr>
              <w:t>7 412,00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D43A50">
        <w:trPr>
          <w:trHeight w:val="403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D43A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D43A50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D43A50">
            <w:pPr>
              <w:tabs>
                <w:tab w:val="left" w:pos="3007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337,00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879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57 107,00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F72242" w:rsidRPr="008C61E7" w:rsidRDefault="00F72242" w:rsidP="00F72242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</w:p>
    <w:p w:rsidR="00F72242" w:rsidRPr="008C61E7" w:rsidRDefault="00F72242" w:rsidP="00F72242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</w:p>
    <w:p w:rsidR="00F72242" w:rsidRPr="008C61E7" w:rsidRDefault="00F72242" w:rsidP="00F72242">
      <w:pPr>
        <w:autoSpaceDE w:val="0"/>
        <w:spacing w:after="0"/>
        <w:rPr>
          <w:rFonts w:ascii="Times New Roman" w:hAnsi="Times New Roman"/>
          <w:i/>
          <w:sz w:val="24"/>
          <w:szCs w:val="24"/>
        </w:rPr>
      </w:pPr>
    </w:p>
    <w:p w:rsidR="00F72242" w:rsidRPr="008C61E7" w:rsidRDefault="00F72242" w:rsidP="00F72242">
      <w:pPr>
        <w:autoSpaceDE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4"/>
          <w:szCs w:val="24"/>
        </w:rPr>
        <w:t xml:space="preserve">   </w:t>
      </w:r>
    </w:p>
    <w:p w:rsidR="00F72242" w:rsidRPr="008C61E7" w:rsidRDefault="00F72242" w:rsidP="00F72242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C61E7">
        <w:rPr>
          <w:rFonts w:ascii="Times New Roman" w:hAnsi="Times New Roman"/>
          <w:b/>
          <w:sz w:val="28"/>
          <w:szCs w:val="28"/>
        </w:rPr>
        <w:t>ZESTAWIENIE TERENÓW ZIELONYCH</w:t>
      </w:r>
      <w:r w:rsidR="008403F4">
        <w:rPr>
          <w:rFonts w:ascii="Times New Roman" w:hAnsi="Times New Roman"/>
          <w:b/>
          <w:sz w:val="28"/>
          <w:szCs w:val="28"/>
        </w:rPr>
        <w:t xml:space="preserve">  </w:t>
      </w:r>
      <w:r w:rsidR="007E68D4">
        <w:rPr>
          <w:rFonts w:ascii="Times New Roman" w:hAnsi="Times New Roman"/>
          <w:b/>
          <w:sz w:val="28"/>
          <w:szCs w:val="28"/>
        </w:rPr>
        <w:t xml:space="preserve"> </w:t>
      </w:r>
      <w:r w:rsidR="00132D72">
        <w:rPr>
          <w:rFonts w:ascii="Times New Roman" w:hAnsi="Times New Roman"/>
          <w:b/>
          <w:sz w:val="28"/>
          <w:szCs w:val="28"/>
        </w:rPr>
        <w:t>1.2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2282"/>
        <w:gridCol w:w="1881"/>
        <w:gridCol w:w="1701"/>
        <w:gridCol w:w="840"/>
        <w:gridCol w:w="294"/>
      </w:tblGrid>
      <w:tr w:rsidR="00F72242" w:rsidRPr="008C61E7" w:rsidTr="00A27D1D">
        <w:trPr>
          <w:trHeight w:val="330"/>
        </w:trPr>
        <w:tc>
          <w:tcPr>
            <w:tcW w:w="6804" w:type="dxa"/>
            <w:gridSpan w:val="4"/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2388  ul. Walecznych 59, Kłodzko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żywopłot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2 370,00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A27D1D">
        <w:trPr>
          <w:trHeight w:val="337"/>
        </w:trPr>
        <w:tc>
          <w:tcPr>
            <w:tcW w:w="940" w:type="dxa"/>
            <w:tcBorders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A27D1D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trawniki  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52 267,00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</w:pPr>
            <w:r w:rsidRPr="008C61E7">
              <w:t xml:space="preserve">       bez pasa ppoż.</w:t>
            </w:r>
          </w:p>
        </w:tc>
      </w:tr>
      <w:tr w:rsidR="00F72242" w:rsidRPr="008C61E7" w:rsidTr="00A27D1D">
        <w:trPr>
          <w:trHeight w:val="270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54 637,00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315"/>
        </w:trPr>
        <w:tc>
          <w:tcPr>
            <w:tcW w:w="6804" w:type="dxa"/>
            <w:gridSpan w:val="4"/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2390  ul. Walecznych 59, Kłodzko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żywopłot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A27D1D">
        <w:trPr>
          <w:trHeight w:val="306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A27D1D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trawniki  </w:t>
            </w:r>
          </w:p>
        </w:tc>
        <w:tc>
          <w:tcPr>
            <w:tcW w:w="188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29 574,00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 xml:space="preserve">      bez pasa ppoż. </w:t>
            </w:r>
          </w:p>
        </w:tc>
      </w:tr>
      <w:tr w:rsidR="00F72242" w:rsidRPr="008C61E7" w:rsidTr="00A27D1D">
        <w:trPr>
          <w:trHeight w:val="282"/>
        </w:trPr>
        <w:tc>
          <w:tcPr>
            <w:tcW w:w="940" w:type="dxa"/>
            <w:tcBorders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A27D1D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rowy odwadniające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10 200,00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rowy, skarpy i korony rowów</w:t>
            </w:r>
          </w:p>
        </w:tc>
      </w:tr>
      <w:tr w:rsidR="00F72242" w:rsidRPr="008C61E7" w:rsidTr="00A27D1D">
        <w:trPr>
          <w:trHeight w:val="270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39 774,00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315"/>
        </w:trPr>
        <w:tc>
          <w:tcPr>
            <w:tcW w:w="6804" w:type="dxa"/>
            <w:gridSpan w:val="4"/>
            <w:shd w:val="clear" w:color="auto" w:fill="auto"/>
            <w:vAlign w:val="bottom"/>
          </w:tcPr>
          <w:p w:rsidR="00F72242" w:rsidRPr="008C61E7" w:rsidRDefault="00F72242" w:rsidP="00D43A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KOMPLEKS 2391  Strzelnica, ul. </w:t>
            </w:r>
            <w:r w:rsidR="00D43A50">
              <w:rPr>
                <w:rFonts w:ascii="Arial" w:hAnsi="Arial" w:cs="Arial"/>
                <w:b/>
                <w:bCs/>
                <w:sz w:val="24"/>
                <w:szCs w:val="24"/>
              </w:rPr>
              <w:t>Krasińskiego</w:t>
            </w: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, Kłodzko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żywopłot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A27D1D">
        <w:trPr>
          <w:trHeight w:val="270"/>
        </w:trPr>
        <w:tc>
          <w:tcPr>
            <w:tcW w:w="940" w:type="dxa"/>
            <w:vMerge w:val="restart"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72242" w:rsidRPr="008C61E7" w:rsidRDefault="00A27D1D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trawniki  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7 800,00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pas między wałami</w:t>
            </w: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3 816,00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wały boczne lewy i prawy</w:t>
            </w: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7 790,00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plac z wiatami</w:t>
            </w: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16 352,00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pozostałe powierzchnie</w:t>
            </w:r>
          </w:p>
        </w:tc>
      </w:tr>
      <w:tr w:rsidR="00F72242" w:rsidRPr="008C61E7" w:rsidTr="00A27D1D">
        <w:trPr>
          <w:trHeight w:val="41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72242" w:rsidRPr="008C61E7" w:rsidRDefault="00A27D1D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rowy odwadniające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455,00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rowy, skarpy i korony rowów</w:t>
            </w:r>
          </w:p>
        </w:tc>
      </w:tr>
      <w:tr w:rsidR="00F72242" w:rsidRPr="008C61E7" w:rsidTr="00A27D1D">
        <w:trPr>
          <w:trHeight w:val="270"/>
        </w:trPr>
        <w:tc>
          <w:tcPr>
            <w:tcW w:w="32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36 213,00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FFFFFF"/>
            <w:vAlign w:val="bottom"/>
          </w:tcPr>
          <w:p w:rsidR="00F72242" w:rsidRDefault="00F72242" w:rsidP="00A27D1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 </w:t>
            </w:r>
          </w:p>
          <w:p w:rsidR="00D43A50" w:rsidRDefault="00D43A50" w:rsidP="00A27D1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43A50" w:rsidRDefault="00D43A50" w:rsidP="00A27D1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43A50" w:rsidRPr="008C61E7" w:rsidRDefault="00D43A50" w:rsidP="00A27D1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315"/>
        </w:trPr>
        <w:tc>
          <w:tcPr>
            <w:tcW w:w="6804" w:type="dxa"/>
            <w:gridSpan w:val="4"/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2389  ul. Walecznych 28, Kłodzko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żywopłot 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</w:rPr>
              <w:t>207,00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72242" w:rsidRPr="008C61E7" w:rsidTr="00A27D1D">
        <w:trPr>
          <w:trHeight w:val="270"/>
        </w:trPr>
        <w:tc>
          <w:tcPr>
            <w:tcW w:w="940" w:type="dxa"/>
            <w:tcBorders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A27D1D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trawniki  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</w:rPr>
              <w:t>6 292,00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72242" w:rsidRPr="008C61E7" w:rsidTr="00A27D1D">
        <w:trPr>
          <w:trHeight w:val="270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6 499,00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4" w:type="dxa"/>
            <w:shd w:val="clear" w:color="auto" w:fill="FFFFFF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315"/>
        </w:trPr>
        <w:tc>
          <w:tcPr>
            <w:tcW w:w="6804" w:type="dxa"/>
            <w:gridSpan w:val="4"/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8682  ul. Wyspiańskiego 2L, Kłodzko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żywopłot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A27D1D">
        <w:trPr>
          <w:trHeight w:val="270"/>
        </w:trPr>
        <w:tc>
          <w:tcPr>
            <w:tcW w:w="940" w:type="dxa"/>
            <w:tcBorders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A27D1D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trawniki  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359,00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A27D1D">
        <w:trPr>
          <w:trHeight w:val="270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</w:rPr>
              <w:t>359,00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315"/>
        </w:trPr>
        <w:tc>
          <w:tcPr>
            <w:tcW w:w="6804" w:type="dxa"/>
            <w:gridSpan w:val="4"/>
            <w:shd w:val="clear" w:color="auto" w:fill="auto"/>
            <w:vAlign w:val="bottom"/>
          </w:tcPr>
          <w:p w:rsidR="00F72242" w:rsidRPr="008C61E7" w:rsidRDefault="00F72242" w:rsidP="00D43A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KOMPLEKS 4333 ul. Sudecka 49 , </w:t>
            </w:r>
            <w:r w:rsidR="00D43A50">
              <w:rPr>
                <w:rFonts w:ascii="Arial" w:hAnsi="Arial" w:cs="Arial"/>
                <w:b/>
                <w:bCs/>
                <w:sz w:val="24"/>
                <w:szCs w:val="24"/>
              </w:rPr>
              <w:t>Duszniki-Zdr</w:t>
            </w:r>
            <w:r w:rsidR="00B10FB2">
              <w:rPr>
                <w:rFonts w:ascii="Arial" w:hAnsi="Arial" w:cs="Arial"/>
                <w:b/>
                <w:bCs/>
                <w:sz w:val="24"/>
                <w:szCs w:val="24"/>
              </w:rPr>
              <w:t>ój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żywopłot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75,00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A27D1D">
        <w:trPr>
          <w:trHeight w:val="540"/>
        </w:trPr>
        <w:tc>
          <w:tcPr>
            <w:tcW w:w="940" w:type="dxa"/>
            <w:vMerge w:val="restart"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72242" w:rsidRPr="008C61E7" w:rsidRDefault="00A27D1D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8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trawniki  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26 596,00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teren Ośrodka bez wyciągu narciarskiego</w:t>
            </w:r>
          </w:p>
        </w:tc>
      </w:tr>
      <w:tr w:rsidR="00F72242" w:rsidRPr="008C61E7" w:rsidTr="00A27D1D">
        <w:trPr>
          <w:trHeight w:val="270"/>
        </w:trPr>
        <w:tc>
          <w:tcPr>
            <w:tcW w:w="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51 169,00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na stoku wyciągu narciarskiego</w:t>
            </w:r>
          </w:p>
        </w:tc>
      </w:tr>
      <w:tr w:rsidR="00F72242" w:rsidRPr="008C61E7" w:rsidTr="00A27D1D">
        <w:trPr>
          <w:trHeight w:val="270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</w:rPr>
              <w:t>77 840,00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315"/>
        </w:trPr>
        <w:tc>
          <w:tcPr>
            <w:tcW w:w="6804" w:type="dxa"/>
            <w:gridSpan w:val="4"/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KOMPLEKS 7780  Zieleniec 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żywopłot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A27D1D">
        <w:trPr>
          <w:trHeight w:val="270"/>
        </w:trPr>
        <w:tc>
          <w:tcPr>
            <w:tcW w:w="940" w:type="dxa"/>
            <w:tcBorders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A27D1D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trawniki  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28 042,00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na stoku wyciągu narciarskiego</w:t>
            </w:r>
          </w:p>
        </w:tc>
      </w:tr>
      <w:tr w:rsidR="00F72242" w:rsidRPr="008C61E7" w:rsidTr="00A27D1D">
        <w:trPr>
          <w:trHeight w:val="270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28 042,00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FFFFFF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315"/>
        </w:trPr>
        <w:tc>
          <w:tcPr>
            <w:tcW w:w="6804" w:type="dxa"/>
            <w:gridSpan w:val="4"/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5571  Ostra Góra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żywopłot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A27D1D">
        <w:trPr>
          <w:trHeight w:val="270"/>
        </w:trPr>
        <w:tc>
          <w:tcPr>
            <w:tcW w:w="940" w:type="dxa"/>
            <w:tcBorders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A27D1D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 xml:space="preserve">trawniki  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A27D1D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67 381,00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A27D1D">
            <w:pPr>
              <w:spacing w:after="0" w:line="240" w:lineRule="auto"/>
              <w:jc w:val="center"/>
            </w:pPr>
            <w:r w:rsidRPr="00A27D1D">
              <w:rPr>
                <w:rFonts w:ascii="Arial" w:hAnsi="Arial" w:cs="Arial"/>
              </w:rPr>
              <w:t>W tym 25 000 m</w:t>
            </w:r>
            <w:r w:rsidRPr="00A27D1D">
              <w:rPr>
                <w:rFonts w:ascii="Arial" w:hAnsi="Arial" w:cs="Arial"/>
                <w:vertAlign w:val="superscript"/>
              </w:rPr>
              <w:t>2</w:t>
            </w:r>
            <w:r w:rsidRPr="00A27D1D">
              <w:rPr>
                <w:rFonts w:ascii="Arial" w:hAnsi="Arial" w:cs="Arial"/>
              </w:rPr>
              <w:t> – teren wokół Ośrodka</w:t>
            </w:r>
          </w:p>
        </w:tc>
      </w:tr>
      <w:tr w:rsidR="00F72242" w:rsidRPr="008C61E7" w:rsidTr="00A27D1D">
        <w:trPr>
          <w:trHeight w:val="270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</w:rPr>
              <w:t>67 381,00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315"/>
        </w:trPr>
        <w:tc>
          <w:tcPr>
            <w:tcW w:w="6804" w:type="dxa"/>
            <w:gridSpan w:val="4"/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 SOI w KŁODZKU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żywopłot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2 652,00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A27D1D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trawniki  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627D2A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 w:rsidRPr="00A27D1D">
              <w:rPr>
                <w:rFonts w:ascii="Arial" w:hAnsi="Arial" w:cs="Arial"/>
              </w:rPr>
              <w:t xml:space="preserve">297 438,00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A27D1D">
        <w:trPr>
          <w:trHeight w:val="270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A27D1D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rowy odwadniające</w:t>
            </w:r>
          </w:p>
        </w:tc>
        <w:tc>
          <w:tcPr>
            <w:tcW w:w="188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10 655,00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A27D1D">
        <w:trPr>
          <w:trHeight w:val="270"/>
        </w:trPr>
        <w:tc>
          <w:tcPr>
            <w:tcW w:w="32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310 745,00 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675"/>
        </w:trPr>
        <w:tc>
          <w:tcPr>
            <w:tcW w:w="7938" w:type="dxa"/>
            <w:gridSpan w:val="6"/>
            <w:shd w:val="clear" w:color="auto" w:fill="auto"/>
            <w:vAlign w:val="bottom"/>
          </w:tcPr>
          <w:p w:rsidR="00132D72" w:rsidRDefault="00132D72" w:rsidP="007E68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8C61E7" w:rsidRDefault="00892DD1" w:rsidP="007E68D4">
            <w:pPr>
              <w:spacing w:after="0" w:line="240" w:lineRule="auto"/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UTRZYMANIE TERENÓW ZIELONYCH W OKRESIE WIOSENNYM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JESIENNYM </w:t>
            </w:r>
            <w:r w:rsidR="007E68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72242" w:rsidRPr="008C61E7" w:rsidTr="00A27D1D">
        <w:trPr>
          <w:trHeight w:val="300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330"/>
        </w:trPr>
        <w:tc>
          <w:tcPr>
            <w:tcW w:w="7938" w:type="dxa"/>
            <w:gridSpan w:val="6"/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2388  ul. Walecznych 59</w:t>
            </w:r>
            <w:r w:rsidR="00D43A50">
              <w:rPr>
                <w:rFonts w:ascii="Arial" w:hAnsi="Arial" w:cs="Arial"/>
                <w:b/>
                <w:bCs/>
                <w:sz w:val="24"/>
                <w:szCs w:val="24"/>
              </w:rPr>
              <w:t>, Kłodzko</w:t>
            </w: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52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Usuwanie opadłych liści i suszu z trawników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52 507,00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 xml:space="preserve">z włączonym pasem ppoż. </w:t>
            </w:r>
          </w:p>
        </w:tc>
      </w:tr>
      <w:tr w:rsidR="00F72242" w:rsidRPr="008C61E7" w:rsidTr="00A27D1D">
        <w:trPr>
          <w:trHeight w:val="270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52 507,00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315"/>
        </w:trPr>
        <w:tc>
          <w:tcPr>
            <w:tcW w:w="7938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2390  ul. Walecznych 59</w:t>
            </w:r>
            <w:r w:rsidR="00D43A50">
              <w:rPr>
                <w:rFonts w:ascii="Arial" w:hAnsi="Arial" w:cs="Arial"/>
                <w:b/>
                <w:bCs/>
                <w:sz w:val="24"/>
                <w:szCs w:val="24"/>
              </w:rPr>
              <w:t>, Kłodzko</w:t>
            </w: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52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Usuwanie opadłych liści i suszu z trawników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30 114,00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 xml:space="preserve">z włączonym pasem ppoż. </w:t>
            </w:r>
          </w:p>
        </w:tc>
      </w:tr>
      <w:tr w:rsidR="00F72242" w:rsidRPr="008C61E7" w:rsidTr="00A27D1D">
        <w:trPr>
          <w:trHeight w:val="270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30 114,00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FFFFFF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315"/>
        </w:trPr>
        <w:tc>
          <w:tcPr>
            <w:tcW w:w="7938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2389  ul. Walecznych 28</w:t>
            </w:r>
            <w:r w:rsidR="00D43A50">
              <w:rPr>
                <w:rFonts w:ascii="Arial" w:hAnsi="Arial" w:cs="Arial"/>
                <w:b/>
                <w:bCs/>
                <w:sz w:val="24"/>
                <w:szCs w:val="24"/>
              </w:rPr>
              <w:t>, Kłodzko</w:t>
            </w: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52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Usuwanie opadłych liści i suszu z trawników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6 292,00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A27D1D">
        <w:trPr>
          <w:trHeight w:val="270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6 292,00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F72242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10FB2" w:rsidRDefault="00B10FB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10FB2" w:rsidRDefault="00B10FB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10FB2" w:rsidRPr="008C61E7" w:rsidRDefault="00B10FB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315"/>
        </w:trPr>
        <w:tc>
          <w:tcPr>
            <w:tcW w:w="7938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KOMPLEKS 8682  ul. Wyspiańskiego 2L</w:t>
            </w:r>
            <w:r w:rsidR="00D43A50">
              <w:rPr>
                <w:rFonts w:ascii="Arial" w:hAnsi="Arial" w:cs="Arial"/>
                <w:b/>
                <w:bCs/>
                <w:sz w:val="24"/>
                <w:szCs w:val="24"/>
              </w:rPr>
              <w:t>, Kłodzko</w:t>
            </w: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52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Usuwanie opadłych liści i suszu z trawników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359,00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A27D1D">
        <w:trPr>
          <w:trHeight w:val="270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</w:rPr>
              <w:t>359,00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315"/>
        </w:trPr>
        <w:tc>
          <w:tcPr>
            <w:tcW w:w="7938" w:type="dxa"/>
            <w:gridSpan w:val="6"/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4333 ul. Sudecka 49</w:t>
            </w:r>
            <w:r w:rsidR="00D43A50">
              <w:rPr>
                <w:rFonts w:ascii="Arial" w:hAnsi="Arial" w:cs="Arial"/>
                <w:b/>
                <w:bCs/>
                <w:sz w:val="24"/>
                <w:szCs w:val="24"/>
              </w:rPr>
              <w:t>, Duszniki-Zdr</w:t>
            </w: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52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Usuwanie opadłych liści i suszu z trawników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26 596,00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bez powierzchni stoku narciarskiego</w:t>
            </w:r>
          </w:p>
        </w:tc>
      </w:tr>
      <w:tr w:rsidR="00F72242" w:rsidRPr="008C61E7" w:rsidTr="00A27D1D">
        <w:trPr>
          <w:trHeight w:val="270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</w:rPr>
              <w:t>26 596,00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315"/>
        </w:trPr>
        <w:tc>
          <w:tcPr>
            <w:tcW w:w="7938" w:type="dxa"/>
            <w:gridSpan w:val="6"/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5571  Ostra Góra</w:t>
            </w: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52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Usuwanie opadłych liści i suszu z trawników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25000,00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A27D1D">
        <w:trPr>
          <w:trHeight w:val="300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255"/>
        </w:trPr>
        <w:tc>
          <w:tcPr>
            <w:tcW w:w="9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A27D1D">
        <w:trPr>
          <w:trHeight w:val="315"/>
        </w:trPr>
        <w:tc>
          <w:tcPr>
            <w:tcW w:w="7938" w:type="dxa"/>
            <w:gridSpan w:val="6"/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 SOI w KŁODZKU</w:t>
            </w:r>
          </w:p>
          <w:p w:rsidR="00F72242" w:rsidRPr="008C61E7" w:rsidRDefault="00F72242" w:rsidP="00A27D1D">
            <w:pPr>
              <w:spacing w:after="0" w:line="240" w:lineRule="auto"/>
              <w:jc w:val="center"/>
            </w:pPr>
          </w:p>
        </w:tc>
      </w:tr>
      <w:tr w:rsidR="00F72242" w:rsidRPr="008C61E7" w:rsidTr="00A27D1D">
        <w:trPr>
          <w:trHeight w:val="51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Rodzaj powierzchni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A27D1D">
        <w:trPr>
          <w:trHeight w:val="708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 xml:space="preserve">Usuwanie opadłych liści i suszu z trawników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140 868,00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A27D1D">
        <w:trPr>
          <w:trHeight w:val="545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140 868,00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F72242" w:rsidRPr="008C61E7" w:rsidRDefault="00F72242" w:rsidP="00A27D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72242" w:rsidRDefault="00A27D1D" w:rsidP="00F72242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B10FB2" w:rsidRDefault="00B10FB2" w:rsidP="00F72242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B10FB2" w:rsidRDefault="00B10FB2" w:rsidP="00F72242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B10FB2" w:rsidRDefault="00B10FB2" w:rsidP="00F72242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B10FB2" w:rsidRDefault="00B10FB2" w:rsidP="00F72242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B10FB2" w:rsidRPr="008C61E7" w:rsidRDefault="00B10FB2" w:rsidP="00F72242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F72242" w:rsidRPr="008C61E7" w:rsidRDefault="00F72242" w:rsidP="00F72242">
      <w:pPr>
        <w:autoSpaceDE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72242" w:rsidRPr="008C61E7" w:rsidRDefault="00F72242" w:rsidP="00F72242">
      <w:pPr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8C61E7">
        <w:rPr>
          <w:rFonts w:ascii="Times New Roman" w:hAnsi="Times New Roman"/>
          <w:b/>
          <w:sz w:val="28"/>
          <w:szCs w:val="28"/>
        </w:rPr>
        <w:lastRenderedPageBreak/>
        <w:t>ZESTAWIENIE RYNIEN I DACHÓW</w:t>
      </w:r>
      <w:r w:rsidR="008403F4">
        <w:rPr>
          <w:rFonts w:ascii="Times New Roman" w:hAnsi="Times New Roman"/>
          <w:b/>
          <w:sz w:val="28"/>
          <w:szCs w:val="28"/>
        </w:rPr>
        <w:t xml:space="preserve"> </w:t>
      </w:r>
      <w:r w:rsidR="007E68D4">
        <w:rPr>
          <w:rFonts w:ascii="Times New Roman" w:hAnsi="Times New Roman"/>
          <w:b/>
          <w:sz w:val="28"/>
          <w:szCs w:val="28"/>
        </w:rPr>
        <w:t xml:space="preserve"> </w:t>
      </w:r>
      <w:r w:rsidR="00132D72">
        <w:rPr>
          <w:rFonts w:ascii="Times New Roman" w:hAnsi="Times New Roman"/>
          <w:b/>
          <w:sz w:val="28"/>
          <w:szCs w:val="28"/>
        </w:rPr>
        <w:t>1.3</w:t>
      </w:r>
    </w:p>
    <w:tbl>
      <w:tblPr>
        <w:tblW w:w="1250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636"/>
        <w:gridCol w:w="3248"/>
        <w:gridCol w:w="2990"/>
        <w:gridCol w:w="3109"/>
        <w:gridCol w:w="30"/>
      </w:tblGrid>
      <w:tr w:rsidR="00F72242" w:rsidRPr="008C61E7" w:rsidTr="00F32D2B">
        <w:trPr>
          <w:trHeight w:val="300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  <w:b/>
                <w:bCs/>
              </w:rPr>
              <w:t>RYNNY  DO CZYSZCZENIA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Długość (mb)</w:t>
            </w: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435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Kompleks </w:t>
            </w:r>
            <w:r w:rsidRPr="008C61E7">
              <w:rPr>
                <w:rFonts w:ascii="Times New Roman" w:hAnsi="Times New Roman"/>
                <w:b/>
                <w:bCs/>
              </w:rPr>
              <w:t>4333</w:t>
            </w:r>
            <w:r w:rsidRPr="008C61E7">
              <w:rPr>
                <w:rFonts w:ascii="Times New Roman" w:hAnsi="Times New Roman"/>
              </w:rPr>
              <w:t>, ul. Sudecka 49, Duszniki Zdrój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78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A2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3, 4, 5, 6, 7, 8, 9, 10, 11, 22, 28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355E18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27D1D">
              <w:rPr>
                <w:rFonts w:ascii="Times New Roman" w:hAnsi="Times New Roman"/>
              </w:rPr>
              <w:t>387,00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00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Długość (mb)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480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Kompleks </w:t>
            </w:r>
            <w:r w:rsidRPr="008C61E7">
              <w:rPr>
                <w:rFonts w:ascii="Times New Roman" w:hAnsi="Times New Roman"/>
                <w:b/>
                <w:bCs/>
              </w:rPr>
              <w:t>5571</w:t>
            </w:r>
            <w:r w:rsidRPr="008C61E7">
              <w:rPr>
                <w:rFonts w:ascii="Times New Roman" w:hAnsi="Times New Roman"/>
              </w:rPr>
              <w:t>, Ostra Góra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1, 2, 3, 5, 7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204,00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00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Długość (mb)</w:t>
            </w: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420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Kompleks </w:t>
            </w:r>
            <w:r w:rsidRPr="008C61E7">
              <w:rPr>
                <w:rFonts w:ascii="Times New Roman" w:hAnsi="Times New Roman"/>
                <w:b/>
                <w:bCs/>
              </w:rPr>
              <w:t>2388</w:t>
            </w:r>
            <w:r w:rsidRPr="008C61E7">
              <w:rPr>
                <w:rFonts w:ascii="Times New Roman" w:hAnsi="Times New Roman"/>
              </w:rPr>
              <w:t>, ul. Walecznych 59, Kłodzko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675"/>
        </w:trPr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11, 12, 13, 15, 16, 17, 18, 19, 20, 21, 22, 24, 27, 35, 37, 38, 39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BB74C1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27D1D">
              <w:rPr>
                <w:rFonts w:ascii="Times New Roman" w:hAnsi="Times New Roman"/>
              </w:rPr>
              <w:t>1846,00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Długość (mb)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420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Kompleks </w:t>
            </w:r>
            <w:r w:rsidRPr="008C61E7">
              <w:rPr>
                <w:rFonts w:ascii="Times New Roman" w:hAnsi="Times New Roman"/>
                <w:b/>
                <w:bCs/>
              </w:rPr>
              <w:t>2390</w:t>
            </w:r>
            <w:r w:rsidRPr="008C61E7">
              <w:rPr>
                <w:rFonts w:ascii="Times New Roman" w:hAnsi="Times New Roman"/>
              </w:rPr>
              <w:t>, ul. Walecznych 59, Kłodzko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1, 23, 24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92,00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Długość (mb)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450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Kompleks </w:t>
            </w:r>
            <w:r w:rsidRPr="008C61E7">
              <w:rPr>
                <w:rFonts w:ascii="Times New Roman" w:hAnsi="Times New Roman"/>
                <w:b/>
                <w:bCs/>
              </w:rPr>
              <w:t>2389</w:t>
            </w:r>
            <w:r w:rsidRPr="008C61E7">
              <w:rPr>
                <w:rFonts w:ascii="Times New Roman" w:hAnsi="Times New Roman"/>
              </w:rPr>
              <w:t>, ul. Walecznych 28, Kłodzko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77,00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Długość (mb)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Kompleks </w:t>
            </w:r>
            <w:r w:rsidRPr="008C61E7">
              <w:rPr>
                <w:rFonts w:ascii="Times New Roman" w:hAnsi="Times New Roman"/>
                <w:b/>
                <w:bCs/>
              </w:rPr>
              <w:t>8682</w:t>
            </w:r>
            <w:r w:rsidRPr="008C61E7">
              <w:rPr>
                <w:rFonts w:ascii="Times New Roman" w:hAnsi="Times New Roman"/>
              </w:rPr>
              <w:t>, ul. Wyspiańskiego 2L, Kłodzko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8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130,00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 </w:t>
            </w:r>
          </w:p>
        </w:tc>
        <w:tc>
          <w:tcPr>
            <w:tcW w:w="3248" w:type="dxa"/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 </w:t>
            </w: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465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61E7">
              <w:rPr>
                <w:rFonts w:ascii="Times New Roman" w:hAnsi="Times New Roman"/>
                <w:b/>
                <w:bCs/>
              </w:rPr>
              <w:t>RAZEM SOI Kłodzko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F72242" w:rsidRPr="00355E18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27D1D">
              <w:rPr>
                <w:rFonts w:ascii="Times New Roman" w:hAnsi="Times New Roman"/>
                <w:b/>
                <w:bCs/>
              </w:rPr>
              <w:t>2736,00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465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465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F1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  <w:b/>
                <w:bCs/>
              </w:rPr>
              <w:t>RYNNY  DO USUWANIA SOPLI LODOWYCH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CE6F1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CE6F1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Długość (mb)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Kompleks </w:t>
            </w:r>
            <w:r w:rsidRPr="008C61E7">
              <w:rPr>
                <w:rFonts w:ascii="Times New Roman" w:hAnsi="Times New Roman"/>
                <w:b/>
                <w:bCs/>
              </w:rPr>
              <w:t>4333</w:t>
            </w:r>
            <w:r w:rsidRPr="008C61E7">
              <w:rPr>
                <w:rFonts w:ascii="Times New Roman" w:hAnsi="Times New Roman"/>
              </w:rPr>
              <w:t>, ul. Sudecka 49, Duszniki Zdrój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58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3, 5, 4, 6, 8, 9, 10, 11, 22</w:t>
            </w:r>
            <w:r>
              <w:rPr>
                <w:rFonts w:ascii="Times New Roman" w:hAnsi="Times New Roman"/>
              </w:rPr>
              <w:t>, 28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BB74C1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27D1D">
              <w:rPr>
                <w:rFonts w:ascii="Times New Roman" w:hAnsi="Times New Roman"/>
              </w:rPr>
              <w:t>387,00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45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CE6F1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CE6F1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Długość (mb)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45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Kompleks </w:t>
            </w:r>
            <w:r w:rsidRPr="008C61E7">
              <w:rPr>
                <w:rFonts w:ascii="Times New Roman" w:hAnsi="Times New Roman"/>
                <w:b/>
                <w:bCs/>
              </w:rPr>
              <w:t>5571</w:t>
            </w:r>
            <w:r w:rsidRPr="008C61E7">
              <w:rPr>
                <w:rFonts w:ascii="Times New Roman" w:hAnsi="Times New Roman"/>
              </w:rPr>
              <w:t>, Ostra Góra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1, 2, 3, 5, 7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204,00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00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:rsidR="00F72242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4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CE6F1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lastRenderedPageBreak/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CE6F1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Długość (mb)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Kompleks </w:t>
            </w:r>
            <w:r w:rsidRPr="008C61E7">
              <w:rPr>
                <w:rFonts w:ascii="Times New Roman" w:hAnsi="Times New Roman"/>
                <w:b/>
                <w:bCs/>
              </w:rPr>
              <w:t>2388</w:t>
            </w:r>
            <w:r w:rsidRPr="008C61E7">
              <w:rPr>
                <w:rFonts w:ascii="Times New Roman" w:hAnsi="Times New Roman"/>
              </w:rPr>
              <w:t>, ul. Walecznych 59, Kłodzko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676"/>
        </w:trPr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11, 12, 13, 15, 16, 17, 18, 19, 20, 21, 22, 24, 27, 35, 37, 38, 39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1846,00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CE6F1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L.p.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CE6F1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CE6F1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Długość (mb)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trHeight w:val="360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Kompleks 2389, ul. Walecznych 28, Kłodzko</w:t>
            </w:r>
          </w:p>
        </w:tc>
        <w:tc>
          <w:tcPr>
            <w:tcW w:w="299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Times New Roman" w:hAnsi="Times New Roman"/>
              </w:rPr>
              <w:t>62,00</w:t>
            </w:r>
          </w:p>
        </w:tc>
      </w:tr>
      <w:tr w:rsidR="00F72242" w:rsidRPr="008C61E7" w:rsidTr="00F32D2B">
        <w:trPr>
          <w:trHeight w:val="33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77,00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285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8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27D1D" w:rsidRPr="00A27D1D" w:rsidTr="00F32D2B">
        <w:trPr>
          <w:trHeight w:val="285"/>
        </w:trPr>
        <w:tc>
          <w:tcPr>
            <w:tcW w:w="495" w:type="dxa"/>
            <w:shd w:val="clear" w:color="auto" w:fill="auto"/>
            <w:vAlign w:val="center"/>
          </w:tcPr>
          <w:p w:rsidR="00F72242" w:rsidRPr="00A27D1D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:rsidR="00F72242" w:rsidRPr="00A27D1D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8" w:type="dxa"/>
            <w:shd w:val="clear" w:color="auto" w:fill="auto"/>
            <w:vAlign w:val="bottom"/>
          </w:tcPr>
          <w:p w:rsidR="00F72242" w:rsidRPr="00A27D1D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A27D1D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27D1D" w:rsidRPr="00A27D1D" w:rsidTr="00F32D2B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CE6F1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L.p.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CE6F1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CE6F1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Długość (mb)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A27D1D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27D1D" w:rsidRPr="00A27D1D" w:rsidTr="00F32D2B">
        <w:trPr>
          <w:trHeight w:val="345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Kompleks 2390, ul. Walecznych 59, Kłodzko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A27D1D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27D1D" w:rsidRPr="00A27D1D" w:rsidTr="00F32D2B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 xml:space="preserve"> 1, 23, 24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92,00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A27D1D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27D1D" w:rsidRPr="00A27D1D" w:rsidTr="00F32D2B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L.p.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Długość (mb)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A27D1D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27D1D" w:rsidRPr="00A27D1D" w:rsidTr="00F32D2B">
        <w:trPr>
          <w:trHeight w:val="315"/>
        </w:trPr>
        <w:tc>
          <w:tcPr>
            <w:tcW w:w="63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Kompleks 8682, ul. Wyspiańskiego 2L, Kłodzko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A27D1D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355E18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E18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355E18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E18">
              <w:rPr>
                <w:rFonts w:ascii="Times New Roman" w:hAnsi="Times New Roman"/>
              </w:rPr>
              <w:t>8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355E18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E18">
              <w:rPr>
                <w:rFonts w:ascii="Times New Roman" w:hAnsi="Times New Roman"/>
              </w:rPr>
              <w:t>130,00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40EA1" w:rsidRDefault="00F72242" w:rsidP="00F32D2B">
            <w:pPr>
              <w:snapToGrid w:val="0"/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F72242" w:rsidRPr="008C61E7" w:rsidTr="00F32D2B">
        <w:trPr>
          <w:trHeight w:val="225"/>
        </w:trPr>
        <w:tc>
          <w:tcPr>
            <w:tcW w:w="495" w:type="dxa"/>
            <w:shd w:val="clear" w:color="auto" w:fill="auto"/>
            <w:vAlign w:val="center"/>
          </w:tcPr>
          <w:p w:rsidR="00F72242" w:rsidRPr="00840EA1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36" w:type="dxa"/>
            <w:shd w:val="clear" w:color="auto" w:fill="FFFFFF"/>
            <w:vAlign w:val="center"/>
          </w:tcPr>
          <w:p w:rsidR="00F72242" w:rsidRPr="00840EA1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48" w:type="dxa"/>
            <w:shd w:val="clear" w:color="auto" w:fill="FFFFFF"/>
            <w:vAlign w:val="center"/>
          </w:tcPr>
          <w:p w:rsidR="00F72242" w:rsidRPr="00840EA1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40EA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6129" w:type="dxa"/>
            <w:gridSpan w:val="3"/>
            <w:shd w:val="clear" w:color="auto" w:fill="auto"/>
          </w:tcPr>
          <w:p w:rsidR="00F72242" w:rsidRDefault="00F72242" w:rsidP="00F32D2B">
            <w:pPr>
              <w:snapToGrid w:val="0"/>
              <w:spacing w:after="0"/>
              <w:rPr>
                <w:rFonts w:ascii="Times New Roman" w:hAnsi="Times New Roman"/>
                <w:color w:val="FF0000"/>
              </w:rPr>
            </w:pPr>
          </w:p>
          <w:p w:rsidR="00F72242" w:rsidRDefault="00F72242" w:rsidP="00F32D2B">
            <w:pPr>
              <w:snapToGrid w:val="0"/>
              <w:spacing w:after="0"/>
              <w:rPr>
                <w:rFonts w:ascii="Times New Roman" w:hAnsi="Times New Roman"/>
                <w:color w:val="FF0000"/>
              </w:rPr>
            </w:pPr>
          </w:p>
          <w:p w:rsidR="00F72242" w:rsidRDefault="00F72242" w:rsidP="00F32D2B">
            <w:pPr>
              <w:snapToGrid w:val="0"/>
              <w:spacing w:after="0"/>
              <w:rPr>
                <w:rFonts w:ascii="Times New Roman" w:hAnsi="Times New Roman"/>
                <w:color w:val="FF0000"/>
              </w:rPr>
            </w:pPr>
          </w:p>
          <w:p w:rsidR="00F72242" w:rsidRPr="00840EA1" w:rsidRDefault="00F72242" w:rsidP="00F32D2B">
            <w:pPr>
              <w:snapToGrid w:val="0"/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F72242" w:rsidRPr="008C61E7" w:rsidTr="00F32D2B">
        <w:trPr>
          <w:trHeight w:val="465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F1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61E7">
              <w:rPr>
                <w:rFonts w:ascii="Times New Roman" w:hAnsi="Times New Roman"/>
                <w:b/>
                <w:bCs/>
              </w:rPr>
              <w:t>RAZEM SOI Kłodzko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F1"/>
            <w:vAlign w:val="center"/>
          </w:tcPr>
          <w:p w:rsidR="00F72242" w:rsidRPr="00355E18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27D1D">
              <w:rPr>
                <w:rFonts w:ascii="Times New Roman" w:hAnsi="Times New Roman"/>
                <w:b/>
                <w:bCs/>
              </w:rPr>
              <w:t>2736,00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00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675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  <w:b/>
                <w:bCs/>
              </w:rPr>
              <w:t>RYNNY DO CZYSZCZENIA I USUWANIA SOPLI LODOWYCH z wykorzystaniem podnośnika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00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8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72242" w:rsidRPr="00C6543C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43C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72242" w:rsidRPr="00C6543C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43C">
              <w:rPr>
                <w:rFonts w:ascii="Times New Roman" w:hAnsi="Times New Roman"/>
              </w:rPr>
              <w:t>Długość (mb)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F12AE" w:rsidRDefault="00F72242" w:rsidP="00F32D2B">
            <w:pPr>
              <w:snapToGrid w:val="0"/>
              <w:spacing w:after="0"/>
              <w:rPr>
                <w:rFonts w:ascii="Times New Roman" w:hAnsi="Times New Roman"/>
                <w:strike/>
                <w:color w:val="FF0000"/>
              </w:rPr>
            </w:pPr>
          </w:p>
        </w:tc>
      </w:tr>
      <w:tr w:rsidR="00F72242" w:rsidRPr="008C61E7" w:rsidTr="00F32D2B">
        <w:trPr>
          <w:trHeight w:val="450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4A07A9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A9">
              <w:rPr>
                <w:rFonts w:ascii="Times New Roman" w:hAnsi="Times New Roman"/>
              </w:rPr>
              <w:t xml:space="preserve">Kompleks </w:t>
            </w:r>
            <w:r w:rsidRPr="004A07A9">
              <w:rPr>
                <w:rFonts w:ascii="Times New Roman" w:hAnsi="Times New Roman"/>
                <w:b/>
                <w:bCs/>
              </w:rPr>
              <w:t>4333</w:t>
            </w:r>
            <w:r w:rsidRPr="004A07A9">
              <w:rPr>
                <w:rFonts w:ascii="Times New Roman" w:hAnsi="Times New Roman"/>
              </w:rPr>
              <w:t>, ul. Sudecka 49, Duszniki Zdrój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F12AE" w:rsidRDefault="00F72242" w:rsidP="00F32D2B">
            <w:pPr>
              <w:snapToGrid w:val="0"/>
              <w:spacing w:after="0"/>
              <w:rPr>
                <w:rFonts w:ascii="Times New Roman" w:hAnsi="Times New Roman"/>
                <w:strike/>
                <w:color w:val="FF0000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4A07A9" w:rsidRDefault="00F72242" w:rsidP="00A2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A9">
              <w:rPr>
                <w:rFonts w:ascii="Times New Roman" w:hAnsi="Times New Roman"/>
              </w:rPr>
              <w:t>1, 2,</w:t>
            </w:r>
            <w:r>
              <w:rPr>
                <w:rFonts w:ascii="Times New Roman" w:hAnsi="Times New Roman"/>
              </w:rPr>
              <w:t xml:space="preserve"> 21     </w:t>
            </w:r>
            <w:r w:rsidRPr="004A07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4A07A9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27D1D">
              <w:rPr>
                <w:rFonts w:ascii="Times New Roman" w:hAnsi="Times New Roman"/>
              </w:rPr>
              <w:t>203,00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F12AE" w:rsidRDefault="00F72242" w:rsidP="00F32D2B">
            <w:pPr>
              <w:snapToGrid w:val="0"/>
              <w:spacing w:after="0"/>
              <w:rPr>
                <w:rFonts w:ascii="Times New Roman" w:hAnsi="Times New Roman"/>
                <w:strike/>
                <w:color w:val="FF0000"/>
              </w:rPr>
            </w:pPr>
          </w:p>
        </w:tc>
      </w:tr>
      <w:tr w:rsidR="00F72242" w:rsidRPr="008C61E7" w:rsidTr="00F32D2B">
        <w:trPr>
          <w:trHeight w:val="300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8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Długość (mb)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450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Kompleks </w:t>
            </w:r>
            <w:r w:rsidRPr="008C61E7">
              <w:rPr>
                <w:rFonts w:ascii="Times New Roman" w:hAnsi="Times New Roman"/>
                <w:b/>
                <w:bCs/>
              </w:rPr>
              <w:t>2388</w:t>
            </w:r>
            <w:r w:rsidRPr="008C61E7">
              <w:rPr>
                <w:rFonts w:ascii="Times New Roman" w:hAnsi="Times New Roman"/>
              </w:rPr>
              <w:t>, ul. Walecznych 59, Kłodzko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52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1, 2, 3, 4, 5, 6, 7, 8, 9, 10, 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F12AE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27D1D">
              <w:rPr>
                <w:rFonts w:ascii="Times New Roman" w:hAnsi="Times New Roman"/>
              </w:rPr>
              <w:t>1260,00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00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:rsidR="00F72242" w:rsidRPr="008F12AE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3248" w:type="dxa"/>
            <w:shd w:val="clear" w:color="auto" w:fill="auto"/>
            <w:vAlign w:val="bottom"/>
          </w:tcPr>
          <w:p w:rsidR="00F72242" w:rsidRPr="008F12AE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F12AE" w:rsidRDefault="00F72242" w:rsidP="00F32D2B">
            <w:pPr>
              <w:snapToGrid w:val="0"/>
              <w:spacing w:after="0"/>
              <w:rPr>
                <w:rFonts w:ascii="Times New Roman" w:hAnsi="Times New Roman"/>
                <w:strike/>
                <w:color w:val="FF0000"/>
              </w:rPr>
            </w:pPr>
          </w:p>
        </w:tc>
      </w:tr>
      <w:tr w:rsidR="00F72242" w:rsidRPr="008C61E7" w:rsidTr="00F32D2B">
        <w:trPr>
          <w:trHeight w:val="360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61E7">
              <w:rPr>
                <w:rFonts w:ascii="Times New Roman" w:hAnsi="Times New Roman"/>
                <w:b/>
                <w:bCs/>
              </w:rPr>
              <w:t xml:space="preserve">RAZEM SOI Kłodzko 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F72242" w:rsidRPr="00BB74C1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27D1D">
              <w:rPr>
                <w:rFonts w:ascii="Times New Roman" w:hAnsi="Times New Roman"/>
                <w:b/>
                <w:bCs/>
              </w:rPr>
              <w:t>1463,00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60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435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  <w:b/>
                <w:bCs/>
              </w:rPr>
              <w:t>DACHY  PŁASKIE DO USUWANIA ŚNIEGU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m</w:t>
            </w:r>
            <w:r w:rsidRPr="008C61E7">
              <w:t>²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Kompleks </w:t>
            </w:r>
            <w:r w:rsidRPr="008C61E7">
              <w:rPr>
                <w:rFonts w:ascii="Times New Roman" w:hAnsi="Times New Roman"/>
                <w:b/>
                <w:bCs/>
              </w:rPr>
              <w:t>2388</w:t>
            </w:r>
            <w:r w:rsidRPr="008C61E7">
              <w:rPr>
                <w:rFonts w:ascii="Times New Roman" w:hAnsi="Times New Roman"/>
              </w:rPr>
              <w:t>, ul. Walecznych 59, Kłodzko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52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11, 12, 13, 19, 20, 21, 22, 35, 43(wiata)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8 775,00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m</w:t>
            </w:r>
            <w:r w:rsidRPr="00A27D1D">
              <w:t>²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 xml:space="preserve">Kompleks </w:t>
            </w:r>
            <w:r w:rsidRPr="00A27D1D">
              <w:rPr>
                <w:rFonts w:ascii="Times New Roman" w:hAnsi="Times New Roman"/>
                <w:b/>
                <w:bCs/>
              </w:rPr>
              <w:t>2390</w:t>
            </w:r>
            <w:r w:rsidRPr="00A27D1D">
              <w:rPr>
                <w:rFonts w:ascii="Times New Roman" w:hAnsi="Times New Roman"/>
              </w:rPr>
              <w:t>, ul. Walecznych 59, Kłodzko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20 (wiata), 23, 24, 35 (wiata), 62 (wiata)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991,00</w:t>
            </w:r>
          </w:p>
        </w:tc>
        <w:tc>
          <w:tcPr>
            <w:tcW w:w="61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m</w:t>
            </w:r>
            <w:r w:rsidRPr="00A27D1D">
              <w:t>²</w:t>
            </w:r>
          </w:p>
        </w:tc>
        <w:tc>
          <w:tcPr>
            <w:tcW w:w="61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 xml:space="preserve">Kompleks </w:t>
            </w:r>
            <w:r w:rsidRPr="00A27D1D">
              <w:rPr>
                <w:rFonts w:ascii="Times New Roman" w:hAnsi="Times New Roman"/>
                <w:b/>
                <w:bCs/>
              </w:rPr>
              <w:t>4333</w:t>
            </w:r>
            <w:r w:rsidRPr="00A27D1D">
              <w:rPr>
                <w:rFonts w:ascii="Times New Roman" w:hAnsi="Times New Roman"/>
              </w:rPr>
              <w:t>, ul. Sudecka 49, Duszniki Zdrój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5,6,8,9,10,15, 23 (wiata), 27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D1D">
              <w:rPr>
                <w:rFonts w:ascii="Times New Roman" w:hAnsi="Times New Roman"/>
              </w:rPr>
              <w:t>845,00</w:t>
            </w:r>
          </w:p>
        </w:tc>
        <w:tc>
          <w:tcPr>
            <w:tcW w:w="61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m</w:t>
            </w:r>
            <w:r w:rsidRPr="008C61E7">
              <w:t>²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Kompleks </w:t>
            </w:r>
            <w:r w:rsidRPr="008C61E7">
              <w:rPr>
                <w:rFonts w:ascii="Times New Roman" w:hAnsi="Times New Roman"/>
                <w:b/>
                <w:bCs/>
              </w:rPr>
              <w:t>2389</w:t>
            </w:r>
            <w:r w:rsidRPr="008C61E7">
              <w:rPr>
                <w:rFonts w:ascii="Times New Roman" w:hAnsi="Times New Roman"/>
              </w:rPr>
              <w:t>, ul. Walecznych 28, Kłodzko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99,00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Nr budynku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m</w:t>
            </w:r>
            <w:r w:rsidRPr="008C61E7">
              <w:t>²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 xml:space="preserve">Kompleks </w:t>
            </w:r>
            <w:r w:rsidRPr="008C61E7">
              <w:rPr>
                <w:rFonts w:ascii="Times New Roman" w:hAnsi="Times New Roman"/>
                <w:b/>
                <w:bCs/>
              </w:rPr>
              <w:t>5571</w:t>
            </w:r>
            <w:r w:rsidRPr="008C61E7">
              <w:rPr>
                <w:rFonts w:ascii="Times New Roman" w:hAnsi="Times New Roman"/>
              </w:rPr>
              <w:t>, ul. Ostra Góra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5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E7">
              <w:rPr>
                <w:rFonts w:ascii="Times New Roman" w:hAnsi="Times New Roman"/>
              </w:rPr>
              <w:t>195,00</w:t>
            </w:r>
          </w:p>
        </w:tc>
        <w:tc>
          <w:tcPr>
            <w:tcW w:w="6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"/>
        </w:trPr>
        <w:tc>
          <w:tcPr>
            <w:tcW w:w="495" w:type="dxa"/>
            <w:shd w:val="clear" w:color="auto" w:fill="auto"/>
            <w:vAlign w:val="center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61E7">
              <w:rPr>
                <w:rFonts w:ascii="Times New Roman" w:hAnsi="Times New Roman"/>
                <w:b/>
                <w:bCs/>
              </w:rPr>
              <w:t xml:space="preserve">RAZEM SOI Kłodzko 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F72242" w:rsidRPr="00CF2B8F" w:rsidRDefault="00F72242" w:rsidP="00F32D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27D1D">
              <w:rPr>
                <w:rFonts w:ascii="Times New Roman" w:hAnsi="Times New Roman"/>
                <w:b/>
                <w:bCs/>
              </w:rPr>
              <w:t>10 905,00</w:t>
            </w:r>
          </w:p>
        </w:tc>
        <w:tc>
          <w:tcPr>
            <w:tcW w:w="612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315"/>
        </w:trPr>
        <w:tc>
          <w:tcPr>
            <w:tcW w:w="495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8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F72242" w:rsidRPr="008C61E7" w:rsidRDefault="00F72242" w:rsidP="00F32D2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F72242" w:rsidRPr="008C61E7" w:rsidRDefault="00F72242" w:rsidP="00F72242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F72242" w:rsidRPr="008C61E7" w:rsidRDefault="00F72242" w:rsidP="00F72242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:rsidR="00F72242" w:rsidRPr="008C61E7" w:rsidRDefault="00F72242" w:rsidP="00F72242">
      <w:pPr>
        <w:autoSpaceDE w:val="0"/>
        <w:spacing w:after="0"/>
        <w:jc w:val="center"/>
        <w:rPr>
          <w:rFonts w:ascii="Times New Roman" w:hAnsi="Times New Roman"/>
        </w:rPr>
      </w:pPr>
      <w:r w:rsidRPr="008C61E7">
        <w:rPr>
          <w:rFonts w:ascii="Times New Roman" w:hAnsi="Times New Roman"/>
          <w:b/>
          <w:sz w:val="28"/>
          <w:szCs w:val="28"/>
        </w:rPr>
        <w:t>ZESTAWIENIE POWIERZCHNI UTWARDZONYCH DO USUWANIA CHWASTÓW</w:t>
      </w:r>
      <w:r w:rsidR="00892DD1">
        <w:rPr>
          <w:rFonts w:ascii="Times New Roman" w:hAnsi="Times New Roman"/>
          <w:b/>
          <w:sz w:val="28"/>
          <w:szCs w:val="28"/>
        </w:rPr>
        <w:t xml:space="preserve"> </w:t>
      </w:r>
      <w:r w:rsidR="00132D72">
        <w:rPr>
          <w:rFonts w:ascii="Times New Roman" w:hAnsi="Times New Roman"/>
          <w:b/>
          <w:sz w:val="28"/>
          <w:szCs w:val="28"/>
        </w:rPr>
        <w:t>1.4</w:t>
      </w:r>
    </w:p>
    <w:tbl>
      <w:tblPr>
        <w:tblW w:w="9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240"/>
        <w:gridCol w:w="4500"/>
        <w:gridCol w:w="2040"/>
        <w:gridCol w:w="10"/>
        <w:gridCol w:w="10"/>
      </w:tblGrid>
      <w:tr w:rsidR="00F72242" w:rsidRPr="008C61E7" w:rsidTr="00F32D2B">
        <w:trPr>
          <w:gridAfter w:val="2"/>
          <w:wAfter w:w="20" w:type="dxa"/>
          <w:trHeight w:val="31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2388  ul. Walecznych 59, Kłodzko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42" w:rsidRPr="008C61E7" w:rsidTr="00F32D2B">
        <w:trPr>
          <w:gridAfter w:val="1"/>
          <w:wAfter w:w="10" w:type="dxa"/>
          <w:trHeight w:val="5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F32D2B">
        <w:trPr>
          <w:gridAfter w:val="1"/>
          <w:wAfter w:w="10" w:type="dxa"/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30 313,00</w:t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1"/>
          <w:wAfter w:w="10" w:type="dxa"/>
          <w:trHeight w:val="31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12 670,00</w:t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1"/>
          <w:wAfter w:w="10" w:type="dxa"/>
          <w:trHeight w:val="27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5 345,00</w:t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2"/>
          <w:wAfter w:w="20" w:type="dxa"/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  <w:b/>
                <w:bCs/>
                <w:sz w:val="24"/>
                <w:szCs w:val="24"/>
              </w:rPr>
              <w:t>48 328,00</w:t>
            </w:r>
          </w:p>
        </w:tc>
        <w:tc>
          <w:tcPr>
            <w:tcW w:w="2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2"/>
          <w:wAfter w:w="20" w:type="dxa"/>
          <w:trHeight w:val="25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gridAfter w:val="2"/>
          <w:wAfter w:w="20" w:type="dxa"/>
          <w:trHeight w:val="31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2390  ul. Walecznych 59, Kłodzko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42" w:rsidRPr="008C61E7" w:rsidTr="00F32D2B">
        <w:trPr>
          <w:gridAfter w:val="1"/>
          <w:wAfter w:w="10" w:type="dxa"/>
          <w:trHeight w:val="5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F32D2B">
        <w:trPr>
          <w:gridAfter w:val="1"/>
          <w:wAfter w:w="10" w:type="dxa"/>
          <w:trHeight w:val="25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11 160,00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1"/>
          <w:wAfter w:w="10" w:type="dxa"/>
          <w:trHeight w:val="31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45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12 518,00</w:t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1"/>
          <w:wAfter w:w="10" w:type="dxa"/>
          <w:trHeight w:val="33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804,00</w:t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2"/>
          <w:wAfter w:w="20" w:type="dxa"/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  <w:b/>
                <w:bCs/>
                <w:sz w:val="24"/>
                <w:szCs w:val="24"/>
              </w:rPr>
              <w:t>24 482,00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2"/>
          <w:wAfter w:w="20" w:type="dxa"/>
          <w:trHeight w:val="31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42" w:rsidRPr="008C61E7" w:rsidTr="00F32D2B">
        <w:trPr>
          <w:gridAfter w:val="2"/>
          <w:wAfter w:w="20" w:type="dxa"/>
          <w:trHeight w:val="31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DD28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2391 Strzelnica</w:t>
            </w:r>
            <w:r w:rsidR="00DD28EA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ul. </w:t>
            </w:r>
            <w:r w:rsidR="00D43A50">
              <w:rPr>
                <w:rFonts w:ascii="Arial" w:hAnsi="Arial" w:cs="Arial"/>
                <w:b/>
                <w:bCs/>
                <w:sz w:val="24"/>
                <w:szCs w:val="24"/>
              </w:rPr>
              <w:t>Krasińskiego</w:t>
            </w: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, Kłodzko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42" w:rsidRPr="008C61E7" w:rsidTr="00F32D2B">
        <w:trPr>
          <w:gridAfter w:val="1"/>
          <w:wAfter w:w="10" w:type="dxa"/>
          <w:trHeight w:val="5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F32D2B">
        <w:trPr>
          <w:gridAfter w:val="1"/>
          <w:wAfter w:w="10" w:type="dxa"/>
          <w:trHeight w:val="27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1 365,00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2"/>
          <w:wAfter w:w="20" w:type="dxa"/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D1D">
              <w:rPr>
                <w:rFonts w:ascii="Arial" w:hAnsi="Arial" w:cs="Arial"/>
                <w:b/>
                <w:bCs/>
                <w:sz w:val="24"/>
                <w:szCs w:val="24"/>
              </w:rPr>
              <w:t>1 365,00</w:t>
            </w:r>
          </w:p>
        </w:tc>
        <w:tc>
          <w:tcPr>
            <w:tcW w:w="20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42" w:rsidRPr="008C61E7" w:rsidTr="00F32D2B">
        <w:trPr>
          <w:gridAfter w:val="2"/>
          <w:wAfter w:w="20" w:type="dxa"/>
          <w:trHeight w:val="22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gridAfter w:val="2"/>
          <w:wAfter w:w="20" w:type="dxa"/>
          <w:trHeight w:val="31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2389  ul. Walecznych 28, Kłodzko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42" w:rsidRPr="008C61E7" w:rsidTr="00F32D2B">
        <w:trPr>
          <w:gridAfter w:val="1"/>
          <w:wAfter w:w="10" w:type="dxa"/>
          <w:trHeight w:val="5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 Powierzchnia w m2 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F32D2B">
        <w:trPr>
          <w:gridAfter w:val="1"/>
          <w:wAfter w:w="10" w:type="dxa"/>
          <w:trHeight w:val="25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455,00</w:t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</w:pPr>
            <w:r w:rsidRPr="00A27D1D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1"/>
          <w:wAfter w:w="10" w:type="dxa"/>
          <w:trHeight w:val="31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232,00</w:t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</w:pPr>
            <w:r w:rsidRPr="00A27D1D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1"/>
          <w:wAfter w:w="10" w:type="dxa"/>
          <w:trHeight w:val="27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164,00</w:t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</w:pPr>
            <w:r w:rsidRPr="00A27D1D">
              <w:rPr>
                <w:rFonts w:ascii="Arial" w:hAnsi="Arial" w:cs="Arial"/>
              </w:rPr>
              <w:t xml:space="preserve">wraz z przyległym </w:t>
            </w:r>
          </w:p>
        </w:tc>
      </w:tr>
      <w:tr w:rsidR="00F72242" w:rsidRPr="008C61E7" w:rsidTr="00F32D2B">
        <w:trPr>
          <w:gridAfter w:val="2"/>
          <w:wAfter w:w="20" w:type="dxa"/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  <w:b/>
                <w:bCs/>
                <w:sz w:val="24"/>
                <w:szCs w:val="24"/>
              </w:rPr>
              <w:t>851,00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</w:pPr>
            <w:r w:rsidRPr="00A27D1D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2"/>
          <w:wAfter w:w="20" w:type="dxa"/>
          <w:trHeight w:val="25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gridAfter w:val="2"/>
          <w:wAfter w:w="20" w:type="dxa"/>
          <w:trHeight w:val="31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8682  ul. Wyspiańskiego 2L, Kłodzko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42" w:rsidRPr="008C61E7" w:rsidTr="00F32D2B">
        <w:trPr>
          <w:gridAfter w:val="1"/>
          <w:wAfter w:w="10" w:type="dxa"/>
          <w:trHeight w:val="5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F32D2B">
        <w:trPr>
          <w:gridAfter w:val="1"/>
          <w:wAfter w:w="10" w:type="dxa"/>
          <w:trHeight w:val="25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C61E7">
              <w:rPr>
                <w:rFonts w:ascii="Arial" w:hAnsi="Arial" w:cs="Arial"/>
              </w:rPr>
              <w:t>,00</w:t>
            </w:r>
          </w:p>
        </w:tc>
        <w:tc>
          <w:tcPr>
            <w:tcW w:w="205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1"/>
          <w:wAfter w:w="10" w:type="dxa"/>
          <w:trHeight w:val="25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0,00</w:t>
            </w:r>
          </w:p>
        </w:tc>
        <w:tc>
          <w:tcPr>
            <w:tcW w:w="205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1"/>
          <w:wAfter w:w="10" w:type="dxa"/>
          <w:trHeight w:val="27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173,00</w:t>
            </w:r>
          </w:p>
        </w:tc>
        <w:tc>
          <w:tcPr>
            <w:tcW w:w="2050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2"/>
          <w:wAfter w:w="20" w:type="dxa"/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  <w:b/>
                <w:bCs/>
                <w:sz w:val="24"/>
                <w:szCs w:val="24"/>
              </w:rPr>
              <w:t>173,00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2"/>
          <w:wAfter w:w="20" w:type="dxa"/>
          <w:trHeight w:val="25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gridAfter w:val="2"/>
          <w:wAfter w:w="20" w:type="dxa"/>
          <w:trHeight w:val="25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gridAfter w:val="2"/>
          <w:wAfter w:w="20" w:type="dxa"/>
          <w:trHeight w:val="31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2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4333 ul. Sudecka 49, Duszniki Zdrój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42" w:rsidRPr="008C61E7" w:rsidTr="00F32D2B">
        <w:trPr>
          <w:gridAfter w:val="1"/>
          <w:wAfter w:w="10" w:type="dxa"/>
          <w:trHeight w:val="5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F32D2B">
        <w:trPr>
          <w:gridAfter w:val="1"/>
          <w:wAfter w:w="10" w:type="dxa"/>
          <w:trHeight w:val="25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5 152,00</w:t>
            </w:r>
          </w:p>
        </w:tc>
        <w:tc>
          <w:tcPr>
            <w:tcW w:w="205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1"/>
          <w:wAfter w:w="10" w:type="dxa"/>
          <w:trHeight w:val="25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1 886,00</w:t>
            </w:r>
          </w:p>
        </w:tc>
        <w:tc>
          <w:tcPr>
            <w:tcW w:w="205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1"/>
          <w:wAfter w:w="10" w:type="dxa"/>
          <w:trHeight w:val="27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1 985,00</w:t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2"/>
          <w:wAfter w:w="20" w:type="dxa"/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  <w:b/>
                <w:bCs/>
                <w:sz w:val="24"/>
                <w:szCs w:val="24"/>
              </w:rPr>
              <w:t>9 023,00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2"/>
          <w:wAfter w:w="20" w:type="dxa"/>
          <w:trHeight w:val="31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42" w:rsidRPr="008C61E7" w:rsidTr="00F32D2B">
        <w:trPr>
          <w:gridAfter w:val="2"/>
          <w:wAfter w:w="20" w:type="dxa"/>
          <w:trHeight w:val="31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2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KOMPLEKS 7780  Zieleniec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42" w:rsidRPr="008C61E7" w:rsidTr="00F32D2B">
        <w:trPr>
          <w:gridAfter w:val="1"/>
          <w:wAfter w:w="10" w:type="dxa"/>
          <w:trHeight w:val="5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F32D2B">
        <w:trPr>
          <w:gridAfter w:val="1"/>
          <w:wAfter w:w="10" w:type="dxa"/>
          <w:trHeight w:val="25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64,00</w:t>
            </w:r>
          </w:p>
        </w:tc>
        <w:tc>
          <w:tcPr>
            <w:tcW w:w="205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1"/>
          <w:wAfter w:w="10" w:type="dxa"/>
          <w:trHeight w:val="27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120,00</w:t>
            </w:r>
          </w:p>
        </w:tc>
        <w:tc>
          <w:tcPr>
            <w:tcW w:w="205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2"/>
          <w:wAfter w:w="20" w:type="dxa"/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D1D">
              <w:rPr>
                <w:rFonts w:ascii="Arial" w:hAnsi="Arial" w:cs="Arial"/>
                <w:b/>
                <w:bCs/>
                <w:sz w:val="24"/>
                <w:szCs w:val="24"/>
              </w:rPr>
              <w:t>184,00</w:t>
            </w:r>
          </w:p>
        </w:tc>
        <w:tc>
          <w:tcPr>
            <w:tcW w:w="2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42" w:rsidRPr="008C61E7" w:rsidTr="00F32D2B">
        <w:trPr>
          <w:gridAfter w:val="2"/>
          <w:wAfter w:w="20" w:type="dxa"/>
          <w:trHeight w:val="25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F72242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10FB2" w:rsidRDefault="00B10FB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10FB2" w:rsidRDefault="00B10FB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10FB2" w:rsidRDefault="00B10FB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10FB2" w:rsidRDefault="00B10FB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10FB2" w:rsidRDefault="00B10FB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10FB2" w:rsidRDefault="00B10FB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10FB2" w:rsidRPr="008C61E7" w:rsidRDefault="00B10FB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DD28EA">
        <w:trPr>
          <w:gridAfter w:val="2"/>
          <w:wAfter w:w="20" w:type="dxa"/>
          <w:trHeight w:val="630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F72242" w:rsidRPr="008C61E7" w:rsidRDefault="00DD28EA" w:rsidP="00DD28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KOMPLEKS 5571 Ostra Góra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gridAfter w:val="1"/>
          <w:wAfter w:w="10" w:type="dxa"/>
          <w:trHeight w:val="5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 xml:space="preserve"> Powierzchnia w m2 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F32D2B">
        <w:trPr>
          <w:gridAfter w:val="1"/>
          <w:wAfter w:w="10" w:type="dxa"/>
          <w:trHeight w:val="25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2 214,00</w:t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1"/>
          <w:wAfter w:w="10" w:type="dxa"/>
          <w:trHeight w:val="25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831,00</w:t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1"/>
          <w:wAfter w:w="10" w:type="dxa"/>
          <w:trHeight w:val="27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>148,00</w:t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2"/>
          <w:wAfter w:w="20" w:type="dxa"/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  <w:b/>
                <w:bCs/>
                <w:sz w:val="24"/>
                <w:szCs w:val="24"/>
              </w:rPr>
              <w:t>3 193,00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2"/>
          <w:wAfter w:w="20" w:type="dxa"/>
          <w:trHeight w:val="25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gridAfter w:val="2"/>
          <w:wAfter w:w="20" w:type="dxa"/>
          <w:trHeight w:val="25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gridAfter w:val="2"/>
          <w:wAfter w:w="20" w:type="dxa"/>
          <w:trHeight w:val="360"/>
        </w:trPr>
        <w:tc>
          <w:tcPr>
            <w:tcW w:w="9660" w:type="dxa"/>
            <w:gridSpan w:val="4"/>
            <w:shd w:val="clear" w:color="auto" w:fill="FCD5B4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 SOI W KŁODZKU</w:t>
            </w:r>
          </w:p>
        </w:tc>
      </w:tr>
      <w:tr w:rsidR="00F72242" w:rsidRPr="008C61E7" w:rsidTr="00F32D2B">
        <w:trPr>
          <w:gridAfter w:val="2"/>
          <w:wAfter w:w="20" w:type="dxa"/>
          <w:trHeight w:val="255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242" w:rsidRPr="008C61E7" w:rsidTr="00F32D2B">
        <w:trPr>
          <w:trHeight w:val="5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Rodzaj powierzchni utwardzonych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61E7">
              <w:rPr>
                <w:rFonts w:ascii="Arial" w:hAnsi="Arial" w:cs="Arial"/>
                <w:b/>
                <w:bCs/>
              </w:rPr>
              <w:t>Powierzchnia w m2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</w:pPr>
            <w:r w:rsidRPr="008C61E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F72242" w:rsidRPr="008C61E7" w:rsidTr="00F32D2B">
        <w:trPr>
          <w:gridAfter w:val="1"/>
          <w:wAfter w:w="10" w:type="dxa"/>
          <w:trHeight w:val="27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1.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place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 xml:space="preserve">49 358,00 </w:t>
            </w:r>
          </w:p>
        </w:tc>
        <w:tc>
          <w:tcPr>
            <w:tcW w:w="205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1"/>
          <w:wAfter w:w="10" w:type="dxa"/>
          <w:trHeight w:val="27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2.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drogi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 xml:space="preserve">29 622,00 </w:t>
            </w:r>
          </w:p>
        </w:tc>
        <w:tc>
          <w:tcPr>
            <w:tcW w:w="205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1"/>
          <w:wAfter w:w="10" w:type="dxa"/>
          <w:trHeight w:val="27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F72242" w:rsidRPr="008C61E7" w:rsidRDefault="00F72242" w:rsidP="00F3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3.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</w:rPr>
            </w:pPr>
            <w:r w:rsidRPr="008C61E7">
              <w:rPr>
                <w:rFonts w:ascii="Arial" w:hAnsi="Arial" w:cs="Arial"/>
              </w:rPr>
              <w:t>chodniki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</w:rPr>
              <w:t xml:space="preserve">8 619,00 </w:t>
            </w:r>
          </w:p>
        </w:tc>
        <w:tc>
          <w:tcPr>
            <w:tcW w:w="2050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  <w:tr w:rsidR="00F72242" w:rsidRPr="008C61E7" w:rsidTr="00F32D2B">
        <w:trPr>
          <w:gridAfter w:val="2"/>
          <w:wAfter w:w="20" w:type="dxa"/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</w:rPr>
              <w:t> 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bottom"/>
          </w:tcPr>
          <w:p w:rsidR="00F72242" w:rsidRPr="008C61E7" w:rsidRDefault="00F72242" w:rsidP="00F32D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E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F72242" w:rsidRPr="00A27D1D" w:rsidRDefault="00F72242" w:rsidP="00F32D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7D1D">
              <w:rPr>
                <w:rFonts w:ascii="Arial" w:hAnsi="Arial" w:cs="Arial"/>
                <w:b/>
                <w:bCs/>
                <w:sz w:val="24"/>
                <w:szCs w:val="24"/>
              </w:rPr>
              <w:t>87 599,00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242" w:rsidRPr="008C61E7" w:rsidRDefault="00F72242" w:rsidP="00F32D2B">
            <w:pPr>
              <w:spacing w:after="0" w:line="240" w:lineRule="auto"/>
            </w:pPr>
            <w:r w:rsidRPr="008C61E7">
              <w:rPr>
                <w:rFonts w:ascii="Arial" w:hAnsi="Arial" w:cs="Arial"/>
              </w:rPr>
              <w:t> </w:t>
            </w:r>
          </w:p>
        </w:tc>
      </w:tr>
    </w:tbl>
    <w:p w:rsidR="00F72242" w:rsidRPr="008C61E7" w:rsidRDefault="00F72242" w:rsidP="00DD28EA">
      <w:pPr>
        <w:pStyle w:val="Akapitzlist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F72242" w:rsidRPr="008C61E7" w:rsidSect="00B10FB2">
      <w:headerReference w:type="default" r:id="rId8"/>
      <w:footerReference w:type="default" r:id="rId9"/>
      <w:pgSz w:w="11906" w:h="16838"/>
      <w:pgMar w:top="1418" w:right="851" w:bottom="1418" w:left="1985" w:header="709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F6" w:rsidRDefault="006007F6" w:rsidP="0015602C">
      <w:pPr>
        <w:spacing w:after="0" w:line="240" w:lineRule="auto"/>
      </w:pPr>
      <w:r>
        <w:separator/>
      </w:r>
    </w:p>
  </w:endnote>
  <w:endnote w:type="continuationSeparator" w:id="0">
    <w:p w:rsidR="006007F6" w:rsidRDefault="006007F6" w:rsidP="0015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1527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2D2B" w:rsidRDefault="00F32D2B">
            <w:pPr>
              <w:pStyle w:val="Stopka"/>
              <w:jc w:val="right"/>
            </w:pPr>
            <w:r w:rsidRPr="00F3022F">
              <w:rPr>
                <w:rFonts w:ascii="Times New Roman" w:hAnsi="Times New Roman"/>
                <w:sz w:val="22"/>
                <w:szCs w:val="22"/>
              </w:rPr>
              <w:t xml:space="preserve">Strona 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instrText>PAGE</w:instrTex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B10FB2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10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F3022F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instrText>NUMPAGES</w:instrTex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B10FB2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12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32D2B" w:rsidRDefault="00F32D2B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F6" w:rsidRDefault="006007F6" w:rsidP="0015602C">
      <w:pPr>
        <w:spacing w:after="0" w:line="240" w:lineRule="auto"/>
      </w:pPr>
      <w:r>
        <w:separator/>
      </w:r>
    </w:p>
  </w:footnote>
  <w:footnote w:type="continuationSeparator" w:id="0">
    <w:p w:rsidR="006007F6" w:rsidRDefault="006007F6" w:rsidP="0015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2B" w:rsidRPr="00F3022F" w:rsidRDefault="00F32D2B">
    <w:pPr>
      <w:pStyle w:val="Nagwek"/>
      <w:rPr>
        <w:b/>
      </w:rPr>
    </w:pPr>
    <w:r w:rsidRPr="00F3022F">
      <w:rPr>
        <w:b/>
      </w:rPr>
      <w:ptab w:relativeTo="margin" w:alignment="center" w:leader="none"/>
    </w:r>
    <w:r w:rsidRPr="00F3022F">
      <w:rPr>
        <w:b/>
      </w:rPr>
      <w:ptab w:relativeTo="margin" w:alignment="right" w:leader="none"/>
    </w:r>
    <w:r>
      <w:rPr>
        <w:b/>
        <w:lang w:val="pl-PL"/>
      </w:rPr>
      <w:t>INFR/</w:t>
    </w:r>
    <w:r w:rsidR="00B10FB2">
      <w:rPr>
        <w:b/>
        <w:lang w:val="pl-PL"/>
      </w:rPr>
      <w:t>420</w:t>
    </w:r>
    <w:r>
      <w:rPr>
        <w:b/>
        <w:lang w:val="pl-PL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D9C9330"/>
    <w:name w:val="WW8Num1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644" w:hanging="360"/>
      </w:pPr>
      <w:rPr>
        <w:i w:val="0"/>
        <w:color w:val="auto"/>
      </w:rPr>
    </w:lvl>
    <w:lvl w:ilvl="3">
      <w:start w:val="1"/>
      <w:numFmt w:val="decimal"/>
      <w:lvlText w:val="%4)"/>
      <w:lvlJc w:val="left"/>
      <w:pPr>
        <w:ind w:left="163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000004"/>
    <w:multiLevelType w:val="multilevel"/>
    <w:tmpl w:val="9B0490B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88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593" w:hanging="87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9" w:hanging="123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5" w:hanging="123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1" w:hanging="159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7" w:hanging="159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03" w:hanging="195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95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35" w:hanging="2319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84"/>
    <w:rsid w:val="000123B1"/>
    <w:rsid w:val="00070AD9"/>
    <w:rsid w:val="000E3367"/>
    <w:rsid w:val="00132D72"/>
    <w:rsid w:val="0015602C"/>
    <w:rsid w:val="00246788"/>
    <w:rsid w:val="003A2484"/>
    <w:rsid w:val="003B55EA"/>
    <w:rsid w:val="00523664"/>
    <w:rsid w:val="005750E8"/>
    <w:rsid w:val="006007F6"/>
    <w:rsid w:val="006C35C8"/>
    <w:rsid w:val="007E68D4"/>
    <w:rsid w:val="008403F4"/>
    <w:rsid w:val="00892DD1"/>
    <w:rsid w:val="00961BE1"/>
    <w:rsid w:val="00A27689"/>
    <w:rsid w:val="00A27D1D"/>
    <w:rsid w:val="00A33B5E"/>
    <w:rsid w:val="00AB1C71"/>
    <w:rsid w:val="00AF0031"/>
    <w:rsid w:val="00B10FB2"/>
    <w:rsid w:val="00B814CE"/>
    <w:rsid w:val="00C6543C"/>
    <w:rsid w:val="00CF4BEC"/>
    <w:rsid w:val="00D43A50"/>
    <w:rsid w:val="00DD28EA"/>
    <w:rsid w:val="00F32D2B"/>
    <w:rsid w:val="00F6424F"/>
    <w:rsid w:val="00F7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B852B"/>
  <w15:chartTrackingRefBased/>
  <w15:docId w15:val="{F8956931-1A65-402C-B39A-22DCB0C1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48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A2484"/>
    <w:pPr>
      <w:numPr>
        <w:numId w:val="1"/>
      </w:numPr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shd w:val="clear" w:color="auto" w:fill="5B9BD5"/>
      <w:suppressAutoHyphens/>
      <w:spacing w:before="100" w:after="0" w:line="276" w:lineRule="auto"/>
      <w:outlineLvl w:val="0"/>
    </w:pPr>
    <w:rPr>
      <w:rFonts w:ascii="Calibri" w:eastAsia="Times New Roman" w:hAnsi="Calibri" w:cs="Times New Roman"/>
      <w:caps/>
      <w:color w:val="FFFFFF"/>
      <w:spacing w:val="15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A2484"/>
    <w:pPr>
      <w:numPr>
        <w:ilvl w:val="1"/>
        <w:numId w:val="1"/>
      </w:numPr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shd w:val="clear" w:color="auto" w:fill="DEEAF6"/>
      <w:suppressAutoHyphens/>
      <w:spacing w:before="100" w:after="0" w:line="276" w:lineRule="auto"/>
      <w:outlineLvl w:val="1"/>
    </w:pPr>
    <w:rPr>
      <w:rFonts w:ascii="Calibri" w:eastAsia="Times New Roman" w:hAnsi="Calibri" w:cs="Times New Roman"/>
      <w:caps/>
      <w:spacing w:val="15"/>
      <w:kern w:val="1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A2484"/>
    <w:pPr>
      <w:numPr>
        <w:ilvl w:val="2"/>
        <w:numId w:val="1"/>
      </w:numPr>
      <w:pBdr>
        <w:top w:val="single" w:sz="4" w:space="2" w:color="000000"/>
      </w:pBdr>
      <w:suppressAutoHyphens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D78"/>
      <w:spacing w:val="15"/>
      <w:kern w:val="1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A2484"/>
    <w:pPr>
      <w:numPr>
        <w:ilvl w:val="3"/>
        <w:numId w:val="1"/>
      </w:numPr>
      <w:pBdr>
        <w:top w:val="single" w:sz="4" w:space="2" w:color="000000"/>
      </w:pBdr>
      <w:suppressAutoHyphens/>
      <w:spacing w:before="200" w:after="0" w:line="276" w:lineRule="auto"/>
      <w:outlineLvl w:val="3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A2484"/>
    <w:pPr>
      <w:numPr>
        <w:ilvl w:val="4"/>
        <w:numId w:val="1"/>
      </w:numPr>
      <w:pBdr>
        <w:bottom w:val="single" w:sz="4" w:space="1" w:color="000000"/>
      </w:pBdr>
      <w:suppressAutoHyphens/>
      <w:spacing w:before="200" w:after="0" w:line="276" w:lineRule="auto"/>
      <w:outlineLvl w:val="4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A2484"/>
    <w:pPr>
      <w:numPr>
        <w:ilvl w:val="5"/>
        <w:numId w:val="1"/>
      </w:numPr>
      <w:pBdr>
        <w:bottom w:val="single" w:sz="4" w:space="1" w:color="000000"/>
      </w:pBdr>
      <w:suppressAutoHyphens/>
      <w:spacing w:before="200" w:after="0" w:line="276" w:lineRule="auto"/>
      <w:outlineLvl w:val="5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A2484"/>
    <w:pPr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A2484"/>
    <w:pPr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libri" w:eastAsia="Times New Roman" w:hAnsi="Calibri" w:cs="Times New Roman"/>
      <w:caps/>
      <w:spacing w:val="10"/>
      <w:kern w:val="1"/>
      <w:sz w:val="18"/>
      <w:szCs w:val="1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A2484"/>
    <w:pPr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libri" w:eastAsia="Times New Roman" w:hAnsi="Calibri" w:cs="Times New Roman"/>
      <w:i/>
      <w:iCs/>
      <w:caps/>
      <w:spacing w:val="10"/>
      <w:kern w:val="1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2484"/>
    <w:rPr>
      <w:rFonts w:ascii="Calibri" w:eastAsia="Times New Roman" w:hAnsi="Calibri" w:cs="Times New Roman"/>
      <w:caps/>
      <w:color w:val="FFFFFF"/>
      <w:spacing w:val="15"/>
      <w:kern w:val="1"/>
      <w:shd w:val="clear" w:color="auto" w:fill="5B9BD5"/>
      <w:lang w:eastAsia="ar-SA"/>
    </w:rPr>
  </w:style>
  <w:style w:type="character" w:customStyle="1" w:styleId="Nagwek2Znak">
    <w:name w:val="Nagłówek 2 Znak"/>
    <w:basedOn w:val="Domylnaczcionkaakapitu"/>
    <w:link w:val="Nagwek2"/>
    <w:rsid w:val="003A2484"/>
    <w:rPr>
      <w:rFonts w:ascii="Calibri" w:eastAsia="Times New Roman" w:hAnsi="Calibri" w:cs="Times New Roman"/>
      <w:caps/>
      <w:spacing w:val="15"/>
      <w:kern w:val="1"/>
      <w:sz w:val="20"/>
      <w:szCs w:val="20"/>
      <w:shd w:val="clear" w:color="auto" w:fill="DEEAF6"/>
      <w:lang w:eastAsia="ar-SA"/>
    </w:rPr>
  </w:style>
  <w:style w:type="character" w:customStyle="1" w:styleId="Nagwek3Znak">
    <w:name w:val="Nagłówek 3 Znak"/>
    <w:basedOn w:val="Domylnaczcionkaakapitu"/>
    <w:link w:val="Nagwek3"/>
    <w:rsid w:val="003A2484"/>
    <w:rPr>
      <w:rFonts w:ascii="Calibri" w:eastAsia="Times New Roman" w:hAnsi="Calibri" w:cs="Times New Roman"/>
      <w:caps/>
      <w:color w:val="1F4D78"/>
      <w:spacing w:val="15"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A2484"/>
    <w:rPr>
      <w:rFonts w:ascii="Calibri" w:eastAsia="Times New Roman" w:hAnsi="Calibri" w:cs="Times New Roman"/>
      <w:caps/>
      <w:spacing w:val="10"/>
      <w:kern w:val="1"/>
      <w:sz w:val="18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rsid w:val="003A2484"/>
    <w:rPr>
      <w:rFonts w:ascii="Calibri" w:eastAsia="Times New Roman" w:hAnsi="Calibri" w:cs="Times New Roman"/>
      <w:i/>
      <w:iCs/>
      <w:caps/>
      <w:spacing w:val="10"/>
      <w:kern w:val="1"/>
      <w:sz w:val="18"/>
      <w:szCs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A2484"/>
  </w:style>
  <w:style w:type="character" w:customStyle="1" w:styleId="WW8Num1z0">
    <w:name w:val="WW8Num1z0"/>
    <w:rsid w:val="003A2484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3A2484"/>
  </w:style>
  <w:style w:type="character" w:customStyle="1" w:styleId="WW8Num1z2">
    <w:name w:val="WW8Num1z2"/>
    <w:rsid w:val="003A2484"/>
  </w:style>
  <w:style w:type="character" w:customStyle="1" w:styleId="WW8Num1z3">
    <w:name w:val="WW8Num1z3"/>
    <w:rsid w:val="003A2484"/>
  </w:style>
  <w:style w:type="character" w:customStyle="1" w:styleId="WW8Num1z4">
    <w:name w:val="WW8Num1z4"/>
    <w:rsid w:val="003A2484"/>
  </w:style>
  <w:style w:type="character" w:customStyle="1" w:styleId="WW8Num1z5">
    <w:name w:val="WW8Num1z5"/>
    <w:rsid w:val="003A2484"/>
  </w:style>
  <w:style w:type="character" w:customStyle="1" w:styleId="WW8Num1z6">
    <w:name w:val="WW8Num1z6"/>
    <w:rsid w:val="003A2484"/>
  </w:style>
  <w:style w:type="character" w:customStyle="1" w:styleId="WW8Num1z7">
    <w:name w:val="WW8Num1z7"/>
    <w:rsid w:val="003A2484"/>
  </w:style>
  <w:style w:type="character" w:customStyle="1" w:styleId="WW8Num1z8">
    <w:name w:val="WW8Num1z8"/>
    <w:rsid w:val="003A2484"/>
  </w:style>
  <w:style w:type="character" w:customStyle="1" w:styleId="WW8Num2z0">
    <w:name w:val="WW8Num2z0"/>
    <w:rsid w:val="003A2484"/>
    <w:rPr>
      <w:rFonts w:hint="default"/>
      <w:b/>
    </w:rPr>
  </w:style>
  <w:style w:type="character" w:customStyle="1" w:styleId="WW8Num2z1">
    <w:name w:val="WW8Num2z1"/>
    <w:rsid w:val="003A2484"/>
    <w:rPr>
      <w:rFonts w:ascii="Times New Roman" w:hAnsi="Times New Roman" w:cs="Times New Roman"/>
      <w:sz w:val="24"/>
      <w:szCs w:val="24"/>
      <w:lang w:val="x-none"/>
    </w:rPr>
  </w:style>
  <w:style w:type="character" w:customStyle="1" w:styleId="WW8Num2z2">
    <w:name w:val="WW8Num2z2"/>
    <w:rsid w:val="003A2484"/>
  </w:style>
  <w:style w:type="character" w:customStyle="1" w:styleId="WW8Num2z3">
    <w:name w:val="WW8Num2z3"/>
    <w:rsid w:val="003A2484"/>
  </w:style>
  <w:style w:type="character" w:customStyle="1" w:styleId="WW8Num2z4">
    <w:name w:val="WW8Num2z4"/>
    <w:rsid w:val="003A2484"/>
  </w:style>
  <w:style w:type="character" w:customStyle="1" w:styleId="WW8Num2z5">
    <w:name w:val="WW8Num2z5"/>
    <w:rsid w:val="003A2484"/>
  </w:style>
  <w:style w:type="character" w:customStyle="1" w:styleId="WW8Num2z6">
    <w:name w:val="WW8Num2z6"/>
    <w:rsid w:val="003A2484"/>
  </w:style>
  <w:style w:type="character" w:customStyle="1" w:styleId="WW8Num2z7">
    <w:name w:val="WW8Num2z7"/>
    <w:rsid w:val="003A2484"/>
  </w:style>
  <w:style w:type="character" w:customStyle="1" w:styleId="WW8Num2z8">
    <w:name w:val="WW8Num2z8"/>
    <w:rsid w:val="003A2484"/>
  </w:style>
  <w:style w:type="character" w:customStyle="1" w:styleId="WW8Num3z0">
    <w:name w:val="WW8Num3z0"/>
    <w:rsid w:val="003A2484"/>
    <w:rPr>
      <w:rFonts w:ascii="Times New Roman" w:hAnsi="Times New Roman" w:cs="Times New Roman" w:hint="default"/>
      <w:sz w:val="28"/>
      <w:szCs w:val="24"/>
    </w:rPr>
  </w:style>
  <w:style w:type="character" w:customStyle="1" w:styleId="WW8Num3z1">
    <w:name w:val="WW8Num3z1"/>
    <w:rsid w:val="003A2484"/>
  </w:style>
  <w:style w:type="character" w:customStyle="1" w:styleId="WW8Num3z2">
    <w:name w:val="WW8Num3z2"/>
    <w:rsid w:val="003A2484"/>
  </w:style>
  <w:style w:type="character" w:customStyle="1" w:styleId="WW8Num3z3">
    <w:name w:val="WW8Num3z3"/>
    <w:rsid w:val="003A2484"/>
  </w:style>
  <w:style w:type="character" w:customStyle="1" w:styleId="WW8Num3z4">
    <w:name w:val="WW8Num3z4"/>
    <w:rsid w:val="003A2484"/>
  </w:style>
  <w:style w:type="character" w:customStyle="1" w:styleId="WW8Num3z5">
    <w:name w:val="WW8Num3z5"/>
    <w:rsid w:val="003A2484"/>
  </w:style>
  <w:style w:type="character" w:customStyle="1" w:styleId="WW8Num3z6">
    <w:name w:val="WW8Num3z6"/>
    <w:rsid w:val="003A2484"/>
  </w:style>
  <w:style w:type="character" w:customStyle="1" w:styleId="WW8Num3z7">
    <w:name w:val="WW8Num3z7"/>
    <w:rsid w:val="003A2484"/>
  </w:style>
  <w:style w:type="character" w:customStyle="1" w:styleId="WW8Num3z8">
    <w:name w:val="WW8Num3z8"/>
    <w:rsid w:val="003A2484"/>
  </w:style>
  <w:style w:type="character" w:customStyle="1" w:styleId="WW8Num4z0">
    <w:name w:val="WW8Num4z0"/>
    <w:rsid w:val="003A248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3A2484"/>
  </w:style>
  <w:style w:type="character" w:customStyle="1" w:styleId="WW8Num4z2">
    <w:name w:val="WW8Num4z2"/>
    <w:rsid w:val="003A2484"/>
  </w:style>
  <w:style w:type="character" w:customStyle="1" w:styleId="WW8Num4z3">
    <w:name w:val="WW8Num4z3"/>
    <w:rsid w:val="003A2484"/>
  </w:style>
  <w:style w:type="character" w:customStyle="1" w:styleId="WW8Num4z4">
    <w:name w:val="WW8Num4z4"/>
    <w:rsid w:val="003A2484"/>
  </w:style>
  <w:style w:type="character" w:customStyle="1" w:styleId="WW8Num4z5">
    <w:name w:val="WW8Num4z5"/>
    <w:rsid w:val="003A2484"/>
  </w:style>
  <w:style w:type="character" w:customStyle="1" w:styleId="WW8Num4z6">
    <w:name w:val="WW8Num4z6"/>
    <w:rsid w:val="003A2484"/>
  </w:style>
  <w:style w:type="character" w:customStyle="1" w:styleId="WW8Num4z7">
    <w:name w:val="WW8Num4z7"/>
    <w:rsid w:val="003A2484"/>
  </w:style>
  <w:style w:type="character" w:customStyle="1" w:styleId="WW8Num4z8">
    <w:name w:val="WW8Num4z8"/>
    <w:rsid w:val="003A2484"/>
  </w:style>
  <w:style w:type="character" w:customStyle="1" w:styleId="WW8Num5z0">
    <w:name w:val="WW8Num5z0"/>
    <w:rsid w:val="003A2484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5z1">
    <w:name w:val="WW8Num5z1"/>
    <w:rsid w:val="003A2484"/>
  </w:style>
  <w:style w:type="character" w:customStyle="1" w:styleId="WW8Num5z2">
    <w:name w:val="WW8Num5z2"/>
    <w:rsid w:val="003A2484"/>
  </w:style>
  <w:style w:type="character" w:customStyle="1" w:styleId="WW8Num5z3">
    <w:name w:val="WW8Num5z3"/>
    <w:rsid w:val="003A2484"/>
  </w:style>
  <w:style w:type="character" w:customStyle="1" w:styleId="WW8Num5z4">
    <w:name w:val="WW8Num5z4"/>
    <w:rsid w:val="003A2484"/>
  </w:style>
  <w:style w:type="character" w:customStyle="1" w:styleId="WW8Num5z5">
    <w:name w:val="WW8Num5z5"/>
    <w:rsid w:val="003A2484"/>
  </w:style>
  <w:style w:type="character" w:customStyle="1" w:styleId="WW8Num5z6">
    <w:name w:val="WW8Num5z6"/>
    <w:rsid w:val="003A2484"/>
  </w:style>
  <w:style w:type="character" w:customStyle="1" w:styleId="WW8Num5z7">
    <w:name w:val="WW8Num5z7"/>
    <w:rsid w:val="003A2484"/>
  </w:style>
  <w:style w:type="character" w:customStyle="1" w:styleId="WW8Num5z8">
    <w:name w:val="WW8Num5z8"/>
    <w:rsid w:val="003A2484"/>
  </w:style>
  <w:style w:type="character" w:customStyle="1" w:styleId="WW8Num6z0">
    <w:name w:val="WW8Num6z0"/>
    <w:rsid w:val="003A2484"/>
    <w:rPr>
      <w:rFonts w:hint="default"/>
      <w:b/>
    </w:rPr>
  </w:style>
  <w:style w:type="character" w:customStyle="1" w:styleId="WW8Num6z1">
    <w:name w:val="WW8Num6z1"/>
    <w:rsid w:val="003A2484"/>
  </w:style>
  <w:style w:type="character" w:customStyle="1" w:styleId="WW8Num6z2">
    <w:name w:val="WW8Num6z2"/>
    <w:rsid w:val="003A2484"/>
  </w:style>
  <w:style w:type="character" w:customStyle="1" w:styleId="WW8Num6z3">
    <w:name w:val="WW8Num6z3"/>
    <w:rsid w:val="003A2484"/>
  </w:style>
  <w:style w:type="character" w:customStyle="1" w:styleId="WW8Num6z4">
    <w:name w:val="WW8Num6z4"/>
    <w:rsid w:val="003A2484"/>
  </w:style>
  <w:style w:type="character" w:customStyle="1" w:styleId="WW8Num6z5">
    <w:name w:val="WW8Num6z5"/>
    <w:rsid w:val="003A2484"/>
  </w:style>
  <w:style w:type="character" w:customStyle="1" w:styleId="WW8Num6z6">
    <w:name w:val="WW8Num6z6"/>
    <w:rsid w:val="003A2484"/>
  </w:style>
  <w:style w:type="character" w:customStyle="1" w:styleId="WW8Num6z7">
    <w:name w:val="WW8Num6z7"/>
    <w:rsid w:val="003A2484"/>
  </w:style>
  <w:style w:type="character" w:customStyle="1" w:styleId="WW8Num6z8">
    <w:name w:val="WW8Num6z8"/>
    <w:rsid w:val="003A2484"/>
  </w:style>
  <w:style w:type="character" w:customStyle="1" w:styleId="WW8Num7z0">
    <w:name w:val="WW8Num7z0"/>
    <w:rsid w:val="003A2484"/>
    <w:rPr>
      <w:rFonts w:ascii="Times New Roman" w:hAnsi="Times New Roman" w:cs="Times New Roman" w:hint="default"/>
      <w:sz w:val="24"/>
      <w:szCs w:val="24"/>
    </w:rPr>
  </w:style>
  <w:style w:type="character" w:customStyle="1" w:styleId="WW8Num7z1">
    <w:name w:val="WW8Num7z1"/>
    <w:rsid w:val="003A2484"/>
  </w:style>
  <w:style w:type="character" w:customStyle="1" w:styleId="WW8Num7z2">
    <w:name w:val="WW8Num7z2"/>
    <w:rsid w:val="003A2484"/>
  </w:style>
  <w:style w:type="character" w:customStyle="1" w:styleId="WW8Num7z3">
    <w:name w:val="WW8Num7z3"/>
    <w:rsid w:val="003A2484"/>
  </w:style>
  <w:style w:type="character" w:customStyle="1" w:styleId="WW8Num7z4">
    <w:name w:val="WW8Num7z4"/>
    <w:rsid w:val="003A2484"/>
  </w:style>
  <w:style w:type="character" w:customStyle="1" w:styleId="WW8Num7z5">
    <w:name w:val="WW8Num7z5"/>
    <w:rsid w:val="003A2484"/>
  </w:style>
  <w:style w:type="character" w:customStyle="1" w:styleId="WW8Num7z6">
    <w:name w:val="WW8Num7z6"/>
    <w:rsid w:val="003A2484"/>
  </w:style>
  <w:style w:type="character" w:customStyle="1" w:styleId="WW8Num7z7">
    <w:name w:val="WW8Num7z7"/>
    <w:rsid w:val="003A2484"/>
  </w:style>
  <w:style w:type="character" w:customStyle="1" w:styleId="WW8Num7z8">
    <w:name w:val="WW8Num7z8"/>
    <w:rsid w:val="003A2484"/>
  </w:style>
  <w:style w:type="character" w:customStyle="1" w:styleId="WW8Num8z0">
    <w:name w:val="WW8Num8z0"/>
    <w:rsid w:val="003A2484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sid w:val="003A2484"/>
  </w:style>
  <w:style w:type="character" w:customStyle="1" w:styleId="WW8Num8z2">
    <w:name w:val="WW8Num8z2"/>
    <w:rsid w:val="003A2484"/>
  </w:style>
  <w:style w:type="character" w:customStyle="1" w:styleId="WW8Num8z3">
    <w:name w:val="WW8Num8z3"/>
    <w:rsid w:val="003A2484"/>
  </w:style>
  <w:style w:type="character" w:customStyle="1" w:styleId="WW8Num8z4">
    <w:name w:val="WW8Num8z4"/>
    <w:rsid w:val="003A2484"/>
  </w:style>
  <w:style w:type="character" w:customStyle="1" w:styleId="WW8Num8z5">
    <w:name w:val="WW8Num8z5"/>
    <w:rsid w:val="003A2484"/>
  </w:style>
  <w:style w:type="character" w:customStyle="1" w:styleId="WW8Num8z6">
    <w:name w:val="WW8Num8z6"/>
    <w:rsid w:val="003A2484"/>
  </w:style>
  <w:style w:type="character" w:customStyle="1" w:styleId="WW8Num8z7">
    <w:name w:val="WW8Num8z7"/>
    <w:rsid w:val="003A2484"/>
  </w:style>
  <w:style w:type="character" w:customStyle="1" w:styleId="WW8Num8z8">
    <w:name w:val="WW8Num8z8"/>
    <w:rsid w:val="003A2484"/>
  </w:style>
  <w:style w:type="character" w:customStyle="1" w:styleId="WW8Num9z0">
    <w:name w:val="WW8Num9z0"/>
    <w:rsid w:val="003A248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3A2484"/>
  </w:style>
  <w:style w:type="character" w:customStyle="1" w:styleId="WW8Num9z2">
    <w:name w:val="WW8Num9z2"/>
    <w:rsid w:val="003A2484"/>
  </w:style>
  <w:style w:type="character" w:customStyle="1" w:styleId="WW8Num9z3">
    <w:name w:val="WW8Num9z3"/>
    <w:rsid w:val="003A2484"/>
  </w:style>
  <w:style w:type="character" w:customStyle="1" w:styleId="WW8Num9z4">
    <w:name w:val="WW8Num9z4"/>
    <w:rsid w:val="003A2484"/>
  </w:style>
  <w:style w:type="character" w:customStyle="1" w:styleId="WW8Num9z5">
    <w:name w:val="WW8Num9z5"/>
    <w:rsid w:val="003A2484"/>
  </w:style>
  <w:style w:type="character" w:customStyle="1" w:styleId="WW8Num9z6">
    <w:name w:val="WW8Num9z6"/>
    <w:rsid w:val="003A2484"/>
  </w:style>
  <w:style w:type="character" w:customStyle="1" w:styleId="WW8Num9z7">
    <w:name w:val="WW8Num9z7"/>
    <w:rsid w:val="003A2484"/>
  </w:style>
  <w:style w:type="character" w:customStyle="1" w:styleId="WW8Num9z8">
    <w:name w:val="WW8Num9z8"/>
    <w:rsid w:val="003A2484"/>
  </w:style>
  <w:style w:type="character" w:customStyle="1" w:styleId="WW8Num10z0">
    <w:name w:val="WW8Num10z0"/>
    <w:rsid w:val="003A2484"/>
    <w:rPr>
      <w:rFonts w:ascii="Times New Roman" w:hAnsi="Times New Roman" w:cs="Times New Roman" w:hint="default"/>
      <w:color w:val="auto"/>
    </w:rPr>
  </w:style>
  <w:style w:type="character" w:customStyle="1" w:styleId="WW8Num10z1">
    <w:name w:val="WW8Num10z1"/>
    <w:rsid w:val="003A2484"/>
  </w:style>
  <w:style w:type="character" w:customStyle="1" w:styleId="WW8Num10z2">
    <w:name w:val="WW8Num10z2"/>
    <w:rsid w:val="003A2484"/>
  </w:style>
  <w:style w:type="character" w:customStyle="1" w:styleId="WW8Num10z3">
    <w:name w:val="WW8Num10z3"/>
    <w:rsid w:val="003A2484"/>
  </w:style>
  <w:style w:type="character" w:customStyle="1" w:styleId="WW8Num10z4">
    <w:name w:val="WW8Num10z4"/>
    <w:rsid w:val="003A2484"/>
  </w:style>
  <w:style w:type="character" w:customStyle="1" w:styleId="WW8Num10z5">
    <w:name w:val="WW8Num10z5"/>
    <w:rsid w:val="003A2484"/>
  </w:style>
  <w:style w:type="character" w:customStyle="1" w:styleId="WW8Num10z6">
    <w:name w:val="WW8Num10z6"/>
    <w:rsid w:val="003A2484"/>
  </w:style>
  <w:style w:type="character" w:customStyle="1" w:styleId="WW8Num10z7">
    <w:name w:val="WW8Num10z7"/>
    <w:rsid w:val="003A2484"/>
  </w:style>
  <w:style w:type="character" w:customStyle="1" w:styleId="WW8Num10z8">
    <w:name w:val="WW8Num10z8"/>
    <w:rsid w:val="003A2484"/>
  </w:style>
  <w:style w:type="character" w:customStyle="1" w:styleId="Domylnaczcionkaakapitu1">
    <w:name w:val="Domyślna czcionka akapitu1"/>
    <w:rsid w:val="003A2484"/>
  </w:style>
  <w:style w:type="character" w:customStyle="1" w:styleId="TekstpodstawowyZnak">
    <w:name w:val="Tekst podstawowy Znak"/>
    <w:rsid w:val="003A2484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3A2484"/>
    <w:rPr>
      <w:vertAlign w:val="superscript"/>
    </w:rPr>
  </w:style>
  <w:style w:type="character" w:customStyle="1" w:styleId="NagwekZnak">
    <w:name w:val="Nagłówek Znak"/>
    <w:rsid w:val="003A2484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3A2484"/>
    <w:rPr>
      <w:sz w:val="22"/>
      <w:szCs w:val="22"/>
    </w:rPr>
  </w:style>
  <w:style w:type="character" w:customStyle="1" w:styleId="TekstdymkaZnak">
    <w:name w:val="Tekst dymka Znak"/>
    <w:rsid w:val="003A248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3A2484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A2484"/>
  </w:style>
  <w:style w:type="character" w:customStyle="1" w:styleId="TematkomentarzaZnak">
    <w:name w:val="Temat komentarza Znak"/>
    <w:rsid w:val="003A2484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3A2484"/>
  </w:style>
  <w:style w:type="character" w:customStyle="1" w:styleId="Znakiprzypiswkocowych">
    <w:name w:val="Znaki przypisów końcowych"/>
    <w:rsid w:val="003A2484"/>
    <w:rPr>
      <w:vertAlign w:val="superscript"/>
    </w:rPr>
  </w:style>
  <w:style w:type="character" w:customStyle="1" w:styleId="StopkaZnak">
    <w:name w:val="Stopka Znak"/>
    <w:uiPriority w:val="99"/>
    <w:rsid w:val="003A2484"/>
    <w:rPr>
      <w:sz w:val="22"/>
      <w:szCs w:val="22"/>
    </w:rPr>
  </w:style>
  <w:style w:type="character" w:customStyle="1" w:styleId="TytuZnak">
    <w:name w:val="Tytuł Znak"/>
    <w:rsid w:val="003A2484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PodtytuZnak">
    <w:name w:val="Podtytuł Znak"/>
    <w:rsid w:val="003A2484"/>
    <w:rPr>
      <w:caps/>
      <w:color w:val="595959"/>
      <w:spacing w:val="10"/>
      <w:sz w:val="21"/>
      <w:szCs w:val="21"/>
    </w:rPr>
  </w:style>
  <w:style w:type="character" w:styleId="Pogrubienie">
    <w:name w:val="Strong"/>
    <w:qFormat/>
    <w:rsid w:val="003A2484"/>
    <w:rPr>
      <w:b/>
      <w:bCs/>
    </w:rPr>
  </w:style>
  <w:style w:type="character" w:styleId="Uwydatnienie">
    <w:name w:val="Emphasis"/>
    <w:qFormat/>
    <w:rsid w:val="003A2484"/>
    <w:rPr>
      <w:caps/>
      <w:color w:val="1F4D78"/>
      <w:spacing w:val="5"/>
    </w:rPr>
  </w:style>
  <w:style w:type="character" w:customStyle="1" w:styleId="CytatZnak">
    <w:name w:val="Cytat Znak"/>
    <w:rsid w:val="003A2484"/>
    <w:rPr>
      <w:i/>
      <w:iCs/>
      <w:sz w:val="24"/>
      <w:szCs w:val="24"/>
    </w:rPr>
  </w:style>
  <w:style w:type="character" w:customStyle="1" w:styleId="CytatintensywnyZnak">
    <w:name w:val="Cytat intensywny Znak"/>
    <w:rsid w:val="003A2484"/>
    <w:rPr>
      <w:color w:val="5B9BD5"/>
      <w:sz w:val="24"/>
      <w:szCs w:val="24"/>
    </w:rPr>
  </w:style>
  <w:style w:type="character" w:styleId="Wyrnieniedelikatne">
    <w:name w:val="Subtle Emphasis"/>
    <w:qFormat/>
    <w:rsid w:val="003A2484"/>
    <w:rPr>
      <w:i/>
      <w:iCs/>
      <w:color w:val="1F4D78"/>
    </w:rPr>
  </w:style>
  <w:style w:type="character" w:styleId="Wyrnienieintensywne">
    <w:name w:val="Intense Emphasis"/>
    <w:qFormat/>
    <w:rsid w:val="003A2484"/>
    <w:rPr>
      <w:b/>
      <w:bCs/>
      <w:caps/>
      <w:color w:val="1F4D78"/>
      <w:spacing w:val="10"/>
    </w:rPr>
  </w:style>
  <w:style w:type="character" w:styleId="Odwoaniedelikatne">
    <w:name w:val="Subtle Reference"/>
    <w:qFormat/>
    <w:rsid w:val="003A2484"/>
    <w:rPr>
      <w:b/>
      <w:bCs/>
      <w:color w:val="5B9BD5"/>
    </w:rPr>
  </w:style>
  <w:style w:type="character" w:styleId="Odwoanieintensywne">
    <w:name w:val="Intense Reference"/>
    <w:qFormat/>
    <w:rsid w:val="003A2484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3A2484"/>
    <w:rPr>
      <w:b/>
      <w:bCs/>
      <w:i/>
      <w:iCs/>
      <w:spacing w:val="0"/>
    </w:rPr>
  </w:style>
  <w:style w:type="paragraph" w:customStyle="1" w:styleId="Nagwek10">
    <w:name w:val="Nagłówek1"/>
    <w:basedOn w:val="Normalny"/>
    <w:next w:val="Tekstpodstawowy"/>
    <w:rsid w:val="003A2484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3A2484"/>
    <w:pPr>
      <w:suppressAutoHyphens/>
      <w:spacing w:before="100"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3A2484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Lista">
    <w:name w:val="List"/>
    <w:basedOn w:val="Tekstpodstawowy"/>
    <w:rsid w:val="003A2484"/>
    <w:rPr>
      <w:rFonts w:cs="Mangal"/>
    </w:rPr>
  </w:style>
  <w:style w:type="paragraph" w:customStyle="1" w:styleId="Podpis1">
    <w:name w:val="Podpis1"/>
    <w:basedOn w:val="Normalny"/>
    <w:rsid w:val="003A2484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A2484"/>
    <w:pPr>
      <w:suppressLineNumbers/>
      <w:suppressAutoHyphens/>
      <w:spacing w:before="100" w:after="200" w:line="276" w:lineRule="auto"/>
    </w:pPr>
    <w:rPr>
      <w:rFonts w:ascii="Calibri" w:eastAsia="Times New Roman" w:hAnsi="Calibri" w:cs="Mangal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A2484"/>
    <w:pPr>
      <w:suppressAutoHyphens/>
      <w:spacing w:before="100" w:after="200" w:line="276" w:lineRule="auto"/>
      <w:ind w:left="720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3A2484"/>
    <w:pPr>
      <w:suppressAutoHyphens/>
      <w:autoSpaceDE w:val="0"/>
      <w:spacing w:before="10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3A2484"/>
    <w:pPr>
      <w:tabs>
        <w:tab w:val="center" w:pos="4536"/>
        <w:tab w:val="right" w:pos="9072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1">
    <w:name w:val="Nagłówek Znak1"/>
    <w:basedOn w:val="Domylnaczcionkaakapitu"/>
    <w:link w:val="Nagwek"/>
    <w:rsid w:val="003A2484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3A2484"/>
    <w:pPr>
      <w:suppressAutoHyphens/>
      <w:spacing w:before="100" w:after="120" w:line="48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Bezodstpw">
    <w:name w:val="No Spacing"/>
    <w:qFormat/>
    <w:rsid w:val="003A2484"/>
    <w:pPr>
      <w:suppressAutoHyphens/>
      <w:spacing w:before="100"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3A2484"/>
    <w:pPr>
      <w:suppressAutoHyphens/>
      <w:spacing w:before="100"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3A248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A248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A248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3A248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A2484"/>
    <w:rPr>
      <w:rFonts w:ascii="Calibri" w:eastAsia="Times New Roman" w:hAnsi="Calibri" w:cs="Times New Roman"/>
      <w:b/>
      <w:bCs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3A2484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3A2484"/>
    <w:pPr>
      <w:tabs>
        <w:tab w:val="center" w:pos="4536"/>
        <w:tab w:val="right" w:pos="9072"/>
      </w:tabs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rsid w:val="003A2484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b/>
      <w:bCs/>
      <w:color w:val="2E74B5"/>
      <w:kern w:val="1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1"/>
    <w:qFormat/>
    <w:rsid w:val="003A2484"/>
    <w:pPr>
      <w:suppressAutoHyphens/>
      <w:spacing w:after="0" w:line="276" w:lineRule="auto"/>
    </w:pPr>
    <w:rPr>
      <w:rFonts w:ascii="Calibri Light" w:eastAsia="SimSun" w:hAnsi="Calibri Light" w:cs="Times New Roman"/>
      <w:caps/>
      <w:color w:val="5B9BD5"/>
      <w:spacing w:val="10"/>
      <w:kern w:val="1"/>
      <w:sz w:val="52"/>
      <w:szCs w:val="52"/>
      <w:lang w:eastAsia="ar-SA"/>
    </w:rPr>
  </w:style>
  <w:style w:type="character" w:customStyle="1" w:styleId="TytuZnak1">
    <w:name w:val="Tytuł Znak1"/>
    <w:basedOn w:val="Domylnaczcionkaakapitu"/>
    <w:link w:val="Tytu"/>
    <w:rsid w:val="003A2484"/>
    <w:rPr>
      <w:rFonts w:ascii="Calibri Light" w:eastAsia="SimSun" w:hAnsi="Calibri Light" w:cs="Times New Roman"/>
      <w:caps/>
      <w:color w:val="5B9BD5"/>
      <w:spacing w:val="10"/>
      <w:kern w:val="1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1"/>
    <w:qFormat/>
    <w:rsid w:val="003A2484"/>
    <w:pPr>
      <w:suppressAutoHyphens/>
      <w:spacing w:after="500" w:line="240" w:lineRule="auto"/>
    </w:pPr>
    <w:rPr>
      <w:rFonts w:ascii="Calibri" w:eastAsia="Times New Roman" w:hAnsi="Calibri" w:cs="Times New Roman"/>
      <w:caps/>
      <w:color w:val="595959"/>
      <w:spacing w:val="10"/>
      <w:kern w:val="1"/>
      <w:sz w:val="21"/>
      <w:szCs w:val="21"/>
      <w:lang w:eastAsia="ar-SA"/>
    </w:rPr>
  </w:style>
  <w:style w:type="character" w:customStyle="1" w:styleId="PodtytuZnak1">
    <w:name w:val="Podtytuł Znak1"/>
    <w:basedOn w:val="Domylnaczcionkaakapitu"/>
    <w:link w:val="Podtytu"/>
    <w:rsid w:val="003A2484"/>
    <w:rPr>
      <w:rFonts w:ascii="Calibri" w:eastAsia="Times New Roman" w:hAnsi="Calibri" w:cs="Times New Roman"/>
      <w:caps/>
      <w:color w:val="595959"/>
      <w:spacing w:val="10"/>
      <w:kern w:val="1"/>
      <w:sz w:val="21"/>
      <w:szCs w:val="21"/>
      <w:lang w:eastAsia="ar-SA"/>
    </w:rPr>
  </w:style>
  <w:style w:type="paragraph" w:styleId="Cytat">
    <w:name w:val="Quote"/>
    <w:basedOn w:val="Normalny"/>
    <w:next w:val="Normalny"/>
    <w:link w:val="CytatZnak1"/>
    <w:qFormat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CytatZnak1">
    <w:name w:val="Cytat Znak1"/>
    <w:basedOn w:val="Domylnaczcionkaakapitu"/>
    <w:link w:val="Cytat"/>
    <w:rsid w:val="003A2484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1"/>
    <w:qFormat/>
    <w:rsid w:val="003A2484"/>
    <w:pPr>
      <w:suppressAutoHyphens/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kern w:val="1"/>
      <w:sz w:val="24"/>
      <w:szCs w:val="24"/>
      <w:lang w:eastAsia="ar-SA"/>
    </w:rPr>
  </w:style>
  <w:style w:type="character" w:customStyle="1" w:styleId="CytatintensywnyZnak1">
    <w:name w:val="Cytat intensywny Znak1"/>
    <w:basedOn w:val="Domylnaczcionkaakapitu"/>
    <w:link w:val="Cytatintensywny"/>
    <w:rsid w:val="003A2484"/>
    <w:rPr>
      <w:rFonts w:ascii="Calibri" w:eastAsia="Times New Roman" w:hAnsi="Calibri" w:cs="Times New Roman"/>
      <w:color w:val="5B9BD5"/>
      <w:kern w:val="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3A2484"/>
    <w:pPr>
      <w:numPr>
        <w:numId w:val="0"/>
      </w:numPr>
    </w:pPr>
  </w:style>
  <w:style w:type="paragraph" w:customStyle="1" w:styleId="Zawartotabeli">
    <w:name w:val="Zawartość tabeli"/>
    <w:basedOn w:val="Normalny"/>
    <w:rsid w:val="003A2484"/>
    <w:pPr>
      <w:suppressLineNumbers/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3A2484"/>
    <w:pPr>
      <w:jc w:val="center"/>
    </w:pPr>
    <w:rPr>
      <w:b/>
      <w:bCs/>
    </w:rPr>
  </w:style>
  <w:style w:type="numbering" w:customStyle="1" w:styleId="Bezlisty11">
    <w:name w:val="Bez listy11"/>
    <w:next w:val="Bezlisty"/>
    <w:uiPriority w:val="99"/>
    <w:semiHidden/>
    <w:unhideWhenUsed/>
    <w:rsid w:val="003A2484"/>
  </w:style>
  <w:style w:type="character" w:styleId="Hipercze">
    <w:name w:val="Hyperlink"/>
    <w:rsid w:val="003A2484"/>
    <w:rPr>
      <w:color w:val="0000FF"/>
      <w:u w:val="single"/>
    </w:rPr>
  </w:style>
  <w:style w:type="character" w:styleId="UyteHipercze">
    <w:name w:val="FollowedHyperlink"/>
    <w:rsid w:val="003A2484"/>
    <w:rPr>
      <w:color w:val="800080"/>
      <w:u w:val="single"/>
    </w:rPr>
  </w:style>
  <w:style w:type="paragraph" w:customStyle="1" w:styleId="msonormal0">
    <w:name w:val="msonormal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font6">
    <w:name w:val="font6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xl64">
    <w:name w:val="xl64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5">
    <w:name w:val="xl65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customStyle="1" w:styleId="xl66">
    <w:name w:val="xl66"/>
    <w:basedOn w:val="Normalny"/>
    <w:rsid w:val="003A2484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7">
    <w:name w:val="xl67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xl68">
    <w:name w:val="xl68"/>
    <w:basedOn w:val="Normalny"/>
    <w:rsid w:val="003A2484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xl69">
    <w:name w:val="xl69"/>
    <w:basedOn w:val="Normalny"/>
    <w:rsid w:val="003A2484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xl70">
    <w:name w:val="xl70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1">
    <w:name w:val="xl71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xl72">
    <w:name w:val="xl72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3">
    <w:name w:val="xl73"/>
    <w:basedOn w:val="Normalny"/>
    <w:rsid w:val="003A2484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74">
    <w:name w:val="xl74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5">
    <w:name w:val="xl75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6">
    <w:name w:val="xl76"/>
    <w:basedOn w:val="Normalny"/>
    <w:rsid w:val="003A2484"/>
    <w:pPr>
      <w:pBdr>
        <w:top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7">
    <w:name w:val="xl77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78">
    <w:name w:val="xl78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79">
    <w:name w:val="xl79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0">
    <w:name w:val="xl80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1">
    <w:name w:val="xl81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2">
    <w:name w:val="xl82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3">
    <w:name w:val="xl83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4">
    <w:name w:val="xl84"/>
    <w:basedOn w:val="Normalny"/>
    <w:rsid w:val="003A2484"/>
    <w:pPr>
      <w:pBdr>
        <w:top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5">
    <w:name w:val="xl85"/>
    <w:basedOn w:val="Normalny"/>
    <w:rsid w:val="003A2484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6">
    <w:name w:val="xl86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7">
    <w:name w:val="xl87"/>
    <w:basedOn w:val="Normalny"/>
    <w:rsid w:val="003A2484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8">
    <w:name w:val="xl88"/>
    <w:basedOn w:val="Normalny"/>
    <w:rsid w:val="003A2484"/>
    <w:pPr>
      <w:pBdr>
        <w:lef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9">
    <w:name w:val="xl89"/>
    <w:basedOn w:val="Normalny"/>
    <w:rsid w:val="003A2484"/>
    <w:pPr>
      <w:pBdr>
        <w:top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0">
    <w:name w:val="xl90"/>
    <w:basedOn w:val="Normalny"/>
    <w:rsid w:val="003A2484"/>
    <w:pPr>
      <w:pBdr>
        <w:top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1">
    <w:name w:val="xl91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2">
    <w:name w:val="xl92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93">
    <w:name w:val="xl93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94">
    <w:name w:val="xl94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95">
    <w:name w:val="xl95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96">
    <w:name w:val="xl96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7">
    <w:name w:val="xl97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8">
    <w:name w:val="xl98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99">
    <w:name w:val="xl99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0">
    <w:name w:val="xl100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01">
    <w:name w:val="xl101"/>
    <w:basedOn w:val="Normalny"/>
    <w:rsid w:val="003A2484"/>
    <w:pPr>
      <w:pBdr>
        <w:top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2">
    <w:name w:val="xl102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103">
    <w:name w:val="xl103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04">
    <w:name w:val="xl104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105">
    <w:name w:val="xl105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06">
    <w:name w:val="xl106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7">
    <w:name w:val="xl107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8">
    <w:name w:val="xl108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9">
    <w:name w:val="xl109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0">
    <w:name w:val="xl110"/>
    <w:basedOn w:val="Normalny"/>
    <w:rsid w:val="003A248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1">
    <w:name w:val="xl111"/>
    <w:basedOn w:val="Normalny"/>
    <w:rsid w:val="003A2484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2">
    <w:name w:val="xl112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3">
    <w:name w:val="xl113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114">
    <w:name w:val="xl114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15">
    <w:name w:val="xl115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6">
    <w:name w:val="xl116"/>
    <w:basedOn w:val="Normalny"/>
    <w:rsid w:val="003A2484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7">
    <w:name w:val="xl117"/>
    <w:basedOn w:val="Normalny"/>
    <w:rsid w:val="003A2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8">
    <w:name w:val="xl118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9">
    <w:name w:val="xl119"/>
    <w:basedOn w:val="Normalny"/>
    <w:rsid w:val="003A2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20">
    <w:name w:val="xl120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21">
    <w:name w:val="xl121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2">
    <w:name w:val="xl122"/>
    <w:basedOn w:val="Normalny"/>
    <w:rsid w:val="003A2484"/>
    <w:pPr>
      <w:pBdr>
        <w:top w:val="single" w:sz="8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3">
    <w:name w:val="xl123"/>
    <w:basedOn w:val="Normalny"/>
    <w:rsid w:val="003A248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4">
    <w:name w:val="xl124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5">
    <w:name w:val="xl125"/>
    <w:basedOn w:val="Normalny"/>
    <w:rsid w:val="003A2484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6">
    <w:name w:val="xl126"/>
    <w:basedOn w:val="Normalny"/>
    <w:rsid w:val="003A2484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7">
    <w:name w:val="xl127"/>
    <w:basedOn w:val="Normalny"/>
    <w:rsid w:val="003A2484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8">
    <w:name w:val="xl128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9">
    <w:name w:val="xl129"/>
    <w:basedOn w:val="Normalny"/>
    <w:rsid w:val="003A2484"/>
    <w:pPr>
      <w:pBdr>
        <w:top w:val="single" w:sz="8" w:space="0" w:color="000000"/>
        <w:bottom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0">
    <w:name w:val="xl130"/>
    <w:basedOn w:val="Normalny"/>
    <w:rsid w:val="003A248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1">
    <w:name w:val="xl131"/>
    <w:basedOn w:val="Normalny"/>
    <w:rsid w:val="003A2484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2">
    <w:name w:val="xl132"/>
    <w:basedOn w:val="Normalny"/>
    <w:rsid w:val="003A2484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3">
    <w:name w:val="xl133"/>
    <w:basedOn w:val="Normalny"/>
    <w:rsid w:val="003A2484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4">
    <w:name w:val="xl134"/>
    <w:basedOn w:val="Normalny"/>
    <w:rsid w:val="003A2484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5">
    <w:name w:val="xl135"/>
    <w:basedOn w:val="Normalny"/>
    <w:rsid w:val="003A2484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6">
    <w:name w:val="xl136"/>
    <w:basedOn w:val="Normalny"/>
    <w:rsid w:val="003A2484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7">
    <w:name w:val="xl137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8">
    <w:name w:val="xl138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9">
    <w:name w:val="xl139"/>
    <w:basedOn w:val="Normalny"/>
    <w:rsid w:val="003A2484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0">
    <w:name w:val="xl140"/>
    <w:basedOn w:val="Normalny"/>
    <w:rsid w:val="003A2484"/>
    <w:pPr>
      <w:suppressAutoHyphens/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WW8Num11z0">
    <w:name w:val="WW8Num11z0"/>
    <w:rsid w:val="00F72242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rsid w:val="00F72242"/>
  </w:style>
  <w:style w:type="character" w:customStyle="1" w:styleId="WW8Num11z2">
    <w:name w:val="WW8Num11z2"/>
    <w:rsid w:val="00F72242"/>
  </w:style>
  <w:style w:type="character" w:customStyle="1" w:styleId="WW8Num11z3">
    <w:name w:val="WW8Num11z3"/>
    <w:rsid w:val="00F72242"/>
  </w:style>
  <w:style w:type="character" w:customStyle="1" w:styleId="WW8Num11z4">
    <w:name w:val="WW8Num11z4"/>
    <w:rsid w:val="00F72242"/>
  </w:style>
  <w:style w:type="character" w:customStyle="1" w:styleId="WW8Num11z5">
    <w:name w:val="WW8Num11z5"/>
    <w:rsid w:val="00F72242"/>
  </w:style>
  <w:style w:type="character" w:customStyle="1" w:styleId="WW8Num11z6">
    <w:name w:val="WW8Num11z6"/>
    <w:rsid w:val="00F72242"/>
  </w:style>
  <w:style w:type="character" w:customStyle="1" w:styleId="WW8Num11z7">
    <w:name w:val="WW8Num11z7"/>
    <w:rsid w:val="00F72242"/>
  </w:style>
  <w:style w:type="character" w:customStyle="1" w:styleId="WW8Num11z8">
    <w:name w:val="WW8Num11z8"/>
    <w:rsid w:val="00F72242"/>
  </w:style>
  <w:style w:type="character" w:customStyle="1" w:styleId="WW8Num12z0">
    <w:name w:val="WW8Num12z0"/>
    <w:rsid w:val="00F72242"/>
    <w:rPr>
      <w:rFonts w:hint="default"/>
    </w:rPr>
  </w:style>
  <w:style w:type="character" w:customStyle="1" w:styleId="WW8Num12z1">
    <w:name w:val="WW8Num12z1"/>
    <w:rsid w:val="00F72242"/>
  </w:style>
  <w:style w:type="character" w:customStyle="1" w:styleId="WW8Num12z2">
    <w:name w:val="WW8Num12z2"/>
    <w:rsid w:val="00F72242"/>
  </w:style>
  <w:style w:type="character" w:customStyle="1" w:styleId="WW8Num12z3">
    <w:name w:val="WW8Num12z3"/>
    <w:rsid w:val="00F72242"/>
  </w:style>
  <w:style w:type="character" w:customStyle="1" w:styleId="WW8Num12z4">
    <w:name w:val="WW8Num12z4"/>
    <w:rsid w:val="00F72242"/>
  </w:style>
  <w:style w:type="character" w:customStyle="1" w:styleId="WW8Num12z5">
    <w:name w:val="WW8Num12z5"/>
    <w:rsid w:val="00F72242"/>
  </w:style>
  <w:style w:type="character" w:customStyle="1" w:styleId="WW8Num12z6">
    <w:name w:val="WW8Num12z6"/>
    <w:rsid w:val="00F72242"/>
  </w:style>
  <w:style w:type="character" w:customStyle="1" w:styleId="WW8Num12z7">
    <w:name w:val="WW8Num12z7"/>
    <w:rsid w:val="00F72242"/>
  </w:style>
  <w:style w:type="character" w:customStyle="1" w:styleId="WW8Num12z8">
    <w:name w:val="WW8Num12z8"/>
    <w:rsid w:val="00F72242"/>
  </w:style>
  <w:style w:type="character" w:customStyle="1" w:styleId="WW8Num13z0">
    <w:name w:val="WW8Num13z0"/>
    <w:rsid w:val="00F72242"/>
    <w:rPr>
      <w:rFonts w:hint="default"/>
    </w:rPr>
  </w:style>
  <w:style w:type="character" w:customStyle="1" w:styleId="WW8Num13z1">
    <w:name w:val="WW8Num13z1"/>
    <w:rsid w:val="00F72242"/>
  </w:style>
  <w:style w:type="character" w:customStyle="1" w:styleId="WW8Num13z2">
    <w:name w:val="WW8Num13z2"/>
    <w:rsid w:val="00F72242"/>
  </w:style>
  <w:style w:type="character" w:customStyle="1" w:styleId="WW8Num13z3">
    <w:name w:val="WW8Num13z3"/>
    <w:rsid w:val="00F72242"/>
  </w:style>
  <w:style w:type="character" w:customStyle="1" w:styleId="WW8Num13z4">
    <w:name w:val="WW8Num13z4"/>
    <w:rsid w:val="00F72242"/>
  </w:style>
  <w:style w:type="character" w:customStyle="1" w:styleId="WW8Num13z5">
    <w:name w:val="WW8Num13z5"/>
    <w:rsid w:val="00F72242"/>
  </w:style>
  <w:style w:type="character" w:customStyle="1" w:styleId="WW8Num13z6">
    <w:name w:val="WW8Num13z6"/>
    <w:rsid w:val="00F72242"/>
  </w:style>
  <w:style w:type="character" w:customStyle="1" w:styleId="WW8Num13z7">
    <w:name w:val="WW8Num13z7"/>
    <w:rsid w:val="00F72242"/>
  </w:style>
  <w:style w:type="character" w:customStyle="1" w:styleId="WW8Num13z8">
    <w:name w:val="WW8Num13z8"/>
    <w:rsid w:val="00F72242"/>
  </w:style>
  <w:style w:type="character" w:styleId="Odwoaniedokomentarza">
    <w:name w:val="annotation reference"/>
    <w:uiPriority w:val="99"/>
    <w:semiHidden/>
    <w:unhideWhenUsed/>
    <w:rsid w:val="00F72242"/>
    <w:rPr>
      <w:sz w:val="16"/>
      <w:szCs w:val="16"/>
    </w:rPr>
  </w:style>
  <w:style w:type="paragraph" w:customStyle="1" w:styleId="Styl1">
    <w:name w:val="Styl1"/>
    <w:basedOn w:val="Normalny"/>
    <w:link w:val="Styl1Znak"/>
    <w:qFormat/>
    <w:rsid w:val="00F72242"/>
    <w:pPr>
      <w:numPr>
        <w:numId w:val="2"/>
      </w:numPr>
      <w:suppressAutoHyphens/>
      <w:spacing w:after="0" w:line="276" w:lineRule="auto"/>
      <w:ind w:left="567" w:hanging="436"/>
      <w:jc w:val="both"/>
    </w:pPr>
    <w:rPr>
      <w:rFonts w:ascii="Times New Roman" w:eastAsia="Times New Roman" w:hAnsi="Times New Roman" w:cs="Times New Roman"/>
      <w:strike/>
      <w:color w:val="000000"/>
      <w:kern w:val="24"/>
      <w:sz w:val="24"/>
      <w:szCs w:val="24"/>
      <w:u w:color="FFFFFF"/>
      <w:lang w:eastAsia="ar-SA"/>
    </w:rPr>
  </w:style>
  <w:style w:type="paragraph" w:customStyle="1" w:styleId="Styl2">
    <w:name w:val="Styl2"/>
    <w:basedOn w:val="Normalny"/>
    <w:link w:val="Styl2Znak"/>
    <w:qFormat/>
    <w:rsid w:val="00F72242"/>
    <w:pPr>
      <w:tabs>
        <w:tab w:val="num" w:pos="0"/>
      </w:tabs>
      <w:suppressAutoHyphens/>
      <w:spacing w:after="0" w:line="276" w:lineRule="auto"/>
      <w:ind w:left="567" w:hanging="436"/>
      <w:jc w:val="both"/>
    </w:pPr>
    <w:rPr>
      <w:rFonts w:ascii="Times New Roman" w:eastAsia="Times New Roman" w:hAnsi="Times New Roman" w:cs="Times New Roman"/>
      <w:strike/>
      <w:kern w:val="24"/>
      <w:sz w:val="24"/>
      <w:szCs w:val="24"/>
      <w:lang w:eastAsia="ar-SA"/>
    </w:rPr>
  </w:style>
  <w:style w:type="character" w:customStyle="1" w:styleId="Styl1Znak">
    <w:name w:val="Styl1 Znak"/>
    <w:link w:val="Styl1"/>
    <w:rsid w:val="00F72242"/>
    <w:rPr>
      <w:rFonts w:ascii="Times New Roman" w:eastAsia="Times New Roman" w:hAnsi="Times New Roman" w:cs="Times New Roman"/>
      <w:strike/>
      <w:color w:val="000000"/>
      <w:kern w:val="24"/>
      <w:sz w:val="24"/>
      <w:szCs w:val="24"/>
      <w:u w:color="FFFFFF"/>
      <w:lang w:eastAsia="ar-SA"/>
    </w:rPr>
  </w:style>
  <w:style w:type="character" w:customStyle="1" w:styleId="Styl2Znak">
    <w:name w:val="Styl2 Znak"/>
    <w:link w:val="Styl2"/>
    <w:rsid w:val="00F72242"/>
    <w:rPr>
      <w:rFonts w:ascii="Times New Roman" w:eastAsia="Times New Roman" w:hAnsi="Times New Roman" w:cs="Times New Roman"/>
      <w:strike/>
      <w:kern w:val="24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71DF454-9E37-4A2D-AA91-1A78D39351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1550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5</cp:revision>
  <cp:lastPrinted>2022-07-15T10:25:00Z</cp:lastPrinted>
  <dcterms:created xsi:type="dcterms:W3CDTF">2022-07-06T11:56:00Z</dcterms:created>
  <dcterms:modified xsi:type="dcterms:W3CDTF">2022-07-25T07:45:00Z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dc52e503-264d-4852-beee-f298ceebeb8f</vt:lpwstr>
  </property>
  <property fmtid="{D5CDD505-2E9C-101B-9397-08002B2CF9AE}" pid="3" name="bjSaver">
    <vt:lpwstr>8xzrMnwtiP9GwHDjPzzYhwG4vtQo5odu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