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940A4F" w:rsidRDefault="00E1255B" w:rsidP="00481ED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976493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3A6B3BB1" w14:textId="0DD9D7D1" w:rsidR="00E1255B" w:rsidRPr="00976493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976493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976493" w:rsidRPr="00976493">
        <w:rPr>
          <w:rFonts w:ascii="Arial" w:hAnsi="Arial" w:cs="Arial"/>
          <w:b w:val="0"/>
          <w:i w:val="0"/>
          <w:noProof w:val="0"/>
          <w:sz w:val="22"/>
          <w:szCs w:val="22"/>
        </w:rPr>
        <w:t>19.01.2020</w:t>
      </w:r>
      <w:r w:rsidR="009D1155" w:rsidRPr="00976493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3EDDC52D" w14:textId="5AF97878" w:rsidR="00E1255B" w:rsidRPr="00976493" w:rsidRDefault="00E1255B" w:rsidP="00481ED8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76493">
        <w:rPr>
          <w:rFonts w:ascii="Arial" w:hAnsi="Arial" w:cs="Arial"/>
          <w:b/>
          <w:bCs/>
          <w:sz w:val="22"/>
          <w:szCs w:val="22"/>
        </w:rPr>
        <w:t>SZP-271/</w:t>
      </w:r>
      <w:r w:rsidR="00976493" w:rsidRPr="00976493">
        <w:rPr>
          <w:rFonts w:ascii="Arial" w:hAnsi="Arial" w:cs="Arial"/>
          <w:b/>
          <w:bCs/>
          <w:sz w:val="22"/>
          <w:szCs w:val="22"/>
        </w:rPr>
        <w:t>35-7</w:t>
      </w:r>
      <w:r w:rsidRPr="00976493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976493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976493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976493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976493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976493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976493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28A6762A" w:rsidR="00E1255B" w:rsidRPr="00976493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976493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976493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976493" w:rsidRDefault="00562C4D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0DF1DD05" w:rsidR="00E1255B" w:rsidRPr="00976493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976493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976493" w:rsidRPr="00976493">
        <w:rPr>
          <w:rFonts w:ascii="Arial" w:hAnsi="Arial" w:cs="Arial"/>
          <w:i/>
          <w:noProof w:val="0"/>
          <w:sz w:val="22"/>
          <w:szCs w:val="22"/>
        </w:rPr>
        <w:t>33</w:t>
      </w:r>
      <w:r w:rsidRPr="00976493">
        <w:rPr>
          <w:rFonts w:ascii="Arial" w:hAnsi="Arial" w:cs="Arial"/>
          <w:i/>
          <w:noProof w:val="0"/>
          <w:sz w:val="22"/>
          <w:szCs w:val="22"/>
        </w:rPr>
        <w:t>/2020 - wyboru najkorzystniejsz</w:t>
      </w:r>
      <w:r w:rsidR="00B66027">
        <w:rPr>
          <w:rFonts w:ascii="Arial" w:hAnsi="Arial" w:cs="Arial"/>
          <w:i/>
          <w:noProof w:val="0"/>
          <w:sz w:val="22"/>
          <w:szCs w:val="22"/>
        </w:rPr>
        <w:t>ych</w:t>
      </w:r>
      <w:r w:rsidRPr="00976493">
        <w:rPr>
          <w:rFonts w:ascii="Arial" w:hAnsi="Arial" w:cs="Arial"/>
          <w:i/>
          <w:noProof w:val="0"/>
          <w:sz w:val="22"/>
          <w:szCs w:val="22"/>
        </w:rPr>
        <w:t xml:space="preserve"> oferty</w:t>
      </w:r>
      <w:r w:rsidR="00976493" w:rsidRPr="00976493">
        <w:rPr>
          <w:rFonts w:ascii="Arial" w:hAnsi="Arial" w:cs="Arial"/>
          <w:i/>
          <w:noProof w:val="0"/>
          <w:sz w:val="22"/>
          <w:szCs w:val="22"/>
        </w:rPr>
        <w:t xml:space="preserve"> </w:t>
      </w:r>
    </w:p>
    <w:p w14:paraId="37C49E06" w14:textId="77777777" w:rsidR="00E1255B" w:rsidRPr="00976493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976493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377E9AD3" w14:textId="77777777" w:rsidR="00562C4D" w:rsidRPr="00976493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4CE4E56" w14:textId="77777777" w:rsidR="00562C4D" w:rsidRPr="00976493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804F55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804F55">
        <w:rPr>
          <w:rFonts w:ascii="Arial" w:hAnsi="Arial" w:cs="Arial"/>
          <w:noProof w:val="0"/>
          <w:szCs w:val="22"/>
        </w:rPr>
        <w:t>Szanowni Państwo!</w:t>
      </w:r>
    </w:p>
    <w:p w14:paraId="69947D01" w14:textId="77777777" w:rsidR="00E1255B" w:rsidRPr="00804F55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804F55">
        <w:rPr>
          <w:rFonts w:ascii="Arial" w:hAnsi="Arial" w:cs="Arial"/>
          <w:noProof w:val="0"/>
          <w:szCs w:val="22"/>
        </w:rPr>
        <w:tab/>
      </w:r>
    </w:p>
    <w:p w14:paraId="008C896D" w14:textId="77777777" w:rsidR="00E1255B" w:rsidRPr="00804F55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A80C9F4" w14:textId="4753D352" w:rsidR="00E1255B" w:rsidRPr="00804F55" w:rsidRDefault="00E1255B" w:rsidP="00B86CA5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804F55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804F55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804F55">
        <w:rPr>
          <w:rFonts w:ascii="Arial" w:hAnsi="Arial" w:cs="Arial"/>
          <w:noProof w:val="0"/>
          <w:szCs w:val="22"/>
        </w:rPr>
        <w:t xml:space="preserve"> przetargu nieograniczonego powyżej 214 000 euro na </w:t>
      </w:r>
      <w:r w:rsidRPr="00804F55">
        <w:rPr>
          <w:rFonts w:ascii="Arial" w:hAnsi="Arial" w:cs="Arial"/>
          <w:b/>
          <w:bCs/>
          <w:noProof w:val="0"/>
          <w:szCs w:val="22"/>
        </w:rPr>
        <w:t>„</w:t>
      </w:r>
      <w:bookmarkStart w:id="0" w:name="_Hlk2340054"/>
      <w:r w:rsidR="00BF72A3" w:rsidRPr="00804F55">
        <w:rPr>
          <w:rFonts w:ascii="Arial" w:hAnsi="Arial" w:cs="Arial"/>
          <w:b/>
          <w:bCs/>
          <w:noProof w:val="0"/>
          <w:szCs w:val="22"/>
        </w:rPr>
        <w:t xml:space="preserve">Dostawę </w:t>
      </w:r>
      <w:r w:rsidR="00B86CA5" w:rsidRPr="00804F55">
        <w:rPr>
          <w:rFonts w:ascii="Arial" w:hAnsi="Arial" w:cs="Arial"/>
          <w:b/>
          <w:bCs/>
          <w:szCs w:val="22"/>
        </w:rPr>
        <w:t xml:space="preserve">implantów ortopedycznych </w:t>
      </w:r>
      <w:r w:rsidR="00804F55">
        <w:rPr>
          <w:rFonts w:ascii="Arial" w:hAnsi="Arial" w:cs="Arial"/>
          <w:b/>
          <w:bCs/>
          <w:szCs w:val="22"/>
        </w:rPr>
        <w:br/>
      </w:r>
      <w:r w:rsidR="00B86CA5" w:rsidRPr="00804F55">
        <w:rPr>
          <w:rFonts w:ascii="Arial" w:hAnsi="Arial" w:cs="Arial"/>
          <w:b/>
          <w:bCs/>
          <w:szCs w:val="22"/>
        </w:rPr>
        <w:t>i neurochirurgicznych wraz z instrumentarium do Bloku Operacyjnego Szpitala Specjalistycznego im. J. Dietla w Krakowie</w:t>
      </w:r>
      <w:r w:rsidR="00B86CA5" w:rsidRPr="00804F55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B86CA5" w:rsidRPr="00804F55">
        <w:rPr>
          <w:rFonts w:ascii="Arial" w:hAnsi="Arial" w:cs="Arial"/>
          <w:szCs w:val="22"/>
        </w:rPr>
        <w:t>”</w:t>
      </w:r>
      <w:bookmarkEnd w:id="0"/>
      <w:r w:rsidRPr="00804F55">
        <w:rPr>
          <w:rFonts w:ascii="Arial" w:hAnsi="Arial" w:cs="Arial"/>
          <w:b/>
          <w:bCs/>
          <w:noProof w:val="0"/>
          <w:szCs w:val="22"/>
        </w:rPr>
        <w:t>,</w:t>
      </w:r>
      <w:r w:rsidRPr="00804F55">
        <w:rPr>
          <w:rFonts w:ascii="Arial" w:hAnsi="Arial" w:cs="Arial"/>
          <w:noProof w:val="0"/>
          <w:szCs w:val="22"/>
        </w:rPr>
        <w:t xml:space="preserve"> znak sprawy: </w:t>
      </w:r>
      <w:r w:rsidRPr="00804F55">
        <w:rPr>
          <w:rFonts w:ascii="Arial" w:hAnsi="Arial" w:cs="Arial"/>
          <w:bCs/>
          <w:noProof w:val="0"/>
          <w:szCs w:val="22"/>
        </w:rPr>
        <w:t>SZP/</w:t>
      </w:r>
      <w:r w:rsidR="00976493" w:rsidRPr="00804F55">
        <w:rPr>
          <w:rFonts w:ascii="Arial" w:hAnsi="Arial" w:cs="Arial"/>
          <w:bCs/>
          <w:noProof w:val="0"/>
          <w:szCs w:val="22"/>
        </w:rPr>
        <w:t>33</w:t>
      </w:r>
      <w:r w:rsidRPr="00804F55">
        <w:rPr>
          <w:rFonts w:ascii="Arial" w:hAnsi="Arial" w:cs="Arial"/>
          <w:bCs/>
          <w:noProof w:val="0"/>
          <w:szCs w:val="22"/>
        </w:rPr>
        <w:t>/2020,</w:t>
      </w:r>
      <w:r w:rsidRPr="00804F55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804F55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804F55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9D067B1" w14:textId="77777777" w:rsidR="00E1255B" w:rsidRPr="00C91205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  <w:u w:val="single"/>
        </w:rPr>
      </w:pPr>
    </w:p>
    <w:p w14:paraId="3B26AC4F" w14:textId="77777777" w:rsidR="00E1255B" w:rsidRPr="00C91205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  <w:u w:val="single"/>
        </w:rPr>
      </w:pPr>
    </w:p>
    <w:p w14:paraId="55AD1AF7" w14:textId="77777777" w:rsidR="00E1255B" w:rsidRPr="00976493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76493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976493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1" w:name="_Hlk519492528"/>
    </w:p>
    <w:p w14:paraId="5E25D7CC" w14:textId="61ADA4DE" w:rsidR="00E1255B" w:rsidRPr="00976493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97649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Pr="0097649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Start w:id="2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976493" w:rsidRPr="00976493" w14:paraId="2E5618BC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CD4A7C4" w14:textId="77777777" w:rsidR="00E1255B" w:rsidRPr="00976493" w:rsidRDefault="00E1255B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bookmarkStart w:id="3" w:name="_Hlk58322454"/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534F14E" w14:textId="77777777" w:rsidR="00E1255B" w:rsidRPr="00976493" w:rsidRDefault="00E1255B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B1A14C7" w14:textId="77777777" w:rsidR="00E1255B" w:rsidRPr="0097649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29BEF28" w14:textId="77777777" w:rsidR="00E1255B" w:rsidRPr="0097649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332BBB4" w14:textId="77777777" w:rsidR="00E1255B" w:rsidRPr="0097649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C57D0FD" w14:textId="77777777" w:rsidR="00E1255B" w:rsidRPr="0097649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F969A1" w14:textId="77777777" w:rsidR="00E1255B" w:rsidRPr="0097649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976493" w:rsidRPr="00976493" w14:paraId="133249DC" w14:textId="77777777" w:rsidTr="00370E26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3F2941CF" w:rsidR="00976493" w:rsidRPr="00976493" w:rsidRDefault="00976493" w:rsidP="0097649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372" w14:textId="2CCE718D" w:rsidR="00976493" w:rsidRPr="00976493" w:rsidRDefault="00976493" w:rsidP="00976493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Linvatec</w:t>
            </w:r>
            <w:proofErr w:type="spellEnd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Jutrzenki 118, 02-230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06E6EF6A" w:rsidR="00976493" w:rsidRPr="00976493" w:rsidRDefault="00976493" w:rsidP="0097649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251 170,20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647B6A08" w:rsidR="00976493" w:rsidRPr="00976493" w:rsidRDefault="00976493" w:rsidP="0097649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09A601" w14:textId="3FDB48E2" w:rsidR="00976493" w:rsidRPr="00976493" w:rsidRDefault="00976493" w:rsidP="00976493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B520A11" w14:textId="5A87DB38" w:rsidR="00976493" w:rsidRPr="00976493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97649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bookmarkEnd w:id="2"/>
    </w:p>
    <w:p w14:paraId="6FC030E9" w14:textId="77777777" w:rsidR="00976493" w:rsidRPr="00C91205" w:rsidRDefault="0097649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color w:val="FF0000"/>
          <w:sz w:val="20"/>
          <w:szCs w:val="20"/>
          <w:u w:val="single"/>
        </w:rPr>
      </w:pPr>
    </w:p>
    <w:bookmarkEnd w:id="3"/>
    <w:p w14:paraId="03ED9F57" w14:textId="674B3E27" w:rsidR="00BF72A3" w:rsidRPr="0097649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97649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</w:t>
      </w:r>
      <w:r w:rsidRPr="0097649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976493" w:rsidRPr="00976493" w14:paraId="05AA68D5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7DBC4AE" w14:textId="77777777" w:rsidR="00B86CA5" w:rsidRPr="0097649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bookmarkStart w:id="4" w:name="_Hlk61861148"/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45154983" w14:textId="77777777" w:rsidR="00B86CA5" w:rsidRPr="0097649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5CB1FBA2" w14:textId="77777777" w:rsidR="00B86CA5" w:rsidRPr="0097649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30F55E9" w14:textId="77777777" w:rsidR="00B86CA5" w:rsidRPr="0097649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E5FA03C" w14:textId="77777777" w:rsidR="00B86CA5" w:rsidRPr="0097649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659320C5" w14:textId="77777777" w:rsidR="00B86CA5" w:rsidRPr="0097649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85D12E3" w14:textId="77777777" w:rsidR="00B86CA5" w:rsidRPr="0097649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976493" w:rsidRPr="00976493" w14:paraId="529442FC" w14:textId="77777777" w:rsidTr="00C7565F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6919" w14:textId="64A2B590" w:rsidR="00976493" w:rsidRPr="00976493" w:rsidRDefault="00976493" w:rsidP="00976493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ED59" w14:textId="511C4E79" w:rsidR="00976493" w:rsidRPr="00976493" w:rsidRDefault="00976493" w:rsidP="00976493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z. o., ul. Polna 11, 00-633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68B" w14:textId="45FB46C8" w:rsidR="00976493" w:rsidRPr="00976493" w:rsidRDefault="00976493" w:rsidP="0097649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87 624,00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C08" w14:textId="53D743CB" w:rsidR="00976493" w:rsidRPr="00976493" w:rsidRDefault="00976493" w:rsidP="0097649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8A816E" w14:textId="518F7F00" w:rsidR="00976493" w:rsidRPr="00976493" w:rsidRDefault="00976493" w:rsidP="00976493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bookmarkEnd w:id="4"/>
    <w:p w14:paraId="1CDA984A" w14:textId="20F73781" w:rsidR="00B86CA5" w:rsidRPr="00B66027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B66027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62CAAD8F" w14:textId="77777777" w:rsidR="00976493" w:rsidRPr="00B66027" w:rsidRDefault="0097649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C9C3F6D" w14:textId="243C42D9" w:rsidR="00BF72A3" w:rsidRPr="00B66027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B66027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</w:t>
      </w:r>
      <w:r w:rsidRPr="00B66027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804F55" w:rsidRPr="00B66027" w14:paraId="660C7DBC" w14:textId="77777777" w:rsidTr="00C7565F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5E141608" w14:textId="77777777" w:rsidR="00B86CA5" w:rsidRPr="00B66027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439E2652" w14:textId="77777777" w:rsidR="00B86CA5" w:rsidRPr="00B66027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530E378" w14:textId="77777777" w:rsidR="00B86CA5" w:rsidRPr="00B66027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F93379A" w14:textId="77777777" w:rsidR="00B86CA5" w:rsidRPr="00B66027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C8F3F3" w14:textId="77777777" w:rsidR="00B86CA5" w:rsidRPr="00B66027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143856D" w14:textId="77777777" w:rsidR="00B86CA5" w:rsidRPr="00B66027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6625966" w14:textId="77777777" w:rsidR="00B86CA5" w:rsidRPr="00B66027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804F55" w:rsidRPr="00B66027" w14:paraId="0AC059A9" w14:textId="77777777" w:rsidTr="00C7565F">
        <w:trPr>
          <w:cantSplit/>
          <w:trHeight w:val="20"/>
        </w:trPr>
        <w:tc>
          <w:tcPr>
            <w:tcW w:w="370" w:type="pct"/>
            <w:shd w:val="clear" w:color="auto" w:fill="auto"/>
            <w:vAlign w:val="center"/>
          </w:tcPr>
          <w:p w14:paraId="084093C8" w14:textId="707F6958" w:rsidR="00804F55" w:rsidRPr="00B66027" w:rsidRDefault="00804F55" w:rsidP="00804F5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30720426" w14:textId="62F9552B" w:rsidR="00804F55" w:rsidRPr="00B66027" w:rsidRDefault="00804F55" w:rsidP="00804F5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115EAE4" w14:textId="12454ABC" w:rsidR="00804F55" w:rsidRPr="00B66027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83 203,20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0E0F26F" w14:textId="0750C84C" w:rsidR="00804F55" w:rsidRPr="00B66027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0C182B6" w14:textId="7647050F" w:rsidR="00804F55" w:rsidRPr="00B66027" w:rsidRDefault="00B66027" w:rsidP="00804F5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03C5E32" w14:textId="77777777" w:rsidR="00B86CA5" w:rsidRPr="00B66027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B66027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76F667AC" w14:textId="1DFD1775" w:rsidR="00B86CA5" w:rsidRPr="00B66027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FD178A5" w14:textId="77777777" w:rsidR="00976493" w:rsidRPr="00B66027" w:rsidRDefault="00976493" w:rsidP="00976493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B66027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804F55" w:rsidRPr="00B66027" w14:paraId="3E53A8D2" w14:textId="77777777" w:rsidTr="00E02533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220E427C" w14:textId="77777777" w:rsidR="00976493" w:rsidRPr="00B66027" w:rsidRDefault="00976493" w:rsidP="00E02533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1819624C" w14:textId="77777777" w:rsidR="00976493" w:rsidRPr="00B66027" w:rsidRDefault="00976493" w:rsidP="00E02533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0DCA985" w14:textId="77777777" w:rsidR="00976493" w:rsidRPr="00B66027" w:rsidRDefault="00976493" w:rsidP="00E0253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C6017BA" w14:textId="77777777" w:rsidR="00976493" w:rsidRPr="00B66027" w:rsidRDefault="00976493" w:rsidP="00E0253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D7B0E31" w14:textId="77777777" w:rsidR="00976493" w:rsidRPr="00B66027" w:rsidRDefault="00976493" w:rsidP="00E0253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4DC3C8E" w14:textId="77777777" w:rsidR="00976493" w:rsidRPr="00B66027" w:rsidRDefault="00976493" w:rsidP="00E0253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00BC363" w14:textId="77777777" w:rsidR="00976493" w:rsidRPr="00B66027" w:rsidRDefault="00976493" w:rsidP="00E02533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804F55" w:rsidRPr="00804F55" w14:paraId="1758386F" w14:textId="77777777" w:rsidTr="00E02533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63CC" w14:textId="2D0CE30A" w:rsidR="00804F55" w:rsidRPr="00B66027" w:rsidRDefault="00804F55" w:rsidP="00804F5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4FB" w14:textId="626ED2A5" w:rsidR="00804F55" w:rsidRPr="00B66027" w:rsidRDefault="00804F55" w:rsidP="00804F5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z. o., ul. Polna 11, 00-633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09AD" w14:textId="5093DFE1" w:rsidR="00804F55" w:rsidRPr="00B66027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85 860,00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3066" w14:textId="54008FB5" w:rsidR="00804F55" w:rsidRPr="00B66027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noProof w:val="0"/>
                <w:sz w:val="20"/>
                <w:szCs w:val="20"/>
              </w:rPr>
              <w:t>96,91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0DB151" w14:textId="3DA6150C" w:rsidR="00804F55" w:rsidRPr="00804F55" w:rsidRDefault="00804F55" w:rsidP="00804F5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B66027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96,91</w:t>
            </w:r>
          </w:p>
        </w:tc>
      </w:tr>
    </w:tbl>
    <w:p w14:paraId="7C3900E3" w14:textId="77777777" w:rsidR="00976493" w:rsidRPr="00804F55" w:rsidRDefault="0097649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bookmarkEnd w:id="1"/>
    <w:p w14:paraId="4A91CBF8" w14:textId="3647919C" w:rsidR="00BF72A3" w:rsidRPr="00804F55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804F55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4</w:t>
      </w:r>
      <w:r w:rsidRPr="00804F55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804F55" w:rsidRPr="00804F55" w14:paraId="3061CAB1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E04266F" w14:textId="77777777" w:rsidR="00B86CA5" w:rsidRPr="00804F55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0435A59" w14:textId="77777777" w:rsidR="00B86CA5" w:rsidRPr="00804F55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2EDE313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B2D021B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8B6941C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F5CC8E4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593C10D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804F55" w:rsidRPr="00804F55" w14:paraId="759297AB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045" w14:textId="4FE7F1F9" w:rsidR="00804F55" w:rsidRPr="00804F55" w:rsidRDefault="00804F55" w:rsidP="00804F5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D3FC" w14:textId="103ACB74" w:rsidR="00804F55" w:rsidRPr="00804F55" w:rsidRDefault="00804F55" w:rsidP="00804F5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z. o., ul. Polna 11, 00-633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7E0" w14:textId="3A9BED7E" w:rsidR="00804F55" w:rsidRPr="00804F55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515 160,00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13C" w14:textId="0AF2D823" w:rsidR="00804F55" w:rsidRPr="00804F55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AD341DD" w14:textId="776FC432" w:rsidR="00804F55" w:rsidRPr="00804F55" w:rsidRDefault="00804F55" w:rsidP="00804F5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3D179E7" w14:textId="77777777" w:rsidR="00B86CA5" w:rsidRPr="00804F55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804F55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69DB6AF0" w14:textId="0FE46FBE" w:rsidR="00B86CA5" w:rsidRPr="00804F55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2A9E303" w14:textId="3BBC8786" w:rsidR="00BF72A3" w:rsidRPr="00804F55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804F55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5</w:t>
      </w:r>
      <w:r w:rsidRPr="00804F55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804F55" w:rsidRPr="00804F55" w14:paraId="42D6E80B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36CEA991" w14:textId="77777777" w:rsidR="00B86CA5" w:rsidRPr="00804F55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14BEAFB" w14:textId="77777777" w:rsidR="00B86CA5" w:rsidRPr="00804F55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88267B7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DD1AABA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8F73D7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3D5BE9E1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283070" w14:textId="77777777" w:rsidR="00B86CA5" w:rsidRPr="00804F55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804F55" w:rsidRPr="00804F55" w14:paraId="0B0EEFDB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00B" w14:textId="5C033344" w:rsidR="00804F55" w:rsidRPr="00804F55" w:rsidRDefault="00804F55" w:rsidP="00804F5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3BDD" w14:textId="01D29BBD" w:rsidR="00804F55" w:rsidRPr="00804F55" w:rsidRDefault="00804F55" w:rsidP="00804F5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Komak</w:t>
            </w:r>
            <w:proofErr w:type="spellEnd"/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Skibowa 39, 61-306 Poznań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D44" w14:textId="07AD4195" w:rsidR="00804F55" w:rsidRPr="00804F55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143 640,00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DB1" w14:textId="1CB9B325" w:rsidR="00804F55" w:rsidRPr="00804F55" w:rsidRDefault="00804F55" w:rsidP="00804F5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7649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571009" w14:textId="0EA4DD26" w:rsidR="00804F55" w:rsidRPr="00804F55" w:rsidRDefault="00804F55" w:rsidP="00804F5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7145C14" w14:textId="77777777" w:rsidR="00B86CA5" w:rsidRPr="00804F55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804F55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3B2F2E54" w14:textId="77777777" w:rsidR="00B86CA5" w:rsidRPr="00804F55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47B783F" w14:textId="77777777" w:rsidR="00976493" w:rsidRPr="00804F55" w:rsidRDefault="0097649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8ADCBF7" w14:textId="77777777" w:rsidR="00E1255B" w:rsidRPr="00804F55" w:rsidRDefault="00E1255B" w:rsidP="00481ED8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804F55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804F55" w:rsidRDefault="00E1255B" w:rsidP="00481ED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4271F643" w14:textId="77777777" w:rsidR="00804F55" w:rsidRPr="00804F55" w:rsidRDefault="00804F55" w:rsidP="00804F55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804F55">
        <w:rPr>
          <w:rFonts w:ascii="Arial" w:hAnsi="Arial" w:cs="Arial"/>
          <w:b/>
          <w:noProof w:val="0"/>
          <w:szCs w:val="22"/>
        </w:rPr>
        <w:t>Zamawiający informuje, iż nie odrzucił żadnej oferty.</w:t>
      </w:r>
    </w:p>
    <w:p w14:paraId="44A2F115" w14:textId="77777777" w:rsidR="00804F55" w:rsidRPr="00804F55" w:rsidRDefault="00804F55" w:rsidP="00804F55">
      <w:pPr>
        <w:widowControl w:val="0"/>
        <w:suppressAutoHyphens/>
        <w:ind w:left="18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2F747EC4" w14:textId="3880EA22" w:rsidR="00E1255B" w:rsidRPr="00B66027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804F55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</w:t>
      </w:r>
      <w:r w:rsidRPr="00B66027">
        <w:rPr>
          <w:rFonts w:ascii="Arial" w:hAnsi="Arial" w:cs="Arial"/>
          <w:b/>
          <w:noProof w:val="0"/>
          <w:snapToGrid w:val="0"/>
          <w:szCs w:val="22"/>
        </w:rPr>
        <w:t xml:space="preserve">POSTĘPOWANIU: </w:t>
      </w:r>
    </w:p>
    <w:p w14:paraId="0AED6B0D" w14:textId="77777777" w:rsidR="00AF3505" w:rsidRPr="00B66027" w:rsidRDefault="00E1255B" w:rsidP="00804F55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B66027">
        <w:rPr>
          <w:rFonts w:ascii="Arial" w:hAnsi="Arial" w:cs="Arial"/>
          <w:i w:val="0"/>
          <w:noProof w:val="0"/>
          <w:u w:val="none"/>
        </w:rPr>
        <w:t>Umowy w sprawie zamówienia publicznego zostaną zawarte, zgodnie z art. 94 ust. 1 pkt 1 ustawy PZP, tj.</w:t>
      </w:r>
      <w:r w:rsidR="00D034A6" w:rsidRPr="00B66027">
        <w:rPr>
          <w:rFonts w:ascii="Arial" w:hAnsi="Arial" w:cs="Arial"/>
          <w:i w:val="0"/>
          <w:noProof w:val="0"/>
          <w:u w:val="none"/>
        </w:rPr>
        <w:t xml:space="preserve"> </w:t>
      </w:r>
    </w:p>
    <w:p w14:paraId="476FE606" w14:textId="0A2CC6EE" w:rsidR="00AF3505" w:rsidRPr="00B66027" w:rsidRDefault="00D034A6" w:rsidP="00AF3505">
      <w:pPr>
        <w:pStyle w:val="Nagwek5"/>
        <w:keepNext w:val="0"/>
        <w:widowControl w:val="0"/>
        <w:numPr>
          <w:ilvl w:val="0"/>
          <w:numId w:val="27"/>
        </w:numPr>
        <w:suppressAutoHyphens/>
        <w:rPr>
          <w:rFonts w:ascii="Arial" w:hAnsi="Arial" w:cs="Arial"/>
          <w:i w:val="0"/>
          <w:noProof w:val="0"/>
          <w:u w:val="none"/>
        </w:rPr>
      </w:pPr>
      <w:r w:rsidRPr="00B66027">
        <w:rPr>
          <w:rFonts w:ascii="Arial" w:hAnsi="Arial" w:cs="Arial"/>
          <w:i w:val="0"/>
          <w:noProof w:val="0"/>
          <w:u w:val="none"/>
        </w:rPr>
        <w:t>w dniu</w:t>
      </w:r>
      <w:r w:rsidR="00804F55" w:rsidRPr="00B66027">
        <w:rPr>
          <w:rFonts w:ascii="Arial" w:hAnsi="Arial" w:cs="Arial"/>
          <w:i w:val="0"/>
          <w:noProof w:val="0"/>
          <w:u w:val="none"/>
        </w:rPr>
        <w:t xml:space="preserve"> 20</w:t>
      </w:r>
      <w:r w:rsidR="009D1155" w:rsidRPr="00B66027">
        <w:rPr>
          <w:rFonts w:ascii="Arial" w:hAnsi="Arial" w:cs="Arial"/>
          <w:i w:val="0"/>
          <w:noProof w:val="0"/>
          <w:u w:val="none"/>
        </w:rPr>
        <w:t>.01.202</w:t>
      </w:r>
      <w:r w:rsidR="00485561" w:rsidRPr="00B66027">
        <w:rPr>
          <w:rFonts w:ascii="Arial" w:hAnsi="Arial" w:cs="Arial"/>
          <w:i w:val="0"/>
          <w:noProof w:val="0"/>
          <w:u w:val="none"/>
        </w:rPr>
        <w:t>1</w:t>
      </w:r>
      <w:r w:rsidR="009D1155" w:rsidRPr="00B66027">
        <w:rPr>
          <w:rFonts w:ascii="Arial" w:hAnsi="Arial" w:cs="Arial"/>
          <w:i w:val="0"/>
          <w:noProof w:val="0"/>
          <w:u w:val="none"/>
        </w:rPr>
        <w:t xml:space="preserve"> r.</w:t>
      </w:r>
      <w:r w:rsidR="00804F55" w:rsidRPr="00B66027">
        <w:rPr>
          <w:rFonts w:ascii="Arial" w:hAnsi="Arial" w:cs="Arial"/>
          <w:i w:val="0"/>
          <w:noProof w:val="0"/>
          <w:u w:val="none"/>
        </w:rPr>
        <w:t xml:space="preserve"> w zakresie pakietu 1, 2, 4, 5</w:t>
      </w:r>
    </w:p>
    <w:p w14:paraId="72D85DEB" w14:textId="1A1CBF8A" w:rsidR="00AF3505" w:rsidRPr="00B66027" w:rsidRDefault="00877B46" w:rsidP="00877B46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66027">
        <w:rPr>
          <w:rFonts w:ascii="Arial" w:hAnsi="Arial" w:cs="Arial"/>
        </w:rPr>
        <w:t xml:space="preserve">w dniu </w:t>
      </w:r>
      <w:r w:rsidR="00B66027" w:rsidRPr="00B66027">
        <w:rPr>
          <w:rFonts w:ascii="Arial" w:hAnsi="Arial" w:cs="Arial"/>
        </w:rPr>
        <w:t>01.02.2021 r.</w:t>
      </w:r>
      <w:r w:rsidRPr="00B66027">
        <w:rPr>
          <w:rFonts w:ascii="Arial" w:hAnsi="Arial" w:cs="Arial"/>
        </w:rPr>
        <w:t xml:space="preserve"> w zakresie pakietu 3</w:t>
      </w:r>
      <w:r w:rsidR="00B66027">
        <w:rPr>
          <w:rFonts w:ascii="Arial" w:hAnsi="Arial" w:cs="Arial"/>
        </w:rPr>
        <w:t>.</w:t>
      </w:r>
    </w:p>
    <w:p w14:paraId="007F82C1" w14:textId="77777777" w:rsidR="00804F55" w:rsidRPr="00804F55" w:rsidRDefault="00804F55" w:rsidP="00804F55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157C01A6" w14:textId="77777777" w:rsidR="00E1255B" w:rsidRPr="00804F55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5158084F" w14:textId="77777777" w:rsidR="00E1255B" w:rsidRPr="00804F55" w:rsidRDefault="00E1255B" w:rsidP="00481ED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584C2A94" w14:textId="77777777" w:rsidR="003D0F3A" w:rsidRPr="00804F55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11ECABFF" w14:textId="5CE6C7D4" w:rsidR="003D0F3A" w:rsidRPr="00804F55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1C8CFE03" w14:textId="77777777" w:rsidR="002C6868" w:rsidRPr="00804F55" w:rsidRDefault="002C6868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63B50C21" w14:textId="77777777" w:rsidR="009E33A5" w:rsidRPr="00804F55" w:rsidRDefault="009E33A5" w:rsidP="00F902DA">
      <w:pPr>
        <w:ind w:left="6379"/>
        <w:jc w:val="center"/>
        <w:rPr>
          <w:rFonts w:ascii="Arial" w:hAnsi="Arial" w:cs="Arial"/>
          <w:szCs w:val="22"/>
        </w:rPr>
      </w:pPr>
      <w:r w:rsidRPr="00804F55">
        <w:rPr>
          <w:rFonts w:ascii="Arial" w:hAnsi="Arial" w:cs="Arial"/>
          <w:szCs w:val="22"/>
        </w:rPr>
        <w:t>Starszy Specjalista</w:t>
      </w:r>
    </w:p>
    <w:p w14:paraId="339F4460" w14:textId="77777777" w:rsidR="009E33A5" w:rsidRPr="00804F55" w:rsidRDefault="009E33A5" w:rsidP="00F902DA">
      <w:pPr>
        <w:ind w:left="6379"/>
        <w:jc w:val="center"/>
        <w:rPr>
          <w:rFonts w:ascii="Arial" w:hAnsi="Arial" w:cs="Arial"/>
          <w:szCs w:val="22"/>
        </w:rPr>
      </w:pPr>
      <w:r w:rsidRPr="00804F55">
        <w:rPr>
          <w:rFonts w:ascii="Arial" w:hAnsi="Arial" w:cs="Arial"/>
          <w:szCs w:val="22"/>
        </w:rPr>
        <w:t>ds. Zamówień Publicznych</w:t>
      </w:r>
    </w:p>
    <w:p w14:paraId="000EF06B" w14:textId="77777777" w:rsidR="009E33A5" w:rsidRPr="00804F55" w:rsidRDefault="009E33A5" w:rsidP="00F902DA">
      <w:pPr>
        <w:ind w:left="6379"/>
        <w:jc w:val="center"/>
        <w:rPr>
          <w:rFonts w:ascii="Arial" w:hAnsi="Arial" w:cs="Arial"/>
          <w:szCs w:val="22"/>
        </w:rPr>
      </w:pPr>
      <w:r w:rsidRPr="00804F55">
        <w:rPr>
          <w:rFonts w:ascii="Arial" w:hAnsi="Arial" w:cs="Arial"/>
          <w:szCs w:val="22"/>
        </w:rPr>
        <w:t>mgr Marlena Czyżycka-Poździoch</w:t>
      </w:r>
    </w:p>
    <w:p w14:paraId="3DCCB22B" w14:textId="3BB32C3E" w:rsidR="00E1255B" w:rsidRPr="00C91205" w:rsidRDefault="00E1255B" w:rsidP="009E33A5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sectPr w:rsidR="00E1255B" w:rsidRPr="00C91205" w:rsidSect="003C77F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720230" w:rsidRDefault="00720230">
      <w:r>
        <w:separator/>
      </w:r>
    </w:p>
  </w:endnote>
  <w:endnote w:type="continuationSeparator" w:id="0">
    <w:p w14:paraId="201B770F" w14:textId="77777777" w:rsidR="00720230" w:rsidRDefault="007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720230" w:rsidRDefault="00720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720230" w:rsidRDefault="007202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720230" w:rsidRDefault="00720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32D767BF" w:rsidR="00720230" w:rsidRPr="00A71D54" w:rsidRDefault="00720230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438DEAB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602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D3219B">
      <w:rPr>
        <w:rFonts w:ascii="Arial" w:hAnsi="Arial" w:cs="Arial"/>
        <w:sz w:val="20"/>
        <w:szCs w:val="20"/>
      </w:rPr>
      <w:t>33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4AD4796A" w:rsidR="00720230" w:rsidRDefault="00720230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A42416B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F1AB8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4898A302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2DDF3B56" w:rsidR="00720230" w:rsidRPr="00A71D54" w:rsidRDefault="00720230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976493">
      <w:rPr>
        <w:rFonts w:ascii="Arial" w:hAnsi="Arial" w:cs="Arial"/>
        <w:b/>
        <w:sz w:val="20"/>
        <w:szCs w:val="20"/>
        <w:lang w:val="en-US"/>
      </w:rPr>
      <w:t>33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720230" w:rsidRPr="00A71D54" w:rsidRDefault="00720230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720230" w:rsidRPr="00A71D54" w:rsidRDefault="00720230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720230" w:rsidRPr="00A71D54" w:rsidRDefault="0072023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720230" w:rsidRDefault="00720230">
      <w:r>
        <w:separator/>
      </w:r>
    </w:p>
  </w:footnote>
  <w:footnote w:type="continuationSeparator" w:id="0">
    <w:p w14:paraId="43DD7F5D" w14:textId="77777777" w:rsidR="00720230" w:rsidRDefault="0072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7D9AA409" w:rsidR="00720230" w:rsidRDefault="00720230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1F223010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7BDAF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27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72547032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2ABBF00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720230" w:rsidRPr="0040718A" w:rsidRDefault="00720230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720230" w:rsidRDefault="0072023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720230" w:rsidRDefault="0072023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720230" w:rsidRDefault="0072023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720230" w:rsidRPr="0040718A" w:rsidRDefault="00720230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64CFF8A6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720230" w:rsidRDefault="00720230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720230" w:rsidRDefault="00720230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6C2C214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A6F6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7E7F"/>
    <w:multiLevelType w:val="hybridMultilevel"/>
    <w:tmpl w:val="77EE505E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6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67B2"/>
    <w:multiLevelType w:val="hybridMultilevel"/>
    <w:tmpl w:val="1034F828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21"/>
  </w:num>
  <w:num w:numId="16">
    <w:abstractNumId w:val="8"/>
  </w:num>
  <w:num w:numId="17">
    <w:abstractNumId w:val="8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8"/>
  </w:num>
  <w:num w:numId="23">
    <w:abstractNumId w:val="5"/>
  </w:num>
  <w:num w:numId="24">
    <w:abstractNumId w:val="5"/>
  </w:num>
  <w:num w:numId="25">
    <w:abstractNumId w:val="13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7EA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C6868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0E26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B5D76"/>
    <w:rsid w:val="003C24F7"/>
    <w:rsid w:val="003C2BA1"/>
    <w:rsid w:val="003C327C"/>
    <w:rsid w:val="003C3AC7"/>
    <w:rsid w:val="003C5E10"/>
    <w:rsid w:val="003C77F2"/>
    <w:rsid w:val="003D0F3A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1ED8"/>
    <w:rsid w:val="00485561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2A7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4003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2ED"/>
    <w:rsid w:val="00513FF6"/>
    <w:rsid w:val="00516A66"/>
    <w:rsid w:val="00521E6C"/>
    <w:rsid w:val="00524638"/>
    <w:rsid w:val="00526346"/>
    <w:rsid w:val="00532856"/>
    <w:rsid w:val="00533B63"/>
    <w:rsid w:val="005341A4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230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5B4A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04F55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77B46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20FF4"/>
    <w:rsid w:val="00927175"/>
    <w:rsid w:val="00934508"/>
    <w:rsid w:val="009368F7"/>
    <w:rsid w:val="00940A4F"/>
    <w:rsid w:val="00940FBF"/>
    <w:rsid w:val="009429E5"/>
    <w:rsid w:val="00943D35"/>
    <w:rsid w:val="00943E78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493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1155"/>
    <w:rsid w:val="009D64F7"/>
    <w:rsid w:val="009D670B"/>
    <w:rsid w:val="009E1F7D"/>
    <w:rsid w:val="009E22C5"/>
    <w:rsid w:val="009E33A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56567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92535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3505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360D"/>
    <w:rsid w:val="00B459A1"/>
    <w:rsid w:val="00B56F18"/>
    <w:rsid w:val="00B5778F"/>
    <w:rsid w:val="00B66027"/>
    <w:rsid w:val="00B66440"/>
    <w:rsid w:val="00B74213"/>
    <w:rsid w:val="00B77B53"/>
    <w:rsid w:val="00B80D31"/>
    <w:rsid w:val="00B8381C"/>
    <w:rsid w:val="00B86CA5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6607"/>
    <w:rsid w:val="00BB75A6"/>
    <w:rsid w:val="00BC637D"/>
    <w:rsid w:val="00BD2673"/>
    <w:rsid w:val="00BE0F8A"/>
    <w:rsid w:val="00BE4AA7"/>
    <w:rsid w:val="00BE6686"/>
    <w:rsid w:val="00BF72A3"/>
    <w:rsid w:val="00BF7F88"/>
    <w:rsid w:val="00C00231"/>
    <w:rsid w:val="00C0289C"/>
    <w:rsid w:val="00C073CF"/>
    <w:rsid w:val="00C2388A"/>
    <w:rsid w:val="00C30D80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65F"/>
    <w:rsid w:val="00C75A45"/>
    <w:rsid w:val="00C83169"/>
    <w:rsid w:val="00C842B9"/>
    <w:rsid w:val="00C86B6A"/>
    <w:rsid w:val="00C91205"/>
    <w:rsid w:val="00C94AD2"/>
    <w:rsid w:val="00CA2FB3"/>
    <w:rsid w:val="00CA55A5"/>
    <w:rsid w:val="00CA6683"/>
    <w:rsid w:val="00CB3DF6"/>
    <w:rsid w:val="00CD7474"/>
    <w:rsid w:val="00CE27DF"/>
    <w:rsid w:val="00CE3499"/>
    <w:rsid w:val="00CE7BEB"/>
    <w:rsid w:val="00D015C9"/>
    <w:rsid w:val="00D034A6"/>
    <w:rsid w:val="00D0375F"/>
    <w:rsid w:val="00D05171"/>
    <w:rsid w:val="00D23A9B"/>
    <w:rsid w:val="00D23EE7"/>
    <w:rsid w:val="00D24FC3"/>
    <w:rsid w:val="00D27D17"/>
    <w:rsid w:val="00D30766"/>
    <w:rsid w:val="00D3219B"/>
    <w:rsid w:val="00D41D0E"/>
    <w:rsid w:val="00D46A2E"/>
    <w:rsid w:val="00D52713"/>
    <w:rsid w:val="00D54DC4"/>
    <w:rsid w:val="00D566CE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1B73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011F"/>
    <w:rsid w:val="00F96AA7"/>
    <w:rsid w:val="00F974B1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B364-1E16-4936-950A-A8FF296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2076</TotalTime>
  <Pages>2</Pages>
  <Words>467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830</cp:revision>
  <cp:lastPrinted>2020-12-29T09:25:00Z</cp:lastPrinted>
  <dcterms:created xsi:type="dcterms:W3CDTF">2018-07-16T06:14:00Z</dcterms:created>
  <dcterms:modified xsi:type="dcterms:W3CDTF">2021-01-19T06:37:00Z</dcterms:modified>
</cp:coreProperties>
</file>