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1A7614">
        <w:rPr>
          <w:rFonts w:ascii="Calibri Light" w:hAnsi="Calibri Light" w:cs="Calibri Light"/>
          <w:sz w:val="20"/>
          <w:szCs w:val="22"/>
        </w:rPr>
        <w:t>.2</w:t>
      </w:r>
      <w:r w:rsidR="00D41554">
        <w:rPr>
          <w:rFonts w:ascii="Calibri Light" w:hAnsi="Calibri Light" w:cs="Calibri Light"/>
          <w:sz w:val="20"/>
          <w:szCs w:val="22"/>
        </w:rPr>
        <w:t>5</w:t>
      </w:r>
      <w:r w:rsidR="00245F71">
        <w:rPr>
          <w:rFonts w:ascii="Calibri Light" w:hAnsi="Calibri Light" w:cs="Calibri Light"/>
          <w:sz w:val="20"/>
          <w:szCs w:val="22"/>
        </w:rPr>
        <w:t>.</w:t>
      </w:r>
      <w:r w:rsidR="0036092F">
        <w:rPr>
          <w:rFonts w:ascii="Calibri Light" w:hAnsi="Calibri Light" w:cs="Calibri Light"/>
          <w:sz w:val="20"/>
          <w:szCs w:val="22"/>
        </w:rPr>
        <w:t>2021.AH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7752E2" w:rsidRPr="002D7DFE" w:rsidRDefault="007B4062" w:rsidP="007752E2">
      <w:pPr>
        <w:spacing w:line="360" w:lineRule="auto"/>
        <w:jc w:val="both"/>
        <w:rPr>
          <w:rFonts w:ascii="Calibri Light" w:eastAsia="Arial Unicode MS" w:hAnsi="Calibri Light" w:cs="Calibri Light"/>
          <w:b/>
          <w:color w:val="0070C0"/>
          <w:lang w:eastAsia="pl-PL"/>
        </w:rPr>
      </w:pPr>
      <w:r w:rsidRPr="002D7DFE">
        <w:rPr>
          <w:rFonts w:ascii="Calibri Light" w:hAnsi="Calibri Light" w:cs="Calibri Light"/>
          <w:b/>
          <w:color w:val="0070C0"/>
          <w:szCs w:val="22"/>
        </w:rPr>
        <w:t> </w:t>
      </w:r>
      <w:r w:rsidR="003518FA" w:rsidRPr="002D7DFE">
        <w:rPr>
          <w:rFonts w:ascii="Calibri Light" w:eastAsia="Arial Unicode MS" w:hAnsi="Calibri Light" w:cs="Calibri Light"/>
          <w:b/>
          <w:color w:val="0070C0"/>
          <w:lang w:eastAsia="pl-PL"/>
        </w:rPr>
        <w:t>„</w:t>
      </w:r>
      <w:r w:rsidR="00D41554" w:rsidRPr="00D41554">
        <w:rPr>
          <w:rFonts w:ascii="Calibri Light" w:eastAsia="Arial Unicode MS" w:hAnsi="Calibri Light" w:cs="Calibri Light"/>
          <w:b/>
          <w:color w:val="0070C0"/>
          <w:lang w:eastAsia="pl-PL"/>
        </w:rPr>
        <w:t>Dostawa termosów, pojemników i porcjonerów gastro</w:t>
      </w:r>
      <w:r w:rsidR="00D41554">
        <w:rPr>
          <w:rFonts w:ascii="Calibri Light" w:eastAsia="Arial Unicode MS" w:hAnsi="Calibri Light" w:cs="Calibri Light"/>
          <w:b/>
          <w:color w:val="0070C0"/>
          <w:lang w:eastAsia="pl-PL"/>
        </w:rPr>
        <w:t>nomicznych do Zakładu Karnego w </w:t>
      </w:r>
      <w:r w:rsidR="00D41554" w:rsidRPr="00D41554">
        <w:rPr>
          <w:rFonts w:ascii="Calibri Light" w:eastAsia="Arial Unicode MS" w:hAnsi="Calibri Light" w:cs="Calibri Light"/>
          <w:b/>
          <w:color w:val="0070C0"/>
          <w:lang w:eastAsia="pl-PL"/>
        </w:rPr>
        <w:t>Siedlcach</w:t>
      </w:r>
      <w:r w:rsidR="003518FA" w:rsidRPr="002D7DFE">
        <w:rPr>
          <w:rFonts w:ascii="Calibri Light" w:eastAsia="Arial Unicode MS" w:hAnsi="Calibri Light" w:cs="Calibri Light"/>
          <w:b/>
          <w:color w:val="0070C0"/>
          <w:lang w:eastAsia="pl-PL"/>
        </w:rPr>
        <w:t>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245F71">
        <w:rPr>
          <w:rFonts w:ascii="Calibri Light" w:hAnsi="Calibri Light" w:cs="Calibri Light"/>
          <w:b/>
          <w:szCs w:val="22"/>
        </w:rPr>
        <w:t>.2</w:t>
      </w:r>
      <w:r w:rsidR="00D41554">
        <w:rPr>
          <w:rFonts w:ascii="Calibri Light" w:hAnsi="Calibri Light" w:cs="Calibri Light"/>
          <w:b/>
          <w:szCs w:val="22"/>
        </w:rPr>
        <w:t>5</w:t>
      </w:r>
      <w:r w:rsidR="003518FA" w:rsidRPr="007752E2">
        <w:rPr>
          <w:rFonts w:ascii="Calibri Light" w:hAnsi="Calibri Light" w:cs="Calibri Light"/>
          <w:b/>
          <w:szCs w:val="22"/>
        </w:rPr>
        <w:t>.</w:t>
      </w:r>
      <w:r w:rsidRPr="007752E2">
        <w:rPr>
          <w:rFonts w:ascii="Calibri Light" w:hAnsi="Calibri Light" w:cs="Calibri Light"/>
          <w:b/>
          <w:szCs w:val="22"/>
        </w:rPr>
        <w:t>2021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Default="0064745E" w:rsidP="005F2E8A">
      <w:pPr>
        <w:rPr>
          <w:rFonts w:ascii="Georgia" w:hAnsi="Georgia"/>
        </w:rPr>
      </w:pPr>
    </w:p>
    <w:p w:rsidR="00B940E9" w:rsidRDefault="00B940E9" w:rsidP="005F2E8A">
      <w:pPr>
        <w:rPr>
          <w:rFonts w:ascii="Georgia" w:hAnsi="Georgia"/>
        </w:rPr>
      </w:pPr>
    </w:p>
    <w:p w:rsidR="00B940E9" w:rsidRDefault="00B940E9" w:rsidP="005F2E8A">
      <w:pPr>
        <w:rPr>
          <w:rFonts w:ascii="Georgia" w:hAnsi="Georgia"/>
        </w:rPr>
      </w:pPr>
    </w:p>
    <w:p w:rsidR="00B940E9" w:rsidRDefault="00B940E9" w:rsidP="005F2E8A">
      <w:pPr>
        <w:rPr>
          <w:rFonts w:ascii="Georgia" w:hAnsi="Georgia"/>
        </w:rPr>
      </w:pPr>
    </w:p>
    <w:p w:rsidR="00B940E9" w:rsidRDefault="00B940E9" w:rsidP="005F2E8A">
      <w:pPr>
        <w:rPr>
          <w:rFonts w:ascii="Georgia" w:hAnsi="Georgia"/>
        </w:rPr>
      </w:pPr>
    </w:p>
    <w:p w:rsidR="00B940E9" w:rsidRDefault="00B940E9" w:rsidP="005F2E8A">
      <w:pPr>
        <w:rPr>
          <w:rFonts w:ascii="Georgia" w:hAnsi="Georgia"/>
        </w:rPr>
      </w:pPr>
    </w:p>
    <w:p w:rsidR="00B940E9" w:rsidRPr="007B4062" w:rsidRDefault="00B940E9" w:rsidP="005F2E8A">
      <w:pPr>
        <w:rPr>
          <w:rFonts w:ascii="Georgia" w:hAnsi="Georgia"/>
        </w:rPr>
      </w:pPr>
      <w:bookmarkStart w:id="0" w:name="_GoBack"/>
      <w:bookmarkEnd w:id="0"/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Default="0024246C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64745E" w:rsidRPr="007752E2" w:rsidRDefault="0064745E" w:rsidP="0024246C">
      <w:pPr>
        <w:ind w:left="360"/>
        <w:rPr>
          <w:rFonts w:ascii="Calibri Light" w:hAnsi="Calibri Light" w:cs="Calibri Light"/>
          <w:sz w:val="18"/>
          <w:szCs w:val="18"/>
        </w:rPr>
      </w:pP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D7DFE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F59F8"/>
    <w:rsid w:val="007F7BC9"/>
    <w:rsid w:val="00806C88"/>
    <w:rsid w:val="0081214F"/>
    <w:rsid w:val="008236BE"/>
    <w:rsid w:val="008531CF"/>
    <w:rsid w:val="008548CC"/>
    <w:rsid w:val="0086364F"/>
    <w:rsid w:val="008A0A16"/>
    <w:rsid w:val="008A1F63"/>
    <w:rsid w:val="008A455C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40E9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155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13</cp:revision>
  <cp:lastPrinted>2020-10-12T05:46:00Z</cp:lastPrinted>
  <dcterms:created xsi:type="dcterms:W3CDTF">2021-10-13T07:23:00Z</dcterms:created>
  <dcterms:modified xsi:type="dcterms:W3CDTF">2021-11-16T07:42:00Z</dcterms:modified>
</cp:coreProperties>
</file>