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2" w:rsidRDefault="002B11A2" w:rsidP="00B63F64"/>
    <w:p w:rsidR="00F50CD4" w:rsidRDefault="00F50CD4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83587F">
        <w:rPr>
          <w:b/>
          <w:sz w:val="20"/>
          <w:szCs w:val="16"/>
          <w:lang w:eastAsia="zh-CN"/>
        </w:rPr>
        <w:t>KP-272-PNK-46</w:t>
      </w:r>
      <w:r>
        <w:rPr>
          <w:b/>
          <w:sz w:val="20"/>
          <w:szCs w:val="16"/>
          <w:lang w:eastAsia="zh-CN"/>
        </w:rPr>
        <w:t>/2022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>
        <w:rPr>
          <w:rFonts w:ascii="Cambria" w:hAnsi="Cambria"/>
          <w:b/>
          <w:sz w:val="18"/>
          <w:szCs w:val="18"/>
          <w:lang w:eastAsia="ar-SA"/>
        </w:rPr>
        <w:t>”</w:t>
      </w:r>
    </w:p>
    <w:p w:rsidR="00F50CD4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83587F">
        <w:rPr>
          <w:rFonts w:ascii="Cambria" w:hAnsi="Cambria"/>
          <w:b/>
          <w:sz w:val="18"/>
          <w:szCs w:val="18"/>
          <w:lang w:eastAsia="ar-SA"/>
        </w:rPr>
        <w:t>Dostawa materiałów promocyjnych na Lubelski Festiwal Nauki 2022r.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0"/>
      <w:proofErr w:type="spellEnd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F50CD4" w:rsidRPr="0083587F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  <w:bookmarkStart w:id="1" w:name="_GoBack"/>
      <w:bookmarkEnd w:id="1"/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8" w:rsidRDefault="00E61AA8">
      <w:r>
        <w:separator/>
      </w:r>
    </w:p>
  </w:endnote>
  <w:endnote w:type="continuationSeparator" w:id="0">
    <w:p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8" w:rsidRDefault="00E61AA8">
      <w:r>
        <w:separator/>
      </w:r>
    </w:p>
  </w:footnote>
  <w:footnote w:type="continuationSeparator" w:id="0">
    <w:p w:rsidR="00E61AA8" w:rsidRDefault="00E61AA8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C8702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6</cp:revision>
  <cp:lastPrinted>2021-10-20T10:40:00Z</cp:lastPrinted>
  <dcterms:created xsi:type="dcterms:W3CDTF">2022-07-04T07:34:00Z</dcterms:created>
  <dcterms:modified xsi:type="dcterms:W3CDTF">2022-07-04T07:37:00Z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