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2346F47C" w:rsidR="0010042E" w:rsidRPr="007D671C" w:rsidRDefault="0010042E" w:rsidP="007D671C">
      <w:pPr>
        <w:pStyle w:val="Akapitzlist"/>
        <w:numPr>
          <w:ilvl w:val="0"/>
          <w:numId w:val="19"/>
        </w:num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7D671C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EA433E">
      <w:pPr>
        <w:pStyle w:val="Tekstpodstawowywcity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77777777" w:rsidR="007C496E" w:rsidRPr="007C496E" w:rsidRDefault="007C496E" w:rsidP="00EA433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i dostarczymy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EA433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EA433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5AEF5871" w:rsidR="007C496E" w:rsidRPr="00C4553A" w:rsidRDefault="007C496E" w:rsidP="00EA433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b/>
        </w:rPr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</w:t>
      </w:r>
      <w:r w:rsidR="007D671C">
        <w:rPr>
          <w:rFonts w:ascii="Arial Narrow" w:eastAsia="Times New Roman" w:hAnsi="Arial Narrow" w:cs="Arial Narrow"/>
          <w:lang w:eastAsia="pl-PL"/>
        </w:rPr>
        <w:t>, o której mowa w pkt. II.3 Załącznika nr 3 do „zapytania ofertowego”, a na potwierdzenie spełnienia tego warunku przedkładamy stosowne dokumenty, zgodnie z treścią pkt. II załącznika nr 4 do „Zapytania ofertowego”;</w:t>
      </w:r>
    </w:p>
    <w:p w14:paraId="6E6233F1" w14:textId="77777777" w:rsidR="007C496E" w:rsidRPr="009B7DC1" w:rsidRDefault="007C496E" w:rsidP="00EA433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EA433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EA433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EA433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C4553A" w:rsidRDefault="007C496E" w:rsidP="00EA433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259803AC" w14:textId="33DB97ED" w:rsidR="00C4553A" w:rsidRPr="00C4553A" w:rsidRDefault="00C4553A" w:rsidP="00EA433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b/>
        </w:rPr>
      </w:pPr>
      <w:r w:rsidRPr="00C4553A">
        <w:rPr>
          <w:rFonts w:ascii="Arial Narrow" w:eastAsia="Times New Roman" w:hAnsi="Arial Narrow" w:cs="Arial Narrow"/>
          <w:b/>
          <w:lang w:eastAsia="pl-PL"/>
        </w:rPr>
        <w:t>dokonaliśmy obowiązkowej wizji lokalnej;</w:t>
      </w:r>
    </w:p>
    <w:p w14:paraId="729B646F" w14:textId="65DFED9E" w:rsidR="007C496E" w:rsidRPr="00EA433E" w:rsidRDefault="007C496E" w:rsidP="00EA433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>dokonaliśmy wpłaty wadium</w:t>
      </w:r>
      <w:r w:rsidR="00EA433E">
        <w:rPr>
          <w:rFonts w:ascii="Arial Narrow" w:eastAsia="Times New Roman" w:hAnsi="Arial Narrow" w:cs="Arial Narrow"/>
          <w:lang w:eastAsia="pl-PL"/>
        </w:rPr>
        <w:t>;</w:t>
      </w:r>
    </w:p>
    <w:p w14:paraId="5AABB7C3" w14:textId="1DC17E15" w:rsidR="00EA433E" w:rsidRPr="007C496E" w:rsidRDefault="00EA433E" w:rsidP="00EA433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EA433E">
        <w:rPr>
          <w:rFonts w:ascii="Arial Narrow" w:hAnsi="Arial Narrow"/>
          <w:b/>
          <w:spacing w:val="5"/>
        </w:rPr>
        <w:t>załączamy pełną specyfikację urządzenia, wraz z rysunkiem prasy z wymiarami gabarytowymi oraz wymiarami stołów</w:t>
      </w:r>
      <w:r>
        <w:rPr>
          <w:rFonts w:ascii="Arial Narrow" w:hAnsi="Arial Narrow"/>
          <w:spacing w:val="5"/>
        </w:rPr>
        <w:t>.</w:t>
      </w:r>
    </w:p>
    <w:p w14:paraId="4010C2E0" w14:textId="77777777" w:rsidR="007C496E" w:rsidRPr="007C496E" w:rsidRDefault="007C496E" w:rsidP="00EA433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EA433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4CD6E388" w:rsidR="007C496E" w:rsidRPr="00B0422B" w:rsidRDefault="007C496E" w:rsidP="00EA433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22B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B0422B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B0422B">
        <w:rPr>
          <w:rFonts w:ascii="Arial Narrow" w:hAnsi="Arial Narrow"/>
          <w:lang w:eastAsia="en-US"/>
        </w:rPr>
        <w:t>z dnia 13 kwietnia 2022 r.</w:t>
      </w:r>
      <w:r w:rsidRPr="00B0422B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B0422B">
        <w:rPr>
          <w:rFonts w:ascii="Arial Narrow" w:hAnsi="Arial Narrow"/>
          <w:lang w:eastAsia="en-US"/>
        </w:rPr>
        <w:t>(</w:t>
      </w:r>
      <w:r w:rsidR="006F5656" w:rsidRPr="00B0422B">
        <w:rPr>
          <w:rFonts w:ascii="Arial Narrow" w:hAnsi="Arial Narrow"/>
          <w:lang w:eastAsia="en-US"/>
        </w:rPr>
        <w:t xml:space="preserve">tekst jednolity: </w:t>
      </w:r>
      <w:r w:rsidRPr="00B0422B">
        <w:rPr>
          <w:rFonts w:ascii="Arial Narrow" w:hAnsi="Arial Narrow"/>
          <w:lang w:eastAsia="en-US"/>
        </w:rPr>
        <w:t xml:space="preserve">Dz. U. </w:t>
      </w:r>
      <w:r w:rsidR="006F5656" w:rsidRPr="00B0422B">
        <w:rPr>
          <w:rFonts w:ascii="Arial Narrow" w:hAnsi="Arial Narrow"/>
          <w:lang w:eastAsia="en-US"/>
        </w:rPr>
        <w:t xml:space="preserve">z 2023 </w:t>
      </w:r>
      <w:r w:rsidRPr="00B0422B">
        <w:rPr>
          <w:rFonts w:ascii="Arial Narrow" w:hAnsi="Arial Narrow"/>
          <w:lang w:eastAsia="en-US"/>
        </w:rPr>
        <w:t xml:space="preserve">poz. </w:t>
      </w:r>
      <w:r w:rsidR="006F5656" w:rsidRPr="00B0422B">
        <w:rPr>
          <w:rFonts w:ascii="Arial Narrow" w:hAnsi="Arial Narrow"/>
          <w:lang w:eastAsia="en-US"/>
        </w:rPr>
        <w:t>1497</w:t>
      </w:r>
      <w:r w:rsidRPr="00B0422B">
        <w:rPr>
          <w:rFonts w:ascii="Arial Narrow" w:hAnsi="Arial Narrow"/>
          <w:lang w:eastAsia="en-US"/>
        </w:rPr>
        <w:t>)</w:t>
      </w:r>
      <w:r w:rsidRPr="00B0422B">
        <w:rPr>
          <w:rFonts w:ascii="Arial Narrow" w:hAnsi="Arial Narrow"/>
          <w:i/>
          <w:iCs/>
          <w:lang w:eastAsia="en-US"/>
        </w:rPr>
        <w:t>.</w:t>
      </w:r>
      <w:r w:rsidRPr="00B0422B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EA433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36CA2C3E" w14:textId="77777777" w:rsidR="00161129" w:rsidRDefault="007C496E" w:rsidP="007C496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lastRenderedPageBreak/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</w:t>
      </w:r>
    </w:p>
    <w:p w14:paraId="54EA7626" w14:textId="77777777" w:rsidR="00161129" w:rsidRDefault="00161129" w:rsidP="007C496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</w:pPr>
    </w:p>
    <w:p w14:paraId="41C37063" w14:textId="77777777" w:rsidR="00161129" w:rsidRDefault="00161129" w:rsidP="007C496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</w:pPr>
    </w:p>
    <w:p w14:paraId="083A9FB1" w14:textId="65EB422A" w:rsidR="00161129" w:rsidRPr="00161129" w:rsidRDefault="007D671C" w:rsidP="00161129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>
        <w:rPr>
          <w:rFonts w:ascii="Arial Narrow" w:hAnsi="Arial Narrow" w:cs="Arial Narrow"/>
          <w:b/>
          <w:iCs/>
          <w:color w:val="000000"/>
        </w:rPr>
        <w:t xml:space="preserve">II. </w:t>
      </w:r>
      <w:r w:rsidR="00161129">
        <w:rPr>
          <w:rFonts w:ascii="Arial Narrow" w:hAnsi="Arial Narrow" w:cs="Arial Narrow"/>
          <w:b/>
          <w:iCs/>
          <w:color w:val="000000"/>
        </w:rPr>
        <w:t xml:space="preserve">WYKAZ POTWIERDZAJĄCY POSIADANIE PRZEZ OFERENTA WIEDZY I DOŚWIADCZENIA, ZGODNIE Z PKT II.3.  ZAŁĄCZNIKA NR 3 DO ZAPYTANIA OFERTOWEGO, TJ. </w:t>
      </w:r>
      <w:r w:rsidR="00161129">
        <w:rPr>
          <w:rFonts w:ascii="Arial Narrow" w:hAnsi="Arial Narrow" w:cs="Arial Narrow"/>
          <w:b/>
        </w:rPr>
        <w:t>WYKAZANIE, ŻE W OKRESIE OSTATNICH 3 LAT</w:t>
      </w:r>
      <w:r w:rsidR="00161129">
        <w:rPr>
          <w:rFonts w:ascii="Arial Narrow" w:hAnsi="Arial Narrow" w:cs="Arial Narrow"/>
        </w:rPr>
        <w:t xml:space="preserve"> </w:t>
      </w:r>
      <w:r w:rsidR="00161129" w:rsidRPr="00161129">
        <w:rPr>
          <w:rFonts w:ascii="Arial Narrow" w:hAnsi="Arial Narrow" w:cs="Arial Narrow"/>
          <w:b/>
        </w:rPr>
        <w:t>WYKONALISMY DOSTAWĘ PRASY HYDRAULICZNEJ O NACISKU MINIMUM 250T</w:t>
      </w: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161129" w14:paraId="1797635B" w14:textId="77777777" w:rsidTr="00161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FAAE" w14:textId="77777777" w:rsidR="00161129" w:rsidRDefault="00161129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B396" w14:textId="77777777" w:rsidR="00161129" w:rsidRDefault="00161129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5B2F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14:paraId="4795DDCF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14:paraId="5B6B2FD4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BDB" w14:textId="273B4A2B" w:rsidR="00161129" w:rsidRDefault="00161129" w:rsidP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Odbiorca dostawy</w:t>
            </w:r>
          </w:p>
        </w:tc>
      </w:tr>
      <w:tr w:rsidR="00161129" w14:paraId="1B9045B8" w14:textId="77777777" w:rsidTr="00161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68E3" w14:textId="77777777" w:rsidR="00161129" w:rsidRDefault="00161129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833E" w14:textId="2B7A433D" w:rsidR="00161129" w:rsidRDefault="001611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Dostawa prasy hydraulicznej o nacisku …..T</w:t>
            </w:r>
          </w:p>
          <w:p w14:paraId="5B4E8C88" w14:textId="77777777" w:rsidR="00161129" w:rsidRDefault="001611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2148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0873CC3C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5D6EBDB0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/dd-mm-rr/</w:t>
            </w:r>
          </w:p>
          <w:p w14:paraId="7C6FE2FF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6B645D93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/dd-mm-rr/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C3DF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7574F20A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22765408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30828E0D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161129" w14:paraId="7921B220" w14:textId="77777777" w:rsidTr="00161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51C7" w14:textId="77777777" w:rsidR="00161129" w:rsidRDefault="00161129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EAA" w14:textId="77777777" w:rsidR="00161129" w:rsidRDefault="00161129" w:rsidP="001611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Dostawa prasy hydraulicznej o nacisku …..T</w:t>
            </w:r>
          </w:p>
          <w:p w14:paraId="33EB0A59" w14:textId="77777777" w:rsidR="00161129" w:rsidRDefault="001611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D132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167E5557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079CACD9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/dd-mm-rr/</w:t>
            </w:r>
          </w:p>
          <w:p w14:paraId="209FA3D3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275CA8D3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/dd-mm-rr/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71F5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39B18C89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6B693703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3E7066BA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161129" w14:paraId="179D8601" w14:textId="77777777" w:rsidTr="00161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7D8C" w14:textId="77777777" w:rsidR="00161129" w:rsidRDefault="00161129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C7C" w14:textId="77777777" w:rsidR="00161129" w:rsidRDefault="00161129" w:rsidP="001611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Dostawa prasy hydraulicznej o nacisku …..T</w:t>
            </w:r>
          </w:p>
          <w:p w14:paraId="3687EECF" w14:textId="77777777" w:rsidR="00161129" w:rsidRDefault="001611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4169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37971430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39EE545F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/dd-mm-rr/</w:t>
            </w:r>
          </w:p>
          <w:p w14:paraId="07279FAD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16255730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/dd-mm-rr/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8DC7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44E1CDC1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259F4360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69E880AE" w14:textId="77777777" w:rsidR="00161129" w:rsidRDefault="00161129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14:paraId="112A9255" w14:textId="77777777" w:rsidR="00161129" w:rsidRDefault="00161129" w:rsidP="00161129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14:paraId="293C82AC" w14:textId="77777777" w:rsidR="00161129" w:rsidRDefault="00161129" w:rsidP="00161129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14:paraId="116DD861" w14:textId="77777777" w:rsidR="00161129" w:rsidRDefault="00161129" w:rsidP="00161129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>Do wykazu załączamy dowody potwierdzające należyte wykonanie dostaw ujętych w w/w wykazie.</w:t>
      </w:r>
    </w:p>
    <w:p w14:paraId="3E12B730" w14:textId="77777777" w:rsidR="00161129" w:rsidRDefault="00161129" w:rsidP="00161129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14:paraId="6F0A7DE2" w14:textId="77777777" w:rsidR="00161129" w:rsidRDefault="00161129" w:rsidP="00161129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14:paraId="008C31F4" w14:textId="77777777" w:rsidR="00161129" w:rsidRDefault="00161129" w:rsidP="00161129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dostawy wskazane w wykazie, zostały wcześniej wykonane, Oferent nie ma obowiązku przekładania dowodów.</w:t>
      </w:r>
    </w:p>
    <w:p w14:paraId="1D651205" w14:textId="77777777" w:rsidR="00161129" w:rsidRDefault="00161129" w:rsidP="00161129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14:paraId="4970FC05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E81259F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B8CFFCF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B3E60C5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1344B9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5406145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1E07BC4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BF8F707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929A5CD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DCA96A5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0020471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8714E5A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DD78A5E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0E4106A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8568B4D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B2AC5D1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F3A948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8B21E7F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448EB32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C7396B5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9698AC7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0FDB2C9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FC08F3B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943857A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E647841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F6634C6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035DA2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2BD130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F050743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EF47399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303A1C1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D61359E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552B356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0B6A1EA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96E6647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B566438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C4F9B8C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50F3695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3ADBB2E" w14:textId="77777777" w:rsidR="00161129" w:rsidRDefault="00161129" w:rsidP="00161129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AF2D7BB" w14:textId="7FE01040" w:rsidR="00161129" w:rsidRPr="007D671C" w:rsidRDefault="007D671C" w:rsidP="007D671C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III </w:t>
      </w:r>
      <w:bookmarkStart w:id="0" w:name="_GoBack"/>
      <w:bookmarkEnd w:id="0"/>
      <w:r w:rsidR="00161129" w:rsidRPr="007D671C">
        <w:rPr>
          <w:rFonts w:ascii="Arial Narrow" w:eastAsia="Times New Roman" w:hAnsi="Arial Narrow" w:cs="Arial"/>
          <w:b/>
          <w:lang w:eastAsia="pl-PL"/>
        </w:rPr>
        <w:t>OŚWIADCZENIE O DOKONANIU WIZJI LOKALNEJ  (obowiązkowe)</w:t>
      </w:r>
    </w:p>
    <w:p w14:paraId="014B233D" w14:textId="77777777" w:rsidR="00161129" w:rsidRDefault="00161129" w:rsidP="00161129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3A9389D7" w14:textId="77777777" w:rsidR="00161129" w:rsidRDefault="00161129" w:rsidP="00161129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491BDD2A" w14:textId="77777777" w:rsidR="00161129" w:rsidRDefault="00161129" w:rsidP="00161129">
      <w:pPr>
        <w:spacing w:after="0" w:line="240" w:lineRule="auto"/>
        <w:rPr>
          <w:rFonts w:ascii="Arial Narrow" w:eastAsia="Times New Roman" w:hAnsi="Arial Narrow" w:cs="Arial"/>
          <w:szCs w:val="20"/>
          <w:lang w:eastAsia="pl-PL"/>
        </w:rPr>
      </w:pPr>
    </w:p>
    <w:p w14:paraId="4D007451" w14:textId="77777777" w:rsidR="00161129" w:rsidRDefault="00161129" w:rsidP="00161129">
      <w:pPr>
        <w:pBdr>
          <w:top w:val="dotted" w:sz="4" w:space="1" w:color="auto"/>
        </w:pBdr>
        <w:spacing w:after="0" w:line="240" w:lineRule="auto"/>
        <w:ind w:left="6372"/>
        <w:rPr>
          <w:rFonts w:ascii="Arial Narrow" w:eastAsia="Times New Roman" w:hAnsi="Arial Narrow" w:cs="Arial"/>
          <w:szCs w:val="20"/>
          <w:lang w:eastAsia="pl-PL"/>
        </w:rPr>
      </w:pPr>
      <w:r>
        <w:rPr>
          <w:rFonts w:ascii="Arial Narrow" w:eastAsia="Times New Roman" w:hAnsi="Arial Narrow" w:cs="Arial"/>
          <w:szCs w:val="20"/>
          <w:lang w:eastAsia="pl-PL"/>
        </w:rPr>
        <w:t xml:space="preserve">                     (miejsce i data sporządzenia)</w:t>
      </w:r>
    </w:p>
    <w:p w14:paraId="257B1C06" w14:textId="77777777" w:rsidR="00161129" w:rsidRDefault="00161129" w:rsidP="001611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EEEC86D" w14:textId="77777777" w:rsidR="00161129" w:rsidRDefault="00161129" w:rsidP="001611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OŚWIADCZENIE</w:t>
      </w:r>
    </w:p>
    <w:p w14:paraId="298BEAEB" w14:textId="77777777" w:rsidR="00161129" w:rsidRDefault="00161129" w:rsidP="001611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 xml:space="preserve"> o dokonaniu wizji lokalnej</w:t>
      </w:r>
    </w:p>
    <w:p w14:paraId="77C013CE" w14:textId="77777777" w:rsidR="00161129" w:rsidRDefault="00161129" w:rsidP="00161129">
      <w:pPr>
        <w:shd w:val="clear" w:color="auto" w:fill="FFFFFF"/>
        <w:spacing w:after="0" w:line="240" w:lineRule="auto"/>
        <w:ind w:left="178"/>
        <w:rPr>
          <w:rFonts w:ascii="Arial Narrow" w:eastAsia="Times New Roman" w:hAnsi="Arial Narrow" w:cs="Arial"/>
          <w:szCs w:val="20"/>
          <w:lang w:eastAsia="pl-PL"/>
        </w:rPr>
      </w:pPr>
    </w:p>
    <w:p w14:paraId="1EC4CF42" w14:textId="43A9DE6D" w:rsidR="00161129" w:rsidRDefault="00161129" w:rsidP="00161129">
      <w:pPr>
        <w:suppressLineNumbers/>
        <w:tabs>
          <w:tab w:val="center" w:pos="5590"/>
          <w:tab w:val="right" w:pos="11180"/>
        </w:tabs>
        <w:spacing w:after="0" w:line="240" w:lineRule="auto"/>
        <w:jc w:val="both"/>
        <w:rPr>
          <w:rFonts w:cs="Times New Roman"/>
        </w:rPr>
      </w:pPr>
      <w:r>
        <w:rPr>
          <w:rFonts w:ascii="Arial Narrow" w:eastAsia="Times New Roman" w:hAnsi="Arial Narrow" w:cs="Times New Roman"/>
          <w:szCs w:val="24"/>
          <w:lang w:eastAsia="pl-PL"/>
        </w:rPr>
        <w:t xml:space="preserve">Przystępując do postępowania pn.: </w:t>
      </w:r>
      <w:r>
        <w:rPr>
          <w:rFonts w:ascii="Arial Narrow" w:hAnsi="Arial Narrow" w:cs="Times New Roman"/>
          <w:b/>
          <w:bCs/>
        </w:rPr>
        <w:t xml:space="preserve">„Dostawa prasy hydraulicznej o nacisku 250T” nr sprawy: WZ-091-96/24 </w:t>
      </w:r>
    </w:p>
    <w:p w14:paraId="7F4FCF8B" w14:textId="77777777" w:rsidR="00161129" w:rsidRDefault="00161129" w:rsidP="0016112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</w:t>
      </w:r>
    </w:p>
    <w:p w14:paraId="33DA0D05" w14:textId="77777777" w:rsidR="00161129" w:rsidRDefault="00161129" w:rsidP="00161129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OŚWIADCZAM(Y), ŻE:</w:t>
      </w:r>
    </w:p>
    <w:p w14:paraId="4F3246AB" w14:textId="77777777" w:rsidR="00161129" w:rsidRDefault="00161129" w:rsidP="001611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6CDDD65" w14:textId="77777777" w:rsidR="00161129" w:rsidRDefault="00161129" w:rsidP="001611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.....................................................................................................................................................................................................................,      </w:t>
      </w:r>
    </w:p>
    <w:p w14:paraId="32B34C46" w14:textId="77777777" w:rsidR="00161129" w:rsidRDefault="00161129" w:rsidP="0016112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(podać imię i nazwisko)</w:t>
      </w:r>
    </w:p>
    <w:p w14:paraId="2381F871" w14:textId="77777777" w:rsidR="00161129" w:rsidRDefault="00161129" w:rsidP="001611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C24C6D0" w14:textId="77777777" w:rsidR="00161129" w:rsidRDefault="00161129" w:rsidP="001611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14:paraId="39EC0982" w14:textId="5C1E4018" w:rsidR="00161129" w:rsidRDefault="00161129" w:rsidP="001611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dokonał wizji lokalnej miejsca dostarczenia prasy hydraulicznej, zapoznał się z zakresem prac, warunkami oraz stopniem trudności ich wykonania.</w:t>
      </w:r>
    </w:p>
    <w:p w14:paraId="2F3581F1" w14:textId="77777777" w:rsidR="00161129" w:rsidRDefault="00161129" w:rsidP="00161129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2C6B97E" w14:textId="61721C9E" w:rsidR="00161129" w:rsidRDefault="00161129" w:rsidP="00161129">
      <w:pPr>
        <w:ind w:left="720"/>
        <w:rPr>
          <w:rFonts w:ascii="Arial Narrow" w:hAnsi="Arial Narrow" w:cs="Arial Narrow"/>
          <w:b/>
          <w:bCs/>
          <w:szCs w:val="24"/>
          <w:lang w:eastAsia="ar-SA"/>
        </w:rPr>
      </w:pPr>
      <w:r>
        <w:rPr>
          <w:rFonts w:ascii="Arial Narrow" w:hAnsi="Arial Narrow" w:cs="Arial Narrow"/>
          <w:b/>
          <w:bCs/>
          <w:szCs w:val="24"/>
          <w:lang w:eastAsia="ar-SA"/>
        </w:rPr>
        <w:t>Zakład Torów i Sieci – Łódź ul. Dąbrowskiego 23</w:t>
      </w:r>
    </w:p>
    <w:p w14:paraId="0CC6E06E" w14:textId="77777777" w:rsidR="00161129" w:rsidRDefault="00161129" w:rsidP="00161129">
      <w:pPr>
        <w:ind w:left="720"/>
        <w:rPr>
          <w:rFonts w:ascii="Arial Narrow" w:hAnsi="Arial Narrow" w:cs="Arial Narrow"/>
          <w:szCs w:val="24"/>
          <w:lang w:eastAsia="ar-SA"/>
        </w:rPr>
      </w:pPr>
      <w:r>
        <w:rPr>
          <w:rFonts w:ascii="Arial Narrow" w:hAnsi="Arial Narrow" w:cs="Arial Narrow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449CA4A4" w14:textId="77777777" w:rsidR="00161129" w:rsidRDefault="00161129" w:rsidP="00161129">
      <w:pPr>
        <w:ind w:left="720"/>
        <w:rPr>
          <w:rFonts w:ascii="Arial Narrow" w:hAnsi="Arial Narrow" w:cs="Arial Narrow"/>
          <w:sz w:val="20"/>
          <w:szCs w:val="20"/>
          <w:lang w:eastAsia="ar-SA"/>
        </w:rPr>
      </w:pPr>
      <w:r>
        <w:rPr>
          <w:rFonts w:ascii="Arial Narrow" w:hAnsi="Arial Narrow" w:cs="Arial Narrow"/>
          <w:sz w:val="20"/>
          <w:szCs w:val="20"/>
          <w:lang w:eastAsia="ar-SA"/>
        </w:rPr>
        <w:t>Podpis i pieczęć osoby ze strony Zamawiającego potwierdzającej dokonanie wizji lokalnej oraz datę wykonania wizji lokalnej</w:t>
      </w:r>
    </w:p>
    <w:p w14:paraId="6D5FAAD4" w14:textId="77777777" w:rsidR="00161129" w:rsidRDefault="00161129" w:rsidP="001611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A2982A7" w14:textId="77777777" w:rsidR="00161129" w:rsidRDefault="00161129" w:rsidP="001611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585E90D" w14:textId="77777777" w:rsidR="00161129" w:rsidRDefault="00161129" w:rsidP="001611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…………………...........................................................................................................................................,</w:t>
      </w:r>
    </w:p>
    <w:p w14:paraId="2D4A9441" w14:textId="28F688CC" w:rsidR="00161129" w:rsidRDefault="00161129" w:rsidP="00161129">
      <w:pPr>
        <w:ind w:left="2832" w:firstLine="708"/>
        <w:jc w:val="both"/>
        <w:rPr>
          <w:rFonts w:ascii="Arial Narrow" w:hAnsi="Arial Narrow" w:cs="Times New Roman"/>
          <w:i/>
          <w:iCs/>
          <w:color w:val="0000FF"/>
          <w:sz w:val="24"/>
        </w:rPr>
      </w:pPr>
      <w:r>
        <w:rPr>
          <w:rFonts w:ascii="Arial Narrow" w:eastAsia="Times New Roman" w:hAnsi="Arial Narrow" w:cs="Times New Roman"/>
          <w:lang w:eastAsia="pl-PL"/>
        </w:rPr>
        <w:t xml:space="preserve">Podpis i pieczęć </w:t>
      </w:r>
      <w:r w:rsidR="00723766">
        <w:rPr>
          <w:rFonts w:ascii="Arial Narrow" w:eastAsia="Times New Roman" w:hAnsi="Arial Narrow" w:cs="Times New Roman"/>
          <w:lang w:eastAsia="pl-PL"/>
        </w:rPr>
        <w:t>Oferenta</w:t>
      </w:r>
      <w:r>
        <w:rPr>
          <w:rFonts w:ascii="Arial Narrow" w:eastAsia="Times New Roman" w:hAnsi="Arial Narrow" w:cs="Times New Roman"/>
          <w:lang w:eastAsia="pl-PL"/>
        </w:rPr>
        <w:t>:</w:t>
      </w:r>
    </w:p>
    <w:p w14:paraId="21265742" w14:textId="03BFA569" w:rsidR="00161129" w:rsidRDefault="00161129" w:rsidP="00161129">
      <w:pPr>
        <w:jc w:val="both"/>
        <w:rPr>
          <w:rFonts w:ascii="Arial Narrow" w:hAnsi="Arial Narrow" w:cs="Times New Roman"/>
          <w:i/>
          <w:iCs/>
          <w:sz w:val="24"/>
        </w:rPr>
      </w:pPr>
      <w:r>
        <w:rPr>
          <w:rFonts w:ascii="Arial Narrow" w:hAnsi="Arial Narrow" w:cs="Times New Roman"/>
          <w:i/>
          <w:iCs/>
          <w:sz w:val="24"/>
        </w:rPr>
        <w:t>DOKONANIE WIZJI LOKALNEJ JEST WARU</w:t>
      </w:r>
      <w:r w:rsidR="00665566">
        <w:rPr>
          <w:rFonts w:ascii="Arial Narrow" w:hAnsi="Arial Narrow" w:cs="Times New Roman"/>
          <w:i/>
          <w:iCs/>
          <w:sz w:val="24"/>
        </w:rPr>
        <w:t>NKIEM KONIECZNYM UDZIAŁU W POSTĘ</w:t>
      </w:r>
      <w:r>
        <w:rPr>
          <w:rFonts w:ascii="Arial Narrow" w:hAnsi="Arial Narrow" w:cs="Times New Roman"/>
          <w:i/>
          <w:iCs/>
          <w:sz w:val="24"/>
        </w:rPr>
        <w:t>POWANIU.</w:t>
      </w:r>
    </w:p>
    <w:p w14:paraId="0B4A1984" w14:textId="1CEA1B72" w:rsidR="00161129" w:rsidRPr="00161129" w:rsidRDefault="00161129" w:rsidP="00161129">
      <w:pPr>
        <w:jc w:val="both"/>
        <w:rPr>
          <w:rFonts w:ascii="Arial Narrow" w:eastAsia="Times New Roman" w:hAnsi="Arial Narrow" w:cs="Arial Narrow"/>
          <w:bCs/>
          <w:iCs/>
          <w:color w:val="000000"/>
          <w:lang w:eastAsia="pl-PL"/>
        </w:rPr>
      </w:pPr>
      <w:r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Zamawiający umożliwi  dokonanie wizji lokalnej  pomieszczeń, po uprzednim telefonicznym uzgodnieniu terminu                z </w:t>
      </w:r>
      <w:r w:rsidRPr="00161129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P</w:t>
      </w:r>
      <w:r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anem Tomaszem Bartczakiem</w:t>
      </w:r>
      <w:r w:rsidRPr="00161129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, </w:t>
      </w:r>
      <w:r w:rsidRPr="00401B03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tel. </w:t>
      </w:r>
      <w:r w:rsidR="00401B03" w:rsidRPr="00401B03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42 672 16 25, 602 456 500</w:t>
      </w:r>
      <w:r w:rsidR="00401B03">
        <w:rPr>
          <w:rFonts w:ascii="Arial Narrow" w:eastAsia="Times New Roman" w:hAnsi="Arial Narrow" w:cs="Arial Narrow"/>
          <w:bCs/>
          <w:iCs/>
          <w:color w:val="000000"/>
          <w:lang w:eastAsia="pl-PL"/>
        </w:rPr>
        <w:t>, e-mail:</w:t>
      </w:r>
      <w:r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</w:t>
      </w:r>
      <w:hyperlink r:id="rId8" w:history="1">
        <w:r w:rsidRPr="00FC60B2">
          <w:rPr>
            <w:rStyle w:val="Hipercze"/>
            <w:rFonts w:ascii="Arial Narrow" w:eastAsia="Times New Roman" w:hAnsi="Arial Narrow" w:cs="Arial Narrow"/>
            <w:bCs/>
            <w:iCs/>
            <w:lang w:eastAsia="pl-PL"/>
          </w:rPr>
          <w:t>tbartczak@mpk.lodz.pl</w:t>
        </w:r>
      </w:hyperlink>
      <w:r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</w:t>
      </w:r>
    </w:p>
    <w:p w14:paraId="4EDD5140" w14:textId="45F31743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</w:p>
    <w:sectPr w:rsidR="007C496E" w:rsidRPr="007C496E" w:rsidSect="008B6655">
      <w:headerReference w:type="even" r:id="rId9"/>
      <w:headerReference w:type="default" r:id="rId10"/>
      <w:footerReference w:type="even" r:id="rId11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CF3AB" w14:textId="77777777" w:rsidR="00691908" w:rsidRDefault="00691908">
      <w:pPr>
        <w:spacing w:after="0" w:line="240" w:lineRule="auto"/>
      </w:pPr>
      <w:r>
        <w:separator/>
      </w:r>
    </w:p>
  </w:endnote>
  <w:endnote w:type="continuationSeparator" w:id="0">
    <w:p w14:paraId="3151B997" w14:textId="77777777" w:rsidR="00691908" w:rsidRDefault="006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691908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FBC1" w14:textId="77777777" w:rsidR="00691908" w:rsidRDefault="00691908">
      <w:pPr>
        <w:spacing w:after="0" w:line="240" w:lineRule="auto"/>
      </w:pPr>
      <w:r>
        <w:separator/>
      </w:r>
    </w:p>
  </w:footnote>
  <w:footnote w:type="continuationSeparator" w:id="0">
    <w:p w14:paraId="7985A2A6" w14:textId="77777777" w:rsidR="00691908" w:rsidRDefault="00691908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1645743C" w:rsidR="007C496E" w:rsidRPr="00B0422B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 w:rsidR="006F565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jednolity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1124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4EC022FE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jednolity: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120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22483E85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04FDF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C4553A">
      <w:rPr>
        <w:rFonts w:ascii="Arial Narrow" w:eastAsia="Arial Narrow" w:hAnsi="Arial Narrow" w:cs="Arial Narrow"/>
        <w:b/>
        <w:iCs/>
        <w:sz w:val="22"/>
        <w:szCs w:val="22"/>
      </w:rPr>
      <w:t>prasy hydraulicznej o nacisku 250T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C4553A">
      <w:rPr>
        <w:rFonts w:ascii="Arial Narrow" w:hAnsi="Arial Narrow" w:cs="Arial Narrow"/>
        <w:b/>
        <w:iCs/>
        <w:sz w:val="22"/>
        <w:szCs w:val="22"/>
      </w:rPr>
      <w:t>96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D3CEA"/>
    <w:multiLevelType w:val="hybridMultilevel"/>
    <w:tmpl w:val="9ED250EE"/>
    <w:lvl w:ilvl="0" w:tplc="218C531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6"/>
  </w:num>
  <w:num w:numId="15">
    <w:abstractNumId w:val="0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0B24"/>
    <w:rsid w:val="000B5DB7"/>
    <w:rsid w:val="000E1B9A"/>
    <w:rsid w:val="000E61E6"/>
    <w:rsid w:val="000F4D1C"/>
    <w:rsid w:val="000F6C79"/>
    <w:rsid w:val="0010042E"/>
    <w:rsid w:val="0014615E"/>
    <w:rsid w:val="00156BAC"/>
    <w:rsid w:val="00161129"/>
    <w:rsid w:val="001829EE"/>
    <w:rsid w:val="001F3C09"/>
    <w:rsid w:val="002115A0"/>
    <w:rsid w:val="00212C0B"/>
    <w:rsid w:val="00271D1A"/>
    <w:rsid w:val="002942AB"/>
    <w:rsid w:val="002B1395"/>
    <w:rsid w:val="002B523E"/>
    <w:rsid w:val="002C7C48"/>
    <w:rsid w:val="002F0E83"/>
    <w:rsid w:val="002F52E8"/>
    <w:rsid w:val="00300A03"/>
    <w:rsid w:val="00305676"/>
    <w:rsid w:val="00340801"/>
    <w:rsid w:val="003A58FC"/>
    <w:rsid w:val="00401B03"/>
    <w:rsid w:val="004977C9"/>
    <w:rsid w:val="004A1125"/>
    <w:rsid w:val="004B05CA"/>
    <w:rsid w:val="004F6CC6"/>
    <w:rsid w:val="00506FBF"/>
    <w:rsid w:val="00513BD4"/>
    <w:rsid w:val="00543013"/>
    <w:rsid w:val="0059769B"/>
    <w:rsid w:val="005E3FD5"/>
    <w:rsid w:val="0060683D"/>
    <w:rsid w:val="00635CA9"/>
    <w:rsid w:val="00665566"/>
    <w:rsid w:val="00666DDB"/>
    <w:rsid w:val="006676CB"/>
    <w:rsid w:val="00691908"/>
    <w:rsid w:val="006D70B4"/>
    <w:rsid w:val="006F072F"/>
    <w:rsid w:val="006F23E7"/>
    <w:rsid w:val="006F5656"/>
    <w:rsid w:val="00706C7C"/>
    <w:rsid w:val="00714EFA"/>
    <w:rsid w:val="00723766"/>
    <w:rsid w:val="00731E64"/>
    <w:rsid w:val="007373B8"/>
    <w:rsid w:val="00750D45"/>
    <w:rsid w:val="007839CD"/>
    <w:rsid w:val="007A48EB"/>
    <w:rsid w:val="007C496E"/>
    <w:rsid w:val="007D671C"/>
    <w:rsid w:val="00800EFD"/>
    <w:rsid w:val="008474E8"/>
    <w:rsid w:val="00850E57"/>
    <w:rsid w:val="008745B2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A06ED2"/>
    <w:rsid w:val="00A14BAF"/>
    <w:rsid w:val="00A302AA"/>
    <w:rsid w:val="00A30F8B"/>
    <w:rsid w:val="00A7604D"/>
    <w:rsid w:val="00B0422B"/>
    <w:rsid w:val="00B22757"/>
    <w:rsid w:val="00B31A5A"/>
    <w:rsid w:val="00B47251"/>
    <w:rsid w:val="00B7271C"/>
    <w:rsid w:val="00BB292F"/>
    <w:rsid w:val="00BB65ED"/>
    <w:rsid w:val="00C419B5"/>
    <w:rsid w:val="00C4553A"/>
    <w:rsid w:val="00C62B12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433E"/>
    <w:rsid w:val="00EA7FF2"/>
    <w:rsid w:val="00EF4D47"/>
    <w:rsid w:val="00F21895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161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161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rtczak@mpk.lod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110</cp:revision>
  <cp:lastPrinted>2024-02-02T10:14:00Z</cp:lastPrinted>
  <dcterms:created xsi:type="dcterms:W3CDTF">2022-09-14T11:17:00Z</dcterms:created>
  <dcterms:modified xsi:type="dcterms:W3CDTF">2024-07-12T08:47:00Z</dcterms:modified>
</cp:coreProperties>
</file>