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C2A"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5975370D" w14:textId="3C8E69C3"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71673A">
        <w:rPr>
          <w:rFonts w:ascii="Arial" w:hAnsi="Arial" w:cs="Arial"/>
          <w:b/>
          <w:lang w:eastAsia="en-US"/>
        </w:rPr>
        <w:t>2</w:t>
      </w:r>
      <w:r w:rsidR="00A01560">
        <w:rPr>
          <w:rFonts w:ascii="Arial" w:hAnsi="Arial" w:cs="Arial"/>
          <w:b/>
          <w:lang w:eastAsia="en-US"/>
        </w:rPr>
        <w:t>.202</w:t>
      </w:r>
      <w:r w:rsidR="0071673A">
        <w:rPr>
          <w:rFonts w:ascii="Arial" w:hAnsi="Arial" w:cs="Arial"/>
          <w:b/>
          <w:lang w:eastAsia="en-US"/>
        </w:rPr>
        <w:t>3</w:t>
      </w:r>
    </w:p>
    <w:p w14:paraId="00CDCC83" w14:textId="77777777" w:rsidR="009F6F84" w:rsidRPr="00FA09E0" w:rsidRDefault="009F6F84" w:rsidP="009F6F84">
      <w:pPr>
        <w:pStyle w:val="Tekstpodstawowy"/>
        <w:ind w:left="0" w:firstLine="0"/>
        <w:jc w:val="both"/>
        <w:rPr>
          <w:rFonts w:ascii="Arial" w:hAnsi="Arial" w:cs="Arial"/>
          <w:b/>
          <w:lang w:eastAsia="en-US"/>
        </w:rPr>
      </w:pPr>
    </w:p>
    <w:p w14:paraId="722B6872"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652D9BA" w14:textId="3D0F5E2D"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71673A">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33775A6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4D43D93"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5D4AD232"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A6E9EE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20D3F757" w14:textId="77777777" w:rsidR="00641E7F" w:rsidRDefault="00641E7F" w:rsidP="009F6F84">
      <w:pPr>
        <w:pStyle w:val="Tekstpodstawowy"/>
        <w:spacing w:after="0" w:line="240" w:lineRule="auto"/>
        <w:ind w:left="0" w:firstLine="0"/>
        <w:jc w:val="both"/>
        <w:rPr>
          <w:rFonts w:ascii="Arial" w:hAnsi="Arial" w:cs="Arial"/>
        </w:rPr>
      </w:pPr>
    </w:p>
    <w:p w14:paraId="7EC48723"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5481554E" w14:textId="77777777" w:rsidR="009F6F84" w:rsidRDefault="009F6F84" w:rsidP="009F6F84">
      <w:pPr>
        <w:pStyle w:val="Akapitzlist"/>
        <w:spacing w:after="0" w:line="240" w:lineRule="auto"/>
        <w:ind w:left="0"/>
        <w:jc w:val="both"/>
        <w:rPr>
          <w:rFonts w:ascii="Arial" w:hAnsi="Arial" w:cs="Arial"/>
        </w:rPr>
      </w:pPr>
    </w:p>
    <w:p w14:paraId="00B27A77" w14:textId="77777777" w:rsidR="009F6F84" w:rsidRDefault="009F6F84" w:rsidP="009F6F84">
      <w:pPr>
        <w:pStyle w:val="Akapitzlist"/>
        <w:spacing w:after="0" w:line="240" w:lineRule="auto"/>
        <w:ind w:left="0"/>
        <w:jc w:val="both"/>
        <w:rPr>
          <w:rFonts w:ascii="Arial" w:hAnsi="Arial" w:cs="Arial"/>
        </w:rPr>
      </w:pPr>
    </w:p>
    <w:p w14:paraId="5A10D4A3"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2BA4DE7" w14:textId="77777777" w:rsidR="009F6F84" w:rsidRDefault="009F6F84" w:rsidP="009F6F84">
      <w:pPr>
        <w:spacing w:after="0" w:line="240" w:lineRule="auto"/>
        <w:jc w:val="both"/>
        <w:rPr>
          <w:rFonts w:ascii="Arial" w:hAnsi="Arial" w:cs="Arial"/>
        </w:rPr>
      </w:pPr>
    </w:p>
    <w:p w14:paraId="504B704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792054EC" w14:textId="77777777" w:rsidR="009F6F84" w:rsidRDefault="009F6F84" w:rsidP="009F6F84">
      <w:pPr>
        <w:pStyle w:val="Tekstpodstawowy"/>
        <w:spacing w:after="0" w:line="240" w:lineRule="auto"/>
        <w:ind w:left="0" w:firstLine="0"/>
        <w:jc w:val="both"/>
        <w:rPr>
          <w:rFonts w:ascii="Arial" w:hAnsi="Arial" w:cs="Arial"/>
        </w:rPr>
      </w:pPr>
    </w:p>
    <w:p w14:paraId="6866D3D9" w14:textId="61E2CF3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71673A">
        <w:rPr>
          <w:rFonts w:ascii="Arial" w:hAnsi="Arial" w:cs="Arial"/>
        </w:rPr>
        <w:t>2</w:t>
      </w:r>
      <w:r>
        <w:rPr>
          <w:rFonts w:ascii="Arial" w:hAnsi="Arial" w:cs="Arial"/>
        </w:rPr>
        <w:t xml:space="preserve"> r. poz. </w:t>
      </w:r>
      <w:r w:rsidR="0071673A">
        <w:rPr>
          <w:rFonts w:ascii="Arial" w:hAnsi="Arial" w:cs="Arial"/>
        </w:rPr>
        <w:t>1710</w:t>
      </w:r>
      <w:r>
        <w:rPr>
          <w:rFonts w:ascii="Arial" w:hAnsi="Arial" w:cs="Arial"/>
        </w:rPr>
        <w:t xml:space="preserve"> ze zm.) została zawarta umowa następującej treści:</w:t>
      </w:r>
    </w:p>
    <w:p w14:paraId="4BDA1E3F" w14:textId="526C28DB" w:rsidR="009F6F84" w:rsidRPr="00FA09E0" w:rsidRDefault="0071673A" w:rsidP="0071673A">
      <w:pPr>
        <w:pStyle w:val="Tekstpodstawowy"/>
        <w:tabs>
          <w:tab w:val="left" w:pos="7148"/>
        </w:tabs>
        <w:spacing w:after="0" w:line="240" w:lineRule="auto"/>
        <w:ind w:left="0" w:hanging="16"/>
        <w:jc w:val="left"/>
        <w:rPr>
          <w:rFonts w:ascii="Arial" w:hAnsi="Arial" w:cs="Arial"/>
          <w:b/>
        </w:rPr>
      </w:pPr>
      <w:r>
        <w:rPr>
          <w:rFonts w:ascii="Arial" w:hAnsi="Arial" w:cs="Arial"/>
          <w:b/>
        </w:rPr>
        <w:tab/>
      </w:r>
      <w:r>
        <w:rPr>
          <w:rFonts w:ascii="Arial" w:hAnsi="Arial" w:cs="Arial"/>
          <w:b/>
        </w:rPr>
        <w:tab/>
      </w:r>
    </w:p>
    <w:p w14:paraId="09C73EBE"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3BBEA90F" w14:textId="0FB9CEA2" w:rsidR="009F6F84" w:rsidRPr="00820D44" w:rsidRDefault="009F6F84" w:rsidP="009F6F84">
      <w:pPr>
        <w:spacing w:after="0"/>
        <w:jc w:val="both"/>
        <w:rPr>
          <w:rFonts w:ascii="Arial" w:hAnsi="Arial" w:cs="Arial"/>
        </w:rPr>
      </w:pPr>
      <w:r w:rsidRPr="00820D44">
        <w:rPr>
          <w:rFonts w:ascii="Arial" w:hAnsi="Arial" w:cs="Arial"/>
        </w:rPr>
        <w:t>Zamawiający zleca, a Wykonawca przyj</w:t>
      </w:r>
      <w:r w:rsidR="009A59E6" w:rsidRPr="00820D44">
        <w:rPr>
          <w:rFonts w:ascii="Arial" w:hAnsi="Arial" w:cs="Arial"/>
        </w:rPr>
        <w:t xml:space="preserve">muje do wykonania </w:t>
      </w:r>
      <w:r w:rsidR="00FA09E0" w:rsidRPr="00820D44">
        <w:rPr>
          <w:rFonts w:ascii="Arial" w:hAnsi="Arial" w:cs="Arial"/>
        </w:rPr>
        <w:t>zadanie pn. „</w:t>
      </w:r>
      <w:r w:rsidR="00506E40">
        <w:rPr>
          <w:rFonts w:ascii="Arial" w:hAnsi="Arial" w:cs="Arial"/>
          <w:b/>
          <w:color w:val="000000" w:themeColor="text1"/>
        </w:rPr>
        <w:t>REMONT ZESPOŁU EDUKACYJNEGO W TRZEBI</w:t>
      </w:r>
      <w:r w:rsidR="006052E1">
        <w:rPr>
          <w:rFonts w:ascii="Arial" w:hAnsi="Arial" w:cs="Arial"/>
          <w:b/>
          <w:color w:val="000000" w:themeColor="text1"/>
        </w:rPr>
        <w:t>E</w:t>
      </w:r>
      <w:r w:rsidR="00506E40">
        <w:rPr>
          <w:rFonts w:ascii="Arial" w:hAnsi="Arial" w:cs="Arial"/>
          <w:b/>
          <w:color w:val="000000" w:themeColor="text1"/>
        </w:rPr>
        <w:t>CHOWIE – ETAP 1</w:t>
      </w:r>
      <w:r w:rsidR="00FA09E0" w:rsidRPr="00820D44">
        <w:rPr>
          <w:rFonts w:ascii="Arial" w:hAnsi="Arial" w:cs="Arial"/>
        </w:rPr>
        <w:t>”</w:t>
      </w:r>
    </w:p>
    <w:p w14:paraId="1C687A78" w14:textId="77777777" w:rsidR="009F6F84" w:rsidRPr="00CF7DF3" w:rsidRDefault="009F6F84" w:rsidP="009F6F84">
      <w:pPr>
        <w:spacing w:after="0" w:line="240" w:lineRule="auto"/>
        <w:jc w:val="both"/>
        <w:rPr>
          <w:rFonts w:ascii="Arial" w:hAnsi="Arial" w:cs="Arial"/>
        </w:rPr>
      </w:pPr>
    </w:p>
    <w:p w14:paraId="6F2F1526"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156A4BAC" w14:textId="5B71C6FF" w:rsidR="00506E40" w:rsidRPr="00506E40" w:rsidRDefault="00CF7DF3" w:rsidP="00506E40">
      <w:pPr>
        <w:spacing w:after="0" w:line="240" w:lineRule="auto"/>
        <w:jc w:val="both"/>
        <w:rPr>
          <w:rFonts w:ascii="Arial" w:hAnsi="Arial" w:cs="Arial"/>
        </w:rPr>
      </w:pPr>
      <w:r w:rsidRPr="00CF7DF3">
        <w:rPr>
          <w:rFonts w:ascii="Arial" w:hAnsi="Arial" w:cs="Arial"/>
        </w:rPr>
        <w:t>1</w:t>
      </w:r>
      <w:r w:rsidRPr="00506E40">
        <w:rPr>
          <w:rFonts w:ascii="Arial" w:hAnsi="Arial" w:cs="Arial"/>
        </w:rPr>
        <w:t xml:space="preserve">. </w:t>
      </w:r>
      <w:r w:rsidR="00820D44" w:rsidRPr="00506E40">
        <w:rPr>
          <w:rFonts w:ascii="Arial" w:hAnsi="Arial" w:cs="Arial"/>
          <w:color w:val="000000" w:themeColor="text1"/>
        </w:rPr>
        <w:t xml:space="preserve">Przedmiotem zamówienia są roboty budowlane </w:t>
      </w:r>
      <w:r w:rsidR="00820D44" w:rsidRPr="00506E40">
        <w:rPr>
          <w:rFonts w:ascii="Arial" w:hAnsi="Arial" w:cs="Arial"/>
        </w:rPr>
        <w:t xml:space="preserve">obejmujące </w:t>
      </w:r>
      <w:r w:rsidR="00506E40">
        <w:rPr>
          <w:rFonts w:ascii="Arial" w:hAnsi="Arial" w:cs="Arial"/>
        </w:rPr>
        <w:t>r</w:t>
      </w:r>
      <w:r w:rsidR="00506E40" w:rsidRPr="00506E40">
        <w:rPr>
          <w:rFonts w:ascii="Arial" w:hAnsi="Arial" w:cs="Arial"/>
          <w:color w:val="000000" w:themeColor="text1"/>
        </w:rPr>
        <w:t xml:space="preserve">emont Zespołu Edukacyjnego, mieszczącego się w zabytkowym pałacu z XIX w. Zakres prac remontowych obejmuje wymianę porycia dachowego, wymianę instalacji odgromowej, uzupełnienie i pomalowanie elewacji. </w:t>
      </w:r>
      <w:r w:rsidR="00506E40" w:rsidRPr="00506E40">
        <w:rPr>
          <w:rFonts w:ascii="Arial" w:hAnsi="Arial" w:cs="Arial"/>
        </w:rPr>
        <w:t>Zakres robót określono w dokumentacji projektowej i przedmiarach robót</w:t>
      </w:r>
      <w:r w:rsidR="00506E40">
        <w:rPr>
          <w:rFonts w:ascii="Arial" w:hAnsi="Arial" w:cs="Arial"/>
        </w:rPr>
        <w:t xml:space="preserve">, a także dziale IV ustęp 1. SWZ. </w:t>
      </w:r>
    </w:p>
    <w:p w14:paraId="23AEAB7A" w14:textId="77777777" w:rsidR="00506E40" w:rsidRPr="00506E40" w:rsidRDefault="00506E40" w:rsidP="00506E40">
      <w:pPr>
        <w:spacing w:after="0" w:line="240" w:lineRule="auto"/>
        <w:jc w:val="both"/>
        <w:rPr>
          <w:rFonts w:ascii="Arial" w:hAnsi="Arial" w:cs="Arial"/>
        </w:rPr>
      </w:pPr>
    </w:p>
    <w:p w14:paraId="68AE071B"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77539702" w14:textId="77777777"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w:t>
      </w:r>
      <w:r w:rsidR="00641E7F">
        <w:rPr>
          <w:rFonts w:ascii="Arial" w:hAnsi="Arial" w:cs="Arial"/>
          <w:bCs/>
        </w:rPr>
        <w:t xml:space="preserve">pozwolenia na budowę (projekt budowlany) </w:t>
      </w:r>
    </w:p>
    <w:p w14:paraId="5CD51FC3" w14:textId="71A01302"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t>
      </w:r>
      <w:r w:rsidR="00820D44">
        <w:rPr>
          <w:rFonts w:ascii="Arial" w:hAnsi="Arial" w:cs="Arial"/>
        </w:rPr>
        <w:t>techniczny</w:t>
      </w:r>
      <w:r>
        <w:rPr>
          <w:rFonts w:ascii="Arial" w:hAnsi="Arial" w:cs="Arial"/>
        </w:rPr>
        <w:t xml:space="preserve">, </w:t>
      </w:r>
    </w:p>
    <w:p w14:paraId="77305560" w14:textId="250633B5"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w:t>
      </w:r>
      <w:r w:rsidR="00641E7F">
        <w:rPr>
          <w:rFonts w:ascii="Arial" w:hAnsi="Arial" w:cs="Arial"/>
        </w:rPr>
        <w:t xml:space="preserve">, </w:t>
      </w:r>
    </w:p>
    <w:p w14:paraId="14484667"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14:paraId="264D56EE" w14:textId="0A2CAFA4"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00CBA10"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034AA3E0"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617D745C"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24E5C675"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74ED049" w14:textId="7C58F042" w:rsidR="00820D44" w:rsidRPr="00820D44" w:rsidRDefault="00725073" w:rsidP="00397A26">
      <w:pPr>
        <w:spacing w:after="0"/>
        <w:jc w:val="both"/>
        <w:rPr>
          <w:rFonts w:ascii="Arial" w:hAnsi="Arial" w:cs="Arial"/>
          <w:color w:val="000000" w:themeColor="text1"/>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820D44" w:rsidRPr="00820D44">
        <w:rPr>
          <w:rFonts w:ascii="Arial" w:hAnsi="Arial" w:cs="Arial"/>
        </w:rPr>
        <w:t>remon</w:t>
      </w:r>
      <w:r w:rsidR="00397A26">
        <w:rPr>
          <w:rFonts w:ascii="Arial" w:hAnsi="Arial" w:cs="Arial"/>
        </w:rPr>
        <w:t>cie</w:t>
      </w:r>
      <w:r w:rsidR="00820D44" w:rsidRPr="00820D44">
        <w:rPr>
          <w:rFonts w:ascii="Arial" w:hAnsi="Arial" w:cs="Arial"/>
        </w:rPr>
        <w:t xml:space="preserve"> </w:t>
      </w:r>
      <w:r w:rsidR="00506E40">
        <w:rPr>
          <w:rFonts w:ascii="Arial" w:hAnsi="Arial" w:cs="Arial"/>
        </w:rPr>
        <w:t xml:space="preserve">Zespołu </w:t>
      </w:r>
      <w:r w:rsidR="00B5166A">
        <w:rPr>
          <w:rFonts w:ascii="Arial" w:hAnsi="Arial" w:cs="Arial"/>
        </w:rPr>
        <w:t>E</w:t>
      </w:r>
      <w:r w:rsidR="00506E40">
        <w:rPr>
          <w:rFonts w:ascii="Arial" w:hAnsi="Arial" w:cs="Arial"/>
        </w:rPr>
        <w:t xml:space="preserve">dukacyjnego w Trzebiechowie </w:t>
      </w:r>
      <w:r w:rsidR="00820D44" w:rsidRPr="00820D44">
        <w:rPr>
          <w:rFonts w:ascii="Arial" w:hAnsi="Arial" w:cs="Arial"/>
        </w:rPr>
        <w:t>.</w:t>
      </w:r>
    </w:p>
    <w:p w14:paraId="4AE1CD30" w14:textId="77777777" w:rsidR="009F6F84" w:rsidRDefault="009F6F84" w:rsidP="00725073">
      <w:pPr>
        <w:pStyle w:val="Tekstpodstawowy"/>
        <w:spacing w:after="0" w:line="240" w:lineRule="auto"/>
        <w:ind w:left="0" w:firstLine="0"/>
        <w:jc w:val="both"/>
        <w:rPr>
          <w:rFonts w:ascii="Arial" w:hAnsi="Arial" w:cs="Arial"/>
        </w:rPr>
      </w:pPr>
    </w:p>
    <w:p w14:paraId="53897F41"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CE3D221"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2B011CF2"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64C04B66"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w:t>
      </w:r>
      <w:r w:rsidR="00641E7F" w:rsidRPr="00397A26">
        <w:rPr>
          <w:rFonts w:ascii="Arial" w:hAnsi="Arial" w:cs="Arial"/>
        </w:rPr>
        <w:t xml:space="preserve">ewentualnej </w:t>
      </w:r>
      <w:r w:rsidRPr="00397A26">
        <w:rPr>
          <w:rFonts w:ascii="Arial" w:hAnsi="Arial" w:cs="Arial"/>
        </w:rPr>
        <w:t xml:space="preserve">wizji lokalnej, </w:t>
      </w:r>
    </w:p>
    <w:p w14:paraId="40197FF1"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2D4E0C01"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262F58D5"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przebudowy kolidujących urządzeń,</w:t>
      </w:r>
    </w:p>
    <w:p w14:paraId="016FAE63"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151B10D" w14:textId="32174EE5" w:rsidR="00F976DC" w:rsidRPr="00397A26" w:rsidRDefault="00F976DC" w:rsidP="00397A26">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46EAB034"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34768778"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opłaty </w:t>
      </w:r>
      <w:proofErr w:type="spellStart"/>
      <w:r w:rsidRPr="00397A26">
        <w:rPr>
          <w:rFonts w:ascii="Arial" w:hAnsi="Arial" w:cs="Arial"/>
        </w:rPr>
        <w:t>składowiskowe</w:t>
      </w:r>
      <w:proofErr w:type="spellEnd"/>
      <w:r w:rsidRPr="00397A26">
        <w:rPr>
          <w:rFonts w:ascii="Arial" w:hAnsi="Arial" w:cs="Arial"/>
        </w:rPr>
        <w:t xml:space="preserve"> związane z przekazaniem materiałów rozbiórkowych i odpadów na</w:t>
      </w:r>
    </w:p>
    <w:p w14:paraId="4237D27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72932C0C"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130DC75E" w14:textId="7B0608C9" w:rsidR="00F976DC"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318C0E1E" w14:textId="4EB77B16"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2A61022"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07C5978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42540D0F" w14:textId="71D9A754" w:rsidR="00725073"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inne koszty związane z procesem projektowania i wykonawstwa mające uszczegółowić technologię robót i szczegóły rozwiązań oraz inne </w:t>
      </w:r>
      <w:r w:rsidR="00A01560" w:rsidRPr="00397A26">
        <w:rPr>
          <w:rFonts w:ascii="Arial" w:hAnsi="Arial" w:cs="Arial"/>
        </w:rPr>
        <w:t>roboty nie ujęte w niniejszej S</w:t>
      </w:r>
      <w:r w:rsidRPr="00397A26">
        <w:rPr>
          <w:rFonts w:ascii="Arial" w:hAnsi="Arial" w:cs="Arial"/>
        </w:rPr>
        <w:t>WZ, lecz niezbędne w celu osiągnięcia zamierzonego efektu rzeczowego i prawidłowego funkcjonowania projektu.</w:t>
      </w:r>
    </w:p>
    <w:p w14:paraId="45F52DB6" w14:textId="0147A6BC"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2D85D690" w14:textId="77777777" w:rsidR="00725073" w:rsidRDefault="00725073" w:rsidP="009F6F84">
      <w:pPr>
        <w:pStyle w:val="Standard"/>
        <w:ind w:right="-567"/>
        <w:jc w:val="both"/>
        <w:rPr>
          <w:rFonts w:ascii="Arial" w:eastAsia="Calibri" w:hAnsi="Arial" w:cs="Arial"/>
          <w:sz w:val="22"/>
          <w:szCs w:val="22"/>
          <w:lang w:eastAsia="en-US"/>
        </w:rPr>
      </w:pPr>
    </w:p>
    <w:p w14:paraId="02850B30"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ADEBE" w14:textId="77777777" w:rsidR="009F6F84" w:rsidRDefault="009F6F84" w:rsidP="009F6F84">
      <w:pPr>
        <w:pStyle w:val="Standard"/>
        <w:jc w:val="both"/>
        <w:rPr>
          <w:rFonts w:ascii="Arial" w:hAnsi="Arial" w:cs="Arial"/>
          <w:sz w:val="22"/>
          <w:szCs w:val="22"/>
          <w:lang w:eastAsia="ar-SA"/>
        </w:rPr>
      </w:pPr>
    </w:p>
    <w:p w14:paraId="4D10029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A40CE25"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2331597B" w14:textId="77777777" w:rsidR="009F6F84" w:rsidRDefault="009F6F84" w:rsidP="009F6F84">
      <w:pPr>
        <w:pStyle w:val="Standard"/>
        <w:ind w:right="-567"/>
        <w:jc w:val="both"/>
        <w:rPr>
          <w:rFonts w:ascii="Arial" w:hAnsi="Arial" w:cs="Arial"/>
          <w:sz w:val="22"/>
          <w:szCs w:val="22"/>
        </w:rPr>
      </w:pPr>
    </w:p>
    <w:p w14:paraId="374276DC"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0BD6B216" w14:textId="77777777" w:rsidR="009F6F84" w:rsidRPr="00C46D12" w:rsidRDefault="009F6F84" w:rsidP="009F6F84">
      <w:pPr>
        <w:pStyle w:val="Standard"/>
        <w:ind w:right="-567"/>
        <w:jc w:val="both"/>
        <w:rPr>
          <w:rFonts w:ascii="Arial" w:hAnsi="Arial" w:cs="Arial"/>
          <w:sz w:val="22"/>
          <w:szCs w:val="22"/>
        </w:rPr>
      </w:pPr>
    </w:p>
    <w:p w14:paraId="467AB981"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D2B5696"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32A5B8B2" w14:textId="381868F6"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443296">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A829E74" w14:textId="6005A294" w:rsidR="00397A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3A1EDA81" w14:textId="77777777" w:rsidR="009F6F84" w:rsidRPr="00C46D12" w:rsidRDefault="009F6F84" w:rsidP="009F6F84">
      <w:pPr>
        <w:pStyle w:val="Tekstpodstawowy"/>
        <w:spacing w:after="0" w:line="240" w:lineRule="auto"/>
        <w:ind w:left="0" w:firstLine="0"/>
        <w:jc w:val="both"/>
        <w:rPr>
          <w:rFonts w:ascii="Arial" w:hAnsi="Arial" w:cs="Arial"/>
          <w:b/>
          <w:bCs/>
        </w:rPr>
      </w:pPr>
    </w:p>
    <w:p w14:paraId="4CB150F8"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97C0638" w14:textId="2CE44692" w:rsidR="009F6F84"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443296">
        <w:rPr>
          <w:rFonts w:ascii="Arial" w:hAnsi="Arial" w:cs="Arial"/>
          <w:bCs/>
          <w:color w:val="000000" w:themeColor="text1"/>
        </w:rPr>
        <w:t xml:space="preserve">REMONT ZESPOŁU EDUKACYJNEGO W TRZEBIECHOWIE – </w:t>
      </w:r>
      <w:r w:rsidR="0071673A">
        <w:rPr>
          <w:rFonts w:ascii="Arial" w:hAnsi="Arial" w:cs="Arial"/>
          <w:bCs/>
          <w:color w:val="000000" w:themeColor="text1"/>
        </w:rPr>
        <w:t>E</w:t>
      </w:r>
      <w:r w:rsidR="00443296">
        <w:rPr>
          <w:rFonts w:ascii="Arial" w:hAnsi="Arial" w:cs="Arial"/>
          <w:bCs/>
          <w:color w:val="000000" w:themeColor="text1"/>
        </w:rPr>
        <w:t>TAP 1</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12CACFA5" w14:textId="77777777" w:rsidR="00397A26" w:rsidRPr="00C46D12" w:rsidRDefault="00397A26" w:rsidP="00A93FCE">
      <w:pPr>
        <w:spacing w:after="0"/>
        <w:jc w:val="both"/>
        <w:rPr>
          <w:rFonts w:ascii="Arial" w:hAnsi="Arial" w:cs="Arial"/>
        </w:rPr>
      </w:pPr>
    </w:p>
    <w:p w14:paraId="3607812A"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58F2F489"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7B9C022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2B0BC94B"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7E36196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C78CE51"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418FF43C"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4A99708C"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7B7F8106" w14:textId="0B043785"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 xml:space="preserve">w ciągu </w:t>
      </w:r>
      <w:r w:rsidR="00443296">
        <w:rPr>
          <w:rFonts w:ascii="Arial" w:hAnsi="Arial" w:cs="Arial"/>
        </w:rPr>
        <w:t>14</w:t>
      </w:r>
      <w:r>
        <w:rPr>
          <w:rFonts w:ascii="Arial" w:hAnsi="Arial" w:cs="Arial"/>
        </w:rPr>
        <w:t xml:space="preserve"> dni od daty otrzymania zawiadomienia o osiągnięciu gotowości do odbioru, zawiadamiając o tym Wykonawcę.</w:t>
      </w:r>
    </w:p>
    <w:p w14:paraId="6585BF09"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56FE9FD9"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01473109"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2330DAA6"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2440C483"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63BF890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5F8B2EA"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70F483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6F5B98E5"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8056C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30DEC22" w14:textId="77777777" w:rsidR="009F6F84" w:rsidRDefault="009F6F84" w:rsidP="009F6F84">
      <w:pPr>
        <w:pStyle w:val="Tekstpodstawowy"/>
        <w:spacing w:after="0" w:line="240" w:lineRule="auto"/>
        <w:ind w:left="0" w:firstLine="0"/>
        <w:jc w:val="both"/>
        <w:rPr>
          <w:rFonts w:ascii="Arial" w:hAnsi="Arial" w:cs="Arial"/>
        </w:rPr>
      </w:pPr>
    </w:p>
    <w:p w14:paraId="7828B8E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4D4A6D21" w14:textId="77777777" w:rsidR="009F6F84" w:rsidRDefault="009F6F84" w:rsidP="009F6F84">
      <w:pPr>
        <w:pStyle w:val="Tekstpodstawowy"/>
        <w:spacing w:after="0" w:line="240" w:lineRule="auto"/>
        <w:ind w:left="0" w:firstLine="0"/>
        <w:jc w:val="both"/>
        <w:rPr>
          <w:rFonts w:ascii="Arial" w:hAnsi="Arial" w:cs="Arial"/>
        </w:rPr>
      </w:pPr>
    </w:p>
    <w:p w14:paraId="3B4964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9A26B35" w14:textId="77777777" w:rsidR="009F6F84" w:rsidRDefault="009F6F84" w:rsidP="009F6F84">
      <w:pPr>
        <w:pStyle w:val="Tekstpodstawowy"/>
        <w:spacing w:after="0" w:line="240" w:lineRule="auto"/>
        <w:ind w:left="0" w:firstLine="0"/>
        <w:jc w:val="both"/>
        <w:rPr>
          <w:rFonts w:ascii="Arial" w:hAnsi="Arial" w:cs="Arial"/>
        </w:rPr>
      </w:pPr>
    </w:p>
    <w:p w14:paraId="36F793C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EC92EE" w14:textId="77777777" w:rsidR="009F6F84" w:rsidRDefault="009F6F84" w:rsidP="009F6F84">
      <w:pPr>
        <w:pStyle w:val="Tekstpodstawowy"/>
        <w:spacing w:after="0" w:line="240" w:lineRule="auto"/>
        <w:ind w:left="0" w:firstLine="0"/>
        <w:jc w:val="both"/>
        <w:rPr>
          <w:rFonts w:ascii="Arial" w:hAnsi="Arial" w:cs="Arial"/>
        </w:rPr>
      </w:pPr>
    </w:p>
    <w:p w14:paraId="58CD8E4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0D8F1A5" w14:textId="77777777" w:rsidR="009F6F84" w:rsidRDefault="009F6F84" w:rsidP="009F6F84">
      <w:pPr>
        <w:pStyle w:val="Tekstpodstawowy"/>
        <w:spacing w:after="0" w:line="240" w:lineRule="auto"/>
        <w:ind w:left="0" w:firstLine="0"/>
        <w:jc w:val="left"/>
        <w:rPr>
          <w:rFonts w:ascii="Arial" w:hAnsi="Arial" w:cs="Arial"/>
        </w:rPr>
      </w:pPr>
    </w:p>
    <w:p w14:paraId="7DBB2054"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0ED42B1B"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7C86768F"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D7F3E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5857DEB"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0D3C5C78" w14:textId="77777777" w:rsidR="009F6F84" w:rsidRDefault="009F6F84" w:rsidP="009F6F84">
      <w:pPr>
        <w:pStyle w:val="Tekstpodstawowy"/>
        <w:spacing w:after="0" w:line="240" w:lineRule="auto"/>
        <w:ind w:left="0" w:hanging="16"/>
        <w:jc w:val="both"/>
        <w:rPr>
          <w:rFonts w:ascii="Arial" w:hAnsi="Arial" w:cs="Arial"/>
        </w:rPr>
      </w:pPr>
    </w:p>
    <w:p w14:paraId="19A228AF" w14:textId="1B201C43" w:rsidR="009F6F84" w:rsidRDefault="009F6F84" w:rsidP="00397A26">
      <w:pPr>
        <w:pStyle w:val="Tekstpodstawowy"/>
        <w:spacing w:after="0" w:line="240" w:lineRule="auto"/>
        <w:ind w:left="0" w:firstLine="0"/>
        <w:jc w:val="left"/>
        <w:rPr>
          <w:rFonts w:ascii="Arial" w:hAnsi="Arial" w:cs="Arial"/>
        </w:rPr>
      </w:pPr>
      <w:r>
        <w:rPr>
          <w:rFonts w:ascii="Arial" w:hAnsi="Arial" w:cs="Arial"/>
        </w:rPr>
        <w:t>2. Wykonawca ustan</w:t>
      </w:r>
      <w:r w:rsidR="00397A26">
        <w:rPr>
          <w:rFonts w:ascii="Arial" w:hAnsi="Arial" w:cs="Arial"/>
        </w:rPr>
        <w:t>o</w:t>
      </w:r>
      <w:r>
        <w:rPr>
          <w:rFonts w:ascii="Arial" w:hAnsi="Arial" w:cs="Arial"/>
        </w:rPr>
        <w:t>wi kierownika budowy</w:t>
      </w:r>
      <w:r w:rsidR="00397A26">
        <w:rPr>
          <w:rFonts w:ascii="Arial" w:hAnsi="Arial" w:cs="Arial"/>
        </w:rPr>
        <w:t xml:space="preserve">.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202</w:t>
      </w:r>
      <w:r w:rsidR="0009063C">
        <w:rPr>
          <w:rFonts w:ascii="Arial" w:hAnsi="Arial" w:cs="Arial"/>
        </w:rPr>
        <w:t>1</w:t>
      </w:r>
      <w:r>
        <w:rPr>
          <w:rFonts w:ascii="Arial" w:hAnsi="Arial" w:cs="Arial"/>
        </w:rPr>
        <w:t xml:space="preserve"> poz. </w:t>
      </w:r>
      <w:r w:rsidR="0009063C">
        <w:rPr>
          <w:rFonts w:ascii="Arial" w:hAnsi="Arial" w:cs="Arial"/>
        </w:rPr>
        <w:t>2351</w:t>
      </w:r>
      <w:r>
        <w:rPr>
          <w:rFonts w:ascii="Arial" w:hAnsi="Arial" w:cs="Arial"/>
        </w:rPr>
        <w:t xml:space="preserve"> ze zm.)</w:t>
      </w:r>
      <w:r w:rsidR="0009063C">
        <w:rPr>
          <w:rFonts w:ascii="Arial" w:hAnsi="Arial" w:cs="Arial"/>
        </w:rPr>
        <w:t xml:space="preserve">, </w:t>
      </w:r>
    </w:p>
    <w:p w14:paraId="39E8E984" w14:textId="6874B44A" w:rsidR="0009063C" w:rsidRDefault="0009063C" w:rsidP="00397A26">
      <w:pPr>
        <w:pStyle w:val="Tekstpodstawowy"/>
        <w:spacing w:after="0" w:line="240" w:lineRule="auto"/>
        <w:ind w:left="0" w:firstLine="0"/>
        <w:jc w:val="left"/>
        <w:rPr>
          <w:rFonts w:ascii="Arial" w:hAnsi="Arial" w:cs="Arial"/>
        </w:rPr>
      </w:pPr>
      <w:r>
        <w:rPr>
          <w:rFonts w:ascii="Arial" w:hAnsi="Arial" w:cs="Arial"/>
        </w:rPr>
        <w:t xml:space="preserve">a także osobę z uprawnieniami dyplomowanego konserwatora dzieł sztuki przy czym imię, nazwisko, adres oraz dokumenty potwierdzające posiadane doświadczenie osoby, należy wskazać do LWKZ oraz Zamawiającego przed przystąpieniem do realizacji prac.  </w:t>
      </w:r>
    </w:p>
    <w:p w14:paraId="7007C52D" w14:textId="77777777" w:rsidR="0009063C" w:rsidRDefault="0009063C" w:rsidP="00397A26">
      <w:pPr>
        <w:pStyle w:val="Tekstpodstawowy"/>
        <w:spacing w:after="0" w:line="240" w:lineRule="auto"/>
        <w:ind w:left="0" w:firstLine="0"/>
        <w:jc w:val="left"/>
        <w:rPr>
          <w:rFonts w:ascii="Arial" w:hAnsi="Arial" w:cs="Arial"/>
        </w:rPr>
      </w:pPr>
    </w:p>
    <w:p w14:paraId="7CFF6E27" w14:textId="77777777" w:rsidR="009F6F84" w:rsidRDefault="009F6F84" w:rsidP="009F6F84">
      <w:pPr>
        <w:pStyle w:val="Tekstpodstawowy"/>
        <w:spacing w:after="0" w:line="240" w:lineRule="auto"/>
        <w:ind w:left="0" w:firstLine="0"/>
        <w:jc w:val="both"/>
        <w:rPr>
          <w:rFonts w:ascii="Arial" w:hAnsi="Arial" w:cs="Arial"/>
        </w:rPr>
      </w:pPr>
    </w:p>
    <w:p w14:paraId="6E31D1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0836FF4B"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0EC9A04" w14:textId="77777777" w:rsidR="009F6F84" w:rsidRDefault="009F6F84" w:rsidP="009F6F84">
      <w:pPr>
        <w:pStyle w:val="Tekstpodstawowy"/>
        <w:spacing w:after="0" w:line="240" w:lineRule="auto"/>
        <w:ind w:left="360" w:firstLine="0"/>
        <w:jc w:val="both"/>
        <w:rPr>
          <w:rFonts w:ascii="Arial" w:hAnsi="Arial" w:cs="Arial"/>
        </w:rPr>
      </w:pPr>
    </w:p>
    <w:p w14:paraId="4FDD670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BC5DCF1" w14:textId="77777777" w:rsidR="009F6F84" w:rsidRDefault="009F6F84" w:rsidP="009F6F84">
      <w:pPr>
        <w:pStyle w:val="Tekstpodstawowy"/>
        <w:spacing w:after="0" w:line="240" w:lineRule="auto"/>
        <w:ind w:left="0" w:firstLine="0"/>
        <w:jc w:val="both"/>
        <w:rPr>
          <w:rFonts w:ascii="Arial" w:hAnsi="Arial" w:cs="Arial"/>
        </w:rPr>
      </w:pPr>
    </w:p>
    <w:p w14:paraId="70B9F73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294F02BB" w14:textId="77777777" w:rsidR="009F6F84" w:rsidRDefault="009F6F84" w:rsidP="009F6F84">
      <w:pPr>
        <w:suppressAutoHyphens/>
        <w:spacing w:line="240" w:lineRule="auto"/>
        <w:rPr>
          <w:rFonts w:ascii="Arial" w:hAnsi="Arial" w:cs="Arial"/>
        </w:rPr>
      </w:pPr>
    </w:p>
    <w:p w14:paraId="5728877D"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8E2B228"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3BD98A03" w14:textId="0D031325" w:rsidR="009F6F84" w:rsidRPr="00F7340F" w:rsidRDefault="009F6F84" w:rsidP="002602C0">
      <w:pPr>
        <w:spacing w:after="0"/>
        <w:ind w:left="709" w:hanging="709"/>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2602C0">
        <w:rPr>
          <w:rFonts w:ascii="Arial" w:hAnsi="Arial" w:cs="Arial"/>
        </w:rPr>
        <w:t xml:space="preserve">robót budowlanych polegających na remoncie </w:t>
      </w:r>
      <w:r w:rsidR="0009063C">
        <w:rPr>
          <w:rFonts w:ascii="Arial" w:hAnsi="Arial" w:cs="Arial"/>
        </w:rPr>
        <w:t>Zespołu Edukacyjnego w Trzebiechowie</w:t>
      </w:r>
      <w:r w:rsidR="002602C0">
        <w:rPr>
          <w:rFonts w:ascii="Arial" w:hAnsi="Arial" w:cs="Arial"/>
        </w:rPr>
        <w:t>, na terenie działki nr 38</w:t>
      </w:r>
      <w:r w:rsidR="0009063C">
        <w:rPr>
          <w:rFonts w:ascii="Arial" w:hAnsi="Arial" w:cs="Arial"/>
        </w:rPr>
        <w:t>4</w:t>
      </w:r>
      <w:r w:rsidR="002602C0">
        <w:rPr>
          <w:rFonts w:ascii="Arial" w:hAnsi="Arial" w:cs="Arial"/>
        </w:rPr>
        <w:t>/</w:t>
      </w:r>
      <w:r w:rsidR="0009063C">
        <w:rPr>
          <w:rFonts w:ascii="Arial" w:hAnsi="Arial" w:cs="Arial"/>
        </w:rPr>
        <w:t>52</w:t>
      </w:r>
      <w:r w:rsidR="002602C0">
        <w:rPr>
          <w:rFonts w:ascii="Arial" w:hAnsi="Arial" w:cs="Arial"/>
        </w:rPr>
        <w:t xml:space="preserve"> obręb </w:t>
      </w:r>
      <w:proofErr w:type="spellStart"/>
      <w:r w:rsidR="002602C0">
        <w:rPr>
          <w:rFonts w:ascii="Arial" w:hAnsi="Arial" w:cs="Arial"/>
        </w:rPr>
        <w:t>ewid</w:t>
      </w:r>
      <w:proofErr w:type="spellEnd"/>
      <w:r w:rsidR="002602C0">
        <w:rPr>
          <w:rFonts w:ascii="Arial" w:hAnsi="Arial" w:cs="Arial"/>
        </w:rPr>
        <w:t xml:space="preserve">. 0009, Trzebiechów, jednostka ewidencyjna 080908_2 Trzebiechów, wpisanym do rejestru zabytków.  </w:t>
      </w:r>
    </w:p>
    <w:p w14:paraId="23907AFF"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78CB3D4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7FBF42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07D1C70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15CDD32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42A571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375AB6C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2E22284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F7063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45A0E7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48E708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238B54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348FF27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odpowiednie uprawnienia pracowników oraz gwarantujących poprawność i właściwą </w:t>
      </w:r>
    </w:p>
    <w:p w14:paraId="1155682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14890DA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8DDEB67"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249CB48C" w14:textId="77777777" w:rsidR="009F6F84" w:rsidRDefault="009F6F84" w:rsidP="009F6F84">
      <w:pPr>
        <w:pStyle w:val="Tekstpodstawowy"/>
        <w:spacing w:after="0" w:line="240" w:lineRule="auto"/>
        <w:ind w:left="0" w:hanging="16"/>
        <w:jc w:val="center"/>
        <w:rPr>
          <w:rFonts w:ascii="Arial" w:hAnsi="Arial" w:cs="Arial"/>
          <w:b/>
        </w:rPr>
      </w:pPr>
    </w:p>
    <w:p w14:paraId="2AC728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356738C4" w14:textId="77777777" w:rsidR="009F6F84" w:rsidRDefault="009F6F84" w:rsidP="009F6F84">
      <w:pPr>
        <w:pStyle w:val="Tekstpodstawowy"/>
        <w:spacing w:after="0" w:line="240" w:lineRule="auto"/>
        <w:ind w:left="360" w:firstLine="0"/>
        <w:jc w:val="both"/>
        <w:rPr>
          <w:rFonts w:ascii="Arial" w:hAnsi="Arial" w:cs="Arial"/>
        </w:rPr>
      </w:pPr>
    </w:p>
    <w:p w14:paraId="53F97624"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24363319" w14:textId="77777777" w:rsidR="009F6F84" w:rsidRDefault="009F6F84" w:rsidP="009F6F84">
      <w:pPr>
        <w:pStyle w:val="Tekstpodstawowy"/>
        <w:spacing w:after="0" w:line="240" w:lineRule="auto"/>
        <w:ind w:left="0" w:firstLine="0"/>
        <w:jc w:val="both"/>
        <w:rPr>
          <w:rFonts w:ascii="Arial" w:hAnsi="Arial" w:cs="Arial"/>
        </w:rPr>
      </w:pPr>
    </w:p>
    <w:p w14:paraId="4E530EC3" w14:textId="039D24A0"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w:t>
      </w:r>
      <w:r w:rsidR="0009063C">
        <w:rPr>
          <w:rFonts w:ascii="Arial" w:hAnsi="Arial" w:cs="Arial"/>
        </w:rPr>
        <w:t xml:space="preserve"> lub Lubuski Wojewódzki Konserwator Zabytków</w:t>
      </w:r>
      <w:r>
        <w:rPr>
          <w:rFonts w:ascii="Arial" w:hAnsi="Arial" w:cs="Arial"/>
        </w:rPr>
        <w:t xml:space="preserve"> zażąda badań, które nie były przewidziane niniejszą umową, to Wykonawca obowiązany jest przeprowadzić te badania.</w:t>
      </w:r>
    </w:p>
    <w:p w14:paraId="636A3005" w14:textId="77777777" w:rsidR="009F6F84" w:rsidRDefault="009F6F84" w:rsidP="009F6F84">
      <w:pPr>
        <w:pStyle w:val="Tekstpodstawowy"/>
        <w:spacing w:after="0" w:line="240" w:lineRule="auto"/>
        <w:ind w:left="360" w:firstLine="0"/>
        <w:jc w:val="both"/>
        <w:rPr>
          <w:rFonts w:ascii="Arial" w:hAnsi="Arial" w:cs="Arial"/>
        </w:rPr>
      </w:pPr>
    </w:p>
    <w:p w14:paraId="7BC1203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3AFD7CC7" w14:textId="77777777" w:rsidR="009F6F84" w:rsidRDefault="009F6F84" w:rsidP="009F6F84">
      <w:pPr>
        <w:pStyle w:val="Tekstpodstawowy"/>
        <w:spacing w:after="0" w:line="240" w:lineRule="auto"/>
        <w:ind w:left="0" w:firstLine="0"/>
        <w:jc w:val="left"/>
        <w:rPr>
          <w:rFonts w:ascii="Arial" w:hAnsi="Arial" w:cs="Arial"/>
          <w:b/>
        </w:rPr>
      </w:pPr>
    </w:p>
    <w:p w14:paraId="29A8AA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6B2D8C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56336CD0"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0DE24095" w14:textId="77777777" w:rsidR="009F6F84" w:rsidRDefault="009F6F84" w:rsidP="009F6F84">
      <w:pPr>
        <w:pStyle w:val="Tekstpodstawowy"/>
        <w:spacing w:after="0" w:line="240" w:lineRule="auto"/>
        <w:ind w:left="0" w:firstLine="0"/>
        <w:jc w:val="left"/>
        <w:rPr>
          <w:rFonts w:ascii="Arial" w:hAnsi="Arial" w:cs="Arial"/>
        </w:rPr>
      </w:pPr>
    </w:p>
    <w:p w14:paraId="3BD43F83" w14:textId="49FE0BF7"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589564F2" w14:textId="42B1B2F8"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764E8861" w14:textId="6142D1CE"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 xml:space="preserve">………………………….. </w:t>
      </w:r>
    </w:p>
    <w:p w14:paraId="3DD2E3BB" w14:textId="77777777" w:rsidR="009F6F84" w:rsidRDefault="009F6F84" w:rsidP="009F6F84">
      <w:pPr>
        <w:pStyle w:val="Tekstpodstawowy"/>
        <w:spacing w:after="0" w:line="240" w:lineRule="auto"/>
        <w:ind w:left="-16" w:firstLine="0"/>
        <w:jc w:val="left"/>
        <w:rPr>
          <w:rFonts w:ascii="Arial" w:hAnsi="Arial" w:cs="Arial"/>
        </w:rPr>
      </w:pPr>
    </w:p>
    <w:p w14:paraId="5E774563"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20ADD99B" w14:textId="77777777" w:rsidR="009F6F84" w:rsidRDefault="009F6F84" w:rsidP="009F6F84">
      <w:pPr>
        <w:pStyle w:val="Tekstpodstawowy"/>
        <w:spacing w:after="0" w:line="240" w:lineRule="auto"/>
        <w:ind w:left="-16" w:firstLine="0"/>
        <w:jc w:val="left"/>
        <w:rPr>
          <w:rFonts w:ascii="Arial" w:hAnsi="Arial" w:cs="Arial"/>
        </w:rPr>
      </w:pPr>
    </w:p>
    <w:p w14:paraId="4881E5B3"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3A55EE6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DA8A2B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978100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2E0B3DC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004CAF7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18F525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FB9F511"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6BFB38FD" w14:textId="77777777" w:rsidR="009F6F84" w:rsidRDefault="009F6F84" w:rsidP="009F6F84">
      <w:pPr>
        <w:pStyle w:val="Akapitzlist"/>
        <w:tabs>
          <w:tab w:val="left" w:pos="0"/>
        </w:tabs>
        <w:spacing w:after="0" w:line="240" w:lineRule="auto"/>
        <w:ind w:left="0"/>
        <w:jc w:val="both"/>
        <w:rPr>
          <w:rFonts w:ascii="Arial" w:hAnsi="Arial" w:cs="Arial"/>
        </w:rPr>
      </w:pPr>
    </w:p>
    <w:p w14:paraId="1FC62D91"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10CECFB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02A618"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25AADD08"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6EE4E7B"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1F457E9B"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816C37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C54B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D68DD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70C40E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3C22C8E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D82A189" w14:textId="3E92BC6E"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377BC72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229420D3"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27BC099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73C8652E"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69DE7D8F"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1783CDDD"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7D54E1"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012DFB0F"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C050E38"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48FF54C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06646B2E"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5570741D"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5623636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26A99C0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3D43739"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0F576EC3"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2840D548"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5A42E5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536F127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67256BE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21A947A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2D7C4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4A055748"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49F23481" w14:textId="77777777" w:rsidR="009F6F84" w:rsidRDefault="009F6F84" w:rsidP="009F6F84">
      <w:pPr>
        <w:pStyle w:val="Tekstpodstawowy"/>
        <w:spacing w:after="0" w:line="240" w:lineRule="auto"/>
        <w:ind w:left="0" w:firstLine="0"/>
        <w:jc w:val="left"/>
        <w:rPr>
          <w:rFonts w:ascii="Arial" w:hAnsi="Arial" w:cs="Arial"/>
        </w:rPr>
      </w:pPr>
    </w:p>
    <w:p w14:paraId="6BD5206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6A495D65"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B90D245" w14:textId="77777777" w:rsidR="009F6F84" w:rsidRDefault="009F6F84" w:rsidP="009F6F84">
      <w:pPr>
        <w:pStyle w:val="Tekstpodstawowy"/>
        <w:spacing w:after="0" w:line="240" w:lineRule="auto"/>
        <w:ind w:left="360" w:firstLine="0"/>
        <w:jc w:val="both"/>
        <w:rPr>
          <w:rFonts w:ascii="Arial" w:hAnsi="Arial" w:cs="Arial"/>
          <w:color w:val="FF0000"/>
        </w:rPr>
      </w:pPr>
    </w:p>
    <w:p w14:paraId="1DDF6E18"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1F8F5E12" w14:textId="77777777" w:rsidR="009F6F84" w:rsidRDefault="009F6F84" w:rsidP="009F6F84">
      <w:pPr>
        <w:pStyle w:val="Tekstpodstawowy"/>
        <w:spacing w:after="0" w:line="240" w:lineRule="auto"/>
        <w:ind w:left="0" w:firstLine="0"/>
        <w:jc w:val="left"/>
        <w:rPr>
          <w:rFonts w:ascii="Arial" w:hAnsi="Arial" w:cs="Arial"/>
        </w:rPr>
      </w:pPr>
    </w:p>
    <w:p w14:paraId="5A1899B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7CCE4F74"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11CB2202"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8E46CC9" w14:textId="77777777" w:rsidR="009F6F84" w:rsidRDefault="009F6F84" w:rsidP="009F6F84">
      <w:pPr>
        <w:pStyle w:val="Tekstpodstawowy"/>
        <w:spacing w:after="0" w:line="240" w:lineRule="auto"/>
        <w:ind w:left="0" w:firstLine="0"/>
        <w:jc w:val="left"/>
        <w:rPr>
          <w:rFonts w:ascii="Arial" w:hAnsi="Arial" w:cs="Arial"/>
          <w:b/>
        </w:rPr>
      </w:pPr>
    </w:p>
    <w:p w14:paraId="2E2E2E7E"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CBA5896"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53E550E7" w14:textId="1E53AB8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09063C" w:rsidRPr="0009063C">
        <w:rPr>
          <w:rFonts w:ascii="Arial" w:hAnsi="Arial" w:cs="Arial"/>
          <w:b/>
          <w:bCs/>
          <w:lang w:eastAsia="ar-SA"/>
        </w:rPr>
        <w:t>1</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1F5D82AA"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616A77F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4C883DA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21B1249A"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23D5FCFE"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5755F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lastRenderedPageBreak/>
        <w:t>W trakcie realizacji umowy Wykonawca może dokonać, z zachowaniem ciągłości zabezpieczenia, zmiany formy zabezpieczenia na jedną lub kilka form, o których mowa w art. 442 ust. 3 ustawy Prawo zamówień publicznych.</w:t>
      </w:r>
    </w:p>
    <w:p w14:paraId="2889DFB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4C573F8C"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A2DCB2E"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59D87E13"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61697AFD"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26A01ED1" w14:textId="77777777" w:rsidR="00894821" w:rsidRPr="00C46D12" w:rsidRDefault="00894821" w:rsidP="0078022A">
      <w:pPr>
        <w:pStyle w:val="Tekstpodstawowy"/>
        <w:spacing w:line="240" w:lineRule="auto"/>
        <w:jc w:val="both"/>
        <w:rPr>
          <w:rFonts w:ascii="Arial" w:hAnsi="Arial" w:cs="Arial"/>
          <w:color w:val="FF0000"/>
        </w:rPr>
      </w:pPr>
    </w:p>
    <w:p w14:paraId="67CB08C5"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31C6D64"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49D90E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4BCC1C2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061974D" w14:textId="77777777" w:rsidR="009F6F84" w:rsidRDefault="009F6F84" w:rsidP="009F6F84">
      <w:pPr>
        <w:pStyle w:val="Tekstpodstawowy"/>
        <w:spacing w:after="0" w:line="240" w:lineRule="auto"/>
        <w:ind w:left="0" w:right="-567" w:firstLine="0"/>
        <w:jc w:val="left"/>
        <w:rPr>
          <w:rFonts w:ascii="Arial" w:hAnsi="Arial" w:cs="Arial"/>
        </w:rPr>
      </w:pPr>
    </w:p>
    <w:p w14:paraId="6AF66493"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7D4222" w14:textId="77777777" w:rsidR="009F6F84" w:rsidRDefault="009F6F84" w:rsidP="009F6F84">
      <w:pPr>
        <w:pStyle w:val="Tekstpodstawowy"/>
        <w:spacing w:after="0" w:line="240" w:lineRule="auto"/>
        <w:ind w:left="0" w:right="-567" w:firstLine="0"/>
        <w:jc w:val="left"/>
        <w:rPr>
          <w:rFonts w:ascii="Arial" w:hAnsi="Arial" w:cs="Arial"/>
          <w:b/>
        </w:rPr>
      </w:pPr>
    </w:p>
    <w:p w14:paraId="255EC70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006259E" w14:textId="77777777" w:rsidR="009F6F84" w:rsidRDefault="009F6F84" w:rsidP="009F6F84">
      <w:pPr>
        <w:pStyle w:val="Tekstpodstawowy"/>
        <w:spacing w:after="0" w:line="240" w:lineRule="auto"/>
        <w:ind w:left="0" w:right="-567" w:hanging="16"/>
        <w:jc w:val="both"/>
        <w:rPr>
          <w:rFonts w:ascii="Arial" w:hAnsi="Arial" w:cs="Arial"/>
        </w:rPr>
      </w:pPr>
    </w:p>
    <w:p w14:paraId="46DE0294"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14:paraId="4E15BBFC" w14:textId="77777777" w:rsidR="009F6F84" w:rsidRDefault="009F6F84" w:rsidP="009F6F84">
      <w:pPr>
        <w:pStyle w:val="Tekstpodstawowy"/>
        <w:spacing w:after="0" w:line="240" w:lineRule="auto"/>
        <w:ind w:left="0" w:right="-426" w:firstLine="0"/>
        <w:jc w:val="both"/>
        <w:rPr>
          <w:rFonts w:ascii="Arial" w:hAnsi="Arial" w:cs="Arial"/>
        </w:rPr>
      </w:pPr>
    </w:p>
    <w:p w14:paraId="32D992A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5FDCF8C6"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B409C6C" w14:textId="77777777" w:rsidR="009F6F84" w:rsidRDefault="009F6F84" w:rsidP="009F6F84">
      <w:pPr>
        <w:pStyle w:val="Tekstpodstawowy"/>
        <w:spacing w:after="0" w:line="240" w:lineRule="auto"/>
        <w:ind w:left="0" w:firstLine="0"/>
        <w:jc w:val="left"/>
        <w:rPr>
          <w:rFonts w:ascii="Arial" w:hAnsi="Arial" w:cs="Arial"/>
        </w:rPr>
      </w:pPr>
    </w:p>
    <w:p w14:paraId="38BDA291"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5E126B8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03B394CD" w14:textId="77777777" w:rsidR="009F6F84" w:rsidRDefault="009F6F84" w:rsidP="009F6F84">
      <w:pPr>
        <w:pStyle w:val="Tekstpodstawowy"/>
        <w:spacing w:after="0" w:line="240" w:lineRule="auto"/>
        <w:jc w:val="center"/>
        <w:rPr>
          <w:rFonts w:ascii="Arial" w:hAnsi="Arial" w:cs="Arial"/>
        </w:rPr>
      </w:pPr>
    </w:p>
    <w:p w14:paraId="1B603AE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55BFFC11" w14:textId="77777777" w:rsidR="009F6F84" w:rsidRDefault="009F6F84" w:rsidP="009F6F84">
      <w:pPr>
        <w:pStyle w:val="Tekstpodstawowy"/>
        <w:spacing w:after="0" w:line="240" w:lineRule="auto"/>
        <w:ind w:left="360" w:firstLine="0"/>
        <w:jc w:val="both"/>
        <w:rPr>
          <w:rFonts w:ascii="Arial" w:hAnsi="Arial" w:cs="Arial"/>
        </w:rPr>
      </w:pPr>
    </w:p>
    <w:p w14:paraId="4135FDB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F52C0F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34C10CF5"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 xml:space="preserve">Kwota pozostawiona na zabezpieczenie roszczeń z tytułu rękojmi za wady nie może przekraczać 30% wysokości zabezpieczenia i zostanie zwrócona nie później niż w 15 </w:t>
      </w:r>
      <w:r>
        <w:rPr>
          <w:rFonts w:ascii="Arial" w:hAnsi="Arial" w:cs="Arial"/>
        </w:rPr>
        <w:lastRenderedPageBreak/>
        <w:t>dniu po upływie okresu rękojmi za wady tj. ……………. lat od dnia wykonania zamówienia  i uznania przez Zamawiającego za należycie wykonane ( protokół odbioru).</w:t>
      </w:r>
    </w:p>
    <w:p w14:paraId="6D1AF54F" w14:textId="77777777" w:rsidR="009F6F84" w:rsidRDefault="009F6F84" w:rsidP="009F6F84">
      <w:pPr>
        <w:pStyle w:val="Tekstpodstawowy"/>
        <w:spacing w:after="0" w:line="240" w:lineRule="auto"/>
        <w:ind w:left="0" w:firstLine="0"/>
        <w:jc w:val="both"/>
        <w:rPr>
          <w:rFonts w:ascii="Arial" w:hAnsi="Arial" w:cs="Arial"/>
        </w:rPr>
      </w:pPr>
    </w:p>
    <w:p w14:paraId="3E41BD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B10B82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B76E29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AE00DC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07D7158" w14:textId="77777777" w:rsidR="009F6F84" w:rsidRDefault="009F6F84" w:rsidP="009F6F84">
      <w:pPr>
        <w:pStyle w:val="Tekstpodstawowy"/>
        <w:spacing w:after="0" w:line="240" w:lineRule="auto"/>
        <w:jc w:val="both"/>
        <w:rPr>
          <w:rFonts w:ascii="Arial" w:hAnsi="Arial" w:cs="Arial"/>
        </w:rPr>
      </w:pPr>
    </w:p>
    <w:p w14:paraId="17722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1267AD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0C42B630"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654187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133C7770"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11BEB94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5CD6144F"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1BD5F3CB" w14:textId="77777777" w:rsidR="00B2683E" w:rsidRDefault="00B2683E" w:rsidP="00B2683E">
      <w:pPr>
        <w:suppressAutoHyphens/>
        <w:spacing w:after="0" w:line="100" w:lineRule="atLeast"/>
        <w:jc w:val="both"/>
        <w:rPr>
          <w:rFonts w:ascii="Arial" w:hAnsi="Arial" w:cs="Arial"/>
        </w:rPr>
      </w:pPr>
    </w:p>
    <w:p w14:paraId="79F66518"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C914C51" w14:textId="77777777" w:rsidR="00B2683E" w:rsidRDefault="00B2683E" w:rsidP="00B2683E">
      <w:pPr>
        <w:pStyle w:val="Tekstpodstawowy"/>
        <w:spacing w:after="0" w:line="240" w:lineRule="auto"/>
        <w:ind w:left="720" w:firstLine="0"/>
        <w:jc w:val="both"/>
        <w:rPr>
          <w:rFonts w:ascii="Arial" w:hAnsi="Arial" w:cs="Arial"/>
        </w:rPr>
      </w:pPr>
    </w:p>
    <w:p w14:paraId="6D29B057" w14:textId="77777777" w:rsidR="009F6F84" w:rsidRDefault="009F6F84" w:rsidP="009F6F84">
      <w:pPr>
        <w:pStyle w:val="Tekstpodstawowy"/>
        <w:spacing w:after="0" w:line="240" w:lineRule="auto"/>
        <w:ind w:left="1211" w:firstLine="0"/>
        <w:jc w:val="both"/>
        <w:rPr>
          <w:rFonts w:ascii="Arial" w:hAnsi="Arial" w:cs="Arial"/>
        </w:rPr>
      </w:pPr>
    </w:p>
    <w:p w14:paraId="735EEF9D" w14:textId="77777777"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C1B5D89" w14:textId="77777777" w:rsidR="009F6F84" w:rsidRDefault="009F6F84" w:rsidP="009F6F84">
      <w:pPr>
        <w:pStyle w:val="Tekstpodstawowy"/>
        <w:spacing w:after="0" w:line="240" w:lineRule="auto"/>
        <w:ind w:left="720" w:firstLine="0"/>
        <w:jc w:val="both"/>
        <w:rPr>
          <w:rFonts w:ascii="Arial" w:hAnsi="Arial" w:cs="Arial"/>
        </w:rPr>
      </w:pPr>
    </w:p>
    <w:p w14:paraId="60E0223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118D82D5"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7CE0D99A" w14:textId="77777777" w:rsidR="009F6F84" w:rsidRDefault="009F6F84" w:rsidP="009F6F84">
      <w:pPr>
        <w:pStyle w:val="Tekstpodstawowy"/>
        <w:spacing w:after="0" w:line="240" w:lineRule="auto"/>
        <w:ind w:left="708" w:firstLine="0"/>
        <w:jc w:val="both"/>
        <w:rPr>
          <w:rFonts w:ascii="Arial" w:hAnsi="Arial" w:cs="Arial"/>
        </w:rPr>
      </w:pPr>
    </w:p>
    <w:p w14:paraId="5908D9F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39DA2BB" w14:textId="77777777" w:rsidR="009F6F84" w:rsidRDefault="009F6F84" w:rsidP="009F6F84">
      <w:pPr>
        <w:pStyle w:val="Tekstpodstawowy"/>
        <w:spacing w:after="0" w:line="240" w:lineRule="auto"/>
        <w:jc w:val="both"/>
        <w:rPr>
          <w:rFonts w:ascii="Arial" w:hAnsi="Arial" w:cs="Arial"/>
        </w:rPr>
      </w:pPr>
    </w:p>
    <w:p w14:paraId="1178B1E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E4DE02E" w14:textId="77777777" w:rsidR="009F6F84" w:rsidRDefault="009F6F84" w:rsidP="009F6F84">
      <w:pPr>
        <w:pStyle w:val="Tekstpodstawowy"/>
        <w:spacing w:after="0" w:line="240" w:lineRule="auto"/>
        <w:ind w:left="0" w:firstLine="0"/>
        <w:jc w:val="both"/>
        <w:rPr>
          <w:rFonts w:ascii="Arial" w:hAnsi="Arial" w:cs="Arial"/>
        </w:rPr>
      </w:pPr>
    </w:p>
    <w:p w14:paraId="6C9E28D0"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90A72E"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A6A4DAD"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0B32C802"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62FA641"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5D09E7EC" w14:textId="77777777" w:rsidR="009F6F84" w:rsidRDefault="009F6F84" w:rsidP="009F6F84">
      <w:pPr>
        <w:pStyle w:val="Tekstpodstawowy"/>
        <w:spacing w:after="0" w:line="240" w:lineRule="auto"/>
        <w:ind w:left="0" w:firstLine="0"/>
        <w:jc w:val="both"/>
        <w:rPr>
          <w:rFonts w:ascii="Arial" w:hAnsi="Arial" w:cs="Arial"/>
        </w:rPr>
      </w:pPr>
    </w:p>
    <w:p w14:paraId="601340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xml:space="preserve">  § 16</w:t>
      </w:r>
    </w:p>
    <w:p w14:paraId="5D9FFF5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5E13AD8E"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33F61194"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20D3150"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F2975AC"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494166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02BA8B6"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65F4124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F6EF90D"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F5542D6"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44F1E0C9"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E495F15"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156DC"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0CFE128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0A19D8B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1C9C31F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F3479E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0B35C28E"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8756C12"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3BBFC801"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4768A38E"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14576C9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8ED5C7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501B80B"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DFE646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535F68B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E3FFFA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Zostanie wydany nakaz zajęcia majątku Wykonawcy.</w:t>
      </w:r>
    </w:p>
    <w:p w14:paraId="48408496"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E2B482E"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0D7CF6D0" w14:textId="77777777" w:rsidR="009F6F84" w:rsidRDefault="009F6F84" w:rsidP="009F6F84">
      <w:pPr>
        <w:pStyle w:val="Tekstpodstawowy"/>
        <w:spacing w:after="0" w:line="240" w:lineRule="auto"/>
        <w:ind w:left="720" w:firstLine="0"/>
        <w:jc w:val="both"/>
        <w:rPr>
          <w:rFonts w:ascii="Arial" w:hAnsi="Arial" w:cs="Arial"/>
        </w:rPr>
      </w:pPr>
    </w:p>
    <w:p w14:paraId="0E1544D6"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0FE6CDA"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1BA2E05B"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285D1E2" w14:textId="77777777" w:rsidR="009F6F84" w:rsidRDefault="009F6F84" w:rsidP="009F6F84">
      <w:pPr>
        <w:pStyle w:val="Tekstpodstawowy"/>
        <w:spacing w:after="0" w:line="240" w:lineRule="auto"/>
        <w:ind w:left="720" w:firstLine="0"/>
        <w:jc w:val="both"/>
        <w:rPr>
          <w:rFonts w:ascii="Arial" w:hAnsi="Arial" w:cs="Arial"/>
        </w:rPr>
      </w:pPr>
    </w:p>
    <w:p w14:paraId="72D1A83C"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02FFD88" w14:textId="77777777" w:rsidR="009F6F84" w:rsidRDefault="009F6F84" w:rsidP="009F6F84">
      <w:pPr>
        <w:pStyle w:val="Tekstpodstawowy"/>
        <w:spacing w:after="0" w:line="240" w:lineRule="auto"/>
        <w:ind w:left="360" w:firstLine="0"/>
        <w:jc w:val="both"/>
        <w:rPr>
          <w:rFonts w:ascii="Arial" w:hAnsi="Arial" w:cs="Arial"/>
        </w:rPr>
      </w:pPr>
    </w:p>
    <w:p w14:paraId="7C1E2E6F"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CE8450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65ADA66A"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1D60E2B" w14:textId="40860A00"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713A8A4C" w14:textId="6DD87FD1" w:rsidR="006052E1" w:rsidRDefault="006052E1" w:rsidP="006052E1">
      <w:pPr>
        <w:pStyle w:val="Tekstpodstawowy"/>
        <w:tabs>
          <w:tab w:val="left" w:pos="720"/>
        </w:tabs>
        <w:spacing w:after="0" w:line="240" w:lineRule="auto"/>
        <w:jc w:val="both"/>
        <w:rPr>
          <w:rFonts w:ascii="Arial" w:hAnsi="Arial" w:cs="Arial"/>
        </w:rPr>
      </w:pPr>
    </w:p>
    <w:p w14:paraId="648FCB1F" w14:textId="0A63D30E" w:rsidR="006052E1" w:rsidRDefault="006052E1" w:rsidP="006052E1">
      <w:pPr>
        <w:pStyle w:val="Tekstpodstawowy"/>
        <w:spacing w:after="0" w:line="240" w:lineRule="auto"/>
        <w:ind w:left="0" w:hanging="16"/>
        <w:jc w:val="center"/>
        <w:rPr>
          <w:rFonts w:ascii="Arial" w:hAnsi="Arial" w:cs="Arial"/>
          <w:b/>
          <w:bCs/>
          <w:lang w:eastAsia="en-US"/>
        </w:rPr>
      </w:pPr>
      <w:r>
        <w:rPr>
          <w:rFonts w:ascii="Arial" w:hAnsi="Arial" w:cs="Arial"/>
          <w:b/>
        </w:rPr>
        <w:t>§ 18</w:t>
      </w:r>
    </w:p>
    <w:p w14:paraId="14D29235" w14:textId="32A4749D" w:rsidR="006052E1" w:rsidRPr="006052E1" w:rsidRDefault="006052E1" w:rsidP="006052E1">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6D3FAA15" w14:textId="77777777" w:rsidR="006052E1" w:rsidRPr="00F47344" w:rsidRDefault="006052E1" w:rsidP="006052E1">
      <w:pPr>
        <w:pStyle w:val="m8069290857866364993gmail-text-justify"/>
        <w:numPr>
          <w:ilvl w:val="0"/>
          <w:numId w:val="26"/>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3E6CD5A0"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704C2779"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349350AF"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128B09A4"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7AFD97AA"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6DB052B6"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2061F6F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694D573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5718F815"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73F2228E"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B249521"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3579CA10"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1C498EB2"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4CF4160F"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AFF1DA8"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38219890" w14:textId="351D7C56" w:rsidR="006052E1" w:rsidRPr="00F47344" w:rsidRDefault="006052E1" w:rsidP="006052E1">
      <w:pPr>
        <w:pStyle w:val="Akapitzlist"/>
        <w:numPr>
          <w:ilvl w:val="0"/>
          <w:numId w:val="27"/>
        </w:numPr>
        <w:suppressAutoHyphens/>
        <w:autoSpaceDN w:val="0"/>
        <w:spacing w:after="0" w:line="240" w:lineRule="auto"/>
        <w:ind w:left="426" w:hanging="426"/>
        <w:jc w:val="both"/>
        <w:rPr>
          <w:rFonts w:ascii="Arial" w:hAnsi="Arial" w:cs="Arial"/>
        </w:rPr>
      </w:pPr>
      <w:r w:rsidRPr="00F47344">
        <w:rPr>
          <w:rFonts w:ascii="Arial" w:hAnsi="Arial" w:cs="Arial"/>
        </w:rPr>
        <w:lastRenderedPageBreak/>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sidR="00B21B7C">
        <w:rPr>
          <w:rFonts w:ascii="Arial" w:hAnsi="Arial" w:cs="Arial"/>
        </w:rPr>
        <w:t>9 ust. 20</w:t>
      </w:r>
      <w:r w:rsidRPr="00F47344">
        <w:rPr>
          <w:rFonts w:ascii="Arial" w:hAnsi="Arial" w:cs="Arial"/>
        </w:rPr>
        <w:t>.</w:t>
      </w:r>
    </w:p>
    <w:p w14:paraId="25AC58A8" w14:textId="77777777" w:rsidR="006052E1" w:rsidRDefault="006052E1" w:rsidP="006052E1">
      <w:pPr>
        <w:pStyle w:val="Tekstpodstawowy"/>
        <w:tabs>
          <w:tab w:val="left" w:pos="720"/>
        </w:tabs>
        <w:spacing w:after="0" w:line="240" w:lineRule="auto"/>
        <w:jc w:val="both"/>
        <w:rPr>
          <w:rFonts w:ascii="Arial" w:hAnsi="Arial" w:cs="Arial"/>
        </w:rPr>
      </w:pPr>
    </w:p>
    <w:p w14:paraId="1BEA6369" w14:textId="77777777" w:rsidR="009F6F84" w:rsidRDefault="009F6F84" w:rsidP="009F6F84">
      <w:pPr>
        <w:pStyle w:val="Tekstpodstawowy"/>
        <w:spacing w:after="0" w:line="240" w:lineRule="auto"/>
        <w:ind w:left="0" w:firstLine="0"/>
        <w:jc w:val="left"/>
        <w:rPr>
          <w:rFonts w:ascii="Arial" w:hAnsi="Arial" w:cs="Arial"/>
          <w:b/>
        </w:rPr>
      </w:pPr>
    </w:p>
    <w:p w14:paraId="09F47A2E" w14:textId="59AF2148"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6052E1">
        <w:rPr>
          <w:rFonts w:ascii="Arial" w:hAnsi="Arial" w:cs="Arial"/>
          <w:b/>
        </w:rPr>
        <w:t>9</w:t>
      </w:r>
    </w:p>
    <w:p w14:paraId="02FFF1AF"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2FE7782E" w14:textId="77777777" w:rsidR="009F6F84" w:rsidRDefault="009F6F84" w:rsidP="009F6F84">
      <w:pPr>
        <w:pStyle w:val="Tekstpodstawowy"/>
        <w:spacing w:after="0" w:line="240" w:lineRule="auto"/>
        <w:ind w:left="0" w:hanging="16"/>
        <w:jc w:val="both"/>
        <w:rPr>
          <w:rFonts w:ascii="Arial" w:hAnsi="Arial" w:cs="Arial"/>
        </w:rPr>
      </w:pPr>
    </w:p>
    <w:p w14:paraId="5DFA39A1" w14:textId="77777777" w:rsidR="009F6F84" w:rsidRDefault="009F6F84" w:rsidP="009F6F84">
      <w:pPr>
        <w:pStyle w:val="Tekstpodstawowy"/>
        <w:spacing w:after="0" w:line="240" w:lineRule="auto"/>
        <w:jc w:val="both"/>
        <w:rPr>
          <w:rFonts w:ascii="Arial" w:hAnsi="Arial" w:cs="Arial"/>
        </w:rPr>
      </w:pPr>
    </w:p>
    <w:p w14:paraId="6381B9D1" w14:textId="77777777" w:rsidR="009F6F84" w:rsidRDefault="009F6F84" w:rsidP="009F6F84">
      <w:pPr>
        <w:pStyle w:val="Tekstpodstawowy"/>
        <w:spacing w:after="0" w:line="240" w:lineRule="auto"/>
        <w:jc w:val="both"/>
        <w:rPr>
          <w:rFonts w:ascii="Arial" w:hAnsi="Arial" w:cs="Arial"/>
        </w:rPr>
      </w:pPr>
    </w:p>
    <w:p w14:paraId="02C26916" w14:textId="1F44A57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6052E1">
        <w:rPr>
          <w:rFonts w:ascii="Arial" w:hAnsi="Arial" w:cs="Arial"/>
          <w:b/>
        </w:rPr>
        <w:t>20</w:t>
      </w:r>
    </w:p>
    <w:p w14:paraId="77462284"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58A724A1"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1F351D04" w14:textId="77777777" w:rsidR="009F6F84" w:rsidRDefault="009F6F84" w:rsidP="009F6F84">
      <w:pPr>
        <w:pStyle w:val="Tekstpodstawowy"/>
        <w:tabs>
          <w:tab w:val="left" w:pos="5670"/>
        </w:tabs>
        <w:spacing w:after="0" w:line="240" w:lineRule="auto"/>
        <w:ind w:left="851"/>
        <w:rPr>
          <w:rFonts w:ascii="Arial" w:hAnsi="Arial" w:cs="Arial"/>
          <w:b/>
        </w:rPr>
      </w:pPr>
    </w:p>
    <w:p w14:paraId="53A6E4D7"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44A5E366" w14:textId="77777777" w:rsidR="009F6F84" w:rsidRDefault="009F6F84" w:rsidP="009F6F84">
      <w:pPr>
        <w:spacing w:line="240" w:lineRule="auto"/>
        <w:jc w:val="both"/>
        <w:rPr>
          <w:rFonts w:ascii="Arial" w:hAnsi="Arial" w:cs="Arial"/>
        </w:rPr>
      </w:pPr>
    </w:p>
    <w:p w14:paraId="2B118AFC" w14:textId="5D3BE494" w:rsidR="009F6F84" w:rsidRDefault="009F6F84" w:rsidP="009F6F84"/>
    <w:p w14:paraId="712CCCB8" w14:textId="40BCB357" w:rsidR="00AD2CA6" w:rsidRDefault="00AD2CA6" w:rsidP="009F6F84"/>
    <w:p w14:paraId="2238F709" w14:textId="7E69D35B" w:rsidR="006052E1" w:rsidRDefault="006052E1" w:rsidP="009F6F84"/>
    <w:p w14:paraId="3CDE4803" w14:textId="367D81F8" w:rsidR="006052E1" w:rsidRDefault="006052E1" w:rsidP="009F6F84"/>
    <w:p w14:paraId="07EFC9A2" w14:textId="15170AB8" w:rsidR="006052E1" w:rsidRDefault="006052E1" w:rsidP="009F6F84"/>
    <w:p w14:paraId="3002F788" w14:textId="7CDEE934" w:rsidR="006052E1" w:rsidRDefault="006052E1" w:rsidP="009F6F84"/>
    <w:p w14:paraId="0EA57711" w14:textId="7CD56E5C" w:rsidR="006052E1" w:rsidRDefault="006052E1" w:rsidP="009F6F84"/>
    <w:p w14:paraId="22F7BF8D" w14:textId="157C4F14" w:rsidR="006052E1" w:rsidRDefault="006052E1" w:rsidP="009F6F84"/>
    <w:p w14:paraId="5CF27759" w14:textId="5CD97D4D" w:rsidR="006052E1" w:rsidRDefault="006052E1" w:rsidP="009F6F84"/>
    <w:p w14:paraId="1EA8E95D" w14:textId="510D47F6" w:rsidR="006052E1" w:rsidRDefault="006052E1" w:rsidP="009F6F84"/>
    <w:p w14:paraId="058E8488" w14:textId="477F18EB" w:rsidR="006052E1" w:rsidRDefault="006052E1" w:rsidP="009F6F84"/>
    <w:p w14:paraId="71EBBC18" w14:textId="7B9BE4EB" w:rsidR="006052E1" w:rsidRDefault="006052E1" w:rsidP="009F6F84"/>
    <w:p w14:paraId="26AA037C" w14:textId="6354661D" w:rsidR="006052E1" w:rsidRDefault="006052E1" w:rsidP="009F6F84"/>
    <w:p w14:paraId="1ED9CBD4" w14:textId="77777777" w:rsidR="006052E1" w:rsidRDefault="006052E1" w:rsidP="009F6F84"/>
    <w:p w14:paraId="5EB6AB39" w14:textId="77777777" w:rsidR="00E97CC9" w:rsidRDefault="00E97CC9" w:rsidP="009F6F84"/>
    <w:p w14:paraId="20D397A1" w14:textId="77777777" w:rsidR="009F6F84" w:rsidRDefault="009F6F84" w:rsidP="00E97CC9">
      <w:pPr>
        <w:spacing w:after="0" w:line="240" w:lineRule="auto"/>
        <w:rPr>
          <w:rFonts w:ascii="Arial" w:hAnsi="Arial" w:cs="Arial"/>
        </w:rPr>
      </w:pPr>
      <w:r>
        <w:rPr>
          <w:rFonts w:ascii="Arial" w:hAnsi="Arial" w:cs="Arial"/>
        </w:rPr>
        <w:t>Załączniki:</w:t>
      </w:r>
    </w:p>
    <w:p w14:paraId="706CC0DF" w14:textId="77777777" w:rsidR="009F6F84" w:rsidRDefault="009F6F84" w:rsidP="00E97CC9">
      <w:pPr>
        <w:spacing w:after="0" w:line="240" w:lineRule="auto"/>
        <w:rPr>
          <w:rFonts w:ascii="Arial" w:hAnsi="Arial" w:cs="Arial"/>
        </w:rPr>
      </w:pPr>
      <w:r>
        <w:rPr>
          <w:rFonts w:ascii="Arial" w:hAnsi="Arial" w:cs="Arial"/>
        </w:rPr>
        <w:t>1. Oferta Wykonawcy</w:t>
      </w:r>
    </w:p>
    <w:p w14:paraId="17300C7F"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95C23C1"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1A015175"/>
    <w:multiLevelType w:val="multilevel"/>
    <w:tmpl w:val="638440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6A0007"/>
    <w:multiLevelType w:val="multilevel"/>
    <w:tmpl w:val="874C097E"/>
    <w:lvl w:ilvl="0">
      <w:start w:val="1"/>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9773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2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291">
    <w:abstractNumId w:val="21"/>
  </w:num>
  <w:num w:numId="4" w16cid:durableId="4717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99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15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064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67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202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3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49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9829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82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83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4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6760">
    <w:abstractNumId w:val="2"/>
  </w:num>
  <w:num w:numId="18" w16cid:durableId="511996432">
    <w:abstractNumId w:val="1"/>
    <w:lvlOverride w:ilvl="0">
      <w:startOverride w:val="1"/>
    </w:lvlOverride>
    <w:lvlOverride w:ilvl="1"/>
    <w:lvlOverride w:ilvl="2"/>
    <w:lvlOverride w:ilvl="3"/>
    <w:lvlOverride w:ilvl="4"/>
    <w:lvlOverride w:ilvl="5"/>
    <w:lvlOverride w:ilvl="6"/>
    <w:lvlOverride w:ilvl="7"/>
    <w:lvlOverride w:ilvl="8"/>
  </w:num>
  <w:num w:numId="19" w16cid:durableId="71646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600880">
    <w:abstractNumId w:val="20"/>
  </w:num>
  <w:num w:numId="21" w16cid:durableId="1966235899">
    <w:abstractNumId w:val="27"/>
  </w:num>
  <w:num w:numId="22" w16cid:durableId="932862964">
    <w:abstractNumId w:val="13"/>
  </w:num>
  <w:num w:numId="23" w16cid:durableId="466778584">
    <w:abstractNumId w:val="3"/>
  </w:num>
  <w:num w:numId="24" w16cid:durableId="1148592619">
    <w:abstractNumId w:val="15"/>
  </w:num>
  <w:num w:numId="25" w16cid:durableId="2084375375">
    <w:abstractNumId w:val="28"/>
  </w:num>
  <w:num w:numId="26" w16cid:durableId="741633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08668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33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9063C"/>
    <w:rsid w:val="00100223"/>
    <w:rsid w:val="001117CC"/>
    <w:rsid w:val="00131044"/>
    <w:rsid w:val="002602C0"/>
    <w:rsid w:val="002B4210"/>
    <w:rsid w:val="00397A26"/>
    <w:rsid w:val="003D62AA"/>
    <w:rsid w:val="00443296"/>
    <w:rsid w:val="004913E3"/>
    <w:rsid w:val="004C7299"/>
    <w:rsid w:val="004D2CF9"/>
    <w:rsid w:val="004E179A"/>
    <w:rsid w:val="0050552A"/>
    <w:rsid w:val="00506E40"/>
    <w:rsid w:val="005664FF"/>
    <w:rsid w:val="00594091"/>
    <w:rsid w:val="005D4375"/>
    <w:rsid w:val="006052E1"/>
    <w:rsid w:val="00641E7F"/>
    <w:rsid w:val="0071673A"/>
    <w:rsid w:val="00725073"/>
    <w:rsid w:val="00755D94"/>
    <w:rsid w:val="0078022A"/>
    <w:rsid w:val="00791B8A"/>
    <w:rsid w:val="00820D44"/>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B21B7C"/>
    <w:rsid w:val="00B2683E"/>
    <w:rsid w:val="00B32F9B"/>
    <w:rsid w:val="00B5166A"/>
    <w:rsid w:val="00B62494"/>
    <w:rsid w:val="00BD4112"/>
    <w:rsid w:val="00BF3310"/>
    <w:rsid w:val="00C46D12"/>
    <w:rsid w:val="00C50085"/>
    <w:rsid w:val="00C83381"/>
    <w:rsid w:val="00C8633E"/>
    <w:rsid w:val="00CA12C8"/>
    <w:rsid w:val="00CC4BA9"/>
    <w:rsid w:val="00CF7DF3"/>
    <w:rsid w:val="00D84640"/>
    <w:rsid w:val="00DA75CD"/>
    <w:rsid w:val="00E97CC9"/>
    <w:rsid w:val="00EB1C45"/>
    <w:rsid w:val="00F47344"/>
    <w:rsid w:val="00F65BE8"/>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6E"/>
  <w15:docId w15:val="{3C9CEA10-3797-4BE2-9D55-BB01EC9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F47344"/>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F4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93358">
      <w:bodyDiv w:val="1"/>
      <w:marLeft w:val="0"/>
      <w:marRight w:val="0"/>
      <w:marTop w:val="0"/>
      <w:marBottom w:val="0"/>
      <w:divBdr>
        <w:top w:val="none" w:sz="0" w:space="0" w:color="auto"/>
        <w:left w:val="none" w:sz="0" w:space="0" w:color="auto"/>
        <w:bottom w:val="none" w:sz="0" w:space="0" w:color="auto"/>
        <w:right w:val="none" w:sz="0" w:space="0" w:color="auto"/>
      </w:divBdr>
    </w:div>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5378</Words>
  <Characters>32269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48</cp:revision>
  <dcterms:created xsi:type="dcterms:W3CDTF">2018-04-12T06:41:00Z</dcterms:created>
  <dcterms:modified xsi:type="dcterms:W3CDTF">2023-02-09T12:46:00Z</dcterms:modified>
</cp:coreProperties>
</file>