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55323AFF" w:rsidR="00E03970" w:rsidRPr="00F909C6" w:rsidRDefault="00B85F13" w:rsidP="00B85F13">
      <w:pPr>
        <w:jc w:val="right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Załącznik nr </w:t>
      </w:r>
      <w:r w:rsidR="000A5E09">
        <w:rPr>
          <w:rFonts w:ascii="Arial" w:hAnsi="Arial" w:cs="Arial"/>
          <w:b/>
          <w:bCs/>
        </w:rPr>
        <w:t>5</w:t>
      </w:r>
      <w:r w:rsidR="00552028">
        <w:rPr>
          <w:rFonts w:ascii="Arial" w:hAnsi="Arial" w:cs="Arial"/>
          <w:b/>
          <w:bCs/>
        </w:rPr>
        <w:t>a</w:t>
      </w:r>
      <w:r w:rsidRPr="00F909C6">
        <w:rPr>
          <w:rFonts w:ascii="Arial" w:hAnsi="Arial" w:cs="Arial"/>
          <w:b/>
          <w:bCs/>
        </w:rPr>
        <w:t xml:space="preserve"> do SWZ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5A8DCBB9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  <w:r w:rsidR="00BB623D">
        <w:rPr>
          <w:rFonts w:ascii="Arial" w:hAnsi="Arial" w:cs="Arial"/>
          <w:b/>
          <w:bCs/>
        </w:rPr>
        <w:t xml:space="preserve"> Część nr I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D2CD36C" w14:textId="1FE64A07" w:rsidR="00FB32AE" w:rsidRPr="00F909C6" w:rsidRDefault="00FB32AE" w:rsidP="00FB32AE">
      <w:pPr>
        <w:jc w:val="both"/>
        <w:rPr>
          <w:rFonts w:ascii="Arial" w:hAnsi="Arial" w:cs="Arial"/>
        </w:rPr>
      </w:pPr>
      <w:bookmarkStart w:id="0" w:name="_Hlk31615279"/>
      <w:r w:rsidRPr="00F909C6">
        <w:rPr>
          <w:rFonts w:ascii="Arial" w:hAnsi="Arial" w:cs="Arial"/>
          <w:b/>
          <w:bCs/>
        </w:rPr>
        <w:t>Część nr I –</w:t>
      </w:r>
      <w:r w:rsidRPr="00F909C6">
        <w:rPr>
          <w:rFonts w:ascii="Arial" w:hAnsi="Arial" w:cs="Arial"/>
        </w:rPr>
        <w:t xml:space="preserve"> </w:t>
      </w:r>
      <w:bookmarkStart w:id="1" w:name="_Hlk56149428"/>
      <w:bookmarkEnd w:id="0"/>
      <w:r w:rsidRPr="00F909C6">
        <w:rPr>
          <w:rFonts w:ascii="Arial" w:hAnsi="Arial" w:cs="Arial"/>
        </w:rPr>
        <w:t xml:space="preserve">„Utrzymanie czystości </w:t>
      </w:r>
      <w:r w:rsidR="009C2D23">
        <w:rPr>
          <w:rFonts w:ascii="Arial" w:hAnsi="Arial" w:cs="Arial"/>
        </w:rPr>
        <w:t>na</w:t>
      </w:r>
      <w:r w:rsidRPr="00F909C6">
        <w:rPr>
          <w:rFonts w:ascii="Arial" w:hAnsi="Arial" w:cs="Arial"/>
        </w:rPr>
        <w:t xml:space="preserve"> krytych pływalniach zlokalizowanych na terenie miasta Bydgoszczy o następujących nazwach: Bryza,</w:t>
      </w:r>
      <w:r w:rsidRPr="00F909C6">
        <w:rPr>
          <w:rFonts w:ascii="Arial" w:hAnsi="Arial" w:cs="Arial"/>
          <w:color w:val="FF0000"/>
        </w:rPr>
        <w:t xml:space="preserve"> </w:t>
      </w:r>
      <w:r w:rsidRPr="00F909C6">
        <w:rPr>
          <w:rFonts w:ascii="Arial" w:hAnsi="Arial" w:cs="Arial"/>
        </w:rPr>
        <w:t>Czwórka,</w:t>
      </w:r>
      <w:r w:rsidRPr="00F909C6">
        <w:rPr>
          <w:rFonts w:ascii="Arial" w:hAnsi="Arial" w:cs="Arial"/>
          <w:color w:val="FF0000"/>
        </w:rPr>
        <w:t xml:space="preserve"> </w:t>
      </w:r>
      <w:r w:rsidRPr="00F909C6">
        <w:rPr>
          <w:rFonts w:ascii="Arial" w:hAnsi="Arial" w:cs="Arial"/>
        </w:rPr>
        <w:t>Sardynka</w:t>
      </w:r>
      <w:r w:rsidR="003E44BE">
        <w:rPr>
          <w:rFonts w:ascii="Arial" w:hAnsi="Arial" w:cs="Arial"/>
        </w:rPr>
        <w:t>,</w:t>
      </w:r>
      <w:r w:rsidRPr="00F909C6">
        <w:rPr>
          <w:rFonts w:ascii="Arial" w:hAnsi="Arial" w:cs="Arial"/>
        </w:rPr>
        <w:t xml:space="preserve"> Perła</w:t>
      </w:r>
      <w:r w:rsidR="003E44BE">
        <w:rPr>
          <w:rFonts w:ascii="Arial" w:hAnsi="Arial" w:cs="Arial"/>
        </w:rPr>
        <w:t>, Łabędź</w:t>
      </w:r>
      <w:r w:rsidRPr="00F909C6">
        <w:rPr>
          <w:rFonts w:ascii="Arial" w:hAnsi="Arial" w:cs="Arial"/>
        </w:rPr>
        <w:t>”</w:t>
      </w:r>
      <w:bookmarkEnd w:id="1"/>
      <w:r w:rsidR="001E67B3">
        <w:rPr>
          <w:rFonts w:ascii="Arial" w:hAnsi="Arial" w:cs="Arial"/>
        </w:rPr>
        <w:t>.</w:t>
      </w:r>
    </w:p>
    <w:p w14:paraId="51E11378" w14:textId="77777777" w:rsidR="00DB3232" w:rsidRPr="00F909C6" w:rsidRDefault="00DB3232" w:rsidP="006973FB">
      <w:pPr>
        <w:jc w:val="both"/>
        <w:rPr>
          <w:rFonts w:ascii="Arial" w:hAnsi="Arial" w:cs="Arial"/>
        </w:rPr>
      </w:pPr>
    </w:p>
    <w:p w14:paraId="68DD7093" w14:textId="32D2ABAF" w:rsidR="00DB3232" w:rsidRPr="00D03345" w:rsidRDefault="00DB3232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D03345">
        <w:rPr>
          <w:rFonts w:ascii="Arial" w:hAnsi="Arial" w:cs="Arial"/>
        </w:rPr>
        <w:t>Opis:</w:t>
      </w:r>
      <w:r w:rsidR="00305A05">
        <w:rPr>
          <w:rFonts w:ascii="Arial" w:hAnsi="Arial" w:cs="Arial"/>
        </w:rPr>
        <w:t xml:space="preserve"> Pływalnia </w:t>
      </w:r>
      <w:r w:rsidRPr="00D03345">
        <w:rPr>
          <w:rFonts w:ascii="Arial" w:hAnsi="Arial" w:cs="Arial"/>
          <w:b/>
          <w:bCs/>
        </w:rPr>
        <w:t>BRYZA</w:t>
      </w:r>
      <w:r w:rsidRPr="00D03345">
        <w:rPr>
          <w:rFonts w:ascii="Arial" w:hAnsi="Arial" w:cs="Arial"/>
        </w:rPr>
        <w:t xml:space="preserve">, ul. </w:t>
      </w:r>
      <w:r w:rsidR="00FE0C8F" w:rsidRPr="00D03345">
        <w:rPr>
          <w:rFonts w:ascii="Arial" w:hAnsi="Arial" w:cs="Arial"/>
        </w:rPr>
        <w:t>Goszczyńskiego 3</w:t>
      </w:r>
      <w:r w:rsidRPr="00D03345">
        <w:rPr>
          <w:rFonts w:ascii="Arial" w:hAnsi="Arial" w:cs="Arial"/>
        </w:rPr>
        <w:t xml:space="preserve"> w Bydgoszczy:</w:t>
      </w:r>
    </w:p>
    <w:p w14:paraId="0AE1ED94" w14:textId="475C535E" w:rsidR="00DB3232" w:rsidRPr="003D66F0" w:rsidRDefault="00DB3232" w:rsidP="003D66F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66F0">
        <w:rPr>
          <w:rFonts w:ascii="Arial" w:hAnsi="Arial" w:cs="Arial"/>
          <w:sz w:val="20"/>
          <w:szCs w:val="20"/>
        </w:rPr>
        <w:t xml:space="preserve">Przedmiotem zamówienia jest sprzątanie oraz utrzymanie czystości na obiekcie sportowym </w:t>
      </w:r>
      <w:r w:rsidR="008A0851" w:rsidRPr="003D66F0">
        <w:rPr>
          <w:rFonts w:ascii="Arial" w:hAnsi="Arial" w:cs="Arial"/>
          <w:sz w:val="20"/>
          <w:szCs w:val="20"/>
        </w:rPr>
        <w:t>Bryza</w:t>
      </w:r>
      <w:r w:rsidR="003D66F0">
        <w:rPr>
          <w:rFonts w:ascii="Arial" w:hAnsi="Arial" w:cs="Arial"/>
          <w:sz w:val="20"/>
          <w:szCs w:val="20"/>
        </w:rPr>
        <w:t xml:space="preserve"> </w:t>
      </w:r>
      <w:r w:rsidRPr="003D66F0">
        <w:rPr>
          <w:rFonts w:ascii="Arial" w:hAnsi="Arial" w:cs="Arial"/>
          <w:sz w:val="20"/>
          <w:szCs w:val="20"/>
        </w:rPr>
        <w:t xml:space="preserve">w Bydgoszczy ul. </w:t>
      </w:r>
      <w:r w:rsidR="00890317" w:rsidRPr="003D66F0">
        <w:rPr>
          <w:rFonts w:ascii="Arial" w:hAnsi="Arial" w:cs="Arial"/>
          <w:sz w:val="20"/>
          <w:szCs w:val="20"/>
        </w:rPr>
        <w:t>Goszczyńskiego 3</w:t>
      </w:r>
      <w:r w:rsidRPr="003D66F0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 i wymaganiach odnośnie wykonywania usług zapewniających utrzymanie czystości na obiekcie sportowym.</w:t>
      </w:r>
    </w:p>
    <w:p w14:paraId="481C8D4B" w14:textId="77777777" w:rsidR="00A16327" w:rsidRPr="00F909C6" w:rsidRDefault="00A163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Powierzchnie do sprzątania: </w:t>
      </w:r>
    </w:p>
    <w:p w14:paraId="0A655590" w14:textId="404DA2C7" w:rsidR="00A16327" w:rsidRPr="00F909C6" w:rsidRDefault="00A16327" w:rsidP="00A16327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- Hala basenowa, pomieszczenie ratownika, magazynki sprzętu i czystości o powierzchni 502,36  </w:t>
      </w:r>
    </w:p>
    <w:p w14:paraId="6C901B39" w14:textId="77777777" w:rsidR="00A16327" w:rsidRPr="00F909C6" w:rsidRDefault="00A16327" w:rsidP="00A16327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  m </w:t>
      </w:r>
      <w:proofErr w:type="spellStart"/>
      <w:r w:rsidRPr="00F909C6">
        <w:rPr>
          <w:rFonts w:ascii="Arial" w:hAnsi="Arial" w:cs="Arial"/>
        </w:rPr>
        <w:t>kw</w:t>
      </w:r>
      <w:proofErr w:type="spellEnd"/>
      <w:r w:rsidRPr="00F909C6">
        <w:rPr>
          <w:rFonts w:ascii="Arial" w:hAnsi="Arial" w:cs="Arial"/>
        </w:rPr>
        <w:t>,</w:t>
      </w:r>
    </w:p>
    <w:p w14:paraId="6F715676" w14:textId="59D6705E" w:rsidR="00A16327" w:rsidRPr="00F909C6" w:rsidRDefault="00A16327" w:rsidP="00A16327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- Łaźnie, szatnie, toalety (wszystkie na terenie obiektu) o powierzchni 176,87 m kw.,</w:t>
      </w:r>
    </w:p>
    <w:p w14:paraId="6A0ED757" w14:textId="3965D258" w:rsidR="00A16327" w:rsidRPr="00F909C6" w:rsidRDefault="00A16327" w:rsidP="00A16327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- Sala fitness i siłowni, magazyn, pomieszczenie trenerów o powierzchni </w:t>
      </w:r>
      <w:r w:rsidR="002E5CA2" w:rsidRPr="00F909C6">
        <w:rPr>
          <w:rFonts w:ascii="Arial" w:hAnsi="Arial" w:cs="Arial"/>
        </w:rPr>
        <w:t>41</w:t>
      </w:r>
      <w:r w:rsidRPr="00F909C6">
        <w:rPr>
          <w:rFonts w:ascii="Arial" w:hAnsi="Arial" w:cs="Arial"/>
        </w:rPr>
        <w:t>,</w:t>
      </w:r>
      <w:r w:rsidR="002E5CA2" w:rsidRPr="00F909C6">
        <w:rPr>
          <w:rFonts w:ascii="Arial" w:hAnsi="Arial" w:cs="Arial"/>
        </w:rPr>
        <w:t>01</w:t>
      </w:r>
      <w:r w:rsidRPr="00F909C6">
        <w:rPr>
          <w:rFonts w:ascii="Arial" w:hAnsi="Arial" w:cs="Arial"/>
        </w:rPr>
        <w:t xml:space="preserve"> m kw.</w:t>
      </w:r>
    </w:p>
    <w:p w14:paraId="566802CA" w14:textId="4C7229E7" w:rsidR="00A16327" w:rsidRPr="00F909C6" w:rsidRDefault="00A16327" w:rsidP="00A16327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- Pomieszczenia administracyjne w tym kasy o powierzchni </w:t>
      </w:r>
      <w:r w:rsidR="002E5CA2" w:rsidRPr="00F909C6">
        <w:rPr>
          <w:rFonts w:ascii="Arial" w:hAnsi="Arial" w:cs="Arial"/>
        </w:rPr>
        <w:t>77,41</w:t>
      </w:r>
      <w:r w:rsidRPr="00F909C6">
        <w:rPr>
          <w:rFonts w:ascii="Arial" w:hAnsi="Arial" w:cs="Arial"/>
        </w:rPr>
        <w:t xml:space="preserve"> m kw.</w:t>
      </w:r>
    </w:p>
    <w:p w14:paraId="6F3FE595" w14:textId="5437CA44" w:rsidR="00A16327" w:rsidRPr="00F909C6" w:rsidRDefault="00A16327" w:rsidP="00A16327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- Ciągi komunikacyjne w tym </w:t>
      </w:r>
      <w:r w:rsidR="007D2117" w:rsidRPr="00F909C6">
        <w:rPr>
          <w:rFonts w:ascii="Arial" w:hAnsi="Arial" w:cs="Arial"/>
        </w:rPr>
        <w:t>winda</w:t>
      </w:r>
      <w:r w:rsidRPr="00F909C6">
        <w:rPr>
          <w:rFonts w:ascii="Arial" w:hAnsi="Arial" w:cs="Arial"/>
        </w:rPr>
        <w:t xml:space="preserve"> o powierzchni </w:t>
      </w:r>
      <w:r w:rsidR="007D2117" w:rsidRPr="00F909C6">
        <w:rPr>
          <w:rFonts w:ascii="Arial" w:hAnsi="Arial" w:cs="Arial"/>
        </w:rPr>
        <w:t>201,94</w:t>
      </w:r>
      <w:r w:rsidRPr="00F909C6">
        <w:rPr>
          <w:rFonts w:ascii="Arial" w:hAnsi="Arial" w:cs="Arial"/>
        </w:rPr>
        <w:t xml:space="preserve"> m kw. </w:t>
      </w:r>
    </w:p>
    <w:p w14:paraId="01577C0B" w14:textId="52A24009" w:rsidR="00A16327" w:rsidRPr="00F909C6" w:rsidRDefault="00A16327" w:rsidP="00A16327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- Widownia (wraz z </w:t>
      </w:r>
      <w:r w:rsidR="00D61284" w:rsidRPr="00F909C6">
        <w:rPr>
          <w:rFonts w:ascii="Arial" w:hAnsi="Arial" w:cs="Arial"/>
        </w:rPr>
        <w:t>98</w:t>
      </w:r>
      <w:r w:rsidRPr="00F909C6">
        <w:rPr>
          <w:rFonts w:ascii="Arial" w:hAnsi="Arial" w:cs="Arial"/>
        </w:rPr>
        <w:t xml:space="preserve"> miejscami do siedzenia) o powierzchni </w:t>
      </w:r>
      <w:r w:rsidR="00D61284" w:rsidRPr="00F909C6">
        <w:rPr>
          <w:rFonts w:ascii="Arial" w:hAnsi="Arial" w:cs="Arial"/>
        </w:rPr>
        <w:t>58,00</w:t>
      </w:r>
      <w:r w:rsidRPr="00F909C6">
        <w:rPr>
          <w:rFonts w:ascii="Arial" w:hAnsi="Arial" w:cs="Arial"/>
        </w:rPr>
        <w:t xml:space="preserve"> m kw.</w:t>
      </w:r>
    </w:p>
    <w:p w14:paraId="143E6FAA" w14:textId="479C6300" w:rsidR="00A16327" w:rsidRDefault="00A16327" w:rsidP="00A16327">
      <w:pPr>
        <w:jc w:val="both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Razem powierzchnia do sprzątania: </w:t>
      </w:r>
      <w:r w:rsidR="00EC334D" w:rsidRPr="00F909C6">
        <w:rPr>
          <w:rFonts w:ascii="Arial" w:hAnsi="Arial" w:cs="Arial"/>
          <w:b/>
          <w:bCs/>
        </w:rPr>
        <w:t>1.057,59</w:t>
      </w:r>
      <w:r w:rsidRPr="00F909C6">
        <w:rPr>
          <w:rFonts w:ascii="Arial" w:hAnsi="Arial" w:cs="Arial"/>
          <w:b/>
          <w:bCs/>
        </w:rPr>
        <w:t xml:space="preserve"> m. kw.</w:t>
      </w:r>
    </w:p>
    <w:p w14:paraId="558ED03D" w14:textId="62D79ACF" w:rsidR="007A6FEB" w:rsidRDefault="007A6FEB" w:rsidP="00A16327">
      <w:pPr>
        <w:jc w:val="both"/>
        <w:rPr>
          <w:rFonts w:ascii="Arial" w:hAnsi="Arial" w:cs="Arial"/>
          <w:b/>
          <w:bCs/>
        </w:rPr>
      </w:pPr>
    </w:p>
    <w:p w14:paraId="694C9445" w14:textId="285BEB1F" w:rsidR="007A6FEB" w:rsidRDefault="007A6FEB" w:rsidP="007A6F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Wymiary terenów </w:t>
      </w:r>
      <w:r w:rsidR="00D03345">
        <w:rPr>
          <w:rFonts w:ascii="Arial" w:hAnsi="Arial" w:cs="Arial"/>
          <w:b/>
          <w:bCs/>
        </w:rPr>
        <w:t xml:space="preserve">zewnętrznych </w:t>
      </w:r>
      <w:r>
        <w:rPr>
          <w:rFonts w:ascii="Arial" w:hAnsi="Arial" w:cs="Arial"/>
          <w:b/>
          <w:bCs/>
        </w:rPr>
        <w:t>wymagające utrzymania czystości:</w:t>
      </w:r>
      <w:r w:rsidR="00D81F9D">
        <w:rPr>
          <w:rFonts w:ascii="Arial" w:hAnsi="Arial" w:cs="Arial"/>
          <w:b/>
          <w:bCs/>
        </w:rPr>
        <w:t xml:space="preserve"> </w:t>
      </w:r>
      <w:r w:rsidR="00BF3794">
        <w:rPr>
          <w:rFonts w:ascii="Arial" w:hAnsi="Arial" w:cs="Arial"/>
        </w:rPr>
        <w:t>723,394</w:t>
      </w:r>
      <w:r>
        <w:rPr>
          <w:rFonts w:ascii="Arial" w:hAnsi="Arial" w:cs="Arial"/>
        </w:rPr>
        <w:t xml:space="preserve"> m kw</w:t>
      </w:r>
      <w:r w:rsidR="00D03345">
        <w:rPr>
          <w:rFonts w:ascii="Arial" w:hAnsi="Arial" w:cs="Arial"/>
        </w:rPr>
        <w:t>.,</w:t>
      </w:r>
    </w:p>
    <w:p w14:paraId="44F57CA7" w14:textId="77777777" w:rsidR="00D03345" w:rsidRDefault="00D03345" w:rsidP="007A6FEB">
      <w:pPr>
        <w:jc w:val="both"/>
        <w:rPr>
          <w:rFonts w:ascii="Arial" w:hAnsi="Arial" w:cs="Arial"/>
        </w:rPr>
      </w:pPr>
    </w:p>
    <w:p w14:paraId="736BDA82" w14:textId="77777777" w:rsidR="00A16327" w:rsidRPr="00F909C6" w:rsidRDefault="00A1632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3"/>
        <w:gridCol w:w="2806"/>
      </w:tblGrid>
      <w:tr w:rsidR="00D06CC6" w:rsidRPr="00F909C6" w14:paraId="50AE55DF" w14:textId="77777777" w:rsidTr="002C1334">
        <w:tc>
          <w:tcPr>
            <w:tcW w:w="2783" w:type="dxa"/>
            <w:vAlign w:val="center"/>
          </w:tcPr>
          <w:p w14:paraId="1CEC430D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2ED514F4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3F919634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C2042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D06CC6" w:rsidRPr="00F909C6" w14:paraId="76649768" w14:textId="77777777" w:rsidTr="002C1334">
        <w:tc>
          <w:tcPr>
            <w:tcW w:w="2783" w:type="dxa"/>
            <w:vAlign w:val="center"/>
          </w:tcPr>
          <w:p w14:paraId="4B213A4E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54C6AA8F" w14:textId="3CF91461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6:00 – 22:00    1)</w:t>
            </w:r>
          </w:p>
        </w:tc>
        <w:tc>
          <w:tcPr>
            <w:tcW w:w="2806" w:type="dxa"/>
            <w:vAlign w:val="center"/>
          </w:tcPr>
          <w:p w14:paraId="648A2330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4D037" w14:textId="585306B2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6:00    2)</w:t>
            </w:r>
          </w:p>
        </w:tc>
      </w:tr>
      <w:tr w:rsidR="00D06CC6" w:rsidRPr="00F909C6" w14:paraId="5A569E1C" w14:textId="77777777" w:rsidTr="002C1334">
        <w:tc>
          <w:tcPr>
            <w:tcW w:w="2783" w:type="dxa"/>
            <w:vAlign w:val="center"/>
          </w:tcPr>
          <w:p w14:paraId="0C117149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1433C4C8" w14:textId="3476B706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7:00 – 22:00    1)</w:t>
            </w:r>
          </w:p>
        </w:tc>
        <w:tc>
          <w:tcPr>
            <w:tcW w:w="2806" w:type="dxa"/>
            <w:vAlign w:val="center"/>
          </w:tcPr>
          <w:p w14:paraId="2110D62B" w14:textId="77777777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F4FB3A" w14:textId="75D240F6" w:rsidR="00D06CC6" w:rsidRPr="00F909C6" w:rsidRDefault="00D06CC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7:00    2)</w:t>
            </w:r>
          </w:p>
        </w:tc>
      </w:tr>
    </w:tbl>
    <w:p w14:paraId="344087D1" w14:textId="77777777" w:rsidR="00DB3232" w:rsidRPr="00F909C6" w:rsidRDefault="00DB3232" w:rsidP="006973FB">
      <w:pPr>
        <w:jc w:val="both"/>
        <w:rPr>
          <w:rFonts w:ascii="Arial" w:hAnsi="Arial" w:cs="Arial"/>
        </w:rPr>
      </w:pPr>
    </w:p>
    <w:p w14:paraId="778E2788" w14:textId="07E9155B" w:rsidR="009E4EA7" w:rsidRPr="00D03345" w:rsidRDefault="009E4EA7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 xml:space="preserve">Do właściwego wykonania umowy Wykonawca zapewni co najmniej </w:t>
      </w:r>
      <w:r w:rsidR="006439CC">
        <w:rPr>
          <w:rFonts w:ascii="Arial" w:hAnsi="Arial" w:cs="Arial"/>
          <w:sz w:val="20"/>
          <w:szCs w:val="20"/>
        </w:rPr>
        <w:t>2</w:t>
      </w:r>
      <w:r w:rsidRPr="00D03345">
        <w:rPr>
          <w:rFonts w:ascii="Arial" w:hAnsi="Arial" w:cs="Arial"/>
          <w:sz w:val="20"/>
          <w:szCs w:val="20"/>
        </w:rPr>
        <w:t xml:space="preserve"> osoby wykonujące serwis dzienny w niżej podanych godzinach:</w:t>
      </w:r>
    </w:p>
    <w:p w14:paraId="238F8737" w14:textId="2BB3A7D5" w:rsidR="009E4EA7" w:rsidRPr="00D03345" w:rsidRDefault="009E4EA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 xml:space="preserve">Poniedziałek – piątek  min. </w:t>
      </w:r>
      <w:r w:rsidR="006439CC">
        <w:rPr>
          <w:rFonts w:ascii="Arial" w:hAnsi="Arial" w:cs="Arial"/>
          <w:sz w:val="20"/>
          <w:szCs w:val="20"/>
        </w:rPr>
        <w:t>2</w:t>
      </w:r>
      <w:r w:rsidRPr="00D03345">
        <w:rPr>
          <w:rFonts w:ascii="Arial" w:hAnsi="Arial" w:cs="Arial"/>
          <w:sz w:val="20"/>
          <w:szCs w:val="20"/>
        </w:rPr>
        <w:t xml:space="preserve"> osoby w ciągu dnia w następującym ujęciu godzinowym: od </w:t>
      </w:r>
      <w:r w:rsidR="00C47CE1" w:rsidRPr="00D03345">
        <w:rPr>
          <w:rFonts w:ascii="Arial" w:hAnsi="Arial" w:cs="Arial"/>
          <w:sz w:val="20"/>
          <w:szCs w:val="20"/>
        </w:rPr>
        <w:t>6</w:t>
      </w:r>
      <w:r w:rsidRPr="00D03345">
        <w:rPr>
          <w:rFonts w:ascii="Arial" w:hAnsi="Arial" w:cs="Arial"/>
          <w:sz w:val="20"/>
          <w:szCs w:val="20"/>
        </w:rPr>
        <w:t>:00 – 22:00</w:t>
      </w:r>
    </w:p>
    <w:p w14:paraId="2CF2371A" w14:textId="3686B4C4" w:rsidR="009E4EA7" w:rsidRPr="00D03345" w:rsidRDefault="009E4EA7" w:rsidP="00712F2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 xml:space="preserve">Sobota – niedziela min. </w:t>
      </w:r>
      <w:r w:rsidR="006439CC">
        <w:rPr>
          <w:rFonts w:ascii="Arial" w:hAnsi="Arial" w:cs="Arial"/>
          <w:sz w:val="20"/>
          <w:szCs w:val="20"/>
        </w:rPr>
        <w:t>2</w:t>
      </w:r>
      <w:r w:rsidRPr="00D03345">
        <w:rPr>
          <w:rFonts w:ascii="Arial" w:hAnsi="Arial" w:cs="Arial"/>
          <w:sz w:val="20"/>
          <w:szCs w:val="20"/>
        </w:rPr>
        <w:t xml:space="preserve"> osoby w ciągu dnia w następującym ujęciu godzinowym od </w:t>
      </w:r>
      <w:r w:rsidR="00712F21">
        <w:rPr>
          <w:rFonts w:ascii="Arial" w:hAnsi="Arial" w:cs="Arial"/>
          <w:sz w:val="20"/>
          <w:szCs w:val="20"/>
        </w:rPr>
        <w:t>7:00 do 22:00,</w:t>
      </w:r>
    </w:p>
    <w:p w14:paraId="6338B5F0" w14:textId="25863478" w:rsidR="009E4EA7" w:rsidRPr="00D03345" w:rsidRDefault="009E4EA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 xml:space="preserve">Poniedziałek – sobota stały nadzór koordynatora, wskazanego z imienia i nazwiska sprawującego kontrolę nad jakością pracy pracowników sprzątających </w:t>
      </w:r>
    </w:p>
    <w:p w14:paraId="11A89BB2" w14:textId="15A5484E" w:rsidR="009E4EA7" w:rsidRPr="00D03345" w:rsidRDefault="006B3EC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 xml:space="preserve">W szczególnych wypadkach </w:t>
      </w:r>
      <w:r w:rsidR="009E4EA7" w:rsidRPr="00D03345">
        <w:rPr>
          <w:rFonts w:ascii="Arial" w:hAnsi="Arial" w:cs="Arial"/>
          <w:sz w:val="20"/>
          <w:szCs w:val="20"/>
        </w:rPr>
        <w:t>Wykonawca musi zapewnić taką ilość osób (co najmniej 2 osoby) aby skończyć pracę najpóźniej do podanej godziny.</w:t>
      </w:r>
    </w:p>
    <w:p w14:paraId="7E934DD5" w14:textId="474D8756" w:rsidR="00FF2CB0" w:rsidRPr="00D03345" w:rsidRDefault="00FF2CB0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>Opis sposobu i warunki wykonywania zamówienia w zakresie tzw. Rutynowego (codziennego) utrzymania czystości w krytej pływalni.</w:t>
      </w:r>
    </w:p>
    <w:p w14:paraId="395B7671" w14:textId="77777777" w:rsidR="00FF2CB0" w:rsidRPr="00F909C6" w:rsidRDefault="00FF2CB0" w:rsidP="00FF2CB0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Czynności do wykonania: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F2CB0" w:rsidRPr="00F909C6" w14:paraId="11E69AD2" w14:textId="77777777" w:rsidTr="002C1334">
        <w:tc>
          <w:tcPr>
            <w:tcW w:w="5949" w:type="dxa"/>
          </w:tcPr>
          <w:p w14:paraId="04DB95CF" w14:textId="7777777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770EE7FC" w14:textId="7777777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Częstotliwość</w:t>
            </w:r>
          </w:p>
        </w:tc>
      </w:tr>
      <w:tr w:rsidR="00FF2CB0" w:rsidRPr="00F909C6" w14:paraId="42F5A6AB" w14:textId="77777777" w:rsidTr="002C1334">
        <w:tc>
          <w:tcPr>
            <w:tcW w:w="5949" w:type="dxa"/>
          </w:tcPr>
          <w:p w14:paraId="56CE2FE5" w14:textId="77777777" w:rsidR="00FF2CB0" w:rsidRPr="00F909C6" w:rsidRDefault="00FF2CB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t>ZAKRES PRAC SERWISU DZIENNEGO:</w:t>
            </w:r>
          </w:p>
          <w:p w14:paraId="3F105A94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Zamiatanie i zmywanie podłóg, cokołów na całej powierzchni,</w:t>
            </w:r>
          </w:p>
          <w:p w14:paraId="6624C17F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Sprzątanie ogólnodostępnych łazienek i sanitariatów środkami dezynfekującymi, chemicznymi (mycie umywalek, muszli, pisuarów, desek sedesowych, czyszczenie listew),</w:t>
            </w:r>
          </w:p>
          <w:p w14:paraId="2B200F29" w14:textId="1DF03533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łazienek pracowniczych oraz pomieszczenia socjalnego,</w:t>
            </w:r>
          </w:p>
          <w:p w14:paraId="07F27290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sprzątanie szatni, przebieralni, pryszniców,</w:t>
            </w:r>
          </w:p>
          <w:p w14:paraId="7B21A98B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utrzymanie czystości powierzchni plaży basenowej, zbieranie wody z powierzchni plaży, dezynfekcja,</w:t>
            </w:r>
          </w:p>
          <w:p w14:paraId="55723248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909C6">
              <w:rPr>
                <w:rFonts w:ascii="Arial" w:hAnsi="Arial" w:cs="Arial"/>
                <w:sz w:val="20"/>
                <w:szCs w:val="20"/>
              </w:rPr>
              <w:t>Mycie i dezynfekcja nogo myjek,</w:t>
            </w:r>
          </w:p>
          <w:p w14:paraId="18FFC681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mebli, szaf, ich czyszczenie oraz innych urządzeń stanowiących wyposażenie pomieszczeń,</w:t>
            </w:r>
          </w:p>
          <w:p w14:paraId="276F0E3E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parapetów, blatów, listew przypodłogowych,</w:t>
            </w:r>
          </w:p>
          <w:p w14:paraId="6A823005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poręczy, barierek, bramek wejściowych przy kasach,</w:t>
            </w:r>
          </w:p>
          <w:p w14:paraId="1F79254E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drzwi i futryn drzwiowych,</w:t>
            </w:r>
          </w:p>
          <w:p w14:paraId="0598F3FC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powierzchni przeszklonych wewnątrz budynku,</w:t>
            </w:r>
          </w:p>
          <w:p w14:paraId="57D4CB6F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pomieszczeń i urządzeń kasy,</w:t>
            </w:r>
          </w:p>
          <w:p w14:paraId="198D46B4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Maszynowe sprzątanie ciągów komunikacyjnych oraz podłogi windy,</w:t>
            </w:r>
          </w:p>
          <w:p w14:paraId="5BDE3803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Opróżnianie pojemników na śmieci wewnątrz i na zewnątrz,</w:t>
            </w:r>
          </w:p>
          <w:p w14:paraId="7717B602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wyznaczonych rejonów w przypadku zaistniałej potrzeby,</w:t>
            </w:r>
          </w:p>
          <w:p w14:paraId="63AE72A5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drzwi, parapetów zewnętrznych i wewnętrznych, grzejników,</w:t>
            </w:r>
          </w:p>
          <w:p w14:paraId="367110F7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pajęczyn i czyszczenie powierzchni szklanych (luster),</w:t>
            </w:r>
          </w:p>
          <w:p w14:paraId="2AA49239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i mycie powierzchni podłóg widowni z siedziskami, windy wraz ze ścianami,</w:t>
            </w:r>
          </w:p>
          <w:p w14:paraId="068A5AEB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przed wejściem głównym do budynku basenu,</w:t>
            </w:r>
          </w:p>
          <w:p w14:paraId="04CEA46B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urządzeń (telefony, komputery, monitory) pomieszczeń kasowych,</w:t>
            </w:r>
          </w:p>
          <w:p w14:paraId="06865572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odpływów i kratek z włosów we wszystkich pomieszczeniach,</w:t>
            </w:r>
          </w:p>
          <w:p w14:paraId="6A88AF35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Odkamienianie i czyszczenie z rdzy kratek i śluz ściekowych we wszystkich pomieszczeniach,</w:t>
            </w:r>
          </w:p>
          <w:p w14:paraId="18B67852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sprzętu sportowego w sali siłowni i fitness,</w:t>
            </w:r>
          </w:p>
          <w:p w14:paraId="2B32A321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szatni, przebieralni i ławek,</w:t>
            </w:r>
          </w:p>
          <w:p w14:paraId="60D5565D" w14:textId="77777777" w:rsidR="00FF2CB0" w:rsidRPr="00F909C6" w:rsidRDefault="00FF2CB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rdzy z powierzchni elementów metalowych</w:t>
            </w:r>
            <w:r w:rsidR="00CE3065"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E1604B" w14:textId="77777777" w:rsidR="00CE3065" w:rsidRPr="00804CFD" w:rsidRDefault="00CE306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pomieszczeń administracyjnych</w:t>
            </w:r>
          </w:p>
          <w:p w14:paraId="50A8EB73" w14:textId="558E65B9" w:rsidR="00804CFD" w:rsidRPr="00F909C6" w:rsidRDefault="00804CFD" w:rsidP="00804CFD">
            <w:pPr>
              <w:pStyle w:val="Akapitzli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B5D7909" w14:textId="77777777" w:rsidR="00FF2CB0" w:rsidRPr="00F909C6" w:rsidRDefault="00FF2CB0" w:rsidP="002C1334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BF93B71" w14:textId="7777777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1: 1 x dziennie</w:t>
            </w:r>
          </w:p>
          <w:p w14:paraId="4FA26B67" w14:textId="77777777" w:rsidR="000C4ADF" w:rsidRDefault="000C4ADF" w:rsidP="002C1334">
            <w:pPr>
              <w:jc w:val="center"/>
              <w:rPr>
                <w:rFonts w:ascii="Arial" w:hAnsi="Arial" w:cs="Arial"/>
              </w:rPr>
            </w:pPr>
          </w:p>
          <w:p w14:paraId="6E811D93" w14:textId="77777777" w:rsidR="000C4ADF" w:rsidRDefault="000C4ADF" w:rsidP="002C1334">
            <w:pPr>
              <w:jc w:val="center"/>
              <w:rPr>
                <w:rFonts w:ascii="Arial" w:hAnsi="Arial" w:cs="Arial"/>
              </w:rPr>
            </w:pPr>
          </w:p>
          <w:p w14:paraId="336A2A8E" w14:textId="341F67D6" w:rsidR="00FF2CB0" w:rsidRPr="00F909C6" w:rsidRDefault="000C4ADF" w:rsidP="000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  <w:r w:rsidR="00FF2CB0" w:rsidRPr="00F909C6">
              <w:rPr>
                <w:rFonts w:ascii="Arial" w:hAnsi="Arial" w:cs="Arial"/>
              </w:rPr>
              <w:t xml:space="preserve">Poz. 2: </w:t>
            </w:r>
            <w:r w:rsidR="00AD630A" w:rsidRPr="00F909C6">
              <w:rPr>
                <w:rFonts w:ascii="Arial" w:hAnsi="Arial" w:cs="Arial"/>
              </w:rPr>
              <w:t>na bieżąco</w:t>
            </w:r>
          </w:p>
          <w:p w14:paraId="155DBAA1" w14:textId="77777777" w:rsidR="0087267E" w:rsidRPr="00F909C6" w:rsidRDefault="0087267E" w:rsidP="002C1334">
            <w:pPr>
              <w:jc w:val="center"/>
              <w:rPr>
                <w:rFonts w:ascii="Arial" w:hAnsi="Arial" w:cs="Arial"/>
              </w:rPr>
            </w:pPr>
          </w:p>
          <w:p w14:paraId="32179500" w14:textId="77777777" w:rsidR="0087267E" w:rsidRPr="00F909C6" w:rsidRDefault="0087267E" w:rsidP="002C1334">
            <w:pPr>
              <w:jc w:val="center"/>
              <w:rPr>
                <w:rFonts w:ascii="Arial" w:hAnsi="Arial" w:cs="Arial"/>
              </w:rPr>
            </w:pPr>
          </w:p>
          <w:p w14:paraId="186B766D" w14:textId="77777777" w:rsidR="000C4ADF" w:rsidRDefault="000C4ADF" w:rsidP="002C1334">
            <w:pPr>
              <w:jc w:val="center"/>
              <w:rPr>
                <w:rFonts w:ascii="Arial" w:hAnsi="Arial" w:cs="Arial"/>
              </w:rPr>
            </w:pPr>
          </w:p>
          <w:p w14:paraId="0AEF4E86" w14:textId="33DF4BCB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3: </w:t>
            </w:r>
            <w:r w:rsidR="0087267E" w:rsidRPr="00F909C6">
              <w:rPr>
                <w:rFonts w:ascii="Arial" w:hAnsi="Arial" w:cs="Arial"/>
              </w:rPr>
              <w:t>na bieżąco</w:t>
            </w:r>
          </w:p>
          <w:p w14:paraId="19A4225B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3A22205" w14:textId="15747345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</w:t>
            </w:r>
            <w:r w:rsidR="00A43682" w:rsidRPr="00F909C6">
              <w:rPr>
                <w:rFonts w:ascii="Arial" w:hAnsi="Arial" w:cs="Arial"/>
              </w:rPr>
              <w:t>4</w:t>
            </w:r>
            <w:r w:rsidRPr="00F909C6">
              <w:rPr>
                <w:rFonts w:ascii="Arial" w:hAnsi="Arial" w:cs="Arial"/>
              </w:rPr>
              <w:t>: na bieżąco co 2 h dezynfekcja</w:t>
            </w:r>
          </w:p>
          <w:p w14:paraId="1DFFE2CD" w14:textId="7C0116C9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</w:t>
            </w:r>
            <w:r w:rsidR="00A43682" w:rsidRPr="00F909C6">
              <w:rPr>
                <w:rFonts w:ascii="Arial" w:hAnsi="Arial" w:cs="Arial"/>
              </w:rPr>
              <w:t>5</w:t>
            </w:r>
            <w:r w:rsidRPr="00F909C6">
              <w:rPr>
                <w:rFonts w:ascii="Arial" w:hAnsi="Arial" w:cs="Arial"/>
              </w:rPr>
              <w:t>: co 2 godziny w miarę potrzeb dezynfekcja</w:t>
            </w:r>
          </w:p>
          <w:p w14:paraId="53103750" w14:textId="77777777" w:rsidR="000C4ADF" w:rsidRDefault="000C4ADF" w:rsidP="002C1334">
            <w:pPr>
              <w:jc w:val="center"/>
              <w:rPr>
                <w:rFonts w:ascii="Arial" w:hAnsi="Arial" w:cs="Arial"/>
              </w:rPr>
            </w:pPr>
          </w:p>
          <w:p w14:paraId="7CAC8E4D" w14:textId="6DAAF89B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</w:t>
            </w:r>
            <w:r w:rsidR="00A43682" w:rsidRPr="00F909C6">
              <w:rPr>
                <w:rFonts w:ascii="Arial" w:hAnsi="Arial" w:cs="Arial"/>
              </w:rPr>
              <w:t>6</w:t>
            </w:r>
            <w:r w:rsidRPr="00F909C6">
              <w:rPr>
                <w:rFonts w:ascii="Arial" w:hAnsi="Arial" w:cs="Arial"/>
              </w:rPr>
              <w:t>: na bieżąco co 2 h mycie       i dezynfekcja</w:t>
            </w:r>
          </w:p>
          <w:p w14:paraId="02DC0E89" w14:textId="79E04DAC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</w:t>
            </w:r>
            <w:r w:rsidR="00F4501C" w:rsidRPr="00F909C6">
              <w:rPr>
                <w:rFonts w:ascii="Arial" w:hAnsi="Arial" w:cs="Arial"/>
              </w:rPr>
              <w:t>7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4885387B" w14:textId="77777777" w:rsidR="00B218AA" w:rsidRPr="00F909C6" w:rsidRDefault="00B218AA" w:rsidP="00FF1CDF">
            <w:pPr>
              <w:jc w:val="center"/>
              <w:rPr>
                <w:rFonts w:ascii="Arial" w:hAnsi="Arial" w:cs="Arial"/>
              </w:rPr>
            </w:pPr>
          </w:p>
          <w:p w14:paraId="09390FE5" w14:textId="7110D0BA" w:rsidR="00FF2CB0" w:rsidRPr="00F909C6" w:rsidRDefault="000C4ADF" w:rsidP="000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F2CB0" w:rsidRPr="00F909C6">
              <w:rPr>
                <w:rFonts w:ascii="Arial" w:hAnsi="Arial" w:cs="Arial"/>
              </w:rPr>
              <w:t xml:space="preserve">Poz. </w:t>
            </w:r>
            <w:r w:rsidR="00F4501C" w:rsidRPr="00F909C6">
              <w:rPr>
                <w:rFonts w:ascii="Arial" w:hAnsi="Arial" w:cs="Arial"/>
              </w:rPr>
              <w:t>8</w:t>
            </w:r>
            <w:r w:rsidR="00FF2CB0" w:rsidRPr="00F909C6">
              <w:rPr>
                <w:rFonts w:ascii="Arial" w:hAnsi="Arial" w:cs="Arial"/>
              </w:rPr>
              <w:t>: codziennie</w:t>
            </w:r>
          </w:p>
          <w:p w14:paraId="68570278" w14:textId="77777777" w:rsidR="000C4ADF" w:rsidRDefault="000C4ADF" w:rsidP="002C1334">
            <w:pPr>
              <w:jc w:val="center"/>
              <w:rPr>
                <w:rFonts w:ascii="Arial" w:hAnsi="Arial" w:cs="Arial"/>
              </w:rPr>
            </w:pPr>
          </w:p>
          <w:p w14:paraId="301E0279" w14:textId="77777777" w:rsidR="000C4ADF" w:rsidRDefault="000C4ADF" w:rsidP="002C1334">
            <w:pPr>
              <w:jc w:val="center"/>
              <w:rPr>
                <w:rFonts w:ascii="Arial" w:hAnsi="Arial" w:cs="Arial"/>
              </w:rPr>
            </w:pPr>
          </w:p>
          <w:p w14:paraId="6D2388AC" w14:textId="6D06920E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</w:t>
            </w:r>
            <w:r w:rsidR="00F4501C" w:rsidRPr="00F909C6">
              <w:rPr>
                <w:rFonts w:ascii="Arial" w:hAnsi="Arial" w:cs="Arial"/>
              </w:rPr>
              <w:t>9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774B97BC" w14:textId="77777777" w:rsidR="000C4ADF" w:rsidRDefault="000C4ADF" w:rsidP="002C1334">
            <w:pPr>
              <w:jc w:val="center"/>
              <w:rPr>
                <w:rFonts w:ascii="Arial" w:hAnsi="Arial" w:cs="Arial"/>
              </w:rPr>
            </w:pPr>
          </w:p>
          <w:p w14:paraId="073F2F71" w14:textId="0A51984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0</w:t>
            </w:r>
            <w:r w:rsidRPr="00F909C6">
              <w:rPr>
                <w:rFonts w:ascii="Arial" w:hAnsi="Arial" w:cs="Arial"/>
              </w:rPr>
              <w:t>: w miarę potrzeb</w:t>
            </w:r>
          </w:p>
          <w:p w14:paraId="1E0BA665" w14:textId="13D3B9E1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794CF666" w14:textId="77777777" w:rsidR="00836F91" w:rsidRDefault="00836F91" w:rsidP="002C1334">
            <w:pPr>
              <w:jc w:val="center"/>
              <w:rPr>
                <w:rFonts w:ascii="Arial" w:hAnsi="Arial" w:cs="Arial"/>
              </w:rPr>
            </w:pPr>
          </w:p>
          <w:p w14:paraId="40DC79B0" w14:textId="77777777" w:rsidR="00836F91" w:rsidRDefault="00836F91" w:rsidP="002C1334">
            <w:pPr>
              <w:jc w:val="center"/>
              <w:rPr>
                <w:rFonts w:ascii="Arial" w:hAnsi="Arial" w:cs="Arial"/>
              </w:rPr>
            </w:pPr>
          </w:p>
          <w:p w14:paraId="3FFB27D7" w14:textId="1895AB61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2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213430F5" w14:textId="100FC48A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3</w:t>
            </w:r>
            <w:r w:rsidRPr="00F909C6">
              <w:rPr>
                <w:rFonts w:ascii="Arial" w:hAnsi="Arial" w:cs="Arial"/>
              </w:rPr>
              <w:t>: na bieżąco</w:t>
            </w:r>
          </w:p>
          <w:p w14:paraId="6A46F647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F62E260" w14:textId="45423995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4</w:t>
            </w:r>
            <w:r w:rsidRPr="00F909C6">
              <w:rPr>
                <w:rFonts w:ascii="Arial" w:hAnsi="Arial" w:cs="Arial"/>
              </w:rPr>
              <w:t>: na bieżąco</w:t>
            </w:r>
          </w:p>
          <w:p w14:paraId="411D1ED3" w14:textId="77777777" w:rsidR="00836F91" w:rsidRDefault="00836F91" w:rsidP="002C1334">
            <w:pPr>
              <w:jc w:val="center"/>
              <w:rPr>
                <w:rFonts w:ascii="Arial" w:hAnsi="Arial" w:cs="Arial"/>
              </w:rPr>
            </w:pPr>
          </w:p>
          <w:p w14:paraId="4F935BE2" w14:textId="6535196C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5</w:t>
            </w:r>
            <w:r w:rsidRPr="00F909C6">
              <w:rPr>
                <w:rFonts w:ascii="Arial" w:hAnsi="Arial" w:cs="Arial"/>
              </w:rPr>
              <w:t>: w miarę potrzeb</w:t>
            </w:r>
          </w:p>
          <w:p w14:paraId="6338D33A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60C4804" w14:textId="2620CAF2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6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7033832A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2C8E9A5" w14:textId="77777777" w:rsidR="00836F91" w:rsidRDefault="00836F91" w:rsidP="002C1334">
            <w:pPr>
              <w:jc w:val="center"/>
              <w:rPr>
                <w:rFonts w:ascii="Arial" w:hAnsi="Arial" w:cs="Arial"/>
              </w:rPr>
            </w:pPr>
          </w:p>
          <w:p w14:paraId="2763A8F8" w14:textId="1F4F5DA9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7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3555FAC7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E82761D" w14:textId="0F0E039D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</w:t>
            </w:r>
            <w:r w:rsidR="00F4501C" w:rsidRPr="00F909C6">
              <w:rPr>
                <w:rFonts w:ascii="Arial" w:hAnsi="Arial" w:cs="Arial"/>
              </w:rPr>
              <w:t>8</w:t>
            </w:r>
            <w:r w:rsidRPr="00F909C6">
              <w:rPr>
                <w:rFonts w:ascii="Arial" w:hAnsi="Arial" w:cs="Arial"/>
              </w:rPr>
              <w:t>: na bieżąco</w:t>
            </w:r>
          </w:p>
          <w:p w14:paraId="2DFA1DDD" w14:textId="7777777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</w:p>
          <w:p w14:paraId="6F586D44" w14:textId="192CEF3C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</w:t>
            </w:r>
            <w:r w:rsidR="00F4501C" w:rsidRPr="00F909C6">
              <w:rPr>
                <w:rFonts w:ascii="Arial" w:hAnsi="Arial" w:cs="Arial"/>
              </w:rPr>
              <w:t>19</w:t>
            </w:r>
            <w:r w:rsidRPr="00F909C6">
              <w:rPr>
                <w:rFonts w:ascii="Arial" w:hAnsi="Arial" w:cs="Arial"/>
              </w:rPr>
              <w:t>: na bieżąco</w:t>
            </w:r>
          </w:p>
          <w:p w14:paraId="2E64BC92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7F6B05B" w14:textId="77777777" w:rsidR="00836F91" w:rsidRDefault="00836F91" w:rsidP="002C1334">
            <w:pPr>
              <w:jc w:val="center"/>
              <w:rPr>
                <w:rFonts w:ascii="Arial" w:hAnsi="Arial" w:cs="Arial"/>
              </w:rPr>
            </w:pPr>
          </w:p>
          <w:p w14:paraId="69A2F20C" w14:textId="30B84332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</w:t>
            </w:r>
            <w:r w:rsidR="004829DF" w:rsidRPr="00F909C6">
              <w:rPr>
                <w:rFonts w:ascii="Arial" w:hAnsi="Arial" w:cs="Arial"/>
              </w:rPr>
              <w:t>0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2B2C9B5D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6500DA0" w14:textId="2A50AEAC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</w:t>
            </w:r>
            <w:r w:rsidR="004829DF" w:rsidRPr="00F909C6"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282792CF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137E751" w14:textId="4C62E5D8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</w:t>
            </w:r>
            <w:r w:rsidR="004829DF" w:rsidRPr="00F909C6">
              <w:rPr>
                <w:rFonts w:ascii="Arial" w:hAnsi="Arial" w:cs="Arial"/>
              </w:rPr>
              <w:t>2</w:t>
            </w:r>
            <w:r w:rsidRPr="00F909C6">
              <w:rPr>
                <w:rFonts w:ascii="Arial" w:hAnsi="Arial" w:cs="Arial"/>
              </w:rPr>
              <w:t>: codziennie</w:t>
            </w:r>
          </w:p>
          <w:p w14:paraId="28B1D948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9E9643D" w14:textId="77777777" w:rsidR="00FF2CB0" w:rsidRPr="00F909C6" w:rsidRDefault="00FF2CB0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9B76422" w14:textId="0BD4279D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</w:t>
            </w:r>
            <w:r w:rsidR="004829DF" w:rsidRPr="00F909C6">
              <w:rPr>
                <w:rFonts w:ascii="Arial" w:hAnsi="Arial" w:cs="Arial"/>
              </w:rPr>
              <w:t>3</w:t>
            </w:r>
            <w:r w:rsidRPr="00F909C6">
              <w:rPr>
                <w:rFonts w:ascii="Arial" w:hAnsi="Arial" w:cs="Arial"/>
              </w:rPr>
              <w:t>: na bieżąco</w:t>
            </w:r>
          </w:p>
          <w:p w14:paraId="2D6A23B1" w14:textId="77777777" w:rsidR="00836F91" w:rsidRDefault="00836F91" w:rsidP="002C1334">
            <w:pPr>
              <w:jc w:val="center"/>
              <w:rPr>
                <w:rFonts w:ascii="Arial" w:hAnsi="Arial" w:cs="Arial"/>
              </w:rPr>
            </w:pPr>
          </w:p>
          <w:p w14:paraId="2B893C60" w14:textId="3DD848B5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</w:t>
            </w:r>
            <w:r w:rsidR="004829DF" w:rsidRPr="00F909C6">
              <w:rPr>
                <w:rFonts w:ascii="Arial" w:hAnsi="Arial" w:cs="Arial"/>
              </w:rPr>
              <w:t>4</w:t>
            </w:r>
            <w:r w:rsidRPr="00F909C6">
              <w:rPr>
                <w:rFonts w:ascii="Arial" w:hAnsi="Arial" w:cs="Arial"/>
              </w:rPr>
              <w:t>: co 2 godziny</w:t>
            </w:r>
          </w:p>
          <w:p w14:paraId="1670DCF2" w14:textId="7777777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</w:t>
            </w:r>
            <w:r w:rsidR="004829DF" w:rsidRPr="00F909C6">
              <w:rPr>
                <w:rFonts w:ascii="Arial" w:hAnsi="Arial" w:cs="Arial"/>
              </w:rPr>
              <w:t>5</w:t>
            </w:r>
            <w:r w:rsidRPr="00F909C6">
              <w:rPr>
                <w:rFonts w:ascii="Arial" w:hAnsi="Arial" w:cs="Arial"/>
              </w:rPr>
              <w:t>: na bieżąco</w:t>
            </w:r>
          </w:p>
          <w:p w14:paraId="4ADE086A" w14:textId="39891C27" w:rsidR="00201194" w:rsidRPr="00F909C6" w:rsidRDefault="00201194" w:rsidP="002C1334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>Poz. 26: codziennie</w:t>
            </w:r>
          </w:p>
        </w:tc>
      </w:tr>
      <w:tr w:rsidR="00FF2CB0" w:rsidRPr="00F909C6" w14:paraId="26D832D1" w14:textId="77777777" w:rsidTr="002C1334">
        <w:tc>
          <w:tcPr>
            <w:tcW w:w="5949" w:type="dxa"/>
          </w:tcPr>
          <w:p w14:paraId="6507D7FE" w14:textId="77777777" w:rsidR="00FF2CB0" w:rsidRPr="00F909C6" w:rsidRDefault="00FF2CB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KOMPLEKSOWE SPRZĄTANIE PO GODZ. 22:00 DO ZAKOŃSCZENIA PRAC: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F61E5C" w14:textId="59C3E0FE" w:rsidR="00FF2CB0" w:rsidRPr="00F909C6" w:rsidRDefault="00FF2CB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Ręczne i maszynowe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odprowadzenie wody z atrakcji basenowych np.: zjeżdżalni jeżeli nie podsiada korka odpływu, </w:t>
            </w:r>
            <w:r w:rsidRPr="00F909C6">
              <w:rPr>
                <w:rFonts w:ascii="Arial" w:hAnsi="Arial" w:cs="Arial"/>
                <w:sz w:val="20"/>
                <w:szCs w:val="20"/>
              </w:rPr>
              <w:t>posprzątanie i umycie powierzchni plaży basenowej wraz z dezynfekcją,</w:t>
            </w:r>
          </w:p>
          <w:p w14:paraId="7D195EDE" w14:textId="77777777" w:rsidR="00FF2CB0" w:rsidRPr="00F909C6" w:rsidRDefault="00FF2CB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Utrzymanie czystości i dezynfekcja rynien i kratek przelewowych wokół basenu,</w:t>
            </w:r>
          </w:p>
          <w:p w14:paraId="5159715E" w14:textId="77777777" w:rsidR="00FF2CB0" w:rsidRPr="00F909C6" w:rsidRDefault="00FF2CB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i dezynfekcja zmywalnej części ścian hali basenowej, na dostępnych wysokościach,</w:t>
            </w:r>
          </w:p>
          <w:p w14:paraId="6F5F13C3" w14:textId="77777777" w:rsidR="00FF2CB0" w:rsidRPr="00F909C6" w:rsidRDefault="00FF2CB0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dezynfekcja szafek ubraniowych podłóg i ścian w szatniach,</w:t>
            </w:r>
          </w:p>
          <w:p w14:paraId="2D862045" w14:textId="77777777" w:rsidR="00FF2CB0" w:rsidRPr="00F909C6" w:rsidRDefault="00FF2CB0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dezynfekcja podłóg, ścian oraz kratek ściekowych w pomieszczeniach natrysków i plaży basenowej,</w:t>
            </w:r>
          </w:p>
          <w:p w14:paraId="0D90B76F" w14:textId="77777777" w:rsidR="00FF2CB0" w:rsidRPr="00F909C6" w:rsidRDefault="00FF2CB0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ławek,</w:t>
            </w:r>
          </w:p>
          <w:p w14:paraId="6B140B30" w14:textId="7177EAC5" w:rsidR="00FF2CB0" w:rsidRPr="00F909C6" w:rsidRDefault="00FF2CB0">
            <w:pPr>
              <w:pStyle w:val="Akapitzlist"/>
              <w:numPr>
                <w:ilvl w:val="0"/>
                <w:numId w:val="11"/>
              </w:num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podłóg, ścian, mebli w</w:t>
            </w:r>
            <w:r w:rsidR="005D69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pomieszczeniach ratowników, szatni i toalecie</w:t>
            </w:r>
            <w:r w:rsidR="00783500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3" w:type="dxa"/>
          </w:tcPr>
          <w:p w14:paraId="7AFE2AA4" w14:textId="77777777" w:rsidR="00FF2CB0" w:rsidRPr="00F909C6" w:rsidRDefault="00FF2CB0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B6DFAD" w14:textId="77777777" w:rsidR="00FF2CB0" w:rsidRPr="00F909C6" w:rsidRDefault="00FF2CB0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AF9A56" w14:textId="77777777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1: codziennie</w:t>
            </w:r>
          </w:p>
          <w:p w14:paraId="00C08859" w14:textId="77777777" w:rsidR="00FF2CB0" w:rsidRPr="00F909C6" w:rsidRDefault="00FF2CB0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B6D29" w14:textId="77777777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2: codziennie</w:t>
            </w:r>
          </w:p>
          <w:p w14:paraId="2CC9E426" w14:textId="77777777" w:rsidR="005C49E9" w:rsidRDefault="005C49E9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03D7ABE5" w14:textId="4614F363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Poz. 3: codziennie</w:t>
            </w:r>
          </w:p>
          <w:p w14:paraId="03EA21B9" w14:textId="77777777" w:rsidR="00FF2CB0" w:rsidRPr="00F909C6" w:rsidRDefault="00FF2CB0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1C6C28" w14:textId="77777777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4: codziennie</w:t>
            </w:r>
          </w:p>
          <w:p w14:paraId="056E0BFB" w14:textId="77777777" w:rsidR="00FF2CB0" w:rsidRPr="00F909C6" w:rsidRDefault="00FF2CB0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E60AA" w14:textId="77777777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5: codziennie</w:t>
            </w:r>
          </w:p>
          <w:p w14:paraId="2D5F5AB6" w14:textId="77777777" w:rsidR="00FF2CB0" w:rsidRPr="00F909C6" w:rsidRDefault="00FF2CB0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26BD8" w14:textId="77777777" w:rsidR="005C49E9" w:rsidRDefault="005C49E9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E27C2BF" w14:textId="58424EB5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6: codziennie</w:t>
            </w:r>
          </w:p>
          <w:p w14:paraId="060F4F70" w14:textId="77777777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7: codziennie</w:t>
            </w:r>
          </w:p>
          <w:p w14:paraId="53E582CF" w14:textId="00BC89C9" w:rsidR="00FF2CB0" w:rsidRPr="00F909C6" w:rsidRDefault="00FF2CB0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CB0" w:rsidRPr="00F909C6" w14:paraId="3FC6B930" w14:textId="77777777" w:rsidTr="002C1334">
        <w:tc>
          <w:tcPr>
            <w:tcW w:w="5949" w:type="dxa"/>
          </w:tcPr>
          <w:p w14:paraId="4F2239D1" w14:textId="77777777" w:rsidR="00FF2CB0" w:rsidRPr="00F909C6" w:rsidRDefault="00FF2CB0" w:rsidP="005D691A">
            <w:pPr>
              <w:pStyle w:val="Akapitzli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POZOSTAŁE CZYNNOŚCI WYKONYWANE W OBIEKCIE:     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6F10E21C" w14:textId="77777777" w:rsidR="00FF2CB0" w:rsidRPr="00F909C6" w:rsidRDefault="00FF2C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1E65B099" w14:textId="32A9039B" w:rsidR="005D691A" w:rsidRPr="005D691A" w:rsidRDefault="00B06A14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</w:rPr>
              <w:t xml:space="preserve">Czyszczenie </w:t>
            </w:r>
            <w:r w:rsidR="005D691A" w:rsidRPr="005D691A">
              <w:rPr>
                <w:rFonts w:ascii="Arial" w:eastAsia="Lucida Sans Unicode" w:hAnsi="Arial" w:cs="Arial"/>
                <w:kern w:val="2"/>
              </w:rPr>
              <w:t>górnego oświetlenia,</w:t>
            </w:r>
          </w:p>
          <w:p w14:paraId="247E5A15" w14:textId="1FC10F0B" w:rsidR="005D691A" w:rsidRPr="005D691A" w:rsidRDefault="005D69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1A">
              <w:rPr>
                <w:rFonts w:ascii="Arial" w:hAnsi="Arial" w:cs="Arial"/>
                <w:sz w:val="20"/>
                <w:szCs w:val="20"/>
              </w:rPr>
              <w:t>Urządzenia znajdujące się nad niecką basenową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C7B09F" w14:textId="58DE4E39" w:rsidR="005D691A" w:rsidRPr="005D691A" w:rsidRDefault="005D691A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ind w:hanging="357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5D691A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3E3493B8" w14:textId="0B519940" w:rsidR="005D691A" w:rsidRPr="005D691A" w:rsidRDefault="005D691A">
            <w:pPr>
              <w:widowControl w:val="0"/>
              <w:numPr>
                <w:ilvl w:val="0"/>
                <w:numId w:val="76"/>
              </w:numPr>
              <w:tabs>
                <w:tab w:val="left" w:pos="0"/>
                <w:tab w:val="left" w:pos="720"/>
              </w:tabs>
              <w:suppressAutoHyphens/>
              <w:ind w:hanging="357"/>
              <w:jc w:val="both"/>
              <w:rPr>
                <w:rFonts w:ascii="Arial" w:eastAsia="Lucida Sans Unicode" w:hAnsi="Arial" w:cs="Arial"/>
                <w:kern w:val="2"/>
              </w:rPr>
            </w:pPr>
            <w:r w:rsidRPr="005D691A">
              <w:rPr>
                <w:rFonts w:ascii="Arial" w:eastAsia="Lucida Sans Unicode" w:hAnsi="Arial" w:cs="Arial"/>
                <w:kern w:val="2"/>
              </w:rPr>
              <w:t>odpylanie zabudowy sufitowej,</w:t>
            </w:r>
          </w:p>
          <w:p w14:paraId="4C2733BB" w14:textId="58FFB369" w:rsidR="005D691A" w:rsidRPr="005D691A" w:rsidRDefault="005D691A">
            <w:pPr>
              <w:widowControl w:val="0"/>
              <w:numPr>
                <w:ilvl w:val="0"/>
                <w:numId w:val="76"/>
              </w:numPr>
              <w:tabs>
                <w:tab w:val="left" w:pos="0"/>
                <w:tab w:val="left" w:pos="720"/>
              </w:tabs>
              <w:suppressAutoHyphens/>
              <w:ind w:hanging="357"/>
              <w:jc w:val="both"/>
              <w:rPr>
                <w:rFonts w:ascii="Arial" w:hAnsi="Arial" w:cs="Arial"/>
              </w:rPr>
            </w:pPr>
            <w:r w:rsidRPr="005D691A">
              <w:rPr>
                <w:rFonts w:ascii="Arial" w:eastAsia="Lucida Sans Unicode" w:hAnsi="Arial" w:cs="Arial"/>
                <w:kern w:val="2"/>
              </w:rPr>
              <w:t>czyszczenie lamp oświetleniowych i kratek wentylacyjnych</w:t>
            </w:r>
            <w:r w:rsidRPr="005D691A">
              <w:rPr>
                <w:rFonts w:ascii="Arial" w:hAnsi="Arial" w:cs="Arial"/>
              </w:rPr>
              <w:t>.</w:t>
            </w:r>
          </w:p>
          <w:p w14:paraId="695CAF39" w14:textId="77777777" w:rsidR="00FF2CB0" w:rsidRPr="00F909C6" w:rsidRDefault="00FF2CB0" w:rsidP="002C1334">
            <w:pPr>
              <w:pStyle w:val="Akapitzlist"/>
              <w:ind w:left="10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23BB18AB" w14:textId="7777777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</w:p>
          <w:p w14:paraId="5BAE0E5E" w14:textId="77777777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</w:p>
          <w:p w14:paraId="3F6A1978" w14:textId="7379B056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1: wewnątrz – 1 raz </w:t>
            </w:r>
            <w:r w:rsidR="006439CC">
              <w:rPr>
                <w:rFonts w:ascii="Arial" w:hAnsi="Arial" w:cs="Arial"/>
              </w:rPr>
              <w:t>na</w:t>
            </w:r>
            <w:r w:rsidR="00B06A14">
              <w:rPr>
                <w:rFonts w:ascii="Arial" w:hAnsi="Arial" w:cs="Arial"/>
              </w:rPr>
              <w:t xml:space="preserve"> </w:t>
            </w:r>
            <w:r w:rsidR="006439CC">
              <w:rPr>
                <w:rFonts w:ascii="Arial" w:hAnsi="Arial" w:cs="Arial"/>
              </w:rPr>
              <w:t>kwartał</w:t>
            </w:r>
            <w:r w:rsidRPr="00F909C6">
              <w:rPr>
                <w:rFonts w:ascii="Arial" w:hAnsi="Arial" w:cs="Arial"/>
              </w:rPr>
              <w:t xml:space="preserve">, na zewnątrz – </w:t>
            </w:r>
            <w:r w:rsidR="006B3ECB"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 xml:space="preserve"> raz w terminie wykonania umowy</w:t>
            </w:r>
          </w:p>
          <w:p w14:paraId="645FEAF5" w14:textId="5A7843D2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2: </w:t>
            </w:r>
            <w:r w:rsidR="00B06A14">
              <w:rPr>
                <w:rFonts w:ascii="Arial" w:hAnsi="Arial" w:cs="Arial"/>
              </w:rPr>
              <w:t xml:space="preserve">- </w:t>
            </w:r>
            <w:r w:rsidR="00712F21">
              <w:rPr>
                <w:rFonts w:ascii="Arial" w:hAnsi="Arial" w:cs="Arial"/>
              </w:rPr>
              <w:t>1 w tygodniu,</w:t>
            </w:r>
          </w:p>
          <w:p w14:paraId="271CDE85" w14:textId="4A6618FB" w:rsidR="00DB0AD1" w:rsidRDefault="005D691A" w:rsidP="005D6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</w:t>
            </w:r>
            <w:r w:rsidR="006B3EC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1 raz w trakcie wykonania umowy (lipiec lub sierpień </w:t>
            </w:r>
            <w:r w:rsidR="006439CC">
              <w:rPr>
                <w:rFonts w:ascii="Arial" w:hAnsi="Arial" w:cs="Arial"/>
              </w:rPr>
              <w:t>- w trakcie przerwy technicznej</w:t>
            </w:r>
            <w:r w:rsidR="00712F21">
              <w:rPr>
                <w:rFonts w:ascii="Arial" w:hAnsi="Arial" w:cs="Arial"/>
              </w:rPr>
              <w:t>)</w:t>
            </w:r>
          </w:p>
          <w:p w14:paraId="0CF57644" w14:textId="7A6DA5DC" w:rsidR="00FF2CB0" w:rsidRPr="00F909C6" w:rsidRDefault="00FF2CB0" w:rsidP="002C13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936D5B" w14:textId="77777777" w:rsidR="00DB3232" w:rsidRPr="00F909C6" w:rsidRDefault="00DB3232" w:rsidP="006973FB">
      <w:pPr>
        <w:jc w:val="both"/>
        <w:rPr>
          <w:rFonts w:ascii="Arial" w:hAnsi="Arial" w:cs="Arial"/>
        </w:rPr>
      </w:pPr>
    </w:p>
    <w:p w14:paraId="22C0701D" w14:textId="63A6EFCE" w:rsidR="00736BE8" w:rsidRPr="00D92DD1" w:rsidRDefault="00736BE8">
      <w:pPr>
        <w:pStyle w:val="Akapitzlist"/>
        <w:widowControl w:val="0"/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92DD1">
        <w:rPr>
          <w:rFonts w:ascii="Arial" w:hAnsi="Arial" w:cs="Arial"/>
          <w:sz w:val="20"/>
          <w:szCs w:val="20"/>
          <w:lang w:eastAsia="ar-SA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4B99CE85" w14:textId="77777777" w:rsidR="00736BE8" w:rsidRPr="00D92DD1" w:rsidRDefault="00736BE8" w:rsidP="00D92DD1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14:paraId="669490D1" w14:textId="60CF3D12" w:rsidR="00736BE8" w:rsidRPr="00D92DD1" w:rsidRDefault="00736BE8">
      <w:pPr>
        <w:pStyle w:val="Akapitzlist"/>
        <w:widowControl w:val="0"/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92DD1">
        <w:rPr>
          <w:rFonts w:ascii="Arial" w:hAnsi="Arial" w:cs="Arial"/>
          <w:sz w:val="20"/>
          <w:szCs w:val="20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6C848D38" w14:textId="77777777" w:rsidR="00736BE8" w:rsidRPr="00D92DD1" w:rsidRDefault="00736BE8" w:rsidP="00D92DD1">
      <w:pPr>
        <w:widowControl w:val="0"/>
        <w:suppressAutoHyphens/>
        <w:autoSpaceDE w:val="0"/>
        <w:jc w:val="both"/>
        <w:rPr>
          <w:rFonts w:ascii="Arial" w:hAnsi="Arial" w:cs="Arial"/>
          <w:b/>
          <w:lang w:eastAsia="ar-SA"/>
        </w:rPr>
      </w:pPr>
    </w:p>
    <w:p w14:paraId="342AA1BE" w14:textId="045000CE" w:rsidR="00736BE8" w:rsidRPr="00D92DD1" w:rsidRDefault="00736BE8">
      <w:pPr>
        <w:pStyle w:val="Akapitzlist"/>
        <w:widowControl w:val="0"/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92DD1">
        <w:rPr>
          <w:rFonts w:ascii="Arial" w:hAnsi="Arial" w:cs="Arial"/>
          <w:sz w:val="20"/>
          <w:szCs w:val="20"/>
          <w:lang w:eastAsia="ar-SA"/>
        </w:rPr>
        <w:t>Koszt zużytej wody i energii elektrycznej pokrywa Zamawiający.</w:t>
      </w:r>
    </w:p>
    <w:p w14:paraId="628BCE5D" w14:textId="77777777" w:rsidR="00736BE8" w:rsidRPr="00D92DD1" w:rsidRDefault="00736BE8" w:rsidP="00D92DD1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2878A58C" w14:textId="7A8423B4" w:rsidR="00736BE8" w:rsidRPr="00D92DD1" w:rsidRDefault="00736BE8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DD1">
        <w:rPr>
          <w:rFonts w:ascii="Arial" w:hAnsi="Arial" w:cs="Arial"/>
          <w:sz w:val="20"/>
          <w:szCs w:val="20"/>
        </w:rPr>
        <w:t>Przed uzupełnieniem pojemników na mydło, pojemniki należy wymyć</w:t>
      </w:r>
      <w:r w:rsidR="003D66F0" w:rsidRPr="00D92DD1">
        <w:rPr>
          <w:rFonts w:ascii="Arial" w:hAnsi="Arial" w:cs="Arial"/>
          <w:sz w:val="20"/>
          <w:szCs w:val="20"/>
        </w:rPr>
        <w:t xml:space="preserve"> i </w:t>
      </w:r>
      <w:r w:rsidRPr="00D92DD1">
        <w:rPr>
          <w:rFonts w:ascii="Arial" w:hAnsi="Arial" w:cs="Arial"/>
          <w:sz w:val="20"/>
          <w:szCs w:val="20"/>
        </w:rPr>
        <w:t>zdezynfekować.</w:t>
      </w:r>
    </w:p>
    <w:p w14:paraId="608FE1E3" w14:textId="77777777" w:rsidR="00736BE8" w:rsidRPr="00D92DD1" w:rsidRDefault="00736BE8" w:rsidP="00D92DD1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D92DD1">
        <w:rPr>
          <w:rFonts w:ascii="Arial" w:hAnsi="Arial" w:cs="Arial"/>
          <w:lang w:eastAsia="ar-SA"/>
        </w:rPr>
        <w:t xml:space="preserve"> </w:t>
      </w:r>
    </w:p>
    <w:p w14:paraId="0AD9AAD2" w14:textId="222401CE" w:rsidR="00736BE8" w:rsidRPr="00D92DD1" w:rsidRDefault="00736BE8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DD1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5B7AED3D" w14:textId="77777777" w:rsidR="00736BE8" w:rsidRPr="00D92DD1" w:rsidRDefault="00736BE8" w:rsidP="00D92DD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5EC2AC8" w14:textId="3C687B3E" w:rsidR="00736BE8" w:rsidRPr="00D92DD1" w:rsidRDefault="00736BE8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DD1">
        <w:rPr>
          <w:rFonts w:ascii="Arial" w:hAnsi="Arial" w:cs="Arial"/>
          <w:sz w:val="20"/>
          <w:szCs w:val="20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0E6FC9D4" w14:textId="77777777" w:rsidR="00D03345" w:rsidRPr="00D92DD1" w:rsidRDefault="00D03345" w:rsidP="00D92DD1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43FECE95" w14:textId="2B486997" w:rsidR="00E46F4A" w:rsidRPr="00D92DD1" w:rsidRDefault="00E46F4A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DD1">
        <w:rPr>
          <w:rFonts w:ascii="Arial" w:hAnsi="Arial" w:cs="Arial"/>
          <w:sz w:val="20"/>
          <w:szCs w:val="20"/>
        </w:rPr>
        <w:t xml:space="preserve">Czynność polegająca na utrzymaniu czystości przed wejściem głównym do budynku basenu obejmuje: </w:t>
      </w:r>
    </w:p>
    <w:p w14:paraId="2147F5F5" w14:textId="77777777" w:rsidR="00E46F4A" w:rsidRPr="00D92DD1" w:rsidRDefault="00E46F4A" w:rsidP="00D92DD1">
      <w:pPr>
        <w:pStyle w:val="Akapitzlist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92DD1">
        <w:rPr>
          <w:rFonts w:ascii="Arial" w:hAnsi="Arial" w:cs="Arial"/>
          <w:sz w:val="20"/>
          <w:szCs w:val="20"/>
        </w:rPr>
        <w:t>codzienne zamiatanie i sprzątanie,</w:t>
      </w:r>
    </w:p>
    <w:p w14:paraId="60B38AF3" w14:textId="77777777" w:rsidR="00E46F4A" w:rsidRPr="00D92DD1" w:rsidRDefault="00E46F4A" w:rsidP="00D92DD1">
      <w:pPr>
        <w:pStyle w:val="Akapitzlist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92DD1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55463F4E" w14:textId="77777777" w:rsidR="00736BE8" w:rsidRPr="00D92DD1" w:rsidRDefault="00736BE8" w:rsidP="00D92DD1">
      <w:pPr>
        <w:pStyle w:val="Akapitzlist"/>
        <w:tabs>
          <w:tab w:val="left" w:pos="993"/>
        </w:tabs>
        <w:spacing w:after="0" w:line="240" w:lineRule="auto"/>
        <w:ind w:left="284" w:hanging="11"/>
        <w:jc w:val="both"/>
        <w:rPr>
          <w:rFonts w:ascii="Arial" w:hAnsi="Arial" w:cs="Arial"/>
          <w:sz w:val="20"/>
          <w:szCs w:val="20"/>
        </w:rPr>
      </w:pPr>
    </w:p>
    <w:p w14:paraId="02F77007" w14:textId="4BFFC454" w:rsidR="00736BE8" w:rsidRPr="00D03345" w:rsidRDefault="00D03345">
      <w:pPr>
        <w:pStyle w:val="Akapitzlist"/>
        <w:keepNext/>
        <w:numPr>
          <w:ilvl w:val="0"/>
          <w:numId w:val="77"/>
        </w:numPr>
        <w:tabs>
          <w:tab w:val="left" w:pos="180"/>
        </w:tabs>
        <w:spacing w:after="0" w:line="240" w:lineRule="auto"/>
        <w:ind w:left="284" w:hanging="284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03345">
        <w:rPr>
          <w:rFonts w:ascii="Arial" w:hAnsi="Arial" w:cs="Arial"/>
          <w:b/>
          <w:sz w:val="20"/>
          <w:szCs w:val="20"/>
        </w:rPr>
        <w:t xml:space="preserve"> </w:t>
      </w:r>
      <w:r w:rsidR="00736BE8" w:rsidRPr="00D03345">
        <w:rPr>
          <w:rFonts w:ascii="Arial" w:hAnsi="Arial" w:cs="Arial"/>
          <w:b/>
          <w:sz w:val="20"/>
          <w:szCs w:val="20"/>
        </w:rPr>
        <w:t>Ogólny zakres dotyczący kompleksowego utrzymania czystości:</w:t>
      </w:r>
    </w:p>
    <w:p w14:paraId="6991641A" w14:textId="77777777" w:rsidR="00736BE8" w:rsidRPr="00D03345" w:rsidRDefault="00736BE8" w:rsidP="00D03345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BA360F" w14:textId="6B64588F" w:rsidR="00736BE8" w:rsidRPr="00D03345" w:rsidRDefault="00736BE8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 xml:space="preserve">Pracownicy utrzymania czystości zobowiązani są do wykonywania pracy w sposób bezpieczny </w:t>
      </w:r>
      <w:r w:rsidR="001F0D68" w:rsidRPr="00D03345">
        <w:rPr>
          <w:rFonts w:ascii="Arial" w:hAnsi="Arial" w:cs="Arial"/>
          <w:sz w:val="20"/>
          <w:szCs w:val="20"/>
        </w:rPr>
        <w:t>i</w:t>
      </w:r>
      <w:r w:rsidRPr="00D03345">
        <w:rPr>
          <w:rFonts w:ascii="Arial" w:hAnsi="Arial" w:cs="Arial"/>
          <w:sz w:val="20"/>
          <w:szCs w:val="20"/>
        </w:rPr>
        <w:t xml:space="preserve"> nie stwarzający zagrożenia dla innych osób przebywających na terenie Zamawiającego,  a w </w:t>
      </w:r>
      <w:r w:rsidRPr="00D03345">
        <w:rPr>
          <w:rFonts w:ascii="Arial" w:hAnsi="Arial" w:cs="Arial"/>
          <w:sz w:val="20"/>
          <w:szCs w:val="20"/>
        </w:rPr>
        <w:lastRenderedPageBreak/>
        <w:t>szczególności do przestrzegania przepisów z zakresu BHP i ochrony przeciwpożarowej, a także dokumentów wewnętrznych tj. zarządzeń, procedur i instrukcji Zamawiającego w tym zakresie.</w:t>
      </w:r>
    </w:p>
    <w:p w14:paraId="0CB3FBC2" w14:textId="39C72EB9" w:rsidR="00736BE8" w:rsidRPr="00D03345" w:rsidRDefault="00736BE8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sz w:val="20"/>
          <w:szCs w:val="20"/>
        </w:rPr>
        <w:t>Podczas przebywania i wykonywania prac sprzątających na hali basenowej oraz w pobliżu niecki basenowej pracownicy zobowiązani do posiadania kamizelek ratowniczych lub wypornościowych. Nie mogą  przebywać na tym terenie pojedynczo.</w:t>
      </w:r>
    </w:p>
    <w:p w14:paraId="6FCDFE8A" w14:textId="77777777" w:rsidR="00736BE8" w:rsidRPr="00D03345" w:rsidRDefault="00736BE8" w:rsidP="00D03345">
      <w:pPr>
        <w:jc w:val="both"/>
        <w:rPr>
          <w:rFonts w:ascii="Arial" w:hAnsi="Arial" w:cs="Arial"/>
        </w:rPr>
      </w:pPr>
    </w:p>
    <w:p w14:paraId="4CAAF5C2" w14:textId="205516ED" w:rsidR="00736BE8" w:rsidRPr="00D03345" w:rsidRDefault="00736BE8">
      <w:pPr>
        <w:pStyle w:val="Akapitzlist"/>
        <w:numPr>
          <w:ilvl w:val="0"/>
          <w:numId w:val="7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03345">
        <w:rPr>
          <w:rFonts w:ascii="Arial" w:hAnsi="Arial" w:cs="Arial"/>
          <w:b/>
          <w:sz w:val="20"/>
          <w:szCs w:val="20"/>
        </w:rPr>
        <w:t>Wykonawca wykonujący</w:t>
      </w:r>
      <w:r w:rsidRPr="00D03345">
        <w:rPr>
          <w:rFonts w:ascii="Arial" w:hAnsi="Arial" w:cs="Arial"/>
          <w:sz w:val="20"/>
          <w:szCs w:val="20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55A2F69B" w14:textId="78037A2A" w:rsidR="00736BE8" w:rsidRPr="00F909C6" w:rsidRDefault="00736BE8" w:rsidP="00736BE8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67DB7E0F" w14:textId="77777777" w:rsidR="00736BE8" w:rsidRPr="00F909C6" w:rsidRDefault="00736BE8">
      <w:pPr>
        <w:pStyle w:val="Akapitzlist"/>
        <w:numPr>
          <w:ilvl w:val="0"/>
          <w:numId w:val="52"/>
        </w:numPr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bieżącym utrzymywaniu czystości pomieszczeń w szczególności podłóg, ścian, mebli, armatury sanitarnej i innych powierzchni zmywalnych</w:t>
      </w:r>
    </w:p>
    <w:p w14:paraId="6A7FF8E9" w14:textId="77777777" w:rsidR="00736BE8" w:rsidRPr="00F909C6" w:rsidRDefault="00736BE8">
      <w:pPr>
        <w:numPr>
          <w:ilvl w:val="0"/>
          <w:numId w:val="52"/>
        </w:numPr>
        <w:ind w:left="851" w:hanging="567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385BF695" w14:textId="77777777" w:rsidR="00736BE8" w:rsidRPr="003E44BE" w:rsidRDefault="00736BE8">
      <w:pPr>
        <w:numPr>
          <w:ilvl w:val="0"/>
          <w:numId w:val="52"/>
        </w:numPr>
        <w:ind w:left="851" w:hanging="567"/>
        <w:jc w:val="both"/>
        <w:rPr>
          <w:rFonts w:ascii="Arial" w:hAnsi="Arial" w:cs="Arial"/>
        </w:rPr>
      </w:pPr>
      <w:r w:rsidRPr="003E44BE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3B0F8D64" w14:textId="230A1024" w:rsidR="00736BE8" w:rsidRPr="00F909C6" w:rsidRDefault="00736BE8">
      <w:pPr>
        <w:numPr>
          <w:ilvl w:val="0"/>
          <w:numId w:val="52"/>
        </w:numPr>
        <w:ind w:left="851" w:hanging="567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utrzymania w czystości i suchości mat podłogowych, w tym okresowe czyszczenie (pranie),</w:t>
      </w:r>
      <w:r w:rsidR="00A525A0">
        <w:rPr>
          <w:rFonts w:ascii="Arial" w:hAnsi="Arial" w:cs="Arial"/>
        </w:rPr>
        <w:br/>
        <w:t>w</w:t>
      </w:r>
      <w:r w:rsidRPr="00F909C6">
        <w:rPr>
          <w:rFonts w:ascii="Arial" w:hAnsi="Arial" w:cs="Arial"/>
        </w:rPr>
        <w:t xml:space="preserve"> zależności od natężenia ruchu i warunków pogodowych,</w:t>
      </w:r>
    </w:p>
    <w:p w14:paraId="5EB0184F" w14:textId="5F97A2B8" w:rsidR="00736BE8" w:rsidRPr="00F909C6" w:rsidRDefault="00736BE8">
      <w:pPr>
        <w:numPr>
          <w:ilvl w:val="0"/>
          <w:numId w:val="52"/>
        </w:numPr>
        <w:ind w:left="851" w:hanging="567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mycie okien wewnątrz budynku oraz okapów minimum 1 x </w:t>
      </w:r>
      <w:r w:rsidR="006439CC">
        <w:rPr>
          <w:rFonts w:ascii="Arial" w:hAnsi="Arial" w:cs="Arial"/>
        </w:rPr>
        <w:t>na kwartał</w:t>
      </w:r>
      <w:r w:rsidRPr="00F909C6">
        <w:rPr>
          <w:rFonts w:ascii="Arial" w:hAnsi="Arial" w:cs="Arial"/>
        </w:rPr>
        <w:t xml:space="preserve"> i na zewnątrz </w:t>
      </w:r>
      <w:r w:rsidR="005E2C51">
        <w:rPr>
          <w:rFonts w:ascii="Arial" w:hAnsi="Arial" w:cs="Arial"/>
        </w:rPr>
        <w:t>1</w:t>
      </w:r>
      <w:r w:rsidRPr="00F909C6">
        <w:rPr>
          <w:rFonts w:ascii="Arial" w:hAnsi="Arial" w:cs="Arial"/>
        </w:rPr>
        <w:t xml:space="preserve"> raz</w:t>
      </w:r>
      <w:r w:rsidR="00A525A0">
        <w:rPr>
          <w:rFonts w:ascii="Arial" w:hAnsi="Arial" w:cs="Arial"/>
        </w:rPr>
        <w:br/>
      </w:r>
      <w:r w:rsidRPr="00F909C6">
        <w:rPr>
          <w:rFonts w:ascii="Arial" w:hAnsi="Arial" w:cs="Arial"/>
        </w:rPr>
        <w:t>w terminie wykonywania umowy,</w:t>
      </w:r>
    </w:p>
    <w:p w14:paraId="24A16684" w14:textId="77777777" w:rsidR="00736BE8" w:rsidRPr="00F909C6" w:rsidRDefault="00736BE8">
      <w:pPr>
        <w:numPr>
          <w:ilvl w:val="0"/>
          <w:numId w:val="52"/>
        </w:numPr>
        <w:ind w:left="851" w:hanging="567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czyszczeniu wykładzin, tapicerki meblowej,</w:t>
      </w:r>
    </w:p>
    <w:p w14:paraId="5EE6AB4B" w14:textId="59809C97" w:rsidR="00736BE8" w:rsidRPr="00F909C6" w:rsidRDefault="00D92DD1" w:rsidP="00901F37">
      <w:pPr>
        <w:widowControl w:val="0"/>
        <w:suppressAutoHyphens/>
        <w:autoSpaceDE w:val="0"/>
        <w:ind w:left="851" w:hanging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7</w:t>
      </w:r>
      <w:r w:rsidR="00736BE8" w:rsidRPr="00F909C6">
        <w:rPr>
          <w:rFonts w:ascii="Arial" w:hAnsi="Arial" w:cs="Arial"/>
          <w:lang w:bidi="pl-PL"/>
        </w:rPr>
        <w:t xml:space="preserve">) </w:t>
      </w:r>
      <w:r w:rsidR="00CD1846">
        <w:rPr>
          <w:rFonts w:ascii="Arial" w:hAnsi="Arial" w:cs="Arial"/>
          <w:lang w:bidi="pl-PL"/>
        </w:rPr>
        <w:t xml:space="preserve">  </w:t>
      </w:r>
      <w:r>
        <w:rPr>
          <w:rFonts w:ascii="Arial" w:hAnsi="Arial" w:cs="Arial"/>
          <w:lang w:bidi="pl-PL"/>
        </w:rPr>
        <w:t xml:space="preserve">   </w:t>
      </w:r>
      <w:r w:rsidR="00CD1846">
        <w:rPr>
          <w:rFonts w:ascii="Arial" w:hAnsi="Arial" w:cs="Arial"/>
          <w:lang w:bidi="pl-PL"/>
        </w:rPr>
        <w:t xml:space="preserve"> </w:t>
      </w:r>
      <w:r w:rsidR="00736BE8" w:rsidRPr="00F909C6">
        <w:rPr>
          <w:rFonts w:ascii="Arial" w:hAnsi="Arial" w:cs="Arial"/>
          <w:lang w:bidi="pl-PL"/>
        </w:rPr>
        <w:t>utrzymanie czystości i dezynfekcja rynien i kratek przelewowych wokół basenu,</w:t>
      </w:r>
    </w:p>
    <w:p w14:paraId="6FB1A0D1" w14:textId="21D9C213" w:rsidR="00736BE8" w:rsidRPr="00F909C6" w:rsidRDefault="00D92DD1" w:rsidP="00901F37">
      <w:pPr>
        <w:widowControl w:val="0"/>
        <w:suppressAutoHyphens/>
        <w:autoSpaceDE w:val="0"/>
        <w:ind w:left="851" w:hanging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8</w:t>
      </w:r>
      <w:r w:rsidR="00736BE8" w:rsidRPr="00F909C6">
        <w:rPr>
          <w:rFonts w:ascii="Arial" w:hAnsi="Arial" w:cs="Arial"/>
          <w:lang w:bidi="pl-PL"/>
        </w:rPr>
        <w:t xml:space="preserve">) </w:t>
      </w:r>
      <w:r w:rsidR="00CD1846">
        <w:rPr>
          <w:rFonts w:ascii="Arial" w:hAnsi="Arial" w:cs="Arial"/>
          <w:lang w:bidi="pl-PL"/>
        </w:rPr>
        <w:t xml:space="preserve">  </w:t>
      </w:r>
      <w:r>
        <w:rPr>
          <w:rFonts w:ascii="Arial" w:hAnsi="Arial" w:cs="Arial"/>
          <w:lang w:bidi="pl-PL"/>
        </w:rPr>
        <w:t xml:space="preserve">   </w:t>
      </w:r>
      <w:r w:rsidR="00736BE8" w:rsidRPr="00F909C6">
        <w:rPr>
          <w:rFonts w:ascii="Arial" w:hAnsi="Arial" w:cs="Arial"/>
          <w:lang w:bidi="pl-PL"/>
        </w:rPr>
        <w:t xml:space="preserve"> czyszczenie i dezynfekcja zmywalnej części ścian hali basenowej, na dostępnych </w:t>
      </w:r>
      <w:r w:rsidR="00712F21">
        <w:rPr>
          <w:rFonts w:ascii="Arial" w:hAnsi="Arial" w:cs="Arial"/>
          <w:lang w:bidi="pl-PL"/>
        </w:rPr>
        <w:t>w</w:t>
      </w:r>
      <w:r w:rsidR="00736BE8" w:rsidRPr="00F909C6">
        <w:rPr>
          <w:rFonts w:ascii="Arial" w:hAnsi="Arial" w:cs="Arial"/>
          <w:lang w:bidi="pl-PL"/>
        </w:rPr>
        <w:t>ysokościach  na bieżąco oraz umieszczonych powyżej wg potrzeb,</w:t>
      </w:r>
    </w:p>
    <w:p w14:paraId="0C737667" w14:textId="6D08AADC" w:rsidR="00736BE8" w:rsidRPr="00F909C6" w:rsidRDefault="00D92DD1" w:rsidP="00901F37">
      <w:p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36BE8" w:rsidRPr="00F909C6">
        <w:rPr>
          <w:rFonts w:ascii="Arial" w:hAnsi="Arial" w:cs="Arial"/>
        </w:rPr>
        <w:t>)</w:t>
      </w:r>
      <w:r w:rsidR="00CD1846">
        <w:rPr>
          <w:rFonts w:ascii="Arial" w:hAnsi="Arial" w:cs="Arial"/>
        </w:rPr>
        <w:t xml:space="preserve"> </w:t>
      </w:r>
      <w:r w:rsidR="00736BE8" w:rsidRPr="00F90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736BE8" w:rsidRPr="00F909C6">
        <w:rPr>
          <w:rFonts w:ascii="Arial" w:hAnsi="Arial" w:cs="Arial"/>
        </w:rPr>
        <w:t xml:space="preserve">przygotowaniu i dystrybucji środków myjących, dezynfekcyjnych, materiałów higienicznych,   </w:t>
      </w:r>
    </w:p>
    <w:p w14:paraId="4492064A" w14:textId="6C6DC91B" w:rsidR="00736BE8" w:rsidRPr="00F909C6" w:rsidRDefault="00736BE8" w:rsidP="00901F37">
      <w:pPr>
        <w:ind w:left="851" w:hanging="567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     </w:t>
      </w:r>
      <w:r w:rsidR="00CD1846">
        <w:rPr>
          <w:rFonts w:ascii="Arial" w:hAnsi="Arial" w:cs="Arial"/>
        </w:rPr>
        <w:t xml:space="preserve"> </w:t>
      </w:r>
      <w:r w:rsidR="00D92DD1">
        <w:rPr>
          <w:rFonts w:ascii="Arial" w:hAnsi="Arial" w:cs="Arial"/>
        </w:rPr>
        <w:t xml:space="preserve">    </w:t>
      </w:r>
      <w:r w:rsidRPr="00F909C6">
        <w:rPr>
          <w:rFonts w:ascii="Arial" w:hAnsi="Arial" w:cs="Arial"/>
        </w:rPr>
        <w:t xml:space="preserve"> worków na odpady zgodnych z kolorystyką Zamawiającego,</w:t>
      </w:r>
    </w:p>
    <w:p w14:paraId="3108198E" w14:textId="061E3B57" w:rsidR="00736BE8" w:rsidRPr="00D92DD1" w:rsidRDefault="00D92DD1" w:rsidP="00D92D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36BE8" w:rsidRPr="00D92DD1">
        <w:rPr>
          <w:rFonts w:ascii="Arial" w:hAnsi="Arial" w:cs="Arial"/>
          <w:sz w:val="20"/>
          <w:szCs w:val="20"/>
        </w:rPr>
        <w:t>zaopatrzeniu pomieszczeń w odświeżacze do powietrza o trwałym i przyjemnym zapachu,</w:t>
      </w:r>
      <w:r w:rsidR="00F23017" w:rsidRPr="00D92D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</w:t>
      </w:r>
      <w:r w:rsidR="00F23017" w:rsidRPr="00D92DD1">
        <w:rPr>
          <w:rFonts w:ascii="Arial" w:hAnsi="Arial" w:cs="Arial"/>
          <w:sz w:val="20"/>
          <w:szCs w:val="20"/>
        </w:rPr>
        <w:t>p</w:t>
      </w:r>
      <w:r w:rsidR="00736BE8" w:rsidRPr="00D92DD1">
        <w:rPr>
          <w:rFonts w:ascii="Arial" w:hAnsi="Arial" w:cs="Arial"/>
          <w:sz w:val="20"/>
          <w:szCs w:val="20"/>
        </w:rPr>
        <w:t>o uzgodnieniu z Zamawiającym,</w:t>
      </w:r>
    </w:p>
    <w:p w14:paraId="1EC919CE" w14:textId="6EEFB0A0" w:rsidR="00736BE8" w:rsidRPr="00D92DD1" w:rsidRDefault="00736BE8" w:rsidP="00D92DD1">
      <w:pPr>
        <w:numPr>
          <w:ilvl w:val="0"/>
          <w:numId w:val="23"/>
        </w:numPr>
        <w:ind w:left="851" w:hanging="567"/>
        <w:jc w:val="both"/>
        <w:rPr>
          <w:rFonts w:ascii="Arial" w:hAnsi="Arial" w:cs="Arial"/>
        </w:rPr>
      </w:pPr>
      <w:r w:rsidRPr="00D92DD1">
        <w:rPr>
          <w:rFonts w:ascii="Arial" w:hAnsi="Arial" w:cs="Arial"/>
        </w:rPr>
        <w:t xml:space="preserve">myciu powierzchni podłóg w systemie </w:t>
      </w:r>
      <w:proofErr w:type="spellStart"/>
      <w:r w:rsidRPr="00D92DD1">
        <w:rPr>
          <w:rFonts w:ascii="Arial" w:hAnsi="Arial" w:cs="Arial"/>
        </w:rPr>
        <w:t>mopa</w:t>
      </w:r>
      <w:proofErr w:type="spellEnd"/>
      <w:r w:rsidRPr="00D92DD1">
        <w:rPr>
          <w:rFonts w:ascii="Arial" w:hAnsi="Arial" w:cs="Arial"/>
        </w:rPr>
        <w:t xml:space="preserve"> 1 x kontaktu.</w:t>
      </w:r>
    </w:p>
    <w:p w14:paraId="23EFB6AD" w14:textId="77777777" w:rsidR="00736BE8" w:rsidRPr="00D92DD1" w:rsidRDefault="00736BE8" w:rsidP="00736BE8">
      <w:pPr>
        <w:jc w:val="both"/>
        <w:rPr>
          <w:rFonts w:ascii="Arial" w:hAnsi="Arial" w:cs="Arial"/>
          <w:b/>
        </w:rPr>
      </w:pPr>
    </w:p>
    <w:p w14:paraId="2E97C646" w14:textId="67F998F2" w:rsidR="00736BE8" w:rsidRPr="00901F37" w:rsidRDefault="00736BE8">
      <w:pPr>
        <w:pStyle w:val="Akapitzlist"/>
        <w:numPr>
          <w:ilvl w:val="0"/>
          <w:numId w:val="77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901F37">
        <w:rPr>
          <w:rFonts w:ascii="Arial" w:hAnsi="Arial" w:cs="Arial"/>
          <w:b/>
          <w:sz w:val="20"/>
          <w:szCs w:val="20"/>
        </w:rPr>
        <w:t>Hala basenowa - SERWIS dzienny:</w:t>
      </w:r>
    </w:p>
    <w:p w14:paraId="0F9E39BC" w14:textId="115A94FE" w:rsidR="00736BE8" w:rsidRPr="00901F37" w:rsidRDefault="00736BE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F37">
        <w:rPr>
          <w:rFonts w:ascii="Arial" w:eastAsia="Times New Roman" w:hAnsi="Arial" w:cs="Arial"/>
          <w:sz w:val="20"/>
          <w:szCs w:val="20"/>
          <w:lang w:eastAsia="pl-PL"/>
        </w:rPr>
        <w:t xml:space="preserve">obsługa hali i szatni basenowych, przebieralni, pryszniców, natrysków w zakresie utrzymania czystości i ściągania wody na bieżąco, z częstotliwością dezynfekcji nie rzadziej  niż co 2 godziny, mycie </w:t>
      </w:r>
      <w:proofErr w:type="spellStart"/>
      <w:r w:rsidRPr="00901F37">
        <w:rPr>
          <w:rFonts w:ascii="Arial" w:eastAsia="Times New Roman" w:hAnsi="Arial" w:cs="Arial"/>
          <w:sz w:val="20"/>
          <w:szCs w:val="20"/>
          <w:lang w:eastAsia="pl-PL"/>
        </w:rPr>
        <w:t>nogomyjek</w:t>
      </w:r>
      <w:proofErr w:type="spellEnd"/>
      <w:r w:rsidRPr="00901F37">
        <w:rPr>
          <w:rFonts w:ascii="Arial" w:eastAsia="Times New Roman" w:hAnsi="Arial" w:cs="Arial"/>
          <w:sz w:val="20"/>
          <w:szCs w:val="20"/>
          <w:lang w:eastAsia="pl-PL"/>
        </w:rPr>
        <w:t xml:space="preserve"> na bieżąco i ich dezynfekcja co 2 godziny, </w:t>
      </w:r>
    </w:p>
    <w:p w14:paraId="44198DA8" w14:textId="517691C8" w:rsidR="00736BE8" w:rsidRPr="00901F37" w:rsidRDefault="00736BE8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901F37">
        <w:rPr>
          <w:rFonts w:ascii="Arial" w:eastAsia="Lucida Sans Unicode" w:hAnsi="Arial" w:cs="Arial"/>
          <w:kern w:val="2"/>
        </w:rPr>
        <w:t xml:space="preserve">w nieprzewidzianych przypadkach dodatkowe mycie i dezynfekcja niecki basenowej  wraz z kratkami oraz plażą. </w:t>
      </w:r>
    </w:p>
    <w:p w14:paraId="235C2DE4" w14:textId="77777777" w:rsidR="00736BE8" w:rsidRPr="00901F37" w:rsidRDefault="00736BE8" w:rsidP="00736BE8">
      <w:pPr>
        <w:ind w:left="720"/>
        <w:jc w:val="both"/>
        <w:rPr>
          <w:rFonts w:ascii="Arial" w:hAnsi="Arial" w:cs="Arial"/>
          <w:b/>
          <w:color w:val="FF0000"/>
        </w:rPr>
      </w:pPr>
    </w:p>
    <w:p w14:paraId="22593EB9" w14:textId="510C485B" w:rsidR="00736BE8" w:rsidRPr="00901F37" w:rsidRDefault="00736BE8">
      <w:pPr>
        <w:pStyle w:val="Akapitzlist"/>
        <w:numPr>
          <w:ilvl w:val="0"/>
          <w:numId w:val="77"/>
        </w:numPr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901F37">
        <w:rPr>
          <w:rFonts w:ascii="Arial" w:hAnsi="Arial" w:cs="Arial"/>
          <w:b/>
          <w:sz w:val="20"/>
          <w:szCs w:val="20"/>
        </w:rPr>
        <w:t>Hala basenowa - SERWIS nocny:</w:t>
      </w:r>
    </w:p>
    <w:p w14:paraId="54C81034" w14:textId="77777777" w:rsidR="00736BE8" w:rsidRPr="00901F37" w:rsidRDefault="00736BE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F37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maszynowe mycie plaży – </w:t>
      </w:r>
      <w:r w:rsidRPr="00901F37">
        <w:rPr>
          <w:rFonts w:ascii="Arial" w:eastAsia="Lucida Sans Unicode" w:hAnsi="Arial" w:cs="Arial"/>
          <w:kern w:val="2"/>
          <w:sz w:val="20"/>
          <w:szCs w:val="20"/>
          <w:lang w:eastAsia="pl-PL"/>
        </w:rPr>
        <w:t>codziennie po zamknięciu basenu,</w:t>
      </w:r>
      <w:r w:rsidRPr="00901F37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warunek maszyna bezprzewodowa,</w:t>
      </w:r>
    </w:p>
    <w:p w14:paraId="1A22824B" w14:textId="77777777" w:rsidR="00736BE8" w:rsidRPr="00901F37" w:rsidRDefault="00736BE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F37">
        <w:rPr>
          <w:rFonts w:ascii="Arial" w:eastAsia="Lucida Sans Unicode" w:hAnsi="Arial" w:cs="Arial"/>
          <w:kern w:val="2"/>
          <w:sz w:val="20"/>
          <w:szCs w:val="20"/>
          <w:lang w:eastAsia="pl-PL"/>
        </w:rPr>
        <w:t>sprzątanie magazynów na środki chemiczne i sprzęt basenowy,</w:t>
      </w:r>
    </w:p>
    <w:p w14:paraId="38ED4433" w14:textId="77777777" w:rsidR="00736BE8" w:rsidRPr="00901F37" w:rsidRDefault="00736BE8">
      <w:pPr>
        <w:numPr>
          <w:ilvl w:val="0"/>
          <w:numId w:val="51"/>
        </w:numPr>
        <w:ind w:left="426" w:firstLine="0"/>
        <w:jc w:val="both"/>
        <w:rPr>
          <w:rFonts w:ascii="Arial" w:hAnsi="Arial" w:cs="Arial"/>
        </w:rPr>
      </w:pPr>
      <w:r w:rsidRPr="00901F37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015E20EA" w14:textId="77777777" w:rsidR="00736BE8" w:rsidRPr="00901F37" w:rsidRDefault="00736BE8">
      <w:pPr>
        <w:numPr>
          <w:ilvl w:val="0"/>
          <w:numId w:val="51"/>
        </w:numPr>
        <w:ind w:left="709" w:hanging="283"/>
        <w:jc w:val="both"/>
        <w:rPr>
          <w:rFonts w:ascii="Arial" w:hAnsi="Arial" w:cs="Arial"/>
        </w:rPr>
      </w:pPr>
      <w:r w:rsidRPr="00901F37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901F37">
        <w:rPr>
          <w:rFonts w:ascii="Arial" w:eastAsia="Lucida Sans Unicode" w:hAnsi="Arial" w:cs="Arial"/>
          <w:kern w:val="1"/>
        </w:rPr>
        <w:t>wc</w:t>
      </w:r>
      <w:proofErr w:type="spellEnd"/>
      <w:r w:rsidRPr="00901F37">
        <w:rPr>
          <w:rFonts w:ascii="Arial" w:eastAsia="Lucida Sans Unicode" w:hAnsi="Arial" w:cs="Arial"/>
          <w:kern w:val="1"/>
        </w:rPr>
        <w:t>, natryski) – codziennie</w:t>
      </w:r>
      <w:r w:rsidRPr="00901F37">
        <w:rPr>
          <w:rFonts w:ascii="Arial" w:eastAsia="Lucida Sans Unicode" w:hAnsi="Arial" w:cs="Arial"/>
          <w:kern w:val="2"/>
        </w:rPr>
        <w:t>,</w:t>
      </w:r>
    </w:p>
    <w:p w14:paraId="13214FF5" w14:textId="77777777" w:rsidR="00736BE8" w:rsidRPr="00901F37" w:rsidRDefault="00736BE8">
      <w:pPr>
        <w:numPr>
          <w:ilvl w:val="0"/>
          <w:numId w:val="51"/>
        </w:numPr>
        <w:ind w:left="426" w:firstLine="0"/>
        <w:jc w:val="both"/>
        <w:rPr>
          <w:rFonts w:ascii="Arial" w:hAnsi="Arial" w:cs="Arial"/>
        </w:rPr>
      </w:pPr>
      <w:r w:rsidRPr="00901F37">
        <w:rPr>
          <w:rFonts w:ascii="Arial" w:eastAsia="Lucida Sans Unicode" w:hAnsi="Arial" w:cs="Arial"/>
          <w:kern w:val="1"/>
        </w:rPr>
        <w:t>mycie i dezynfekcja szafek w szatniach - codziennie po zamknięciu basenu,</w:t>
      </w:r>
    </w:p>
    <w:p w14:paraId="00051E29" w14:textId="77777777" w:rsidR="00736BE8" w:rsidRPr="00901F37" w:rsidRDefault="00736BE8">
      <w:pPr>
        <w:numPr>
          <w:ilvl w:val="0"/>
          <w:numId w:val="51"/>
        </w:numPr>
        <w:ind w:left="426" w:firstLine="0"/>
        <w:jc w:val="both"/>
        <w:rPr>
          <w:rFonts w:ascii="Arial" w:hAnsi="Arial" w:cs="Arial"/>
        </w:rPr>
      </w:pPr>
      <w:r w:rsidRPr="00901F37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901F37">
        <w:rPr>
          <w:rFonts w:ascii="Arial" w:eastAsia="Lucida Sans Unicode" w:hAnsi="Arial" w:cs="Arial"/>
          <w:kern w:val="2"/>
        </w:rPr>
        <w:t>codziennie po zamknięciu basenu,</w:t>
      </w:r>
      <w:r w:rsidRPr="00901F37">
        <w:rPr>
          <w:rFonts w:ascii="Arial" w:eastAsia="Lucida Sans Unicode" w:hAnsi="Arial" w:cs="Arial"/>
          <w:kern w:val="1"/>
        </w:rPr>
        <w:t xml:space="preserve"> </w:t>
      </w:r>
    </w:p>
    <w:p w14:paraId="5F62B3B1" w14:textId="77777777" w:rsidR="00736BE8" w:rsidRPr="00901F37" w:rsidRDefault="00736BE8">
      <w:pPr>
        <w:numPr>
          <w:ilvl w:val="0"/>
          <w:numId w:val="51"/>
        </w:numPr>
        <w:ind w:left="709" w:hanging="283"/>
        <w:jc w:val="both"/>
        <w:rPr>
          <w:rFonts w:ascii="Arial" w:hAnsi="Arial" w:cs="Arial"/>
        </w:rPr>
      </w:pPr>
      <w:r w:rsidRPr="00901F37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901F37">
        <w:rPr>
          <w:rFonts w:ascii="Arial" w:eastAsia="Lucida Sans Unicode" w:hAnsi="Arial" w:cs="Arial"/>
          <w:kern w:val="2"/>
        </w:rPr>
        <w:t>codziennie po zamknięciu basenu,</w:t>
      </w:r>
      <w:r w:rsidRPr="00901F37">
        <w:rPr>
          <w:rFonts w:ascii="Arial" w:eastAsia="Lucida Sans Unicode" w:hAnsi="Arial" w:cs="Arial"/>
          <w:kern w:val="1"/>
        </w:rPr>
        <w:t xml:space="preserve"> </w:t>
      </w:r>
    </w:p>
    <w:p w14:paraId="6894769D" w14:textId="77777777" w:rsidR="00736BE8" w:rsidRPr="00F909C6" w:rsidRDefault="00736BE8">
      <w:pPr>
        <w:numPr>
          <w:ilvl w:val="0"/>
          <w:numId w:val="51"/>
        </w:numPr>
        <w:ind w:left="426" w:firstLine="0"/>
        <w:jc w:val="both"/>
        <w:rPr>
          <w:rFonts w:ascii="Arial" w:hAnsi="Arial" w:cs="Arial"/>
        </w:rPr>
      </w:pPr>
      <w:r w:rsidRPr="00F909C6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F909C6">
        <w:rPr>
          <w:rFonts w:ascii="Arial" w:eastAsia="Lucida Sans Unicode" w:hAnsi="Arial" w:cs="Arial"/>
          <w:kern w:val="2"/>
        </w:rPr>
        <w:t>codziennie po zamknięciu basenu,</w:t>
      </w:r>
    </w:p>
    <w:p w14:paraId="2039DEB4" w14:textId="77777777" w:rsidR="00736BE8" w:rsidRPr="00F909C6" w:rsidRDefault="00736BE8">
      <w:pPr>
        <w:numPr>
          <w:ilvl w:val="0"/>
          <w:numId w:val="51"/>
        </w:numPr>
        <w:tabs>
          <w:tab w:val="left" w:pos="709"/>
        </w:tabs>
        <w:ind w:left="426" w:firstLine="0"/>
        <w:jc w:val="both"/>
        <w:rPr>
          <w:rFonts w:ascii="Arial" w:hAnsi="Arial" w:cs="Arial"/>
        </w:rPr>
      </w:pPr>
      <w:r w:rsidRPr="00F909C6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67216200" w14:textId="77777777" w:rsidR="00736BE8" w:rsidRPr="00F909C6" w:rsidRDefault="00736BE8">
      <w:pPr>
        <w:numPr>
          <w:ilvl w:val="0"/>
          <w:numId w:val="51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F909C6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06B98633" w14:textId="77777777" w:rsidR="00736BE8" w:rsidRPr="00F909C6" w:rsidRDefault="00736BE8" w:rsidP="00736BE8">
      <w:pPr>
        <w:ind w:left="720"/>
        <w:jc w:val="both"/>
        <w:rPr>
          <w:rFonts w:ascii="Arial" w:hAnsi="Arial" w:cs="Arial"/>
          <w:b/>
        </w:rPr>
      </w:pPr>
    </w:p>
    <w:p w14:paraId="4210F31B" w14:textId="6EB53ACD" w:rsidR="00736BE8" w:rsidRPr="00901F37" w:rsidRDefault="00736BE8">
      <w:pPr>
        <w:pStyle w:val="Akapitzlist"/>
        <w:numPr>
          <w:ilvl w:val="0"/>
          <w:numId w:val="77"/>
        </w:numPr>
        <w:ind w:left="426" w:hanging="426"/>
        <w:jc w:val="both"/>
        <w:rPr>
          <w:rFonts w:ascii="Arial" w:hAnsi="Arial" w:cs="Arial"/>
          <w:b/>
        </w:rPr>
      </w:pPr>
      <w:r w:rsidRPr="00901F37">
        <w:rPr>
          <w:rFonts w:ascii="Arial" w:hAnsi="Arial" w:cs="Arial"/>
          <w:b/>
        </w:rPr>
        <w:t xml:space="preserve">Wykonawca zobowiązany jest do:   </w:t>
      </w:r>
    </w:p>
    <w:p w14:paraId="1F4B3D22" w14:textId="3E14267F" w:rsidR="00736BE8" w:rsidRPr="00250406" w:rsidRDefault="00736BE8">
      <w:pPr>
        <w:pStyle w:val="Akapitzlist"/>
        <w:numPr>
          <w:ilvl w:val="0"/>
          <w:numId w:val="53"/>
        </w:numPr>
        <w:spacing w:after="0" w:line="240" w:lineRule="auto"/>
        <w:ind w:left="5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0406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24751187" w14:textId="44EF50A7" w:rsidR="00736BE8" w:rsidRPr="00250406" w:rsidRDefault="00736BE8">
      <w:pPr>
        <w:numPr>
          <w:ilvl w:val="0"/>
          <w:numId w:val="53"/>
        </w:numPr>
        <w:ind w:left="567" w:hanging="283"/>
        <w:jc w:val="both"/>
        <w:rPr>
          <w:rFonts w:ascii="Arial" w:hAnsi="Arial" w:cs="Arial"/>
        </w:rPr>
      </w:pPr>
      <w:r w:rsidRPr="00250406">
        <w:rPr>
          <w:rFonts w:ascii="Arial" w:hAnsi="Arial" w:cs="Arial"/>
        </w:rPr>
        <w:t>zaopatrzenia urządzeń w akumulatory żelowe w przypadku sprzętu zasilanego akumulatorami,</w:t>
      </w:r>
    </w:p>
    <w:p w14:paraId="2D282E44" w14:textId="62D0B664" w:rsidR="00250406" w:rsidRPr="00250406" w:rsidRDefault="00736BE8">
      <w:pPr>
        <w:pStyle w:val="Akapitzlist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0406">
        <w:rPr>
          <w:rFonts w:ascii="Arial" w:hAnsi="Arial" w:cs="Arial"/>
          <w:sz w:val="20"/>
          <w:szCs w:val="20"/>
        </w:rPr>
        <w:lastRenderedPageBreak/>
        <w:t xml:space="preserve">zaopatrzenia pracowników w niezbędne środki do utrzymania czystości, środki dezynfekcyjne </w:t>
      </w:r>
      <w:r w:rsidR="00250406" w:rsidRPr="00250406">
        <w:rPr>
          <w:rFonts w:ascii="Arial" w:hAnsi="Arial" w:cs="Arial"/>
          <w:sz w:val="20"/>
          <w:szCs w:val="20"/>
        </w:rPr>
        <w:t>oraz materiały higieniczne w tym ręczniki, papier toaletowy, mydło, a w przypadku zmian uaktualnienie spisu po uprzednio uzyskanej zgodzie Zamawiającego,</w:t>
      </w:r>
    </w:p>
    <w:p w14:paraId="17EDB774" w14:textId="77777777" w:rsidR="00736BE8" w:rsidRPr="00250406" w:rsidRDefault="00736BE8">
      <w:pPr>
        <w:numPr>
          <w:ilvl w:val="0"/>
          <w:numId w:val="53"/>
        </w:numPr>
        <w:ind w:left="567" w:hanging="219"/>
        <w:jc w:val="both"/>
        <w:rPr>
          <w:rFonts w:ascii="Arial" w:hAnsi="Arial" w:cs="Arial"/>
        </w:rPr>
      </w:pPr>
      <w:r w:rsidRPr="00250406">
        <w:rPr>
          <w:rFonts w:ascii="Arial" w:hAnsi="Arial" w:cs="Arial"/>
        </w:rPr>
        <w:t xml:space="preserve"> zaopatrzenia pracowników w niezbędne worki na odpady zgodnych z zobowiązującą ustawą o odpadach na pływalni „Bryza”:</w:t>
      </w:r>
    </w:p>
    <w:p w14:paraId="15A3A167" w14:textId="77777777" w:rsidR="00736BE8" w:rsidRPr="00250406" w:rsidRDefault="00736BE8">
      <w:pPr>
        <w:numPr>
          <w:ilvl w:val="0"/>
          <w:numId w:val="53"/>
        </w:numPr>
        <w:ind w:left="567" w:hanging="219"/>
        <w:jc w:val="both"/>
        <w:rPr>
          <w:rFonts w:ascii="Arial" w:hAnsi="Arial" w:cs="Arial"/>
        </w:rPr>
      </w:pPr>
      <w:r w:rsidRPr="00250406">
        <w:rPr>
          <w:rFonts w:ascii="Arial" w:hAnsi="Arial" w:cs="Arial"/>
        </w:rPr>
        <w:t>zaopatrzenia pracowników w środki ochrony indywidualnej stosownie do rodzaju  wykonywanych czynności,</w:t>
      </w:r>
    </w:p>
    <w:p w14:paraId="4173B21A" w14:textId="6DEA1014" w:rsidR="00736BE8" w:rsidRPr="00250406" w:rsidRDefault="00736BE8">
      <w:pPr>
        <w:numPr>
          <w:ilvl w:val="0"/>
          <w:numId w:val="53"/>
        </w:numPr>
        <w:ind w:left="567" w:hanging="219"/>
        <w:jc w:val="both"/>
        <w:rPr>
          <w:rFonts w:ascii="Arial" w:hAnsi="Arial" w:cs="Arial"/>
        </w:rPr>
      </w:pPr>
      <w:r w:rsidRPr="00250406">
        <w:rPr>
          <w:rFonts w:ascii="Arial" w:hAnsi="Arial" w:cs="Arial"/>
        </w:rPr>
        <w:t xml:space="preserve"> zaopatrzenia pracowników w jednakowe kolorystycznie ubranie robocze,</w:t>
      </w:r>
    </w:p>
    <w:p w14:paraId="0E846671" w14:textId="03F6B92D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250406">
        <w:rPr>
          <w:rFonts w:ascii="Arial" w:hAnsi="Arial" w:cs="Arial"/>
        </w:rPr>
        <w:t>zaopatrzenia pracowników wykonujących prace przy</w:t>
      </w:r>
      <w:r w:rsidRPr="00F909C6">
        <w:rPr>
          <w:rFonts w:ascii="Arial" w:hAnsi="Arial" w:cs="Arial"/>
        </w:rPr>
        <w:t xml:space="preserve"> niecce basenowej </w:t>
      </w:r>
      <w:r w:rsidR="003D66F0">
        <w:rPr>
          <w:rFonts w:ascii="Arial" w:hAnsi="Arial" w:cs="Arial"/>
        </w:rPr>
        <w:t>w</w:t>
      </w:r>
      <w:r w:rsidRPr="00F909C6">
        <w:rPr>
          <w:rFonts w:ascii="Arial" w:hAnsi="Arial" w:cs="Arial"/>
        </w:rPr>
        <w:t xml:space="preserve"> kapoki zabezpieczające przed ewentualnym utonięciem,</w:t>
      </w:r>
    </w:p>
    <w:p w14:paraId="085AAC1C" w14:textId="0E51FD6E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wyposażenia pracowników w identyfikatory firmowe z nazwą firmy sprzątającej z imieniem i nazwiskiem oraz stanowiskiem pracownika,</w:t>
      </w:r>
    </w:p>
    <w:p w14:paraId="19896459" w14:textId="77777777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przeszkolenia stanowiskowego i zapoznania z dokumentacją aktualnie obowiązującą                    na pływalni „Bryza” przed przystąpieniem do pracy pracownika utrzymania czystości oraz jego udokumentowania, </w:t>
      </w:r>
    </w:p>
    <w:p w14:paraId="46DB6A52" w14:textId="7C3A6DEC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przeszkolenia pracowników z zakresu prac wymaganej jakości na ww. obiekcie po rozpoczęciu współpracy oraz w przypadku zmiany w dokumentacji w ciągu 14 dni od jej wprowadzenia  na pływalni „Bryza” i udokumentowania, </w:t>
      </w:r>
    </w:p>
    <w:p w14:paraId="6A8AAA45" w14:textId="2C144220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wyłączenia z usługi bieżącego sprzątania danej powierzchni w przypadku prowadzenia jej remontu bądź nie użytkowania, </w:t>
      </w:r>
    </w:p>
    <w:p w14:paraId="64B31B24" w14:textId="3C487298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poddać się audytom zewnętrznym prowadzonym u Zamawiającego,</w:t>
      </w:r>
    </w:p>
    <w:p w14:paraId="46251A81" w14:textId="77777777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przedstawienia listy pracowników (na etapie podpisywania umowy), którzy będą realizować usługę utrzymania czystości i jej uaktualniania w przypadku zmian,</w:t>
      </w:r>
    </w:p>
    <w:p w14:paraId="1BBD7705" w14:textId="53C54993" w:rsidR="00736BE8" w:rsidRPr="006439CC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6439CC">
        <w:rPr>
          <w:rFonts w:ascii="Arial" w:hAnsi="Arial" w:cs="Arial"/>
        </w:rPr>
        <w:t xml:space="preserve">przedstawienia Zamawiającemu grafików pracowniczych </w:t>
      </w:r>
      <w:r w:rsidR="006439CC" w:rsidRPr="006439CC">
        <w:rPr>
          <w:rFonts w:ascii="Arial" w:hAnsi="Arial" w:cs="Arial"/>
        </w:rPr>
        <w:t>na każde żądanie Zamawiającego</w:t>
      </w:r>
      <w:r w:rsidRPr="006439CC">
        <w:rPr>
          <w:rFonts w:ascii="Arial" w:hAnsi="Arial" w:cs="Arial"/>
        </w:rPr>
        <w:t>,</w:t>
      </w:r>
    </w:p>
    <w:p w14:paraId="4E8BBB41" w14:textId="77777777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sporządzenia listy osób pobierających klucze u konserwatorów i uaktualniania jej w przypadku jakichkolwiek zmian,</w:t>
      </w:r>
    </w:p>
    <w:p w14:paraId="27B853D9" w14:textId="42610883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przedkładania Zamawiającemu aktualnych badań i szkoleń pracowników wykonujących  prace na wysokości</w:t>
      </w:r>
      <w:r w:rsidR="00B06A14">
        <w:rPr>
          <w:rFonts w:ascii="Arial" w:hAnsi="Arial" w:cs="Arial"/>
        </w:rPr>
        <w:t xml:space="preserve"> na żądanie Zamawiającego</w:t>
      </w:r>
      <w:r w:rsidRPr="00F909C6">
        <w:rPr>
          <w:rFonts w:ascii="Arial" w:hAnsi="Arial" w:cs="Arial"/>
        </w:rPr>
        <w:t>,</w:t>
      </w:r>
    </w:p>
    <w:p w14:paraId="65756E24" w14:textId="621E21A8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650F51C3" w14:textId="77777777" w:rsidR="00736BE8" w:rsidRPr="00F909C6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przeszkolenie personelu z zasad stosowania technologii i środków chemicznych                          oraz znajomości obiektu przed przystąpieniem do wykonywania zamówienia,</w:t>
      </w:r>
    </w:p>
    <w:p w14:paraId="17C09B41" w14:textId="091B3698" w:rsidR="00736BE8" w:rsidRDefault="00736BE8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</w:t>
      </w:r>
      <w:r w:rsidR="006E7BFB">
        <w:rPr>
          <w:rFonts w:ascii="Arial" w:hAnsi="Arial" w:cs="Arial"/>
        </w:rPr>
        <w:t>,</w:t>
      </w:r>
    </w:p>
    <w:p w14:paraId="740A214F" w14:textId="7CD8C79C" w:rsidR="006E7BFB" w:rsidRPr="00F909C6" w:rsidRDefault="006E7BFB">
      <w:pPr>
        <w:numPr>
          <w:ilvl w:val="0"/>
          <w:numId w:val="53"/>
        </w:num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przeszkolenie pracowników z zasad BHP.</w:t>
      </w:r>
    </w:p>
    <w:p w14:paraId="5310D84A" w14:textId="77777777" w:rsidR="00736BE8" w:rsidRPr="00F909C6" w:rsidRDefault="00736BE8" w:rsidP="00736BE8">
      <w:pPr>
        <w:jc w:val="both"/>
        <w:rPr>
          <w:rFonts w:ascii="Arial" w:hAnsi="Arial" w:cs="Arial"/>
        </w:rPr>
      </w:pPr>
    </w:p>
    <w:p w14:paraId="48467A41" w14:textId="3A2541DE" w:rsidR="00736BE8" w:rsidRPr="00901F37" w:rsidRDefault="00736BE8">
      <w:pPr>
        <w:pStyle w:val="Akapitzlist"/>
        <w:numPr>
          <w:ilvl w:val="0"/>
          <w:numId w:val="77"/>
        </w:numPr>
        <w:ind w:left="284" w:hanging="284"/>
        <w:jc w:val="both"/>
        <w:rPr>
          <w:rFonts w:ascii="Arial" w:hAnsi="Arial" w:cs="Arial"/>
          <w:b/>
        </w:rPr>
      </w:pPr>
      <w:r w:rsidRPr="00901F37">
        <w:rPr>
          <w:rFonts w:ascii="Arial" w:hAnsi="Arial" w:cs="Arial"/>
          <w:b/>
        </w:rPr>
        <w:t xml:space="preserve">Nadzorowanie wykonanej usługi </w:t>
      </w:r>
    </w:p>
    <w:p w14:paraId="52CCF49E" w14:textId="77777777" w:rsidR="00736BE8" w:rsidRPr="00F909C6" w:rsidRDefault="00736BE8">
      <w:pPr>
        <w:pStyle w:val="Akapitzlist"/>
        <w:numPr>
          <w:ilvl w:val="0"/>
          <w:numId w:val="54"/>
        </w:numPr>
        <w:spacing w:after="0" w:line="240" w:lineRule="auto"/>
        <w:ind w:left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na terenie będą przeprowadzone kontrole świadczonej usługi nie rzadziej niż 4 x w miesiącu przez specjalistę ds. technologii utrzymania czystości lub osobę przez niego wyznaczoną,</w:t>
      </w:r>
    </w:p>
    <w:p w14:paraId="1BD1258C" w14:textId="3E61B0E0" w:rsidR="00736BE8" w:rsidRPr="00F909C6" w:rsidRDefault="00736BE8">
      <w:pPr>
        <w:numPr>
          <w:ilvl w:val="0"/>
          <w:numId w:val="54"/>
        </w:numPr>
        <w:ind w:left="720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 przypadku stwierdzenia podczas kontroli nieprawidłowości Wykonawca zobowiązany  jest do usunięcia zgodnie z zapisami z protokołu nie później niż do dnia wystawienia faktury,</w:t>
      </w:r>
    </w:p>
    <w:p w14:paraId="419A1EA9" w14:textId="77777777" w:rsidR="00736BE8" w:rsidRPr="00F909C6" w:rsidRDefault="00736BE8">
      <w:pPr>
        <w:numPr>
          <w:ilvl w:val="0"/>
          <w:numId w:val="54"/>
        </w:numPr>
        <w:ind w:left="720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ocena kontroli będzie prowadzona na podstawie protokołów kontroli czystości Zamawiającego,</w:t>
      </w:r>
    </w:p>
    <w:p w14:paraId="50971914" w14:textId="77777777" w:rsidR="00736BE8" w:rsidRPr="00F909C6" w:rsidRDefault="00736BE8">
      <w:pPr>
        <w:numPr>
          <w:ilvl w:val="0"/>
          <w:numId w:val="54"/>
        </w:numPr>
        <w:ind w:left="720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4FA9EC61" w14:textId="77777777" w:rsidR="00736BE8" w:rsidRPr="00F909C6" w:rsidRDefault="00736BE8" w:rsidP="00736BE8">
      <w:pPr>
        <w:ind w:left="720" w:hanging="360"/>
        <w:jc w:val="both"/>
        <w:rPr>
          <w:rFonts w:ascii="Arial" w:hAnsi="Arial" w:cs="Arial"/>
        </w:rPr>
      </w:pPr>
    </w:p>
    <w:p w14:paraId="44DE3674" w14:textId="33C495C3" w:rsidR="00736BE8" w:rsidRPr="00901F37" w:rsidRDefault="00736BE8">
      <w:pPr>
        <w:pStyle w:val="Akapitzlist"/>
        <w:keepNext/>
        <w:numPr>
          <w:ilvl w:val="0"/>
          <w:numId w:val="77"/>
        </w:numPr>
        <w:spacing w:after="0" w:line="240" w:lineRule="auto"/>
        <w:ind w:left="567" w:hanging="425"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901F37">
        <w:rPr>
          <w:rFonts w:ascii="Arial" w:hAnsi="Arial" w:cs="Arial"/>
          <w:b/>
          <w:sz w:val="20"/>
          <w:szCs w:val="20"/>
        </w:rPr>
        <w:t>Obowiązki na stanowisku pracownika.</w:t>
      </w:r>
    </w:p>
    <w:p w14:paraId="1BDBEB97" w14:textId="6EF62FAD" w:rsidR="00736BE8" w:rsidRPr="006438E6" w:rsidRDefault="00736BE8" w:rsidP="00901F37">
      <w:pPr>
        <w:jc w:val="both"/>
        <w:rPr>
          <w:rFonts w:ascii="Arial" w:hAnsi="Arial" w:cs="Arial"/>
        </w:rPr>
      </w:pPr>
      <w:r w:rsidRPr="006438E6">
        <w:rPr>
          <w:rFonts w:ascii="Arial" w:hAnsi="Arial" w:cs="Arial"/>
        </w:rPr>
        <w:t>Do szczegółowego zakresu obowiązków na stanowisku pracownika utrzymania czystości należy między innymi:</w:t>
      </w:r>
    </w:p>
    <w:p w14:paraId="5EE9C576" w14:textId="77777777" w:rsidR="00736BE8" w:rsidRPr="00F909C6" w:rsidRDefault="00736BE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Pr="00F909C6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obiekcie pływalni „Bryza”,</w:t>
      </w:r>
    </w:p>
    <w:p w14:paraId="49493641" w14:textId="77777777" w:rsidR="00736BE8" w:rsidRPr="00F909C6" w:rsidRDefault="00736BE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tym;</w:t>
      </w:r>
    </w:p>
    <w:p w14:paraId="18B33528" w14:textId="77777777" w:rsidR="00736BE8" w:rsidRPr="00F909C6" w:rsidRDefault="00736BE8">
      <w:pPr>
        <w:pStyle w:val="Akapitzlist"/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2E0AF555" w14:textId="77777777" w:rsidR="00736BE8" w:rsidRPr="00F909C6" w:rsidRDefault="00736BE8">
      <w:pPr>
        <w:numPr>
          <w:ilvl w:val="1"/>
          <w:numId w:val="55"/>
        </w:num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75728163" w14:textId="77777777" w:rsidR="00736BE8" w:rsidRPr="00F909C6" w:rsidRDefault="00736BE8">
      <w:pPr>
        <w:numPr>
          <w:ilvl w:val="1"/>
          <w:numId w:val="55"/>
        </w:num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polerowaniu posadzek przy użyciu maszyn jednotarczowych,</w:t>
      </w:r>
    </w:p>
    <w:p w14:paraId="44DAA60E" w14:textId="77777777" w:rsidR="00736BE8" w:rsidRPr="00F909C6" w:rsidRDefault="00736BE8">
      <w:pPr>
        <w:numPr>
          <w:ilvl w:val="1"/>
          <w:numId w:val="55"/>
        </w:num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myciu okien wewnątrz,</w:t>
      </w:r>
    </w:p>
    <w:p w14:paraId="132140EE" w14:textId="77777777" w:rsidR="00736BE8" w:rsidRPr="00F909C6" w:rsidRDefault="00736BE8">
      <w:pPr>
        <w:numPr>
          <w:ilvl w:val="1"/>
          <w:numId w:val="55"/>
        </w:num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praniu wykładzin dywanowych oraz mat wejściowych przy użyciu maszyn piorących,</w:t>
      </w:r>
    </w:p>
    <w:p w14:paraId="7DC495C4" w14:textId="77777777" w:rsidR="00736BE8" w:rsidRPr="00F909C6" w:rsidRDefault="00736BE8">
      <w:pPr>
        <w:numPr>
          <w:ilvl w:val="0"/>
          <w:numId w:val="55"/>
        </w:numPr>
        <w:ind w:hanging="144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myciu i dezynfekcji wind,</w:t>
      </w:r>
    </w:p>
    <w:p w14:paraId="79B27FF4" w14:textId="77777777" w:rsidR="00736BE8" w:rsidRPr="00F909C6" w:rsidRDefault="00736BE8">
      <w:pPr>
        <w:numPr>
          <w:ilvl w:val="0"/>
          <w:numId w:val="55"/>
        </w:numPr>
        <w:ind w:hanging="144"/>
        <w:jc w:val="both"/>
        <w:rPr>
          <w:rFonts w:ascii="Arial" w:hAnsi="Arial" w:cs="Arial"/>
          <w:i/>
        </w:rPr>
      </w:pPr>
      <w:r w:rsidRPr="00F909C6">
        <w:rPr>
          <w:rFonts w:ascii="Arial" w:hAnsi="Arial" w:cs="Arial"/>
        </w:rPr>
        <w:t>myciu i dezynfekcji pomieszczeń przy zastosowaniu odpowiedniego sprzętu oraz preparatów,</w:t>
      </w:r>
      <w:r w:rsidRPr="00F909C6">
        <w:rPr>
          <w:rFonts w:ascii="Arial" w:hAnsi="Arial" w:cs="Arial"/>
          <w:i/>
        </w:rPr>
        <w:t xml:space="preserve"> </w:t>
      </w:r>
    </w:p>
    <w:p w14:paraId="4FE3A84E" w14:textId="77777777" w:rsidR="00736BE8" w:rsidRPr="00F909C6" w:rsidRDefault="00736BE8">
      <w:pPr>
        <w:numPr>
          <w:ilvl w:val="0"/>
          <w:numId w:val="55"/>
        </w:numPr>
        <w:ind w:hanging="144"/>
        <w:jc w:val="both"/>
        <w:rPr>
          <w:rFonts w:ascii="Arial" w:hAnsi="Arial" w:cs="Arial"/>
          <w:i/>
        </w:rPr>
      </w:pPr>
      <w:r w:rsidRPr="00F909C6">
        <w:rPr>
          <w:rFonts w:ascii="Arial" w:hAnsi="Arial" w:cs="Arial"/>
          <w:i/>
        </w:rPr>
        <w:lastRenderedPageBreak/>
        <w:t xml:space="preserve"> </w:t>
      </w:r>
      <w:r w:rsidRPr="00F909C6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6BBC8B21" w14:textId="77777777" w:rsidR="00736BE8" w:rsidRPr="00F909C6" w:rsidRDefault="00736BE8">
      <w:pPr>
        <w:numPr>
          <w:ilvl w:val="0"/>
          <w:numId w:val="55"/>
        </w:numPr>
        <w:ind w:hanging="144"/>
        <w:jc w:val="both"/>
        <w:rPr>
          <w:rFonts w:ascii="Arial" w:hAnsi="Arial" w:cs="Arial"/>
          <w:i/>
        </w:rPr>
      </w:pPr>
      <w:r w:rsidRPr="00F909C6">
        <w:rPr>
          <w:rFonts w:ascii="Arial" w:hAnsi="Arial" w:cs="Arial"/>
        </w:rPr>
        <w:t>opróżnianiu koszy na odpady minimum 1 x dziennie przy stosowaniu odpowiedniej kolorystyki worków na odpady zgodnie z przyjętą na pływalni „Bryza”, a w szczególnych przypadkach częstszego zbierania odpadów uzależnionego od stopnia zapełnienia  pojemników                        (2/3 pojemności),</w:t>
      </w:r>
    </w:p>
    <w:p w14:paraId="3B32662D" w14:textId="77777777" w:rsidR="00736BE8" w:rsidRPr="00F909C6" w:rsidRDefault="00736BE8">
      <w:pPr>
        <w:numPr>
          <w:ilvl w:val="0"/>
          <w:numId w:val="55"/>
        </w:numPr>
        <w:ind w:left="709" w:hanging="283"/>
        <w:jc w:val="both"/>
        <w:rPr>
          <w:rFonts w:ascii="Arial" w:hAnsi="Arial" w:cs="Arial"/>
          <w:i/>
        </w:rPr>
      </w:pPr>
      <w:r w:rsidRPr="00F909C6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1786A97C" w14:textId="77777777" w:rsidR="00736BE8" w:rsidRPr="00F909C6" w:rsidRDefault="00736BE8">
      <w:pPr>
        <w:numPr>
          <w:ilvl w:val="0"/>
          <w:numId w:val="55"/>
        </w:numPr>
        <w:ind w:left="709" w:hanging="283"/>
        <w:jc w:val="both"/>
        <w:rPr>
          <w:rFonts w:ascii="Arial" w:hAnsi="Arial" w:cs="Arial"/>
          <w:i/>
        </w:rPr>
      </w:pPr>
      <w:r w:rsidRPr="00F909C6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2420CB6C" w14:textId="77777777" w:rsidR="00736BE8" w:rsidRPr="00F909C6" w:rsidRDefault="00736BE8">
      <w:pPr>
        <w:numPr>
          <w:ilvl w:val="0"/>
          <w:numId w:val="55"/>
        </w:numPr>
        <w:ind w:left="709" w:hanging="283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uwzględnianiu wszelkich zmian technologicznych,</w:t>
      </w:r>
    </w:p>
    <w:p w14:paraId="1928ABC1" w14:textId="77777777" w:rsidR="00736BE8" w:rsidRPr="00F909C6" w:rsidRDefault="00736BE8">
      <w:pPr>
        <w:numPr>
          <w:ilvl w:val="0"/>
          <w:numId w:val="55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F909C6">
        <w:rPr>
          <w:rFonts w:ascii="Arial" w:hAnsi="Arial" w:cs="Arial"/>
        </w:rPr>
        <w:t>wykonywaniu pracy zgodnie z obowiązującym harmonogramem pracy,</w:t>
      </w:r>
    </w:p>
    <w:p w14:paraId="4851C376" w14:textId="77777777" w:rsidR="00736BE8" w:rsidRPr="00F909C6" w:rsidRDefault="00736BE8">
      <w:pPr>
        <w:numPr>
          <w:ilvl w:val="0"/>
          <w:numId w:val="55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F909C6">
        <w:rPr>
          <w:rFonts w:ascii="Arial" w:hAnsi="Arial" w:cs="Arial"/>
        </w:rPr>
        <w:t>znajomości działania i przeznaczenia stosowanych środków i wymaganych stężeń,</w:t>
      </w:r>
    </w:p>
    <w:p w14:paraId="03C45020" w14:textId="77777777" w:rsidR="00736BE8" w:rsidRPr="00F909C6" w:rsidRDefault="00736BE8">
      <w:pPr>
        <w:numPr>
          <w:ilvl w:val="0"/>
          <w:numId w:val="55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wymianę materiałów higienicznych w dozownikach. </w:t>
      </w:r>
    </w:p>
    <w:p w14:paraId="1D428F54" w14:textId="77777777" w:rsidR="00736BE8" w:rsidRPr="00F909C6" w:rsidRDefault="00736BE8" w:rsidP="00736BE8">
      <w:pPr>
        <w:tabs>
          <w:tab w:val="left" w:pos="709"/>
        </w:tabs>
        <w:jc w:val="both"/>
        <w:rPr>
          <w:rFonts w:ascii="Arial" w:hAnsi="Arial" w:cs="Arial"/>
        </w:rPr>
      </w:pPr>
    </w:p>
    <w:p w14:paraId="1D8149BB" w14:textId="29BBD556" w:rsidR="00736BE8" w:rsidRPr="00004B35" w:rsidRDefault="00736BE8">
      <w:pPr>
        <w:pStyle w:val="Akapitzlist"/>
        <w:numPr>
          <w:ilvl w:val="0"/>
          <w:numId w:val="77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04B35">
        <w:rPr>
          <w:rFonts w:ascii="Arial" w:hAnsi="Arial" w:cs="Arial"/>
          <w:b/>
          <w:bCs/>
          <w:sz w:val="20"/>
          <w:szCs w:val="20"/>
        </w:rPr>
        <w:t xml:space="preserve">W przypadku </w:t>
      </w:r>
      <w:r w:rsidR="006439CC" w:rsidRPr="00004B35">
        <w:rPr>
          <w:rFonts w:ascii="Arial" w:hAnsi="Arial" w:cs="Arial"/>
          <w:b/>
          <w:bCs/>
          <w:sz w:val="20"/>
          <w:szCs w:val="20"/>
        </w:rPr>
        <w:t xml:space="preserve">użytkowania sprzętu </w:t>
      </w:r>
      <w:r w:rsidR="00827351" w:rsidRPr="00004B35">
        <w:rPr>
          <w:rFonts w:ascii="Arial" w:hAnsi="Arial" w:cs="Arial"/>
          <w:b/>
          <w:bCs/>
          <w:sz w:val="20"/>
          <w:szCs w:val="20"/>
        </w:rPr>
        <w:t xml:space="preserve">będącego własnością Zamawiającego służącego </w:t>
      </w:r>
      <w:r w:rsidRPr="00004B35">
        <w:rPr>
          <w:rFonts w:ascii="Arial" w:hAnsi="Arial" w:cs="Arial"/>
          <w:b/>
          <w:bCs/>
          <w:sz w:val="20"/>
          <w:szCs w:val="20"/>
        </w:rPr>
        <w:t>do utrzymania czystości oraz wykonywani</w:t>
      </w:r>
      <w:r w:rsidR="00827351" w:rsidRPr="00004B35">
        <w:rPr>
          <w:rFonts w:ascii="Arial" w:hAnsi="Arial" w:cs="Arial"/>
          <w:b/>
          <w:bCs/>
          <w:sz w:val="20"/>
          <w:szCs w:val="20"/>
        </w:rPr>
        <w:t>a</w:t>
      </w:r>
      <w:r w:rsidRPr="00004B35">
        <w:rPr>
          <w:rFonts w:ascii="Arial" w:hAnsi="Arial" w:cs="Arial"/>
          <w:b/>
          <w:bCs/>
          <w:sz w:val="20"/>
          <w:szCs w:val="20"/>
        </w:rPr>
        <w:t xml:space="preserve"> prac transportowych:</w:t>
      </w:r>
    </w:p>
    <w:p w14:paraId="03F657F7" w14:textId="77777777" w:rsidR="00736BE8" w:rsidRPr="00F909C6" w:rsidRDefault="00736BE8" w:rsidP="0023363A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gruntowne doczyszczenie sprzętu po wykonanej pracy oraz dezynfekcja elementów roboczych maszyn,</w:t>
      </w:r>
    </w:p>
    <w:p w14:paraId="1C9947B8" w14:textId="77777777" w:rsidR="00736BE8" w:rsidRPr="00F909C6" w:rsidRDefault="00736BE8" w:rsidP="0023363A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ocena sprawności technicznej urządzeń po zakończonej pracy i przed kolejnym dostarczeniem na stanowisko pracy,</w:t>
      </w:r>
    </w:p>
    <w:p w14:paraId="3F611F08" w14:textId="4B72BE06" w:rsidR="00736BE8" w:rsidRPr="00F909C6" w:rsidRDefault="00736BE8" w:rsidP="0023363A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bieżące informowanie</w:t>
      </w:r>
      <w:r w:rsidR="00827351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</w:t>
      </w:r>
      <w:r w:rsidRPr="00F909C6">
        <w:rPr>
          <w:rFonts w:ascii="Arial" w:eastAsia="Times New Roman" w:hAnsi="Arial" w:cs="Arial"/>
          <w:sz w:val="20"/>
          <w:szCs w:val="20"/>
          <w:lang w:eastAsia="pl-PL"/>
        </w:rPr>
        <w:t>o uszkodzeniach sprzętu i narzędzi oraz zakresie koniecznych napraw</w:t>
      </w:r>
      <w:r w:rsidR="0082735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D586240" w14:textId="77777777" w:rsidR="00736BE8" w:rsidRPr="00F909C6" w:rsidRDefault="00736BE8" w:rsidP="00736BE8">
      <w:pPr>
        <w:jc w:val="both"/>
        <w:rPr>
          <w:rFonts w:ascii="Arial" w:hAnsi="Arial" w:cs="Arial"/>
        </w:rPr>
      </w:pPr>
    </w:p>
    <w:p w14:paraId="62BDF74E" w14:textId="1C81C194" w:rsidR="00736BE8" w:rsidRPr="00F909C6" w:rsidRDefault="00736BE8" w:rsidP="00736BE8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2CC5652C" w14:textId="77777777" w:rsidR="00736BE8" w:rsidRPr="00F909C6" w:rsidRDefault="00736BE8" w:rsidP="00736BE8">
      <w:pPr>
        <w:jc w:val="both"/>
        <w:rPr>
          <w:rFonts w:ascii="Arial" w:hAnsi="Arial" w:cs="Arial"/>
        </w:rPr>
      </w:pPr>
    </w:p>
    <w:p w14:paraId="0E9E1E00" w14:textId="361B9A3A" w:rsidR="00736BE8" w:rsidRPr="00901F37" w:rsidRDefault="00736BE8">
      <w:pPr>
        <w:pStyle w:val="Akapitzlist"/>
        <w:numPr>
          <w:ilvl w:val="0"/>
          <w:numId w:val="77"/>
        </w:numPr>
        <w:ind w:left="142" w:hanging="284"/>
        <w:jc w:val="both"/>
        <w:rPr>
          <w:rFonts w:ascii="Arial" w:hAnsi="Arial" w:cs="Arial"/>
          <w:b/>
        </w:rPr>
      </w:pPr>
      <w:r w:rsidRPr="00901F37">
        <w:rPr>
          <w:rFonts w:ascii="Arial" w:hAnsi="Arial" w:cs="Arial"/>
          <w:b/>
        </w:rPr>
        <w:t>Zakres odpowiedzialności pracowników utrzymania czystości:</w:t>
      </w:r>
    </w:p>
    <w:p w14:paraId="62F1A4DD" w14:textId="77777777" w:rsidR="00736BE8" w:rsidRPr="00F909C6" w:rsidRDefault="00736BE8">
      <w:pPr>
        <w:pStyle w:val="Akapitzlist"/>
        <w:numPr>
          <w:ilvl w:val="0"/>
          <w:numId w:val="57"/>
        </w:num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9C6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F909C6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F909C6">
        <w:rPr>
          <w:rFonts w:ascii="Arial" w:eastAsia="Times New Roman" w:hAnsi="Arial" w:cs="Arial"/>
          <w:sz w:val="20"/>
          <w:szCs w:val="20"/>
          <w:lang w:eastAsia="pl-PL"/>
        </w:rPr>
        <w:t>. oraz wszelkimi wymogami prawnymi               i obowiązującą dokumentacją Zamawiającego,</w:t>
      </w:r>
    </w:p>
    <w:p w14:paraId="6B4E9B55" w14:textId="77777777" w:rsidR="00736BE8" w:rsidRPr="00F909C6" w:rsidRDefault="00736BE8">
      <w:pPr>
        <w:numPr>
          <w:ilvl w:val="0"/>
          <w:numId w:val="57"/>
        </w:numPr>
        <w:ind w:left="284" w:hanging="284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pracownik ponosi odpowiedzialność za powierzony sprzęt i mienie Zamawiającego,</w:t>
      </w:r>
    </w:p>
    <w:p w14:paraId="41A9FF0B" w14:textId="77777777" w:rsidR="00736BE8" w:rsidRPr="00F909C6" w:rsidRDefault="00736BE8">
      <w:pPr>
        <w:numPr>
          <w:ilvl w:val="0"/>
          <w:numId w:val="57"/>
        </w:numPr>
        <w:ind w:left="284" w:hanging="284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F909C6">
        <w:rPr>
          <w:rFonts w:ascii="Arial" w:hAnsi="Arial" w:cs="Arial"/>
        </w:rPr>
        <w:tab/>
      </w:r>
    </w:p>
    <w:p w14:paraId="31AA29E1" w14:textId="77777777" w:rsidR="00736BE8" w:rsidRPr="00F909C6" w:rsidRDefault="00736BE8">
      <w:pPr>
        <w:numPr>
          <w:ilvl w:val="0"/>
          <w:numId w:val="57"/>
        </w:numPr>
        <w:ind w:left="284" w:hanging="284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68157141" w14:textId="77777777" w:rsidR="00736BE8" w:rsidRPr="00F909C6" w:rsidRDefault="00736BE8">
      <w:pPr>
        <w:numPr>
          <w:ilvl w:val="0"/>
          <w:numId w:val="57"/>
        </w:numPr>
        <w:ind w:left="284" w:hanging="284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pracownik odpowiada za utrzymywanie pomieszczeń i ciągów komunikacyjnych</w:t>
      </w:r>
      <w:r w:rsidRPr="00F909C6">
        <w:rPr>
          <w:rFonts w:ascii="Arial" w:hAnsi="Arial" w:cs="Arial"/>
          <w:vertAlign w:val="superscript"/>
        </w:rPr>
        <w:t xml:space="preserve"> </w:t>
      </w:r>
      <w:r w:rsidRPr="00F909C6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19A6C69F" w14:textId="77777777" w:rsidR="00736BE8" w:rsidRPr="00F909C6" w:rsidRDefault="00736BE8">
      <w:pPr>
        <w:numPr>
          <w:ilvl w:val="0"/>
          <w:numId w:val="57"/>
        </w:numPr>
        <w:ind w:left="284" w:hanging="284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„Bryza”, zleconych przez bezpośredniego przełożonego lub osobę przez niego upoważnioną.</w:t>
      </w:r>
    </w:p>
    <w:p w14:paraId="2E1E8CD7" w14:textId="77777777" w:rsidR="00736BE8" w:rsidRPr="00F909C6" w:rsidRDefault="00736BE8" w:rsidP="00736BE8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</w:rPr>
      </w:pPr>
    </w:p>
    <w:p w14:paraId="2E6691BC" w14:textId="77777777" w:rsidR="00736BE8" w:rsidRPr="00F909C6" w:rsidRDefault="00736BE8" w:rsidP="00736BE8">
      <w:pPr>
        <w:jc w:val="both"/>
        <w:rPr>
          <w:rFonts w:ascii="Arial" w:hAnsi="Arial" w:cs="Arial"/>
          <w:b/>
        </w:rPr>
      </w:pPr>
      <w:r w:rsidRPr="00F909C6">
        <w:rPr>
          <w:rFonts w:ascii="Arial" w:hAnsi="Arial" w:cs="Arial"/>
          <w:b/>
        </w:rPr>
        <w:t>UWAGI OGÓLNE</w:t>
      </w:r>
    </w:p>
    <w:p w14:paraId="2FF19E02" w14:textId="75F384BB" w:rsidR="00736BE8" w:rsidRPr="00712F21" w:rsidRDefault="00736BE8">
      <w:pPr>
        <w:pStyle w:val="Akapitzlist"/>
        <w:numPr>
          <w:ilvl w:val="0"/>
          <w:numId w:val="92"/>
        </w:numPr>
        <w:spacing w:after="120"/>
        <w:ind w:left="284" w:hanging="284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712F21">
        <w:rPr>
          <w:rFonts w:ascii="Arial" w:hAnsi="Arial" w:cs="Arial"/>
          <w:sz w:val="20"/>
          <w:szCs w:val="20"/>
        </w:rPr>
        <w:t xml:space="preserve">W sprawach dotyczących utrzymania czystości nieobjętych ww. zakresem czynności kontakt                       z Zamawiającym – Kierownikiem Pływalni. </w:t>
      </w:r>
    </w:p>
    <w:p w14:paraId="63477BDB" w14:textId="27066916" w:rsidR="00736BE8" w:rsidRPr="00712F21" w:rsidRDefault="00736BE8">
      <w:pPr>
        <w:pStyle w:val="Akapitzlist"/>
        <w:numPr>
          <w:ilvl w:val="0"/>
          <w:numId w:val="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2F21">
        <w:rPr>
          <w:rFonts w:ascii="Arial" w:hAnsi="Arial" w:cs="Arial"/>
          <w:b/>
          <w:bCs/>
          <w:sz w:val="20"/>
          <w:szCs w:val="20"/>
        </w:rPr>
        <w:t xml:space="preserve">Obszary bezdotykowe </w:t>
      </w:r>
      <w:r w:rsidRPr="00712F21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 m.in. podłogi.</w:t>
      </w:r>
    </w:p>
    <w:p w14:paraId="48676530" w14:textId="3AA04D92" w:rsidR="00736BE8" w:rsidRPr="00712F21" w:rsidRDefault="00736BE8">
      <w:pPr>
        <w:pStyle w:val="Akapitzlist"/>
        <w:numPr>
          <w:ilvl w:val="0"/>
          <w:numId w:val="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2F21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712F21">
        <w:rPr>
          <w:rFonts w:ascii="Arial" w:hAnsi="Arial" w:cs="Arial"/>
          <w:sz w:val="20"/>
          <w:szCs w:val="20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46ECB227" w14:textId="4270B68F" w:rsidR="00A50DEE" w:rsidRPr="00712F21" w:rsidRDefault="00736BE8">
      <w:pPr>
        <w:pStyle w:val="Akapitzlist"/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12F21">
        <w:rPr>
          <w:rFonts w:ascii="Arial" w:hAnsi="Arial" w:cs="Arial"/>
          <w:b/>
          <w:bCs/>
          <w:sz w:val="20"/>
          <w:szCs w:val="20"/>
        </w:rPr>
        <w:t xml:space="preserve">W miesiącu lipcu lub sierpniu Zamawiający przewiduje zamknięcie basenu (przerwa techniczna i okres urlopowy) i w związku z powyższym </w:t>
      </w:r>
      <w:r w:rsidR="00A50DEE" w:rsidRPr="00712F21">
        <w:rPr>
          <w:rFonts w:ascii="Arial" w:hAnsi="Arial" w:cs="Arial"/>
          <w:b/>
          <w:bCs/>
          <w:sz w:val="20"/>
          <w:szCs w:val="20"/>
        </w:rPr>
        <w:t>pracownicy firmy sprzątającej zobowiązani będą:</w:t>
      </w:r>
    </w:p>
    <w:p w14:paraId="2E25BA31" w14:textId="6B682A3C" w:rsidR="00A50DEE" w:rsidRPr="00712F21" w:rsidRDefault="00A50DEE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F21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3FE00879" w14:textId="770D9300" w:rsidR="00D263F9" w:rsidRPr="00D263F9" w:rsidRDefault="00D263F9">
      <w:pPr>
        <w:widowControl w:val="0"/>
        <w:numPr>
          <w:ilvl w:val="0"/>
          <w:numId w:val="72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D263F9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10B1EC91" w14:textId="6336BB0D" w:rsidR="00D263F9" w:rsidRPr="00D263F9" w:rsidRDefault="00D263F9">
      <w:pPr>
        <w:widowControl w:val="0"/>
        <w:numPr>
          <w:ilvl w:val="0"/>
          <w:numId w:val="72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D263F9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41A1BA1B" w14:textId="1C5E01A8" w:rsidR="00736BE8" w:rsidRPr="00305A05" w:rsidRDefault="00D263F9" w:rsidP="00A31C75">
      <w:pPr>
        <w:widowControl w:val="0"/>
        <w:numPr>
          <w:ilvl w:val="0"/>
          <w:numId w:val="72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bCs/>
        </w:rPr>
      </w:pPr>
      <w:r w:rsidRPr="00305A05">
        <w:rPr>
          <w:rFonts w:ascii="Arial" w:eastAsia="Lucida Sans Unicode" w:hAnsi="Arial" w:cs="Arial"/>
          <w:b/>
          <w:bCs/>
          <w:kern w:val="2"/>
        </w:rPr>
        <w:t>czyszczenie lamp oświetleniowych</w:t>
      </w:r>
      <w:r w:rsidR="00D92DD1" w:rsidRPr="00305A05">
        <w:rPr>
          <w:rFonts w:ascii="Arial" w:eastAsia="Lucida Sans Unicode" w:hAnsi="Arial" w:cs="Arial"/>
          <w:b/>
          <w:bCs/>
          <w:kern w:val="2"/>
        </w:rPr>
        <w:t xml:space="preserve"> i kratek wentylacyjnych</w:t>
      </w:r>
      <w:r w:rsidRPr="00305A05">
        <w:rPr>
          <w:rFonts w:ascii="Arial" w:eastAsia="Lucida Sans Unicode" w:hAnsi="Arial" w:cs="Arial"/>
          <w:b/>
          <w:bCs/>
          <w:kern w:val="2"/>
        </w:rPr>
        <w:t>,</w:t>
      </w:r>
      <w:r w:rsidR="00305A05" w:rsidRPr="00305A05">
        <w:rPr>
          <w:rFonts w:ascii="Arial" w:eastAsia="Lucida Sans Unicode" w:hAnsi="Arial" w:cs="Arial"/>
          <w:b/>
          <w:bCs/>
          <w:kern w:val="2"/>
        </w:rPr>
        <w:t xml:space="preserve"> </w:t>
      </w:r>
      <w:r w:rsidR="00A50DEE" w:rsidRPr="00305A05">
        <w:rPr>
          <w:rFonts w:ascii="Arial" w:hAnsi="Arial" w:cs="Arial"/>
          <w:b/>
          <w:bCs/>
        </w:rPr>
        <w:t xml:space="preserve">znajdujących się nad niecką </w:t>
      </w:r>
      <w:r w:rsidR="00A50DEE" w:rsidRPr="00305A05">
        <w:rPr>
          <w:rFonts w:ascii="Arial" w:hAnsi="Arial" w:cs="Arial"/>
          <w:b/>
          <w:bCs/>
        </w:rPr>
        <w:lastRenderedPageBreak/>
        <w:t>basenową.</w:t>
      </w:r>
    </w:p>
    <w:p w14:paraId="1C4D4B1C" w14:textId="77777777" w:rsidR="00736BE8" w:rsidRPr="00F909C6" w:rsidRDefault="00736BE8" w:rsidP="00736BE8">
      <w:pPr>
        <w:jc w:val="both"/>
        <w:rPr>
          <w:rFonts w:ascii="Arial" w:hAnsi="Arial" w:cs="Arial"/>
        </w:rPr>
      </w:pPr>
    </w:p>
    <w:p w14:paraId="455F0206" w14:textId="77777777" w:rsidR="00DB3232" w:rsidRPr="00F909C6" w:rsidRDefault="00DB3232" w:rsidP="006973FB">
      <w:pPr>
        <w:jc w:val="both"/>
        <w:rPr>
          <w:rFonts w:ascii="Arial" w:hAnsi="Arial" w:cs="Arial"/>
        </w:rPr>
      </w:pPr>
    </w:p>
    <w:p w14:paraId="1EB25365" w14:textId="30D7F1E6" w:rsidR="006973FB" w:rsidRPr="00901F37" w:rsidRDefault="006973FB">
      <w:pPr>
        <w:pStyle w:val="Akapitzlist"/>
        <w:numPr>
          <w:ilvl w:val="0"/>
          <w:numId w:val="79"/>
        </w:numPr>
        <w:jc w:val="both"/>
        <w:rPr>
          <w:rFonts w:ascii="Arial" w:hAnsi="Arial" w:cs="Arial"/>
        </w:rPr>
      </w:pPr>
      <w:r w:rsidRPr="00901F37">
        <w:rPr>
          <w:rFonts w:ascii="Arial" w:hAnsi="Arial" w:cs="Arial"/>
        </w:rPr>
        <w:t xml:space="preserve">Opis: </w:t>
      </w:r>
      <w:r w:rsidR="00305A05">
        <w:rPr>
          <w:rFonts w:ascii="Arial" w:hAnsi="Arial" w:cs="Arial"/>
        </w:rPr>
        <w:t>Pływalnia</w:t>
      </w:r>
      <w:r w:rsidR="00305A05" w:rsidRPr="00901F37">
        <w:rPr>
          <w:rFonts w:ascii="Arial" w:hAnsi="Arial" w:cs="Arial"/>
        </w:rPr>
        <w:t xml:space="preserve"> </w:t>
      </w:r>
      <w:r w:rsidRPr="00901F37">
        <w:rPr>
          <w:rFonts w:ascii="Arial" w:hAnsi="Arial" w:cs="Arial"/>
          <w:b/>
          <w:bCs/>
        </w:rPr>
        <w:t>C</w:t>
      </w:r>
      <w:r w:rsidR="00DB3232" w:rsidRPr="00901F37">
        <w:rPr>
          <w:rFonts w:ascii="Arial" w:hAnsi="Arial" w:cs="Arial"/>
          <w:b/>
          <w:bCs/>
        </w:rPr>
        <w:t>ZWÓRKA</w:t>
      </w:r>
      <w:r w:rsidRPr="00901F37">
        <w:rPr>
          <w:rFonts w:ascii="Arial" w:hAnsi="Arial" w:cs="Arial"/>
        </w:rPr>
        <w:t>, ul. Stawowa 39 w Bydgoszczy:</w:t>
      </w:r>
    </w:p>
    <w:p w14:paraId="3A361931" w14:textId="68B526AE" w:rsidR="006973FB" w:rsidRPr="00F909C6" w:rsidRDefault="00305A0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Pływalnia</w:t>
      </w:r>
      <w:r w:rsidRPr="00F909C6">
        <w:rPr>
          <w:rFonts w:ascii="Arial" w:hAnsi="Arial" w:cs="Arial"/>
          <w:sz w:val="20"/>
          <w:szCs w:val="20"/>
        </w:rPr>
        <w:t xml:space="preserve"> </w:t>
      </w:r>
      <w:r w:rsidR="00DB3232" w:rsidRPr="00F909C6">
        <w:rPr>
          <w:rFonts w:ascii="Arial" w:hAnsi="Arial" w:cs="Arial"/>
          <w:b/>
          <w:bCs/>
          <w:sz w:val="20"/>
          <w:szCs w:val="20"/>
        </w:rPr>
        <w:t>CZWÓRKA</w:t>
      </w:r>
      <w:r w:rsidR="006973FB" w:rsidRPr="00F909C6">
        <w:rPr>
          <w:rFonts w:ascii="Arial" w:hAnsi="Arial" w:cs="Arial"/>
          <w:sz w:val="20"/>
          <w:szCs w:val="20"/>
        </w:rPr>
        <w:t>, ul. Stawowa 39 w Bydgoszczy:</w:t>
      </w:r>
    </w:p>
    <w:p w14:paraId="48713BED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Przedmiotem zamówienia jest sprzątanie oraz utrzymanie czystości na obiekcie sportowym Czwórka</w:t>
      </w:r>
      <w:r w:rsidRPr="00F909C6">
        <w:rPr>
          <w:rFonts w:ascii="Arial" w:hAnsi="Arial" w:cs="Arial"/>
        </w:rPr>
        <w:br/>
        <w:t>w Bydgoszczy ul. Stawowej 39, na niżej określonych warunkach, wskazanych powierzchniach użytkowych, częstotliwościach sprzątania oraz sposobie i wymaganiach odnośnie wykonywania usług zapewniających utrzymanie czystości na obiekcie sportowym.</w:t>
      </w:r>
    </w:p>
    <w:p w14:paraId="3B14C5BF" w14:textId="77777777" w:rsidR="006973FB" w:rsidRPr="00F909C6" w:rsidRDefault="006973FB" w:rsidP="006973FB">
      <w:pPr>
        <w:jc w:val="both"/>
        <w:rPr>
          <w:rFonts w:ascii="Arial" w:hAnsi="Arial" w:cs="Arial"/>
        </w:rPr>
      </w:pPr>
    </w:p>
    <w:p w14:paraId="26F2F147" w14:textId="77777777" w:rsidR="006973FB" w:rsidRPr="00F909C6" w:rsidRDefault="006973FB" w:rsidP="006973FB">
      <w:pPr>
        <w:jc w:val="both"/>
        <w:rPr>
          <w:rFonts w:ascii="Arial" w:hAnsi="Arial" w:cs="Arial"/>
        </w:rPr>
      </w:pPr>
    </w:p>
    <w:p w14:paraId="511EEFCF" w14:textId="77777777" w:rsidR="006973FB" w:rsidRPr="00F909C6" w:rsidRDefault="006973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Powierzchnie do sprzątania: </w:t>
      </w:r>
    </w:p>
    <w:p w14:paraId="2AE2A8D3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- Hala basenowa, sauna, pomieszczenie ratownika, magazynki sprzętu i czystości o powierzchni 503,70  </w:t>
      </w:r>
    </w:p>
    <w:p w14:paraId="54736B36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  m </w:t>
      </w:r>
      <w:proofErr w:type="spellStart"/>
      <w:r w:rsidRPr="00F909C6">
        <w:rPr>
          <w:rFonts w:ascii="Arial" w:hAnsi="Arial" w:cs="Arial"/>
        </w:rPr>
        <w:t>kw</w:t>
      </w:r>
      <w:proofErr w:type="spellEnd"/>
      <w:r w:rsidRPr="00F909C6">
        <w:rPr>
          <w:rFonts w:ascii="Arial" w:hAnsi="Arial" w:cs="Arial"/>
        </w:rPr>
        <w:t>,</w:t>
      </w:r>
    </w:p>
    <w:p w14:paraId="6AE4D82C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- Łaźnie, szatnie, toalety (wszystkie na terenie obiektu) o powierzchni 413,42 m kw.,</w:t>
      </w:r>
    </w:p>
    <w:p w14:paraId="6845FCDA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- Sala fitness i siłowni, magazyn, pomieszczenie trenerów o powierzchni 260,40 m kw.</w:t>
      </w:r>
    </w:p>
    <w:p w14:paraId="6002348C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- Pomieszczenia administracyjne techniczne w tym kasy o powierzchni 63,91 m kw.</w:t>
      </w:r>
    </w:p>
    <w:p w14:paraId="4FA6DAA4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- Ciągi komunikacyjne w tym taras widokowy o powierzchni 845,89 m kw. </w:t>
      </w:r>
    </w:p>
    <w:p w14:paraId="4F1EA21D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- Widownia (wraz z 138 miejscami do siedzenia) o powierzchni 159,07 m kw.</w:t>
      </w:r>
    </w:p>
    <w:p w14:paraId="653E18E3" w14:textId="0696680A" w:rsidR="006973FB" w:rsidRDefault="006973FB" w:rsidP="006973FB">
      <w:pPr>
        <w:jc w:val="both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Razem powierzchnia do sprzątania: 2.246,40 m. kw.</w:t>
      </w:r>
    </w:p>
    <w:p w14:paraId="5321F543" w14:textId="58CAFCEE" w:rsidR="00627941" w:rsidRDefault="00627941" w:rsidP="006973FB">
      <w:pPr>
        <w:jc w:val="both"/>
        <w:rPr>
          <w:rFonts w:ascii="Arial" w:hAnsi="Arial" w:cs="Arial"/>
          <w:b/>
          <w:bCs/>
        </w:rPr>
      </w:pPr>
    </w:p>
    <w:p w14:paraId="3798F5ED" w14:textId="4D7E17FA" w:rsidR="00627941" w:rsidRDefault="00627941" w:rsidP="006279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Wymiary terenów wymagające </w:t>
      </w:r>
      <w:r w:rsidR="008A4B99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trzymania czystośc</w:t>
      </w:r>
      <w:r w:rsidR="006F7A1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E273ED">
        <w:rPr>
          <w:rFonts w:ascii="Arial" w:hAnsi="Arial" w:cs="Arial"/>
        </w:rPr>
        <w:t xml:space="preserve">parking wraz z dojazdem + </w:t>
      </w:r>
      <w:r>
        <w:rPr>
          <w:rFonts w:ascii="Arial" w:hAnsi="Arial" w:cs="Arial"/>
        </w:rPr>
        <w:t xml:space="preserve">chodniki – </w:t>
      </w:r>
      <w:r w:rsidR="00E273ED">
        <w:rPr>
          <w:rFonts w:ascii="Arial" w:hAnsi="Arial" w:cs="Arial"/>
        </w:rPr>
        <w:t>2.202,00</w:t>
      </w:r>
      <w:r>
        <w:rPr>
          <w:rFonts w:ascii="Arial" w:hAnsi="Arial" w:cs="Arial"/>
        </w:rPr>
        <w:t xml:space="preserve"> m kw.,</w:t>
      </w:r>
    </w:p>
    <w:p w14:paraId="021F5AF8" w14:textId="1A103CF7" w:rsidR="00627941" w:rsidRDefault="00627941" w:rsidP="00627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3E37FE" w14:textId="77777777" w:rsidR="006973FB" w:rsidRPr="00F909C6" w:rsidRDefault="006973F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3"/>
        <w:gridCol w:w="2806"/>
      </w:tblGrid>
      <w:tr w:rsidR="006973FB" w:rsidRPr="00F909C6" w14:paraId="55129F70" w14:textId="77777777" w:rsidTr="002C1334">
        <w:tc>
          <w:tcPr>
            <w:tcW w:w="2783" w:type="dxa"/>
            <w:vAlign w:val="center"/>
          </w:tcPr>
          <w:p w14:paraId="23F6CB57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4DE387B2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2CD98F42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9976B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6973FB" w:rsidRPr="00F909C6" w14:paraId="4959A84B" w14:textId="77777777" w:rsidTr="002C1334">
        <w:tc>
          <w:tcPr>
            <w:tcW w:w="2783" w:type="dxa"/>
            <w:vAlign w:val="center"/>
          </w:tcPr>
          <w:p w14:paraId="467B7509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0945C2F3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7:00 – 22:00    1)</w:t>
            </w:r>
          </w:p>
        </w:tc>
        <w:tc>
          <w:tcPr>
            <w:tcW w:w="2806" w:type="dxa"/>
            <w:vAlign w:val="center"/>
          </w:tcPr>
          <w:p w14:paraId="54548E3C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18936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7:00    2)</w:t>
            </w:r>
          </w:p>
        </w:tc>
      </w:tr>
      <w:tr w:rsidR="006973FB" w:rsidRPr="00F909C6" w14:paraId="6C6E6600" w14:textId="77777777" w:rsidTr="002C1334">
        <w:tc>
          <w:tcPr>
            <w:tcW w:w="2783" w:type="dxa"/>
            <w:vAlign w:val="center"/>
          </w:tcPr>
          <w:p w14:paraId="0F9A309F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29480267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8:00 – 22:00    1)</w:t>
            </w:r>
          </w:p>
        </w:tc>
        <w:tc>
          <w:tcPr>
            <w:tcW w:w="2806" w:type="dxa"/>
            <w:vAlign w:val="center"/>
          </w:tcPr>
          <w:p w14:paraId="4A90FD90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C567A" w14:textId="77777777" w:rsidR="006973FB" w:rsidRPr="00F909C6" w:rsidRDefault="006973FB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8:00    2)</w:t>
            </w:r>
          </w:p>
        </w:tc>
      </w:tr>
    </w:tbl>
    <w:p w14:paraId="624C0C7A" w14:textId="77777777" w:rsidR="006973FB" w:rsidRPr="00F909C6" w:rsidRDefault="006973FB" w:rsidP="006973FB">
      <w:pPr>
        <w:jc w:val="both"/>
        <w:rPr>
          <w:rFonts w:ascii="Arial" w:hAnsi="Arial" w:cs="Arial"/>
        </w:rPr>
      </w:pPr>
    </w:p>
    <w:p w14:paraId="1A87958A" w14:textId="299CEDEF" w:rsidR="006973FB" w:rsidRPr="00901F37" w:rsidRDefault="006973FB">
      <w:pPr>
        <w:pStyle w:val="Akapitzlist"/>
        <w:numPr>
          <w:ilvl w:val="0"/>
          <w:numId w:val="7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1F37">
        <w:rPr>
          <w:rFonts w:ascii="Arial" w:hAnsi="Arial" w:cs="Arial"/>
          <w:sz w:val="20"/>
          <w:szCs w:val="20"/>
        </w:rPr>
        <w:t>Do właściwego wykonania umowy Wykonawca zapewni co najmniej 3 osoby wykonujące serwis dzienny w niżej podanych godzinach:</w:t>
      </w:r>
    </w:p>
    <w:p w14:paraId="5E809437" w14:textId="77777777" w:rsidR="006973FB" w:rsidRPr="00901F37" w:rsidRDefault="006973FB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1F37">
        <w:rPr>
          <w:rFonts w:ascii="Arial" w:hAnsi="Arial" w:cs="Arial"/>
          <w:sz w:val="20"/>
          <w:szCs w:val="20"/>
        </w:rPr>
        <w:t>Poniedziałek – piątek  min. 3 osoby w ciągu dnia w następującym ujęciu godzinowym: od 7:00 – 15:00, 12:00 – 20:00, 14:00 – 22:00</w:t>
      </w:r>
    </w:p>
    <w:p w14:paraId="05C2EDF5" w14:textId="6E4DDE86" w:rsidR="006973FB" w:rsidRPr="00901F37" w:rsidRDefault="006973FB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1F37">
        <w:rPr>
          <w:rFonts w:ascii="Arial" w:hAnsi="Arial" w:cs="Arial"/>
          <w:sz w:val="20"/>
          <w:szCs w:val="20"/>
        </w:rPr>
        <w:t xml:space="preserve">Sobota – niedziela min. 3 osoby w ciągu dnia w następującym ujęciu godzinowym od </w:t>
      </w:r>
      <w:r w:rsidR="007E0A21" w:rsidRPr="00901F37">
        <w:rPr>
          <w:rFonts w:ascii="Arial" w:hAnsi="Arial" w:cs="Arial"/>
          <w:sz w:val="20"/>
          <w:szCs w:val="20"/>
        </w:rPr>
        <w:t>8</w:t>
      </w:r>
      <w:r w:rsidRPr="00901F37">
        <w:rPr>
          <w:rFonts w:ascii="Arial" w:hAnsi="Arial" w:cs="Arial"/>
          <w:sz w:val="20"/>
          <w:szCs w:val="20"/>
        </w:rPr>
        <w:t>:00 – 15:00, 10:00 – 18:00, 14:00 – 22:00.</w:t>
      </w:r>
    </w:p>
    <w:p w14:paraId="125B484D" w14:textId="77777777" w:rsidR="006973FB" w:rsidRPr="00901F37" w:rsidRDefault="006973FB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1F37">
        <w:rPr>
          <w:rFonts w:ascii="Arial" w:hAnsi="Arial" w:cs="Arial"/>
          <w:sz w:val="20"/>
          <w:szCs w:val="20"/>
        </w:rPr>
        <w:t xml:space="preserve">Poniedziałek – sobota 6:00 – 14:00 stały nadzór koordynatora, wskazanego z imienia i nazwiska sprawującego kontrolę nad jakością pracy pracowników sprzątających </w:t>
      </w:r>
    </w:p>
    <w:p w14:paraId="52F167C5" w14:textId="6ECD18CE" w:rsidR="006973FB" w:rsidRPr="00901F37" w:rsidRDefault="006E7BFB">
      <w:pPr>
        <w:pStyle w:val="Akapitzlist"/>
        <w:numPr>
          <w:ilvl w:val="0"/>
          <w:numId w:val="7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1F37">
        <w:rPr>
          <w:rFonts w:ascii="Arial" w:hAnsi="Arial" w:cs="Arial"/>
          <w:sz w:val="20"/>
          <w:szCs w:val="20"/>
        </w:rPr>
        <w:t xml:space="preserve">W szczególnych wypadkach </w:t>
      </w:r>
      <w:r w:rsidR="006973FB" w:rsidRPr="00901F37">
        <w:rPr>
          <w:rFonts w:ascii="Arial" w:hAnsi="Arial" w:cs="Arial"/>
          <w:sz w:val="20"/>
          <w:szCs w:val="20"/>
        </w:rPr>
        <w:t>Wykonawca musi zapewnić taką ilość osób (co najmniej 2 osoby) aby skończyć pracę najpóźniej do podanej godziny.</w:t>
      </w:r>
    </w:p>
    <w:p w14:paraId="1226DA71" w14:textId="0FAFF80C" w:rsidR="006973FB" w:rsidRPr="00901F37" w:rsidRDefault="006973FB">
      <w:pPr>
        <w:pStyle w:val="Akapitzlist"/>
        <w:numPr>
          <w:ilvl w:val="0"/>
          <w:numId w:val="7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1F37">
        <w:rPr>
          <w:rFonts w:ascii="Arial" w:hAnsi="Arial" w:cs="Arial"/>
          <w:sz w:val="20"/>
          <w:szCs w:val="20"/>
        </w:rPr>
        <w:t xml:space="preserve">Opis sposobu i warunki wykonywania zamówienia w zakresie tzw. </w:t>
      </w:r>
      <w:r w:rsidR="00541849" w:rsidRPr="00901F37">
        <w:rPr>
          <w:rFonts w:ascii="Arial" w:hAnsi="Arial" w:cs="Arial"/>
          <w:sz w:val="20"/>
          <w:szCs w:val="20"/>
        </w:rPr>
        <w:t>r</w:t>
      </w:r>
      <w:r w:rsidRPr="00901F37">
        <w:rPr>
          <w:rFonts w:ascii="Arial" w:hAnsi="Arial" w:cs="Arial"/>
          <w:sz w:val="20"/>
          <w:szCs w:val="20"/>
        </w:rPr>
        <w:t>utynowego (codziennego) utrzymania czystości w krytej pływalni.</w:t>
      </w:r>
    </w:p>
    <w:p w14:paraId="7796EDC6" w14:textId="77777777" w:rsidR="006973FB" w:rsidRPr="00F909C6" w:rsidRDefault="006973FB" w:rsidP="006973FB">
      <w:pPr>
        <w:jc w:val="both"/>
        <w:rPr>
          <w:rFonts w:ascii="Arial" w:hAnsi="Arial" w:cs="Arial"/>
        </w:rPr>
      </w:pPr>
    </w:p>
    <w:p w14:paraId="742CC521" w14:textId="77777777" w:rsidR="006973FB" w:rsidRPr="00F909C6" w:rsidRDefault="006973FB" w:rsidP="006973FB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Czynności do wykonania: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973FB" w:rsidRPr="00F909C6" w14:paraId="165EEF1A" w14:textId="77777777" w:rsidTr="002C1334">
        <w:tc>
          <w:tcPr>
            <w:tcW w:w="5949" w:type="dxa"/>
          </w:tcPr>
          <w:p w14:paraId="74937B18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58E64E83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Częstotliwość</w:t>
            </w:r>
          </w:p>
        </w:tc>
      </w:tr>
      <w:tr w:rsidR="006973FB" w:rsidRPr="00F909C6" w14:paraId="6EBB3BD1" w14:textId="77777777" w:rsidTr="002C1334">
        <w:tc>
          <w:tcPr>
            <w:tcW w:w="5949" w:type="dxa"/>
          </w:tcPr>
          <w:p w14:paraId="5307876B" w14:textId="77777777" w:rsidR="006973FB" w:rsidRPr="00F909C6" w:rsidRDefault="006973F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t>ZAKRES PRAC SERWISU DZIENNEGO:</w:t>
            </w:r>
          </w:p>
          <w:p w14:paraId="62E2FEF1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Zamiatanie i zmywanie podłóg, cokołów na całej powierzchni,</w:t>
            </w:r>
          </w:p>
          <w:p w14:paraId="395B530B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Odkurzanie wykładzin w pomieszczeniach administracji</w:t>
            </w:r>
          </w:p>
          <w:p w14:paraId="7F8DB19F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Sprzątanie ogólnodostępnych łazienek i sanitariatów środkami dezynfekującymi, chemicznymi (mycie </w:t>
            </w: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umywalek, muszli, pisuarów, desek sedesowych, czyszczenie listew),</w:t>
            </w:r>
          </w:p>
          <w:p w14:paraId="79E41ECA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Sprzątanie łazienek pracowniczych oraz pomieszczenia socjalnego na parterze i na </w:t>
            </w:r>
            <w:proofErr w:type="spellStart"/>
            <w:r w:rsidRPr="00F909C6">
              <w:rPr>
                <w:rFonts w:ascii="Arial" w:hAnsi="Arial" w:cs="Arial"/>
                <w:sz w:val="20"/>
                <w:szCs w:val="20"/>
              </w:rPr>
              <w:t>podbaseniu</w:t>
            </w:r>
            <w:proofErr w:type="spellEnd"/>
            <w:r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7E194E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sprzątanie szatni, przebieralni, pryszniców,</w:t>
            </w:r>
          </w:p>
          <w:p w14:paraId="639D8ACB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utrzymanie czystości powierzchni plaży basenowej, zbieranie wody z powierzchni plaży, dezynfekcja,</w:t>
            </w:r>
          </w:p>
          <w:p w14:paraId="2DE27633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909C6">
              <w:rPr>
                <w:rFonts w:ascii="Arial" w:hAnsi="Arial" w:cs="Arial"/>
                <w:sz w:val="20"/>
                <w:szCs w:val="20"/>
              </w:rPr>
              <w:t>Mycie i dezynfekcja nogo myjek,</w:t>
            </w:r>
          </w:p>
          <w:p w14:paraId="63DD3DF2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mebli, szaf, ich czyszczenie oraz innych urządzeń stanowiących wyposażenie pomieszczeń,</w:t>
            </w:r>
          </w:p>
          <w:p w14:paraId="399E4854" w14:textId="5D476F35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Ścieranie kurzu z </w:t>
            </w:r>
            <w:proofErr w:type="spellStart"/>
            <w:r w:rsidRPr="00F909C6">
              <w:rPr>
                <w:rFonts w:ascii="Arial" w:hAnsi="Arial" w:cs="Arial"/>
                <w:sz w:val="20"/>
                <w:szCs w:val="20"/>
              </w:rPr>
              <w:t>parapetów,</w:t>
            </w:r>
            <w:r w:rsidR="006E7BFB">
              <w:rPr>
                <w:rFonts w:ascii="Arial" w:hAnsi="Arial" w:cs="Arial"/>
                <w:sz w:val="20"/>
                <w:szCs w:val="20"/>
              </w:rPr>
              <w:t>grzejników</w:t>
            </w:r>
            <w:proofErr w:type="spellEnd"/>
            <w:r w:rsidR="006E7BFB">
              <w:rPr>
                <w:rFonts w:ascii="Arial" w:hAnsi="Arial" w:cs="Arial"/>
                <w:sz w:val="20"/>
                <w:szCs w:val="20"/>
              </w:rPr>
              <w:t>,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blatów, listew przypodłogowych,</w:t>
            </w:r>
          </w:p>
          <w:p w14:paraId="08498913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poręczy, barierek, bramek wejściowych przy kasach,</w:t>
            </w:r>
          </w:p>
          <w:p w14:paraId="081C471E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drzwi i futryn drzwiowych,</w:t>
            </w:r>
          </w:p>
          <w:p w14:paraId="3FE0F9A1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powierzchni przeszklonych wewnątrz budynku,</w:t>
            </w:r>
          </w:p>
          <w:p w14:paraId="34D56404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pomieszczeń i urządzeń kasy,</w:t>
            </w:r>
          </w:p>
          <w:p w14:paraId="796AAEB6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Maszynowe sprzątanie ciągów komunikacyjnych oraz podłogi windy,</w:t>
            </w:r>
          </w:p>
          <w:p w14:paraId="0CBD8457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Opróżnianie pojemników na śmieci wewnątrz i na zewnątrz,</w:t>
            </w:r>
          </w:p>
          <w:p w14:paraId="5D8AB9C5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wyznaczonych rejonów w przypadku zaistniałej potrzeby,</w:t>
            </w:r>
          </w:p>
          <w:p w14:paraId="2E05B54D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drzwi, parapetów zewnętrznych i wewnętrznych, grzejników,</w:t>
            </w:r>
          </w:p>
          <w:p w14:paraId="2C0912AE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pajęczyn i czyszczenie powierzchni szklanych (luster),</w:t>
            </w:r>
          </w:p>
          <w:p w14:paraId="731E7087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i mycie powierzchni podłóg widowni z siedziskami, windy wraz ze ścianami,</w:t>
            </w:r>
          </w:p>
          <w:p w14:paraId="71CFEAA5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przed wejściem głównym do budynku basenu,</w:t>
            </w:r>
          </w:p>
          <w:p w14:paraId="5069A2AB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urządzeń (telefony, komputery, monitory) pomieszczeń kasowych,</w:t>
            </w:r>
          </w:p>
          <w:p w14:paraId="7F925528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odpływów i kratek z włosów we wszystkich pomieszczeniach,</w:t>
            </w:r>
          </w:p>
          <w:p w14:paraId="2BD9D3F9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Odkamienianie i czyszczenie z rdzy kratek i śluz ściekowych we wszystkich pomieszczeniach,</w:t>
            </w:r>
          </w:p>
          <w:p w14:paraId="5EA5B56C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sprzętu sportowego w sali siłowni i fitness,</w:t>
            </w:r>
          </w:p>
          <w:p w14:paraId="162DD265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szatni, przebieralni i ławek,</w:t>
            </w:r>
          </w:p>
          <w:p w14:paraId="76ED1E37" w14:textId="77777777" w:rsidR="006973FB" w:rsidRPr="00F909C6" w:rsidRDefault="006973F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rdzy z powierzchni elementów metalowych.</w:t>
            </w:r>
          </w:p>
        </w:tc>
        <w:tc>
          <w:tcPr>
            <w:tcW w:w="3113" w:type="dxa"/>
          </w:tcPr>
          <w:p w14:paraId="01AD26A9" w14:textId="77777777" w:rsidR="006973FB" w:rsidRPr="00F909C6" w:rsidRDefault="006973FB" w:rsidP="002C1334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6AB0CC7A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1: 1 x dziennie</w:t>
            </w:r>
          </w:p>
          <w:p w14:paraId="08A66EFD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1BA14F2C" w14:textId="2B8AD8A8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2: co 2 dzień (w dni powszednie)</w:t>
            </w:r>
          </w:p>
          <w:p w14:paraId="16671637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3: na bieżąco</w:t>
            </w:r>
          </w:p>
          <w:p w14:paraId="0BCBFD8C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BCA94DD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D4A1C25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15BDB42F" w14:textId="73FC9E19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4: na bieżąco</w:t>
            </w:r>
          </w:p>
          <w:p w14:paraId="29B63702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37E2166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4E690997" w14:textId="5F26830B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5: na bieżąco co 2 h dezynfekcja</w:t>
            </w:r>
          </w:p>
          <w:p w14:paraId="2EA1B2BC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6: co 2 godziny w miarę potrzeb dezynfekcja</w:t>
            </w:r>
          </w:p>
          <w:p w14:paraId="0C5297B6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7: na bieżąco co 2 h mycie       i dezynfekcja</w:t>
            </w:r>
          </w:p>
          <w:p w14:paraId="5792EA8C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8: codziennie</w:t>
            </w:r>
          </w:p>
          <w:p w14:paraId="3A3CD700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F22CB7A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4B10E22E" w14:textId="78D42F2D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9: codziennie</w:t>
            </w:r>
          </w:p>
          <w:p w14:paraId="11D16C42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61C1EDFA" w14:textId="74E50A84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10: codziennie</w:t>
            </w:r>
          </w:p>
          <w:p w14:paraId="7A2EE316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67D385E8" w14:textId="2A32CEA9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11: w miarę potrzeb</w:t>
            </w:r>
          </w:p>
          <w:p w14:paraId="43E5EFF7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43437725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38C4F950" w14:textId="6733A4BB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12: codziennie</w:t>
            </w:r>
          </w:p>
          <w:p w14:paraId="135E3E6B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779D3858" w14:textId="0E3E9EC9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13: codziennie</w:t>
            </w:r>
          </w:p>
          <w:p w14:paraId="65877058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14: na bieżąco</w:t>
            </w:r>
          </w:p>
          <w:p w14:paraId="17EDBADC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40058F3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16264A10" w14:textId="218D4798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15: na bieżąco</w:t>
            </w:r>
          </w:p>
          <w:p w14:paraId="1BFDFD89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55F40DDF" w14:textId="5C614E19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16: w miarę potrzeb</w:t>
            </w:r>
          </w:p>
          <w:p w14:paraId="0EC4F77C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55710DC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17: codziennie</w:t>
            </w:r>
          </w:p>
          <w:p w14:paraId="682EA654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0AFDF9F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622C14F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18: codziennie</w:t>
            </w:r>
          </w:p>
          <w:p w14:paraId="0E5ED8C8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7AF2567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19: na bieżąco</w:t>
            </w:r>
          </w:p>
          <w:p w14:paraId="453ADBD3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</w:p>
          <w:p w14:paraId="7E100DB5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20: na bieżąco</w:t>
            </w:r>
          </w:p>
          <w:p w14:paraId="48EAD3B6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3C8C9CD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21: codziennie</w:t>
            </w:r>
          </w:p>
          <w:p w14:paraId="78F2B1C2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19A5C16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</w:p>
          <w:p w14:paraId="69CB6E2A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22: codziennie</w:t>
            </w:r>
          </w:p>
          <w:p w14:paraId="3C4E279C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D526A29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23: codziennie</w:t>
            </w:r>
          </w:p>
          <w:p w14:paraId="7DBF5C3D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38BFBCE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24: na bieżąco</w:t>
            </w:r>
          </w:p>
          <w:p w14:paraId="275008DA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25C95E53" w14:textId="77777777" w:rsidR="002B2060" w:rsidRDefault="002B2060" w:rsidP="002C1334">
            <w:pPr>
              <w:jc w:val="center"/>
              <w:rPr>
                <w:rFonts w:ascii="Arial" w:hAnsi="Arial" w:cs="Arial"/>
              </w:rPr>
            </w:pPr>
          </w:p>
          <w:p w14:paraId="0C47EC66" w14:textId="44705DC0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25: co 2 godziny</w:t>
            </w:r>
          </w:p>
          <w:p w14:paraId="3E44C15F" w14:textId="77777777" w:rsidR="006973FB" w:rsidRPr="00F909C6" w:rsidRDefault="006973FB" w:rsidP="002C1334">
            <w:pPr>
              <w:jc w:val="center"/>
              <w:rPr>
                <w:rFonts w:ascii="Arial" w:hAnsi="Arial" w:cs="Arial"/>
                <w:color w:val="FF0000"/>
              </w:rPr>
            </w:pPr>
            <w:r w:rsidRPr="00F909C6">
              <w:rPr>
                <w:rFonts w:ascii="Arial" w:hAnsi="Arial" w:cs="Arial"/>
              </w:rPr>
              <w:t>Poz. 26: na bieżąco</w:t>
            </w:r>
          </w:p>
        </w:tc>
      </w:tr>
      <w:tr w:rsidR="006973FB" w:rsidRPr="00F909C6" w14:paraId="757B1D58" w14:textId="77777777" w:rsidTr="002C1334">
        <w:tc>
          <w:tcPr>
            <w:tcW w:w="5949" w:type="dxa"/>
          </w:tcPr>
          <w:p w14:paraId="1FF2A6C1" w14:textId="77777777" w:rsidR="006973FB" w:rsidRPr="00F909C6" w:rsidRDefault="006973F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KOMPLEKSOWE SPRZĄTANIE PO GODZ. 22:00 DO ZAKOŃSCZENIA PRAC: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F40E42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i maszynowe posprzątanie i umycie powierzchni plaży basenowej wraz z dezynfekcją,</w:t>
            </w:r>
          </w:p>
          <w:p w14:paraId="3FD3D324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brodzika, nogo myjek,</w:t>
            </w:r>
          </w:p>
          <w:p w14:paraId="3C57EBC3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i dezynfekcja rynien i kratek przelewowych wokół basenu,</w:t>
            </w:r>
          </w:p>
          <w:p w14:paraId="13FC6FF5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i dezynfekcja zmywalnej części ścian hali basenowej, na dostępnych wysokościach,</w:t>
            </w:r>
          </w:p>
          <w:p w14:paraId="565FD4DB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Mycie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dezynfekcja szafek ubraniowych podłóg i ścian w szatniach,</w:t>
            </w:r>
          </w:p>
          <w:p w14:paraId="3575C102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dezynfekcja podłóg, ścian oraz kratek ściekowych w pomieszczeniach natrysków i plaży basenowej,</w:t>
            </w:r>
          </w:p>
          <w:p w14:paraId="017A2F57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Mycie i dezynfekcja ławek,</w:t>
            </w:r>
          </w:p>
          <w:p w14:paraId="4776C644" w14:textId="77777777" w:rsidR="006973FB" w:rsidRPr="00F909C6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kabin, podłóg, ścian i natrysków w saunie,</w:t>
            </w:r>
          </w:p>
          <w:p w14:paraId="64604A26" w14:textId="15C589ED" w:rsidR="006973FB" w:rsidRPr="007C3CA3" w:rsidRDefault="006973FB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podłóg, ścian, mebli w pomieszczeniach ratowników, szatni i toalecie,</w:t>
            </w:r>
          </w:p>
        </w:tc>
        <w:tc>
          <w:tcPr>
            <w:tcW w:w="3113" w:type="dxa"/>
          </w:tcPr>
          <w:p w14:paraId="5D0975A9" w14:textId="77777777" w:rsidR="006973FB" w:rsidRPr="00F909C6" w:rsidRDefault="006973FB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F3B6C6" w14:textId="77777777" w:rsidR="006973FB" w:rsidRPr="00F909C6" w:rsidRDefault="006973FB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B7B6B9" w14:textId="77777777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1: codziennie</w:t>
            </w:r>
          </w:p>
          <w:p w14:paraId="00E9CD86" w14:textId="77777777" w:rsidR="006973FB" w:rsidRPr="00F909C6" w:rsidRDefault="006973FB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E39F7" w14:textId="77777777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2: codziennie</w:t>
            </w:r>
          </w:p>
          <w:p w14:paraId="1982799F" w14:textId="77777777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3: codziennie</w:t>
            </w:r>
          </w:p>
          <w:p w14:paraId="3D809347" w14:textId="77777777" w:rsidR="006973FB" w:rsidRPr="00F909C6" w:rsidRDefault="006973FB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9EEA11" w14:textId="77777777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4: codziennie</w:t>
            </w:r>
          </w:p>
          <w:p w14:paraId="5386531C" w14:textId="77777777" w:rsidR="006973FB" w:rsidRPr="00F909C6" w:rsidRDefault="006973FB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F3734" w14:textId="77777777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5: codziennie</w:t>
            </w:r>
          </w:p>
          <w:p w14:paraId="2565C485" w14:textId="77777777" w:rsidR="006973FB" w:rsidRPr="00F909C6" w:rsidRDefault="006973FB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0FB1B" w14:textId="77777777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6: codziennie</w:t>
            </w:r>
          </w:p>
          <w:p w14:paraId="0E1E1E04" w14:textId="77777777" w:rsidR="006973FB" w:rsidRPr="00F909C6" w:rsidRDefault="006973FB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245D0" w14:textId="1C356DF9" w:rsidR="006973FB" w:rsidRPr="007367D3" w:rsidRDefault="007367D3" w:rsidP="0073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973FB" w:rsidRPr="007367D3">
              <w:rPr>
                <w:rFonts w:ascii="Arial" w:hAnsi="Arial" w:cs="Arial"/>
              </w:rPr>
              <w:t>Poz. 7: codziennie</w:t>
            </w:r>
          </w:p>
          <w:p w14:paraId="556135AA" w14:textId="77777777" w:rsidR="007367D3" w:rsidRDefault="007367D3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1EED058C" w14:textId="48C8AB52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8: codziennie</w:t>
            </w:r>
          </w:p>
          <w:p w14:paraId="02EC2B34" w14:textId="77777777" w:rsidR="007367D3" w:rsidRDefault="007367D3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05FA7C31" w14:textId="0D54A289" w:rsidR="006973FB" w:rsidRPr="00F909C6" w:rsidRDefault="006973FB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9: codziennie</w:t>
            </w:r>
          </w:p>
        </w:tc>
      </w:tr>
      <w:tr w:rsidR="006973FB" w:rsidRPr="00F909C6" w14:paraId="33FDF5E0" w14:textId="77777777" w:rsidTr="002C1334">
        <w:tc>
          <w:tcPr>
            <w:tcW w:w="5949" w:type="dxa"/>
          </w:tcPr>
          <w:p w14:paraId="0F21A5FE" w14:textId="77777777" w:rsidR="006973FB" w:rsidRPr="00F909C6" w:rsidRDefault="006973F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POZOSTAŁE CZYNNOŚCI WYKONYWANE W OBIEKCIE:     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52EC9A28" w14:textId="4681D991" w:rsidR="00901F37" w:rsidRPr="00901F37" w:rsidRDefault="00901F37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F37"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59E2C460" w14:textId="3BF9C727" w:rsidR="00901F37" w:rsidRPr="00901F37" w:rsidRDefault="00901F37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901F37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6B947A87" w14:textId="77777777" w:rsidR="00901F37" w:rsidRPr="00901F37" w:rsidRDefault="00901F37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F37">
              <w:rPr>
                <w:rFonts w:ascii="Arial" w:hAnsi="Arial" w:cs="Arial"/>
                <w:sz w:val="20"/>
                <w:szCs w:val="20"/>
              </w:rPr>
              <w:t>Urządzenia znajdujące się nad niecką basenową:</w:t>
            </w:r>
          </w:p>
          <w:p w14:paraId="3A2D7D36" w14:textId="4D8970BF" w:rsidR="00901F37" w:rsidRPr="00901F37" w:rsidRDefault="00901F37">
            <w:pPr>
              <w:pStyle w:val="Akapitzlist"/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885"/>
              </w:tabs>
              <w:suppressAutoHyphens/>
              <w:spacing w:after="0" w:line="240" w:lineRule="auto"/>
              <w:ind w:hanging="119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901F37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7E29574E" w14:textId="634A84FC" w:rsidR="00901F37" w:rsidRPr="00901F37" w:rsidRDefault="00901F37">
            <w:pPr>
              <w:pStyle w:val="Akapitzlist"/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885"/>
              </w:tabs>
              <w:suppressAutoHyphens/>
              <w:spacing w:after="0" w:line="240" w:lineRule="auto"/>
              <w:ind w:hanging="119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901F37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zabudowy sufitowej,</w:t>
            </w:r>
          </w:p>
          <w:p w14:paraId="1307519C" w14:textId="77777777" w:rsidR="00901F37" w:rsidRPr="00901F37" w:rsidRDefault="00901F37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885"/>
              </w:tabs>
              <w:suppressAutoHyphens/>
              <w:ind w:hanging="119"/>
              <w:jc w:val="both"/>
              <w:rPr>
                <w:rFonts w:ascii="Arial" w:hAnsi="Arial" w:cs="Arial"/>
              </w:rPr>
            </w:pPr>
            <w:r w:rsidRPr="00901F37">
              <w:rPr>
                <w:rFonts w:ascii="Arial" w:eastAsia="Lucida Sans Unicode" w:hAnsi="Arial" w:cs="Arial"/>
                <w:kern w:val="2"/>
              </w:rPr>
              <w:t>czyszczenie lamp oświetleniowych i kratek wentylacyjnych</w:t>
            </w:r>
            <w:r w:rsidRPr="00901F37">
              <w:rPr>
                <w:rFonts w:ascii="Arial" w:hAnsi="Arial" w:cs="Arial"/>
              </w:rPr>
              <w:t>.</w:t>
            </w:r>
          </w:p>
          <w:p w14:paraId="4BD6A20F" w14:textId="13501081" w:rsidR="006973FB" w:rsidRPr="007C3CA3" w:rsidRDefault="006973FB" w:rsidP="00901F37">
            <w:pPr>
              <w:pStyle w:val="Akapitzli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0413F8E9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</w:p>
          <w:p w14:paraId="0D40C5DC" w14:textId="77777777" w:rsidR="006973FB" w:rsidRPr="00F909C6" w:rsidRDefault="006973FB" w:rsidP="002C1334">
            <w:pPr>
              <w:jc w:val="center"/>
              <w:rPr>
                <w:rFonts w:ascii="Arial" w:hAnsi="Arial" w:cs="Arial"/>
              </w:rPr>
            </w:pPr>
          </w:p>
          <w:p w14:paraId="064C962E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1: wewnątrz – 1 raz </w:t>
            </w:r>
            <w:r>
              <w:rPr>
                <w:rFonts w:ascii="Arial" w:hAnsi="Arial" w:cs="Arial"/>
              </w:rPr>
              <w:t>na kwartał</w:t>
            </w:r>
            <w:r w:rsidRPr="00F909C6">
              <w:rPr>
                <w:rFonts w:ascii="Arial" w:hAnsi="Arial" w:cs="Arial"/>
              </w:rPr>
              <w:t xml:space="preserve">, na zewnątrz – </w:t>
            </w:r>
            <w:r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 xml:space="preserve"> raz w terminie wykonania umowy</w:t>
            </w:r>
          </w:p>
          <w:p w14:paraId="432A2612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2: </w:t>
            </w:r>
            <w:r>
              <w:rPr>
                <w:rFonts w:ascii="Arial" w:hAnsi="Arial" w:cs="Arial"/>
              </w:rPr>
              <w:t>- 1 w tygodniu,</w:t>
            </w:r>
          </w:p>
          <w:p w14:paraId="430365B1" w14:textId="77777777" w:rsidR="008B2F6F" w:rsidRDefault="008B2F6F" w:rsidP="008B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26C022A6" w14:textId="6B2F5EAD" w:rsidR="006973FB" w:rsidRPr="00F909C6" w:rsidRDefault="006973FB" w:rsidP="008B2F6F">
            <w:pPr>
              <w:rPr>
                <w:rFonts w:ascii="Arial" w:hAnsi="Arial" w:cs="Arial"/>
              </w:rPr>
            </w:pPr>
          </w:p>
        </w:tc>
      </w:tr>
    </w:tbl>
    <w:p w14:paraId="6A4E4337" w14:textId="77777777" w:rsidR="00003249" w:rsidRDefault="00003249" w:rsidP="00003249">
      <w:pPr>
        <w:widowControl w:val="0"/>
        <w:suppressAutoHyphens/>
        <w:autoSpaceDE w:val="0"/>
        <w:jc w:val="both"/>
        <w:rPr>
          <w:b/>
          <w:bCs/>
          <w:color w:val="FF0000"/>
          <w:sz w:val="24"/>
          <w:szCs w:val="24"/>
          <w:lang w:bidi="pl-PL"/>
        </w:rPr>
      </w:pPr>
    </w:p>
    <w:p w14:paraId="7B486E85" w14:textId="73796425" w:rsidR="00003249" w:rsidRPr="00901F37" w:rsidRDefault="00901F37" w:rsidP="006F7A13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</w:t>
      </w:r>
      <w:r w:rsidR="00003249" w:rsidRPr="00901F37">
        <w:rPr>
          <w:rFonts w:ascii="Arial" w:hAnsi="Arial" w:cs="Arial"/>
          <w:lang w:eastAsia="ar-SA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24C4EC63" w14:textId="77777777" w:rsidR="00003249" w:rsidRPr="00B714AC" w:rsidRDefault="00003249" w:rsidP="006F7A13">
      <w:pPr>
        <w:widowControl w:val="0"/>
        <w:suppressAutoHyphens/>
        <w:autoSpaceDE w:val="0"/>
        <w:rPr>
          <w:rFonts w:ascii="Arial" w:hAnsi="Arial" w:cs="Arial"/>
          <w:color w:val="FF0000"/>
          <w:lang w:eastAsia="ar-SA"/>
        </w:rPr>
      </w:pPr>
    </w:p>
    <w:p w14:paraId="31AD6669" w14:textId="63D4E9B4" w:rsidR="00003249" w:rsidRPr="006C0040" w:rsidRDefault="00901F37" w:rsidP="006F7A13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="006F7A13">
        <w:rPr>
          <w:rFonts w:ascii="Arial" w:hAnsi="Arial" w:cs="Arial"/>
          <w:lang w:eastAsia="ar-SA"/>
        </w:rPr>
        <w:t xml:space="preserve"> </w:t>
      </w:r>
      <w:r w:rsidR="00003249" w:rsidRPr="006C0040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643E98D1" w14:textId="77777777" w:rsidR="00003249" w:rsidRPr="00B714AC" w:rsidRDefault="00003249" w:rsidP="006F7A13">
      <w:pPr>
        <w:widowControl w:val="0"/>
        <w:suppressAutoHyphens/>
        <w:autoSpaceDE w:val="0"/>
        <w:jc w:val="both"/>
        <w:rPr>
          <w:rFonts w:ascii="Arial" w:hAnsi="Arial" w:cs="Arial"/>
          <w:b/>
          <w:color w:val="FF0000"/>
          <w:lang w:eastAsia="ar-SA"/>
        </w:rPr>
      </w:pPr>
    </w:p>
    <w:p w14:paraId="50797F7D" w14:textId="5843A0B1" w:rsidR="00003249" w:rsidRPr="006C0040" w:rsidRDefault="00901F37" w:rsidP="006F7A13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="00003249" w:rsidRPr="006C0040">
        <w:rPr>
          <w:rFonts w:ascii="Arial" w:hAnsi="Arial" w:cs="Arial"/>
          <w:lang w:eastAsia="ar-SA"/>
        </w:rPr>
        <w:t>Koszt zużytej wody i energii elektrycznej pokrywa Zamawiający.</w:t>
      </w:r>
    </w:p>
    <w:p w14:paraId="601CB806" w14:textId="77777777" w:rsidR="00003249" w:rsidRPr="00B714AC" w:rsidRDefault="00003249" w:rsidP="006F7A13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48CCA14F" w14:textId="763D012D" w:rsidR="00003249" w:rsidRPr="00A35F8A" w:rsidRDefault="006F7A13" w:rsidP="006F7A1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003249" w:rsidRPr="00A35F8A">
        <w:rPr>
          <w:rFonts w:ascii="Arial" w:hAnsi="Arial" w:cs="Arial"/>
          <w:sz w:val="20"/>
          <w:szCs w:val="20"/>
        </w:rPr>
        <w:t>Przed uzupełnieniem pojemników na mydło, pojemniki należy wymyć i zdezynfekować.</w:t>
      </w:r>
    </w:p>
    <w:p w14:paraId="7C085A48" w14:textId="77777777" w:rsidR="006823A0" w:rsidRDefault="006823A0" w:rsidP="006F7A1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98ABDFC" w14:textId="1D630D77" w:rsidR="00003249" w:rsidRPr="00CD3D4B" w:rsidRDefault="006F7A13" w:rsidP="006F7A1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003249" w:rsidRPr="00CD3D4B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2AA71ADB" w14:textId="77777777" w:rsidR="00003249" w:rsidRPr="00B714AC" w:rsidRDefault="00003249" w:rsidP="00003249">
      <w:pPr>
        <w:pStyle w:val="Akapitzlist"/>
        <w:spacing w:after="12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67BE00C6" w14:textId="085CD597" w:rsidR="00003249" w:rsidRPr="005254EA" w:rsidRDefault="006F7A13" w:rsidP="005254EA">
      <w:pPr>
        <w:pStyle w:val="Akapitzlist"/>
        <w:tabs>
          <w:tab w:val="left" w:pos="0"/>
          <w:tab w:val="left" w:pos="426"/>
        </w:tabs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003249" w:rsidRPr="005254EA">
        <w:rPr>
          <w:rFonts w:ascii="Arial" w:hAnsi="Arial" w:cs="Arial"/>
          <w:sz w:val="20"/>
          <w:szCs w:val="20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7F309520" w14:textId="77777777" w:rsidR="00003249" w:rsidRPr="006F7A13" w:rsidRDefault="00003249" w:rsidP="006F7A13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5D5EDBB" w14:textId="51FC79AE" w:rsidR="00003249" w:rsidRPr="006F7A13" w:rsidRDefault="006F7A13" w:rsidP="006F7A13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6F7A13">
        <w:rPr>
          <w:rFonts w:ascii="Arial" w:hAnsi="Arial" w:cs="Arial"/>
        </w:rPr>
        <w:t>11.</w:t>
      </w:r>
      <w:r w:rsidR="00003249" w:rsidRPr="006F7A13">
        <w:rPr>
          <w:rFonts w:ascii="Arial" w:hAnsi="Arial" w:cs="Arial"/>
        </w:rPr>
        <w:t xml:space="preserve">Czynność polegająca na utrzymaniu czystości przed wejściem głównym do budynku basenu obejmuje: </w:t>
      </w:r>
    </w:p>
    <w:p w14:paraId="7B0DD135" w14:textId="674EE017" w:rsidR="00003249" w:rsidRPr="006F7A13" w:rsidRDefault="00003249">
      <w:pPr>
        <w:pStyle w:val="Akapitzlist"/>
        <w:numPr>
          <w:ilvl w:val="0"/>
          <w:numId w:val="8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A13">
        <w:rPr>
          <w:rFonts w:ascii="Arial" w:hAnsi="Arial" w:cs="Arial"/>
          <w:sz w:val="20"/>
          <w:szCs w:val="20"/>
        </w:rPr>
        <w:t>codzienne zamiatanie i sprzątanie,</w:t>
      </w:r>
    </w:p>
    <w:p w14:paraId="5C1FD9E2" w14:textId="57E0D0D0" w:rsidR="00003249" w:rsidRPr="006F7A13" w:rsidRDefault="00003249">
      <w:pPr>
        <w:pStyle w:val="Akapitzlist"/>
        <w:numPr>
          <w:ilvl w:val="0"/>
          <w:numId w:val="8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A13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4CF6A837" w14:textId="77777777" w:rsidR="00003249" w:rsidRPr="006F7A13" w:rsidRDefault="00003249" w:rsidP="006F7A13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2DA01C26" w14:textId="09A6E3B6" w:rsidR="00003249" w:rsidRPr="006F7A13" w:rsidRDefault="006F7A13" w:rsidP="006F7A13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003249" w:rsidRPr="006F7A13">
        <w:rPr>
          <w:rFonts w:ascii="Arial" w:hAnsi="Arial" w:cs="Arial"/>
          <w:b/>
        </w:rPr>
        <w:t>Ogólny zakres dotyczący kompleksowego utrzymania czystości:</w:t>
      </w:r>
    </w:p>
    <w:p w14:paraId="7264B34C" w14:textId="77777777" w:rsidR="00003249" w:rsidRPr="006F7A13" w:rsidRDefault="00003249" w:rsidP="006F7A13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C3F4E1E" w14:textId="2722EC1A" w:rsidR="00003249" w:rsidRPr="006F7A13" w:rsidRDefault="00003249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A13">
        <w:rPr>
          <w:rFonts w:ascii="Arial" w:hAnsi="Arial" w:cs="Arial"/>
          <w:sz w:val="20"/>
          <w:szCs w:val="20"/>
        </w:rPr>
        <w:t>Pracownicy utrzymania czystości zobowiązani są do wykonywania pracy w sposób bezpieczny i nie stwarzający zagrożenia dla innych osób przebywających na terenie Zamawiającego,</w:t>
      </w:r>
      <w:r w:rsidR="001019D5" w:rsidRPr="006F7A13">
        <w:rPr>
          <w:rFonts w:ascii="Arial" w:hAnsi="Arial" w:cs="Arial"/>
          <w:sz w:val="20"/>
          <w:szCs w:val="20"/>
        </w:rPr>
        <w:t xml:space="preserve"> </w:t>
      </w:r>
      <w:r w:rsidRPr="006F7A13">
        <w:rPr>
          <w:rFonts w:ascii="Arial" w:hAnsi="Arial" w:cs="Arial"/>
          <w:sz w:val="20"/>
          <w:szCs w:val="20"/>
        </w:rPr>
        <w:t>a w szczególności do przestrzegania przepisów z zakresu BHP i ochrony przeciwpożarowej, a także dokumentów wewnętrznych tj. zarządzeń, procedur i instrukcji Zamawiającego w tym zakresie.</w:t>
      </w:r>
    </w:p>
    <w:p w14:paraId="1B528E11" w14:textId="52B0918F" w:rsidR="00003249" w:rsidRPr="006F7A13" w:rsidRDefault="00003249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A13">
        <w:rPr>
          <w:rFonts w:ascii="Arial" w:hAnsi="Arial" w:cs="Arial"/>
          <w:sz w:val="20"/>
          <w:szCs w:val="20"/>
        </w:rPr>
        <w:t>Podczas przebywania i wykonywania prac sprzątających na hali basenowej oraz w pobliżu niecki basenowej pracownicy zobowiązani do posiadania kamizelek ratowniczych lub wypornościowych. Nie mogą  przebywać na tym terenie pojedynczo.</w:t>
      </w:r>
    </w:p>
    <w:p w14:paraId="4920D401" w14:textId="77777777" w:rsidR="00003249" w:rsidRPr="006F7A13" w:rsidRDefault="00003249" w:rsidP="006F7A13">
      <w:pPr>
        <w:jc w:val="both"/>
        <w:rPr>
          <w:rFonts w:ascii="Arial" w:hAnsi="Arial" w:cs="Arial"/>
          <w:color w:val="FF0000"/>
        </w:rPr>
      </w:pPr>
    </w:p>
    <w:p w14:paraId="0B71FC30" w14:textId="780B061B" w:rsidR="00003249" w:rsidRDefault="006F7A13" w:rsidP="000032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003249" w:rsidRPr="001C6659">
        <w:rPr>
          <w:rFonts w:ascii="Arial" w:hAnsi="Arial" w:cs="Arial"/>
          <w:b/>
        </w:rPr>
        <w:t>Wykonawca wykonujący</w:t>
      </w:r>
      <w:r w:rsidR="00003249" w:rsidRPr="001C6659">
        <w:rPr>
          <w:rFonts w:ascii="Arial" w:hAnsi="Arial" w:cs="Arial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6CF26390" w14:textId="77777777" w:rsidR="001C6659" w:rsidRPr="001C6659" w:rsidRDefault="001C6659" w:rsidP="00003249">
      <w:pPr>
        <w:jc w:val="both"/>
        <w:rPr>
          <w:rFonts w:ascii="Arial" w:hAnsi="Arial" w:cs="Arial"/>
        </w:rPr>
      </w:pPr>
    </w:p>
    <w:p w14:paraId="1C8CE75F" w14:textId="77777777" w:rsidR="006823A0" w:rsidRPr="00F909C6" w:rsidRDefault="006823A0" w:rsidP="006823A0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6494E733" w14:textId="4162BF23" w:rsidR="006823A0" w:rsidRPr="006823A0" w:rsidRDefault="006823A0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3A0">
        <w:rPr>
          <w:rFonts w:ascii="Arial" w:hAnsi="Arial" w:cs="Arial"/>
          <w:sz w:val="20"/>
          <w:szCs w:val="20"/>
        </w:rPr>
        <w:t>bieżącym utrzymywaniu czystości pomieszczeń w szczególności podłóg, ścian, mebli, armatury sanitarnej i innych powierzchni zmywalnych</w:t>
      </w:r>
    </w:p>
    <w:p w14:paraId="3F768401" w14:textId="63DEC553" w:rsidR="006823A0" w:rsidRPr="006823A0" w:rsidRDefault="006823A0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3A0">
        <w:rPr>
          <w:rFonts w:ascii="Arial" w:hAnsi="Arial" w:cs="Arial"/>
          <w:sz w:val="20"/>
          <w:szCs w:val="20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40B2EEE2" w14:textId="77777777" w:rsidR="006823A0" w:rsidRPr="006823A0" w:rsidRDefault="006823A0">
      <w:pPr>
        <w:numPr>
          <w:ilvl w:val="0"/>
          <w:numId w:val="95"/>
        </w:numPr>
        <w:ind w:left="851" w:hanging="56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2B8329BF" w14:textId="77777777" w:rsidR="006823A0" w:rsidRPr="006823A0" w:rsidRDefault="006823A0">
      <w:pPr>
        <w:numPr>
          <w:ilvl w:val="0"/>
          <w:numId w:val="95"/>
        </w:numPr>
        <w:ind w:left="851" w:hanging="56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utrzymania w czystości i suchości mat podłogowych, w tym okresowe czyszczenie (pranie),</w:t>
      </w:r>
      <w:r w:rsidRPr="006823A0">
        <w:rPr>
          <w:rFonts w:ascii="Arial" w:hAnsi="Arial" w:cs="Arial"/>
        </w:rPr>
        <w:br/>
        <w:t>w zależności od natężenia ruchu i warunków pogodowych,</w:t>
      </w:r>
    </w:p>
    <w:p w14:paraId="61E54F77" w14:textId="77777777" w:rsidR="006823A0" w:rsidRPr="006823A0" w:rsidRDefault="006823A0">
      <w:pPr>
        <w:numPr>
          <w:ilvl w:val="0"/>
          <w:numId w:val="95"/>
        </w:numPr>
        <w:ind w:left="851" w:hanging="56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mycie okien wewnątrz budynku oraz okapów minimum 1 x na kwartał i na zewnątrz 1 raz</w:t>
      </w:r>
      <w:r w:rsidRPr="006823A0">
        <w:rPr>
          <w:rFonts w:ascii="Arial" w:hAnsi="Arial" w:cs="Arial"/>
        </w:rPr>
        <w:br/>
        <w:t>w terminie wykonywania umowy,</w:t>
      </w:r>
    </w:p>
    <w:p w14:paraId="35266238" w14:textId="77777777" w:rsidR="006823A0" w:rsidRPr="006823A0" w:rsidRDefault="006823A0">
      <w:pPr>
        <w:numPr>
          <w:ilvl w:val="0"/>
          <w:numId w:val="95"/>
        </w:numPr>
        <w:ind w:left="851" w:hanging="56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czyszczeniu wykładzin, tapicerki meblowej,</w:t>
      </w:r>
    </w:p>
    <w:p w14:paraId="1C92DDF4" w14:textId="17CA60FE" w:rsidR="006823A0" w:rsidRPr="006823A0" w:rsidRDefault="000A4E8A" w:rsidP="006823A0">
      <w:pPr>
        <w:widowControl w:val="0"/>
        <w:suppressAutoHyphens/>
        <w:autoSpaceDE w:val="0"/>
        <w:ind w:left="851" w:hanging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 xml:space="preserve">7)      </w:t>
      </w:r>
      <w:r w:rsidR="006823A0" w:rsidRPr="006823A0">
        <w:rPr>
          <w:rFonts w:ascii="Arial" w:hAnsi="Arial" w:cs="Arial"/>
          <w:lang w:bidi="pl-PL"/>
        </w:rPr>
        <w:t xml:space="preserve"> utrzymanie czystości i dezynfekcja rynien i kratek przelewowych wokół basenu,</w:t>
      </w:r>
    </w:p>
    <w:p w14:paraId="4959AACA" w14:textId="4B6C877C" w:rsidR="006823A0" w:rsidRPr="006823A0" w:rsidRDefault="000A4E8A" w:rsidP="006823A0">
      <w:pPr>
        <w:widowControl w:val="0"/>
        <w:suppressAutoHyphens/>
        <w:autoSpaceDE w:val="0"/>
        <w:ind w:left="851" w:hanging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8</w:t>
      </w:r>
      <w:r w:rsidR="006823A0" w:rsidRPr="006823A0">
        <w:rPr>
          <w:rFonts w:ascii="Arial" w:hAnsi="Arial" w:cs="Arial"/>
          <w:lang w:bidi="pl-PL"/>
        </w:rPr>
        <w:t xml:space="preserve">)    </w:t>
      </w:r>
      <w:r>
        <w:rPr>
          <w:rFonts w:ascii="Arial" w:hAnsi="Arial" w:cs="Arial"/>
          <w:lang w:bidi="pl-PL"/>
        </w:rPr>
        <w:t xml:space="preserve">   </w:t>
      </w:r>
      <w:r w:rsidR="006823A0" w:rsidRPr="006823A0">
        <w:rPr>
          <w:rFonts w:ascii="Arial" w:hAnsi="Arial" w:cs="Arial"/>
          <w:lang w:bidi="pl-PL"/>
        </w:rPr>
        <w:t>czyszczenie i dezynfekcja zmywalnej części ścian hali basenowej, na dostępnych wysokościach  na bieżąco oraz umieszczonych powyżej wg potrzeb,</w:t>
      </w:r>
    </w:p>
    <w:p w14:paraId="0FF9D65C" w14:textId="218718A4" w:rsidR="006823A0" w:rsidRPr="006823A0" w:rsidRDefault="000A4E8A" w:rsidP="006823A0">
      <w:p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23A0" w:rsidRPr="006823A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</w:t>
      </w:r>
      <w:r w:rsidR="006823A0" w:rsidRPr="006823A0">
        <w:rPr>
          <w:rFonts w:ascii="Arial" w:hAnsi="Arial" w:cs="Arial"/>
        </w:rPr>
        <w:t xml:space="preserve"> przygotowaniu i dystrybucji środków myjących, dezynfekcyjnych, materiałów higienicznych,   </w:t>
      </w:r>
    </w:p>
    <w:p w14:paraId="7EA14C21" w14:textId="78B7ED7C" w:rsidR="006823A0" w:rsidRPr="006823A0" w:rsidRDefault="006823A0" w:rsidP="006823A0">
      <w:pPr>
        <w:ind w:left="851" w:hanging="56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       </w:t>
      </w:r>
      <w:r w:rsidR="000A4E8A">
        <w:rPr>
          <w:rFonts w:ascii="Arial" w:hAnsi="Arial" w:cs="Arial"/>
        </w:rPr>
        <w:t xml:space="preserve">   </w:t>
      </w:r>
      <w:r w:rsidRPr="006823A0">
        <w:rPr>
          <w:rFonts w:ascii="Arial" w:hAnsi="Arial" w:cs="Arial"/>
        </w:rPr>
        <w:t>worków na odpady zgodnych z kolorystyką Zamawiającego,</w:t>
      </w:r>
    </w:p>
    <w:p w14:paraId="0CF27D7C" w14:textId="1ED001D9" w:rsidR="006823A0" w:rsidRPr="000A4E8A" w:rsidRDefault="000A4E8A" w:rsidP="000A4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10)    </w:t>
      </w:r>
      <w:r w:rsidR="006823A0" w:rsidRPr="000A4E8A">
        <w:rPr>
          <w:rFonts w:ascii="Arial" w:hAnsi="Arial" w:cs="Arial"/>
        </w:rPr>
        <w:t>zaopatrzeniu pomieszczeń w odświeżacze do powietrza o trwałym i przyjemnym zapachu,</w:t>
      </w:r>
      <w:r w:rsidR="006823A0" w:rsidRPr="000A4E8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</w:t>
      </w:r>
      <w:r w:rsidR="006823A0" w:rsidRPr="000A4E8A">
        <w:rPr>
          <w:rFonts w:ascii="Arial" w:hAnsi="Arial" w:cs="Arial"/>
        </w:rPr>
        <w:t>po uzgodnieniu z Zamawiającym,</w:t>
      </w:r>
    </w:p>
    <w:p w14:paraId="4DC4BC50" w14:textId="77777777" w:rsidR="006823A0" w:rsidRPr="006823A0" w:rsidRDefault="006823A0">
      <w:pPr>
        <w:numPr>
          <w:ilvl w:val="0"/>
          <w:numId w:val="51"/>
        </w:numPr>
        <w:ind w:left="851" w:hanging="56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myciu powierzchni podłóg w systemie </w:t>
      </w:r>
      <w:proofErr w:type="spellStart"/>
      <w:r w:rsidRPr="006823A0">
        <w:rPr>
          <w:rFonts w:ascii="Arial" w:hAnsi="Arial" w:cs="Arial"/>
        </w:rPr>
        <w:t>mopa</w:t>
      </w:r>
      <w:proofErr w:type="spellEnd"/>
      <w:r w:rsidRPr="006823A0">
        <w:rPr>
          <w:rFonts w:ascii="Arial" w:hAnsi="Arial" w:cs="Arial"/>
        </w:rPr>
        <w:t xml:space="preserve"> 1 x kontaktu.</w:t>
      </w:r>
    </w:p>
    <w:p w14:paraId="5061B25E" w14:textId="77777777" w:rsidR="006823A0" w:rsidRPr="006823A0" w:rsidRDefault="006823A0" w:rsidP="006823A0">
      <w:pPr>
        <w:jc w:val="both"/>
        <w:rPr>
          <w:rFonts w:ascii="Arial" w:hAnsi="Arial" w:cs="Arial"/>
        </w:rPr>
      </w:pPr>
    </w:p>
    <w:p w14:paraId="726AEE6E" w14:textId="0637757B" w:rsidR="00003249" w:rsidRPr="00802E7B" w:rsidRDefault="006F7A13" w:rsidP="00003249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003249" w:rsidRPr="00802E7B">
        <w:rPr>
          <w:rFonts w:ascii="Arial" w:hAnsi="Arial" w:cs="Arial"/>
          <w:b/>
        </w:rPr>
        <w:t>Hala basenowa - SERWIS dzienny:</w:t>
      </w:r>
    </w:p>
    <w:p w14:paraId="0B49D6AB" w14:textId="77777777" w:rsidR="00003249" w:rsidRPr="00901ACE" w:rsidRDefault="000032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2E7B">
        <w:rPr>
          <w:rFonts w:ascii="Arial" w:eastAsia="Times New Roman" w:hAnsi="Arial" w:cs="Arial"/>
          <w:sz w:val="20"/>
          <w:szCs w:val="20"/>
          <w:lang w:eastAsia="pl-PL"/>
        </w:rPr>
        <w:t xml:space="preserve">obsługa hali i szatni basenowych, przebieralni, pryszniców, natrysków w zakresie utrzymania czystości i ściągania wody na bieżąco, z częstotliwością dezynfekcji nie rzadziej                            </w:t>
      </w:r>
      <w:r w:rsidRPr="00901ACE">
        <w:rPr>
          <w:rFonts w:ascii="Arial" w:eastAsia="Times New Roman" w:hAnsi="Arial" w:cs="Arial"/>
          <w:sz w:val="20"/>
          <w:szCs w:val="20"/>
          <w:lang w:eastAsia="pl-PL"/>
        </w:rPr>
        <w:t xml:space="preserve">niż co 2 godziny, mycie </w:t>
      </w:r>
      <w:proofErr w:type="spellStart"/>
      <w:r w:rsidRPr="00901ACE">
        <w:rPr>
          <w:rFonts w:ascii="Arial" w:eastAsia="Times New Roman" w:hAnsi="Arial" w:cs="Arial"/>
          <w:sz w:val="20"/>
          <w:szCs w:val="20"/>
          <w:lang w:eastAsia="pl-PL"/>
        </w:rPr>
        <w:t>nogomyjek</w:t>
      </w:r>
      <w:proofErr w:type="spellEnd"/>
      <w:r w:rsidRPr="00901ACE">
        <w:rPr>
          <w:rFonts w:ascii="Arial" w:eastAsia="Times New Roman" w:hAnsi="Arial" w:cs="Arial"/>
          <w:sz w:val="20"/>
          <w:szCs w:val="20"/>
          <w:lang w:eastAsia="pl-PL"/>
        </w:rPr>
        <w:t xml:space="preserve"> na bieżąco i ich dezynfekcja co 2 godziny, </w:t>
      </w:r>
    </w:p>
    <w:p w14:paraId="2ABD1665" w14:textId="1DABD235" w:rsidR="00003249" w:rsidRPr="00901ACE" w:rsidRDefault="00003249">
      <w:pPr>
        <w:numPr>
          <w:ilvl w:val="0"/>
          <w:numId w:val="25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901ACE">
        <w:rPr>
          <w:rFonts w:ascii="Arial" w:eastAsia="Lucida Sans Unicode" w:hAnsi="Arial" w:cs="Arial"/>
          <w:kern w:val="2"/>
        </w:rPr>
        <w:t xml:space="preserve">w nieprzewidzianych przypadkach mycie i dezynfekcja wanny jacuzzi, zjeżdżalni  oraz brodzika wraz z kratkami oraz plaży. </w:t>
      </w:r>
    </w:p>
    <w:p w14:paraId="3310E3FA" w14:textId="77777777" w:rsidR="00003249" w:rsidRPr="00B714AC" w:rsidRDefault="00003249" w:rsidP="00003249">
      <w:pPr>
        <w:ind w:left="720"/>
        <w:jc w:val="both"/>
        <w:rPr>
          <w:rFonts w:ascii="Arial" w:hAnsi="Arial" w:cs="Arial"/>
          <w:b/>
          <w:color w:val="FF0000"/>
        </w:rPr>
      </w:pPr>
    </w:p>
    <w:p w14:paraId="2A06CC02" w14:textId="636B9D80" w:rsidR="00003249" w:rsidRPr="0003494C" w:rsidRDefault="006F7A13" w:rsidP="00003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003249" w:rsidRPr="0003494C">
        <w:rPr>
          <w:rFonts w:ascii="Arial" w:hAnsi="Arial" w:cs="Arial"/>
          <w:b/>
        </w:rPr>
        <w:t>Hala basenowa - SERWIS nocny:</w:t>
      </w:r>
    </w:p>
    <w:p w14:paraId="61CD2890" w14:textId="77777777" w:rsidR="00003249" w:rsidRPr="0003494C" w:rsidRDefault="00003249" w:rsidP="00003249">
      <w:pPr>
        <w:ind w:left="426"/>
        <w:jc w:val="both"/>
        <w:rPr>
          <w:rFonts w:ascii="Arial" w:eastAsia="Lucida Sans Unicode" w:hAnsi="Arial" w:cs="Arial"/>
          <w:kern w:val="1"/>
        </w:rPr>
      </w:pPr>
      <w:r w:rsidRPr="0003494C">
        <w:rPr>
          <w:rFonts w:ascii="Arial" w:eastAsia="Lucida Sans Unicode" w:hAnsi="Arial" w:cs="Arial"/>
          <w:kern w:val="1"/>
        </w:rPr>
        <w:t xml:space="preserve">1)  mycie i dezynfekcja zjeżdżalni „słonik” codziennie </w:t>
      </w:r>
      <w:r w:rsidRPr="0003494C">
        <w:rPr>
          <w:rFonts w:ascii="Arial" w:eastAsia="Lucida Sans Unicode" w:hAnsi="Arial" w:cs="Arial"/>
          <w:kern w:val="2"/>
        </w:rPr>
        <w:t>po zamknięciu basenu</w:t>
      </w:r>
      <w:r w:rsidRPr="0003494C">
        <w:rPr>
          <w:rFonts w:ascii="Arial" w:eastAsia="Lucida Sans Unicode" w:hAnsi="Arial" w:cs="Arial"/>
          <w:kern w:val="1"/>
        </w:rPr>
        <w:t>,</w:t>
      </w:r>
    </w:p>
    <w:p w14:paraId="169A133A" w14:textId="77777777" w:rsidR="00003249" w:rsidRPr="0003494C" w:rsidRDefault="00003249">
      <w:pPr>
        <w:pStyle w:val="Akapitzlist"/>
        <w:numPr>
          <w:ilvl w:val="0"/>
          <w:numId w:val="26"/>
        </w:numPr>
        <w:spacing w:after="0" w:line="240" w:lineRule="auto"/>
        <w:ind w:left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94C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maszynowe mycie plaży – </w:t>
      </w:r>
      <w:r w:rsidRPr="0003494C">
        <w:rPr>
          <w:rFonts w:ascii="Arial" w:eastAsia="Lucida Sans Unicode" w:hAnsi="Arial" w:cs="Arial"/>
          <w:kern w:val="2"/>
          <w:sz w:val="20"/>
          <w:szCs w:val="20"/>
          <w:lang w:eastAsia="pl-PL"/>
        </w:rPr>
        <w:t>codziennie po zamknięciu basenu,</w:t>
      </w:r>
      <w:r w:rsidRPr="0003494C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warunek maszyna bezprzewodowa,</w:t>
      </w:r>
    </w:p>
    <w:p w14:paraId="2FE055AA" w14:textId="77777777" w:rsidR="00003249" w:rsidRPr="0003494C" w:rsidRDefault="00003249">
      <w:pPr>
        <w:pStyle w:val="Akapitzlist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94C">
        <w:rPr>
          <w:rFonts w:ascii="Arial" w:eastAsia="Lucida Sans Unicode" w:hAnsi="Arial" w:cs="Arial"/>
          <w:kern w:val="2"/>
          <w:sz w:val="20"/>
          <w:szCs w:val="20"/>
          <w:lang w:eastAsia="pl-PL"/>
        </w:rPr>
        <w:t>sprzątanie magazynów na środki chemiczne i sprzęt basenowy,</w:t>
      </w:r>
    </w:p>
    <w:p w14:paraId="4C431A12" w14:textId="77777777" w:rsidR="00003249" w:rsidRPr="0003494C" w:rsidRDefault="00003249">
      <w:pPr>
        <w:numPr>
          <w:ilvl w:val="0"/>
          <w:numId w:val="26"/>
        </w:numPr>
        <w:ind w:left="426" w:firstLine="0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454C1109" w14:textId="77777777" w:rsidR="00003249" w:rsidRPr="0003494C" w:rsidRDefault="00003249">
      <w:pPr>
        <w:numPr>
          <w:ilvl w:val="0"/>
          <w:numId w:val="26"/>
        </w:numPr>
        <w:ind w:left="709" w:hanging="283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03494C">
        <w:rPr>
          <w:rFonts w:ascii="Arial" w:eastAsia="Lucida Sans Unicode" w:hAnsi="Arial" w:cs="Arial"/>
          <w:kern w:val="1"/>
        </w:rPr>
        <w:t>wc</w:t>
      </w:r>
      <w:proofErr w:type="spellEnd"/>
      <w:r w:rsidRPr="0003494C">
        <w:rPr>
          <w:rFonts w:ascii="Arial" w:eastAsia="Lucida Sans Unicode" w:hAnsi="Arial" w:cs="Arial"/>
          <w:kern w:val="1"/>
        </w:rPr>
        <w:t>, natryski) – codziennie</w:t>
      </w:r>
      <w:r w:rsidRPr="0003494C">
        <w:rPr>
          <w:rFonts w:ascii="Arial" w:eastAsia="Lucida Sans Unicode" w:hAnsi="Arial" w:cs="Arial"/>
          <w:kern w:val="2"/>
        </w:rPr>
        <w:t>,</w:t>
      </w:r>
    </w:p>
    <w:p w14:paraId="123660B6" w14:textId="77777777" w:rsidR="00003249" w:rsidRPr="0003494C" w:rsidRDefault="00003249">
      <w:pPr>
        <w:numPr>
          <w:ilvl w:val="0"/>
          <w:numId w:val="26"/>
        </w:numPr>
        <w:ind w:left="426" w:firstLine="0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1"/>
        </w:rPr>
        <w:t>mycie i dezynfekcja szafek w szatniach - codziennie po zamknięciu basenu,</w:t>
      </w:r>
    </w:p>
    <w:p w14:paraId="4B28E2CF" w14:textId="77777777" w:rsidR="00003249" w:rsidRPr="0003494C" w:rsidRDefault="00003249">
      <w:pPr>
        <w:numPr>
          <w:ilvl w:val="0"/>
          <w:numId w:val="26"/>
        </w:numPr>
        <w:ind w:left="426" w:firstLine="0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03494C">
        <w:rPr>
          <w:rFonts w:ascii="Arial" w:eastAsia="Lucida Sans Unicode" w:hAnsi="Arial" w:cs="Arial"/>
          <w:kern w:val="2"/>
        </w:rPr>
        <w:t>codziennie po zamknięciu basenu,</w:t>
      </w:r>
      <w:r w:rsidRPr="0003494C">
        <w:rPr>
          <w:rFonts w:ascii="Arial" w:eastAsia="Lucida Sans Unicode" w:hAnsi="Arial" w:cs="Arial"/>
          <w:kern w:val="1"/>
        </w:rPr>
        <w:t xml:space="preserve"> </w:t>
      </w:r>
    </w:p>
    <w:p w14:paraId="7A91FDFB" w14:textId="77777777" w:rsidR="00003249" w:rsidRPr="0003494C" w:rsidRDefault="00003249">
      <w:pPr>
        <w:numPr>
          <w:ilvl w:val="0"/>
          <w:numId w:val="26"/>
        </w:numPr>
        <w:ind w:left="709" w:hanging="283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03494C">
        <w:rPr>
          <w:rFonts w:ascii="Arial" w:eastAsia="Lucida Sans Unicode" w:hAnsi="Arial" w:cs="Arial"/>
          <w:kern w:val="2"/>
        </w:rPr>
        <w:t>codziennie po zamknięciu basenu,</w:t>
      </w:r>
      <w:r w:rsidRPr="0003494C">
        <w:rPr>
          <w:rFonts w:ascii="Arial" w:eastAsia="Lucida Sans Unicode" w:hAnsi="Arial" w:cs="Arial"/>
          <w:kern w:val="1"/>
        </w:rPr>
        <w:t xml:space="preserve"> </w:t>
      </w:r>
    </w:p>
    <w:p w14:paraId="4DC97DC5" w14:textId="77777777" w:rsidR="00003249" w:rsidRPr="0003494C" w:rsidRDefault="00003249">
      <w:pPr>
        <w:numPr>
          <w:ilvl w:val="0"/>
          <w:numId w:val="26"/>
        </w:numPr>
        <w:ind w:left="426" w:firstLine="0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03494C">
        <w:rPr>
          <w:rFonts w:ascii="Arial" w:eastAsia="Lucida Sans Unicode" w:hAnsi="Arial" w:cs="Arial"/>
          <w:kern w:val="2"/>
        </w:rPr>
        <w:t>codziennie po zamknięciu basenu,</w:t>
      </w:r>
    </w:p>
    <w:p w14:paraId="5A81962D" w14:textId="77777777" w:rsidR="00003249" w:rsidRPr="0003494C" w:rsidRDefault="00003249">
      <w:pPr>
        <w:numPr>
          <w:ilvl w:val="0"/>
          <w:numId w:val="26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386B2C37" w14:textId="77777777" w:rsidR="00003249" w:rsidRPr="0003494C" w:rsidRDefault="00003249">
      <w:pPr>
        <w:numPr>
          <w:ilvl w:val="0"/>
          <w:numId w:val="26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03494C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385E6775" w14:textId="77777777" w:rsidR="00003249" w:rsidRPr="00B714AC" w:rsidRDefault="00003249" w:rsidP="00003249">
      <w:pPr>
        <w:ind w:left="360"/>
        <w:jc w:val="both"/>
        <w:rPr>
          <w:rFonts w:ascii="Arial" w:hAnsi="Arial" w:cs="Arial"/>
          <w:color w:val="FF0000"/>
        </w:rPr>
      </w:pPr>
    </w:p>
    <w:p w14:paraId="18B3BA2A" w14:textId="0E2239DB" w:rsidR="00003249" w:rsidRDefault="006F7A13" w:rsidP="00003249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003249" w:rsidRPr="00785F53">
        <w:rPr>
          <w:rFonts w:ascii="Arial" w:hAnsi="Arial" w:cs="Arial"/>
          <w:b/>
        </w:rPr>
        <w:t xml:space="preserve">Wykonawca zobowiązany jest do:   </w:t>
      </w:r>
    </w:p>
    <w:p w14:paraId="521237F0" w14:textId="1FF8C091" w:rsidR="006823A0" w:rsidRPr="006823A0" w:rsidRDefault="006823A0" w:rsidP="006823A0">
      <w:pPr>
        <w:ind w:left="360" w:hanging="357"/>
        <w:jc w:val="both"/>
        <w:rPr>
          <w:rFonts w:ascii="Arial" w:hAnsi="Arial" w:cs="Arial"/>
          <w:b/>
        </w:rPr>
      </w:pPr>
    </w:p>
    <w:p w14:paraId="4917D6A9" w14:textId="5E791548" w:rsidR="006823A0" w:rsidRPr="006823A0" w:rsidRDefault="006823A0">
      <w:pPr>
        <w:pStyle w:val="Akapitzlist"/>
        <w:numPr>
          <w:ilvl w:val="0"/>
          <w:numId w:val="96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3A0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3292DC19" w14:textId="77777777" w:rsidR="006823A0" w:rsidRPr="006823A0" w:rsidRDefault="006823A0">
      <w:pPr>
        <w:numPr>
          <w:ilvl w:val="0"/>
          <w:numId w:val="96"/>
        </w:numPr>
        <w:ind w:hanging="35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zaopatrzenia urządzeń w akumulatory żelowe w przypadku sprzętu zasilanego akumulatorami,</w:t>
      </w:r>
    </w:p>
    <w:p w14:paraId="47128898" w14:textId="607B0053" w:rsidR="006823A0" w:rsidRPr="006823A0" w:rsidRDefault="006823A0">
      <w:pPr>
        <w:pStyle w:val="Akapitzlist"/>
        <w:numPr>
          <w:ilvl w:val="0"/>
          <w:numId w:val="9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823A0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ręczniki, papier toaletowy, mydło, a w przypadku zmian uaktualnienie spisu po uprzednio uzyskanej zgodzie Zamawiającego,</w:t>
      </w:r>
    </w:p>
    <w:p w14:paraId="2D0EFD12" w14:textId="194B1049" w:rsidR="006823A0" w:rsidRPr="006823A0" w:rsidRDefault="006823A0">
      <w:pPr>
        <w:numPr>
          <w:ilvl w:val="0"/>
          <w:numId w:val="96"/>
        </w:numPr>
        <w:ind w:hanging="35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 zaopatrzenia pracowników w niezbędne worki na odpady zgodnych z zobowiązującą ustawą o odpadach na pływalni „</w:t>
      </w:r>
      <w:r>
        <w:rPr>
          <w:rFonts w:ascii="Arial" w:hAnsi="Arial" w:cs="Arial"/>
        </w:rPr>
        <w:t>Czwórka</w:t>
      </w:r>
      <w:r w:rsidRPr="006823A0">
        <w:rPr>
          <w:rFonts w:ascii="Arial" w:hAnsi="Arial" w:cs="Arial"/>
        </w:rPr>
        <w:t>”:</w:t>
      </w:r>
    </w:p>
    <w:p w14:paraId="330F6AD0" w14:textId="77777777" w:rsidR="006823A0" w:rsidRPr="006823A0" w:rsidRDefault="006823A0">
      <w:pPr>
        <w:numPr>
          <w:ilvl w:val="0"/>
          <w:numId w:val="96"/>
        </w:numPr>
        <w:ind w:hanging="35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lastRenderedPageBreak/>
        <w:t>zaopatrzenia pracowników w środki ochrony indywidualnej stosownie do rodzaju  wykonywanych czynności,</w:t>
      </w:r>
    </w:p>
    <w:p w14:paraId="71818E24" w14:textId="77777777" w:rsidR="006823A0" w:rsidRPr="006823A0" w:rsidRDefault="006823A0">
      <w:pPr>
        <w:numPr>
          <w:ilvl w:val="0"/>
          <w:numId w:val="96"/>
        </w:numPr>
        <w:ind w:hanging="35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 zaopatrzenia pracowników w jednakowe kolorystycznie ubranie robocze,</w:t>
      </w:r>
    </w:p>
    <w:p w14:paraId="12370074" w14:textId="77777777" w:rsidR="006823A0" w:rsidRPr="006823A0" w:rsidRDefault="006823A0">
      <w:pPr>
        <w:numPr>
          <w:ilvl w:val="0"/>
          <w:numId w:val="96"/>
        </w:numPr>
        <w:ind w:hanging="35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zaopatrzenia pracowników wykonujących prace przy niecce basenowej w kapoki zabezpieczające przed ewentualnym utonięciem,</w:t>
      </w:r>
    </w:p>
    <w:p w14:paraId="631921E7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wyposażenia pracowników w identyfikatory firmowe z nazwą firmy sprzątającej z imieniem i nazwiskiem oraz stanowiskiem pracownika,</w:t>
      </w:r>
    </w:p>
    <w:p w14:paraId="56368ADC" w14:textId="04AA9976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przeszkolenia stanowiskowego i zapoznania z dokumentacją aktualnie obowiązującą                    na pływalni „</w:t>
      </w:r>
      <w:r>
        <w:rPr>
          <w:rFonts w:ascii="Arial" w:hAnsi="Arial" w:cs="Arial"/>
        </w:rPr>
        <w:t xml:space="preserve">Czwórka”, </w:t>
      </w:r>
      <w:r w:rsidRPr="006823A0">
        <w:rPr>
          <w:rFonts w:ascii="Arial" w:hAnsi="Arial" w:cs="Arial"/>
        </w:rPr>
        <w:t xml:space="preserve">przed przystąpieniem do pracy pracownika utrzymania czystości oraz jego udokumentowania, </w:t>
      </w:r>
    </w:p>
    <w:p w14:paraId="057A0200" w14:textId="143612E1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</w:rPr>
        <w:t>Czwórka</w:t>
      </w:r>
      <w:r w:rsidRPr="006823A0">
        <w:rPr>
          <w:rFonts w:ascii="Arial" w:hAnsi="Arial" w:cs="Arial"/>
        </w:rPr>
        <w:t xml:space="preserve">” i udokumentowania, </w:t>
      </w:r>
    </w:p>
    <w:p w14:paraId="34AB78F1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wyłączenia z usługi bieżącego sprzątania danej powierzchni w przypadku prowadzenia jej remontu bądź nie użytkowania, </w:t>
      </w:r>
    </w:p>
    <w:p w14:paraId="314B7F35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poddać się audytom zewnętrznym prowadzonym u Zamawiającego,</w:t>
      </w:r>
    </w:p>
    <w:p w14:paraId="385BDCEF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przedstawienia listy pracowników (na etapie podpisywania umowy), którzy będą realizować usługę utrzymania czystości i jej uaktualniania w przypadku zmian,</w:t>
      </w:r>
    </w:p>
    <w:p w14:paraId="37379E02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przedstawienia Zamawiającemu grafików pracowniczych na każde żądanie Zamawiającego,</w:t>
      </w:r>
    </w:p>
    <w:p w14:paraId="6BB57CC1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sporządzenia listy osób pobierających klucze u konserwatorów i uaktualniania jej w przypadku jakichkolwiek zmian,</w:t>
      </w:r>
    </w:p>
    <w:p w14:paraId="2C7FE3A3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przedkładania Zamawiającemu aktualnych badań i szkoleń pracowników wykonujących  prace na wysokości na żądanie Zamawiającego,</w:t>
      </w:r>
    </w:p>
    <w:p w14:paraId="414CB0DE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362A0785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przeszkolenie personelu z zasad stosowania technologii i środków chemicznych                          oraz znajomości obiektu przed przystąpieniem do wykonywania zamówienia,</w:t>
      </w:r>
    </w:p>
    <w:p w14:paraId="056F4F1D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1A3ABE30" w14:textId="77777777" w:rsidR="006823A0" w:rsidRPr="006823A0" w:rsidRDefault="006823A0">
      <w:pPr>
        <w:numPr>
          <w:ilvl w:val="0"/>
          <w:numId w:val="96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przeszkolenie pracowników z zasad BHP.</w:t>
      </w:r>
    </w:p>
    <w:p w14:paraId="537D7CEA" w14:textId="77777777" w:rsidR="00003249" w:rsidRPr="00B714AC" w:rsidRDefault="00003249" w:rsidP="00003249">
      <w:pPr>
        <w:jc w:val="both"/>
        <w:rPr>
          <w:rFonts w:ascii="Arial" w:hAnsi="Arial" w:cs="Arial"/>
          <w:color w:val="FF0000"/>
        </w:rPr>
      </w:pPr>
    </w:p>
    <w:p w14:paraId="102DF833" w14:textId="11EE9504" w:rsidR="00003249" w:rsidRPr="00392F73" w:rsidRDefault="006F7A13" w:rsidP="00003249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003249" w:rsidRPr="00392F73">
        <w:rPr>
          <w:rFonts w:ascii="Arial" w:hAnsi="Arial" w:cs="Arial"/>
          <w:b/>
        </w:rPr>
        <w:t xml:space="preserve">Nadzorowanie wykonanej usługi </w:t>
      </w:r>
    </w:p>
    <w:p w14:paraId="4E97722D" w14:textId="77777777" w:rsidR="00003249" w:rsidRPr="00921F2E" w:rsidRDefault="00003249">
      <w:pPr>
        <w:pStyle w:val="Akapitzlist"/>
        <w:numPr>
          <w:ilvl w:val="0"/>
          <w:numId w:val="27"/>
        </w:numPr>
        <w:spacing w:after="0" w:line="240" w:lineRule="auto"/>
        <w:ind w:left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1F2E">
        <w:rPr>
          <w:rFonts w:ascii="Arial" w:eastAsia="Times New Roman" w:hAnsi="Arial" w:cs="Arial"/>
          <w:sz w:val="20"/>
          <w:szCs w:val="20"/>
          <w:lang w:eastAsia="pl-PL"/>
        </w:rPr>
        <w:t>na terenie będą przeprowadzone kontrole świadczonej usługi nie rzadziej niż 4 x w miesiącu przez specjalistę ds. technologii utrzymania czystości lub osobę przez niego wyznaczoną,</w:t>
      </w:r>
    </w:p>
    <w:p w14:paraId="23040449" w14:textId="786CAD5D" w:rsidR="00003249" w:rsidRPr="00921F2E" w:rsidRDefault="00003249">
      <w:pPr>
        <w:numPr>
          <w:ilvl w:val="0"/>
          <w:numId w:val="27"/>
        </w:numPr>
        <w:ind w:left="720"/>
        <w:jc w:val="both"/>
        <w:rPr>
          <w:rFonts w:ascii="Arial" w:hAnsi="Arial" w:cs="Arial"/>
        </w:rPr>
      </w:pPr>
      <w:r w:rsidRPr="00921F2E">
        <w:rPr>
          <w:rFonts w:ascii="Arial" w:hAnsi="Arial" w:cs="Arial"/>
        </w:rPr>
        <w:t>w przypadku stwierdzenia podczas kontroli nieprawidłowości Wykonawca zobowiązany jest do usunięcia zgodnie z zapisami z protokołu nie później niż do dnia wystawienia faktury,</w:t>
      </w:r>
    </w:p>
    <w:p w14:paraId="6C25397C" w14:textId="77777777" w:rsidR="00003249" w:rsidRPr="00921F2E" w:rsidRDefault="00003249">
      <w:pPr>
        <w:numPr>
          <w:ilvl w:val="0"/>
          <w:numId w:val="27"/>
        </w:numPr>
        <w:ind w:left="720"/>
        <w:jc w:val="both"/>
        <w:rPr>
          <w:rFonts w:ascii="Arial" w:hAnsi="Arial" w:cs="Arial"/>
        </w:rPr>
      </w:pPr>
      <w:r w:rsidRPr="00921F2E">
        <w:rPr>
          <w:rFonts w:ascii="Arial" w:hAnsi="Arial" w:cs="Arial"/>
        </w:rPr>
        <w:t>ocena kontroli będzie prowadzona na podstawie protokołów kontroli czystości Zamawiającego,</w:t>
      </w:r>
    </w:p>
    <w:p w14:paraId="6B1B497F" w14:textId="77777777" w:rsidR="00003249" w:rsidRPr="00921F2E" w:rsidRDefault="00003249">
      <w:pPr>
        <w:numPr>
          <w:ilvl w:val="0"/>
          <w:numId w:val="27"/>
        </w:numPr>
        <w:ind w:left="720"/>
        <w:jc w:val="both"/>
        <w:rPr>
          <w:rFonts w:ascii="Arial" w:hAnsi="Arial" w:cs="Arial"/>
        </w:rPr>
      </w:pPr>
      <w:r w:rsidRPr="00921F2E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10DF8C4B" w14:textId="77777777" w:rsidR="00003249" w:rsidRPr="00B714AC" w:rsidRDefault="00003249" w:rsidP="00003249">
      <w:pPr>
        <w:ind w:left="720" w:hanging="360"/>
        <w:jc w:val="both"/>
        <w:rPr>
          <w:rFonts w:ascii="Arial" w:hAnsi="Arial" w:cs="Arial"/>
          <w:color w:val="FF0000"/>
        </w:rPr>
      </w:pPr>
    </w:p>
    <w:p w14:paraId="6B15D629" w14:textId="41930664" w:rsidR="00003249" w:rsidRPr="00E10945" w:rsidRDefault="006F7A13" w:rsidP="00003249">
      <w:pPr>
        <w:keepNext/>
        <w:spacing w:line="360" w:lineRule="auto"/>
        <w:jc w:val="both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003249" w:rsidRPr="00E10945">
        <w:rPr>
          <w:rFonts w:ascii="Arial" w:hAnsi="Arial" w:cs="Arial"/>
          <w:b/>
        </w:rPr>
        <w:t>Obowiązki na stanowisku pracownika.</w:t>
      </w:r>
    </w:p>
    <w:p w14:paraId="3FC5D696" w14:textId="451FD2C2" w:rsidR="00003249" w:rsidRPr="00B1515A" w:rsidRDefault="00003249" w:rsidP="00E10945">
      <w:pPr>
        <w:jc w:val="both"/>
        <w:rPr>
          <w:rFonts w:ascii="Arial" w:hAnsi="Arial" w:cs="Arial"/>
        </w:rPr>
      </w:pPr>
      <w:r w:rsidRPr="00B1515A">
        <w:rPr>
          <w:rFonts w:ascii="Arial" w:hAnsi="Arial" w:cs="Arial"/>
        </w:rPr>
        <w:t>Do szczegółowego zakresu obowiązków na stanowisku pracownika utrzymania czystości należy między innymi:</w:t>
      </w:r>
    </w:p>
    <w:p w14:paraId="23C5FD5A" w14:textId="77777777" w:rsidR="00003249" w:rsidRPr="00B1515A" w:rsidRDefault="000032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515A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Pr="00B1515A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obiekcie pływalni „Czwórka”,</w:t>
      </w:r>
    </w:p>
    <w:p w14:paraId="7D953CC2" w14:textId="77777777" w:rsidR="00003249" w:rsidRPr="00B1515A" w:rsidRDefault="000032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515A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tym;</w:t>
      </w:r>
    </w:p>
    <w:p w14:paraId="6148E13A" w14:textId="77777777" w:rsidR="00003249" w:rsidRPr="00B1515A" w:rsidRDefault="0000324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515A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43F54690" w14:textId="77777777" w:rsidR="00003249" w:rsidRPr="00B1515A" w:rsidRDefault="00003249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B1515A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33A0C9A5" w14:textId="77777777" w:rsidR="00003249" w:rsidRPr="00B1515A" w:rsidRDefault="00003249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B1515A">
        <w:rPr>
          <w:rFonts w:ascii="Arial" w:hAnsi="Arial" w:cs="Arial"/>
        </w:rPr>
        <w:t>polerowaniu posadzek przy użyciu maszyn jednotarczowych,</w:t>
      </w:r>
    </w:p>
    <w:p w14:paraId="3A6495C9" w14:textId="77777777" w:rsidR="00003249" w:rsidRPr="00FF15A1" w:rsidRDefault="00003249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FF15A1">
        <w:rPr>
          <w:rFonts w:ascii="Arial" w:hAnsi="Arial" w:cs="Arial"/>
        </w:rPr>
        <w:t>myciu okien wewnątrz,</w:t>
      </w:r>
    </w:p>
    <w:p w14:paraId="3FD30780" w14:textId="77777777" w:rsidR="00003249" w:rsidRPr="00FF15A1" w:rsidRDefault="00003249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FF15A1">
        <w:rPr>
          <w:rFonts w:ascii="Arial" w:hAnsi="Arial" w:cs="Arial"/>
        </w:rPr>
        <w:t>praniu wykładzin dywanowych oraz mat wejściowych przy użyciu maszyn piorących,</w:t>
      </w:r>
    </w:p>
    <w:p w14:paraId="1DD39E48" w14:textId="77777777" w:rsidR="00003249" w:rsidRPr="00FF15A1" w:rsidRDefault="00003249">
      <w:pPr>
        <w:numPr>
          <w:ilvl w:val="0"/>
          <w:numId w:val="28"/>
        </w:numPr>
        <w:ind w:hanging="144"/>
        <w:jc w:val="both"/>
        <w:rPr>
          <w:rFonts w:ascii="Arial" w:hAnsi="Arial" w:cs="Arial"/>
        </w:rPr>
      </w:pPr>
      <w:r w:rsidRPr="00FF15A1">
        <w:rPr>
          <w:rFonts w:ascii="Arial" w:hAnsi="Arial" w:cs="Arial"/>
        </w:rPr>
        <w:t>myciu i dezynfekcji wind,</w:t>
      </w:r>
    </w:p>
    <w:p w14:paraId="5A6BEF65" w14:textId="77777777" w:rsidR="00003249" w:rsidRPr="00FF15A1" w:rsidRDefault="00003249">
      <w:pPr>
        <w:numPr>
          <w:ilvl w:val="0"/>
          <w:numId w:val="28"/>
        </w:numPr>
        <w:ind w:hanging="144"/>
        <w:jc w:val="both"/>
        <w:rPr>
          <w:rFonts w:ascii="Arial" w:hAnsi="Arial" w:cs="Arial"/>
          <w:i/>
        </w:rPr>
      </w:pPr>
      <w:r w:rsidRPr="00FF15A1">
        <w:rPr>
          <w:rFonts w:ascii="Arial" w:hAnsi="Arial" w:cs="Arial"/>
        </w:rPr>
        <w:t>myciu i dezynfekcji pomieszczeń przy zastosowaniu odpowiedniego sprzętu oraz preparatów,</w:t>
      </w:r>
      <w:r w:rsidRPr="00FF15A1">
        <w:rPr>
          <w:rFonts w:ascii="Arial" w:hAnsi="Arial" w:cs="Arial"/>
          <w:i/>
        </w:rPr>
        <w:t xml:space="preserve"> </w:t>
      </w:r>
    </w:p>
    <w:p w14:paraId="79CBDB37" w14:textId="77777777" w:rsidR="00003249" w:rsidRPr="00FF15A1" w:rsidRDefault="00003249">
      <w:pPr>
        <w:numPr>
          <w:ilvl w:val="0"/>
          <w:numId w:val="28"/>
        </w:numPr>
        <w:ind w:hanging="144"/>
        <w:jc w:val="both"/>
        <w:rPr>
          <w:rFonts w:ascii="Arial" w:hAnsi="Arial" w:cs="Arial"/>
          <w:i/>
        </w:rPr>
      </w:pPr>
      <w:r w:rsidRPr="00FF15A1">
        <w:rPr>
          <w:rFonts w:ascii="Arial" w:hAnsi="Arial" w:cs="Arial"/>
          <w:i/>
        </w:rPr>
        <w:t xml:space="preserve"> </w:t>
      </w:r>
      <w:r w:rsidRPr="00FF15A1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1CA5D1E8" w14:textId="77777777" w:rsidR="00003249" w:rsidRPr="00FF15A1" w:rsidRDefault="00003249">
      <w:pPr>
        <w:numPr>
          <w:ilvl w:val="0"/>
          <w:numId w:val="28"/>
        </w:numPr>
        <w:ind w:hanging="144"/>
        <w:jc w:val="both"/>
        <w:rPr>
          <w:rFonts w:ascii="Arial" w:hAnsi="Arial" w:cs="Arial"/>
          <w:i/>
        </w:rPr>
      </w:pPr>
      <w:r w:rsidRPr="00FF15A1">
        <w:rPr>
          <w:rFonts w:ascii="Arial" w:hAnsi="Arial" w:cs="Arial"/>
        </w:rPr>
        <w:t xml:space="preserve">opróżnianiu koszy na odpady minimum 1 x dziennie przy stosowaniu odpowiedniej kolorystyki worków na odpady zgodnie z przyjętą na pływalni „Czwórka”, a w szczególnych przypadkach </w:t>
      </w:r>
      <w:r w:rsidRPr="00FF15A1">
        <w:rPr>
          <w:rFonts w:ascii="Arial" w:hAnsi="Arial" w:cs="Arial"/>
        </w:rPr>
        <w:lastRenderedPageBreak/>
        <w:t>częstszego zbierania odpadów uzależnionego od stopnia zapełnienia  pojemników                        (2/3 pojemności),</w:t>
      </w:r>
    </w:p>
    <w:p w14:paraId="20726DC0" w14:textId="77777777" w:rsidR="00003249" w:rsidRPr="00034871" w:rsidRDefault="00003249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  <w:i/>
        </w:rPr>
      </w:pPr>
      <w:r w:rsidRPr="00034871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60E928A1" w14:textId="77777777" w:rsidR="00003249" w:rsidRPr="00034871" w:rsidRDefault="00003249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  <w:i/>
        </w:rPr>
      </w:pPr>
      <w:r w:rsidRPr="00034871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6BC88612" w14:textId="77777777" w:rsidR="00003249" w:rsidRPr="00034871" w:rsidRDefault="00003249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034871">
        <w:rPr>
          <w:rFonts w:ascii="Arial" w:hAnsi="Arial" w:cs="Arial"/>
        </w:rPr>
        <w:t>uwzględnianiu wszelkich zmian technologicznych,</w:t>
      </w:r>
    </w:p>
    <w:p w14:paraId="06CC5BBA" w14:textId="77777777" w:rsidR="00003249" w:rsidRPr="00034871" w:rsidRDefault="00003249">
      <w:pPr>
        <w:numPr>
          <w:ilvl w:val="0"/>
          <w:numId w:val="28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034871">
        <w:rPr>
          <w:rFonts w:ascii="Arial" w:hAnsi="Arial" w:cs="Arial"/>
        </w:rPr>
        <w:t>wykonywaniu pracy zgodnie z obowiązującym harmonogramem pracy,</w:t>
      </w:r>
    </w:p>
    <w:p w14:paraId="68E7935C" w14:textId="77777777" w:rsidR="00003249" w:rsidRPr="00034871" w:rsidRDefault="00003249">
      <w:pPr>
        <w:numPr>
          <w:ilvl w:val="0"/>
          <w:numId w:val="28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034871">
        <w:rPr>
          <w:rFonts w:ascii="Arial" w:hAnsi="Arial" w:cs="Arial"/>
        </w:rPr>
        <w:t>znajomości działania i przeznaczenia stosowanych środków i wymaganych stężeń,</w:t>
      </w:r>
    </w:p>
    <w:p w14:paraId="170D1162" w14:textId="77777777" w:rsidR="00003249" w:rsidRPr="00034871" w:rsidRDefault="00003249">
      <w:pPr>
        <w:numPr>
          <w:ilvl w:val="0"/>
          <w:numId w:val="28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034871">
        <w:rPr>
          <w:rFonts w:ascii="Arial" w:hAnsi="Arial" w:cs="Arial"/>
        </w:rPr>
        <w:t xml:space="preserve">wymianę materiałów higienicznych w dozownikach. </w:t>
      </w:r>
    </w:p>
    <w:p w14:paraId="6B6091B9" w14:textId="77777777" w:rsidR="00003249" w:rsidRPr="00B714AC" w:rsidRDefault="00003249" w:rsidP="00003249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1D359079" w14:textId="54036F9A" w:rsidR="00B1662E" w:rsidRPr="00B1662E" w:rsidRDefault="00B1662E">
      <w:pPr>
        <w:pStyle w:val="Akapitzlist"/>
        <w:numPr>
          <w:ilvl w:val="0"/>
          <w:numId w:val="102"/>
        </w:num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1662E">
        <w:rPr>
          <w:rFonts w:ascii="Arial" w:hAnsi="Arial" w:cs="Arial"/>
          <w:b/>
          <w:bCs/>
          <w:sz w:val="20"/>
          <w:szCs w:val="20"/>
        </w:rPr>
        <w:t>W przypadku użytkowania sprzętu będącego własnością Zamawiającego służącego do utrzymania czystości oraz wykonywania prac transportowych:</w:t>
      </w:r>
    </w:p>
    <w:p w14:paraId="2AF429A1" w14:textId="25D6DB80" w:rsidR="00B1662E" w:rsidRPr="00B1662E" w:rsidRDefault="00B1662E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B1662E">
        <w:rPr>
          <w:rFonts w:ascii="Arial" w:hAnsi="Arial" w:cs="Arial"/>
          <w:sz w:val="20"/>
          <w:szCs w:val="20"/>
        </w:rPr>
        <w:t>gruntowne doczyszczenie sprzętu po wykonanej pracy oraz dezynfekcja elementów roboczych maszyn,</w:t>
      </w:r>
    </w:p>
    <w:p w14:paraId="73EDDDC0" w14:textId="27CD2D05" w:rsidR="00B1662E" w:rsidRPr="00B1662E" w:rsidRDefault="00B1662E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B1662E">
        <w:rPr>
          <w:rFonts w:ascii="Arial" w:hAnsi="Arial" w:cs="Arial"/>
          <w:sz w:val="20"/>
          <w:szCs w:val="20"/>
        </w:rPr>
        <w:t>ocena sprawności technicznej urządzeń po zakończonej pracy i przed kolejnym dostarczeniem na stanowisko pracy,</w:t>
      </w:r>
    </w:p>
    <w:p w14:paraId="07610DE8" w14:textId="1D321105" w:rsidR="00B1662E" w:rsidRPr="00B1662E" w:rsidRDefault="00B1662E">
      <w:pPr>
        <w:pStyle w:val="Akapitzlist"/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B1662E">
        <w:rPr>
          <w:rFonts w:ascii="Arial" w:hAnsi="Arial" w:cs="Arial"/>
          <w:sz w:val="20"/>
          <w:szCs w:val="20"/>
        </w:rPr>
        <w:t>bieżące informowanie Zamawiającego o uszkodzeniach sprzętu i narzędzi oraz zakresie koniecznych napraw.</w:t>
      </w:r>
    </w:p>
    <w:p w14:paraId="2D4BDEBA" w14:textId="29ADE794" w:rsidR="00003249" w:rsidRPr="00C2585A" w:rsidRDefault="00003249" w:rsidP="00003249">
      <w:pPr>
        <w:jc w:val="both"/>
        <w:rPr>
          <w:rFonts w:ascii="Arial" w:hAnsi="Arial" w:cs="Arial"/>
        </w:rPr>
      </w:pPr>
      <w:r w:rsidRPr="00C2585A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 przypadkach po uzyskaniu zgody Zamawiającego).</w:t>
      </w:r>
    </w:p>
    <w:p w14:paraId="52AC4389" w14:textId="77777777" w:rsidR="00003249" w:rsidRPr="00B714AC" w:rsidRDefault="00003249" w:rsidP="00003249">
      <w:pPr>
        <w:jc w:val="both"/>
        <w:rPr>
          <w:rFonts w:ascii="Arial" w:hAnsi="Arial" w:cs="Arial"/>
          <w:color w:val="FF0000"/>
        </w:rPr>
      </w:pPr>
    </w:p>
    <w:p w14:paraId="51587D27" w14:textId="2B95CC20" w:rsidR="00003249" w:rsidRPr="00C2585A" w:rsidRDefault="006F7A13" w:rsidP="00003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</w:t>
      </w:r>
      <w:r w:rsidR="00003249" w:rsidRPr="00C2585A">
        <w:rPr>
          <w:rFonts w:ascii="Arial" w:hAnsi="Arial" w:cs="Arial"/>
          <w:b/>
        </w:rPr>
        <w:t>Zakres odpowiedzialności pracowników utrzymania czystości:</w:t>
      </w:r>
    </w:p>
    <w:p w14:paraId="4AC62C04" w14:textId="0B14F870" w:rsidR="00003249" w:rsidRPr="00513DA8" w:rsidRDefault="00003249">
      <w:pPr>
        <w:pStyle w:val="Akapitzlist"/>
        <w:numPr>
          <w:ilvl w:val="0"/>
          <w:numId w:val="29"/>
        </w:num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DA8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513DA8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513DA8">
        <w:rPr>
          <w:rFonts w:ascii="Arial" w:eastAsia="Times New Roman" w:hAnsi="Arial" w:cs="Arial"/>
          <w:sz w:val="20"/>
          <w:szCs w:val="20"/>
          <w:lang w:eastAsia="pl-PL"/>
        </w:rPr>
        <w:t>. oraz wszelkimi wymogami prawnymi i obowiązującą dokumentacją Zamawiającego,</w:t>
      </w:r>
    </w:p>
    <w:p w14:paraId="2F93700B" w14:textId="77777777" w:rsidR="00003249" w:rsidRPr="00513DA8" w:rsidRDefault="00003249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513DA8">
        <w:rPr>
          <w:rFonts w:ascii="Arial" w:hAnsi="Arial" w:cs="Arial"/>
        </w:rPr>
        <w:t>pracownik ponosi odpowiedzialność za powierzony sprzęt i mienie Zamawiającego,</w:t>
      </w:r>
    </w:p>
    <w:p w14:paraId="463E20A0" w14:textId="77777777" w:rsidR="00003249" w:rsidRPr="00513DA8" w:rsidRDefault="00003249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513DA8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513DA8">
        <w:rPr>
          <w:rFonts w:ascii="Arial" w:hAnsi="Arial" w:cs="Arial"/>
        </w:rPr>
        <w:tab/>
      </w:r>
    </w:p>
    <w:p w14:paraId="587670AA" w14:textId="77777777" w:rsidR="00003249" w:rsidRPr="00513DA8" w:rsidRDefault="00003249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513DA8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52CD2218" w14:textId="77777777" w:rsidR="00003249" w:rsidRPr="00513DA8" w:rsidRDefault="00003249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513DA8">
        <w:rPr>
          <w:rFonts w:ascii="Arial" w:hAnsi="Arial" w:cs="Arial"/>
        </w:rPr>
        <w:t>pracownik odpowiada za utrzymywanie pomieszczeń i ciągów komunikacyjnych</w:t>
      </w:r>
      <w:r w:rsidRPr="00513DA8">
        <w:rPr>
          <w:rFonts w:ascii="Arial" w:hAnsi="Arial" w:cs="Arial"/>
          <w:vertAlign w:val="superscript"/>
        </w:rPr>
        <w:t xml:space="preserve"> </w:t>
      </w:r>
      <w:r w:rsidRPr="00513DA8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22A1C19F" w14:textId="77777777" w:rsidR="00003249" w:rsidRPr="00513DA8" w:rsidRDefault="00003249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513DA8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„Czwórka”, zleconych przez bezpośredniego przełożonego lub osobę przez niego upoważnioną.</w:t>
      </w:r>
    </w:p>
    <w:p w14:paraId="4D3F3C84" w14:textId="77777777" w:rsidR="00003249" w:rsidRPr="00810DFC" w:rsidRDefault="00003249" w:rsidP="00003249">
      <w:pPr>
        <w:jc w:val="both"/>
        <w:rPr>
          <w:rFonts w:ascii="Arial" w:hAnsi="Arial" w:cs="Arial"/>
          <w:b/>
        </w:rPr>
      </w:pPr>
      <w:r w:rsidRPr="00810DFC">
        <w:rPr>
          <w:rFonts w:ascii="Arial" w:hAnsi="Arial" w:cs="Arial"/>
          <w:b/>
        </w:rPr>
        <w:t>UWAGI OGÓLNE</w:t>
      </w:r>
    </w:p>
    <w:p w14:paraId="0E0167F3" w14:textId="77777777" w:rsidR="00003249" w:rsidRPr="00810DFC" w:rsidRDefault="00003249">
      <w:pPr>
        <w:pStyle w:val="Akapitzlist"/>
        <w:numPr>
          <w:ilvl w:val="0"/>
          <w:numId w:val="30"/>
        </w:numPr>
        <w:spacing w:after="120" w:line="240" w:lineRule="auto"/>
        <w:ind w:left="303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0DFC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utrzymania czystości nieobjętych ww. zakresem czynności kontakt                       z Zamawiającym – Kierownikiem Pływalni. </w:t>
      </w:r>
    </w:p>
    <w:p w14:paraId="66FDA081" w14:textId="5590097B" w:rsidR="00003249" w:rsidRPr="00810DFC" w:rsidRDefault="00003249">
      <w:pPr>
        <w:pStyle w:val="Akapitzlist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0DFC">
        <w:rPr>
          <w:rFonts w:ascii="Arial" w:hAnsi="Arial" w:cs="Arial"/>
          <w:b/>
          <w:bCs/>
          <w:sz w:val="20"/>
          <w:szCs w:val="20"/>
        </w:rPr>
        <w:t xml:space="preserve">Obszary bezdotykowe </w:t>
      </w:r>
      <w:r w:rsidRPr="00810DFC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m.in. podłogi.</w:t>
      </w:r>
    </w:p>
    <w:p w14:paraId="2B035CCA" w14:textId="51E2022C" w:rsidR="00003249" w:rsidRDefault="00003249">
      <w:pPr>
        <w:pStyle w:val="Akapitzlist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B03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F30B03">
        <w:rPr>
          <w:rFonts w:ascii="Arial" w:hAnsi="Arial" w:cs="Arial"/>
          <w:sz w:val="20"/>
          <w:szCs w:val="20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154D14E0" w14:textId="183F1C0F" w:rsidR="00D263F9" w:rsidRPr="00D263F9" w:rsidRDefault="00D263F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16890658"/>
      <w:r w:rsidRPr="00D263F9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4926A446" w14:textId="26EB5358" w:rsidR="00D263F9" w:rsidRPr="00D263F9" w:rsidRDefault="00D263F9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3F9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3D705605" w14:textId="77777777" w:rsidR="00D263F9" w:rsidRPr="00D263F9" w:rsidRDefault="00D263F9">
      <w:pPr>
        <w:widowControl w:val="0"/>
        <w:numPr>
          <w:ilvl w:val="0"/>
          <w:numId w:val="73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D263F9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19A0E213" w14:textId="77777777" w:rsidR="00D263F9" w:rsidRPr="00D263F9" w:rsidRDefault="00D263F9">
      <w:pPr>
        <w:widowControl w:val="0"/>
        <w:numPr>
          <w:ilvl w:val="0"/>
          <w:numId w:val="73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D263F9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4C0DA7BA" w14:textId="77777777" w:rsidR="00D263F9" w:rsidRPr="00D263F9" w:rsidRDefault="00D263F9">
      <w:pPr>
        <w:widowControl w:val="0"/>
        <w:numPr>
          <w:ilvl w:val="0"/>
          <w:numId w:val="73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D263F9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42E86695" w14:textId="77777777" w:rsidR="00D263F9" w:rsidRPr="00D263F9" w:rsidRDefault="00D263F9" w:rsidP="00D263F9">
      <w:pPr>
        <w:jc w:val="both"/>
        <w:rPr>
          <w:rFonts w:ascii="Arial" w:hAnsi="Arial" w:cs="Arial"/>
          <w:b/>
          <w:bCs/>
        </w:rPr>
      </w:pPr>
      <w:r w:rsidRPr="00D263F9">
        <w:rPr>
          <w:rFonts w:ascii="Arial" w:hAnsi="Arial" w:cs="Arial"/>
          <w:b/>
          <w:bCs/>
        </w:rPr>
        <w:t>znajdujących się nad niecką basenową.</w:t>
      </w:r>
    </w:p>
    <w:bookmarkEnd w:id="2"/>
    <w:p w14:paraId="667A3BC8" w14:textId="48D84128" w:rsidR="00D263F9" w:rsidRDefault="00D263F9" w:rsidP="00D263F9">
      <w:pPr>
        <w:spacing w:after="120"/>
        <w:jc w:val="both"/>
        <w:rPr>
          <w:rFonts w:ascii="Arial" w:hAnsi="Arial" w:cs="Arial"/>
        </w:rPr>
      </w:pPr>
    </w:p>
    <w:p w14:paraId="7D214B3C" w14:textId="3B1414A6" w:rsidR="00003249" w:rsidRPr="00F30B03" w:rsidRDefault="00003249" w:rsidP="00003249">
      <w:pPr>
        <w:ind w:left="284" w:hanging="284"/>
        <w:jc w:val="both"/>
        <w:rPr>
          <w:rFonts w:ascii="Arial" w:hAnsi="Arial" w:cs="Arial"/>
        </w:rPr>
      </w:pPr>
    </w:p>
    <w:p w14:paraId="0CF92C99" w14:textId="77777777" w:rsidR="00F06BD9" w:rsidRDefault="00F06BD9" w:rsidP="00E33B66">
      <w:pPr>
        <w:jc w:val="both"/>
        <w:rPr>
          <w:rFonts w:ascii="Arial" w:hAnsi="Arial" w:cs="Arial"/>
        </w:rPr>
      </w:pPr>
    </w:p>
    <w:p w14:paraId="035AE919" w14:textId="38BB588D" w:rsidR="00E33B66" w:rsidRPr="006F7A13" w:rsidRDefault="00E33B66">
      <w:pPr>
        <w:pStyle w:val="Akapitzlist"/>
        <w:numPr>
          <w:ilvl w:val="3"/>
          <w:numId w:val="3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7A13">
        <w:rPr>
          <w:rFonts w:ascii="Arial" w:hAnsi="Arial" w:cs="Arial"/>
          <w:sz w:val="20"/>
          <w:szCs w:val="20"/>
        </w:rPr>
        <w:lastRenderedPageBreak/>
        <w:t xml:space="preserve">Opis: </w:t>
      </w:r>
      <w:r w:rsidR="00305A05">
        <w:rPr>
          <w:rFonts w:ascii="Arial" w:hAnsi="Arial" w:cs="Arial"/>
        </w:rPr>
        <w:t>Pływalnia</w:t>
      </w:r>
      <w:r w:rsidR="00305A05" w:rsidRPr="006F7A13">
        <w:rPr>
          <w:rFonts w:ascii="Arial" w:hAnsi="Arial" w:cs="Arial"/>
          <w:sz w:val="20"/>
          <w:szCs w:val="20"/>
        </w:rPr>
        <w:t xml:space="preserve"> </w:t>
      </w:r>
      <w:r w:rsidRPr="006F7A13">
        <w:rPr>
          <w:rFonts w:ascii="Arial" w:hAnsi="Arial" w:cs="Arial"/>
          <w:b/>
          <w:bCs/>
          <w:sz w:val="20"/>
          <w:szCs w:val="20"/>
        </w:rPr>
        <w:t>SARDYNKA</w:t>
      </w:r>
      <w:r w:rsidRPr="006F7A13">
        <w:rPr>
          <w:rFonts w:ascii="Arial" w:hAnsi="Arial" w:cs="Arial"/>
          <w:sz w:val="20"/>
          <w:szCs w:val="20"/>
        </w:rPr>
        <w:t xml:space="preserve"> w Bydgoszczy, ul. </w:t>
      </w:r>
      <w:r w:rsidR="00EA090B" w:rsidRPr="006F7A13">
        <w:rPr>
          <w:rFonts w:ascii="Arial" w:hAnsi="Arial" w:cs="Arial"/>
          <w:sz w:val="20"/>
          <w:szCs w:val="20"/>
        </w:rPr>
        <w:t>Sardynkowa 7</w:t>
      </w:r>
      <w:r w:rsidRPr="006F7A13">
        <w:rPr>
          <w:rFonts w:ascii="Arial" w:hAnsi="Arial" w:cs="Arial"/>
          <w:sz w:val="20"/>
          <w:szCs w:val="20"/>
        </w:rPr>
        <w:t xml:space="preserve"> w Bydgoszczy.</w:t>
      </w:r>
    </w:p>
    <w:p w14:paraId="51AD1529" w14:textId="65144174" w:rsidR="00E33B66" w:rsidRPr="006F7A13" w:rsidRDefault="00E33B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A13">
        <w:rPr>
          <w:rFonts w:ascii="Arial" w:hAnsi="Arial" w:cs="Arial"/>
          <w:sz w:val="20"/>
          <w:szCs w:val="20"/>
        </w:rPr>
        <w:t xml:space="preserve"> </w:t>
      </w:r>
      <w:r w:rsidR="00305A05">
        <w:rPr>
          <w:rFonts w:ascii="Arial" w:hAnsi="Arial" w:cs="Arial"/>
        </w:rPr>
        <w:t>Pływalnia</w:t>
      </w:r>
      <w:r w:rsidR="00305A05" w:rsidRPr="006F7A13">
        <w:rPr>
          <w:rFonts w:ascii="Arial" w:hAnsi="Arial" w:cs="Arial"/>
          <w:sz w:val="20"/>
          <w:szCs w:val="20"/>
        </w:rPr>
        <w:t xml:space="preserve"> </w:t>
      </w:r>
      <w:r w:rsidR="00EA090B" w:rsidRPr="006F7A13">
        <w:rPr>
          <w:rFonts w:ascii="Arial" w:hAnsi="Arial" w:cs="Arial"/>
          <w:b/>
          <w:bCs/>
          <w:sz w:val="20"/>
          <w:szCs w:val="20"/>
        </w:rPr>
        <w:t>SARDYNKA</w:t>
      </w:r>
      <w:r w:rsidRPr="006F7A13">
        <w:rPr>
          <w:rFonts w:ascii="Arial" w:hAnsi="Arial" w:cs="Arial"/>
          <w:sz w:val="20"/>
          <w:szCs w:val="20"/>
        </w:rPr>
        <w:t xml:space="preserve"> w Bydgoszczy, ul. </w:t>
      </w:r>
      <w:r w:rsidR="00EA090B" w:rsidRPr="006F7A13">
        <w:rPr>
          <w:rFonts w:ascii="Arial" w:hAnsi="Arial" w:cs="Arial"/>
          <w:sz w:val="20"/>
          <w:szCs w:val="20"/>
        </w:rPr>
        <w:t>Sardynkowa 7</w:t>
      </w:r>
      <w:r w:rsidRPr="006F7A13">
        <w:rPr>
          <w:rFonts w:ascii="Arial" w:hAnsi="Arial" w:cs="Arial"/>
          <w:sz w:val="20"/>
          <w:szCs w:val="20"/>
        </w:rPr>
        <w:t>:</w:t>
      </w:r>
    </w:p>
    <w:p w14:paraId="78119EC2" w14:textId="18A268E3" w:rsidR="00E33B66" w:rsidRPr="00F909C6" w:rsidRDefault="00E33B66" w:rsidP="00E33B66">
      <w:pPr>
        <w:ind w:left="720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Przedmiotem zamówienia jest sprzątanie oraz utrzymanie czystości na obiekcie sportowym Basen </w:t>
      </w:r>
      <w:r w:rsidR="00A2436C" w:rsidRPr="00F909C6">
        <w:rPr>
          <w:rFonts w:ascii="Arial" w:hAnsi="Arial" w:cs="Arial"/>
        </w:rPr>
        <w:t>Sardynka</w:t>
      </w:r>
      <w:r w:rsidRPr="00F909C6">
        <w:rPr>
          <w:rFonts w:ascii="Arial" w:hAnsi="Arial" w:cs="Arial"/>
        </w:rPr>
        <w:t xml:space="preserve"> w Bydgoszczy ul. </w:t>
      </w:r>
      <w:r w:rsidR="00A2436C" w:rsidRPr="00F909C6">
        <w:rPr>
          <w:rFonts w:ascii="Arial" w:hAnsi="Arial" w:cs="Arial"/>
        </w:rPr>
        <w:t>Sardynkowa 7</w:t>
      </w:r>
      <w:r w:rsidRPr="00F909C6">
        <w:rPr>
          <w:rFonts w:ascii="Arial" w:hAnsi="Arial" w:cs="Arial"/>
        </w:rPr>
        <w:t>, na niżej określonych warunkach, wskazanych powierzchniach użytkowych, częstotliwościach sprzątania oraz sposobie</w:t>
      </w:r>
      <w:r w:rsidRPr="00F909C6">
        <w:rPr>
          <w:rFonts w:ascii="Arial" w:hAnsi="Arial" w:cs="Arial"/>
        </w:rPr>
        <w:br/>
        <w:t>i wymaganiach odnośnie wykonywania usług zapewniających utrzymanie czystości na obiekcie sportowym.</w:t>
      </w:r>
    </w:p>
    <w:p w14:paraId="570462A6" w14:textId="77777777" w:rsidR="00E33B66" w:rsidRPr="00F909C6" w:rsidRDefault="00E33B66" w:rsidP="00E33B66">
      <w:pPr>
        <w:ind w:left="720"/>
        <w:jc w:val="both"/>
        <w:rPr>
          <w:rFonts w:ascii="Arial" w:hAnsi="Arial" w:cs="Arial"/>
        </w:rPr>
      </w:pPr>
    </w:p>
    <w:p w14:paraId="5E4962FA" w14:textId="77777777" w:rsidR="00E33B66" w:rsidRPr="00F909C6" w:rsidRDefault="00E33B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Powierzchnie do sprzątania: </w:t>
      </w:r>
    </w:p>
    <w:p w14:paraId="40670782" w14:textId="265326CF" w:rsidR="00E33B66" w:rsidRPr="00F909C6" w:rsidRDefault="00E33B66" w:rsidP="00E33B6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- Hala basenowa, sauna, pomieszczenie ratownika, magazynki sprzętu i czystości o powierzchni 5</w:t>
      </w:r>
      <w:r w:rsidR="0001160D" w:rsidRPr="00F909C6">
        <w:rPr>
          <w:rFonts w:ascii="Arial" w:hAnsi="Arial" w:cs="Arial"/>
          <w:sz w:val="20"/>
          <w:szCs w:val="20"/>
        </w:rPr>
        <w:t xml:space="preserve">78,22 </w:t>
      </w:r>
      <w:r w:rsidRPr="00F909C6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F909C6">
        <w:rPr>
          <w:rFonts w:ascii="Arial" w:hAnsi="Arial" w:cs="Arial"/>
          <w:sz w:val="20"/>
          <w:szCs w:val="20"/>
        </w:rPr>
        <w:t>kw</w:t>
      </w:r>
      <w:proofErr w:type="spellEnd"/>
      <w:r w:rsidRPr="00F909C6">
        <w:rPr>
          <w:rFonts w:ascii="Arial" w:hAnsi="Arial" w:cs="Arial"/>
          <w:sz w:val="20"/>
          <w:szCs w:val="20"/>
        </w:rPr>
        <w:t>,</w:t>
      </w:r>
    </w:p>
    <w:p w14:paraId="4B97D547" w14:textId="1EF37E73" w:rsidR="00E33B66" w:rsidRPr="00F909C6" w:rsidRDefault="00E33B66" w:rsidP="00E33B6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Łaźnie, szatnie, toalety (wszystkie na terenie obiektu) o powierzchni </w:t>
      </w:r>
      <w:r w:rsidR="00CF7F33" w:rsidRPr="00F909C6">
        <w:rPr>
          <w:rFonts w:ascii="Arial" w:hAnsi="Arial" w:cs="Arial"/>
          <w:sz w:val="20"/>
          <w:szCs w:val="20"/>
        </w:rPr>
        <w:t>187,39</w:t>
      </w:r>
      <w:r w:rsidRPr="00F909C6">
        <w:rPr>
          <w:rFonts w:ascii="Arial" w:hAnsi="Arial" w:cs="Arial"/>
          <w:sz w:val="20"/>
          <w:szCs w:val="20"/>
        </w:rPr>
        <w:t xml:space="preserve"> m kw.,</w:t>
      </w:r>
    </w:p>
    <w:p w14:paraId="1ADDD079" w14:textId="649D879D" w:rsidR="00E33B66" w:rsidRPr="00F909C6" w:rsidRDefault="00E33B66" w:rsidP="00E33B6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Sala fitness i siłowni, magazyn, pomieszczenie trenerów o powierzchni </w:t>
      </w:r>
      <w:r w:rsidR="001F292B" w:rsidRPr="00F909C6">
        <w:rPr>
          <w:rFonts w:ascii="Arial" w:hAnsi="Arial" w:cs="Arial"/>
          <w:sz w:val="20"/>
          <w:szCs w:val="20"/>
        </w:rPr>
        <w:t>93,47</w:t>
      </w:r>
      <w:r w:rsidRPr="00F909C6">
        <w:rPr>
          <w:rFonts w:ascii="Arial" w:hAnsi="Arial" w:cs="Arial"/>
          <w:sz w:val="20"/>
          <w:szCs w:val="20"/>
        </w:rPr>
        <w:t xml:space="preserve"> m kw.</w:t>
      </w:r>
    </w:p>
    <w:p w14:paraId="4A9376F7" w14:textId="1A8E3CC4" w:rsidR="00E33B66" w:rsidRPr="00F909C6" w:rsidRDefault="00E33B66" w:rsidP="00E33B6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Pomieszczenia administracyjne w tym kasy o powierzchni </w:t>
      </w:r>
      <w:r w:rsidR="00CE2ADA" w:rsidRPr="00F909C6">
        <w:rPr>
          <w:rFonts w:ascii="Arial" w:hAnsi="Arial" w:cs="Arial"/>
          <w:sz w:val="20"/>
          <w:szCs w:val="20"/>
        </w:rPr>
        <w:t>39,37</w:t>
      </w:r>
      <w:r w:rsidRPr="00F909C6">
        <w:rPr>
          <w:rFonts w:ascii="Arial" w:hAnsi="Arial" w:cs="Arial"/>
          <w:sz w:val="20"/>
          <w:szCs w:val="20"/>
        </w:rPr>
        <w:t xml:space="preserve"> m kw.</w:t>
      </w:r>
    </w:p>
    <w:p w14:paraId="1647C6BD" w14:textId="37CD431D" w:rsidR="00E33B66" w:rsidRPr="00F909C6" w:rsidRDefault="00E33B66" w:rsidP="00E33B6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Ciągi komunikacyjne w tym </w:t>
      </w:r>
      <w:r w:rsidR="00CE2ADA" w:rsidRPr="00F909C6">
        <w:rPr>
          <w:rFonts w:ascii="Arial" w:hAnsi="Arial" w:cs="Arial"/>
          <w:sz w:val="20"/>
          <w:szCs w:val="20"/>
        </w:rPr>
        <w:t>winda (1,62 m kw.)</w:t>
      </w:r>
      <w:r w:rsidRPr="00F909C6">
        <w:rPr>
          <w:rFonts w:ascii="Arial" w:hAnsi="Arial" w:cs="Arial"/>
          <w:sz w:val="20"/>
          <w:szCs w:val="20"/>
        </w:rPr>
        <w:t xml:space="preserve"> o powierzchni </w:t>
      </w:r>
      <w:r w:rsidR="00CE2ADA" w:rsidRPr="00F909C6">
        <w:rPr>
          <w:rFonts w:ascii="Arial" w:hAnsi="Arial" w:cs="Arial"/>
          <w:sz w:val="20"/>
          <w:szCs w:val="20"/>
        </w:rPr>
        <w:t>209,34</w:t>
      </w:r>
      <w:r w:rsidRPr="00F909C6">
        <w:rPr>
          <w:rFonts w:ascii="Arial" w:hAnsi="Arial" w:cs="Arial"/>
          <w:sz w:val="20"/>
          <w:szCs w:val="20"/>
        </w:rPr>
        <w:t xml:space="preserve"> m kw. </w:t>
      </w:r>
    </w:p>
    <w:p w14:paraId="5A9FEE71" w14:textId="6F317275" w:rsidR="00E33B66" w:rsidRPr="00F909C6" w:rsidRDefault="00E33B66" w:rsidP="00E33B6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Widownia (wraz z </w:t>
      </w:r>
      <w:r w:rsidR="00CE2ADA" w:rsidRPr="00F909C6">
        <w:rPr>
          <w:rFonts w:ascii="Arial" w:hAnsi="Arial" w:cs="Arial"/>
          <w:sz w:val="20"/>
          <w:szCs w:val="20"/>
        </w:rPr>
        <w:t>98</w:t>
      </w:r>
      <w:r w:rsidRPr="00F909C6">
        <w:rPr>
          <w:rFonts w:ascii="Arial" w:hAnsi="Arial" w:cs="Arial"/>
          <w:sz w:val="20"/>
          <w:szCs w:val="20"/>
        </w:rPr>
        <w:t xml:space="preserve"> miejscami do siedzenia) o powierzchni </w:t>
      </w:r>
      <w:r w:rsidR="00CE2ADA" w:rsidRPr="00F909C6">
        <w:rPr>
          <w:rFonts w:ascii="Arial" w:hAnsi="Arial" w:cs="Arial"/>
          <w:sz w:val="20"/>
          <w:szCs w:val="20"/>
        </w:rPr>
        <w:t>57,60</w:t>
      </w:r>
      <w:r w:rsidRPr="00F909C6">
        <w:rPr>
          <w:rFonts w:ascii="Arial" w:hAnsi="Arial" w:cs="Arial"/>
          <w:sz w:val="20"/>
          <w:szCs w:val="20"/>
        </w:rPr>
        <w:t xml:space="preserve"> m kw.</w:t>
      </w:r>
    </w:p>
    <w:p w14:paraId="448B3E37" w14:textId="2F9BC30C" w:rsidR="00E33B66" w:rsidRDefault="00E33B66" w:rsidP="00E33B66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F909C6">
        <w:rPr>
          <w:rFonts w:ascii="Arial" w:hAnsi="Arial" w:cs="Arial"/>
          <w:b/>
          <w:bCs/>
          <w:sz w:val="20"/>
          <w:szCs w:val="20"/>
        </w:rPr>
        <w:t>Razem powierzchnia do sprzątania: 1.</w:t>
      </w:r>
      <w:r w:rsidR="001C3DE4" w:rsidRPr="00F909C6">
        <w:rPr>
          <w:rFonts w:ascii="Arial" w:hAnsi="Arial" w:cs="Arial"/>
          <w:b/>
          <w:bCs/>
          <w:sz w:val="20"/>
          <w:szCs w:val="20"/>
        </w:rPr>
        <w:t>165,39</w:t>
      </w:r>
      <w:r w:rsidRPr="00F909C6">
        <w:rPr>
          <w:rFonts w:ascii="Arial" w:hAnsi="Arial" w:cs="Arial"/>
          <w:b/>
          <w:bCs/>
          <w:sz w:val="20"/>
          <w:szCs w:val="20"/>
        </w:rPr>
        <w:t xml:space="preserve"> m. kw.</w:t>
      </w:r>
    </w:p>
    <w:p w14:paraId="238FD1AE" w14:textId="4D8D37D8" w:rsidR="006F7A13" w:rsidRDefault="006F7A13" w:rsidP="006F7A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Wymiary terenów wymagające utrzymania czystości:</w:t>
      </w:r>
      <w:r>
        <w:rPr>
          <w:rFonts w:ascii="Arial" w:hAnsi="Arial" w:cs="Arial"/>
        </w:rPr>
        <w:t xml:space="preserve"> parking wraz z dojazdem + chodniki – 1.202,00 m kw.,</w:t>
      </w:r>
    </w:p>
    <w:p w14:paraId="059674AA" w14:textId="77777777" w:rsidR="006F7A13" w:rsidRPr="00F909C6" w:rsidRDefault="006F7A13" w:rsidP="00E33B66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CDEA3AA" w14:textId="77777777" w:rsidR="00E33B66" w:rsidRPr="00F909C6" w:rsidRDefault="00E33B66" w:rsidP="00144C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3"/>
        <w:gridCol w:w="2806"/>
      </w:tblGrid>
      <w:tr w:rsidR="00E33B66" w:rsidRPr="00F909C6" w14:paraId="77851502" w14:textId="77777777" w:rsidTr="002C1334">
        <w:tc>
          <w:tcPr>
            <w:tcW w:w="2783" w:type="dxa"/>
            <w:vAlign w:val="center"/>
          </w:tcPr>
          <w:p w14:paraId="743988DF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5E44C43A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0F28D099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723CC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E33B66" w:rsidRPr="00F909C6" w14:paraId="23252773" w14:textId="77777777" w:rsidTr="002C1334">
        <w:tc>
          <w:tcPr>
            <w:tcW w:w="2783" w:type="dxa"/>
            <w:vAlign w:val="center"/>
          </w:tcPr>
          <w:p w14:paraId="4783EE01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2B4E7501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7:00 – 22:00    1)</w:t>
            </w:r>
          </w:p>
        </w:tc>
        <w:tc>
          <w:tcPr>
            <w:tcW w:w="2806" w:type="dxa"/>
            <w:vAlign w:val="center"/>
          </w:tcPr>
          <w:p w14:paraId="7BEB7CA1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92174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7:00    2)</w:t>
            </w:r>
          </w:p>
        </w:tc>
      </w:tr>
      <w:tr w:rsidR="00E33B66" w:rsidRPr="00F909C6" w14:paraId="04CAE146" w14:textId="77777777" w:rsidTr="002C1334">
        <w:tc>
          <w:tcPr>
            <w:tcW w:w="2783" w:type="dxa"/>
            <w:vAlign w:val="center"/>
          </w:tcPr>
          <w:p w14:paraId="6367251E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0707CE89" w14:textId="0BB59AB7" w:rsidR="00E33B66" w:rsidRPr="00F909C6" w:rsidRDefault="005153CC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</w:t>
            </w:r>
            <w:r w:rsidR="00E33B66" w:rsidRPr="00F909C6">
              <w:rPr>
                <w:rFonts w:ascii="Arial" w:hAnsi="Arial" w:cs="Arial"/>
                <w:sz w:val="20"/>
                <w:szCs w:val="20"/>
              </w:rPr>
              <w:t>:00 – 22:00    1)</w:t>
            </w:r>
          </w:p>
        </w:tc>
        <w:tc>
          <w:tcPr>
            <w:tcW w:w="2806" w:type="dxa"/>
            <w:vAlign w:val="center"/>
          </w:tcPr>
          <w:p w14:paraId="518B210E" w14:textId="77777777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FF445" w14:textId="1AD15135" w:rsidR="00E33B66" w:rsidRPr="00F909C6" w:rsidRDefault="00E33B66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22:00 – </w:t>
            </w:r>
            <w:r w:rsidR="005153CC" w:rsidRPr="00F909C6">
              <w:rPr>
                <w:rFonts w:ascii="Arial" w:hAnsi="Arial" w:cs="Arial"/>
                <w:sz w:val="20"/>
                <w:szCs w:val="20"/>
              </w:rPr>
              <w:t>7</w:t>
            </w:r>
            <w:r w:rsidRPr="00F909C6">
              <w:rPr>
                <w:rFonts w:ascii="Arial" w:hAnsi="Arial" w:cs="Arial"/>
                <w:sz w:val="20"/>
                <w:szCs w:val="20"/>
              </w:rPr>
              <w:t>:00    2)</w:t>
            </w:r>
          </w:p>
        </w:tc>
      </w:tr>
    </w:tbl>
    <w:p w14:paraId="2CD2682C" w14:textId="77777777" w:rsidR="00E55B85" w:rsidRDefault="00E55B85" w:rsidP="00E55B85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1C21F0F" w14:textId="77777777" w:rsidR="00E55B85" w:rsidRDefault="00E55B85" w:rsidP="00E55B85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492E1F8" w14:textId="60E416B1" w:rsidR="00E55B85" w:rsidRPr="00E55B85" w:rsidRDefault="00E55B85">
      <w:pPr>
        <w:pStyle w:val="Akapitzlist"/>
        <w:numPr>
          <w:ilvl w:val="3"/>
          <w:numId w:val="3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Do właściwego wykonania umowy Wykonawca zapewni co najmniej 2 osoby wykonujące serwis dzienny w niżej podanych godzinach:</w:t>
      </w:r>
    </w:p>
    <w:p w14:paraId="41F3EAE5" w14:textId="2E074F54" w:rsidR="00E55B85" w:rsidRPr="00E55B85" w:rsidRDefault="00E55B85">
      <w:pPr>
        <w:pStyle w:val="Akapitzlist"/>
        <w:numPr>
          <w:ilvl w:val="0"/>
          <w:numId w:val="93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Poniedziałek – piątek  min. 2 osoby w ciągu dnia w następującym ujęciu godzinowym: od 6:00 – 22:00</w:t>
      </w:r>
    </w:p>
    <w:p w14:paraId="45871A26" w14:textId="6EC5317A" w:rsidR="00E55B85" w:rsidRPr="00E55B85" w:rsidRDefault="00E55B85">
      <w:pPr>
        <w:pStyle w:val="Akapitzlist"/>
        <w:numPr>
          <w:ilvl w:val="0"/>
          <w:numId w:val="93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Sobota – niedziela min. 2 osoby w ciągu dnia w następującym ujęciu godzinowym od 7:00 do 22:00,</w:t>
      </w:r>
    </w:p>
    <w:p w14:paraId="6B02FE2A" w14:textId="77777777" w:rsidR="00E55B85" w:rsidRPr="00E55B85" w:rsidRDefault="00E55B85">
      <w:pPr>
        <w:pStyle w:val="Akapitzlist"/>
        <w:numPr>
          <w:ilvl w:val="0"/>
          <w:numId w:val="93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 xml:space="preserve">Poniedziałek – sobota stały nadzór koordynatora, wskazanego z imienia i nazwiska sprawującego kontrolę nad jakością pracy pracowników sprzątających </w:t>
      </w:r>
    </w:p>
    <w:p w14:paraId="6CDD93B5" w14:textId="4D9732CA" w:rsidR="00E55B85" w:rsidRPr="00E55B85" w:rsidRDefault="00E55B85">
      <w:pPr>
        <w:pStyle w:val="Akapitzlist"/>
        <w:numPr>
          <w:ilvl w:val="3"/>
          <w:numId w:val="30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W szczególnych wypadkach Wykonawca musi zapewnić taką ilość osób (co najmniej 2 osoby) aby skończyć pracę najpóźniej do podanej godziny.</w:t>
      </w:r>
    </w:p>
    <w:p w14:paraId="0B7869BD" w14:textId="71CEB2B3" w:rsidR="00E55B85" w:rsidRPr="00E55B85" w:rsidRDefault="00E55B85">
      <w:pPr>
        <w:pStyle w:val="Akapitzlist"/>
        <w:numPr>
          <w:ilvl w:val="3"/>
          <w:numId w:val="30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Opis sposobu i warunki wykonywania zamówienia w zakresie tzw. Rutynowego (codziennego) utrzymania czystości w krytej pływalni.</w:t>
      </w:r>
    </w:p>
    <w:p w14:paraId="481ECCCB" w14:textId="1EE5E51A" w:rsidR="00E33B66" w:rsidRPr="00F909C6" w:rsidRDefault="00E33B66" w:rsidP="00E55B85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60A35F7C" w14:textId="77777777" w:rsidR="00E33B66" w:rsidRPr="00F909C6" w:rsidRDefault="00E33B66" w:rsidP="00E33B66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Czynności do wykonania: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33B66" w:rsidRPr="00F909C6" w14:paraId="77E48DED" w14:textId="77777777" w:rsidTr="002C1334">
        <w:tc>
          <w:tcPr>
            <w:tcW w:w="5949" w:type="dxa"/>
          </w:tcPr>
          <w:p w14:paraId="76930CC8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025E54B6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Częstotliwość</w:t>
            </w:r>
          </w:p>
        </w:tc>
      </w:tr>
      <w:tr w:rsidR="00E33B66" w:rsidRPr="00F909C6" w14:paraId="738937D8" w14:textId="77777777" w:rsidTr="002C1334">
        <w:tc>
          <w:tcPr>
            <w:tcW w:w="5949" w:type="dxa"/>
          </w:tcPr>
          <w:p w14:paraId="1625A5B4" w14:textId="77777777" w:rsidR="00E33B66" w:rsidRPr="00F909C6" w:rsidRDefault="00E33B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t>ZAKRES PRAC SERWISU DZIENNEGO:</w:t>
            </w:r>
          </w:p>
          <w:p w14:paraId="3D52A476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Zamiatanie i zmywanie podłóg, cokołów na całej powierzchni,</w:t>
            </w:r>
          </w:p>
          <w:p w14:paraId="267C13F1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Odkurzanie wykładzin w pomieszczeniach administracji</w:t>
            </w:r>
          </w:p>
          <w:p w14:paraId="0115CC90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Sprzątanie ogólnodostępnych łazienek i sanitariatów środkami dezynfekującymi, chemicznymi (mycie </w:t>
            </w: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umywalek, muszli, pisuarów, desek sedesowych, czyszczenie listew),</w:t>
            </w:r>
          </w:p>
          <w:p w14:paraId="3C5552C8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Sprzątanie łazienek pracowniczych oraz pomieszczenia socjalnego na parterze i na </w:t>
            </w:r>
            <w:proofErr w:type="spellStart"/>
            <w:r w:rsidRPr="00F909C6">
              <w:rPr>
                <w:rFonts w:ascii="Arial" w:hAnsi="Arial" w:cs="Arial"/>
                <w:sz w:val="20"/>
                <w:szCs w:val="20"/>
              </w:rPr>
              <w:t>podbaseniu</w:t>
            </w:r>
            <w:proofErr w:type="spellEnd"/>
            <w:r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558B6A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sprzątanie szatni, przebieralni, pryszniców,</w:t>
            </w:r>
          </w:p>
          <w:p w14:paraId="5CD22EC2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utrzymanie czystości powierzchni plaży basenowej, zbieranie wody z powierzchni plaży, dezynfekcja,</w:t>
            </w:r>
          </w:p>
          <w:p w14:paraId="0658ACBC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909C6">
              <w:rPr>
                <w:rFonts w:ascii="Arial" w:hAnsi="Arial" w:cs="Arial"/>
                <w:sz w:val="20"/>
                <w:szCs w:val="20"/>
              </w:rPr>
              <w:t>Mycie i dezynfekcja nogo myjek,</w:t>
            </w:r>
          </w:p>
          <w:p w14:paraId="12E75D20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mebli, szaf, ich czyszczenie oraz innych urządzeń stanowiących wyposażenie pomieszczeń,</w:t>
            </w:r>
          </w:p>
          <w:p w14:paraId="50EC4A46" w14:textId="5EBD19F9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 xml:space="preserve">Ścieranie kurzu z parapetów, </w:t>
            </w:r>
            <w:proofErr w:type="spellStart"/>
            <w:r w:rsidR="00E46F4A">
              <w:rPr>
                <w:rFonts w:ascii="Arial" w:hAnsi="Arial" w:cs="Arial"/>
                <w:sz w:val="20"/>
                <w:szCs w:val="20"/>
              </w:rPr>
              <w:t>grzejników,</w:t>
            </w:r>
            <w:r w:rsidRPr="00F909C6">
              <w:rPr>
                <w:rFonts w:ascii="Arial" w:hAnsi="Arial" w:cs="Arial"/>
                <w:sz w:val="20"/>
                <w:szCs w:val="20"/>
              </w:rPr>
              <w:t>blatów</w:t>
            </w:r>
            <w:proofErr w:type="spellEnd"/>
            <w:r w:rsidRPr="00F909C6">
              <w:rPr>
                <w:rFonts w:ascii="Arial" w:hAnsi="Arial" w:cs="Arial"/>
                <w:sz w:val="20"/>
                <w:szCs w:val="20"/>
              </w:rPr>
              <w:t>, listew przypodłogowych,</w:t>
            </w:r>
          </w:p>
          <w:p w14:paraId="13EA3B5F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poręczy, barierek, bramek wejściowych przy kasach,</w:t>
            </w:r>
          </w:p>
          <w:p w14:paraId="1BF45A1F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drzwi i futryn drzwiowych,</w:t>
            </w:r>
          </w:p>
          <w:p w14:paraId="083209FE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powierzchni przeszklonych wewnątrz budynku,</w:t>
            </w:r>
          </w:p>
          <w:p w14:paraId="02B607A1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pomieszczeń i urządzeń kasy,</w:t>
            </w:r>
          </w:p>
          <w:p w14:paraId="1C4F615D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Maszynowe sprzątanie ciągów komunikacyjnych oraz podłogi windy,</w:t>
            </w:r>
          </w:p>
          <w:p w14:paraId="2C56F745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Opróżnianie pojemników na śmieci wewnątrz i na zewnątrz,</w:t>
            </w:r>
          </w:p>
          <w:p w14:paraId="1F58CB50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wyznaczonych rejonów w przypadku zaistniałej potrzeby,</w:t>
            </w:r>
          </w:p>
          <w:p w14:paraId="2C7C8D36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drzwi, parapetów zewnętrznych i wewnętrznych, grzejników,</w:t>
            </w:r>
          </w:p>
          <w:p w14:paraId="41421F98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pajęczyn i czyszczenie powierzchni szklanych (luster),</w:t>
            </w:r>
          </w:p>
          <w:p w14:paraId="20C2CEEE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i mycie powierzchni podłóg widowni z siedziskami, windy wraz ze ścianami,</w:t>
            </w:r>
          </w:p>
          <w:p w14:paraId="6C894997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przed wejściem głównym do budynku basenu,</w:t>
            </w:r>
          </w:p>
          <w:p w14:paraId="69D90A7B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urządzeń (telefony, komputery, monitory) pomieszczeń kasowych,</w:t>
            </w:r>
          </w:p>
          <w:p w14:paraId="46740ECA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odpływów i kratek z włosów we wszystkich pomieszczeniach,</w:t>
            </w:r>
          </w:p>
          <w:p w14:paraId="6D6829C1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Odkamienianie i czyszczenie z rdzy kratek i śluz ściekowych we wszystkich pomieszczeniach,</w:t>
            </w:r>
          </w:p>
          <w:p w14:paraId="5016D12A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sprzętu sportowego w sali siłowni i fitness,</w:t>
            </w:r>
          </w:p>
          <w:p w14:paraId="1663226F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szatni, przebieralni i ławek,</w:t>
            </w:r>
          </w:p>
          <w:p w14:paraId="742CBE8F" w14:textId="77777777" w:rsidR="00E33B66" w:rsidRPr="00F909C6" w:rsidRDefault="00E33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rdzy z powierzchni elementów metalowych.</w:t>
            </w:r>
          </w:p>
        </w:tc>
        <w:tc>
          <w:tcPr>
            <w:tcW w:w="3113" w:type="dxa"/>
          </w:tcPr>
          <w:p w14:paraId="739763AA" w14:textId="77777777" w:rsidR="00E33B66" w:rsidRPr="00F909C6" w:rsidRDefault="00E33B66" w:rsidP="002C1334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11D76A5F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1: 1 x dziennie</w:t>
            </w:r>
          </w:p>
          <w:p w14:paraId="283D06E2" w14:textId="77777777" w:rsidR="00FB1297" w:rsidRDefault="00FB1297" w:rsidP="00FB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33B66" w:rsidRPr="00F909C6">
              <w:rPr>
                <w:rFonts w:ascii="Arial" w:hAnsi="Arial" w:cs="Arial"/>
              </w:rPr>
              <w:t xml:space="preserve">Poz. 2: co 2 dzień (w dni </w:t>
            </w:r>
            <w:r>
              <w:rPr>
                <w:rFonts w:ascii="Arial" w:hAnsi="Arial" w:cs="Arial"/>
              </w:rPr>
              <w:t xml:space="preserve"> </w:t>
            </w:r>
          </w:p>
          <w:p w14:paraId="10186A7F" w14:textId="4BE68C3F" w:rsidR="00E33B66" w:rsidRPr="00F909C6" w:rsidRDefault="00FB1297" w:rsidP="00FB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33B66" w:rsidRPr="00F909C6">
              <w:rPr>
                <w:rFonts w:ascii="Arial" w:hAnsi="Arial" w:cs="Arial"/>
              </w:rPr>
              <w:t>powszednie)</w:t>
            </w:r>
          </w:p>
          <w:p w14:paraId="13BA5585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3: na bieżąco</w:t>
            </w:r>
          </w:p>
          <w:p w14:paraId="6E6F7873" w14:textId="77777777" w:rsidR="00E33B66" w:rsidRPr="00F909C6" w:rsidRDefault="00E33B66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56CC944" w14:textId="77777777" w:rsidR="00E33B66" w:rsidRPr="00F909C6" w:rsidRDefault="00E33B66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9720859" w14:textId="77777777" w:rsidR="00E33B66" w:rsidRPr="00F909C6" w:rsidRDefault="00E33B66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6B72596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lastRenderedPageBreak/>
              <w:t>Poz. 4: na bieżąco</w:t>
            </w:r>
          </w:p>
          <w:p w14:paraId="5B29AAA8" w14:textId="77777777" w:rsidR="00E33B66" w:rsidRPr="00F909C6" w:rsidRDefault="00E33B66" w:rsidP="002C133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08F76EA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6884CD97" w14:textId="669F1903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5: na bieżąco co 2 h dezynfekcja</w:t>
            </w:r>
          </w:p>
          <w:p w14:paraId="49CFFC89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6: co 2 godziny w miarę potrzeb dezynfekcja</w:t>
            </w:r>
          </w:p>
          <w:p w14:paraId="4B17F613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7: na bieżąco co 2 h mycie       i dezynfekcja</w:t>
            </w:r>
          </w:p>
          <w:p w14:paraId="71481CBA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8: codziennie</w:t>
            </w:r>
          </w:p>
          <w:p w14:paraId="76830600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754AF820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1B8A26B6" w14:textId="1AD194ED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9: codziennie</w:t>
            </w:r>
          </w:p>
          <w:p w14:paraId="0C2ECF83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1DFBDF93" w14:textId="581DD986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10: codziennie</w:t>
            </w:r>
          </w:p>
          <w:p w14:paraId="52226FCE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32D5EC31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62BCBA81" w14:textId="0E2815B8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11: w miarę potrzeb</w:t>
            </w:r>
          </w:p>
          <w:p w14:paraId="7D4BD83A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12: codziennie</w:t>
            </w:r>
          </w:p>
          <w:p w14:paraId="61B32274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303D9FDF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13: codziennie</w:t>
            </w:r>
          </w:p>
          <w:p w14:paraId="472AFEC9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14: na bieżąco</w:t>
            </w:r>
          </w:p>
          <w:p w14:paraId="577D3784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5B9D9926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79C79C44" w14:textId="53D2DE0E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15: na bieżąco</w:t>
            </w:r>
          </w:p>
          <w:p w14:paraId="231ED5A1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79C2CA52" w14:textId="48092D62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16: w miarę potrzeb</w:t>
            </w:r>
          </w:p>
          <w:p w14:paraId="40D8A21A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51CF9217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17: codziennie</w:t>
            </w:r>
          </w:p>
          <w:p w14:paraId="2324639C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460E16B0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25892E90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18: codziennie</w:t>
            </w:r>
          </w:p>
          <w:p w14:paraId="1ACC0EE0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21636292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19: na bieżąco</w:t>
            </w:r>
          </w:p>
          <w:p w14:paraId="3488094B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7CC9418B" w14:textId="70F650D6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20: na bieżąco</w:t>
            </w:r>
          </w:p>
          <w:p w14:paraId="4FE46EC7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097A96BF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21: codziennie</w:t>
            </w:r>
          </w:p>
          <w:p w14:paraId="3EF5D7AE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7860142F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22: codziennie</w:t>
            </w:r>
          </w:p>
          <w:p w14:paraId="18F35772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6ADC8798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4A6E7A5E" w14:textId="61D95D48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23: codziennie</w:t>
            </w:r>
          </w:p>
          <w:p w14:paraId="0B594CB5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6AB94BE2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24: na bieżąco</w:t>
            </w:r>
          </w:p>
          <w:p w14:paraId="32443B5A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34D4F5C4" w14:textId="77777777" w:rsidR="00FB1297" w:rsidRDefault="00FB1297" w:rsidP="002C1334">
            <w:pPr>
              <w:jc w:val="center"/>
              <w:rPr>
                <w:rFonts w:ascii="Arial" w:hAnsi="Arial" w:cs="Arial"/>
              </w:rPr>
            </w:pPr>
          </w:p>
          <w:p w14:paraId="61A0FA89" w14:textId="7EA5AC6E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25: co 2 godziny</w:t>
            </w:r>
          </w:p>
          <w:p w14:paraId="77B84703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26: na bieżąco</w:t>
            </w:r>
          </w:p>
        </w:tc>
      </w:tr>
      <w:tr w:rsidR="00E33B66" w:rsidRPr="00F909C6" w14:paraId="68D9129D" w14:textId="77777777" w:rsidTr="002C1334">
        <w:tc>
          <w:tcPr>
            <w:tcW w:w="5949" w:type="dxa"/>
          </w:tcPr>
          <w:p w14:paraId="7230601D" w14:textId="77777777" w:rsidR="00E33B66" w:rsidRPr="00F909C6" w:rsidRDefault="00E33B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KOMPLEKSOWE SPRZĄTANIE PO GODZ. 22:00 DO ZAKOŃSCZENIA PRAC: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4221C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i maszynowe posprzątanie i umycie powierzchni plaży basenowej wraz z dezynfekcją,</w:t>
            </w:r>
          </w:p>
          <w:p w14:paraId="7EFD6376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brodzika, nogo myjek,</w:t>
            </w:r>
          </w:p>
          <w:p w14:paraId="59DD9728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i dezynfekcja rynien i kratek przelewowych wokół basenu,</w:t>
            </w:r>
          </w:p>
          <w:p w14:paraId="24FCCBF3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i dezynfekcja zmywalnej części ścian hali basenowej, na dostępnych wysokościach,</w:t>
            </w:r>
          </w:p>
          <w:p w14:paraId="1128EAC5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Mycie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dezynfekcja szafek ubraniowych podłóg i ścian w szatniach,</w:t>
            </w:r>
          </w:p>
          <w:p w14:paraId="69C33199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dezynfekcja podłóg, ścian oraz kratek ściekowych w pomieszczeniach natrysków i plaży basenowej,</w:t>
            </w:r>
          </w:p>
          <w:p w14:paraId="0052B6F8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Mycie i dezynfekcja ławek,</w:t>
            </w:r>
          </w:p>
          <w:p w14:paraId="0041E94B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kabin, podłóg, ścian i natrysków w saunie,</w:t>
            </w:r>
          </w:p>
          <w:p w14:paraId="7B9F8144" w14:textId="77777777" w:rsidR="00E33B66" w:rsidRPr="00F909C6" w:rsidRDefault="00E33B66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podłóg, ścian, mebli w pomieszczeniach ratowników, szatni i toalecie,</w:t>
            </w:r>
          </w:p>
          <w:p w14:paraId="312EFD8F" w14:textId="77777777" w:rsidR="00E33B66" w:rsidRPr="00F909C6" w:rsidRDefault="00E33B66" w:rsidP="002C1334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</w:tcPr>
          <w:p w14:paraId="72C2326F" w14:textId="77777777" w:rsidR="00E33B66" w:rsidRPr="00F909C6" w:rsidRDefault="00E33B66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15C436" w14:textId="77777777" w:rsidR="00E33B66" w:rsidRPr="00F909C6" w:rsidRDefault="00E33B66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151712" w14:textId="77777777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1: codziennie</w:t>
            </w:r>
          </w:p>
          <w:p w14:paraId="4122E402" w14:textId="77777777" w:rsidR="00E33B66" w:rsidRPr="00F909C6" w:rsidRDefault="00E33B66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1EBBA" w14:textId="77777777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2: codziennie</w:t>
            </w:r>
          </w:p>
          <w:p w14:paraId="630D37F4" w14:textId="77777777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3: codziennie</w:t>
            </w:r>
          </w:p>
          <w:p w14:paraId="0D286F60" w14:textId="77777777" w:rsidR="00E33B66" w:rsidRPr="00F909C6" w:rsidRDefault="00E33B66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26EC60" w14:textId="77777777" w:rsidR="00846078" w:rsidRDefault="00846078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3456048" w14:textId="31B5A926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4: codziennie</w:t>
            </w:r>
          </w:p>
          <w:p w14:paraId="778BA303" w14:textId="77777777" w:rsidR="00E33B66" w:rsidRPr="00F909C6" w:rsidRDefault="00E33B66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9A9C5" w14:textId="77777777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Poz. 5: codziennie</w:t>
            </w:r>
          </w:p>
          <w:p w14:paraId="7EF2B1D2" w14:textId="77777777" w:rsidR="00E33B66" w:rsidRPr="00F909C6" w:rsidRDefault="00E33B66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CBB87" w14:textId="77777777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6: codziennie</w:t>
            </w:r>
          </w:p>
          <w:p w14:paraId="7AD2F5CB" w14:textId="77777777" w:rsidR="00E33B66" w:rsidRPr="00F909C6" w:rsidRDefault="00E33B66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BBA8" w14:textId="77777777" w:rsidR="00846078" w:rsidRDefault="00846078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0A2C5F17" w14:textId="6D46E2FB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7: codziennie</w:t>
            </w:r>
          </w:p>
          <w:p w14:paraId="6348B006" w14:textId="77777777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8: codziennie</w:t>
            </w:r>
          </w:p>
          <w:p w14:paraId="4141345F" w14:textId="77777777" w:rsidR="00846078" w:rsidRDefault="00846078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695B8A2" w14:textId="3FF1FB44" w:rsidR="00E33B66" w:rsidRPr="00F909C6" w:rsidRDefault="00E33B66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9: codziennie</w:t>
            </w:r>
          </w:p>
        </w:tc>
      </w:tr>
      <w:tr w:rsidR="00E33B66" w:rsidRPr="00F909C6" w14:paraId="2C7D94BB" w14:textId="77777777" w:rsidTr="002C1334">
        <w:tc>
          <w:tcPr>
            <w:tcW w:w="5949" w:type="dxa"/>
          </w:tcPr>
          <w:p w14:paraId="6AAC034C" w14:textId="77777777" w:rsidR="00E33B66" w:rsidRPr="00F909C6" w:rsidRDefault="00E33B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POZOSTAŁE CZYNNOŚCI WYKONYWANE W OBIEKCIE:     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6199A015" w14:textId="3106D6EC" w:rsidR="00250406" w:rsidRPr="00250406" w:rsidRDefault="00250406">
            <w:pPr>
              <w:pStyle w:val="Akapitzlist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406"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5D9F205E" w14:textId="506496C8" w:rsidR="00250406" w:rsidRPr="00250406" w:rsidRDefault="00250406">
            <w:pPr>
              <w:pStyle w:val="Akapitzlist"/>
              <w:widowControl w:val="0"/>
              <w:numPr>
                <w:ilvl w:val="0"/>
                <w:numId w:val="84"/>
              </w:num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250406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3CA99A2E" w14:textId="77777777" w:rsidR="00250406" w:rsidRPr="00250406" w:rsidRDefault="00250406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406">
              <w:rPr>
                <w:rFonts w:ascii="Arial" w:hAnsi="Arial" w:cs="Arial"/>
                <w:sz w:val="20"/>
                <w:szCs w:val="20"/>
              </w:rPr>
              <w:t>Urządzenia znajdujące się nad niecką basenową:</w:t>
            </w:r>
          </w:p>
          <w:p w14:paraId="518C9CFE" w14:textId="75D433FF" w:rsidR="00250406" w:rsidRPr="00250406" w:rsidRDefault="00250406">
            <w:pPr>
              <w:pStyle w:val="Akapitzlist"/>
              <w:widowControl w:val="0"/>
              <w:numPr>
                <w:ilvl w:val="0"/>
                <w:numId w:val="85"/>
              </w:numPr>
              <w:tabs>
                <w:tab w:val="left" w:pos="0"/>
                <w:tab w:val="left" w:pos="885"/>
              </w:tabs>
              <w:suppressAutoHyphens/>
              <w:spacing w:after="0" w:line="240" w:lineRule="auto"/>
              <w:ind w:left="1077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250406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1A6FA4A7" w14:textId="4855A745" w:rsidR="00250406" w:rsidRPr="00250406" w:rsidRDefault="00250406">
            <w:pPr>
              <w:pStyle w:val="Akapitzlist"/>
              <w:widowControl w:val="0"/>
              <w:numPr>
                <w:ilvl w:val="0"/>
                <w:numId w:val="85"/>
              </w:numPr>
              <w:tabs>
                <w:tab w:val="left" w:pos="0"/>
                <w:tab w:val="left" w:pos="885"/>
              </w:tabs>
              <w:suppressAutoHyphens/>
              <w:spacing w:after="0" w:line="240" w:lineRule="auto"/>
              <w:ind w:left="1077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250406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zabudowy sufitowej,</w:t>
            </w:r>
          </w:p>
          <w:p w14:paraId="157A19E2" w14:textId="6FE28C5B" w:rsidR="00E33B66" w:rsidRPr="00250406" w:rsidRDefault="00250406">
            <w:pPr>
              <w:widowControl w:val="0"/>
              <w:numPr>
                <w:ilvl w:val="0"/>
                <w:numId w:val="85"/>
              </w:numPr>
              <w:tabs>
                <w:tab w:val="left" w:pos="0"/>
                <w:tab w:val="left" w:pos="743"/>
                <w:tab w:val="left" w:pos="885"/>
              </w:tabs>
              <w:suppressAutoHyphens/>
              <w:ind w:left="1026" w:hanging="283"/>
              <w:jc w:val="both"/>
              <w:rPr>
                <w:rFonts w:ascii="Arial" w:hAnsi="Arial" w:cs="Arial"/>
                <w:b/>
                <w:bCs/>
              </w:rPr>
            </w:pPr>
            <w:r w:rsidRPr="00250406">
              <w:rPr>
                <w:rFonts w:ascii="Arial" w:eastAsia="Lucida Sans Unicode" w:hAnsi="Arial" w:cs="Arial"/>
                <w:kern w:val="2"/>
              </w:rPr>
              <w:t>czyszczenie lamp oświetleniowych i kratek wentylacyjnych</w:t>
            </w:r>
            <w:r w:rsidRPr="00250406">
              <w:rPr>
                <w:rFonts w:ascii="Arial" w:hAnsi="Arial" w:cs="Arial"/>
              </w:rPr>
              <w:t>.</w:t>
            </w:r>
          </w:p>
        </w:tc>
        <w:tc>
          <w:tcPr>
            <w:tcW w:w="3113" w:type="dxa"/>
          </w:tcPr>
          <w:p w14:paraId="083FAA7A" w14:textId="77777777" w:rsidR="00E33B66" w:rsidRPr="00F909C6" w:rsidRDefault="00E33B66" w:rsidP="002C1334">
            <w:pPr>
              <w:jc w:val="center"/>
              <w:rPr>
                <w:rFonts w:ascii="Arial" w:hAnsi="Arial" w:cs="Arial"/>
              </w:rPr>
            </w:pPr>
          </w:p>
          <w:p w14:paraId="74611961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1: wewnątrz – 1 raz </w:t>
            </w:r>
            <w:r>
              <w:rPr>
                <w:rFonts w:ascii="Arial" w:hAnsi="Arial" w:cs="Arial"/>
              </w:rPr>
              <w:t>na kwartał</w:t>
            </w:r>
            <w:r w:rsidRPr="00F909C6">
              <w:rPr>
                <w:rFonts w:ascii="Arial" w:hAnsi="Arial" w:cs="Arial"/>
              </w:rPr>
              <w:t xml:space="preserve">, na zewnątrz – </w:t>
            </w:r>
            <w:r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 xml:space="preserve"> raz w terminie wykonania umowy</w:t>
            </w:r>
          </w:p>
          <w:p w14:paraId="4C179586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2: </w:t>
            </w:r>
            <w:r>
              <w:rPr>
                <w:rFonts w:ascii="Arial" w:hAnsi="Arial" w:cs="Arial"/>
              </w:rPr>
              <w:t>- 1 w tygodniu,</w:t>
            </w:r>
          </w:p>
          <w:p w14:paraId="3FD0161D" w14:textId="77777777" w:rsidR="008B2F6F" w:rsidRDefault="008B2F6F" w:rsidP="008B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3FFB7328" w14:textId="47E3A1D0" w:rsidR="00E33B66" w:rsidRPr="00F909C6" w:rsidRDefault="00E33B66" w:rsidP="008B2F6F">
            <w:pPr>
              <w:rPr>
                <w:rFonts w:ascii="Arial" w:hAnsi="Arial" w:cs="Arial"/>
              </w:rPr>
            </w:pPr>
          </w:p>
        </w:tc>
      </w:tr>
    </w:tbl>
    <w:p w14:paraId="68BFA38C" w14:textId="77777777" w:rsidR="00E33B66" w:rsidRPr="00F909C6" w:rsidRDefault="00E33B66" w:rsidP="00E33B66">
      <w:pPr>
        <w:jc w:val="both"/>
        <w:rPr>
          <w:rFonts w:ascii="Arial" w:hAnsi="Arial" w:cs="Arial"/>
        </w:rPr>
      </w:pPr>
    </w:p>
    <w:p w14:paraId="06FF48EC" w14:textId="301DB25A" w:rsidR="00BB1F8C" w:rsidRPr="00250406" w:rsidRDefault="00250406" w:rsidP="0025040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</w:t>
      </w:r>
      <w:r w:rsidR="00BB1F8C" w:rsidRPr="00250406">
        <w:rPr>
          <w:rFonts w:ascii="Arial" w:hAnsi="Arial" w:cs="Arial"/>
          <w:lang w:eastAsia="ar-SA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0A9D2D73" w14:textId="77777777" w:rsidR="00BB1F8C" w:rsidRPr="00E95972" w:rsidRDefault="00BB1F8C" w:rsidP="00250406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4AE55298" w14:textId="74509A42" w:rsidR="00BB1F8C" w:rsidRPr="00E95972" w:rsidRDefault="00250406" w:rsidP="0025040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="00BB1F8C" w:rsidRPr="00E95972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5A9E6570" w14:textId="77777777" w:rsidR="00BB1F8C" w:rsidRPr="00E95972" w:rsidRDefault="00BB1F8C" w:rsidP="00250406">
      <w:pPr>
        <w:widowControl w:val="0"/>
        <w:suppressAutoHyphens/>
        <w:autoSpaceDE w:val="0"/>
        <w:jc w:val="both"/>
        <w:rPr>
          <w:rFonts w:ascii="Arial" w:hAnsi="Arial" w:cs="Arial"/>
          <w:b/>
          <w:color w:val="FF0000"/>
          <w:lang w:eastAsia="ar-SA"/>
        </w:rPr>
      </w:pPr>
    </w:p>
    <w:p w14:paraId="09A659D3" w14:textId="10A53227" w:rsidR="00BB1F8C" w:rsidRPr="00E95972" w:rsidRDefault="00250406" w:rsidP="00250406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="00BB1F8C" w:rsidRPr="00E95972">
        <w:rPr>
          <w:rFonts w:ascii="Arial" w:hAnsi="Arial" w:cs="Arial"/>
          <w:lang w:eastAsia="ar-SA"/>
        </w:rPr>
        <w:t>Koszt zużytej wody i energii elektrycznej pokrywa Zamawiający.</w:t>
      </w:r>
    </w:p>
    <w:p w14:paraId="4DD0A8DA" w14:textId="77777777" w:rsidR="00BB1F8C" w:rsidRPr="00E95972" w:rsidRDefault="00BB1F8C" w:rsidP="00250406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58EA8BAF" w14:textId="15C67C96" w:rsidR="00BB1F8C" w:rsidRPr="00E95972" w:rsidRDefault="00250406" w:rsidP="0025040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BB1F8C" w:rsidRPr="00E95972">
        <w:rPr>
          <w:rFonts w:ascii="Arial" w:hAnsi="Arial" w:cs="Arial"/>
          <w:sz w:val="20"/>
          <w:szCs w:val="20"/>
        </w:rPr>
        <w:t xml:space="preserve">Przed uzupełnieniem pojemników na mydło, pojemniki należy wymyć </w:t>
      </w:r>
      <w:r w:rsidR="006823A0">
        <w:rPr>
          <w:rFonts w:ascii="Arial" w:hAnsi="Arial" w:cs="Arial"/>
          <w:sz w:val="20"/>
          <w:szCs w:val="20"/>
        </w:rPr>
        <w:t>i</w:t>
      </w:r>
      <w:r w:rsidR="00BB1F8C" w:rsidRPr="00E95972">
        <w:rPr>
          <w:rFonts w:ascii="Arial" w:hAnsi="Arial" w:cs="Arial"/>
          <w:sz w:val="20"/>
          <w:szCs w:val="20"/>
        </w:rPr>
        <w:t xml:space="preserve"> zdezynfekować.</w:t>
      </w:r>
    </w:p>
    <w:p w14:paraId="7C062DC2" w14:textId="7AA630F9" w:rsidR="00BB1F8C" w:rsidRPr="00E95972" w:rsidRDefault="00BB1F8C" w:rsidP="00BB1F8C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14166F21" w14:textId="31F241D6" w:rsidR="00BB1F8C" w:rsidRPr="00250406" w:rsidRDefault="00250406" w:rsidP="00250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B1F8C" w:rsidRPr="00250406">
        <w:rPr>
          <w:rFonts w:ascii="Arial" w:hAnsi="Arial" w:cs="Arial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66A8793F" w14:textId="77777777" w:rsidR="00250406" w:rsidRDefault="00250406" w:rsidP="00F847DB">
      <w:pPr>
        <w:pStyle w:val="Akapitzlist"/>
        <w:tabs>
          <w:tab w:val="left" w:pos="0"/>
          <w:tab w:val="left" w:pos="426"/>
        </w:tabs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66A7555" w14:textId="02D7F583" w:rsidR="00BB1F8C" w:rsidRPr="00E95972" w:rsidRDefault="00BB1F8C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E95972">
        <w:rPr>
          <w:rFonts w:ascii="Arial" w:hAnsi="Arial" w:cs="Arial"/>
          <w:sz w:val="20"/>
          <w:szCs w:val="20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2D241938" w14:textId="77777777" w:rsidR="00BB1F8C" w:rsidRPr="00E95972" w:rsidRDefault="00BB1F8C" w:rsidP="00250406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7265B5E" w14:textId="04CD4076" w:rsidR="00E46F4A" w:rsidRPr="005254EA" w:rsidRDefault="00250406" w:rsidP="00250406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E46F4A" w:rsidRPr="005254EA">
        <w:rPr>
          <w:rFonts w:ascii="Arial" w:hAnsi="Arial" w:cs="Arial"/>
          <w:sz w:val="20"/>
          <w:szCs w:val="20"/>
        </w:rPr>
        <w:t xml:space="preserve">Czynność polegająca na utrzymaniu czystości przed wejściem głównym do budynku basenu obejmuje: </w:t>
      </w:r>
    </w:p>
    <w:p w14:paraId="258BF1F4" w14:textId="4976B806" w:rsidR="00E46F4A" w:rsidRPr="00E46F4A" w:rsidRDefault="00E46F4A" w:rsidP="00250406">
      <w:pPr>
        <w:tabs>
          <w:tab w:val="left" w:pos="0"/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250406">
        <w:rPr>
          <w:rFonts w:ascii="Arial" w:hAnsi="Arial" w:cs="Arial"/>
        </w:rPr>
        <w:t xml:space="preserve"> </w:t>
      </w:r>
      <w:r w:rsidRPr="00E46F4A">
        <w:rPr>
          <w:rFonts w:ascii="Arial" w:hAnsi="Arial" w:cs="Arial"/>
        </w:rPr>
        <w:t>codzienne zamiatanie i sprzątanie,</w:t>
      </w:r>
    </w:p>
    <w:p w14:paraId="04CDD817" w14:textId="6A7E9B2A" w:rsidR="00E46F4A" w:rsidRPr="00E46F4A" w:rsidRDefault="00E46F4A" w:rsidP="00250406">
      <w:pPr>
        <w:tabs>
          <w:tab w:val="left" w:pos="0"/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250406">
        <w:rPr>
          <w:rFonts w:ascii="Arial" w:hAnsi="Arial" w:cs="Arial"/>
        </w:rPr>
        <w:t xml:space="preserve"> </w:t>
      </w:r>
      <w:r w:rsidRPr="00E46F4A">
        <w:rPr>
          <w:rFonts w:ascii="Arial" w:hAnsi="Arial" w:cs="Arial"/>
        </w:rPr>
        <w:t xml:space="preserve">codzienne odśnieżanie w przypadku opadów śniegu. </w:t>
      </w:r>
    </w:p>
    <w:p w14:paraId="17E7874D" w14:textId="77777777" w:rsidR="00BB1F8C" w:rsidRPr="00E46F4A" w:rsidRDefault="00BB1F8C" w:rsidP="00250406">
      <w:pPr>
        <w:pStyle w:val="Akapitzlist"/>
        <w:spacing w:after="0" w:line="240" w:lineRule="auto"/>
        <w:ind w:left="284"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283E447B" w14:textId="22DE1E51" w:rsidR="00BB1F8C" w:rsidRPr="00250406" w:rsidRDefault="00250406" w:rsidP="00250406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="00BB1F8C" w:rsidRPr="00250406">
        <w:rPr>
          <w:rFonts w:ascii="Arial" w:hAnsi="Arial" w:cs="Arial"/>
          <w:b/>
        </w:rPr>
        <w:t>Ogólny zakres dotyczący kompleksowego utrzymania czystości:</w:t>
      </w:r>
    </w:p>
    <w:p w14:paraId="77D5DC4D" w14:textId="77777777" w:rsidR="00BB1F8C" w:rsidRPr="00250406" w:rsidRDefault="00BB1F8C" w:rsidP="00250406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27169F6" w14:textId="66BB5C1C" w:rsidR="00BB1F8C" w:rsidRPr="00250406" w:rsidRDefault="00BB1F8C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406">
        <w:rPr>
          <w:rFonts w:ascii="Arial" w:hAnsi="Arial" w:cs="Arial"/>
          <w:sz w:val="20"/>
          <w:szCs w:val="20"/>
        </w:rPr>
        <w:t>Pracownicy utrzymania czystości zobowiązani są do wykonywania pracy w sposób bezpieczny  i nie stwarzający zagrożenia dla innych osób przebywających na terenie Zamawiającego, a w szczególności do przestrzegania przepisów z zakresu BHP i ochrony przeciwpożarowej, a także dokumentów wewnętrznych tj. zarządzeń, procedur i instrukcji Zamawiającego w tym zakresie.</w:t>
      </w:r>
    </w:p>
    <w:p w14:paraId="3AE72307" w14:textId="4864A5AA" w:rsidR="00BB1F8C" w:rsidRPr="00250406" w:rsidRDefault="00BB1F8C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406">
        <w:rPr>
          <w:rFonts w:ascii="Arial" w:hAnsi="Arial" w:cs="Arial"/>
          <w:sz w:val="20"/>
          <w:szCs w:val="20"/>
        </w:rPr>
        <w:t>Podczas przebywania i wykonywania prac sprzątających na hali basenowej oraz w pobliżu niecki basenowej pracownicy zobowiązani do posiadania kamizelek ratowniczych lub wypornościowych. Nie mogą  przebywać na tym terenie pojedynczo.</w:t>
      </w:r>
    </w:p>
    <w:p w14:paraId="5037A16D" w14:textId="77777777" w:rsidR="00BB1F8C" w:rsidRPr="00250406" w:rsidRDefault="00BB1F8C" w:rsidP="00250406">
      <w:pPr>
        <w:jc w:val="both"/>
        <w:rPr>
          <w:rFonts w:ascii="Arial" w:hAnsi="Arial" w:cs="Arial"/>
          <w:color w:val="FF0000"/>
        </w:rPr>
      </w:pPr>
    </w:p>
    <w:p w14:paraId="0138C34B" w14:textId="264616EC" w:rsidR="00BB1F8C" w:rsidRPr="0000280E" w:rsidRDefault="00250406" w:rsidP="002504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BB1F8C" w:rsidRPr="00250406">
        <w:rPr>
          <w:rFonts w:ascii="Arial" w:hAnsi="Arial" w:cs="Arial"/>
          <w:b/>
        </w:rPr>
        <w:t>Wykonawca wykonujący</w:t>
      </w:r>
      <w:r w:rsidR="00BB1F8C" w:rsidRPr="00250406">
        <w:rPr>
          <w:rFonts w:ascii="Arial" w:hAnsi="Arial" w:cs="Arial"/>
        </w:rPr>
        <w:t xml:space="preserve"> usługę odpowiada za jakość świadczonej usługi, stan techniczny</w:t>
      </w:r>
      <w:r w:rsidR="00BB1F8C" w:rsidRPr="0000280E">
        <w:rPr>
          <w:rFonts w:ascii="Arial" w:hAnsi="Arial" w:cs="Arial"/>
        </w:rPr>
        <w:t xml:space="preserve"> obsługiwanych urządzeń i powierzchni, a w przypadku ich uszkodzeń powstałych w trakcie wykonywania ww. usługi pokrywa koszt naprawy, wymiany uszkodzonych elementów.</w:t>
      </w:r>
    </w:p>
    <w:p w14:paraId="206AC40A" w14:textId="77777777" w:rsidR="0000280E" w:rsidRDefault="0000280E" w:rsidP="00BB1F8C">
      <w:pPr>
        <w:jc w:val="both"/>
        <w:rPr>
          <w:rFonts w:ascii="Arial" w:hAnsi="Arial" w:cs="Arial"/>
          <w:b/>
          <w:color w:val="FF0000"/>
        </w:rPr>
      </w:pPr>
    </w:p>
    <w:p w14:paraId="79A8CEE9" w14:textId="3B077AD9" w:rsidR="00BB1F8C" w:rsidRPr="00975DD5" w:rsidRDefault="00BB1F8C" w:rsidP="00BB1F8C">
      <w:pPr>
        <w:jc w:val="both"/>
        <w:rPr>
          <w:rFonts w:ascii="Arial" w:hAnsi="Arial" w:cs="Arial"/>
        </w:rPr>
      </w:pPr>
      <w:r w:rsidRPr="00975DD5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5C16C977" w14:textId="77777777" w:rsidR="00BB1F8C" w:rsidRPr="00975DD5" w:rsidRDefault="00BB1F8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5DD5">
        <w:rPr>
          <w:rFonts w:ascii="Arial" w:eastAsia="Times New Roman" w:hAnsi="Arial" w:cs="Arial"/>
          <w:sz w:val="20"/>
          <w:szCs w:val="20"/>
          <w:lang w:eastAsia="pl-PL"/>
        </w:rPr>
        <w:t>bieżącym utrzymywaniu czystości pomieszczeń w szczególności podłóg, ścian, mebli, armatury sanitarnej i innych powierzchni zmywalnych</w:t>
      </w:r>
    </w:p>
    <w:p w14:paraId="713BB32B" w14:textId="77777777" w:rsidR="00BB1F8C" w:rsidRPr="00975DD5" w:rsidRDefault="00BB1F8C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975DD5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59C74278" w14:textId="77777777" w:rsidR="00BB1F8C" w:rsidRPr="00887592" w:rsidRDefault="00BB1F8C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887592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4C4DCD42" w14:textId="542D737C" w:rsidR="00BB1F8C" w:rsidRPr="00887592" w:rsidRDefault="00BB1F8C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887592">
        <w:rPr>
          <w:rFonts w:ascii="Arial" w:hAnsi="Arial" w:cs="Arial"/>
        </w:rPr>
        <w:t xml:space="preserve">utrzymania w czystości i suchości mat podłogowych, w tym okresowe czyszczenie (pranie),  </w:t>
      </w:r>
      <w:r w:rsidR="00887592" w:rsidRPr="00887592">
        <w:rPr>
          <w:rFonts w:ascii="Arial" w:hAnsi="Arial" w:cs="Arial"/>
        </w:rPr>
        <w:br/>
      </w:r>
      <w:r w:rsidRPr="00887592">
        <w:rPr>
          <w:rFonts w:ascii="Arial" w:hAnsi="Arial" w:cs="Arial"/>
        </w:rPr>
        <w:t>w zależności od natężenia ruchu i warunków pogodowych,</w:t>
      </w:r>
    </w:p>
    <w:p w14:paraId="5FC84ABF" w14:textId="15421032" w:rsidR="00BB1F8C" w:rsidRPr="00D22B2A" w:rsidRDefault="00BB1F8C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D22B2A">
        <w:rPr>
          <w:rFonts w:ascii="Arial" w:hAnsi="Arial" w:cs="Arial"/>
        </w:rPr>
        <w:t>mycie okien wewnątrz budynku oraz okapów minimum 1 x w miesiącu i na zewnątrz 2 x razy</w:t>
      </w:r>
      <w:r w:rsidR="00D22B2A" w:rsidRPr="00D22B2A">
        <w:rPr>
          <w:rFonts w:ascii="Arial" w:hAnsi="Arial" w:cs="Arial"/>
        </w:rPr>
        <w:br/>
      </w:r>
      <w:r w:rsidRPr="00D22B2A">
        <w:rPr>
          <w:rFonts w:ascii="Arial" w:hAnsi="Arial" w:cs="Arial"/>
        </w:rPr>
        <w:t>w terminie wykonywania umowy.,</w:t>
      </w:r>
    </w:p>
    <w:p w14:paraId="21E85F33" w14:textId="77777777" w:rsidR="00BB1F8C" w:rsidRPr="00D22B2A" w:rsidRDefault="00BB1F8C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D22B2A">
        <w:rPr>
          <w:rFonts w:ascii="Arial" w:hAnsi="Arial" w:cs="Arial"/>
        </w:rPr>
        <w:t>czyszczeniu wykładzin, tapicerki meblowej,</w:t>
      </w:r>
    </w:p>
    <w:p w14:paraId="6A98EAE3" w14:textId="77777777" w:rsidR="00BB1F8C" w:rsidRPr="00D22B2A" w:rsidRDefault="00BB1F8C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D22B2A">
        <w:rPr>
          <w:rFonts w:ascii="Arial" w:eastAsia="Times New Roman" w:hAnsi="Arial" w:cs="Arial"/>
          <w:sz w:val="20"/>
          <w:szCs w:val="20"/>
          <w:lang w:eastAsia="pl-PL"/>
        </w:rPr>
        <w:t>mycie i dezynfekcja kabiny sauny,</w:t>
      </w:r>
      <w:r w:rsidRPr="00D22B2A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</w:p>
    <w:p w14:paraId="0777EB9F" w14:textId="77777777" w:rsidR="00BB1F8C" w:rsidRPr="00D22B2A" w:rsidRDefault="00BB1F8C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D22B2A">
        <w:rPr>
          <w:rFonts w:ascii="Arial" w:eastAsia="Times New Roman" w:hAnsi="Arial" w:cs="Arial"/>
          <w:sz w:val="20"/>
          <w:szCs w:val="20"/>
          <w:lang w:eastAsia="pl-PL" w:bidi="pl-PL"/>
        </w:rPr>
        <w:t>utrzymanie czystości i dezynfekcja rynien i kratek przelewowych wokół basenu,</w:t>
      </w:r>
    </w:p>
    <w:p w14:paraId="1E96EE7B" w14:textId="6781A2DA" w:rsidR="00BB1F8C" w:rsidRPr="00D22B2A" w:rsidRDefault="000A4E8A" w:rsidP="00BB1F8C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9</w:t>
      </w:r>
      <w:r w:rsidR="00BB1F8C" w:rsidRPr="00D22B2A">
        <w:rPr>
          <w:rFonts w:ascii="Arial" w:hAnsi="Arial" w:cs="Arial"/>
          <w:lang w:bidi="pl-PL"/>
        </w:rPr>
        <w:t xml:space="preserve">)  </w:t>
      </w:r>
      <w:r>
        <w:rPr>
          <w:rFonts w:ascii="Arial" w:hAnsi="Arial" w:cs="Arial"/>
          <w:lang w:bidi="pl-PL"/>
        </w:rPr>
        <w:t xml:space="preserve">  </w:t>
      </w:r>
      <w:r w:rsidR="00BB1F8C" w:rsidRPr="00D22B2A">
        <w:rPr>
          <w:rFonts w:ascii="Arial" w:hAnsi="Arial" w:cs="Arial"/>
          <w:lang w:bidi="pl-PL"/>
        </w:rPr>
        <w:t xml:space="preserve">czyszczenie i dezynfekcja zmywalnej części ścian hali basenowej, na dostępnych wysokościach </w:t>
      </w:r>
      <w:r>
        <w:rPr>
          <w:rFonts w:ascii="Arial" w:hAnsi="Arial" w:cs="Arial"/>
          <w:lang w:bidi="pl-PL"/>
        </w:rPr>
        <w:t xml:space="preserve">   </w:t>
      </w:r>
      <w:r w:rsidR="00BB1F8C" w:rsidRPr="00D22B2A">
        <w:rPr>
          <w:rFonts w:ascii="Arial" w:hAnsi="Arial" w:cs="Arial"/>
          <w:lang w:bidi="pl-PL"/>
        </w:rPr>
        <w:t>na bieżąco oraz umieszczonych powyżej wg potrzeb,</w:t>
      </w:r>
    </w:p>
    <w:p w14:paraId="1F47B59C" w14:textId="65DFE52B" w:rsidR="00BB1F8C" w:rsidRPr="000A4E8A" w:rsidRDefault="00BB1F8C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4E8A">
        <w:rPr>
          <w:rFonts w:ascii="Arial" w:hAnsi="Arial" w:cs="Arial"/>
          <w:sz w:val="20"/>
          <w:szCs w:val="20"/>
        </w:rPr>
        <w:t>przygotowaniu i dystrybucji środków myjących, dezynfekcyjnych, materiałów higienicznych, worków na odpady zgodnych z kolorystyką Zamawiającego,</w:t>
      </w:r>
    </w:p>
    <w:p w14:paraId="1D0EDBBE" w14:textId="43079E60" w:rsidR="00BB1F8C" w:rsidRPr="000A4E8A" w:rsidRDefault="00BB1F8C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 xml:space="preserve">zaopatrzeniu pomieszczeń w odświeżacze do powietrza o trwałym i przyjemnym zapachu,  </w:t>
      </w:r>
      <w:r w:rsidR="00D22B2A" w:rsidRPr="000A4E8A">
        <w:rPr>
          <w:rFonts w:ascii="Arial" w:hAnsi="Arial" w:cs="Arial"/>
        </w:rPr>
        <w:br/>
      </w:r>
      <w:r w:rsidRPr="000A4E8A">
        <w:rPr>
          <w:rFonts w:ascii="Arial" w:hAnsi="Arial" w:cs="Arial"/>
        </w:rPr>
        <w:t>po uzgodnieniu z Zamawiającym,</w:t>
      </w:r>
    </w:p>
    <w:p w14:paraId="5E10D918" w14:textId="77777777" w:rsidR="00BB1F8C" w:rsidRPr="000A4E8A" w:rsidRDefault="00BB1F8C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 xml:space="preserve">myciu powierzchni podłóg w systemie </w:t>
      </w:r>
      <w:proofErr w:type="spellStart"/>
      <w:r w:rsidRPr="000A4E8A">
        <w:rPr>
          <w:rFonts w:ascii="Arial" w:hAnsi="Arial" w:cs="Arial"/>
        </w:rPr>
        <w:t>mopa</w:t>
      </w:r>
      <w:proofErr w:type="spellEnd"/>
      <w:r w:rsidRPr="000A4E8A">
        <w:rPr>
          <w:rFonts w:ascii="Arial" w:hAnsi="Arial" w:cs="Arial"/>
        </w:rPr>
        <w:t xml:space="preserve"> 1 x kontaktu.</w:t>
      </w:r>
    </w:p>
    <w:p w14:paraId="168AA730" w14:textId="77777777" w:rsidR="00BB1F8C" w:rsidRPr="00E95972" w:rsidRDefault="00BB1F8C" w:rsidP="00BB1F8C">
      <w:pPr>
        <w:ind w:left="360" w:hanging="360"/>
        <w:jc w:val="both"/>
        <w:rPr>
          <w:rFonts w:ascii="Arial" w:hAnsi="Arial" w:cs="Arial"/>
          <w:b/>
          <w:color w:val="FF0000"/>
        </w:rPr>
      </w:pPr>
    </w:p>
    <w:p w14:paraId="603CA531" w14:textId="10D057F7" w:rsidR="00BB1F8C" w:rsidRPr="00000E0A" w:rsidRDefault="00250406" w:rsidP="00BB1F8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BB1F8C" w:rsidRPr="00000E0A">
        <w:rPr>
          <w:rFonts w:ascii="Arial" w:hAnsi="Arial" w:cs="Arial"/>
          <w:b/>
        </w:rPr>
        <w:t>Hala basenowa - SERWIS dzienny:</w:t>
      </w:r>
    </w:p>
    <w:p w14:paraId="119A30F4" w14:textId="77777777" w:rsidR="00BB1F8C" w:rsidRPr="00EB061E" w:rsidRDefault="00BB1F8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061E">
        <w:rPr>
          <w:rFonts w:ascii="Arial" w:eastAsia="Times New Roman" w:hAnsi="Arial" w:cs="Arial"/>
          <w:sz w:val="20"/>
          <w:szCs w:val="20"/>
          <w:lang w:eastAsia="pl-PL"/>
        </w:rPr>
        <w:t xml:space="preserve">obsługa hali i szatni basenowych, przebieralni, pryszniców, natrysków w zakresie utrzymania czystości i ściągania wody na bieżąco, z częstotliwością dezynfekcji nie rzadziej                            niż co 2 godziny, mycie </w:t>
      </w:r>
      <w:proofErr w:type="spellStart"/>
      <w:r w:rsidRPr="00EB061E">
        <w:rPr>
          <w:rFonts w:ascii="Arial" w:eastAsia="Times New Roman" w:hAnsi="Arial" w:cs="Arial"/>
          <w:sz w:val="20"/>
          <w:szCs w:val="20"/>
          <w:lang w:eastAsia="pl-PL"/>
        </w:rPr>
        <w:t>nogomyjek</w:t>
      </w:r>
      <w:proofErr w:type="spellEnd"/>
      <w:r w:rsidRPr="00EB061E">
        <w:rPr>
          <w:rFonts w:ascii="Arial" w:eastAsia="Times New Roman" w:hAnsi="Arial" w:cs="Arial"/>
          <w:sz w:val="20"/>
          <w:szCs w:val="20"/>
          <w:lang w:eastAsia="pl-PL"/>
        </w:rPr>
        <w:t xml:space="preserve"> na bieżąco i ich dezynfekcja co 2 godziny, </w:t>
      </w:r>
    </w:p>
    <w:p w14:paraId="6354C68C" w14:textId="3C933571" w:rsidR="00BB1F8C" w:rsidRPr="00EB061E" w:rsidRDefault="00BB1F8C">
      <w:pPr>
        <w:numPr>
          <w:ilvl w:val="0"/>
          <w:numId w:val="4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EB061E">
        <w:rPr>
          <w:rFonts w:ascii="Arial" w:eastAsia="Lucida Sans Unicode" w:hAnsi="Arial" w:cs="Arial"/>
          <w:kern w:val="2"/>
        </w:rPr>
        <w:t>w nieprzewidzianych przypadkach dodatkowe mycie i dezynfekcja niecki basenowej</w:t>
      </w:r>
      <w:r w:rsidR="00000E0A" w:rsidRPr="00EB061E">
        <w:rPr>
          <w:rFonts w:ascii="Arial" w:eastAsia="Lucida Sans Unicode" w:hAnsi="Arial" w:cs="Arial"/>
          <w:kern w:val="2"/>
        </w:rPr>
        <w:t xml:space="preserve"> </w:t>
      </w:r>
      <w:r w:rsidRPr="00EB061E">
        <w:rPr>
          <w:rFonts w:ascii="Arial" w:eastAsia="Lucida Sans Unicode" w:hAnsi="Arial" w:cs="Arial"/>
          <w:kern w:val="2"/>
        </w:rPr>
        <w:t xml:space="preserve">wraz z kratkami oraz plażą. </w:t>
      </w:r>
    </w:p>
    <w:p w14:paraId="4651D4C2" w14:textId="77777777" w:rsidR="00BB1F8C" w:rsidRPr="00E95972" w:rsidRDefault="00BB1F8C" w:rsidP="00BB1F8C">
      <w:pPr>
        <w:ind w:left="720"/>
        <w:jc w:val="both"/>
        <w:rPr>
          <w:rFonts w:ascii="Arial" w:hAnsi="Arial" w:cs="Arial"/>
          <w:b/>
          <w:color w:val="FF0000"/>
        </w:rPr>
      </w:pPr>
    </w:p>
    <w:p w14:paraId="4C5BDF88" w14:textId="6C551BC7" w:rsidR="00BB1F8C" w:rsidRPr="00EB061E" w:rsidRDefault="00250406" w:rsidP="00BB1F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BB1F8C" w:rsidRPr="00EB061E">
        <w:rPr>
          <w:rFonts w:ascii="Arial" w:hAnsi="Arial" w:cs="Arial"/>
          <w:b/>
        </w:rPr>
        <w:t>Hala basenowa - SERWIS nocny:</w:t>
      </w:r>
    </w:p>
    <w:p w14:paraId="7B9B4210" w14:textId="77777777" w:rsidR="00BB1F8C" w:rsidRPr="00243608" w:rsidRDefault="00BB1F8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60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maszynowe mycie plaży – </w:t>
      </w:r>
      <w:r w:rsidRPr="00243608">
        <w:rPr>
          <w:rFonts w:ascii="Arial" w:eastAsia="Lucida Sans Unicode" w:hAnsi="Arial" w:cs="Arial"/>
          <w:kern w:val="2"/>
          <w:sz w:val="20"/>
          <w:szCs w:val="20"/>
          <w:lang w:eastAsia="pl-PL"/>
        </w:rPr>
        <w:t>codziennie po zamknięciu basenu,</w:t>
      </w:r>
      <w:r w:rsidRPr="0024360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warunek maszyna bezprzewodowa,</w:t>
      </w:r>
    </w:p>
    <w:p w14:paraId="0E4261F7" w14:textId="77777777" w:rsidR="00BB1F8C" w:rsidRPr="00243608" w:rsidRDefault="00BB1F8C" w:rsidP="0096214A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608">
        <w:rPr>
          <w:rFonts w:ascii="Arial" w:eastAsia="Lucida Sans Unicode" w:hAnsi="Arial" w:cs="Arial"/>
          <w:kern w:val="2"/>
          <w:sz w:val="20"/>
          <w:szCs w:val="20"/>
          <w:lang w:eastAsia="pl-PL"/>
        </w:rPr>
        <w:t>sprzątanie magazynów na środki chemiczne i sprzęt basenowy,</w:t>
      </w:r>
    </w:p>
    <w:p w14:paraId="23B507D7" w14:textId="77777777" w:rsidR="00BB1F8C" w:rsidRPr="00243608" w:rsidRDefault="00BB1F8C">
      <w:pPr>
        <w:numPr>
          <w:ilvl w:val="0"/>
          <w:numId w:val="44"/>
        </w:numPr>
        <w:ind w:left="426" w:firstLine="0"/>
        <w:jc w:val="both"/>
        <w:rPr>
          <w:rFonts w:ascii="Arial" w:hAnsi="Arial" w:cs="Arial"/>
        </w:rPr>
      </w:pPr>
      <w:r w:rsidRPr="00243608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72FA850A" w14:textId="77777777" w:rsidR="00BB1F8C" w:rsidRPr="00243608" w:rsidRDefault="00BB1F8C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243608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243608">
        <w:rPr>
          <w:rFonts w:ascii="Arial" w:eastAsia="Lucida Sans Unicode" w:hAnsi="Arial" w:cs="Arial"/>
          <w:kern w:val="1"/>
        </w:rPr>
        <w:t>wc</w:t>
      </w:r>
      <w:proofErr w:type="spellEnd"/>
      <w:r w:rsidRPr="00243608">
        <w:rPr>
          <w:rFonts w:ascii="Arial" w:eastAsia="Lucida Sans Unicode" w:hAnsi="Arial" w:cs="Arial"/>
          <w:kern w:val="1"/>
        </w:rPr>
        <w:t>, natryski) – codziennie</w:t>
      </w:r>
      <w:r w:rsidRPr="00243608">
        <w:rPr>
          <w:rFonts w:ascii="Arial" w:eastAsia="Lucida Sans Unicode" w:hAnsi="Arial" w:cs="Arial"/>
          <w:kern w:val="2"/>
        </w:rPr>
        <w:t>,</w:t>
      </w:r>
    </w:p>
    <w:p w14:paraId="0FCECAD8" w14:textId="77777777" w:rsidR="00BB1F8C" w:rsidRPr="00243608" w:rsidRDefault="00BB1F8C">
      <w:pPr>
        <w:numPr>
          <w:ilvl w:val="0"/>
          <w:numId w:val="44"/>
        </w:numPr>
        <w:ind w:left="426" w:firstLine="0"/>
        <w:jc w:val="both"/>
        <w:rPr>
          <w:rFonts w:ascii="Arial" w:hAnsi="Arial" w:cs="Arial"/>
        </w:rPr>
      </w:pPr>
      <w:r w:rsidRPr="00243608">
        <w:rPr>
          <w:rFonts w:ascii="Arial" w:eastAsia="Lucida Sans Unicode" w:hAnsi="Arial" w:cs="Arial"/>
          <w:kern w:val="1"/>
        </w:rPr>
        <w:t>mycie i dezynfekcja szafek w szatniach - codziennie po zamknięciu basenu,</w:t>
      </w:r>
    </w:p>
    <w:p w14:paraId="0B487DD7" w14:textId="77777777" w:rsidR="00BB1F8C" w:rsidRPr="00243608" w:rsidRDefault="00BB1F8C">
      <w:pPr>
        <w:numPr>
          <w:ilvl w:val="0"/>
          <w:numId w:val="44"/>
        </w:numPr>
        <w:ind w:left="426" w:firstLine="0"/>
        <w:jc w:val="both"/>
        <w:rPr>
          <w:rFonts w:ascii="Arial" w:hAnsi="Arial" w:cs="Arial"/>
        </w:rPr>
      </w:pPr>
      <w:r w:rsidRPr="00243608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243608">
        <w:rPr>
          <w:rFonts w:ascii="Arial" w:eastAsia="Lucida Sans Unicode" w:hAnsi="Arial" w:cs="Arial"/>
          <w:kern w:val="2"/>
        </w:rPr>
        <w:t>codziennie po zamknięciu basenu,</w:t>
      </w:r>
      <w:r w:rsidRPr="00243608">
        <w:rPr>
          <w:rFonts w:ascii="Arial" w:eastAsia="Lucida Sans Unicode" w:hAnsi="Arial" w:cs="Arial"/>
          <w:kern w:val="1"/>
        </w:rPr>
        <w:t xml:space="preserve"> </w:t>
      </w:r>
    </w:p>
    <w:p w14:paraId="77104B83" w14:textId="77777777" w:rsidR="00BB1F8C" w:rsidRPr="00243608" w:rsidRDefault="00BB1F8C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243608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243608">
        <w:rPr>
          <w:rFonts w:ascii="Arial" w:eastAsia="Lucida Sans Unicode" w:hAnsi="Arial" w:cs="Arial"/>
          <w:kern w:val="2"/>
        </w:rPr>
        <w:t>codziennie po zamknięciu basenu,</w:t>
      </w:r>
      <w:r w:rsidRPr="00243608">
        <w:rPr>
          <w:rFonts w:ascii="Arial" w:eastAsia="Lucida Sans Unicode" w:hAnsi="Arial" w:cs="Arial"/>
          <w:kern w:val="1"/>
        </w:rPr>
        <w:t xml:space="preserve"> </w:t>
      </w:r>
    </w:p>
    <w:p w14:paraId="472DD973" w14:textId="77777777" w:rsidR="00BB1F8C" w:rsidRPr="00243608" w:rsidRDefault="00BB1F8C">
      <w:pPr>
        <w:numPr>
          <w:ilvl w:val="0"/>
          <w:numId w:val="44"/>
        </w:numPr>
        <w:ind w:left="426" w:firstLine="0"/>
        <w:jc w:val="both"/>
        <w:rPr>
          <w:rFonts w:ascii="Arial" w:hAnsi="Arial" w:cs="Arial"/>
        </w:rPr>
      </w:pPr>
      <w:r w:rsidRPr="00243608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243608">
        <w:rPr>
          <w:rFonts w:ascii="Arial" w:eastAsia="Lucida Sans Unicode" w:hAnsi="Arial" w:cs="Arial"/>
          <w:kern w:val="2"/>
        </w:rPr>
        <w:t>codziennie po zamknięciu basenu,</w:t>
      </w:r>
    </w:p>
    <w:p w14:paraId="0F5341D9" w14:textId="77777777" w:rsidR="00BB1F8C" w:rsidRPr="005165FF" w:rsidRDefault="00BB1F8C">
      <w:pPr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5165FF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0811ED97" w14:textId="77777777" w:rsidR="00BB1F8C" w:rsidRPr="005165FF" w:rsidRDefault="00BB1F8C">
      <w:pPr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5165FF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32D45F78" w14:textId="77777777" w:rsidR="00BB1F8C" w:rsidRPr="00E95972" w:rsidRDefault="00BB1F8C" w:rsidP="00BB1F8C">
      <w:pPr>
        <w:ind w:left="720"/>
        <w:jc w:val="both"/>
        <w:rPr>
          <w:rFonts w:ascii="Arial" w:hAnsi="Arial" w:cs="Arial"/>
          <w:b/>
          <w:color w:val="FF0000"/>
        </w:rPr>
      </w:pPr>
    </w:p>
    <w:p w14:paraId="73881C6F" w14:textId="22525B09" w:rsidR="00BB1F8C" w:rsidRDefault="00250406" w:rsidP="00BB1F8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BB1F8C" w:rsidRPr="0066331B">
        <w:rPr>
          <w:rFonts w:ascii="Arial" w:hAnsi="Arial" w:cs="Arial"/>
          <w:b/>
        </w:rPr>
        <w:t xml:space="preserve">Wykonawca zobowiązany jest do:   </w:t>
      </w:r>
    </w:p>
    <w:p w14:paraId="54782145" w14:textId="70AEA61D" w:rsidR="000A4E8A" w:rsidRPr="000A4E8A" w:rsidRDefault="000A4E8A">
      <w:pPr>
        <w:pStyle w:val="Akapitzlist"/>
        <w:numPr>
          <w:ilvl w:val="0"/>
          <w:numId w:val="9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4E8A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1FA141B0" w14:textId="0BEF6CF9" w:rsidR="000A4E8A" w:rsidRPr="000A4E8A" w:rsidRDefault="000A4E8A">
      <w:pPr>
        <w:pStyle w:val="Akapitzlist"/>
        <w:numPr>
          <w:ilvl w:val="0"/>
          <w:numId w:val="9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A4E8A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0861CCD1" w14:textId="77777777" w:rsidR="000A4E8A" w:rsidRPr="000A4E8A" w:rsidRDefault="000A4E8A">
      <w:pPr>
        <w:pStyle w:val="Akapitzlist"/>
        <w:numPr>
          <w:ilvl w:val="0"/>
          <w:numId w:val="9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A4E8A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ręczniki, papier toaletowy, mydło, a w przypadku zmian uaktualnienie spisu po uprzednio uzyskanej zgodzie Zamawiającego,</w:t>
      </w:r>
    </w:p>
    <w:p w14:paraId="2AFB132B" w14:textId="4199D631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 xml:space="preserve"> zaopatrzenia pracowników w niezbędne worki na odpady zgodnych z zobowiązującą ustawą o odpadach na pływalni „</w:t>
      </w:r>
      <w:r>
        <w:rPr>
          <w:rFonts w:ascii="Arial" w:hAnsi="Arial" w:cs="Arial"/>
        </w:rPr>
        <w:t>Sardynka</w:t>
      </w:r>
      <w:r w:rsidRPr="000A4E8A">
        <w:rPr>
          <w:rFonts w:ascii="Arial" w:hAnsi="Arial" w:cs="Arial"/>
        </w:rPr>
        <w:t>”:</w:t>
      </w:r>
    </w:p>
    <w:p w14:paraId="7D1B16A9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lastRenderedPageBreak/>
        <w:t>zaopatrzenia pracowników w środki ochrony indywidualnej stosownie do rodzaju  wykonywanych czynności,</w:t>
      </w:r>
    </w:p>
    <w:p w14:paraId="13413A86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 xml:space="preserve"> zaopatrzenia pracowników w jednakowe kolorystycznie ubranie robocze,</w:t>
      </w:r>
    </w:p>
    <w:p w14:paraId="486ED429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zaopatrzenia pracowników wykonujących prace przy niecce basenowej w kapoki zabezpieczające przed ewentualnym utonięciem,</w:t>
      </w:r>
    </w:p>
    <w:p w14:paraId="5ECE0C8C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wyposażenia pracowników w identyfikatory firmowe z nazwą firmy sprzątającej z imieniem i nazwiskiem oraz stanowiskiem pracownika,</w:t>
      </w:r>
    </w:p>
    <w:p w14:paraId="21C44707" w14:textId="01B29C19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przeszkolenia stanowiskowego i zapoznania z dokumentacją aktualnie obowiązującą                    na pływalni „</w:t>
      </w:r>
      <w:r>
        <w:rPr>
          <w:rFonts w:ascii="Arial" w:hAnsi="Arial" w:cs="Arial"/>
        </w:rPr>
        <w:t>Sardynka</w:t>
      </w:r>
      <w:r w:rsidRPr="000A4E8A">
        <w:rPr>
          <w:rFonts w:ascii="Arial" w:hAnsi="Arial" w:cs="Arial"/>
        </w:rPr>
        <w:t xml:space="preserve">”, przed przystąpieniem do pracy pracownika utrzymania czystości oraz jego udokumentowania, </w:t>
      </w:r>
    </w:p>
    <w:p w14:paraId="01E5AE2A" w14:textId="3DA42AD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</w:rPr>
        <w:t>Sardynka</w:t>
      </w:r>
      <w:r w:rsidRPr="000A4E8A">
        <w:rPr>
          <w:rFonts w:ascii="Arial" w:hAnsi="Arial" w:cs="Arial"/>
        </w:rPr>
        <w:t xml:space="preserve">” i udokumentowania, </w:t>
      </w:r>
    </w:p>
    <w:p w14:paraId="635733D5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 xml:space="preserve">wyłączenia z usługi bieżącego sprzątania danej powierzchni w przypadku prowadzenia jej remontu bądź nie użytkowania, </w:t>
      </w:r>
    </w:p>
    <w:p w14:paraId="236C6386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poddać się audytom zewnętrznym prowadzonym u Zamawiającego,</w:t>
      </w:r>
    </w:p>
    <w:p w14:paraId="1032E0CD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przedstawienia listy pracowników (na etapie podpisywania umowy), którzy będą realizować usługę utrzymania czystości i jej uaktualniania w przypadku zmian,</w:t>
      </w:r>
    </w:p>
    <w:p w14:paraId="0AE6D924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przedstawienia Zamawiającemu grafików pracowniczych na każde żądanie Zamawiającego,</w:t>
      </w:r>
    </w:p>
    <w:p w14:paraId="5524E430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sporządzenia listy osób pobierających klucze u konserwatorów i uaktualniania jej w przypadku jakichkolwiek zmian,</w:t>
      </w:r>
    </w:p>
    <w:p w14:paraId="0352E26D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przedkładania Zamawiającemu aktualnych badań i szkoleń pracowników wykonujących  prace na wysokości na żądanie Zamawiającego,</w:t>
      </w:r>
    </w:p>
    <w:p w14:paraId="1DC53309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3143A608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przeszkolenie personelu z zasad stosowania technologii i środków chemicznych                          oraz znajomości obiektu przed przystąpieniem do wykonywania zamówienia,</w:t>
      </w:r>
    </w:p>
    <w:p w14:paraId="0B454F82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7D07F674" w14:textId="77777777" w:rsidR="000A4E8A" w:rsidRPr="000A4E8A" w:rsidRDefault="000A4E8A">
      <w:pPr>
        <w:numPr>
          <w:ilvl w:val="0"/>
          <w:numId w:val="97"/>
        </w:numPr>
        <w:ind w:left="714" w:hanging="357"/>
        <w:jc w:val="both"/>
        <w:rPr>
          <w:rFonts w:ascii="Arial" w:hAnsi="Arial" w:cs="Arial"/>
        </w:rPr>
      </w:pPr>
      <w:r w:rsidRPr="000A4E8A">
        <w:rPr>
          <w:rFonts w:ascii="Arial" w:hAnsi="Arial" w:cs="Arial"/>
        </w:rPr>
        <w:t>przeszkolenie pracowników z zasad BHP.</w:t>
      </w:r>
    </w:p>
    <w:p w14:paraId="3586C43D" w14:textId="77777777" w:rsidR="000A4E8A" w:rsidRPr="00B714AC" w:rsidRDefault="000A4E8A" w:rsidP="000A4E8A">
      <w:pPr>
        <w:jc w:val="both"/>
        <w:rPr>
          <w:rFonts w:ascii="Arial" w:hAnsi="Arial" w:cs="Arial"/>
          <w:color w:val="FF0000"/>
        </w:rPr>
      </w:pPr>
    </w:p>
    <w:p w14:paraId="28958A80" w14:textId="08A075B2" w:rsidR="00BB1F8C" w:rsidRPr="00D04A95" w:rsidRDefault="005A5167" w:rsidP="00BB1F8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BB1F8C" w:rsidRPr="00D04A95">
        <w:rPr>
          <w:rFonts w:ascii="Arial" w:hAnsi="Arial" w:cs="Arial"/>
          <w:b/>
        </w:rPr>
        <w:t xml:space="preserve">Nadzorowanie wykonanej usługi </w:t>
      </w:r>
    </w:p>
    <w:p w14:paraId="0BEF2014" w14:textId="77777777" w:rsidR="00BB1F8C" w:rsidRPr="00D04A95" w:rsidRDefault="00BB1F8C">
      <w:pPr>
        <w:pStyle w:val="Akapitzlist"/>
        <w:numPr>
          <w:ilvl w:val="0"/>
          <w:numId w:val="45"/>
        </w:numPr>
        <w:spacing w:after="0" w:line="240" w:lineRule="auto"/>
        <w:ind w:left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4A95">
        <w:rPr>
          <w:rFonts w:ascii="Arial" w:eastAsia="Times New Roman" w:hAnsi="Arial" w:cs="Arial"/>
          <w:sz w:val="20"/>
          <w:szCs w:val="20"/>
          <w:lang w:eastAsia="pl-PL"/>
        </w:rPr>
        <w:t>na terenie będą przeprowadzone kontrole świadczonej usługi nie rzadziej niż 4 x w miesiącu przez specjalistę ds. technologii utrzymania czystości lub osobę przez niego wyznaczoną,</w:t>
      </w:r>
    </w:p>
    <w:p w14:paraId="6FAE4EFE" w14:textId="3DE5B32C" w:rsidR="00BB1F8C" w:rsidRPr="00D04A95" w:rsidRDefault="00BB1F8C">
      <w:pPr>
        <w:numPr>
          <w:ilvl w:val="0"/>
          <w:numId w:val="45"/>
        </w:numPr>
        <w:ind w:left="720"/>
        <w:jc w:val="both"/>
        <w:rPr>
          <w:rFonts w:ascii="Arial" w:hAnsi="Arial" w:cs="Arial"/>
        </w:rPr>
      </w:pPr>
      <w:r w:rsidRPr="00D04A95">
        <w:rPr>
          <w:rFonts w:ascii="Arial" w:hAnsi="Arial" w:cs="Arial"/>
        </w:rPr>
        <w:t>w przypadku stwierdzenia podczas kontroli nieprawidłowości Wykonawca zobowiązany</w:t>
      </w:r>
      <w:r w:rsidR="00D04A95" w:rsidRPr="00D04A95">
        <w:rPr>
          <w:rFonts w:ascii="Arial" w:hAnsi="Arial" w:cs="Arial"/>
        </w:rPr>
        <w:br/>
      </w:r>
      <w:r w:rsidRPr="00D04A95">
        <w:rPr>
          <w:rFonts w:ascii="Arial" w:hAnsi="Arial" w:cs="Arial"/>
        </w:rPr>
        <w:t>jest do usunięcia zgodnie z zapisami z protokołu nie później niż do dnia wystawienia faktury,</w:t>
      </w:r>
    </w:p>
    <w:p w14:paraId="0D195B2A" w14:textId="77777777" w:rsidR="00BB1F8C" w:rsidRPr="00D04A95" w:rsidRDefault="00BB1F8C">
      <w:pPr>
        <w:numPr>
          <w:ilvl w:val="0"/>
          <w:numId w:val="45"/>
        </w:numPr>
        <w:ind w:left="720"/>
        <w:jc w:val="both"/>
        <w:rPr>
          <w:rFonts w:ascii="Arial" w:hAnsi="Arial" w:cs="Arial"/>
        </w:rPr>
      </w:pPr>
      <w:r w:rsidRPr="00D04A95">
        <w:rPr>
          <w:rFonts w:ascii="Arial" w:hAnsi="Arial" w:cs="Arial"/>
        </w:rPr>
        <w:t>ocena kontroli będzie prowadzona na podstawie protokołów kontroli czystości Zamawiającego,</w:t>
      </w:r>
    </w:p>
    <w:p w14:paraId="20CB1B86" w14:textId="77777777" w:rsidR="00BB1F8C" w:rsidRPr="00D04A95" w:rsidRDefault="00BB1F8C">
      <w:pPr>
        <w:numPr>
          <w:ilvl w:val="0"/>
          <w:numId w:val="45"/>
        </w:numPr>
        <w:ind w:left="720"/>
        <w:jc w:val="both"/>
        <w:rPr>
          <w:rFonts w:ascii="Arial" w:hAnsi="Arial" w:cs="Arial"/>
        </w:rPr>
      </w:pPr>
      <w:r w:rsidRPr="00D04A95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2AEB9F2D" w14:textId="77777777" w:rsidR="00BB1F8C" w:rsidRPr="00E95972" w:rsidRDefault="00BB1F8C" w:rsidP="00BB1F8C">
      <w:pPr>
        <w:ind w:left="720" w:hanging="360"/>
        <w:jc w:val="both"/>
        <w:rPr>
          <w:rFonts w:ascii="Arial" w:hAnsi="Arial" w:cs="Arial"/>
          <w:color w:val="FF0000"/>
        </w:rPr>
      </w:pPr>
    </w:p>
    <w:p w14:paraId="2C463D5E" w14:textId="2E957859" w:rsidR="00BB1F8C" w:rsidRPr="002D30A4" w:rsidRDefault="005A5167" w:rsidP="00BB1F8C">
      <w:pPr>
        <w:keepNext/>
        <w:spacing w:line="360" w:lineRule="auto"/>
        <w:jc w:val="both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BB1F8C" w:rsidRPr="002D30A4">
        <w:rPr>
          <w:rFonts w:ascii="Arial" w:hAnsi="Arial" w:cs="Arial"/>
          <w:b/>
        </w:rPr>
        <w:t>Obowiązki na stanowisku pracownika.</w:t>
      </w:r>
    </w:p>
    <w:p w14:paraId="1DAD0595" w14:textId="1BBB63E0" w:rsidR="00BB1F8C" w:rsidRPr="00775091" w:rsidRDefault="00BB1F8C" w:rsidP="00A0693A">
      <w:pPr>
        <w:jc w:val="both"/>
        <w:rPr>
          <w:rFonts w:ascii="Arial" w:hAnsi="Arial" w:cs="Arial"/>
        </w:rPr>
      </w:pPr>
      <w:r w:rsidRPr="00775091">
        <w:rPr>
          <w:rFonts w:ascii="Arial" w:hAnsi="Arial" w:cs="Arial"/>
        </w:rPr>
        <w:t>Do szczegółowego zakresu obowiązków na stanowisku pracownika utrzymania czystości należy między innymi:</w:t>
      </w:r>
    </w:p>
    <w:p w14:paraId="11BBF515" w14:textId="77777777" w:rsidR="00BB1F8C" w:rsidRPr="00775091" w:rsidRDefault="00BB1F8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091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Pr="00775091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obiekcie pływalni „Sardynka”,</w:t>
      </w:r>
    </w:p>
    <w:p w14:paraId="72B5D2D5" w14:textId="77777777" w:rsidR="00BB1F8C" w:rsidRPr="00775091" w:rsidRDefault="00BB1F8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091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tym;</w:t>
      </w:r>
    </w:p>
    <w:p w14:paraId="44663C06" w14:textId="77777777" w:rsidR="00BB1F8C" w:rsidRPr="00A0252D" w:rsidRDefault="00BB1F8C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52D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21199BC2" w14:textId="77777777" w:rsidR="00BB1F8C" w:rsidRPr="00A0252D" w:rsidRDefault="00BB1F8C">
      <w:pPr>
        <w:numPr>
          <w:ilvl w:val="1"/>
          <w:numId w:val="46"/>
        </w:numPr>
        <w:jc w:val="both"/>
        <w:rPr>
          <w:rFonts w:ascii="Arial" w:hAnsi="Arial" w:cs="Arial"/>
        </w:rPr>
      </w:pPr>
      <w:r w:rsidRPr="00A0252D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6E791254" w14:textId="77777777" w:rsidR="00BB1F8C" w:rsidRPr="00A0252D" w:rsidRDefault="00BB1F8C">
      <w:pPr>
        <w:numPr>
          <w:ilvl w:val="1"/>
          <w:numId w:val="46"/>
        </w:numPr>
        <w:jc w:val="both"/>
        <w:rPr>
          <w:rFonts w:ascii="Arial" w:hAnsi="Arial" w:cs="Arial"/>
        </w:rPr>
      </w:pPr>
      <w:r w:rsidRPr="00A0252D">
        <w:rPr>
          <w:rFonts w:ascii="Arial" w:hAnsi="Arial" w:cs="Arial"/>
        </w:rPr>
        <w:t>polerowaniu posadzek przy użyciu maszyn jednotarczowych,</w:t>
      </w:r>
    </w:p>
    <w:p w14:paraId="35C10AD7" w14:textId="77777777" w:rsidR="00BB1F8C" w:rsidRPr="00A0252D" w:rsidRDefault="00BB1F8C">
      <w:pPr>
        <w:numPr>
          <w:ilvl w:val="1"/>
          <w:numId w:val="46"/>
        </w:numPr>
        <w:jc w:val="both"/>
        <w:rPr>
          <w:rFonts w:ascii="Arial" w:hAnsi="Arial" w:cs="Arial"/>
        </w:rPr>
      </w:pPr>
      <w:r w:rsidRPr="00A0252D">
        <w:rPr>
          <w:rFonts w:ascii="Arial" w:hAnsi="Arial" w:cs="Arial"/>
        </w:rPr>
        <w:t>myciu okien wewnątrz,</w:t>
      </w:r>
    </w:p>
    <w:p w14:paraId="49C9AA5A" w14:textId="77777777" w:rsidR="00BB1F8C" w:rsidRPr="00A0252D" w:rsidRDefault="00BB1F8C">
      <w:pPr>
        <w:numPr>
          <w:ilvl w:val="1"/>
          <w:numId w:val="46"/>
        </w:numPr>
        <w:jc w:val="both"/>
        <w:rPr>
          <w:rFonts w:ascii="Arial" w:hAnsi="Arial" w:cs="Arial"/>
        </w:rPr>
      </w:pPr>
      <w:r w:rsidRPr="00A0252D">
        <w:rPr>
          <w:rFonts w:ascii="Arial" w:hAnsi="Arial" w:cs="Arial"/>
        </w:rPr>
        <w:t>praniu wykładzin dywanowych oraz mat wejściowych przy użyciu maszyn piorących,</w:t>
      </w:r>
    </w:p>
    <w:p w14:paraId="58992D23" w14:textId="77777777" w:rsidR="00BB1F8C" w:rsidRPr="00A0252D" w:rsidRDefault="00BB1F8C">
      <w:pPr>
        <w:numPr>
          <w:ilvl w:val="0"/>
          <w:numId w:val="46"/>
        </w:numPr>
        <w:ind w:hanging="144"/>
        <w:jc w:val="both"/>
        <w:rPr>
          <w:rFonts w:ascii="Arial" w:hAnsi="Arial" w:cs="Arial"/>
        </w:rPr>
      </w:pPr>
      <w:r w:rsidRPr="00A0252D">
        <w:rPr>
          <w:rFonts w:ascii="Arial" w:hAnsi="Arial" w:cs="Arial"/>
        </w:rPr>
        <w:t>myciu i dezynfekcji wind,</w:t>
      </w:r>
    </w:p>
    <w:p w14:paraId="07658DE1" w14:textId="77777777" w:rsidR="00BB1F8C" w:rsidRPr="00A0252D" w:rsidRDefault="00BB1F8C">
      <w:pPr>
        <w:numPr>
          <w:ilvl w:val="0"/>
          <w:numId w:val="46"/>
        </w:numPr>
        <w:ind w:hanging="144"/>
        <w:jc w:val="both"/>
        <w:rPr>
          <w:rFonts w:ascii="Arial" w:hAnsi="Arial" w:cs="Arial"/>
          <w:i/>
        </w:rPr>
      </w:pPr>
      <w:r w:rsidRPr="00A0252D">
        <w:rPr>
          <w:rFonts w:ascii="Arial" w:hAnsi="Arial" w:cs="Arial"/>
        </w:rPr>
        <w:t>myciu i dezynfekcji pomieszczeń przy zastosowaniu odpowiedniego sprzętu oraz preparatów,</w:t>
      </w:r>
      <w:r w:rsidRPr="00A0252D">
        <w:rPr>
          <w:rFonts w:ascii="Arial" w:hAnsi="Arial" w:cs="Arial"/>
          <w:i/>
        </w:rPr>
        <w:t xml:space="preserve"> </w:t>
      </w:r>
    </w:p>
    <w:p w14:paraId="5E00B55F" w14:textId="77777777" w:rsidR="00BB1F8C" w:rsidRPr="00A0252D" w:rsidRDefault="00BB1F8C">
      <w:pPr>
        <w:numPr>
          <w:ilvl w:val="0"/>
          <w:numId w:val="46"/>
        </w:numPr>
        <w:ind w:hanging="144"/>
        <w:jc w:val="both"/>
        <w:rPr>
          <w:rFonts w:ascii="Arial" w:hAnsi="Arial" w:cs="Arial"/>
          <w:i/>
        </w:rPr>
      </w:pPr>
      <w:r w:rsidRPr="00A0252D">
        <w:rPr>
          <w:rFonts w:ascii="Arial" w:hAnsi="Arial" w:cs="Arial"/>
          <w:i/>
        </w:rPr>
        <w:t xml:space="preserve"> </w:t>
      </w:r>
      <w:r w:rsidRPr="00A0252D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5C3AE609" w14:textId="77777777" w:rsidR="00BB1F8C" w:rsidRPr="00A0252D" w:rsidRDefault="00BB1F8C">
      <w:pPr>
        <w:numPr>
          <w:ilvl w:val="0"/>
          <w:numId w:val="46"/>
        </w:numPr>
        <w:ind w:hanging="144"/>
        <w:jc w:val="both"/>
        <w:rPr>
          <w:rFonts w:ascii="Arial" w:hAnsi="Arial" w:cs="Arial"/>
          <w:i/>
        </w:rPr>
      </w:pPr>
      <w:r w:rsidRPr="00A0252D">
        <w:rPr>
          <w:rFonts w:ascii="Arial" w:hAnsi="Arial" w:cs="Arial"/>
        </w:rPr>
        <w:t xml:space="preserve">opróżnianiu koszy na odpady minimum 1 x dziennie przy stosowaniu odpowiedniej kolorystyki worków na odpady zgodnie z przyjętą na pływalni „Sardynka”, a w szczególnych przypadkach </w:t>
      </w:r>
      <w:r w:rsidRPr="00A0252D">
        <w:rPr>
          <w:rFonts w:ascii="Arial" w:hAnsi="Arial" w:cs="Arial"/>
        </w:rPr>
        <w:lastRenderedPageBreak/>
        <w:t>częstszego zbierania odpadów uzależnionego od stopnia zapełnienia  pojemników                        (2/3 pojemności),</w:t>
      </w:r>
    </w:p>
    <w:p w14:paraId="5A97D005" w14:textId="77777777" w:rsidR="00BB1F8C" w:rsidRPr="00A0252D" w:rsidRDefault="00BB1F8C">
      <w:pPr>
        <w:numPr>
          <w:ilvl w:val="0"/>
          <w:numId w:val="46"/>
        </w:numPr>
        <w:ind w:left="709" w:hanging="283"/>
        <w:jc w:val="both"/>
        <w:rPr>
          <w:rFonts w:ascii="Arial" w:hAnsi="Arial" w:cs="Arial"/>
          <w:i/>
        </w:rPr>
      </w:pPr>
      <w:r w:rsidRPr="00A0252D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0D14271C" w14:textId="77777777" w:rsidR="00BB1F8C" w:rsidRPr="00A0252D" w:rsidRDefault="00BB1F8C">
      <w:pPr>
        <w:numPr>
          <w:ilvl w:val="0"/>
          <w:numId w:val="46"/>
        </w:numPr>
        <w:ind w:left="709" w:hanging="283"/>
        <w:jc w:val="both"/>
        <w:rPr>
          <w:rFonts w:ascii="Arial" w:hAnsi="Arial" w:cs="Arial"/>
          <w:i/>
        </w:rPr>
      </w:pPr>
      <w:r w:rsidRPr="00A0252D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592D2819" w14:textId="77777777" w:rsidR="00BB1F8C" w:rsidRPr="00A0252D" w:rsidRDefault="00BB1F8C">
      <w:pPr>
        <w:numPr>
          <w:ilvl w:val="0"/>
          <w:numId w:val="46"/>
        </w:numPr>
        <w:ind w:left="709" w:hanging="283"/>
        <w:jc w:val="both"/>
        <w:rPr>
          <w:rFonts w:ascii="Arial" w:hAnsi="Arial" w:cs="Arial"/>
        </w:rPr>
      </w:pPr>
      <w:r w:rsidRPr="00A0252D">
        <w:rPr>
          <w:rFonts w:ascii="Arial" w:hAnsi="Arial" w:cs="Arial"/>
        </w:rPr>
        <w:t>uwzględnianiu wszelkich zmian technologicznych,</w:t>
      </w:r>
    </w:p>
    <w:p w14:paraId="34683980" w14:textId="77777777" w:rsidR="00BB1F8C" w:rsidRPr="00A0252D" w:rsidRDefault="00BB1F8C">
      <w:pPr>
        <w:numPr>
          <w:ilvl w:val="0"/>
          <w:numId w:val="46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0252D">
        <w:rPr>
          <w:rFonts w:ascii="Arial" w:hAnsi="Arial" w:cs="Arial"/>
        </w:rPr>
        <w:t>wykonywaniu pracy zgodnie z obowiązującym harmonogramem pracy,</w:t>
      </w:r>
    </w:p>
    <w:p w14:paraId="1D72A4FD" w14:textId="77777777" w:rsidR="00BB1F8C" w:rsidRPr="00A0252D" w:rsidRDefault="00BB1F8C">
      <w:pPr>
        <w:numPr>
          <w:ilvl w:val="0"/>
          <w:numId w:val="46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0252D">
        <w:rPr>
          <w:rFonts w:ascii="Arial" w:hAnsi="Arial" w:cs="Arial"/>
        </w:rPr>
        <w:t>znajomości działania i przeznaczenia stosowanych środków i wymaganych stężeń,</w:t>
      </w:r>
    </w:p>
    <w:p w14:paraId="52304E4F" w14:textId="77777777" w:rsidR="00BB1F8C" w:rsidRPr="00A0252D" w:rsidRDefault="00BB1F8C">
      <w:pPr>
        <w:numPr>
          <w:ilvl w:val="0"/>
          <w:numId w:val="46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A0252D">
        <w:rPr>
          <w:rFonts w:ascii="Arial" w:hAnsi="Arial" w:cs="Arial"/>
        </w:rPr>
        <w:t xml:space="preserve">wymianę materiałów higienicznych w dozownikach. </w:t>
      </w:r>
    </w:p>
    <w:p w14:paraId="223902B8" w14:textId="77777777" w:rsidR="00BB1F8C" w:rsidRPr="00E95972" w:rsidRDefault="00BB1F8C" w:rsidP="00BB1F8C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385232E3" w14:textId="77777777" w:rsidR="00B1662E" w:rsidRDefault="00B1662E" w:rsidP="00A32762">
      <w:pPr>
        <w:jc w:val="both"/>
        <w:rPr>
          <w:rFonts w:ascii="Arial" w:hAnsi="Arial" w:cs="Arial"/>
        </w:rPr>
      </w:pPr>
    </w:p>
    <w:p w14:paraId="784BF284" w14:textId="04A54E04" w:rsidR="00B1662E" w:rsidRPr="00B1662E" w:rsidRDefault="00B1662E">
      <w:pPr>
        <w:pStyle w:val="Akapitzlist"/>
        <w:numPr>
          <w:ilvl w:val="0"/>
          <w:numId w:val="104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1662E">
        <w:rPr>
          <w:rFonts w:ascii="Arial" w:hAnsi="Arial" w:cs="Arial"/>
          <w:b/>
          <w:bCs/>
          <w:sz w:val="20"/>
          <w:szCs w:val="20"/>
        </w:rPr>
        <w:t>W przypadku użytkowania sprzętu będącego własnością Zamawiającego służącego do utrzymania czystości oraz wykonywania prac transportowych:</w:t>
      </w:r>
    </w:p>
    <w:p w14:paraId="14A39BAE" w14:textId="09AE5235" w:rsidR="00B1662E" w:rsidRPr="00B1662E" w:rsidRDefault="00B1662E">
      <w:pPr>
        <w:pStyle w:val="Akapitzlist"/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B1662E">
        <w:rPr>
          <w:rFonts w:ascii="Arial" w:hAnsi="Arial" w:cs="Arial"/>
          <w:sz w:val="20"/>
          <w:szCs w:val="20"/>
        </w:rPr>
        <w:t>gruntowne doczyszczenie sprzętu po wykonanej pracy oraz dezynfekcja elementów roboczych maszyn,</w:t>
      </w:r>
    </w:p>
    <w:p w14:paraId="63982113" w14:textId="0A166D8C" w:rsidR="00B1662E" w:rsidRPr="00B1662E" w:rsidRDefault="00B1662E">
      <w:pPr>
        <w:pStyle w:val="Akapitzlist"/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B1662E">
        <w:rPr>
          <w:rFonts w:ascii="Arial" w:hAnsi="Arial" w:cs="Arial"/>
          <w:sz w:val="20"/>
          <w:szCs w:val="20"/>
        </w:rPr>
        <w:t>ocena sprawności technicznej urządzeń po zakończonej pracy i przed kolejnym dostarczeniem na stanowisko pracy,</w:t>
      </w:r>
    </w:p>
    <w:p w14:paraId="5E39BEF3" w14:textId="77777777" w:rsidR="00B1662E" w:rsidRPr="00B1662E" w:rsidRDefault="00B1662E">
      <w:pPr>
        <w:pStyle w:val="Akapitzlist"/>
        <w:numPr>
          <w:ilvl w:val="0"/>
          <w:numId w:val="10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662E">
        <w:rPr>
          <w:rFonts w:ascii="Arial" w:eastAsia="Times New Roman" w:hAnsi="Arial" w:cs="Arial"/>
          <w:sz w:val="20"/>
          <w:szCs w:val="20"/>
          <w:lang w:eastAsia="pl-PL"/>
        </w:rPr>
        <w:t>bieżące informowanie Zamawiającego o uszkodzeniach sprzętu i narzędzi oraz zakresie koniecznych napraw.</w:t>
      </w:r>
    </w:p>
    <w:p w14:paraId="2632E240" w14:textId="77777777" w:rsidR="00B1662E" w:rsidRPr="00B1662E" w:rsidRDefault="00B1662E" w:rsidP="00A32762">
      <w:pPr>
        <w:jc w:val="both"/>
        <w:rPr>
          <w:rFonts w:ascii="Arial" w:hAnsi="Arial" w:cs="Arial"/>
        </w:rPr>
      </w:pPr>
    </w:p>
    <w:p w14:paraId="25BF00BB" w14:textId="65D37A98" w:rsidR="00BB1F8C" w:rsidRPr="00096B8B" w:rsidRDefault="00BB1F8C" w:rsidP="00BB1F8C">
      <w:pPr>
        <w:jc w:val="both"/>
        <w:rPr>
          <w:rFonts w:ascii="Arial" w:hAnsi="Arial" w:cs="Arial"/>
        </w:rPr>
      </w:pPr>
      <w:r w:rsidRPr="00096B8B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 przypadkach po uzyskaniu zgody Zamawiającego).</w:t>
      </w:r>
    </w:p>
    <w:p w14:paraId="2B8BD01D" w14:textId="77777777" w:rsidR="00BB1F8C" w:rsidRPr="00E95972" w:rsidRDefault="00BB1F8C" w:rsidP="00BB1F8C">
      <w:pPr>
        <w:jc w:val="both"/>
        <w:rPr>
          <w:rFonts w:ascii="Arial" w:hAnsi="Arial" w:cs="Arial"/>
          <w:color w:val="FF0000"/>
        </w:rPr>
      </w:pPr>
    </w:p>
    <w:p w14:paraId="76FED539" w14:textId="2540A609" w:rsidR="00BB1F8C" w:rsidRPr="003764AA" w:rsidRDefault="00B1662E" w:rsidP="00BB1F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A5167">
        <w:rPr>
          <w:rFonts w:ascii="Arial" w:hAnsi="Arial" w:cs="Arial"/>
          <w:b/>
        </w:rPr>
        <w:t xml:space="preserve">. </w:t>
      </w:r>
      <w:r w:rsidR="00BB1F8C" w:rsidRPr="003764AA">
        <w:rPr>
          <w:rFonts w:ascii="Arial" w:hAnsi="Arial" w:cs="Arial"/>
          <w:b/>
        </w:rPr>
        <w:t>Zakres odpowiedzialności pracowników utrzymania czystości:</w:t>
      </w:r>
    </w:p>
    <w:p w14:paraId="2946E804" w14:textId="24EF3D6F" w:rsidR="00BB1F8C" w:rsidRPr="00951F9E" w:rsidRDefault="00BB1F8C">
      <w:pPr>
        <w:pStyle w:val="Akapitzlist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F9E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951F9E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951F9E">
        <w:rPr>
          <w:rFonts w:ascii="Arial" w:eastAsia="Times New Roman" w:hAnsi="Arial" w:cs="Arial"/>
          <w:sz w:val="20"/>
          <w:szCs w:val="20"/>
          <w:lang w:eastAsia="pl-PL"/>
        </w:rPr>
        <w:t>. oraz wszelkimi wymogami prawnymi i obowiązującą dokumentacją Zamawiającego,</w:t>
      </w:r>
    </w:p>
    <w:p w14:paraId="203FA21E" w14:textId="77777777" w:rsidR="00BB1F8C" w:rsidRPr="00951F9E" w:rsidRDefault="00BB1F8C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</w:rPr>
      </w:pPr>
      <w:r w:rsidRPr="00951F9E">
        <w:rPr>
          <w:rFonts w:ascii="Arial" w:hAnsi="Arial" w:cs="Arial"/>
        </w:rPr>
        <w:t>pracownik ponosi odpowiedzialność za powierzony sprzęt i mienie Zamawiającego,</w:t>
      </w:r>
    </w:p>
    <w:p w14:paraId="443B295F" w14:textId="77777777" w:rsidR="00BB1F8C" w:rsidRPr="00951F9E" w:rsidRDefault="00BB1F8C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</w:rPr>
      </w:pPr>
      <w:r w:rsidRPr="00951F9E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951F9E">
        <w:rPr>
          <w:rFonts w:ascii="Arial" w:hAnsi="Arial" w:cs="Arial"/>
        </w:rPr>
        <w:tab/>
      </w:r>
    </w:p>
    <w:p w14:paraId="2CAEFE80" w14:textId="77777777" w:rsidR="00BB1F8C" w:rsidRPr="00951F9E" w:rsidRDefault="00BB1F8C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</w:rPr>
      </w:pPr>
      <w:r w:rsidRPr="00951F9E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506637EF" w14:textId="77777777" w:rsidR="00BB1F8C" w:rsidRPr="00951F9E" w:rsidRDefault="00BB1F8C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</w:rPr>
      </w:pPr>
      <w:r w:rsidRPr="00951F9E">
        <w:rPr>
          <w:rFonts w:ascii="Arial" w:hAnsi="Arial" w:cs="Arial"/>
        </w:rPr>
        <w:t>pracownik odpowiada za utrzymywanie pomieszczeń i ciągów komunikacyjnych</w:t>
      </w:r>
      <w:r w:rsidRPr="00951F9E">
        <w:rPr>
          <w:rFonts w:ascii="Arial" w:hAnsi="Arial" w:cs="Arial"/>
          <w:vertAlign w:val="superscript"/>
        </w:rPr>
        <w:t xml:space="preserve"> </w:t>
      </w:r>
      <w:r w:rsidRPr="00951F9E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7C7CB7F1" w14:textId="77777777" w:rsidR="00BB1F8C" w:rsidRPr="00951F9E" w:rsidRDefault="00BB1F8C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</w:rPr>
      </w:pPr>
      <w:r w:rsidRPr="00951F9E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„Sardynka”, zleconych przez bezpośredniego przełożonego lub osobę przez niego upoważnioną.</w:t>
      </w:r>
    </w:p>
    <w:p w14:paraId="10D90E4E" w14:textId="77777777" w:rsidR="00BB1F8C" w:rsidRPr="00E95972" w:rsidRDefault="00BB1F8C" w:rsidP="00BB1F8C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0690F6" w14:textId="77777777" w:rsidR="00BB1F8C" w:rsidRPr="00E14260" w:rsidRDefault="00BB1F8C" w:rsidP="00BB1F8C">
      <w:pPr>
        <w:jc w:val="both"/>
        <w:rPr>
          <w:rFonts w:ascii="Arial" w:hAnsi="Arial" w:cs="Arial"/>
          <w:b/>
        </w:rPr>
      </w:pPr>
      <w:r w:rsidRPr="00E14260">
        <w:rPr>
          <w:rFonts w:ascii="Arial" w:hAnsi="Arial" w:cs="Arial"/>
          <w:b/>
        </w:rPr>
        <w:t>UWAGI OGÓLNE</w:t>
      </w:r>
    </w:p>
    <w:p w14:paraId="00F42A47" w14:textId="77777777" w:rsidR="00BB1F8C" w:rsidRPr="00E14260" w:rsidRDefault="00BB1F8C">
      <w:pPr>
        <w:pStyle w:val="Akapitzlist"/>
        <w:numPr>
          <w:ilvl w:val="0"/>
          <w:numId w:val="48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260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utrzymania czystości nieobjętych ww. zakresem czynności kontakt                       z Zamawiającym – Kierownikiem Pływalni. </w:t>
      </w:r>
    </w:p>
    <w:p w14:paraId="3206917A" w14:textId="2FD30CDF" w:rsidR="00BB1F8C" w:rsidRPr="00E14260" w:rsidRDefault="00BB1F8C">
      <w:pPr>
        <w:pStyle w:val="Akapitzlist"/>
        <w:numPr>
          <w:ilvl w:val="0"/>
          <w:numId w:val="4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4260">
        <w:rPr>
          <w:rFonts w:ascii="Arial" w:hAnsi="Arial" w:cs="Arial"/>
          <w:b/>
          <w:bCs/>
          <w:sz w:val="20"/>
          <w:szCs w:val="20"/>
        </w:rPr>
        <w:t xml:space="preserve">Obszary bezdotykowe </w:t>
      </w:r>
      <w:r w:rsidRPr="00E14260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 m.in. podłogi.</w:t>
      </w:r>
    </w:p>
    <w:p w14:paraId="711BAE73" w14:textId="77777777" w:rsidR="000A30DC" w:rsidRPr="000A30DC" w:rsidRDefault="00BB1F8C">
      <w:pPr>
        <w:pStyle w:val="Akapitzlist"/>
        <w:numPr>
          <w:ilvl w:val="0"/>
          <w:numId w:val="4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4260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E14260">
        <w:rPr>
          <w:rFonts w:ascii="Arial" w:hAnsi="Arial" w:cs="Arial"/>
          <w:sz w:val="20"/>
          <w:szCs w:val="20"/>
        </w:rPr>
        <w:t xml:space="preserve"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</w:t>
      </w:r>
      <w:r w:rsidRPr="000A30DC">
        <w:rPr>
          <w:rFonts w:ascii="Arial" w:hAnsi="Arial" w:cs="Arial"/>
          <w:sz w:val="20"/>
          <w:szCs w:val="20"/>
        </w:rPr>
        <w:t xml:space="preserve">robocze, strefę wokół </w:t>
      </w:r>
      <w:proofErr w:type="spellStart"/>
      <w:r w:rsidRPr="000A30DC">
        <w:rPr>
          <w:rFonts w:ascii="Arial" w:hAnsi="Arial" w:cs="Arial"/>
          <w:sz w:val="20"/>
          <w:szCs w:val="20"/>
        </w:rPr>
        <w:t>umywal</w:t>
      </w:r>
      <w:proofErr w:type="spellEnd"/>
    </w:p>
    <w:p w14:paraId="2CB55665" w14:textId="667454AF" w:rsidR="00F56B79" w:rsidRPr="00F56B79" w:rsidRDefault="00F56B7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6B79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43C018AA" w14:textId="2FD90E6B" w:rsidR="00F56B79" w:rsidRPr="00F56B79" w:rsidRDefault="00F56B7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B79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121DF314" w14:textId="77777777" w:rsidR="00F56B79" w:rsidRPr="00F56B79" w:rsidRDefault="00F56B79">
      <w:pPr>
        <w:widowControl w:val="0"/>
        <w:numPr>
          <w:ilvl w:val="0"/>
          <w:numId w:val="74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56B79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2203049C" w14:textId="77777777" w:rsidR="00F56B79" w:rsidRPr="00F56B79" w:rsidRDefault="00F56B79">
      <w:pPr>
        <w:widowControl w:val="0"/>
        <w:numPr>
          <w:ilvl w:val="0"/>
          <w:numId w:val="74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56B79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68D48CF1" w14:textId="77777777" w:rsidR="00F56B79" w:rsidRPr="00F56B79" w:rsidRDefault="00F56B79">
      <w:pPr>
        <w:widowControl w:val="0"/>
        <w:numPr>
          <w:ilvl w:val="0"/>
          <w:numId w:val="74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56B79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3D2FE333" w14:textId="77777777" w:rsidR="00F56B79" w:rsidRPr="00F56B79" w:rsidRDefault="00F56B79" w:rsidP="00F56B79">
      <w:pPr>
        <w:jc w:val="both"/>
        <w:rPr>
          <w:rFonts w:ascii="Arial" w:hAnsi="Arial" w:cs="Arial"/>
          <w:b/>
          <w:bCs/>
        </w:rPr>
      </w:pPr>
      <w:r w:rsidRPr="00F56B79">
        <w:rPr>
          <w:rFonts w:ascii="Arial" w:hAnsi="Arial" w:cs="Arial"/>
          <w:b/>
          <w:bCs/>
        </w:rPr>
        <w:t>znajdujących się nad niecką basenową.</w:t>
      </w:r>
    </w:p>
    <w:p w14:paraId="6DFC30FA" w14:textId="3F61F9B4" w:rsidR="000A30DC" w:rsidRPr="000A30DC" w:rsidRDefault="000A30DC" w:rsidP="00F56B79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19BC723C" w14:textId="6F64025A" w:rsidR="00142A3D" w:rsidRPr="005A5167" w:rsidRDefault="00142A3D">
      <w:pPr>
        <w:pStyle w:val="Akapitzlist"/>
        <w:numPr>
          <w:ilvl w:val="3"/>
          <w:numId w:val="4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A5167">
        <w:rPr>
          <w:rFonts w:ascii="Arial" w:hAnsi="Arial" w:cs="Arial"/>
          <w:sz w:val="20"/>
          <w:szCs w:val="20"/>
        </w:rPr>
        <w:lastRenderedPageBreak/>
        <w:t xml:space="preserve">Opis: </w:t>
      </w:r>
      <w:r w:rsidR="00305A05">
        <w:rPr>
          <w:rFonts w:ascii="Arial" w:hAnsi="Arial" w:cs="Arial"/>
        </w:rPr>
        <w:t>Pływalnia</w:t>
      </w:r>
      <w:r w:rsidR="00305A05" w:rsidRPr="005A5167">
        <w:rPr>
          <w:rFonts w:ascii="Arial" w:hAnsi="Arial" w:cs="Arial"/>
          <w:sz w:val="20"/>
          <w:szCs w:val="20"/>
        </w:rPr>
        <w:t xml:space="preserve"> </w:t>
      </w:r>
      <w:r w:rsidRPr="005A5167">
        <w:rPr>
          <w:rFonts w:ascii="Arial" w:hAnsi="Arial" w:cs="Arial"/>
          <w:b/>
          <w:bCs/>
          <w:sz w:val="20"/>
          <w:szCs w:val="20"/>
        </w:rPr>
        <w:t>PERŁA</w:t>
      </w:r>
      <w:r w:rsidRPr="005A5167">
        <w:rPr>
          <w:rFonts w:ascii="Arial" w:hAnsi="Arial" w:cs="Arial"/>
          <w:sz w:val="20"/>
          <w:szCs w:val="20"/>
        </w:rPr>
        <w:t xml:space="preserve"> w Bydgoszczy, ul. Adama Grzymały Siedleckiego 11 w Bydgoszczy.</w:t>
      </w:r>
    </w:p>
    <w:p w14:paraId="6D773592" w14:textId="1973ABF0" w:rsidR="00142A3D" w:rsidRPr="005A5167" w:rsidRDefault="00305A0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Pływalnia</w:t>
      </w:r>
      <w:r w:rsidR="00745DEE" w:rsidRPr="005A5167">
        <w:rPr>
          <w:rFonts w:ascii="Arial" w:hAnsi="Arial" w:cs="Arial"/>
          <w:b/>
          <w:bCs/>
          <w:sz w:val="20"/>
          <w:szCs w:val="20"/>
        </w:rPr>
        <w:t>PERŁ</w:t>
      </w:r>
      <w:r w:rsidR="00142A3D" w:rsidRPr="005A5167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142A3D" w:rsidRPr="005A5167">
        <w:rPr>
          <w:rFonts w:ascii="Arial" w:hAnsi="Arial" w:cs="Arial"/>
          <w:sz w:val="20"/>
          <w:szCs w:val="20"/>
        </w:rPr>
        <w:t xml:space="preserve"> w Bydgoszczy, ul. </w:t>
      </w:r>
      <w:r w:rsidR="00745DEE" w:rsidRPr="005A5167">
        <w:rPr>
          <w:rFonts w:ascii="Arial" w:hAnsi="Arial" w:cs="Arial"/>
          <w:sz w:val="20"/>
          <w:szCs w:val="20"/>
        </w:rPr>
        <w:t>Adana Grzymały Siedleckiego 11</w:t>
      </w:r>
      <w:r w:rsidR="00142A3D" w:rsidRPr="005A5167">
        <w:rPr>
          <w:rFonts w:ascii="Arial" w:hAnsi="Arial" w:cs="Arial"/>
          <w:sz w:val="20"/>
          <w:szCs w:val="20"/>
        </w:rPr>
        <w:t>:</w:t>
      </w:r>
    </w:p>
    <w:p w14:paraId="114F10B6" w14:textId="5288302C" w:rsidR="00142A3D" w:rsidRPr="00F909C6" w:rsidRDefault="00142A3D" w:rsidP="00142A3D">
      <w:pPr>
        <w:ind w:left="720"/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Przedmiotem zamówienia jest sprzątanie oraz utrzymanie czystości na obiekcie sportowym Basen </w:t>
      </w:r>
      <w:r w:rsidR="00210976" w:rsidRPr="00F909C6">
        <w:rPr>
          <w:rFonts w:ascii="Arial" w:hAnsi="Arial" w:cs="Arial"/>
        </w:rPr>
        <w:t>Perła</w:t>
      </w:r>
      <w:r w:rsidRPr="00F909C6">
        <w:rPr>
          <w:rFonts w:ascii="Arial" w:hAnsi="Arial" w:cs="Arial"/>
        </w:rPr>
        <w:t xml:space="preserve"> w Bydgoszczy ul. </w:t>
      </w:r>
      <w:r w:rsidR="00B86A61" w:rsidRPr="00F909C6">
        <w:rPr>
          <w:rFonts w:ascii="Arial" w:hAnsi="Arial" w:cs="Arial"/>
        </w:rPr>
        <w:t>Adama Grzymały Siedleckiego 11</w:t>
      </w:r>
      <w:r w:rsidRPr="00F909C6">
        <w:rPr>
          <w:rFonts w:ascii="Arial" w:hAnsi="Arial" w:cs="Arial"/>
        </w:rPr>
        <w:t>, na niżej określonych warunkach, wskazanych powierzchniach użytkowych, częstotliwościach sprzątania oraz sposobie</w:t>
      </w:r>
      <w:r w:rsidR="00787BC5" w:rsidRPr="00F909C6">
        <w:rPr>
          <w:rFonts w:ascii="Arial" w:hAnsi="Arial" w:cs="Arial"/>
        </w:rPr>
        <w:t xml:space="preserve"> </w:t>
      </w:r>
      <w:r w:rsidRPr="00F909C6">
        <w:rPr>
          <w:rFonts w:ascii="Arial" w:hAnsi="Arial" w:cs="Arial"/>
        </w:rPr>
        <w:t>i wymaganiach odnośnie wykonywania usług zapewniających utrzymanie czystości na obiekcie sportowym.</w:t>
      </w:r>
    </w:p>
    <w:p w14:paraId="2140D489" w14:textId="77777777" w:rsidR="00142A3D" w:rsidRPr="00F909C6" w:rsidRDefault="00142A3D" w:rsidP="00142A3D">
      <w:pPr>
        <w:ind w:left="720"/>
        <w:jc w:val="both"/>
        <w:rPr>
          <w:rFonts w:ascii="Arial" w:hAnsi="Arial" w:cs="Arial"/>
        </w:rPr>
      </w:pPr>
    </w:p>
    <w:p w14:paraId="4F264B02" w14:textId="77777777" w:rsidR="00142A3D" w:rsidRPr="00F909C6" w:rsidRDefault="00142A3D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Powierzchnie do sprzątania: </w:t>
      </w:r>
    </w:p>
    <w:p w14:paraId="71108701" w14:textId="77777777" w:rsidR="002D22DF" w:rsidRPr="00F909C6" w:rsidRDefault="00142A3D" w:rsidP="00142A3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- Hala basenowa</w:t>
      </w:r>
      <w:r w:rsidR="00EC55C8" w:rsidRPr="00F909C6">
        <w:rPr>
          <w:rFonts w:ascii="Arial" w:hAnsi="Arial" w:cs="Arial"/>
          <w:sz w:val="20"/>
          <w:szCs w:val="20"/>
        </w:rPr>
        <w:t xml:space="preserve"> wraz z nieckami basenów</w:t>
      </w:r>
      <w:r w:rsidRPr="00F909C6">
        <w:rPr>
          <w:rFonts w:ascii="Arial" w:hAnsi="Arial" w:cs="Arial"/>
          <w:sz w:val="20"/>
          <w:szCs w:val="20"/>
        </w:rPr>
        <w:t xml:space="preserve">, pomieszczenie ratownika, </w:t>
      </w:r>
      <w:r w:rsidR="00EC55C8" w:rsidRPr="00F909C6">
        <w:rPr>
          <w:rFonts w:ascii="Arial" w:hAnsi="Arial" w:cs="Arial"/>
          <w:sz w:val="20"/>
          <w:szCs w:val="20"/>
        </w:rPr>
        <w:t xml:space="preserve">widownia </w:t>
      </w:r>
      <w:r w:rsidR="002D22DF" w:rsidRPr="00F909C6">
        <w:rPr>
          <w:rFonts w:ascii="Arial" w:hAnsi="Arial" w:cs="Arial"/>
          <w:sz w:val="20"/>
          <w:szCs w:val="20"/>
        </w:rPr>
        <w:t xml:space="preserve">o  </w:t>
      </w:r>
    </w:p>
    <w:p w14:paraId="0B187142" w14:textId="4D2E93B1" w:rsidR="00142A3D" w:rsidRPr="00F909C6" w:rsidRDefault="002D22DF" w:rsidP="00142A3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  powierzchni</w:t>
      </w:r>
      <w:r w:rsidR="00142A3D" w:rsidRPr="00F909C6">
        <w:rPr>
          <w:rFonts w:ascii="Arial" w:hAnsi="Arial" w:cs="Arial"/>
          <w:sz w:val="20"/>
          <w:szCs w:val="20"/>
        </w:rPr>
        <w:t xml:space="preserve"> </w:t>
      </w:r>
      <w:r w:rsidRPr="00F909C6">
        <w:rPr>
          <w:rFonts w:ascii="Arial" w:hAnsi="Arial" w:cs="Arial"/>
          <w:sz w:val="20"/>
          <w:szCs w:val="20"/>
        </w:rPr>
        <w:t>8</w:t>
      </w:r>
      <w:r w:rsidR="009F47F3" w:rsidRPr="00F909C6">
        <w:rPr>
          <w:rFonts w:ascii="Arial" w:hAnsi="Arial" w:cs="Arial"/>
          <w:sz w:val="20"/>
          <w:szCs w:val="20"/>
        </w:rPr>
        <w:t>0</w:t>
      </w:r>
      <w:r w:rsidRPr="00F909C6">
        <w:rPr>
          <w:rFonts w:ascii="Arial" w:hAnsi="Arial" w:cs="Arial"/>
          <w:sz w:val="20"/>
          <w:szCs w:val="20"/>
        </w:rPr>
        <w:t>9,73</w:t>
      </w:r>
      <w:r w:rsidR="00142A3D" w:rsidRPr="00F909C6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142A3D" w:rsidRPr="00F909C6">
        <w:rPr>
          <w:rFonts w:ascii="Arial" w:hAnsi="Arial" w:cs="Arial"/>
          <w:sz w:val="20"/>
          <w:szCs w:val="20"/>
        </w:rPr>
        <w:t>kw</w:t>
      </w:r>
      <w:proofErr w:type="spellEnd"/>
      <w:r w:rsidR="00142A3D" w:rsidRPr="00F909C6">
        <w:rPr>
          <w:rFonts w:ascii="Arial" w:hAnsi="Arial" w:cs="Arial"/>
          <w:sz w:val="20"/>
          <w:szCs w:val="20"/>
        </w:rPr>
        <w:t>,</w:t>
      </w:r>
    </w:p>
    <w:p w14:paraId="0EE4C9B1" w14:textId="366F44E2" w:rsidR="008F42BF" w:rsidRPr="00F909C6" w:rsidRDefault="008F42BF" w:rsidP="00142A3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Przebieralnie, szatnie, sauna , WC o powierzchni </w:t>
      </w:r>
      <w:r w:rsidR="00710BC7" w:rsidRPr="00F909C6">
        <w:rPr>
          <w:rFonts w:ascii="Arial" w:hAnsi="Arial" w:cs="Arial"/>
          <w:sz w:val="20"/>
          <w:szCs w:val="20"/>
        </w:rPr>
        <w:t xml:space="preserve">199,65 m </w:t>
      </w:r>
      <w:proofErr w:type="spellStart"/>
      <w:r w:rsidR="00710BC7" w:rsidRPr="00F909C6">
        <w:rPr>
          <w:rFonts w:ascii="Arial" w:hAnsi="Arial" w:cs="Arial"/>
          <w:sz w:val="20"/>
          <w:szCs w:val="20"/>
        </w:rPr>
        <w:t>kw</w:t>
      </w:r>
      <w:proofErr w:type="spellEnd"/>
      <w:r w:rsidR="00710BC7" w:rsidRPr="00F909C6">
        <w:rPr>
          <w:rFonts w:ascii="Arial" w:hAnsi="Arial" w:cs="Arial"/>
          <w:sz w:val="20"/>
          <w:szCs w:val="20"/>
        </w:rPr>
        <w:t>,</w:t>
      </w:r>
    </w:p>
    <w:p w14:paraId="65B25011" w14:textId="5B618924" w:rsidR="00710BC7" w:rsidRPr="00F909C6" w:rsidRDefault="00710BC7" w:rsidP="00142A3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501F11" w:rsidRPr="00F909C6">
        <w:rPr>
          <w:rFonts w:ascii="Arial" w:hAnsi="Arial" w:cs="Arial"/>
          <w:sz w:val="20"/>
          <w:szCs w:val="20"/>
        </w:rPr>
        <w:t xml:space="preserve">Pomieszczenia rehabilitacji </w:t>
      </w:r>
      <w:r w:rsidR="00C26454" w:rsidRPr="00F909C6">
        <w:rPr>
          <w:rFonts w:ascii="Arial" w:hAnsi="Arial" w:cs="Arial"/>
          <w:sz w:val="20"/>
          <w:szCs w:val="20"/>
        </w:rPr>
        <w:t>o powierzchni 101,89 m kw.,</w:t>
      </w:r>
    </w:p>
    <w:p w14:paraId="49CF4CEE" w14:textId="77777777" w:rsidR="00D604A3" w:rsidRPr="00F909C6" w:rsidRDefault="00C26454" w:rsidP="00142A3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- </w:t>
      </w:r>
      <w:r w:rsidR="0073664D" w:rsidRPr="00F909C6">
        <w:rPr>
          <w:rFonts w:ascii="Arial" w:hAnsi="Arial" w:cs="Arial"/>
          <w:sz w:val="20"/>
          <w:szCs w:val="20"/>
        </w:rPr>
        <w:t xml:space="preserve">Pomieszczenia administracyjne, socjalne, magazyny w tym kasa o powierzchni </w:t>
      </w:r>
      <w:r w:rsidR="000A3085" w:rsidRPr="00F909C6">
        <w:rPr>
          <w:rFonts w:ascii="Arial" w:hAnsi="Arial" w:cs="Arial"/>
          <w:sz w:val="20"/>
          <w:szCs w:val="20"/>
        </w:rPr>
        <w:t xml:space="preserve">92,95 m </w:t>
      </w:r>
      <w:r w:rsidR="00D604A3" w:rsidRPr="00F909C6">
        <w:rPr>
          <w:rFonts w:ascii="Arial" w:hAnsi="Arial" w:cs="Arial"/>
          <w:sz w:val="20"/>
          <w:szCs w:val="20"/>
        </w:rPr>
        <w:t xml:space="preserve"> </w:t>
      </w:r>
    </w:p>
    <w:p w14:paraId="47D70617" w14:textId="0C13A3EE" w:rsidR="00C26454" w:rsidRPr="00F909C6" w:rsidRDefault="00D604A3" w:rsidP="00142A3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  </w:t>
      </w:r>
      <w:r w:rsidR="000A3085" w:rsidRPr="00F909C6">
        <w:rPr>
          <w:rFonts w:ascii="Arial" w:hAnsi="Arial" w:cs="Arial"/>
          <w:sz w:val="20"/>
          <w:szCs w:val="20"/>
        </w:rPr>
        <w:t>kw.</w:t>
      </w:r>
    </w:p>
    <w:p w14:paraId="51F405B9" w14:textId="19CF5221" w:rsidR="000A3085" w:rsidRPr="00F909C6" w:rsidRDefault="000A3085" w:rsidP="00142A3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- Ciągi komunikacyjne 244,83 m kw.</w:t>
      </w:r>
    </w:p>
    <w:p w14:paraId="64B4DB80" w14:textId="37C71E38" w:rsidR="00142A3D" w:rsidRDefault="00142A3D" w:rsidP="00142A3D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F909C6">
        <w:rPr>
          <w:rFonts w:ascii="Arial" w:hAnsi="Arial" w:cs="Arial"/>
          <w:b/>
          <w:bCs/>
          <w:sz w:val="20"/>
          <w:szCs w:val="20"/>
        </w:rPr>
        <w:t>Razem powierzchnia do sprzątania: 1.</w:t>
      </w:r>
      <w:r w:rsidR="00870757" w:rsidRPr="00F909C6">
        <w:rPr>
          <w:rFonts w:ascii="Arial" w:hAnsi="Arial" w:cs="Arial"/>
          <w:b/>
          <w:bCs/>
          <w:sz w:val="20"/>
          <w:szCs w:val="20"/>
        </w:rPr>
        <w:t>449,05</w:t>
      </w:r>
      <w:r w:rsidRPr="00F909C6">
        <w:rPr>
          <w:rFonts w:ascii="Arial" w:hAnsi="Arial" w:cs="Arial"/>
          <w:b/>
          <w:bCs/>
          <w:sz w:val="20"/>
          <w:szCs w:val="20"/>
        </w:rPr>
        <w:t xml:space="preserve"> m. kw.</w:t>
      </w:r>
    </w:p>
    <w:p w14:paraId="6198FA07" w14:textId="65E4C0D7" w:rsidR="00074FAF" w:rsidRDefault="00074FAF" w:rsidP="00074F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Wymiary terenów wymagające utrzymania czystości (dotyczy pływalni PERŁA):</w:t>
      </w:r>
    </w:p>
    <w:p w14:paraId="44BCC5B8" w14:textId="6114D97B" w:rsidR="00074FAF" w:rsidRDefault="00074FAF" w:rsidP="00074F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3C7FF5">
        <w:rPr>
          <w:rFonts w:ascii="Arial" w:hAnsi="Arial" w:cs="Arial"/>
        </w:rPr>
        <w:t xml:space="preserve">parking </w:t>
      </w:r>
      <w:r w:rsidR="00367B35">
        <w:rPr>
          <w:rFonts w:ascii="Arial" w:hAnsi="Arial" w:cs="Arial"/>
        </w:rPr>
        <w:t>wraz z dojazdem</w:t>
      </w:r>
      <w:r>
        <w:rPr>
          <w:rFonts w:ascii="Arial" w:hAnsi="Arial" w:cs="Arial"/>
        </w:rPr>
        <w:t xml:space="preserve"> –</w:t>
      </w:r>
      <w:r w:rsidR="009A780D">
        <w:rPr>
          <w:rFonts w:ascii="Arial" w:hAnsi="Arial" w:cs="Arial"/>
        </w:rPr>
        <w:t xml:space="preserve"> 1.056,551</w:t>
      </w:r>
      <w:r>
        <w:rPr>
          <w:rFonts w:ascii="Arial" w:hAnsi="Arial" w:cs="Arial"/>
        </w:rPr>
        <w:t xml:space="preserve"> m kw.,</w:t>
      </w:r>
    </w:p>
    <w:p w14:paraId="18FA0242" w14:textId="51AF757A" w:rsidR="00074FAF" w:rsidRDefault="00074FAF" w:rsidP="00074F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3C7FF5">
        <w:rPr>
          <w:rFonts w:ascii="Arial" w:hAnsi="Arial" w:cs="Arial"/>
        </w:rPr>
        <w:t>chodnik</w:t>
      </w:r>
      <w:r>
        <w:rPr>
          <w:rFonts w:ascii="Arial" w:hAnsi="Arial" w:cs="Arial"/>
        </w:rPr>
        <w:t xml:space="preserve"> – </w:t>
      </w:r>
      <w:r w:rsidR="009A780D">
        <w:rPr>
          <w:rFonts w:ascii="Arial" w:hAnsi="Arial" w:cs="Arial"/>
        </w:rPr>
        <w:t>808,251</w:t>
      </w:r>
      <w:r>
        <w:rPr>
          <w:rFonts w:ascii="Arial" w:hAnsi="Arial" w:cs="Arial"/>
        </w:rPr>
        <w:t xml:space="preserve"> m kw.,</w:t>
      </w:r>
    </w:p>
    <w:p w14:paraId="6CDF1319" w14:textId="4102FFE2" w:rsidR="00074FAF" w:rsidRPr="00E26A1D" w:rsidRDefault="00074FAF" w:rsidP="00E26A1D">
      <w:pPr>
        <w:jc w:val="both"/>
        <w:rPr>
          <w:rFonts w:ascii="Arial" w:hAnsi="Arial" w:cs="Arial"/>
          <w:b/>
          <w:bCs/>
        </w:rPr>
      </w:pPr>
    </w:p>
    <w:p w14:paraId="421959DB" w14:textId="77777777" w:rsidR="00074FAF" w:rsidRPr="00F909C6" w:rsidRDefault="00074FAF" w:rsidP="00142A3D">
      <w:pPr>
        <w:pStyle w:val="Akapitzlis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955A14F" w14:textId="77B16859" w:rsidR="00142A3D" w:rsidRPr="005A5167" w:rsidRDefault="00142A3D">
      <w:pPr>
        <w:pStyle w:val="Akapitzlist"/>
        <w:numPr>
          <w:ilvl w:val="0"/>
          <w:numId w:val="58"/>
        </w:numPr>
        <w:jc w:val="both"/>
        <w:rPr>
          <w:rFonts w:ascii="Arial" w:hAnsi="Arial" w:cs="Arial"/>
        </w:rPr>
      </w:pPr>
      <w:r w:rsidRPr="005A5167">
        <w:rPr>
          <w:rFonts w:ascii="Arial" w:hAnsi="Arial" w:cs="Arial"/>
        </w:rPr>
        <w:t>Godziny otwarcia basenu: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3"/>
        <w:gridCol w:w="2806"/>
      </w:tblGrid>
      <w:tr w:rsidR="00142A3D" w:rsidRPr="00F909C6" w14:paraId="6DFFB71A" w14:textId="77777777" w:rsidTr="002C1334">
        <w:tc>
          <w:tcPr>
            <w:tcW w:w="2783" w:type="dxa"/>
            <w:vAlign w:val="center"/>
          </w:tcPr>
          <w:p w14:paraId="351A0514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42419EA4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6A6FD344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08C1CD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Kompleksowe sprzątanie obiektu</w:t>
            </w:r>
          </w:p>
        </w:tc>
      </w:tr>
      <w:tr w:rsidR="00142A3D" w:rsidRPr="00F909C6" w14:paraId="6053D0BE" w14:textId="77777777" w:rsidTr="002C1334">
        <w:tc>
          <w:tcPr>
            <w:tcW w:w="2783" w:type="dxa"/>
            <w:vAlign w:val="center"/>
          </w:tcPr>
          <w:p w14:paraId="0620544A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214E4778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7:00 – 22:00    1)</w:t>
            </w:r>
          </w:p>
        </w:tc>
        <w:tc>
          <w:tcPr>
            <w:tcW w:w="2806" w:type="dxa"/>
            <w:vAlign w:val="center"/>
          </w:tcPr>
          <w:p w14:paraId="53187CFE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FF12A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7:00    2)</w:t>
            </w:r>
          </w:p>
        </w:tc>
      </w:tr>
      <w:tr w:rsidR="00142A3D" w:rsidRPr="00F909C6" w14:paraId="130116E3" w14:textId="77777777" w:rsidTr="002C1334">
        <w:tc>
          <w:tcPr>
            <w:tcW w:w="2783" w:type="dxa"/>
            <w:vAlign w:val="center"/>
          </w:tcPr>
          <w:p w14:paraId="0A7BE5DD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4E2E04C9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7:00 – 22:00    1)</w:t>
            </w:r>
          </w:p>
        </w:tc>
        <w:tc>
          <w:tcPr>
            <w:tcW w:w="2806" w:type="dxa"/>
            <w:vAlign w:val="center"/>
          </w:tcPr>
          <w:p w14:paraId="567A6105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8DA07" w14:textId="77777777" w:rsidR="00142A3D" w:rsidRPr="00F909C6" w:rsidRDefault="00142A3D" w:rsidP="002C1334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22:00 – 7:00    2)</w:t>
            </w:r>
          </w:p>
        </w:tc>
      </w:tr>
    </w:tbl>
    <w:p w14:paraId="2BD7BBDD" w14:textId="667A9199" w:rsidR="00142A3D" w:rsidRPr="005A5167" w:rsidRDefault="00142A3D">
      <w:pPr>
        <w:pStyle w:val="Akapitzlist"/>
        <w:numPr>
          <w:ilvl w:val="3"/>
          <w:numId w:val="4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5167">
        <w:rPr>
          <w:rFonts w:ascii="Arial" w:hAnsi="Arial" w:cs="Arial"/>
          <w:sz w:val="20"/>
          <w:szCs w:val="20"/>
        </w:rPr>
        <w:t>Do właściwego wykonania umowy Wykonawca zapewni co najmniej 3 osoby wykonujące serwis dzienny w niżej podanych godzinach:</w:t>
      </w:r>
    </w:p>
    <w:p w14:paraId="0E4EC602" w14:textId="68939AF4" w:rsidR="00142A3D" w:rsidRPr="005A5167" w:rsidRDefault="00142A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167">
        <w:rPr>
          <w:rFonts w:ascii="Arial" w:hAnsi="Arial" w:cs="Arial"/>
          <w:sz w:val="20"/>
          <w:szCs w:val="20"/>
        </w:rPr>
        <w:t>Poniedziałek – piątek  min. 3 osoby w ciągu dnia w następującym ujęciu godzinowym: od 7:00 – 1</w:t>
      </w:r>
      <w:r w:rsidR="0095616B" w:rsidRPr="005A5167">
        <w:rPr>
          <w:rFonts w:ascii="Arial" w:hAnsi="Arial" w:cs="Arial"/>
          <w:sz w:val="20"/>
          <w:szCs w:val="20"/>
        </w:rPr>
        <w:t>4</w:t>
      </w:r>
      <w:r w:rsidRPr="005A5167">
        <w:rPr>
          <w:rFonts w:ascii="Arial" w:hAnsi="Arial" w:cs="Arial"/>
          <w:sz w:val="20"/>
          <w:szCs w:val="20"/>
        </w:rPr>
        <w:t>:00, 12:00 – 20:00, 14:00 – 22:00</w:t>
      </w:r>
    </w:p>
    <w:p w14:paraId="7F0F0175" w14:textId="77777777" w:rsidR="00142A3D" w:rsidRPr="005A5167" w:rsidRDefault="00142A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167">
        <w:rPr>
          <w:rFonts w:ascii="Arial" w:hAnsi="Arial" w:cs="Arial"/>
          <w:sz w:val="20"/>
          <w:szCs w:val="20"/>
        </w:rPr>
        <w:t>Sobota – niedziela min. 3 osoby w ciągu dnia w następującym ujęciu godzinowym od 7:00 – 15:00, 10:00 – 18:00, 14:00 – 22:00.</w:t>
      </w:r>
    </w:p>
    <w:p w14:paraId="0FE645AE" w14:textId="4D9DFE42" w:rsidR="00142A3D" w:rsidRPr="005A5167" w:rsidRDefault="00142A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167">
        <w:rPr>
          <w:rFonts w:ascii="Arial" w:hAnsi="Arial" w:cs="Arial"/>
          <w:sz w:val="20"/>
          <w:szCs w:val="20"/>
        </w:rPr>
        <w:t xml:space="preserve">Poniedziałek – sobota </w:t>
      </w:r>
      <w:r w:rsidR="0095616B" w:rsidRPr="005A5167">
        <w:rPr>
          <w:rFonts w:ascii="Arial" w:hAnsi="Arial" w:cs="Arial"/>
          <w:sz w:val="20"/>
          <w:szCs w:val="20"/>
        </w:rPr>
        <w:t>7</w:t>
      </w:r>
      <w:r w:rsidRPr="005A5167">
        <w:rPr>
          <w:rFonts w:ascii="Arial" w:hAnsi="Arial" w:cs="Arial"/>
          <w:sz w:val="20"/>
          <w:szCs w:val="20"/>
        </w:rPr>
        <w:t xml:space="preserve">:00 – 14:00 stały nadzór koordynatora, wskazanego z imienia i nazwiska sprawującego kontrolę nad jakością pracy pracowników sprzątających </w:t>
      </w:r>
    </w:p>
    <w:p w14:paraId="100BE6AD" w14:textId="540A67DF" w:rsidR="00142A3D" w:rsidRPr="005A5167" w:rsidRDefault="00142A3D">
      <w:pPr>
        <w:pStyle w:val="Akapitzlist"/>
        <w:numPr>
          <w:ilvl w:val="3"/>
          <w:numId w:val="4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5A5167">
        <w:rPr>
          <w:rFonts w:ascii="Arial" w:hAnsi="Arial" w:cs="Arial"/>
          <w:sz w:val="20"/>
          <w:szCs w:val="20"/>
        </w:rPr>
        <w:t>Wykonawca musi zapewnić taką ilość osób (co najmniej 2 osoby) aby skończyć pracę najpóźniej do podanej godziny.</w:t>
      </w:r>
    </w:p>
    <w:p w14:paraId="30B09032" w14:textId="7572D1FB" w:rsidR="00142A3D" w:rsidRPr="005A5167" w:rsidRDefault="005A5167" w:rsidP="005A5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42A3D" w:rsidRPr="005A5167">
        <w:rPr>
          <w:rFonts w:ascii="Arial" w:hAnsi="Arial" w:cs="Arial"/>
        </w:rPr>
        <w:t xml:space="preserve">Opis sposobu i warunki wykonywania zamówienia w zakresie tzw. </w:t>
      </w:r>
      <w:r w:rsidR="00CC459D" w:rsidRPr="005A5167">
        <w:rPr>
          <w:rFonts w:ascii="Arial" w:hAnsi="Arial" w:cs="Arial"/>
        </w:rPr>
        <w:t>r</w:t>
      </w:r>
      <w:r w:rsidR="00142A3D" w:rsidRPr="005A5167">
        <w:rPr>
          <w:rFonts w:ascii="Arial" w:hAnsi="Arial" w:cs="Arial"/>
        </w:rPr>
        <w:t>utynowego (codziennego) utrzymania czystości w krytej pływalni.</w:t>
      </w:r>
    </w:p>
    <w:p w14:paraId="00989A98" w14:textId="77777777" w:rsidR="00142A3D" w:rsidRPr="005A5167" w:rsidRDefault="00142A3D" w:rsidP="005A5167">
      <w:pPr>
        <w:jc w:val="both"/>
        <w:rPr>
          <w:rFonts w:ascii="Arial" w:hAnsi="Arial" w:cs="Arial"/>
        </w:rPr>
      </w:pPr>
    </w:p>
    <w:p w14:paraId="796F772E" w14:textId="77777777" w:rsidR="00142A3D" w:rsidRPr="005A5167" w:rsidRDefault="00142A3D" w:rsidP="005A5167">
      <w:pPr>
        <w:jc w:val="both"/>
        <w:rPr>
          <w:rFonts w:ascii="Arial" w:hAnsi="Arial" w:cs="Arial"/>
        </w:rPr>
      </w:pPr>
      <w:r w:rsidRPr="005A5167">
        <w:rPr>
          <w:rFonts w:ascii="Arial" w:hAnsi="Arial" w:cs="Arial"/>
        </w:rPr>
        <w:t>Czynności do wykonania: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42A3D" w:rsidRPr="00F909C6" w14:paraId="0071F38D" w14:textId="77777777" w:rsidTr="002C1334">
        <w:tc>
          <w:tcPr>
            <w:tcW w:w="5949" w:type="dxa"/>
          </w:tcPr>
          <w:p w14:paraId="443C283B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3113" w:type="dxa"/>
          </w:tcPr>
          <w:p w14:paraId="52E042DD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Częstotliwość</w:t>
            </w:r>
          </w:p>
        </w:tc>
      </w:tr>
      <w:tr w:rsidR="00142A3D" w:rsidRPr="00F909C6" w14:paraId="5C0748D2" w14:textId="77777777" w:rsidTr="002C1334">
        <w:tc>
          <w:tcPr>
            <w:tcW w:w="5949" w:type="dxa"/>
          </w:tcPr>
          <w:p w14:paraId="2E9924D7" w14:textId="77777777" w:rsidR="00142A3D" w:rsidRPr="00F909C6" w:rsidRDefault="00142A3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t>ZAKRES PRAC SERWISU DZIENNEGO:</w:t>
            </w:r>
          </w:p>
          <w:p w14:paraId="442723EC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Zamiatanie i zmywanie podłóg, cokołów na całej powierzchni,</w:t>
            </w:r>
          </w:p>
          <w:p w14:paraId="296F1305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ogólnodostępnych łazienek i sanitariatów środkami dezynfekującymi, chemicznymi (mycie umywalek, muszli, pisuarów, desek sedesowych, czyszczenie listew),</w:t>
            </w:r>
          </w:p>
          <w:p w14:paraId="25398202" w14:textId="185719B1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Sprzątanie łazienek pracowniczych oraz pomieszczenia socjalnego,</w:t>
            </w:r>
          </w:p>
          <w:p w14:paraId="2A3D3C60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Bieżące sprzątanie szatni, przebieralni, pryszniców,</w:t>
            </w:r>
          </w:p>
          <w:p w14:paraId="0A420AD1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utrzymanie czystości powierzchni plaży basenowej, zbieranie wody z powierzchni plaży, dezynfekcja,</w:t>
            </w:r>
          </w:p>
          <w:p w14:paraId="22A5A289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909C6">
              <w:rPr>
                <w:rFonts w:ascii="Arial" w:hAnsi="Arial" w:cs="Arial"/>
                <w:sz w:val="20"/>
                <w:szCs w:val="20"/>
              </w:rPr>
              <w:t>Mycie i dezynfekcja nogo myjek,</w:t>
            </w:r>
          </w:p>
          <w:p w14:paraId="4759147F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mebli, szaf, ich czyszczenie oraz innych urządzeń stanowiących wyposażenie pomieszczeń,</w:t>
            </w:r>
          </w:p>
          <w:p w14:paraId="3F7424DA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parapetów, blatów, listew przypodłogowych,</w:t>
            </w:r>
          </w:p>
          <w:p w14:paraId="65B69B6E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poręczy, barierek, bramek wejściowych przy kasach,</w:t>
            </w:r>
          </w:p>
          <w:p w14:paraId="2975BBCE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drzwi i futryn drzwiowych,</w:t>
            </w:r>
          </w:p>
          <w:p w14:paraId="24B29672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powierzchni przeszklonych wewnątrz budynku,</w:t>
            </w:r>
          </w:p>
          <w:p w14:paraId="72424743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pomieszczeń i urządzeń kasy,</w:t>
            </w:r>
          </w:p>
          <w:p w14:paraId="73B4C9DA" w14:textId="3E7D86C3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Maszynowe sprzątanie ciągów komunikacyjnych,</w:t>
            </w:r>
          </w:p>
          <w:p w14:paraId="79B09B6A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Opróżnianie pojemników na śmieci wewnątrz i na zewnątrz,</w:t>
            </w:r>
          </w:p>
          <w:p w14:paraId="07472F04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wyznaczonych rejonów w przypadku zaistniałej potrzeby,</w:t>
            </w:r>
          </w:p>
          <w:p w14:paraId="50E36985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drzwi, parapetów zewnętrznych i wewnętrznych, grzejników</w:t>
            </w:r>
            <w:r w:rsidRPr="00F909C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3F53EE94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pajęczyn i czyszczenie powierzchni szklanych (luster),</w:t>
            </w:r>
          </w:p>
          <w:p w14:paraId="11F486C0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i mycie powierzchni podłóg widowni z siedziskami, windy wraz ze ścianami,</w:t>
            </w:r>
          </w:p>
          <w:p w14:paraId="6CE22533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przed wejściem głównym do budynku basenu,</w:t>
            </w:r>
          </w:p>
          <w:p w14:paraId="3ABA113C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Ścieranie kurzu z urządzeń (telefony, komputery, monitory) pomieszczeń kasowych,</w:t>
            </w:r>
          </w:p>
          <w:p w14:paraId="0F340071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odpływów i kratek z włosów we wszystkich pomieszczeniach,</w:t>
            </w:r>
          </w:p>
          <w:p w14:paraId="5901BA21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Odkamienianie i czyszczenie z rdzy kratek i śluz ściekowych we wszystkich pomieszczeniach,</w:t>
            </w:r>
          </w:p>
          <w:p w14:paraId="324E5DFA" w14:textId="213B6DF9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sal</w:t>
            </w:r>
            <w:r w:rsidR="001B5033" w:rsidRPr="00F909C6">
              <w:rPr>
                <w:rFonts w:ascii="Arial" w:hAnsi="Arial" w:cs="Arial"/>
                <w:sz w:val="20"/>
                <w:szCs w:val="20"/>
              </w:rPr>
              <w:t>k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B5033" w:rsidRPr="00F909C6">
              <w:rPr>
                <w:rFonts w:ascii="Arial" w:hAnsi="Arial" w:cs="Arial"/>
                <w:sz w:val="20"/>
                <w:szCs w:val="20"/>
              </w:rPr>
              <w:t>gimnastycznej</w:t>
            </w:r>
            <w:r w:rsidRPr="00F909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781F6F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 i dezynfekcja szatni, przebieralni i ławek,</w:t>
            </w:r>
          </w:p>
          <w:p w14:paraId="4291707C" w14:textId="77777777" w:rsidR="00142A3D" w:rsidRPr="00F909C6" w:rsidRDefault="00142A3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Usuwanie rdzy z powierzchni elementów metalowych.</w:t>
            </w:r>
          </w:p>
          <w:p w14:paraId="74E404F1" w14:textId="77777777" w:rsidR="00C844F2" w:rsidRPr="00F909C6" w:rsidRDefault="00C844F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Sprzątanie pomieszczeń administracyjnych</w:t>
            </w:r>
          </w:p>
          <w:p w14:paraId="4C01453A" w14:textId="77777777" w:rsidR="003D260D" w:rsidRPr="00F909C6" w:rsidRDefault="003D260D" w:rsidP="003D260D">
            <w:pPr>
              <w:rPr>
                <w:rFonts w:ascii="Arial" w:hAnsi="Arial" w:cs="Arial"/>
                <w:color w:val="FF0000"/>
              </w:rPr>
            </w:pPr>
          </w:p>
          <w:p w14:paraId="325A901C" w14:textId="67C99610" w:rsidR="003D260D" w:rsidRPr="00F909C6" w:rsidRDefault="003D260D" w:rsidP="003D26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13" w:type="dxa"/>
          </w:tcPr>
          <w:p w14:paraId="57575125" w14:textId="77777777" w:rsidR="00142A3D" w:rsidRPr="00F909C6" w:rsidRDefault="00142A3D" w:rsidP="002C1334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BD0E383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1: 1 x dziennie</w:t>
            </w:r>
          </w:p>
          <w:p w14:paraId="22B8A685" w14:textId="77777777" w:rsidR="000D51D2" w:rsidRDefault="000D51D2" w:rsidP="002C1334">
            <w:pPr>
              <w:jc w:val="center"/>
              <w:rPr>
                <w:rFonts w:ascii="Arial" w:hAnsi="Arial" w:cs="Arial"/>
              </w:rPr>
            </w:pPr>
          </w:p>
          <w:p w14:paraId="27B50816" w14:textId="249928A2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2: </w:t>
            </w:r>
            <w:r w:rsidR="00C93AD3" w:rsidRPr="00F909C6">
              <w:rPr>
                <w:rFonts w:ascii="Arial" w:hAnsi="Arial" w:cs="Arial"/>
              </w:rPr>
              <w:t>na bieżąco</w:t>
            </w:r>
          </w:p>
          <w:p w14:paraId="76A5A716" w14:textId="77777777" w:rsidR="00350588" w:rsidRPr="00F909C6" w:rsidRDefault="00350588" w:rsidP="002C1334">
            <w:pPr>
              <w:jc w:val="center"/>
              <w:rPr>
                <w:rFonts w:ascii="Arial" w:hAnsi="Arial" w:cs="Arial"/>
              </w:rPr>
            </w:pPr>
          </w:p>
          <w:p w14:paraId="64EE7596" w14:textId="77777777" w:rsidR="00350588" w:rsidRPr="00F909C6" w:rsidRDefault="00350588" w:rsidP="002C1334">
            <w:pPr>
              <w:jc w:val="center"/>
              <w:rPr>
                <w:rFonts w:ascii="Arial" w:hAnsi="Arial" w:cs="Arial"/>
              </w:rPr>
            </w:pPr>
          </w:p>
          <w:p w14:paraId="4F91268E" w14:textId="77777777" w:rsidR="00350588" w:rsidRPr="00F909C6" w:rsidRDefault="00350588" w:rsidP="002C1334">
            <w:pPr>
              <w:jc w:val="center"/>
              <w:rPr>
                <w:rFonts w:ascii="Arial" w:hAnsi="Arial" w:cs="Arial"/>
              </w:rPr>
            </w:pPr>
          </w:p>
          <w:p w14:paraId="4070AE04" w14:textId="77777777" w:rsidR="000D51D2" w:rsidRDefault="000D51D2" w:rsidP="002C1334">
            <w:pPr>
              <w:jc w:val="center"/>
              <w:rPr>
                <w:rFonts w:ascii="Arial" w:hAnsi="Arial" w:cs="Arial"/>
              </w:rPr>
            </w:pPr>
          </w:p>
          <w:p w14:paraId="6703F241" w14:textId="20D903BA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3: </w:t>
            </w:r>
            <w:r w:rsidR="003D1839" w:rsidRPr="00F909C6">
              <w:rPr>
                <w:rFonts w:ascii="Arial" w:hAnsi="Arial" w:cs="Arial"/>
              </w:rPr>
              <w:t>na bieżąco</w:t>
            </w:r>
          </w:p>
          <w:p w14:paraId="21C76942" w14:textId="77777777" w:rsidR="00DD6484" w:rsidRDefault="00DD6484" w:rsidP="002C1334">
            <w:pPr>
              <w:jc w:val="center"/>
              <w:rPr>
                <w:rFonts w:ascii="Arial" w:hAnsi="Arial" w:cs="Arial"/>
              </w:rPr>
            </w:pPr>
          </w:p>
          <w:p w14:paraId="721EB4CD" w14:textId="63E6A150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4: na bieżąco</w:t>
            </w:r>
            <w:r w:rsidR="003008BB" w:rsidRPr="00F909C6">
              <w:rPr>
                <w:rFonts w:ascii="Arial" w:hAnsi="Arial" w:cs="Arial"/>
              </w:rPr>
              <w:t>, co 2 h dezynfekcja</w:t>
            </w:r>
          </w:p>
          <w:p w14:paraId="044A395C" w14:textId="5FEA325D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5: </w:t>
            </w:r>
            <w:r w:rsidR="003F31D2" w:rsidRPr="00F909C6">
              <w:rPr>
                <w:rFonts w:ascii="Arial" w:hAnsi="Arial" w:cs="Arial"/>
              </w:rPr>
              <w:t>co 2 godziny w miarę potrzeb dezynfekcja</w:t>
            </w:r>
          </w:p>
          <w:p w14:paraId="6503DB15" w14:textId="77777777" w:rsidR="00DD6484" w:rsidRDefault="00DD6484" w:rsidP="002C1334">
            <w:pPr>
              <w:jc w:val="center"/>
              <w:rPr>
                <w:rFonts w:ascii="Arial" w:hAnsi="Arial" w:cs="Arial"/>
              </w:rPr>
            </w:pPr>
          </w:p>
          <w:p w14:paraId="2E8736EB" w14:textId="7A1DD1BB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6: </w:t>
            </w:r>
            <w:r w:rsidR="000B1AFD" w:rsidRPr="00F909C6">
              <w:rPr>
                <w:rFonts w:ascii="Arial" w:hAnsi="Arial" w:cs="Arial"/>
              </w:rPr>
              <w:t xml:space="preserve">na bieżąco, </w:t>
            </w:r>
            <w:r w:rsidRPr="00F909C6">
              <w:rPr>
                <w:rFonts w:ascii="Arial" w:hAnsi="Arial" w:cs="Arial"/>
              </w:rPr>
              <w:t xml:space="preserve">co 2 godziny </w:t>
            </w:r>
            <w:r w:rsidR="000B1AFD" w:rsidRPr="00F909C6">
              <w:rPr>
                <w:rFonts w:ascii="Arial" w:hAnsi="Arial" w:cs="Arial"/>
              </w:rPr>
              <w:t>mycie i</w:t>
            </w:r>
            <w:r w:rsidRPr="00F909C6">
              <w:rPr>
                <w:rFonts w:ascii="Arial" w:hAnsi="Arial" w:cs="Arial"/>
              </w:rPr>
              <w:t xml:space="preserve"> dezynfekcja</w:t>
            </w:r>
          </w:p>
          <w:p w14:paraId="1452AD91" w14:textId="420690A9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7: </w:t>
            </w:r>
            <w:r w:rsidR="0061596F" w:rsidRPr="00F909C6">
              <w:rPr>
                <w:rFonts w:ascii="Arial" w:hAnsi="Arial" w:cs="Arial"/>
              </w:rPr>
              <w:t>codziennie</w:t>
            </w:r>
          </w:p>
          <w:p w14:paraId="1F5B3394" w14:textId="77777777" w:rsidR="00B85B8B" w:rsidRPr="00F909C6" w:rsidRDefault="00B85B8B" w:rsidP="002C1334">
            <w:pPr>
              <w:jc w:val="center"/>
              <w:rPr>
                <w:rFonts w:ascii="Arial" w:hAnsi="Arial" w:cs="Arial"/>
              </w:rPr>
            </w:pPr>
          </w:p>
          <w:p w14:paraId="42D93F22" w14:textId="31B24704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8: codziennie</w:t>
            </w:r>
          </w:p>
          <w:p w14:paraId="60474331" w14:textId="77777777" w:rsidR="00DD6484" w:rsidRDefault="00DD6484" w:rsidP="002C1334">
            <w:pPr>
              <w:jc w:val="center"/>
              <w:rPr>
                <w:rFonts w:ascii="Arial" w:hAnsi="Arial" w:cs="Arial"/>
              </w:rPr>
            </w:pPr>
          </w:p>
          <w:p w14:paraId="242B763B" w14:textId="77777777" w:rsidR="00DD6484" w:rsidRDefault="00DD6484" w:rsidP="002C1334">
            <w:pPr>
              <w:jc w:val="center"/>
              <w:rPr>
                <w:rFonts w:ascii="Arial" w:hAnsi="Arial" w:cs="Arial"/>
              </w:rPr>
            </w:pPr>
          </w:p>
          <w:p w14:paraId="7D9FF331" w14:textId="28E995FB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9: codziennie</w:t>
            </w:r>
          </w:p>
          <w:p w14:paraId="2FB8CAE6" w14:textId="77777777" w:rsidR="00DD6484" w:rsidRDefault="00DD6484" w:rsidP="002C1334">
            <w:pPr>
              <w:jc w:val="center"/>
              <w:rPr>
                <w:rFonts w:ascii="Arial" w:hAnsi="Arial" w:cs="Arial"/>
              </w:rPr>
            </w:pPr>
          </w:p>
          <w:p w14:paraId="7C4191AA" w14:textId="32638A2E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10: </w:t>
            </w:r>
            <w:r w:rsidR="00950AB2" w:rsidRPr="00F909C6">
              <w:rPr>
                <w:rFonts w:ascii="Arial" w:hAnsi="Arial" w:cs="Arial"/>
              </w:rPr>
              <w:t xml:space="preserve">w miarę potrzeb </w:t>
            </w:r>
          </w:p>
          <w:p w14:paraId="7A7E1220" w14:textId="48691BAA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11: </w:t>
            </w:r>
            <w:r w:rsidR="00950AB2" w:rsidRPr="00F909C6">
              <w:rPr>
                <w:rFonts w:ascii="Arial" w:hAnsi="Arial" w:cs="Arial"/>
              </w:rPr>
              <w:t>codziennie</w:t>
            </w:r>
          </w:p>
          <w:p w14:paraId="187A6A2F" w14:textId="77777777" w:rsidR="00DD6484" w:rsidRDefault="00DD6484" w:rsidP="002C1334">
            <w:pPr>
              <w:jc w:val="center"/>
              <w:rPr>
                <w:rFonts w:ascii="Arial" w:hAnsi="Arial" w:cs="Arial"/>
              </w:rPr>
            </w:pPr>
          </w:p>
          <w:p w14:paraId="0D293B2D" w14:textId="77777777" w:rsidR="00DD6484" w:rsidRDefault="00DD6484" w:rsidP="002C1334">
            <w:pPr>
              <w:jc w:val="center"/>
              <w:rPr>
                <w:rFonts w:ascii="Arial" w:hAnsi="Arial" w:cs="Arial"/>
              </w:rPr>
            </w:pPr>
          </w:p>
          <w:p w14:paraId="518A6111" w14:textId="2B483BC2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12: codziennie</w:t>
            </w:r>
          </w:p>
          <w:p w14:paraId="47405FCC" w14:textId="6EBB0B1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13: </w:t>
            </w:r>
            <w:r w:rsidR="002358F7" w:rsidRPr="00F909C6">
              <w:rPr>
                <w:rFonts w:ascii="Arial" w:hAnsi="Arial" w:cs="Arial"/>
              </w:rPr>
              <w:t>na bieżąco</w:t>
            </w:r>
          </w:p>
          <w:p w14:paraId="0BA7F10D" w14:textId="266F9B8D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14: </w:t>
            </w:r>
            <w:r w:rsidR="002358F7" w:rsidRPr="00F909C6">
              <w:rPr>
                <w:rFonts w:ascii="Arial" w:hAnsi="Arial" w:cs="Arial"/>
              </w:rPr>
              <w:t xml:space="preserve">na bieżąco </w:t>
            </w:r>
          </w:p>
          <w:p w14:paraId="485DA4E8" w14:textId="77777777" w:rsidR="00EE0A18" w:rsidRDefault="00EE0A18" w:rsidP="002C1334">
            <w:pPr>
              <w:jc w:val="center"/>
              <w:rPr>
                <w:rFonts w:ascii="Arial" w:hAnsi="Arial" w:cs="Arial"/>
              </w:rPr>
            </w:pPr>
          </w:p>
          <w:p w14:paraId="0E19259C" w14:textId="71B503BF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15: </w:t>
            </w:r>
            <w:r w:rsidR="003F497F" w:rsidRPr="00F909C6">
              <w:rPr>
                <w:rFonts w:ascii="Arial" w:hAnsi="Arial" w:cs="Arial"/>
              </w:rPr>
              <w:t>w miarę potrzeb</w:t>
            </w:r>
          </w:p>
          <w:p w14:paraId="68115B80" w14:textId="77777777" w:rsidR="00934EBE" w:rsidRPr="00F909C6" w:rsidRDefault="00934EBE" w:rsidP="002C1334">
            <w:pPr>
              <w:jc w:val="center"/>
              <w:rPr>
                <w:rFonts w:ascii="Arial" w:hAnsi="Arial" w:cs="Arial"/>
              </w:rPr>
            </w:pPr>
          </w:p>
          <w:p w14:paraId="75C48405" w14:textId="0DACD644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16: </w:t>
            </w:r>
            <w:r w:rsidR="00795F2F" w:rsidRPr="00F909C6">
              <w:rPr>
                <w:rFonts w:ascii="Arial" w:hAnsi="Arial" w:cs="Arial"/>
              </w:rPr>
              <w:t>codziennie</w:t>
            </w:r>
          </w:p>
          <w:p w14:paraId="0F09B66B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</w:p>
          <w:p w14:paraId="2B3244D9" w14:textId="77777777" w:rsidR="00DF64CB" w:rsidRPr="00F909C6" w:rsidRDefault="00DF64CB" w:rsidP="002C1334">
            <w:pPr>
              <w:jc w:val="center"/>
              <w:rPr>
                <w:rFonts w:ascii="Arial" w:hAnsi="Arial" w:cs="Arial"/>
              </w:rPr>
            </w:pPr>
          </w:p>
          <w:p w14:paraId="70781E5C" w14:textId="77777777" w:rsidR="00384C8C" w:rsidRDefault="00384C8C" w:rsidP="002C1334">
            <w:pPr>
              <w:jc w:val="center"/>
              <w:rPr>
                <w:rFonts w:ascii="Arial" w:hAnsi="Arial" w:cs="Arial"/>
              </w:rPr>
            </w:pPr>
          </w:p>
          <w:p w14:paraId="02A7F16E" w14:textId="1381AA8A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17: codziennie</w:t>
            </w:r>
          </w:p>
          <w:p w14:paraId="7FE5B22B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</w:p>
          <w:p w14:paraId="21359CCC" w14:textId="64AB0194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18: </w:t>
            </w:r>
            <w:r w:rsidR="00DE72DC" w:rsidRPr="00F909C6">
              <w:rPr>
                <w:rFonts w:ascii="Arial" w:hAnsi="Arial" w:cs="Arial"/>
              </w:rPr>
              <w:t>na bieżąco</w:t>
            </w:r>
          </w:p>
          <w:p w14:paraId="20CCF64F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</w:p>
          <w:p w14:paraId="4C95BA03" w14:textId="77777777" w:rsidR="00384C8C" w:rsidRDefault="00384C8C" w:rsidP="002C1334">
            <w:pPr>
              <w:jc w:val="center"/>
              <w:rPr>
                <w:rFonts w:ascii="Arial" w:hAnsi="Arial" w:cs="Arial"/>
              </w:rPr>
            </w:pPr>
          </w:p>
          <w:p w14:paraId="7211F104" w14:textId="4B31B265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19: na bieżąco</w:t>
            </w:r>
          </w:p>
          <w:p w14:paraId="6767120F" w14:textId="77777777" w:rsidR="005D230C" w:rsidRPr="00F909C6" w:rsidRDefault="005D230C" w:rsidP="002C1334">
            <w:pPr>
              <w:jc w:val="center"/>
              <w:rPr>
                <w:rFonts w:ascii="Arial" w:hAnsi="Arial" w:cs="Arial"/>
              </w:rPr>
            </w:pPr>
          </w:p>
          <w:p w14:paraId="355808C3" w14:textId="141E2625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20: </w:t>
            </w:r>
            <w:r w:rsidR="00F36ACE" w:rsidRPr="00F909C6">
              <w:rPr>
                <w:rFonts w:ascii="Arial" w:hAnsi="Arial" w:cs="Arial"/>
              </w:rPr>
              <w:t>codziennie</w:t>
            </w:r>
          </w:p>
          <w:p w14:paraId="0D54E04F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</w:p>
          <w:p w14:paraId="0C2DE469" w14:textId="01556489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21: codziennie</w:t>
            </w:r>
          </w:p>
          <w:p w14:paraId="57A03BFA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</w:p>
          <w:p w14:paraId="5A42413A" w14:textId="77777777" w:rsidR="00384C8C" w:rsidRDefault="00384C8C" w:rsidP="002C1334">
            <w:pPr>
              <w:jc w:val="center"/>
              <w:rPr>
                <w:rFonts w:ascii="Arial" w:hAnsi="Arial" w:cs="Arial"/>
              </w:rPr>
            </w:pPr>
          </w:p>
          <w:p w14:paraId="3929C9A0" w14:textId="270DDF75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>Poz. 22: codziennie</w:t>
            </w:r>
          </w:p>
          <w:p w14:paraId="6CDCB7AA" w14:textId="77777777" w:rsidR="00384C8C" w:rsidRDefault="00384C8C" w:rsidP="002C1334">
            <w:pPr>
              <w:jc w:val="center"/>
              <w:rPr>
                <w:rFonts w:ascii="Arial" w:hAnsi="Arial" w:cs="Arial"/>
              </w:rPr>
            </w:pPr>
          </w:p>
          <w:p w14:paraId="20C7D107" w14:textId="3ACD30FA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23: </w:t>
            </w:r>
            <w:r w:rsidR="00B47DBF" w:rsidRPr="00F909C6">
              <w:rPr>
                <w:rFonts w:ascii="Arial" w:hAnsi="Arial" w:cs="Arial"/>
              </w:rPr>
              <w:t>na bieżąco</w:t>
            </w:r>
          </w:p>
          <w:p w14:paraId="3CC14305" w14:textId="1DCB18C3" w:rsidR="00142A3D" w:rsidRPr="00F909C6" w:rsidRDefault="00384C8C" w:rsidP="002C1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C75C3" w:rsidRPr="00F909C6">
              <w:rPr>
                <w:rFonts w:ascii="Arial" w:hAnsi="Arial" w:cs="Arial"/>
              </w:rPr>
              <w:t>P</w:t>
            </w:r>
            <w:r w:rsidR="00142A3D" w:rsidRPr="00F909C6">
              <w:rPr>
                <w:rFonts w:ascii="Arial" w:hAnsi="Arial" w:cs="Arial"/>
              </w:rPr>
              <w:t xml:space="preserve">oz. 24: </w:t>
            </w:r>
            <w:r w:rsidR="00EC75C3" w:rsidRPr="00F909C6">
              <w:rPr>
                <w:rFonts w:ascii="Arial" w:hAnsi="Arial" w:cs="Arial"/>
              </w:rPr>
              <w:t xml:space="preserve">co 2 godziny </w:t>
            </w:r>
          </w:p>
          <w:p w14:paraId="5D34E44A" w14:textId="7DCBA544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25: </w:t>
            </w:r>
            <w:r w:rsidR="00EC75C3" w:rsidRPr="00F909C6">
              <w:rPr>
                <w:rFonts w:ascii="Arial" w:hAnsi="Arial" w:cs="Arial"/>
              </w:rPr>
              <w:t>na bieżąco</w:t>
            </w:r>
          </w:p>
          <w:p w14:paraId="5126E40B" w14:textId="5BABB9C2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26: </w:t>
            </w:r>
            <w:r w:rsidR="005C0F8F" w:rsidRPr="00F909C6">
              <w:rPr>
                <w:rFonts w:ascii="Arial" w:hAnsi="Arial" w:cs="Arial"/>
              </w:rPr>
              <w:t>codziennie</w:t>
            </w:r>
          </w:p>
        </w:tc>
      </w:tr>
      <w:tr w:rsidR="00142A3D" w:rsidRPr="00F909C6" w14:paraId="2D7A046A" w14:textId="77777777" w:rsidTr="002C1334">
        <w:tc>
          <w:tcPr>
            <w:tcW w:w="5949" w:type="dxa"/>
          </w:tcPr>
          <w:p w14:paraId="1E817D6D" w14:textId="77777777" w:rsidR="00142A3D" w:rsidRPr="00F909C6" w:rsidRDefault="00142A3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KOMPLEKSOWE SPRZĄTANIE PO GODZ. 22:00 DO ZAKOŃSCZENIA PRAC: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58FF8" w14:textId="77777777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Ręczne i maszynowe posprzątanie i umycie powierzchni plaży basenowej wraz z dezynfekcją,</w:t>
            </w:r>
          </w:p>
          <w:p w14:paraId="5C6F2F2A" w14:textId="77777777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Utrzymanie czystości i dezynfekcja rynien i kratek przelewowych wokół basenu,</w:t>
            </w:r>
          </w:p>
          <w:p w14:paraId="30714EE0" w14:textId="77777777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Czyszczenie i dezynfekcja zmywalnej części ścian hali basenowej, na dostępnych wysokościach,</w:t>
            </w:r>
          </w:p>
          <w:p w14:paraId="05EBC171" w14:textId="77777777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Mycie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dezynfekcja szafek ubraniowych podłóg i ścian w szatniach,</w:t>
            </w:r>
          </w:p>
          <w:p w14:paraId="4068CC44" w14:textId="77777777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Czyszczenie i dezynfekcja podłóg, ścian oraz kratek ściekowych w pomieszczeniach natrysków i plaży basenowej,</w:t>
            </w:r>
          </w:p>
          <w:p w14:paraId="0F7119BC" w14:textId="77777777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Mycie i dezynfekcja ławek,</w:t>
            </w:r>
          </w:p>
          <w:p w14:paraId="00F4EA49" w14:textId="2305559C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dezynfekcja podłóg, ścian</w:t>
            </w:r>
            <w:r w:rsidR="0062077E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2077E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mebli</w:t>
            </w: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62077E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pomieszczeniach ratowników, szatni i toalecie,</w:t>
            </w:r>
          </w:p>
          <w:p w14:paraId="4ECCB3B5" w14:textId="2CF16636" w:rsidR="00142A3D" w:rsidRPr="00F909C6" w:rsidRDefault="00142A3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i dezynfekcja </w:t>
            </w:r>
            <w:r w:rsidR="008D4BB7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kabiny sauny</w:t>
            </w:r>
            <w:r w:rsidR="00302956" w:rsidRPr="00F90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E1701A5" w14:textId="77777777" w:rsidR="00142A3D" w:rsidRPr="00F909C6" w:rsidRDefault="00142A3D" w:rsidP="002C1334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</w:tcPr>
          <w:p w14:paraId="73A6E28B" w14:textId="77777777" w:rsidR="00142A3D" w:rsidRPr="00F909C6" w:rsidRDefault="00142A3D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4DD2E6" w14:textId="77777777" w:rsidR="00142A3D" w:rsidRPr="00F909C6" w:rsidRDefault="00142A3D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A0AAAF" w14:textId="77777777" w:rsidR="00142A3D" w:rsidRPr="00F909C6" w:rsidRDefault="00142A3D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1: codziennie</w:t>
            </w:r>
          </w:p>
          <w:p w14:paraId="66C0A8FB" w14:textId="77777777" w:rsidR="00142A3D" w:rsidRPr="00F909C6" w:rsidRDefault="00142A3D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F81E0" w14:textId="77777777" w:rsidR="00142A3D" w:rsidRPr="00F909C6" w:rsidRDefault="00142A3D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2: codziennie</w:t>
            </w:r>
          </w:p>
          <w:p w14:paraId="5BD5A96F" w14:textId="77777777" w:rsidR="003200DF" w:rsidRDefault="003200DF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BC615F0" w14:textId="19292DFB" w:rsidR="00142A3D" w:rsidRPr="00F909C6" w:rsidRDefault="00142A3D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3: codziennie</w:t>
            </w:r>
          </w:p>
          <w:p w14:paraId="39446E6E" w14:textId="77777777" w:rsidR="00142A3D" w:rsidRPr="00F909C6" w:rsidRDefault="00142A3D" w:rsidP="002C1334">
            <w:pPr>
              <w:pStyle w:val="Akapitzli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4D4E6D" w14:textId="77777777" w:rsidR="00142A3D" w:rsidRPr="00F909C6" w:rsidRDefault="00142A3D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4: codziennie</w:t>
            </w:r>
          </w:p>
          <w:p w14:paraId="5DC6649E" w14:textId="77777777" w:rsidR="00142A3D" w:rsidRPr="00F909C6" w:rsidRDefault="00142A3D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95983" w14:textId="77777777" w:rsidR="00384C8C" w:rsidRDefault="00384C8C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1F0EE402" w14:textId="581727A9" w:rsidR="00142A3D" w:rsidRPr="00F909C6" w:rsidRDefault="00142A3D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lastRenderedPageBreak/>
              <w:t>Poz. 5: codziennie</w:t>
            </w:r>
          </w:p>
          <w:p w14:paraId="194DD5B4" w14:textId="77777777" w:rsidR="00142A3D" w:rsidRPr="00F909C6" w:rsidRDefault="00142A3D" w:rsidP="002C1334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58614" w14:textId="77777777" w:rsidR="003200DF" w:rsidRDefault="003200DF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A0C1DFA" w14:textId="2ED1F5F5" w:rsidR="00142A3D" w:rsidRPr="00F909C6" w:rsidRDefault="00142A3D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6: codziennie</w:t>
            </w:r>
          </w:p>
          <w:p w14:paraId="3B4D44AC" w14:textId="52798071" w:rsidR="00142A3D" w:rsidRPr="00F909C6" w:rsidRDefault="00142A3D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7: codziennie</w:t>
            </w:r>
          </w:p>
          <w:p w14:paraId="502996A2" w14:textId="77777777" w:rsidR="003200DF" w:rsidRDefault="003200DF" w:rsidP="002C133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0994D347" w14:textId="3988CF02" w:rsidR="00142A3D" w:rsidRPr="003200DF" w:rsidRDefault="00142A3D" w:rsidP="003200D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909C6">
              <w:rPr>
                <w:rFonts w:ascii="Arial" w:hAnsi="Arial" w:cs="Arial"/>
                <w:sz w:val="20"/>
                <w:szCs w:val="20"/>
              </w:rPr>
              <w:t>Poz. 8: codziennie</w:t>
            </w:r>
          </w:p>
        </w:tc>
      </w:tr>
      <w:tr w:rsidR="00142A3D" w:rsidRPr="00F909C6" w14:paraId="1853F4F2" w14:textId="77777777" w:rsidTr="002C1334">
        <w:tc>
          <w:tcPr>
            <w:tcW w:w="5949" w:type="dxa"/>
          </w:tcPr>
          <w:p w14:paraId="3D082422" w14:textId="77777777" w:rsidR="00142A3D" w:rsidRPr="00F909C6" w:rsidRDefault="00142A3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9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POZOSTAŁE CZYNNOŚCI WYKONYWANE W OBIEKCIE:     </w:t>
            </w:r>
            <w:r w:rsidRPr="00F909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161E3A9B" w14:textId="31942E52" w:rsidR="005A5167" w:rsidRPr="005A5167" w:rsidRDefault="005A5167">
            <w:pPr>
              <w:pStyle w:val="Akapitzlist"/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167"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20BB0E06" w14:textId="1C0946B1" w:rsidR="005A5167" w:rsidRPr="005A5167" w:rsidRDefault="005A5167">
            <w:pPr>
              <w:pStyle w:val="Akapitzlist"/>
              <w:widowControl w:val="0"/>
              <w:numPr>
                <w:ilvl w:val="0"/>
                <w:numId w:val="87"/>
              </w:num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5A5167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4315BB1F" w14:textId="77777777" w:rsidR="005A5167" w:rsidRPr="005A5167" w:rsidRDefault="005A516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ind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167">
              <w:rPr>
                <w:rFonts w:ascii="Arial" w:hAnsi="Arial" w:cs="Arial"/>
                <w:sz w:val="20"/>
                <w:szCs w:val="20"/>
              </w:rPr>
              <w:t>Urządzenia znajdujące się nad niecką basenową:</w:t>
            </w:r>
          </w:p>
          <w:p w14:paraId="33B85DEB" w14:textId="5D570FE7" w:rsidR="005A5167" w:rsidRPr="005A5167" w:rsidRDefault="005A5167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885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5A5167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42F7C90D" w14:textId="267D32F4" w:rsidR="005A5167" w:rsidRPr="005A5167" w:rsidRDefault="005A5167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885"/>
              </w:tabs>
              <w:suppressAutoHyphens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5A5167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zabudowy sufitowej,</w:t>
            </w:r>
          </w:p>
          <w:p w14:paraId="7A3901A5" w14:textId="77777777" w:rsidR="00142A3D" w:rsidRPr="005A5167" w:rsidRDefault="005A5167">
            <w:pPr>
              <w:pStyle w:val="Akapitzlist"/>
              <w:numPr>
                <w:ilvl w:val="0"/>
                <w:numId w:val="8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A5167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czyszczenie lamp oświetleniowych i kratek wentylacyjnych</w:t>
            </w:r>
            <w:r w:rsidRPr="005A51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04D6F" w14:textId="5AE48E48" w:rsidR="005A5167" w:rsidRPr="005A5167" w:rsidRDefault="005A5167">
            <w:pPr>
              <w:pStyle w:val="Akapitzlist"/>
              <w:numPr>
                <w:ilvl w:val="0"/>
                <w:numId w:val="88"/>
              </w:numPr>
              <w:jc w:val="both"/>
              <w:rPr>
                <w:rFonts w:ascii="Arial" w:hAnsi="Arial" w:cs="Arial"/>
              </w:rPr>
            </w:pPr>
            <w:r w:rsidRPr="005A5167">
              <w:rPr>
                <w:rFonts w:ascii="Arial" w:hAnsi="Arial" w:cs="Arial"/>
                <w:sz w:val="20"/>
                <w:szCs w:val="20"/>
              </w:rPr>
              <w:t xml:space="preserve">czyszczenie </w:t>
            </w:r>
            <w:proofErr w:type="spellStart"/>
            <w:r w:rsidRPr="005A5167">
              <w:rPr>
                <w:rFonts w:ascii="Arial" w:hAnsi="Arial" w:cs="Arial"/>
                <w:sz w:val="20"/>
                <w:szCs w:val="20"/>
              </w:rPr>
              <w:t>zjeźd</w:t>
            </w:r>
            <w:r>
              <w:rPr>
                <w:rFonts w:ascii="Arial" w:hAnsi="Arial" w:cs="Arial"/>
                <w:sz w:val="20"/>
                <w:szCs w:val="20"/>
              </w:rPr>
              <w:t>żalni</w:t>
            </w:r>
            <w:proofErr w:type="spellEnd"/>
          </w:p>
        </w:tc>
        <w:tc>
          <w:tcPr>
            <w:tcW w:w="3113" w:type="dxa"/>
          </w:tcPr>
          <w:p w14:paraId="7B87582A" w14:textId="77777777" w:rsidR="00142A3D" w:rsidRPr="00F909C6" w:rsidRDefault="00142A3D" w:rsidP="002C1334">
            <w:pPr>
              <w:jc w:val="center"/>
              <w:rPr>
                <w:rFonts w:ascii="Arial" w:hAnsi="Arial" w:cs="Arial"/>
              </w:rPr>
            </w:pPr>
          </w:p>
          <w:p w14:paraId="2CED279C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1: wewnątrz – 1 raz </w:t>
            </w:r>
            <w:r>
              <w:rPr>
                <w:rFonts w:ascii="Arial" w:hAnsi="Arial" w:cs="Arial"/>
              </w:rPr>
              <w:t>na kwartał</w:t>
            </w:r>
            <w:r w:rsidRPr="00F909C6">
              <w:rPr>
                <w:rFonts w:ascii="Arial" w:hAnsi="Arial" w:cs="Arial"/>
              </w:rPr>
              <w:t xml:space="preserve">, na zewnątrz – </w:t>
            </w:r>
            <w:r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 xml:space="preserve"> raz w terminie wykonania umowy</w:t>
            </w:r>
          </w:p>
          <w:p w14:paraId="211553AE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2: </w:t>
            </w:r>
            <w:r>
              <w:rPr>
                <w:rFonts w:ascii="Arial" w:hAnsi="Arial" w:cs="Arial"/>
              </w:rPr>
              <w:t>- 1 w tygodniu,</w:t>
            </w:r>
          </w:p>
          <w:p w14:paraId="4A38030A" w14:textId="77777777" w:rsidR="008B2F6F" w:rsidRDefault="008B2F6F" w:rsidP="008B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110F704D" w14:textId="64168972" w:rsidR="001442D9" w:rsidRPr="00F909C6" w:rsidRDefault="001442D9" w:rsidP="008B2F6F">
            <w:pPr>
              <w:rPr>
                <w:rFonts w:ascii="Arial" w:hAnsi="Arial" w:cs="Arial"/>
              </w:rPr>
            </w:pPr>
          </w:p>
        </w:tc>
      </w:tr>
    </w:tbl>
    <w:p w14:paraId="1FAAC6A7" w14:textId="77777777" w:rsidR="00142A3D" w:rsidRPr="00F909C6" w:rsidRDefault="00142A3D" w:rsidP="00D66149">
      <w:pPr>
        <w:jc w:val="both"/>
        <w:rPr>
          <w:rFonts w:ascii="Arial" w:hAnsi="Arial" w:cs="Arial"/>
        </w:rPr>
      </w:pPr>
    </w:p>
    <w:p w14:paraId="05C5D2E2" w14:textId="6EC58870" w:rsidR="00EB033C" w:rsidRPr="00232BEA" w:rsidRDefault="00232BEA" w:rsidP="00232BEA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</w:t>
      </w:r>
      <w:r w:rsidR="00EB033C" w:rsidRPr="00232BEA">
        <w:rPr>
          <w:rFonts w:ascii="Arial" w:hAnsi="Arial" w:cs="Arial"/>
          <w:lang w:eastAsia="ar-SA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1137E7CB" w14:textId="77777777" w:rsidR="00EB033C" w:rsidRPr="003B09C7" w:rsidRDefault="00EB033C" w:rsidP="00EB033C">
      <w:pPr>
        <w:widowControl w:val="0"/>
        <w:suppressAutoHyphens/>
        <w:autoSpaceDE w:val="0"/>
        <w:rPr>
          <w:rFonts w:ascii="Arial" w:hAnsi="Arial" w:cs="Arial"/>
          <w:color w:val="FF0000"/>
          <w:lang w:eastAsia="ar-SA"/>
        </w:rPr>
      </w:pPr>
    </w:p>
    <w:p w14:paraId="28C4195C" w14:textId="43EDC2FD" w:rsidR="00EB033C" w:rsidRPr="00232BEA" w:rsidRDefault="00232BEA" w:rsidP="00232BEA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="00EB033C" w:rsidRPr="00232BEA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060DA442" w14:textId="77777777" w:rsidR="00EB033C" w:rsidRPr="003B09C7" w:rsidRDefault="00EB033C" w:rsidP="00EB033C">
      <w:pPr>
        <w:widowControl w:val="0"/>
        <w:suppressAutoHyphens/>
        <w:autoSpaceDE w:val="0"/>
        <w:jc w:val="both"/>
        <w:rPr>
          <w:rFonts w:ascii="Arial" w:hAnsi="Arial" w:cs="Arial"/>
          <w:b/>
          <w:color w:val="FF0000"/>
          <w:lang w:eastAsia="ar-SA"/>
        </w:rPr>
      </w:pPr>
    </w:p>
    <w:p w14:paraId="5463368A" w14:textId="223177E3" w:rsidR="00EB033C" w:rsidRPr="003B09C7" w:rsidRDefault="00232BEA" w:rsidP="00232BEA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="00EB033C" w:rsidRPr="003B09C7">
        <w:rPr>
          <w:rFonts w:ascii="Arial" w:hAnsi="Arial" w:cs="Arial"/>
          <w:lang w:eastAsia="ar-SA"/>
        </w:rPr>
        <w:t>Koszt zużytej wody i energii elektrycznej pokrywa Zamawiający.</w:t>
      </w:r>
    </w:p>
    <w:p w14:paraId="7D303FAB" w14:textId="77777777" w:rsidR="00EB033C" w:rsidRPr="003B09C7" w:rsidRDefault="00EB033C" w:rsidP="00232BEA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3F0786C5" w14:textId="3B356FDB" w:rsidR="00EB033C" w:rsidRPr="003B09C7" w:rsidRDefault="00232BEA" w:rsidP="00232BE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EB033C" w:rsidRPr="003B09C7">
        <w:rPr>
          <w:rFonts w:ascii="Arial" w:hAnsi="Arial" w:cs="Arial"/>
          <w:sz w:val="20"/>
          <w:szCs w:val="20"/>
        </w:rPr>
        <w:t>Przed uzupełnieniem pojemników na mydło, pojemniki należy, wymyć i zdezynfekować.</w:t>
      </w:r>
    </w:p>
    <w:p w14:paraId="1A2C59EA" w14:textId="2B1019D0" w:rsidR="00EB033C" w:rsidRPr="003B09C7" w:rsidRDefault="00EB033C" w:rsidP="00232BEA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3282155D" w14:textId="1C9D694D" w:rsidR="00EB033C" w:rsidRPr="003B09C7" w:rsidRDefault="00232BEA" w:rsidP="00232BE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EB033C" w:rsidRPr="003B09C7">
        <w:rPr>
          <w:rFonts w:ascii="Arial" w:hAnsi="Arial" w:cs="Arial"/>
          <w:sz w:val="20"/>
          <w:szCs w:val="20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549D86C1" w14:textId="77777777" w:rsidR="00286C31" w:rsidRPr="003B09C7" w:rsidRDefault="00286C31" w:rsidP="00232BEA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92E5B3F" w14:textId="7EB28722" w:rsidR="00EB033C" w:rsidRPr="00232BEA" w:rsidRDefault="00232BEA" w:rsidP="00232BEA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B033C" w:rsidRPr="00232BEA">
        <w:rPr>
          <w:rFonts w:ascii="Arial" w:hAnsi="Arial" w:cs="Arial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215FB783" w14:textId="77777777" w:rsidR="00232BEA" w:rsidRDefault="00232BEA" w:rsidP="00232BEA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14:paraId="696088F4" w14:textId="07B40CE7" w:rsidR="00232BEA" w:rsidRPr="00232BEA" w:rsidRDefault="00232BEA" w:rsidP="00232BEA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232BEA">
        <w:rPr>
          <w:rFonts w:ascii="Arial" w:hAnsi="Arial" w:cs="Arial"/>
        </w:rPr>
        <w:t xml:space="preserve">11. Czynność polegająca na utrzymaniu czystości przed wejściem głównym do budynku basenu obejmuje: </w:t>
      </w:r>
    </w:p>
    <w:p w14:paraId="3772EC41" w14:textId="77777777" w:rsidR="00232BEA" w:rsidRPr="00232BEA" w:rsidRDefault="00232BEA" w:rsidP="00232BEA">
      <w:pPr>
        <w:pStyle w:val="Akapitzlist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32BEA">
        <w:rPr>
          <w:rFonts w:ascii="Arial" w:hAnsi="Arial" w:cs="Arial"/>
          <w:sz w:val="20"/>
          <w:szCs w:val="20"/>
        </w:rPr>
        <w:t>1) codzienne zamiatanie i sprzątanie,</w:t>
      </w:r>
    </w:p>
    <w:p w14:paraId="4EDE5DDE" w14:textId="77777777" w:rsidR="00232BEA" w:rsidRPr="00232BEA" w:rsidRDefault="00232BEA" w:rsidP="00232BEA">
      <w:pPr>
        <w:pStyle w:val="Akapitzlist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32BEA">
        <w:rPr>
          <w:rFonts w:ascii="Arial" w:hAnsi="Arial" w:cs="Arial"/>
          <w:sz w:val="20"/>
          <w:szCs w:val="20"/>
        </w:rPr>
        <w:t xml:space="preserve">2) codzienne odśnieżanie w przypadku opadów śniegu. </w:t>
      </w:r>
    </w:p>
    <w:p w14:paraId="0FF61B87" w14:textId="77777777" w:rsidR="00B752AC" w:rsidRPr="003B09C7" w:rsidRDefault="00B752AC" w:rsidP="00232BEA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E1B61F6" w14:textId="77777777" w:rsidR="00EB033C" w:rsidRPr="003B09C7" w:rsidRDefault="00EB033C" w:rsidP="00232BEA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B89CC59" w14:textId="6C9537DB" w:rsidR="00EB033C" w:rsidRPr="003B09C7" w:rsidRDefault="00232BEA" w:rsidP="00B752AC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="00EB033C" w:rsidRPr="003B09C7">
        <w:rPr>
          <w:rFonts w:ascii="Arial" w:hAnsi="Arial" w:cs="Arial"/>
          <w:b/>
        </w:rPr>
        <w:t>Ogólny zakres dotyczący kompleksowego utrzymania czystości:</w:t>
      </w:r>
    </w:p>
    <w:p w14:paraId="10712BBB" w14:textId="77777777" w:rsidR="00EB033C" w:rsidRPr="003B09C7" w:rsidRDefault="00EB033C" w:rsidP="00EB033C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0A75DA7" w14:textId="53FC4AD2" w:rsidR="00EB033C" w:rsidRPr="00232BEA" w:rsidRDefault="00B53777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2BEA">
        <w:rPr>
          <w:rFonts w:ascii="Arial" w:hAnsi="Arial" w:cs="Arial"/>
          <w:bCs/>
          <w:sz w:val="20"/>
          <w:szCs w:val="20"/>
        </w:rPr>
        <w:t>P</w:t>
      </w:r>
      <w:r w:rsidR="00EB033C" w:rsidRPr="00232BEA">
        <w:rPr>
          <w:rFonts w:ascii="Arial" w:hAnsi="Arial" w:cs="Arial"/>
          <w:sz w:val="20"/>
          <w:szCs w:val="20"/>
        </w:rPr>
        <w:t>racownicy utrzymania czystości zobowiązani są do wykonywania pracy w sposób bezpieczny i nie stwarzający zagrożenia dla innych osób przebywających na terenie Zamawiającego,  a w szczególności do przestrzegania przepisów z zakresu BHP i ochrony przeciwpożarowej, a także dokumentów wewnętrznych tj. zarządzeń, procedur i instrukcji Zamawiającego w tym zakresie.</w:t>
      </w:r>
    </w:p>
    <w:p w14:paraId="0FC0BCC4" w14:textId="77777777" w:rsidR="00EB033C" w:rsidRPr="00232BEA" w:rsidRDefault="00EB033C" w:rsidP="00232BEA">
      <w:pPr>
        <w:jc w:val="both"/>
        <w:rPr>
          <w:rFonts w:ascii="Arial" w:hAnsi="Arial" w:cs="Arial"/>
          <w:b/>
          <w:color w:val="FF0000"/>
        </w:rPr>
      </w:pPr>
    </w:p>
    <w:p w14:paraId="701670A9" w14:textId="17C21421" w:rsidR="00EB033C" w:rsidRPr="00232BEA" w:rsidRDefault="00EB033C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2BEA">
        <w:rPr>
          <w:rFonts w:ascii="Arial" w:hAnsi="Arial" w:cs="Arial"/>
          <w:sz w:val="20"/>
          <w:szCs w:val="20"/>
        </w:rPr>
        <w:lastRenderedPageBreak/>
        <w:t>Podczas przebywania i wykonywania prac sprzątających na hali basenowej oraz w pobliżu niecki basenowej pracownicy zobowiązani do posiadania kamizelek ratowniczych lub wypornościowych.</w:t>
      </w:r>
      <w:r w:rsidR="00232BEA">
        <w:rPr>
          <w:rFonts w:ascii="Arial" w:hAnsi="Arial" w:cs="Arial"/>
          <w:sz w:val="20"/>
          <w:szCs w:val="20"/>
        </w:rPr>
        <w:t xml:space="preserve"> </w:t>
      </w:r>
      <w:r w:rsidRPr="00232BEA">
        <w:rPr>
          <w:rFonts w:ascii="Arial" w:hAnsi="Arial" w:cs="Arial"/>
          <w:sz w:val="20"/>
          <w:szCs w:val="20"/>
        </w:rPr>
        <w:t>Nie mogą przebywać na tym terenie pojedynczo.</w:t>
      </w:r>
    </w:p>
    <w:p w14:paraId="27ECEBD9" w14:textId="77777777" w:rsidR="00EB033C" w:rsidRPr="003B09C7" w:rsidRDefault="00EB033C" w:rsidP="00EB033C">
      <w:pPr>
        <w:jc w:val="both"/>
        <w:rPr>
          <w:rFonts w:ascii="Arial" w:hAnsi="Arial" w:cs="Arial"/>
          <w:color w:val="FF0000"/>
        </w:rPr>
      </w:pPr>
    </w:p>
    <w:p w14:paraId="47209F66" w14:textId="44937C87" w:rsidR="00EB033C" w:rsidRPr="00451396" w:rsidRDefault="00232BEA" w:rsidP="00EB03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EB033C" w:rsidRPr="00451396">
        <w:rPr>
          <w:rFonts w:ascii="Arial" w:hAnsi="Arial" w:cs="Arial"/>
          <w:b/>
        </w:rPr>
        <w:t>Wykonawca wykonujący</w:t>
      </w:r>
      <w:r w:rsidR="00EB033C" w:rsidRPr="00451396">
        <w:rPr>
          <w:rFonts w:ascii="Arial" w:hAnsi="Arial" w:cs="Arial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498FF567" w14:textId="7151DC25" w:rsidR="00EB033C" w:rsidRPr="00451396" w:rsidRDefault="00EB033C" w:rsidP="00EB033C">
      <w:pPr>
        <w:jc w:val="both"/>
        <w:rPr>
          <w:rFonts w:ascii="Arial" w:hAnsi="Arial" w:cs="Arial"/>
        </w:rPr>
      </w:pPr>
      <w:r w:rsidRPr="00451396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32C65918" w14:textId="77777777" w:rsidR="00EB033C" w:rsidRPr="00FA3041" w:rsidRDefault="00EB03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041">
        <w:rPr>
          <w:rFonts w:ascii="Arial" w:eastAsia="Times New Roman" w:hAnsi="Arial" w:cs="Arial"/>
          <w:sz w:val="20"/>
          <w:szCs w:val="20"/>
          <w:lang w:eastAsia="pl-PL"/>
        </w:rPr>
        <w:t>bieżącym utrzymywaniu czystości pomieszczeń w szczególności podłóg, ścian, mebli, armatury sanitarnej i innych powierzchni zmywalnych</w:t>
      </w:r>
    </w:p>
    <w:p w14:paraId="7E54BE0A" w14:textId="77777777" w:rsidR="00EB033C" w:rsidRPr="00FA3041" w:rsidRDefault="00EB033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FA3041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177C471D" w14:textId="77777777" w:rsidR="00EB033C" w:rsidRPr="0048632F" w:rsidRDefault="00EB033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8632F">
        <w:rPr>
          <w:rFonts w:ascii="Arial" w:hAnsi="Arial" w:cs="Arial"/>
        </w:rPr>
        <w:t>dodatkowym sprzątaniu polegającym na zwiększeniu częstotliwości sprzątania w zależności          od intensywności opadów deszczu lub śniegu na korytarzach, holach oraz na polecenie personelu obiektu</w:t>
      </w:r>
    </w:p>
    <w:p w14:paraId="15C0EF84" w14:textId="4CB0F4B9" w:rsidR="00EB033C" w:rsidRPr="00E728B1" w:rsidRDefault="00EB033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E728B1">
        <w:rPr>
          <w:rFonts w:ascii="Arial" w:hAnsi="Arial" w:cs="Arial"/>
        </w:rPr>
        <w:t xml:space="preserve">utrzymania w czystości i suchości mat podłogowych, w tym okresowe czyszczenie (pranie), </w:t>
      </w:r>
      <w:r w:rsidR="0048632F" w:rsidRPr="00E728B1">
        <w:rPr>
          <w:rFonts w:ascii="Arial" w:hAnsi="Arial" w:cs="Arial"/>
        </w:rPr>
        <w:br/>
      </w:r>
      <w:r w:rsidRPr="00E728B1">
        <w:rPr>
          <w:rFonts w:ascii="Arial" w:hAnsi="Arial" w:cs="Arial"/>
        </w:rPr>
        <w:t>w zależności od natężenia ruchu i warunków pogodowych,</w:t>
      </w:r>
    </w:p>
    <w:p w14:paraId="25B15579" w14:textId="2800410D" w:rsidR="00EB033C" w:rsidRPr="00E728B1" w:rsidRDefault="00EB033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E728B1">
        <w:rPr>
          <w:rFonts w:ascii="Arial" w:hAnsi="Arial" w:cs="Arial"/>
        </w:rPr>
        <w:t>mycie okien wewnątrz budynku oraz okapów minimum 1 x w miesiącu i na zewnątrz 2 x razy</w:t>
      </w:r>
      <w:r w:rsidR="00E728B1" w:rsidRPr="00E728B1">
        <w:rPr>
          <w:rFonts w:ascii="Arial" w:hAnsi="Arial" w:cs="Arial"/>
        </w:rPr>
        <w:br/>
      </w:r>
      <w:r w:rsidRPr="00E728B1">
        <w:rPr>
          <w:rFonts w:ascii="Arial" w:hAnsi="Arial" w:cs="Arial"/>
        </w:rPr>
        <w:t>w terminie wykonywania umowy.,</w:t>
      </w:r>
    </w:p>
    <w:p w14:paraId="1F28D77A" w14:textId="77777777" w:rsidR="00EB033C" w:rsidRPr="00801092" w:rsidRDefault="00EB033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801092">
        <w:rPr>
          <w:rFonts w:ascii="Arial" w:hAnsi="Arial" w:cs="Arial"/>
        </w:rPr>
        <w:t>czyszczeniu wykładzin, tapicerki meblowej,</w:t>
      </w:r>
    </w:p>
    <w:p w14:paraId="7CDF38F6" w14:textId="3688CCE7" w:rsidR="00EB033C" w:rsidRPr="00801092" w:rsidRDefault="00004B35" w:rsidP="00EB033C">
      <w:pPr>
        <w:widowControl w:val="0"/>
        <w:suppressAutoHyphens/>
        <w:autoSpaceDE w:val="0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7</w:t>
      </w:r>
      <w:r w:rsidR="00EB033C" w:rsidRPr="00801092">
        <w:rPr>
          <w:rFonts w:ascii="Arial" w:hAnsi="Arial" w:cs="Arial"/>
          <w:lang w:bidi="pl-PL"/>
        </w:rPr>
        <w:t xml:space="preserve">) </w:t>
      </w:r>
      <w:r w:rsidR="00801092" w:rsidRPr="00801092">
        <w:rPr>
          <w:rFonts w:ascii="Arial" w:hAnsi="Arial" w:cs="Arial"/>
          <w:lang w:bidi="pl-PL"/>
        </w:rPr>
        <w:t xml:space="preserve">  </w:t>
      </w:r>
      <w:r w:rsidR="00EB033C" w:rsidRPr="00801092">
        <w:rPr>
          <w:rFonts w:ascii="Arial" w:hAnsi="Arial" w:cs="Arial"/>
          <w:lang w:bidi="pl-PL"/>
        </w:rPr>
        <w:t>utrzymanie czystości i dezynfekcja rynien i kratek przelewowych wokół basenu,</w:t>
      </w:r>
    </w:p>
    <w:p w14:paraId="1A9926D0" w14:textId="087B6928" w:rsidR="00EB033C" w:rsidRPr="003C6279" w:rsidRDefault="00004B35" w:rsidP="00EB033C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8</w:t>
      </w:r>
      <w:r w:rsidR="00EB033C" w:rsidRPr="003C6279">
        <w:rPr>
          <w:rFonts w:ascii="Arial" w:hAnsi="Arial" w:cs="Arial"/>
          <w:lang w:bidi="pl-PL"/>
        </w:rPr>
        <w:t xml:space="preserve">)  </w:t>
      </w:r>
      <w:r w:rsidR="00801092" w:rsidRPr="003C6279">
        <w:rPr>
          <w:rFonts w:ascii="Arial" w:hAnsi="Arial" w:cs="Arial"/>
          <w:lang w:bidi="pl-PL"/>
        </w:rPr>
        <w:t xml:space="preserve"> </w:t>
      </w:r>
      <w:r w:rsidR="00EB033C" w:rsidRPr="003C6279">
        <w:rPr>
          <w:rFonts w:ascii="Arial" w:hAnsi="Arial" w:cs="Arial"/>
          <w:lang w:bidi="pl-PL"/>
        </w:rPr>
        <w:t xml:space="preserve">czyszczenie i dezynfekcja zmywalnej części ścian hali basenowej, na dostępnych wysokościach  </w:t>
      </w:r>
    </w:p>
    <w:p w14:paraId="0072AD58" w14:textId="77777777" w:rsidR="00EB033C" w:rsidRPr="003C6279" w:rsidRDefault="00EB033C" w:rsidP="00EB033C">
      <w:pPr>
        <w:widowControl w:val="0"/>
        <w:suppressAutoHyphens/>
        <w:autoSpaceDE w:val="0"/>
        <w:ind w:left="219" w:hanging="219"/>
        <w:rPr>
          <w:rFonts w:ascii="Arial" w:hAnsi="Arial" w:cs="Arial"/>
          <w:lang w:bidi="pl-PL"/>
        </w:rPr>
      </w:pPr>
      <w:r w:rsidRPr="003C6279">
        <w:rPr>
          <w:rFonts w:ascii="Arial" w:hAnsi="Arial" w:cs="Arial"/>
          <w:lang w:bidi="pl-PL"/>
        </w:rPr>
        <w:t xml:space="preserve">      na bieżąco oraz umieszczonych powyżej wg potrzeb,</w:t>
      </w:r>
    </w:p>
    <w:p w14:paraId="4A70A9C9" w14:textId="0D35D07A" w:rsidR="00EB033C" w:rsidRPr="00004B35" w:rsidRDefault="00004B35" w:rsidP="00004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B033C" w:rsidRPr="003C6279">
        <w:rPr>
          <w:rFonts w:ascii="Arial" w:hAnsi="Arial" w:cs="Arial"/>
        </w:rPr>
        <w:t xml:space="preserve">) </w:t>
      </w:r>
      <w:r w:rsidR="00EB033C" w:rsidRPr="00004B35">
        <w:rPr>
          <w:rFonts w:ascii="Arial" w:hAnsi="Arial" w:cs="Arial"/>
        </w:rPr>
        <w:t xml:space="preserve">przygotowaniu i dystrybucji środków myjących, dezynfekcyjnych, materiałów higienicznych,   </w:t>
      </w:r>
    </w:p>
    <w:p w14:paraId="5F2E734A" w14:textId="77777777" w:rsidR="00EB033C" w:rsidRPr="00004B35" w:rsidRDefault="00EB033C" w:rsidP="00004B35">
      <w:pPr>
        <w:jc w:val="both"/>
        <w:rPr>
          <w:rFonts w:ascii="Arial" w:hAnsi="Arial" w:cs="Arial"/>
        </w:rPr>
      </w:pPr>
      <w:r w:rsidRPr="00004B35">
        <w:rPr>
          <w:rFonts w:ascii="Arial" w:hAnsi="Arial" w:cs="Arial"/>
        </w:rPr>
        <w:t xml:space="preserve">      worków na odpady zgodnych z kolorystyką Zamawiającego,</w:t>
      </w:r>
    </w:p>
    <w:p w14:paraId="1409B913" w14:textId="5E6A6DDE" w:rsidR="00EB033C" w:rsidRPr="00004B35" w:rsidRDefault="00EB033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zaopatrzeniu pomieszczeń w odświeżacze do powietrza o trwałym i przyjemnym zapachu,</w:t>
      </w:r>
      <w:r w:rsidR="003C6279" w:rsidRPr="00004B35">
        <w:rPr>
          <w:rFonts w:ascii="Arial" w:hAnsi="Arial" w:cs="Arial"/>
          <w:sz w:val="20"/>
          <w:szCs w:val="20"/>
        </w:rPr>
        <w:br/>
      </w:r>
      <w:r w:rsidRPr="00004B35">
        <w:rPr>
          <w:rFonts w:ascii="Arial" w:hAnsi="Arial" w:cs="Arial"/>
          <w:sz w:val="20"/>
          <w:szCs w:val="20"/>
        </w:rPr>
        <w:t>po uzgodnieniu z Zamawiającym,</w:t>
      </w:r>
    </w:p>
    <w:p w14:paraId="540DC38D" w14:textId="77777777" w:rsidR="00EB033C" w:rsidRPr="00004B35" w:rsidRDefault="00EB033C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004B35">
        <w:rPr>
          <w:rFonts w:ascii="Arial" w:hAnsi="Arial" w:cs="Arial"/>
        </w:rPr>
        <w:t xml:space="preserve">myciu powierzchni podłóg w systemie </w:t>
      </w:r>
      <w:proofErr w:type="spellStart"/>
      <w:r w:rsidRPr="00004B35">
        <w:rPr>
          <w:rFonts w:ascii="Arial" w:hAnsi="Arial" w:cs="Arial"/>
        </w:rPr>
        <w:t>mopa</w:t>
      </w:r>
      <w:proofErr w:type="spellEnd"/>
      <w:r w:rsidRPr="00004B35">
        <w:rPr>
          <w:rFonts w:ascii="Arial" w:hAnsi="Arial" w:cs="Arial"/>
        </w:rPr>
        <w:t xml:space="preserve"> 1 x kontaktu.</w:t>
      </w:r>
    </w:p>
    <w:p w14:paraId="2F13D429" w14:textId="5443743F" w:rsidR="00EB033C" w:rsidRPr="00004B35" w:rsidRDefault="00EB033C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004B35">
        <w:rPr>
          <w:rFonts w:ascii="Arial" w:hAnsi="Arial" w:cs="Arial"/>
        </w:rPr>
        <w:t>Mycie i dezynfekcja wanien jacuzzi</w:t>
      </w:r>
      <w:r w:rsidR="00004B35">
        <w:rPr>
          <w:rFonts w:ascii="Arial" w:hAnsi="Arial" w:cs="Arial"/>
        </w:rPr>
        <w:t>.</w:t>
      </w:r>
    </w:p>
    <w:p w14:paraId="081DE061" w14:textId="77777777" w:rsidR="00EB033C" w:rsidRPr="003B09C7" w:rsidRDefault="00EB033C" w:rsidP="00EB033C">
      <w:pPr>
        <w:ind w:left="360" w:hanging="360"/>
        <w:jc w:val="both"/>
        <w:rPr>
          <w:rFonts w:ascii="Arial" w:hAnsi="Arial" w:cs="Arial"/>
          <w:b/>
          <w:color w:val="FF0000"/>
        </w:rPr>
      </w:pPr>
    </w:p>
    <w:p w14:paraId="7D359B96" w14:textId="641B4041" w:rsidR="00EB033C" w:rsidRPr="003F16BE" w:rsidRDefault="00232BEA" w:rsidP="00EB03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EB033C" w:rsidRPr="003F16BE">
        <w:rPr>
          <w:rFonts w:ascii="Arial" w:hAnsi="Arial" w:cs="Arial"/>
          <w:b/>
        </w:rPr>
        <w:t>Hala basenowa - SERWIS dzienny:</w:t>
      </w:r>
    </w:p>
    <w:p w14:paraId="0C9ECC18" w14:textId="77777777" w:rsidR="00EB033C" w:rsidRPr="003F16BE" w:rsidRDefault="00EB0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BE">
        <w:rPr>
          <w:rFonts w:ascii="Arial" w:eastAsia="Times New Roman" w:hAnsi="Arial" w:cs="Arial"/>
          <w:sz w:val="20"/>
          <w:szCs w:val="20"/>
          <w:lang w:eastAsia="pl-PL"/>
        </w:rPr>
        <w:t xml:space="preserve">obsługa hali i szatni basenowych, przebieralni, pryszniców, natrysków w zakresie utrzymania czystości i ściągania wody na bieżąco, z częstotliwością dezynfekcji nie rzadziej                            niż co 2 godziny, mycie </w:t>
      </w:r>
      <w:proofErr w:type="spellStart"/>
      <w:r w:rsidRPr="003F16BE">
        <w:rPr>
          <w:rFonts w:ascii="Arial" w:eastAsia="Times New Roman" w:hAnsi="Arial" w:cs="Arial"/>
          <w:sz w:val="20"/>
          <w:szCs w:val="20"/>
          <w:lang w:eastAsia="pl-PL"/>
        </w:rPr>
        <w:t>nogomyjek</w:t>
      </w:r>
      <w:proofErr w:type="spellEnd"/>
      <w:r w:rsidRPr="003F16BE">
        <w:rPr>
          <w:rFonts w:ascii="Arial" w:eastAsia="Times New Roman" w:hAnsi="Arial" w:cs="Arial"/>
          <w:sz w:val="20"/>
          <w:szCs w:val="20"/>
          <w:lang w:eastAsia="pl-PL"/>
        </w:rPr>
        <w:t xml:space="preserve"> na bieżąco i ich dezynfekcja co 2 godziny, </w:t>
      </w:r>
    </w:p>
    <w:p w14:paraId="43087F46" w14:textId="6686F3AA" w:rsidR="00EB033C" w:rsidRPr="003F16BE" w:rsidRDefault="00EB033C">
      <w:pPr>
        <w:numPr>
          <w:ilvl w:val="0"/>
          <w:numId w:val="33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3F16BE">
        <w:rPr>
          <w:rFonts w:ascii="Arial" w:eastAsia="Lucida Sans Unicode" w:hAnsi="Arial" w:cs="Arial"/>
          <w:kern w:val="2"/>
        </w:rPr>
        <w:t xml:space="preserve">w nieprzewidzianych przypadkach dodatkowe mycie i dezynfekcja niecki basenowej  wraz z kratkami oraz plażą. </w:t>
      </w:r>
    </w:p>
    <w:p w14:paraId="38077001" w14:textId="77777777" w:rsidR="00EB033C" w:rsidRPr="003B09C7" w:rsidRDefault="00EB033C" w:rsidP="00EB033C">
      <w:pPr>
        <w:ind w:left="720"/>
        <w:jc w:val="both"/>
        <w:rPr>
          <w:rFonts w:ascii="Arial" w:hAnsi="Arial" w:cs="Arial"/>
          <w:b/>
          <w:color w:val="FF0000"/>
        </w:rPr>
      </w:pPr>
    </w:p>
    <w:p w14:paraId="1060AC76" w14:textId="383604B8" w:rsidR="00EB033C" w:rsidRPr="00726622" w:rsidRDefault="00232BEA" w:rsidP="00EB03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EB033C" w:rsidRPr="00726622">
        <w:rPr>
          <w:rFonts w:ascii="Arial" w:hAnsi="Arial" w:cs="Arial"/>
          <w:b/>
        </w:rPr>
        <w:t>Hala basenowa - SERWIS nocny:</w:t>
      </w:r>
    </w:p>
    <w:p w14:paraId="67C4D307" w14:textId="77777777" w:rsidR="00EB033C" w:rsidRPr="00C54DF9" w:rsidRDefault="00EB033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4DF9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maszynowe mycie plaży – </w:t>
      </w:r>
      <w:r w:rsidRPr="00C54DF9">
        <w:rPr>
          <w:rFonts w:ascii="Arial" w:eastAsia="Lucida Sans Unicode" w:hAnsi="Arial" w:cs="Arial"/>
          <w:kern w:val="2"/>
          <w:sz w:val="20"/>
          <w:szCs w:val="20"/>
          <w:lang w:eastAsia="pl-PL"/>
        </w:rPr>
        <w:t>codziennie po zamknięciu basenu,</w:t>
      </w:r>
      <w:r w:rsidRPr="00C54DF9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warunek maszyna bezprzewodowa,</w:t>
      </w:r>
    </w:p>
    <w:p w14:paraId="04E09B2C" w14:textId="77777777" w:rsidR="00EB033C" w:rsidRPr="00C54DF9" w:rsidRDefault="00EB033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4DF9">
        <w:rPr>
          <w:rFonts w:ascii="Arial" w:eastAsia="Lucida Sans Unicode" w:hAnsi="Arial" w:cs="Arial"/>
          <w:kern w:val="2"/>
          <w:sz w:val="20"/>
          <w:szCs w:val="20"/>
          <w:lang w:eastAsia="pl-PL"/>
        </w:rPr>
        <w:t>sprzątanie magazynów na środki chemiczne i sprzęt basenowy,</w:t>
      </w:r>
    </w:p>
    <w:p w14:paraId="37ADA27A" w14:textId="77777777" w:rsidR="00EB033C" w:rsidRPr="00C54DF9" w:rsidRDefault="00EB033C">
      <w:pPr>
        <w:numPr>
          <w:ilvl w:val="0"/>
          <w:numId w:val="35"/>
        </w:numPr>
        <w:ind w:left="426" w:firstLine="0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1"/>
        </w:rPr>
        <w:t>mycie i dezynfekcja kanałów przepływowych wraz z kratkami – codziennie</w:t>
      </w:r>
    </w:p>
    <w:p w14:paraId="1B3F04B4" w14:textId="77777777" w:rsidR="00EB033C" w:rsidRPr="00C54DF9" w:rsidRDefault="00EB033C">
      <w:pPr>
        <w:numPr>
          <w:ilvl w:val="0"/>
          <w:numId w:val="35"/>
        </w:numPr>
        <w:ind w:left="709" w:hanging="283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1"/>
        </w:rPr>
        <w:t xml:space="preserve">polerowanie przedmiotów chromowanych (basen, widownia, </w:t>
      </w:r>
      <w:proofErr w:type="spellStart"/>
      <w:r w:rsidRPr="00C54DF9">
        <w:rPr>
          <w:rFonts w:ascii="Arial" w:eastAsia="Lucida Sans Unicode" w:hAnsi="Arial" w:cs="Arial"/>
          <w:kern w:val="1"/>
        </w:rPr>
        <w:t>wc</w:t>
      </w:r>
      <w:proofErr w:type="spellEnd"/>
      <w:r w:rsidRPr="00C54DF9">
        <w:rPr>
          <w:rFonts w:ascii="Arial" w:eastAsia="Lucida Sans Unicode" w:hAnsi="Arial" w:cs="Arial"/>
          <w:kern w:val="1"/>
        </w:rPr>
        <w:t>, natryski) – codziennie</w:t>
      </w:r>
      <w:r w:rsidRPr="00C54DF9">
        <w:rPr>
          <w:rFonts w:ascii="Arial" w:eastAsia="Lucida Sans Unicode" w:hAnsi="Arial" w:cs="Arial"/>
          <w:kern w:val="2"/>
        </w:rPr>
        <w:t>,</w:t>
      </w:r>
    </w:p>
    <w:p w14:paraId="5BA433D2" w14:textId="77777777" w:rsidR="00EB033C" w:rsidRPr="00C54DF9" w:rsidRDefault="00EB033C">
      <w:pPr>
        <w:numPr>
          <w:ilvl w:val="0"/>
          <w:numId w:val="35"/>
        </w:numPr>
        <w:ind w:left="426" w:firstLine="0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1"/>
        </w:rPr>
        <w:t>mycie i dezynfekcja szafek w szatniach - codziennie po zamknięciu basenu,</w:t>
      </w:r>
    </w:p>
    <w:p w14:paraId="4564F59A" w14:textId="77777777" w:rsidR="00EB033C" w:rsidRPr="00C54DF9" w:rsidRDefault="00EB033C">
      <w:pPr>
        <w:numPr>
          <w:ilvl w:val="0"/>
          <w:numId w:val="35"/>
        </w:numPr>
        <w:ind w:left="426" w:firstLine="0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1"/>
        </w:rPr>
        <w:t xml:space="preserve">mycie i dezynfekcja ławek w przebieralniach – </w:t>
      </w:r>
      <w:r w:rsidRPr="00C54DF9">
        <w:rPr>
          <w:rFonts w:ascii="Arial" w:eastAsia="Lucida Sans Unicode" w:hAnsi="Arial" w:cs="Arial"/>
          <w:kern w:val="2"/>
        </w:rPr>
        <w:t>codziennie po zamknięciu basenu,</w:t>
      </w:r>
      <w:r w:rsidRPr="00C54DF9">
        <w:rPr>
          <w:rFonts w:ascii="Arial" w:eastAsia="Lucida Sans Unicode" w:hAnsi="Arial" w:cs="Arial"/>
          <w:kern w:val="1"/>
        </w:rPr>
        <w:t xml:space="preserve"> </w:t>
      </w:r>
    </w:p>
    <w:p w14:paraId="4D2EE784" w14:textId="77777777" w:rsidR="00EB033C" w:rsidRPr="00C54DF9" w:rsidRDefault="00EB033C">
      <w:pPr>
        <w:numPr>
          <w:ilvl w:val="0"/>
          <w:numId w:val="35"/>
        </w:numPr>
        <w:ind w:left="709" w:hanging="283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1"/>
        </w:rPr>
        <w:t xml:space="preserve">czyszczenie i dezynfekcja posadzki, ścian oraz kratek odpływowych w pomieszczeniach szatni i natrysków oraz sanitariatów – </w:t>
      </w:r>
      <w:r w:rsidRPr="00C54DF9">
        <w:rPr>
          <w:rFonts w:ascii="Arial" w:eastAsia="Lucida Sans Unicode" w:hAnsi="Arial" w:cs="Arial"/>
          <w:kern w:val="2"/>
        </w:rPr>
        <w:t>codziennie po zamknięciu basenu,</w:t>
      </w:r>
      <w:r w:rsidRPr="00C54DF9">
        <w:rPr>
          <w:rFonts w:ascii="Arial" w:eastAsia="Lucida Sans Unicode" w:hAnsi="Arial" w:cs="Arial"/>
          <w:kern w:val="1"/>
        </w:rPr>
        <w:t xml:space="preserve"> </w:t>
      </w:r>
    </w:p>
    <w:p w14:paraId="1B74933D" w14:textId="77777777" w:rsidR="00EB033C" w:rsidRPr="00C54DF9" w:rsidRDefault="00EB033C">
      <w:pPr>
        <w:numPr>
          <w:ilvl w:val="0"/>
          <w:numId w:val="35"/>
        </w:numPr>
        <w:ind w:left="426" w:firstLine="0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1"/>
        </w:rPr>
        <w:t xml:space="preserve">usuwanie nalotu na linii brzegowej basenów - </w:t>
      </w:r>
      <w:r w:rsidRPr="00C54DF9">
        <w:rPr>
          <w:rFonts w:ascii="Arial" w:eastAsia="Lucida Sans Unicode" w:hAnsi="Arial" w:cs="Arial"/>
          <w:kern w:val="2"/>
        </w:rPr>
        <w:t>codziennie po zamknięciu basenu,</w:t>
      </w:r>
    </w:p>
    <w:p w14:paraId="7E6589DB" w14:textId="77777777" w:rsidR="00EB033C" w:rsidRPr="00C54DF9" w:rsidRDefault="00EB033C">
      <w:pPr>
        <w:numPr>
          <w:ilvl w:val="0"/>
          <w:numId w:val="35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2"/>
        </w:rPr>
        <w:t>sprzątanie pomieszczenia, szatni i toalety pomieszczenia ratowników,</w:t>
      </w:r>
    </w:p>
    <w:p w14:paraId="18668501" w14:textId="77777777" w:rsidR="00EB033C" w:rsidRPr="00C54DF9" w:rsidRDefault="00EB033C">
      <w:pPr>
        <w:numPr>
          <w:ilvl w:val="0"/>
          <w:numId w:val="35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C54DF9">
        <w:rPr>
          <w:rFonts w:ascii="Arial" w:eastAsia="Lucida Sans Unicode" w:hAnsi="Arial" w:cs="Arial"/>
          <w:kern w:val="2"/>
        </w:rPr>
        <w:t>zakończenie prac sprzątających na hali basenowej kończy się ok. godziny 2:30 wyłączeniem świateł.</w:t>
      </w:r>
    </w:p>
    <w:p w14:paraId="30094750" w14:textId="77777777" w:rsidR="00EB033C" w:rsidRPr="00C54DF9" w:rsidRDefault="00EB033C" w:rsidP="00EB033C">
      <w:pPr>
        <w:ind w:left="720"/>
        <w:jc w:val="both"/>
        <w:rPr>
          <w:rFonts w:ascii="Arial" w:hAnsi="Arial" w:cs="Arial"/>
          <w:b/>
        </w:rPr>
      </w:pPr>
    </w:p>
    <w:p w14:paraId="3FFE7BB9" w14:textId="3ACF8AAD" w:rsidR="00EB033C" w:rsidRDefault="00232BEA" w:rsidP="00EB03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EB033C" w:rsidRPr="007B6AFC">
        <w:rPr>
          <w:rFonts w:ascii="Arial" w:hAnsi="Arial" w:cs="Arial"/>
          <w:b/>
        </w:rPr>
        <w:t xml:space="preserve">Wykonawca zobowiązany jest do:   </w:t>
      </w:r>
    </w:p>
    <w:p w14:paraId="4707D701" w14:textId="12D01822" w:rsidR="00004B35" w:rsidRDefault="00004B35" w:rsidP="00004B35">
      <w:pPr>
        <w:ind w:left="360" w:hanging="357"/>
        <w:jc w:val="both"/>
        <w:rPr>
          <w:rFonts w:ascii="Arial" w:hAnsi="Arial" w:cs="Arial"/>
          <w:b/>
        </w:rPr>
      </w:pPr>
    </w:p>
    <w:p w14:paraId="73F129FD" w14:textId="312B4D95" w:rsidR="00004B35" w:rsidRPr="00004B35" w:rsidRDefault="00004B35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B35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05E4C2D4" w14:textId="447543CD" w:rsidR="00004B35" w:rsidRPr="00004B35" w:rsidRDefault="00004B35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3412F27E" w14:textId="77777777" w:rsidR="00004B35" w:rsidRPr="006823A0" w:rsidRDefault="00004B35">
      <w:pPr>
        <w:pStyle w:val="Akapitzlist"/>
        <w:numPr>
          <w:ilvl w:val="0"/>
          <w:numId w:val="98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</w:t>
      </w:r>
      <w:r w:rsidRPr="006823A0">
        <w:rPr>
          <w:rFonts w:ascii="Arial" w:hAnsi="Arial" w:cs="Arial"/>
          <w:sz w:val="20"/>
          <w:szCs w:val="20"/>
        </w:rPr>
        <w:t>, papier toaletowy, mydło, a w przypadku zmian uaktualnienie spisu po uprzednio uzyskanej zgodzie Zamawiającego,</w:t>
      </w:r>
    </w:p>
    <w:p w14:paraId="55ED9D72" w14:textId="20FD405E" w:rsidR="00004B35" w:rsidRPr="006823A0" w:rsidRDefault="00004B35">
      <w:pPr>
        <w:numPr>
          <w:ilvl w:val="0"/>
          <w:numId w:val="98"/>
        </w:numPr>
        <w:ind w:hanging="357"/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lastRenderedPageBreak/>
        <w:t xml:space="preserve"> zaopatrzenia pracowników w niezbędne worki na odpady zgodnych z zobowiązującą ustawą o odpadach na pływalni „</w:t>
      </w:r>
      <w:r>
        <w:rPr>
          <w:rFonts w:ascii="Arial" w:hAnsi="Arial" w:cs="Arial"/>
        </w:rPr>
        <w:t>Perła</w:t>
      </w:r>
      <w:r w:rsidRPr="006823A0">
        <w:rPr>
          <w:rFonts w:ascii="Arial" w:hAnsi="Arial" w:cs="Arial"/>
        </w:rPr>
        <w:t>”:</w:t>
      </w:r>
    </w:p>
    <w:p w14:paraId="17BDF7CE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zaopatrzenia pracowników w środki ochrony indywidualnej stosownie do rodzaju  wykonywanych czynności,</w:t>
      </w:r>
    </w:p>
    <w:p w14:paraId="6DD8680F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 zaopatrzenia pracowników w jednakowe kolorystycznie ubranie robocze,</w:t>
      </w:r>
    </w:p>
    <w:p w14:paraId="221CF991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zaopatrzenia pracowników wykonujących prace przy niecce basenowej w kapoki zabezpieczające przed ewentualnym utonięciem,</w:t>
      </w:r>
    </w:p>
    <w:p w14:paraId="4C9EFBBA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wyposażenia pracowników w identyfikatory firmowe z nazwą firmy sprzątającej z imieniem i nazwiskiem oraz stanowiskiem pracownika,</w:t>
      </w:r>
    </w:p>
    <w:p w14:paraId="0A2BF66D" w14:textId="68C6FD1E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przeszkolenia stanowiskowego i zapoznania z dokumentacją aktualnie obowiązującą                    na pływalni „</w:t>
      </w:r>
      <w:r>
        <w:rPr>
          <w:rFonts w:ascii="Arial" w:hAnsi="Arial" w:cs="Arial"/>
        </w:rPr>
        <w:t xml:space="preserve">Perła”, </w:t>
      </w:r>
      <w:r w:rsidRPr="006823A0">
        <w:rPr>
          <w:rFonts w:ascii="Arial" w:hAnsi="Arial" w:cs="Arial"/>
        </w:rPr>
        <w:t xml:space="preserve">przed przystąpieniem do pracy pracownika utrzymania czystości oraz jego udokumentowania, </w:t>
      </w:r>
    </w:p>
    <w:p w14:paraId="53995DA2" w14:textId="42C36A95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</w:rPr>
        <w:t>Perła</w:t>
      </w:r>
      <w:r w:rsidRPr="006823A0">
        <w:rPr>
          <w:rFonts w:ascii="Arial" w:hAnsi="Arial" w:cs="Arial"/>
        </w:rPr>
        <w:t xml:space="preserve">” i udokumentowania, </w:t>
      </w:r>
    </w:p>
    <w:p w14:paraId="3DA9E5DF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wyłączenia z usługi bieżącego sprzątania danej powierzchni w przypadku prowadzenia jej remontu bądź nie użytkowania, </w:t>
      </w:r>
    </w:p>
    <w:p w14:paraId="39E46392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poddać się audytom zewnętrznym prowadzonym u Zamawiającego,</w:t>
      </w:r>
    </w:p>
    <w:p w14:paraId="09CC9D6D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przedstawienia listy pracowników (na etapie podpisywania umowy), którzy będą realizować usługę utrzymania czystości i jej uaktualniania w przypadku zmian,</w:t>
      </w:r>
    </w:p>
    <w:p w14:paraId="09C019B8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przedstawienia Zamawiającemu grafików pracowniczych na każde żądanie Zamawiającego,</w:t>
      </w:r>
    </w:p>
    <w:p w14:paraId="29A76762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sporządzenia listy osób pobierających klucze u konserwatorów i uaktualniania jej w przypadku jakichkolwiek zmian,</w:t>
      </w:r>
    </w:p>
    <w:p w14:paraId="1635F5A4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przedkładania Zamawiającemu aktualnych badań i szkoleń pracowników wykonujących  prace na wysokości na żądanie Zamawiającego,</w:t>
      </w:r>
    </w:p>
    <w:p w14:paraId="2F1D62A8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155E84DA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przeszkolenie personelu z zasad stosowania technologii i środków chemicznych                          oraz znajomości obiektu przed przystąpieniem do wykonywania zamówienia,</w:t>
      </w:r>
    </w:p>
    <w:p w14:paraId="661B4D0D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4067CBDB" w14:textId="77777777" w:rsidR="00004B35" w:rsidRPr="006823A0" w:rsidRDefault="00004B35">
      <w:pPr>
        <w:numPr>
          <w:ilvl w:val="0"/>
          <w:numId w:val="98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przeszkolenie pracowników z zasad BHP.</w:t>
      </w:r>
    </w:p>
    <w:p w14:paraId="69046C1E" w14:textId="77777777" w:rsidR="00004B35" w:rsidRPr="00B714AC" w:rsidRDefault="00004B35" w:rsidP="00004B35">
      <w:pPr>
        <w:jc w:val="both"/>
        <w:rPr>
          <w:rFonts w:ascii="Arial" w:hAnsi="Arial" w:cs="Arial"/>
          <w:color w:val="FF0000"/>
        </w:rPr>
      </w:pPr>
    </w:p>
    <w:p w14:paraId="15FDAE5C" w14:textId="7B2B11CC" w:rsidR="00EB033C" w:rsidRPr="004B611F" w:rsidRDefault="00232BEA" w:rsidP="00EB033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EB033C" w:rsidRPr="004B611F">
        <w:rPr>
          <w:rFonts w:ascii="Arial" w:hAnsi="Arial" w:cs="Arial"/>
          <w:b/>
        </w:rPr>
        <w:t xml:space="preserve">Nadzorowanie wykonanej usługi </w:t>
      </w:r>
    </w:p>
    <w:p w14:paraId="4016C8B4" w14:textId="77777777" w:rsidR="00EB033C" w:rsidRPr="00A36B64" w:rsidRDefault="00EB033C">
      <w:pPr>
        <w:pStyle w:val="Akapitzlist"/>
        <w:numPr>
          <w:ilvl w:val="0"/>
          <w:numId w:val="36"/>
        </w:numPr>
        <w:spacing w:after="0" w:line="240" w:lineRule="auto"/>
        <w:ind w:left="7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B64">
        <w:rPr>
          <w:rFonts w:ascii="Arial" w:eastAsia="Times New Roman" w:hAnsi="Arial" w:cs="Arial"/>
          <w:sz w:val="20"/>
          <w:szCs w:val="20"/>
          <w:lang w:eastAsia="pl-PL"/>
        </w:rPr>
        <w:t>na terenie będą przeprowadzone kontrole świadczonej usługi nie rzadziej niż 4 x w miesiącu przez specjalistę ds. technologii utrzymania czystości lub osobę przez niego wyznaczoną,</w:t>
      </w:r>
    </w:p>
    <w:p w14:paraId="451E6D98" w14:textId="03ACDD1C" w:rsidR="00EB033C" w:rsidRPr="00A36B64" w:rsidRDefault="00EB033C">
      <w:pPr>
        <w:numPr>
          <w:ilvl w:val="0"/>
          <w:numId w:val="36"/>
        </w:numPr>
        <w:ind w:left="720"/>
        <w:jc w:val="both"/>
        <w:rPr>
          <w:rFonts w:ascii="Arial" w:hAnsi="Arial" w:cs="Arial"/>
        </w:rPr>
      </w:pPr>
      <w:r w:rsidRPr="00A36B64">
        <w:rPr>
          <w:rFonts w:ascii="Arial" w:hAnsi="Arial" w:cs="Arial"/>
        </w:rPr>
        <w:t>w przypadku stwierdzenia podczas kontroli nieprawidłowości Wykonawca zobowiązany  jest do usunięcia zgodnie z zapisami z protokołu nie później niż do dnia wystawienia faktury,</w:t>
      </w:r>
    </w:p>
    <w:p w14:paraId="3B5F2FA5" w14:textId="77777777" w:rsidR="00EB033C" w:rsidRPr="00A36B64" w:rsidRDefault="00EB033C">
      <w:pPr>
        <w:numPr>
          <w:ilvl w:val="0"/>
          <w:numId w:val="36"/>
        </w:numPr>
        <w:ind w:left="720"/>
        <w:jc w:val="both"/>
        <w:rPr>
          <w:rFonts w:ascii="Arial" w:hAnsi="Arial" w:cs="Arial"/>
        </w:rPr>
      </w:pPr>
      <w:r w:rsidRPr="00A36B64">
        <w:rPr>
          <w:rFonts w:ascii="Arial" w:hAnsi="Arial" w:cs="Arial"/>
        </w:rPr>
        <w:t>ocena kontroli będzie prowadzona na podstawie protokołów kontroli czystości Zamawiającego,</w:t>
      </w:r>
    </w:p>
    <w:p w14:paraId="4DB39519" w14:textId="77777777" w:rsidR="00EB033C" w:rsidRPr="00A36B64" w:rsidRDefault="00EB033C">
      <w:pPr>
        <w:numPr>
          <w:ilvl w:val="0"/>
          <w:numId w:val="36"/>
        </w:numPr>
        <w:ind w:left="720"/>
        <w:jc w:val="both"/>
        <w:rPr>
          <w:rFonts w:ascii="Arial" w:hAnsi="Arial" w:cs="Arial"/>
        </w:rPr>
      </w:pPr>
      <w:r w:rsidRPr="00A36B64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7D6BB6D8" w14:textId="77777777" w:rsidR="00EB033C" w:rsidRPr="003B09C7" w:rsidRDefault="00EB033C" w:rsidP="00EB033C">
      <w:pPr>
        <w:ind w:left="720" w:hanging="360"/>
        <w:jc w:val="both"/>
        <w:rPr>
          <w:rFonts w:ascii="Arial" w:hAnsi="Arial" w:cs="Arial"/>
          <w:color w:val="FF0000"/>
        </w:rPr>
      </w:pPr>
    </w:p>
    <w:p w14:paraId="285289B6" w14:textId="330CC1B0" w:rsidR="00EB033C" w:rsidRPr="00D159FF" w:rsidRDefault="00232BEA" w:rsidP="00EB033C">
      <w:pPr>
        <w:keepNext/>
        <w:spacing w:line="360" w:lineRule="auto"/>
        <w:jc w:val="both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EB033C" w:rsidRPr="00D159FF">
        <w:rPr>
          <w:rFonts w:ascii="Arial" w:hAnsi="Arial" w:cs="Arial"/>
          <w:b/>
        </w:rPr>
        <w:t>Obowiązki na stanowisku pracownika.</w:t>
      </w:r>
    </w:p>
    <w:p w14:paraId="0179CDBC" w14:textId="49C98119" w:rsidR="00EB033C" w:rsidRPr="006C5715" w:rsidRDefault="00EB033C" w:rsidP="006C5715">
      <w:pPr>
        <w:jc w:val="both"/>
        <w:rPr>
          <w:rFonts w:ascii="Arial" w:hAnsi="Arial" w:cs="Arial"/>
        </w:rPr>
      </w:pPr>
      <w:r w:rsidRPr="006C5715">
        <w:rPr>
          <w:rFonts w:ascii="Arial" w:hAnsi="Arial" w:cs="Arial"/>
        </w:rPr>
        <w:t>Do szczegółowego zakresu obowiązków na stanowisku pracownika utrzymania czystości należy między innymi:</w:t>
      </w:r>
    </w:p>
    <w:p w14:paraId="38D644C4" w14:textId="4EB8767B" w:rsidR="00EB033C" w:rsidRPr="006C5715" w:rsidRDefault="00EB03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715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Pr="006C5715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obiekcie pływalni „</w:t>
      </w:r>
      <w:r w:rsidRPr="005C1DF2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Perł</w:t>
      </w:r>
      <w:r w:rsidR="005226EE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C1DF2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C5715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0F18F823" w14:textId="77777777" w:rsidR="00EB033C" w:rsidRPr="006C5715" w:rsidRDefault="00EB03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715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tym;</w:t>
      </w:r>
    </w:p>
    <w:p w14:paraId="4BF408FE" w14:textId="77777777" w:rsidR="00EB033C" w:rsidRPr="006C5715" w:rsidRDefault="00EB033C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715">
        <w:rPr>
          <w:rFonts w:ascii="Arial" w:eastAsia="Times New Roman" w:hAnsi="Arial" w:cs="Arial"/>
          <w:sz w:val="20"/>
          <w:szCs w:val="20"/>
          <w:lang w:eastAsia="pl-PL"/>
        </w:rPr>
        <w:t>codziennym utrzymywaniu w czystości pomieszczeń i ciągów komunikacyjnych,</w:t>
      </w:r>
    </w:p>
    <w:p w14:paraId="6C09CD8A" w14:textId="77777777" w:rsidR="00EB033C" w:rsidRPr="006C5715" w:rsidRDefault="00EB033C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6C5715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4F1F1C18" w14:textId="77777777" w:rsidR="00EB033C" w:rsidRPr="006C5715" w:rsidRDefault="00EB033C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6C5715">
        <w:rPr>
          <w:rFonts w:ascii="Arial" w:hAnsi="Arial" w:cs="Arial"/>
        </w:rPr>
        <w:t>polerowaniu posadzek przy użyciu maszyn jednotarczowych,</w:t>
      </w:r>
    </w:p>
    <w:p w14:paraId="7785B363" w14:textId="77777777" w:rsidR="00EB033C" w:rsidRPr="006C5715" w:rsidRDefault="00EB033C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6C5715">
        <w:rPr>
          <w:rFonts w:ascii="Arial" w:hAnsi="Arial" w:cs="Arial"/>
        </w:rPr>
        <w:t>myciu okien wewnątrz,</w:t>
      </w:r>
    </w:p>
    <w:p w14:paraId="5F3FC1AB" w14:textId="77777777" w:rsidR="00EB033C" w:rsidRPr="006C5715" w:rsidRDefault="00EB033C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6C5715">
        <w:rPr>
          <w:rFonts w:ascii="Arial" w:hAnsi="Arial" w:cs="Arial"/>
        </w:rPr>
        <w:t>praniu wykładzin dywanowych oraz mat wejściowych przy użyciu maszyn piorących,</w:t>
      </w:r>
    </w:p>
    <w:p w14:paraId="2BF59BC2" w14:textId="77777777" w:rsidR="00EB033C" w:rsidRPr="003B09C7" w:rsidRDefault="00EB033C" w:rsidP="00EB033C">
      <w:pPr>
        <w:ind w:left="570"/>
        <w:jc w:val="both"/>
        <w:rPr>
          <w:rFonts w:ascii="Arial" w:hAnsi="Arial" w:cs="Arial"/>
          <w:color w:val="FF0000"/>
        </w:rPr>
      </w:pPr>
    </w:p>
    <w:p w14:paraId="086524C4" w14:textId="77777777" w:rsidR="00EB033C" w:rsidRPr="006C5715" w:rsidRDefault="00EB033C">
      <w:pPr>
        <w:numPr>
          <w:ilvl w:val="0"/>
          <w:numId w:val="37"/>
        </w:numPr>
        <w:ind w:hanging="144"/>
        <w:jc w:val="both"/>
        <w:rPr>
          <w:rFonts w:ascii="Arial" w:hAnsi="Arial" w:cs="Arial"/>
          <w:i/>
        </w:rPr>
      </w:pPr>
      <w:r w:rsidRPr="006C5715">
        <w:rPr>
          <w:rFonts w:ascii="Arial" w:hAnsi="Arial" w:cs="Arial"/>
        </w:rPr>
        <w:t>myciu i dezynfekcji pomieszczeń przy zastosowaniu odpowiedniego sprzętu oraz preparatów,</w:t>
      </w:r>
      <w:r w:rsidRPr="006C5715">
        <w:rPr>
          <w:rFonts w:ascii="Arial" w:hAnsi="Arial" w:cs="Arial"/>
          <w:i/>
        </w:rPr>
        <w:t xml:space="preserve"> </w:t>
      </w:r>
    </w:p>
    <w:p w14:paraId="2B402B07" w14:textId="77777777" w:rsidR="00EB033C" w:rsidRPr="006C5715" w:rsidRDefault="00EB033C">
      <w:pPr>
        <w:numPr>
          <w:ilvl w:val="0"/>
          <w:numId w:val="37"/>
        </w:numPr>
        <w:ind w:hanging="144"/>
        <w:jc w:val="both"/>
        <w:rPr>
          <w:rFonts w:ascii="Arial" w:hAnsi="Arial" w:cs="Arial"/>
          <w:i/>
        </w:rPr>
      </w:pPr>
      <w:r w:rsidRPr="006C5715">
        <w:rPr>
          <w:rFonts w:ascii="Arial" w:hAnsi="Arial" w:cs="Arial"/>
          <w:i/>
        </w:rPr>
        <w:t xml:space="preserve"> </w:t>
      </w:r>
      <w:r w:rsidRPr="006C5715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57BF6B61" w14:textId="77777777" w:rsidR="00EB033C" w:rsidRPr="006C5715" w:rsidRDefault="00EB033C">
      <w:pPr>
        <w:numPr>
          <w:ilvl w:val="0"/>
          <w:numId w:val="37"/>
        </w:numPr>
        <w:ind w:hanging="144"/>
        <w:jc w:val="both"/>
        <w:rPr>
          <w:rFonts w:ascii="Arial" w:hAnsi="Arial" w:cs="Arial"/>
          <w:i/>
        </w:rPr>
      </w:pPr>
      <w:r w:rsidRPr="006C5715">
        <w:rPr>
          <w:rFonts w:ascii="Arial" w:hAnsi="Arial" w:cs="Arial"/>
        </w:rPr>
        <w:lastRenderedPageBreak/>
        <w:t>opróżnianiu koszy na odpady minimum 1 x dziennie przy stosowaniu odpowiedniej kolorystyki worków na odpady zgodnie z przyjętą na pływalni „Perłą”, a w szczególnych przypadkach częstszego zbierania odpadów uzależnionego od stopnia zapełnienia  pojemników                        (2/3 pojemności),</w:t>
      </w:r>
    </w:p>
    <w:p w14:paraId="65875F26" w14:textId="77777777" w:rsidR="00EB033C" w:rsidRPr="00A1011C" w:rsidRDefault="00EB033C">
      <w:pPr>
        <w:numPr>
          <w:ilvl w:val="0"/>
          <w:numId w:val="37"/>
        </w:numPr>
        <w:ind w:left="709" w:hanging="283"/>
        <w:jc w:val="both"/>
        <w:rPr>
          <w:rFonts w:ascii="Arial" w:hAnsi="Arial" w:cs="Arial"/>
          <w:i/>
        </w:rPr>
      </w:pPr>
      <w:r w:rsidRPr="00A1011C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155A18C3" w14:textId="77777777" w:rsidR="00EB033C" w:rsidRPr="00A1011C" w:rsidRDefault="00EB033C">
      <w:pPr>
        <w:numPr>
          <w:ilvl w:val="0"/>
          <w:numId w:val="37"/>
        </w:numPr>
        <w:ind w:left="709" w:hanging="283"/>
        <w:jc w:val="both"/>
        <w:rPr>
          <w:rFonts w:ascii="Arial" w:hAnsi="Arial" w:cs="Arial"/>
          <w:i/>
        </w:rPr>
      </w:pPr>
      <w:r w:rsidRPr="00A1011C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3C74B028" w14:textId="77777777" w:rsidR="00EB033C" w:rsidRPr="00A1011C" w:rsidRDefault="00EB033C">
      <w:pPr>
        <w:numPr>
          <w:ilvl w:val="0"/>
          <w:numId w:val="37"/>
        </w:numPr>
        <w:ind w:left="709" w:hanging="283"/>
        <w:jc w:val="both"/>
        <w:rPr>
          <w:rFonts w:ascii="Arial" w:hAnsi="Arial" w:cs="Arial"/>
        </w:rPr>
      </w:pPr>
      <w:r w:rsidRPr="00A1011C">
        <w:rPr>
          <w:rFonts w:ascii="Arial" w:hAnsi="Arial" w:cs="Arial"/>
        </w:rPr>
        <w:t>uwzględnianiu wszelkich zmian technologicznych,</w:t>
      </w:r>
    </w:p>
    <w:p w14:paraId="6396B4AA" w14:textId="77777777" w:rsidR="00EB033C" w:rsidRPr="00A1011C" w:rsidRDefault="00EB033C">
      <w:pPr>
        <w:numPr>
          <w:ilvl w:val="0"/>
          <w:numId w:val="37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1011C">
        <w:rPr>
          <w:rFonts w:ascii="Arial" w:hAnsi="Arial" w:cs="Arial"/>
        </w:rPr>
        <w:t>wykonywaniu pracy zgodnie z obowiązującym harmonogramem pracy,</w:t>
      </w:r>
    </w:p>
    <w:p w14:paraId="279DB833" w14:textId="77777777" w:rsidR="00EB033C" w:rsidRPr="00A1011C" w:rsidRDefault="00EB033C">
      <w:pPr>
        <w:numPr>
          <w:ilvl w:val="0"/>
          <w:numId w:val="37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1011C">
        <w:rPr>
          <w:rFonts w:ascii="Arial" w:hAnsi="Arial" w:cs="Arial"/>
        </w:rPr>
        <w:t>znajomości działania i przeznaczenia stosowanych środków i wymaganych stężeń,</w:t>
      </w:r>
    </w:p>
    <w:p w14:paraId="68B03938" w14:textId="77777777" w:rsidR="00EB033C" w:rsidRPr="00A1011C" w:rsidRDefault="00EB033C">
      <w:pPr>
        <w:numPr>
          <w:ilvl w:val="0"/>
          <w:numId w:val="37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A1011C">
        <w:rPr>
          <w:rFonts w:ascii="Arial" w:hAnsi="Arial" w:cs="Arial"/>
        </w:rPr>
        <w:t xml:space="preserve">wymianę materiałów higienicznych w dozownikach. </w:t>
      </w:r>
    </w:p>
    <w:p w14:paraId="4B8FF821" w14:textId="77777777" w:rsidR="00EB033C" w:rsidRPr="003B09C7" w:rsidRDefault="00EB033C" w:rsidP="00EB033C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6D2EDB35" w14:textId="34B2C4A1" w:rsidR="00EB033C" w:rsidRPr="00232BEA" w:rsidRDefault="00232BEA" w:rsidP="00232BEA">
      <w:pPr>
        <w:ind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19. </w:t>
      </w:r>
      <w:r w:rsidR="00EB033C" w:rsidRPr="00232BEA">
        <w:rPr>
          <w:rFonts w:ascii="Arial" w:hAnsi="Arial" w:cs="Arial"/>
          <w:b/>
          <w:bCs/>
        </w:rPr>
        <w:t>W przypadku konserwacji sprzętu do utrzymania czystości oraz wykonywaniu prac transportowych:</w:t>
      </w:r>
    </w:p>
    <w:p w14:paraId="69804AF3" w14:textId="474BA7D9" w:rsidR="00004B35" w:rsidRPr="00004B35" w:rsidRDefault="00004B35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gruntowne doczyszczenie sprzętu po wykonanej pracy oraz dezynfekcja elementów roboczych maszyn,</w:t>
      </w:r>
    </w:p>
    <w:p w14:paraId="79C84103" w14:textId="6011A1E3" w:rsidR="00004B35" w:rsidRPr="00004B35" w:rsidRDefault="00004B35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ocena sprawności technicznej urządzeń po zakończonej pracy i przed kolejnym dostarczeniem na stanowisko pracy,</w:t>
      </w:r>
    </w:p>
    <w:p w14:paraId="12731025" w14:textId="77777777" w:rsidR="00004B35" w:rsidRPr="00004B35" w:rsidRDefault="00004B35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B35">
        <w:rPr>
          <w:rFonts w:ascii="Arial" w:eastAsia="Times New Roman" w:hAnsi="Arial" w:cs="Arial"/>
          <w:sz w:val="20"/>
          <w:szCs w:val="20"/>
          <w:lang w:eastAsia="pl-PL"/>
        </w:rPr>
        <w:t>bieżące informowanie Zamawiającego o uszkodzeniach sprzętu i narzędzi oraz zakresie koniecznych napraw.</w:t>
      </w:r>
    </w:p>
    <w:p w14:paraId="0C88D23C" w14:textId="77777777" w:rsidR="00EB033C" w:rsidRPr="00004B35" w:rsidRDefault="00EB033C" w:rsidP="00EB033C">
      <w:pPr>
        <w:jc w:val="both"/>
        <w:rPr>
          <w:rFonts w:ascii="Arial" w:hAnsi="Arial" w:cs="Arial"/>
          <w:color w:val="FF0000"/>
        </w:rPr>
      </w:pPr>
    </w:p>
    <w:p w14:paraId="77F60D8D" w14:textId="3B142FC2" w:rsidR="00EB033C" w:rsidRPr="0070146D" w:rsidRDefault="00EB033C" w:rsidP="00EB033C">
      <w:pPr>
        <w:jc w:val="both"/>
        <w:rPr>
          <w:rFonts w:ascii="Arial" w:hAnsi="Arial" w:cs="Arial"/>
        </w:rPr>
      </w:pPr>
      <w:r w:rsidRPr="0070146D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51D9B6A9" w14:textId="77777777" w:rsidR="00EB033C" w:rsidRPr="003B09C7" w:rsidRDefault="00EB033C" w:rsidP="00EB033C">
      <w:pPr>
        <w:jc w:val="both"/>
        <w:rPr>
          <w:rFonts w:ascii="Arial" w:hAnsi="Arial" w:cs="Arial"/>
          <w:color w:val="FF0000"/>
        </w:rPr>
      </w:pPr>
    </w:p>
    <w:p w14:paraId="28416263" w14:textId="6979BA4B" w:rsidR="00EB033C" w:rsidRPr="00232BEA" w:rsidRDefault="00EB033C">
      <w:pPr>
        <w:pStyle w:val="Akapitzlist"/>
        <w:numPr>
          <w:ilvl w:val="0"/>
          <w:numId w:val="77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232BEA">
        <w:rPr>
          <w:rFonts w:ascii="Arial" w:hAnsi="Arial" w:cs="Arial"/>
          <w:b/>
          <w:sz w:val="20"/>
          <w:szCs w:val="20"/>
        </w:rPr>
        <w:t>Zakres odpowiedzialności pracowników utrzymania czystości:</w:t>
      </w:r>
    </w:p>
    <w:p w14:paraId="6F684681" w14:textId="242225C8" w:rsidR="00EB033C" w:rsidRPr="00B55F34" w:rsidRDefault="00EB033C">
      <w:pPr>
        <w:pStyle w:val="Akapitzlist"/>
        <w:numPr>
          <w:ilvl w:val="0"/>
          <w:numId w:val="38"/>
        </w:num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5F34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B55F34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B55F34">
        <w:rPr>
          <w:rFonts w:ascii="Arial" w:eastAsia="Times New Roman" w:hAnsi="Arial" w:cs="Arial"/>
          <w:sz w:val="20"/>
          <w:szCs w:val="20"/>
          <w:lang w:eastAsia="pl-PL"/>
        </w:rPr>
        <w:t>. oraz wszelkimi wymogami prawnymi i obowiązującą dokumentacją Zamawiającego,</w:t>
      </w:r>
    </w:p>
    <w:p w14:paraId="0E65BB34" w14:textId="77777777" w:rsidR="00EB033C" w:rsidRPr="00B55F34" w:rsidRDefault="00EB033C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55F34">
        <w:rPr>
          <w:rFonts w:ascii="Arial" w:hAnsi="Arial" w:cs="Arial"/>
        </w:rPr>
        <w:t>pracownik ponosi odpowiedzialność za powierzony sprzęt i mienie Zamawiającego,</w:t>
      </w:r>
    </w:p>
    <w:p w14:paraId="6FCB6293" w14:textId="77777777" w:rsidR="00EB033C" w:rsidRPr="00B55F34" w:rsidRDefault="00EB033C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55F34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B55F34">
        <w:rPr>
          <w:rFonts w:ascii="Arial" w:hAnsi="Arial" w:cs="Arial"/>
        </w:rPr>
        <w:tab/>
      </w:r>
    </w:p>
    <w:p w14:paraId="68919371" w14:textId="77777777" w:rsidR="00EB033C" w:rsidRPr="00B55F34" w:rsidRDefault="00EB033C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55F34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33D24193" w14:textId="77777777" w:rsidR="00EB033C" w:rsidRPr="00B55F34" w:rsidRDefault="00EB033C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55F34">
        <w:rPr>
          <w:rFonts w:ascii="Arial" w:hAnsi="Arial" w:cs="Arial"/>
        </w:rPr>
        <w:t>pracownik odpowiada za utrzymywanie pomieszczeń i ciągów komunikacyjnych</w:t>
      </w:r>
      <w:r w:rsidRPr="00B55F34">
        <w:rPr>
          <w:rFonts w:ascii="Arial" w:hAnsi="Arial" w:cs="Arial"/>
          <w:vertAlign w:val="superscript"/>
        </w:rPr>
        <w:t xml:space="preserve"> </w:t>
      </w:r>
      <w:r w:rsidRPr="00B55F34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242A70FB" w14:textId="77777777" w:rsidR="00EB033C" w:rsidRPr="00B55F34" w:rsidRDefault="00EB033C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55F34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 „Perła”, zleconych przez bezpośredniego przełożonego lub osobę przez niego upoważnioną.</w:t>
      </w:r>
    </w:p>
    <w:p w14:paraId="0B3D1917" w14:textId="77777777" w:rsidR="00EB033C" w:rsidRPr="003B09C7" w:rsidRDefault="00EB033C" w:rsidP="00EB033C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  <w:color w:val="FF0000"/>
        </w:rPr>
      </w:pPr>
    </w:p>
    <w:p w14:paraId="0AD81A1E" w14:textId="77777777" w:rsidR="00EB033C" w:rsidRPr="008F730B" w:rsidRDefault="00EB033C" w:rsidP="00EB033C">
      <w:pPr>
        <w:jc w:val="both"/>
        <w:rPr>
          <w:rFonts w:ascii="Arial" w:hAnsi="Arial" w:cs="Arial"/>
          <w:b/>
        </w:rPr>
      </w:pPr>
      <w:r w:rsidRPr="008F730B">
        <w:rPr>
          <w:rFonts w:ascii="Arial" w:hAnsi="Arial" w:cs="Arial"/>
          <w:b/>
        </w:rPr>
        <w:t>UWAGI OGÓLNE</w:t>
      </w:r>
    </w:p>
    <w:p w14:paraId="1F6EA0B4" w14:textId="77777777" w:rsidR="00EB033C" w:rsidRPr="002D277E" w:rsidRDefault="00EB033C">
      <w:pPr>
        <w:pStyle w:val="Akapitzlist"/>
        <w:numPr>
          <w:ilvl w:val="0"/>
          <w:numId w:val="39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77E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utrzymania czystości nieobjętych ww. zakresem czynności kontakt                       z Zamawiającym – Kierownikiem Pływalni. </w:t>
      </w:r>
    </w:p>
    <w:p w14:paraId="7217EEE2" w14:textId="0EB6EF9A" w:rsidR="00EB033C" w:rsidRPr="002D277E" w:rsidRDefault="00EB033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D277E">
        <w:rPr>
          <w:rFonts w:ascii="Arial" w:hAnsi="Arial" w:cs="Arial"/>
          <w:b/>
          <w:bCs/>
          <w:sz w:val="20"/>
          <w:szCs w:val="20"/>
        </w:rPr>
        <w:t xml:space="preserve">Obszary bezdotykowe </w:t>
      </w:r>
      <w:r w:rsidRPr="002D277E">
        <w:rPr>
          <w:rFonts w:ascii="Arial" w:hAnsi="Arial" w:cs="Arial"/>
          <w:sz w:val="20"/>
          <w:szCs w:val="20"/>
        </w:rPr>
        <w:t>- obejmują wszystkie powierzchnie, które nie mają bezpośredniego kontaktu z osobami korzystającymi z obiektów. Do powierzchni bezdotykowej zaliczono m.in. podłogi.</w:t>
      </w:r>
    </w:p>
    <w:p w14:paraId="1B34379C" w14:textId="54B41EDE" w:rsidR="00EB033C" w:rsidRDefault="00EB033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D277E">
        <w:rPr>
          <w:rFonts w:ascii="Arial" w:hAnsi="Arial" w:cs="Arial"/>
          <w:b/>
          <w:bCs/>
          <w:sz w:val="20"/>
          <w:szCs w:val="20"/>
        </w:rPr>
        <w:t xml:space="preserve">Obszary dotykowe - </w:t>
      </w:r>
      <w:r w:rsidRPr="002D277E">
        <w:rPr>
          <w:rFonts w:ascii="Arial" w:hAnsi="Arial" w:cs="Arial"/>
          <w:sz w:val="20"/>
          <w:szCs w:val="20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3EB31136" w14:textId="7C54C513" w:rsidR="00F56B79" w:rsidRPr="00F56B79" w:rsidRDefault="00F56B7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6B79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76A81CE1" w14:textId="02791A5C" w:rsidR="00F56B79" w:rsidRPr="00F56B79" w:rsidRDefault="00F56B79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6B79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14D5281C" w14:textId="77777777" w:rsidR="00F56B79" w:rsidRPr="00F56B79" w:rsidRDefault="00F56B79">
      <w:pPr>
        <w:widowControl w:val="0"/>
        <w:numPr>
          <w:ilvl w:val="0"/>
          <w:numId w:val="75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56B79">
        <w:rPr>
          <w:rFonts w:ascii="Arial" w:eastAsia="Lucida Sans Unicode" w:hAnsi="Arial" w:cs="Arial"/>
          <w:b/>
          <w:bCs/>
          <w:kern w:val="2"/>
        </w:rPr>
        <w:t>odpylanie górnego oświetlenia,</w:t>
      </w:r>
    </w:p>
    <w:p w14:paraId="5070877F" w14:textId="77777777" w:rsidR="00F56B79" w:rsidRPr="00F56B79" w:rsidRDefault="00F56B79">
      <w:pPr>
        <w:widowControl w:val="0"/>
        <w:numPr>
          <w:ilvl w:val="0"/>
          <w:numId w:val="75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56B79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080AFE5D" w14:textId="77777777" w:rsidR="00F56B79" w:rsidRPr="00F56B79" w:rsidRDefault="00F56B79">
      <w:pPr>
        <w:widowControl w:val="0"/>
        <w:numPr>
          <w:ilvl w:val="0"/>
          <w:numId w:val="75"/>
        </w:numPr>
        <w:tabs>
          <w:tab w:val="left" w:pos="0"/>
          <w:tab w:val="left" w:pos="720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F56B79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</w:p>
    <w:p w14:paraId="28CCE67E" w14:textId="77777777" w:rsidR="00F56B79" w:rsidRPr="00F56B79" w:rsidRDefault="00F56B79" w:rsidP="00F56B79">
      <w:pPr>
        <w:jc w:val="both"/>
        <w:rPr>
          <w:rFonts w:ascii="Arial" w:hAnsi="Arial" w:cs="Arial"/>
          <w:b/>
          <w:bCs/>
        </w:rPr>
      </w:pPr>
      <w:r w:rsidRPr="00F56B79">
        <w:rPr>
          <w:rFonts w:ascii="Arial" w:hAnsi="Arial" w:cs="Arial"/>
          <w:b/>
          <w:bCs/>
        </w:rPr>
        <w:t>znajdujących się nad niecką basenową.</w:t>
      </w:r>
    </w:p>
    <w:p w14:paraId="1D1111E7" w14:textId="56956419" w:rsidR="00F56B79" w:rsidRPr="00F56B79" w:rsidRDefault="00F56B79" w:rsidP="00F56B79">
      <w:pPr>
        <w:jc w:val="both"/>
        <w:rPr>
          <w:rFonts w:ascii="Arial" w:hAnsi="Arial" w:cs="Arial"/>
        </w:rPr>
      </w:pPr>
    </w:p>
    <w:p w14:paraId="4146AFD5" w14:textId="10210E89" w:rsidR="00142A3D" w:rsidRPr="002D277E" w:rsidRDefault="00EB033C" w:rsidP="004D6751">
      <w:pPr>
        <w:ind w:left="284" w:hanging="284"/>
        <w:jc w:val="both"/>
        <w:rPr>
          <w:rFonts w:ascii="Arial" w:hAnsi="Arial" w:cs="Arial"/>
        </w:rPr>
      </w:pPr>
      <w:r w:rsidRPr="002D277E">
        <w:rPr>
          <w:rFonts w:ascii="Arial" w:hAnsi="Arial" w:cs="Arial"/>
        </w:rPr>
        <w:lastRenderedPageBreak/>
        <w:t xml:space="preserve"> </w:t>
      </w:r>
    </w:p>
    <w:p w14:paraId="24B8D230" w14:textId="3B102D9D" w:rsidR="00A50DEE" w:rsidRPr="00232BEA" w:rsidRDefault="00A50DEE">
      <w:pPr>
        <w:pStyle w:val="Akapitzlist"/>
        <w:numPr>
          <w:ilvl w:val="3"/>
          <w:numId w:val="39"/>
        </w:numPr>
        <w:ind w:left="0" w:hanging="426"/>
        <w:jc w:val="both"/>
        <w:rPr>
          <w:rFonts w:ascii="Arial" w:hAnsi="Arial" w:cs="Arial"/>
          <w:sz w:val="20"/>
          <w:szCs w:val="20"/>
        </w:rPr>
      </w:pPr>
      <w:r w:rsidRPr="00232BEA">
        <w:rPr>
          <w:rFonts w:ascii="Arial" w:hAnsi="Arial" w:cs="Arial"/>
          <w:sz w:val="20"/>
          <w:szCs w:val="20"/>
        </w:rPr>
        <w:t xml:space="preserve">Opis: </w:t>
      </w:r>
      <w:r w:rsidR="00305A05">
        <w:rPr>
          <w:rFonts w:ascii="Arial" w:hAnsi="Arial" w:cs="Arial"/>
        </w:rPr>
        <w:t>Pływalnia</w:t>
      </w:r>
      <w:r w:rsidR="00305A05" w:rsidRPr="00232B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2BEA">
        <w:rPr>
          <w:rFonts w:ascii="Arial" w:hAnsi="Arial" w:cs="Arial"/>
          <w:b/>
          <w:bCs/>
          <w:sz w:val="20"/>
          <w:szCs w:val="20"/>
        </w:rPr>
        <w:t>ŁĄBĘDŹ</w:t>
      </w:r>
      <w:r w:rsidRPr="00232BEA">
        <w:rPr>
          <w:rFonts w:ascii="Arial" w:hAnsi="Arial" w:cs="Arial"/>
          <w:sz w:val="20"/>
          <w:szCs w:val="20"/>
        </w:rPr>
        <w:t>, ul. Pijarów 4 w Bydgoszczy:</w:t>
      </w:r>
    </w:p>
    <w:p w14:paraId="5EAA332C" w14:textId="3F5E3165" w:rsidR="00A50DEE" w:rsidRPr="00A3298F" w:rsidRDefault="00305A05" w:rsidP="00A50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5B85">
        <w:rPr>
          <w:rFonts w:ascii="Arial" w:hAnsi="Arial" w:cs="Arial"/>
        </w:rPr>
        <w:t xml:space="preserve">. </w:t>
      </w:r>
      <w:r w:rsidR="00A50DEE" w:rsidRPr="00A3298F">
        <w:rPr>
          <w:rFonts w:ascii="Arial" w:hAnsi="Arial" w:cs="Arial"/>
        </w:rPr>
        <w:t xml:space="preserve">Przedmiotem zamówienia jest sprzątanie oraz utrzymanie czystości na obiekcie sportowym </w:t>
      </w:r>
      <w:r w:rsidR="00A50DEE" w:rsidRPr="004F4B64">
        <w:rPr>
          <w:rFonts w:ascii="Arial" w:hAnsi="Arial" w:cs="Arial"/>
          <w:b/>
          <w:bCs/>
        </w:rPr>
        <w:t>ŁA</w:t>
      </w:r>
      <w:r w:rsidR="00A50DEE">
        <w:rPr>
          <w:rFonts w:ascii="Arial" w:hAnsi="Arial" w:cs="Arial"/>
          <w:b/>
        </w:rPr>
        <w:t xml:space="preserve">BĘDŹ </w:t>
      </w:r>
      <w:r w:rsidR="00A50DEE" w:rsidRPr="004F4B64">
        <w:rPr>
          <w:rFonts w:ascii="Arial" w:hAnsi="Arial" w:cs="Arial"/>
          <w:bCs/>
        </w:rPr>
        <w:t xml:space="preserve">w </w:t>
      </w:r>
      <w:r w:rsidR="00A50DEE" w:rsidRPr="00A3298F">
        <w:rPr>
          <w:rFonts w:ascii="Arial" w:hAnsi="Arial" w:cs="Arial"/>
        </w:rPr>
        <w:t>Bydgoszczy przy ul.</w:t>
      </w:r>
      <w:r w:rsidR="00A50DEE">
        <w:rPr>
          <w:rFonts w:ascii="Arial" w:hAnsi="Arial" w:cs="Arial"/>
        </w:rPr>
        <w:t xml:space="preserve"> Pijarów 4</w:t>
      </w:r>
      <w:r w:rsidR="00A50DEE" w:rsidRPr="00A3298F">
        <w:rPr>
          <w:rFonts w:ascii="Arial" w:hAnsi="Arial" w:cs="Arial"/>
        </w:rPr>
        <w:t>, na niżej określonych warunkach, wskazanych powierzchniach użytkowych, częstotliwościach sprzątania oraz sposobie i wymaganiach odnośnie wykonywania usług zapewniających utrzymanie czystości na obiekcie sportowym.</w:t>
      </w:r>
    </w:p>
    <w:p w14:paraId="427A18E5" w14:textId="77777777" w:rsidR="00A50DEE" w:rsidRPr="00A3298F" w:rsidRDefault="00A50DEE" w:rsidP="00A50DEE">
      <w:pPr>
        <w:jc w:val="both"/>
        <w:rPr>
          <w:rFonts w:ascii="Arial" w:hAnsi="Arial" w:cs="Arial"/>
        </w:rPr>
      </w:pPr>
    </w:p>
    <w:p w14:paraId="6119D0F9" w14:textId="77777777" w:rsidR="00A50DEE" w:rsidRPr="00A3298F" w:rsidRDefault="00A50DEE">
      <w:pPr>
        <w:numPr>
          <w:ilvl w:val="0"/>
          <w:numId w:val="68"/>
        </w:numPr>
        <w:spacing w:after="20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Powierzchnie do sprzątania: </w:t>
      </w:r>
    </w:p>
    <w:p w14:paraId="3672BABF" w14:textId="77777777" w:rsidR="00A50DEE" w:rsidRPr="003E5AD7" w:rsidRDefault="00A50DEE" w:rsidP="00A50DEE">
      <w:pPr>
        <w:jc w:val="both"/>
        <w:rPr>
          <w:rFonts w:ascii="Arial" w:hAnsi="Arial" w:cs="Arial"/>
        </w:rPr>
      </w:pPr>
      <w:r w:rsidRPr="003E5AD7">
        <w:rPr>
          <w:rFonts w:ascii="Arial" w:hAnsi="Arial" w:cs="Arial"/>
        </w:rPr>
        <w:t xml:space="preserve">- Hala basenowa, </w:t>
      </w:r>
      <w:r>
        <w:rPr>
          <w:rFonts w:ascii="Arial" w:hAnsi="Arial" w:cs="Arial"/>
        </w:rPr>
        <w:t xml:space="preserve">brodziki rodzinne, jacuzzi basenowe, </w:t>
      </w:r>
      <w:r w:rsidRPr="003E5AD7">
        <w:rPr>
          <w:rFonts w:ascii="Arial" w:hAnsi="Arial" w:cs="Arial"/>
        </w:rPr>
        <w:t>pomieszczenie ratownika, magazynki sprzętu i czystości</w:t>
      </w:r>
    </w:p>
    <w:p w14:paraId="6A730681" w14:textId="77777777" w:rsidR="00A50DEE" w:rsidRPr="003E5AD7" w:rsidRDefault="00A50DEE" w:rsidP="00A50DEE">
      <w:pPr>
        <w:jc w:val="both"/>
        <w:rPr>
          <w:rFonts w:ascii="Arial" w:hAnsi="Arial" w:cs="Arial"/>
        </w:rPr>
      </w:pPr>
      <w:r w:rsidRPr="003E5AD7">
        <w:rPr>
          <w:rFonts w:ascii="Arial" w:hAnsi="Arial" w:cs="Arial"/>
        </w:rPr>
        <w:t>- Łaźnie, szatnie, toalety (wszystkie na terenie obiektu),</w:t>
      </w:r>
    </w:p>
    <w:p w14:paraId="59CD69E3" w14:textId="77777777" w:rsidR="00A50DEE" w:rsidRPr="003E5AD7" w:rsidRDefault="00A50DEE" w:rsidP="00A50DEE">
      <w:pPr>
        <w:jc w:val="both"/>
        <w:rPr>
          <w:rFonts w:ascii="Arial" w:hAnsi="Arial" w:cs="Arial"/>
        </w:rPr>
      </w:pPr>
      <w:r w:rsidRPr="003E5AD7">
        <w:rPr>
          <w:rFonts w:ascii="Arial" w:hAnsi="Arial" w:cs="Arial"/>
        </w:rPr>
        <w:t>- Sala fitness i siłowni, magazyn, pomieszczenie trenerów,</w:t>
      </w:r>
    </w:p>
    <w:p w14:paraId="3864204D" w14:textId="77777777" w:rsidR="00A50DEE" w:rsidRPr="003E5AD7" w:rsidRDefault="00A50DEE" w:rsidP="00A50DEE">
      <w:pPr>
        <w:jc w:val="both"/>
        <w:rPr>
          <w:rFonts w:ascii="Arial" w:hAnsi="Arial" w:cs="Arial"/>
        </w:rPr>
      </w:pPr>
      <w:r w:rsidRPr="003E5AD7">
        <w:rPr>
          <w:rFonts w:ascii="Arial" w:hAnsi="Arial" w:cs="Arial"/>
        </w:rPr>
        <w:t>- Pomieszczenia administracyjne techniczne w tym kasy,</w:t>
      </w:r>
    </w:p>
    <w:p w14:paraId="743806F5" w14:textId="77777777" w:rsidR="00A50DEE" w:rsidRPr="003E5AD7" w:rsidRDefault="00A50DEE" w:rsidP="00A50DEE">
      <w:pPr>
        <w:jc w:val="both"/>
        <w:rPr>
          <w:rFonts w:ascii="Arial" w:hAnsi="Arial" w:cs="Arial"/>
        </w:rPr>
      </w:pPr>
      <w:r w:rsidRPr="003E5AD7">
        <w:rPr>
          <w:rFonts w:ascii="Arial" w:hAnsi="Arial" w:cs="Arial"/>
        </w:rPr>
        <w:t>- Ciągi komunikacyjne.</w:t>
      </w:r>
    </w:p>
    <w:p w14:paraId="246FCECE" w14:textId="77777777" w:rsidR="00A50DEE" w:rsidRDefault="00A50DEE" w:rsidP="00A50DEE">
      <w:pPr>
        <w:jc w:val="both"/>
        <w:rPr>
          <w:rFonts w:ascii="Arial" w:hAnsi="Arial" w:cs="Arial"/>
          <w:b/>
        </w:rPr>
      </w:pPr>
    </w:p>
    <w:p w14:paraId="705D7A97" w14:textId="04E87367" w:rsidR="00A50DEE" w:rsidRPr="00BF701A" w:rsidRDefault="00A50DE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sz w:val="20"/>
          <w:szCs w:val="20"/>
        </w:rPr>
      </w:pPr>
      <w:r w:rsidRPr="00BF701A">
        <w:rPr>
          <w:rFonts w:ascii="Arial" w:hAnsi="Arial" w:cs="Arial"/>
          <w:b/>
          <w:sz w:val="20"/>
          <w:szCs w:val="20"/>
        </w:rPr>
        <w:t>Wymiary terenów wymagające utrzymania czystości:</w:t>
      </w:r>
    </w:p>
    <w:p w14:paraId="03FB7129" w14:textId="5E0C5DFC" w:rsidR="00A50DEE" w:rsidRDefault="00A50DEE" w:rsidP="00A50DEE">
      <w:pPr>
        <w:jc w:val="both"/>
        <w:rPr>
          <w:rFonts w:ascii="Arial" w:hAnsi="Arial" w:cs="Arial"/>
          <w:b/>
        </w:rPr>
      </w:pPr>
      <w:r w:rsidRPr="00A3298F">
        <w:rPr>
          <w:rFonts w:ascii="Arial" w:hAnsi="Arial" w:cs="Arial"/>
          <w:b/>
        </w:rPr>
        <w:t xml:space="preserve">Razem powierzchnia do sprzątania: </w:t>
      </w:r>
      <w:r>
        <w:rPr>
          <w:rFonts w:ascii="Arial" w:hAnsi="Arial" w:cs="Arial"/>
          <w:b/>
        </w:rPr>
        <w:t>1</w:t>
      </w:r>
      <w:r w:rsidR="00D81F9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558,00 </w:t>
      </w:r>
      <w:r w:rsidRPr="003E5AD7">
        <w:rPr>
          <w:rFonts w:ascii="Arial" w:hAnsi="Arial" w:cs="Arial"/>
          <w:b/>
        </w:rPr>
        <w:t>m. kw</w:t>
      </w:r>
      <w:r w:rsidRPr="00A3298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(pomieszczenia)</w:t>
      </w:r>
    </w:p>
    <w:p w14:paraId="6030F661" w14:textId="77777777" w:rsidR="00A50DEE" w:rsidRPr="00A3298F" w:rsidRDefault="00A50DEE" w:rsidP="00A50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Pr="00A3298F">
        <w:rPr>
          <w:rFonts w:ascii="Arial" w:hAnsi="Arial" w:cs="Arial"/>
          <w:b/>
        </w:rPr>
        <w:t xml:space="preserve">azem powierzchnia do sprzątania: </w:t>
      </w:r>
      <w:r>
        <w:rPr>
          <w:rFonts w:ascii="Arial" w:hAnsi="Arial" w:cs="Arial"/>
          <w:b/>
        </w:rPr>
        <w:t xml:space="preserve">  400,00 </w:t>
      </w:r>
      <w:r w:rsidRPr="003E5AD7">
        <w:rPr>
          <w:rFonts w:ascii="Arial" w:hAnsi="Arial" w:cs="Arial"/>
          <w:b/>
        </w:rPr>
        <w:t>m. kw</w:t>
      </w:r>
      <w:r w:rsidRPr="00A3298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(tereny zewnętrzne - </w:t>
      </w:r>
      <w:r w:rsidRPr="00A3298F">
        <w:rPr>
          <w:rFonts w:ascii="Arial" w:hAnsi="Arial" w:cs="Arial"/>
        </w:rPr>
        <w:t>parking wraz z dojazdem + chodn</w:t>
      </w:r>
      <w:r>
        <w:rPr>
          <w:rFonts w:ascii="Arial" w:hAnsi="Arial" w:cs="Arial"/>
        </w:rPr>
        <w:t>iki</w:t>
      </w:r>
    </w:p>
    <w:p w14:paraId="5168C1D3" w14:textId="77777777" w:rsidR="00A50DEE" w:rsidRPr="00A3298F" w:rsidRDefault="00A50DEE" w:rsidP="00A50DEE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ab/>
      </w:r>
    </w:p>
    <w:p w14:paraId="3AE0ACA5" w14:textId="77777777" w:rsidR="00A50DEE" w:rsidRPr="00A3298F" w:rsidRDefault="00A50DEE">
      <w:pPr>
        <w:numPr>
          <w:ilvl w:val="0"/>
          <w:numId w:val="64"/>
        </w:numPr>
        <w:spacing w:after="200" w:line="276" w:lineRule="auto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Godziny otwarcia basenu:</w:t>
      </w: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2753"/>
        <w:gridCol w:w="2806"/>
      </w:tblGrid>
      <w:tr w:rsidR="00A50DEE" w:rsidRPr="00A3298F" w14:paraId="4A24849D" w14:textId="77777777" w:rsidTr="000727D2">
        <w:tc>
          <w:tcPr>
            <w:tcW w:w="2783" w:type="dxa"/>
            <w:vAlign w:val="center"/>
          </w:tcPr>
          <w:p w14:paraId="584C0C7C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7887C304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Godziny pracy serwisu dziennego</w:t>
            </w:r>
          </w:p>
        </w:tc>
        <w:tc>
          <w:tcPr>
            <w:tcW w:w="2806" w:type="dxa"/>
            <w:vAlign w:val="center"/>
          </w:tcPr>
          <w:p w14:paraId="0B5165B8" w14:textId="77777777" w:rsidR="00A50DEE" w:rsidRPr="00A3298F" w:rsidRDefault="00A50DEE" w:rsidP="000727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B801A9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Kompleksowe sprzątanie obiektu</w:t>
            </w:r>
          </w:p>
        </w:tc>
      </w:tr>
      <w:tr w:rsidR="00A50DEE" w:rsidRPr="00A3298F" w14:paraId="2E13385A" w14:textId="77777777" w:rsidTr="000727D2">
        <w:tc>
          <w:tcPr>
            <w:tcW w:w="2783" w:type="dxa"/>
            <w:vAlign w:val="center"/>
          </w:tcPr>
          <w:p w14:paraId="76005B2A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 poniedziałku do piątku</w:t>
            </w:r>
          </w:p>
        </w:tc>
        <w:tc>
          <w:tcPr>
            <w:tcW w:w="2753" w:type="dxa"/>
            <w:vAlign w:val="center"/>
          </w:tcPr>
          <w:p w14:paraId="06B65C30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6:00 – 22:00    1)</w:t>
            </w:r>
          </w:p>
        </w:tc>
        <w:tc>
          <w:tcPr>
            <w:tcW w:w="2806" w:type="dxa"/>
            <w:vAlign w:val="center"/>
          </w:tcPr>
          <w:p w14:paraId="1CFB4FB8" w14:textId="77777777" w:rsidR="00A50DEE" w:rsidRPr="00A3298F" w:rsidRDefault="00A50DEE" w:rsidP="000727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2DF4BF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22:00 –6:00    2)</w:t>
            </w:r>
          </w:p>
        </w:tc>
      </w:tr>
      <w:tr w:rsidR="00A50DEE" w:rsidRPr="00A3298F" w14:paraId="0D2EEF13" w14:textId="77777777" w:rsidTr="000727D2">
        <w:tc>
          <w:tcPr>
            <w:tcW w:w="2783" w:type="dxa"/>
            <w:vAlign w:val="center"/>
          </w:tcPr>
          <w:p w14:paraId="32659D01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Sobota i niedziela</w:t>
            </w:r>
          </w:p>
        </w:tc>
        <w:tc>
          <w:tcPr>
            <w:tcW w:w="2753" w:type="dxa"/>
            <w:vAlign w:val="center"/>
          </w:tcPr>
          <w:p w14:paraId="7F44EDB3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6:00 – 22:00    1)</w:t>
            </w:r>
          </w:p>
        </w:tc>
        <w:tc>
          <w:tcPr>
            <w:tcW w:w="2806" w:type="dxa"/>
            <w:vAlign w:val="center"/>
          </w:tcPr>
          <w:p w14:paraId="125FF107" w14:textId="77777777" w:rsidR="00A50DEE" w:rsidRPr="00A3298F" w:rsidRDefault="00A50DEE" w:rsidP="000727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AE5CE8" w14:textId="77777777" w:rsidR="00A50DEE" w:rsidRPr="00A3298F" w:rsidRDefault="00A50DEE" w:rsidP="000727D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22:00 – 6:00    2)</w:t>
            </w:r>
          </w:p>
        </w:tc>
      </w:tr>
    </w:tbl>
    <w:p w14:paraId="5C96679E" w14:textId="7E1D0939" w:rsidR="00A50DEE" w:rsidRDefault="00A50DEE" w:rsidP="00A50DEE">
      <w:pPr>
        <w:jc w:val="both"/>
        <w:rPr>
          <w:rFonts w:ascii="Arial" w:hAnsi="Arial" w:cs="Arial"/>
        </w:rPr>
      </w:pPr>
    </w:p>
    <w:p w14:paraId="71756314" w14:textId="7D12B33D" w:rsidR="00E55B85" w:rsidRPr="00E55B85" w:rsidRDefault="00E55B85">
      <w:pPr>
        <w:pStyle w:val="Akapitzlist"/>
        <w:numPr>
          <w:ilvl w:val="3"/>
          <w:numId w:val="3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Do właściwego wykonania umowy Wykonawca zapewni co najmniej 2 osoby wykonujące serwis dzienny w niżej podanych godzinach:</w:t>
      </w:r>
    </w:p>
    <w:p w14:paraId="3F66E8E8" w14:textId="16CEFCBD" w:rsidR="00E55B85" w:rsidRPr="00E55B85" w:rsidRDefault="00E55B85">
      <w:pPr>
        <w:pStyle w:val="Akapitzlist"/>
        <w:numPr>
          <w:ilvl w:val="0"/>
          <w:numId w:val="94"/>
        </w:numPr>
        <w:ind w:left="1418" w:hanging="294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Poniedziałek – piątek  min. 2 osoby w ciągu dnia w następującym ujęciu godzinowym: od 6:00 – 22:00</w:t>
      </w:r>
    </w:p>
    <w:p w14:paraId="6A01E2D2" w14:textId="5B417FEE" w:rsidR="00E55B85" w:rsidRPr="00E55B85" w:rsidRDefault="00E55B85">
      <w:pPr>
        <w:pStyle w:val="Akapitzlist"/>
        <w:numPr>
          <w:ilvl w:val="0"/>
          <w:numId w:val="94"/>
        </w:numPr>
        <w:ind w:left="1418" w:hanging="294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Sobota – niedziela min. 2 osoby w ciągu dnia w następującym ujęciu godzinowym od 7:00 do 22:00,</w:t>
      </w:r>
    </w:p>
    <w:p w14:paraId="65678A9F" w14:textId="77777777" w:rsidR="00E55B85" w:rsidRPr="00E55B85" w:rsidRDefault="00E55B85">
      <w:pPr>
        <w:pStyle w:val="Akapitzlist"/>
        <w:numPr>
          <w:ilvl w:val="0"/>
          <w:numId w:val="94"/>
        </w:numPr>
        <w:ind w:left="1418" w:hanging="294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 xml:space="preserve">Poniedziałek – sobota stały nadzór koordynatora, wskazanego z imienia i nazwiska sprawującego kontrolę nad jakością pracy pracowników sprzątających </w:t>
      </w:r>
    </w:p>
    <w:p w14:paraId="503DEB06" w14:textId="5B0567F5" w:rsidR="00E55B85" w:rsidRPr="00E55B85" w:rsidRDefault="00E55B85">
      <w:pPr>
        <w:pStyle w:val="Akapitzlist"/>
        <w:numPr>
          <w:ilvl w:val="3"/>
          <w:numId w:val="3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W szczególnych wypadkach Wykonawca musi zapewnić taką ilość osób (co najmniej 2 osoby) aby skończyć pracę najpóźniej do podanej godziny.</w:t>
      </w:r>
    </w:p>
    <w:p w14:paraId="726E2948" w14:textId="76804D0D" w:rsidR="00E55B85" w:rsidRPr="00E55B85" w:rsidRDefault="00E55B85">
      <w:pPr>
        <w:pStyle w:val="Akapitzlist"/>
        <w:numPr>
          <w:ilvl w:val="3"/>
          <w:numId w:val="3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E55B85">
        <w:rPr>
          <w:rFonts w:ascii="Arial" w:hAnsi="Arial" w:cs="Arial"/>
          <w:sz w:val="20"/>
          <w:szCs w:val="20"/>
        </w:rPr>
        <w:t>Opis sposobu i warunki wykonywania zamówienia w zakresie tzw. Rutynowego (codziennego) utrzymania czystości w krytej pływalni.</w:t>
      </w:r>
    </w:p>
    <w:p w14:paraId="4BFFABF2" w14:textId="77777777" w:rsidR="00A50DEE" w:rsidRPr="00A3298F" w:rsidRDefault="00A50DEE" w:rsidP="00A50DEE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Czynności do wykonania: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830"/>
      </w:tblGrid>
      <w:tr w:rsidR="00A50DEE" w:rsidRPr="00A3298F" w14:paraId="205B15CB" w14:textId="77777777" w:rsidTr="000727D2">
        <w:tc>
          <w:tcPr>
            <w:tcW w:w="6232" w:type="dxa"/>
          </w:tcPr>
          <w:p w14:paraId="2A744CF0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Czynności do wykonania</w:t>
            </w:r>
          </w:p>
        </w:tc>
        <w:tc>
          <w:tcPr>
            <w:tcW w:w="2830" w:type="dxa"/>
          </w:tcPr>
          <w:p w14:paraId="4AB86DDA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Częstotliwość</w:t>
            </w:r>
          </w:p>
        </w:tc>
      </w:tr>
      <w:tr w:rsidR="00A50DEE" w:rsidRPr="00A3298F" w14:paraId="0BBF0785" w14:textId="77777777" w:rsidTr="000727D2">
        <w:tc>
          <w:tcPr>
            <w:tcW w:w="6232" w:type="dxa"/>
          </w:tcPr>
          <w:p w14:paraId="615FDF2A" w14:textId="77777777" w:rsidR="00A50DEE" w:rsidRPr="00A3298F" w:rsidRDefault="00A50DEE">
            <w:pPr>
              <w:numPr>
                <w:ilvl w:val="0"/>
                <w:numId w:val="6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t>ZAKRES PRAC SERWISU DZIENNEGO:</w:t>
            </w:r>
          </w:p>
          <w:p w14:paraId="360146F8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Zamiatanie i zmywanie podłóg, cokołów na całej powierzchni,</w:t>
            </w:r>
          </w:p>
          <w:p w14:paraId="6A0C6378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Odkurzanie wykładzin w pomieszczeniach administracji</w:t>
            </w:r>
          </w:p>
          <w:p w14:paraId="7850E874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ogólnodostępnych łazienek i sanitariatów środkami dezynfekującymi, chemicznymi (mycie umywalek, muszli, pisuarów, desek sedesowych, czyszczenie listew),</w:t>
            </w:r>
          </w:p>
          <w:p w14:paraId="52F29FA1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 xml:space="preserve">Sprzątanie łazienek pracowniczych oraz pomieszczenia socjalnego na parterze i na </w:t>
            </w:r>
            <w:proofErr w:type="spellStart"/>
            <w:r w:rsidRPr="00A3298F">
              <w:rPr>
                <w:rFonts w:ascii="Arial" w:hAnsi="Arial" w:cs="Arial"/>
              </w:rPr>
              <w:t>podbaseniu</w:t>
            </w:r>
            <w:proofErr w:type="spellEnd"/>
            <w:r w:rsidRPr="00A3298F">
              <w:rPr>
                <w:rFonts w:ascii="Arial" w:hAnsi="Arial" w:cs="Arial"/>
              </w:rPr>
              <w:t>,</w:t>
            </w:r>
          </w:p>
          <w:p w14:paraId="40E2B622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Bieżące sprzątanie szatni, przebieralni, pryszniców,</w:t>
            </w:r>
          </w:p>
          <w:p w14:paraId="54721D9A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Ręczne utrzymanie czystości powierzchni plaży basenowej, zbieranie wody z powierzchni plaży, dezynfekcja,</w:t>
            </w:r>
          </w:p>
          <w:p w14:paraId="38E68253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  <w:color w:val="FF0000"/>
              </w:rPr>
            </w:pPr>
            <w:r w:rsidRPr="00A3298F">
              <w:rPr>
                <w:rFonts w:ascii="Arial" w:hAnsi="Arial" w:cs="Arial"/>
                <w:color w:val="FF0000"/>
              </w:rPr>
              <w:t xml:space="preserve"> </w:t>
            </w:r>
            <w:r w:rsidRPr="00A3298F">
              <w:rPr>
                <w:rFonts w:ascii="Arial" w:hAnsi="Arial" w:cs="Arial"/>
              </w:rPr>
              <w:t>Mycie i dezynfekcja nogo myjek,</w:t>
            </w:r>
          </w:p>
          <w:p w14:paraId="7E227AC6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mebli, szaf, ich czyszczenie oraz innych urządzeń stanowiących wyposażenie pomieszczeń,</w:t>
            </w:r>
          </w:p>
          <w:p w14:paraId="0BCCE8DB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parapetów, blatów, listew przypodłogowych,</w:t>
            </w:r>
          </w:p>
          <w:p w14:paraId="4F0DD4D4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poręczy, barierek, bramek wejściowych przy kasach,</w:t>
            </w:r>
          </w:p>
          <w:p w14:paraId="60AA967D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drzwi i futryn drzwiowych,</w:t>
            </w:r>
          </w:p>
          <w:p w14:paraId="0B5C3293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powierzchni przeszklonych wewnątrz budynku,</w:t>
            </w:r>
          </w:p>
          <w:p w14:paraId="6B0CD9DC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pomieszczeń i urządzeń kasy,</w:t>
            </w:r>
          </w:p>
          <w:p w14:paraId="670ED06B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Maszynowe sprzątanie ciągów komunikacyjnych oraz podłogi windy,</w:t>
            </w:r>
          </w:p>
          <w:p w14:paraId="3E5E90AF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Opróżnianie pojemników na śmieci wewnątrz i na zewnątrz,</w:t>
            </w:r>
          </w:p>
          <w:p w14:paraId="4CE14E0F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wyznaczonych rejonów w przypadku zaistniałej potrzeby,</w:t>
            </w:r>
          </w:p>
          <w:p w14:paraId="7A7C7009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drzwi, parapetów zewnętrznych i wewnętrznych, grzejników,</w:t>
            </w:r>
          </w:p>
          <w:p w14:paraId="12E2FA44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Usuwanie pajęczyn i czyszczenie powierzchni szklanych (luster),</w:t>
            </w:r>
          </w:p>
          <w:p w14:paraId="28A7B2E2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Sprzątanie i mycie powierzchni podłóg widowni z siedziskami, windy wraz ze ścianami,</w:t>
            </w:r>
          </w:p>
          <w:p w14:paraId="44865A13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Utrzymanie czystości przed wejściem głównym do budynku basenu,</w:t>
            </w:r>
          </w:p>
          <w:p w14:paraId="713A59CD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urządzeń (telefony, komputery, monitory) pomieszczeń kasowych,</w:t>
            </w:r>
          </w:p>
          <w:p w14:paraId="6693F193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Czyszczenie odpływów i kratek z włosów we wszystkich pomieszczeniach,</w:t>
            </w:r>
          </w:p>
          <w:p w14:paraId="54A78804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Odkamienianie i czyszczenie z rdzy kratek i śluz ściekowych we wszystkich pomieszczeniach,</w:t>
            </w:r>
          </w:p>
          <w:p w14:paraId="3A19E5B5" w14:textId="77777777" w:rsidR="00A50DEE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sprzętu sportowego w sali siłowni i fitness,</w:t>
            </w:r>
          </w:p>
          <w:p w14:paraId="0E8E2BF2" w14:textId="77777777" w:rsidR="00A50DEE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Ścieranie kurzu ze </w:t>
            </w:r>
            <w:r w:rsidRPr="00A3298F">
              <w:rPr>
                <w:rFonts w:ascii="Arial" w:hAnsi="Arial" w:cs="Arial"/>
              </w:rPr>
              <w:t>sprzętu sportowego w sali siłowni i fitness,</w:t>
            </w:r>
          </w:p>
          <w:p w14:paraId="7F38988F" w14:textId="77777777" w:rsidR="00A50DEE" w:rsidRPr="00A3298F" w:rsidRDefault="00A50DEE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szatni, przebieralni i ławek,</w:t>
            </w:r>
          </w:p>
          <w:p w14:paraId="3941A840" w14:textId="77777777" w:rsidR="00A50DEE" w:rsidRPr="00A3298F" w:rsidRDefault="00A50DEE">
            <w:pPr>
              <w:numPr>
                <w:ilvl w:val="0"/>
                <w:numId w:val="63"/>
              </w:numPr>
              <w:ind w:left="714" w:hanging="357"/>
              <w:rPr>
                <w:rFonts w:ascii="Arial" w:hAnsi="Arial" w:cs="Arial"/>
                <w:color w:val="FF0000"/>
              </w:rPr>
            </w:pPr>
            <w:r w:rsidRPr="00A3298F">
              <w:rPr>
                <w:rFonts w:ascii="Arial" w:hAnsi="Arial" w:cs="Arial"/>
              </w:rPr>
              <w:t>Usuwanie rdzy z powierzchni elementów metalowych.</w:t>
            </w:r>
          </w:p>
          <w:p w14:paraId="26E0744C" w14:textId="77777777" w:rsidR="00A50DEE" w:rsidRPr="00A3298F" w:rsidRDefault="00A50DEE">
            <w:pPr>
              <w:numPr>
                <w:ilvl w:val="0"/>
                <w:numId w:val="63"/>
              </w:numPr>
              <w:ind w:left="714" w:hanging="357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Ścieranie kurzu z rolet</w:t>
            </w:r>
          </w:p>
          <w:p w14:paraId="060A8413" w14:textId="5C35F46B" w:rsidR="00A50DEE" w:rsidRPr="00D42C32" w:rsidRDefault="00A50DEE" w:rsidP="003B4C51">
            <w:pPr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</w:rPr>
            </w:pPr>
            <w:r w:rsidRPr="00D42C32">
              <w:rPr>
                <w:rFonts w:ascii="Arial" w:hAnsi="Arial" w:cs="Arial"/>
              </w:rPr>
              <w:t>Maszynowe mycie podłóg w szatniach i natryskach</w:t>
            </w:r>
          </w:p>
          <w:p w14:paraId="5C7993DC" w14:textId="77777777" w:rsidR="00A50DEE" w:rsidRPr="00A3298F" w:rsidRDefault="00A50DEE" w:rsidP="000727D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3F2A3949" w14:textId="77777777" w:rsidR="00A50DEE" w:rsidRPr="00A3298F" w:rsidRDefault="00A50DEE" w:rsidP="000727D2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51E4819B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1: 1 x dziennie</w:t>
            </w:r>
          </w:p>
          <w:p w14:paraId="464CFA37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2: co 2 dzień (w dni powszednie)</w:t>
            </w:r>
          </w:p>
          <w:p w14:paraId="1227E0D5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3: na bieżąco</w:t>
            </w:r>
          </w:p>
          <w:p w14:paraId="1EE8FE7B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</w:p>
          <w:p w14:paraId="6B7789E0" w14:textId="77777777" w:rsidR="00A50DEE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68374E5" w14:textId="77777777" w:rsidR="00D42C32" w:rsidRPr="00A3298F" w:rsidRDefault="00D42C32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3F1445E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9D8BCDD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Poz. 4: na bieżąco</w:t>
            </w:r>
          </w:p>
          <w:p w14:paraId="4AD247A5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0136B39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5: na bieżąco co 2 h dezynfekcja</w:t>
            </w:r>
          </w:p>
          <w:p w14:paraId="04051ADD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6: co 2 godziny w miarę potrzeb dezynfekcja</w:t>
            </w:r>
          </w:p>
          <w:p w14:paraId="52E449C1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7: na bieżąco co 2 h mycie       i dezynfekcja</w:t>
            </w:r>
          </w:p>
          <w:p w14:paraId="1AEE64D3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8: codziennie</w:t>
            </w:r>
          </w:p>
          <w:p w14:paraId="469EAFA5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0C5213C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9: codziennie</w:t>
            </w:r>
          </w:p>
          <w:p w14:paraId="3598E1E6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10: codziennie</w:t>
            </w:r>
          </w:p>
          <w:p w14:paraId="451F0BFF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11: w miarę potrzeb</w:t>
            </w:r>
          </w:p>
          <w:p w14:paraId="531C0E80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12: codziennie</w:t>
            </w:r>
          </w:p>
          <w:p w14:paraId="76652EAC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13: codziennie</w:t>
            </w:r>
          </w:p>
          <w:p w14:paraId="22BC6516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14: na bieżąco</w:t>
            </w:r>
          </w:p>
          <w:p w14:paraId="307EC659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A8C1782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15: na bieżąco</w:t>
            </w:r>
          </w:p>
          <w:p w14:paraId="2379F3D6" w14:textId="77777777" w:rsidR="00384C8C" w:rsidRDefault="00384C8C" w:rsidP="000727D2">
            <w:pPr>
              <w:jc w:val="center"/>
              <w:rPr>
                <w:rFonts w:ascii="Arial" w:hAnsi="Arial" w:cs="Arial"/>
              </w:rPr>
            </w:pPr>
          </w:p>
          <w:p w14:paraId="54D9772C" w14:textId="77777777" w:rsidR="00384C8C" w:rsidRDefault="00384C8C" w:rsidP="000727D2">
            <w:pPr>
              <w:jc w:val="center"/>
              <w:rPr>
                <w:rFonts w:ascii="Arial" w:hAnsi="Arial" w:cs="Arial"/>
              </w:rPr>
            </w:pPr>
          </w:p>
          <w:p w14:paraId="493FC4F4" w14:textId="77777777" w:rsidR="00384C8C" w:rsidRDefault="00384C8C" w:rsidP="000727D2">
            <w:pPr>
              <w:jc w:val="center"/>
              <w:rPr>
                <w:rFonts w:ascii="Arial" w:hAnsi="Arial" w:cs="Arial"/>
              </w:rPr>
            </w:pPr>
          </w:p>
          <w:p w14:paraId="3B6E7B2B" w14:textId="66F6A1EE" w:rsidR="00A50DEE" w:rsidRPr="00A3298F" w:rsidRDefault="00384C8C" w:rsidP="0007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50DEE" w:rsidRPr="00A3298F">
              <w:rPr>
                <w:rFonts w:ascii="Arial" w:hAnsi="Arial" w:cs="Arial"/>
              </w:rPr>
              <w:t>Poz. 16: w miarę potrzeb</w:t>
            </w:r>
          </w:p>
          <w:p w14:paraId="1877E928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B38506A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17: codziennie</w:t>
            </w:r>
          </w:p>
          <w:p w14:paraId="4A71C4C7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996F112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EAAECCB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18: codziennie</w:t>
            </w:r>
          </w:p>
          <w:p w14:paraId="7E4B1CDB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29EFA2B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19: na bieżąco</w:t>
            </w:r>
          </w:p>
          <w:p w14:paraId="47EFF9CB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</w:p>
          <w:p w14:paraId="5C4EC719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20: na bieżąco</w:t>
            </w:r>
          </w:p>
          <w:p w14:paraId="5538E891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33EDE64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21: codziennie</w:t>
            </w:r>
          </w:p>
          <w:p w14:paraId="1DE66265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5EE9640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22: codziennie</w:t>
            </w:r>
          </w:p>
          <w:p w14:paraId="6D06F2FC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CDA013D" w14:textId="77777777" w:rsidR="00384C8C" w:rsidRDefault="00384C8C" w:rsidP="000727D2">
            <w:pPr>
              <w:jc w:val="center"/>
              <w:rPr>
                <w:rFonts w:ascii="Arial" w:hAnsi="Arial" w:cs="Arial"/>
              </w:rPr>
            </w:pPr>
          </w:p>
          <w:p w14:paraId="3EA4904E" w14:textId="1EAF0EDD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23: codziennie</w:t>
            </w:r>
          </w:p>
          <w:p w14:paraId="4A40C365" w14:textId="77777777" w:rsidR="00A50DEE" w:rsidRPr="00A3298F" w:rsidRDefault="00A50DEE" w:rsidP="000727D2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8C85472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24: na bieżąco</w:t>
            </w:r>
          </w:p>
          <w:p w14:paraId="2C081ECE" w14:textId="77777777" w:rsidR="00384C8C" w:rsidRDefault="00A50DEE" w:rsidP="0007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9F8035A" w14:textId="77777777" w:rsidR="00384C8C" w:rsidRDefault="00384C8C" w:rsidP="000727D2">
            <w:pPr>
              <w:jc w:val="center"/>
              <w:rPr>
                <w:rFonts w:ascii="Arial" w:hAnsi="Arial" w:cs="Arial"/>
              </w:rPr>
            </w:pPr>
          </w:p>
          <w:p w14:paraId="785C68D6" w14:textId="4E929F59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3298F">
              <w:rPr>
                <w:rFonts w:ascii="Arial" w:hAnsi="Arial" w:cs="Arial"/>
              </w:rPr>
              <w:t>Poz. 25: co 2 godziny</w:t>
            </w:r>
          </w:p>
          <w:p w14:paraId="6EFAD884" w14:textId="77777777" w:rsidR="00384C8C" w:rsidRDefault="00384C8C" w:rsidP="000727D2">
            <w:pPr>
              <w:jc w:val="center"/>
              <w:rPr>
                <w:rFonts w:ascii="Arial" w:hAnsi="Arial" w:cs="Arial"/>
              </w:rPr>
            </w:pPr>
          </w:p>
          <w:p w14:paraId="0C2EC844" w14:textId="261E2EEC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26: na bieżąco</w:t>
            </w:r>
          </w:p>
          <w:p w14:paraId="79C5892E" w14:textId="77777777" w:rsidR="00A50DEE" w:rsidRPr="00A3298F" w:rsidRDefault="00A50DEE" w:rsidP="0007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</w:t>
            </w:r>
            <w:r w:rsidRPr="00A3298F">
              <w:rPr>
                <w:rFonts w:ascii="Arial" w:hAnsi="Arial" w:cs="Arial"/>
              </w:rPr>
              <w:t>oz.27 wg potrzeb</w:t>
            </w:r>
          </w:p>
          <w:p w14:paraId="681CFD42" w14:textId="77777777" w:rsidR="00A50DEE" w:rsidRDefault="00A50DEE" w:rsidP="0007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</w:t>
            </w:r>
            <w:r w:rsidRPr="00A3298F">
              <w:rPr>
                <w:rFonts w:ascii="Arial" w:hAnsi="Arial" w:cs="Arial"/>
              </w:rPr>
              <w:t>oz.28. na bieżąco</w:t>
            </w:r>
          </w:p>
          <w:p w14:paraId="2A2C978F" w14:textId="46597834" w:rsidR="00D42C32" w:rsidRPr="00A3298F" w:rsidRDefault="00384C8C" w:rsidP="00384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D42C32">
              <w:rPr>
                <w:rFonts w:ascii="Arial" w:hAnsi="Arial" w:cs="Arial"/>
              </w:rPr>
              <w:t>P</w:t>
            </w:r>
            <w:r w:rsidR="00D42C32" w:rsidRPr="00A3298F">
              <w:rPr>
                <w:rFonts w:ascii="Arial" w:hAnsi="Arial" w:cs="Arial"/>
              </w:rPr>
              <w:t>oz.2</w:t>
            </w:r>
            <w:r w:rsidR="00D42C32">
              <w:rPr>
                <w:rFonts w:ascii="Arial" w:hAnsi="Arial" w:cs="Arial"/>
              </w:rPr>
              <w:t>9</w:t>
            </w:r>
            <w:r w:rsidR="00D42C32" w:rsidRPr="00A3298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codziennie </w:t>
            </w:r>
          </w:p>
        </w:tc>
      </w:tr>
      <w:tr w:rsidR="00A50DEE" w:rsidRPr="00A3298F" w14:paraId="1553FC0D" w14:textId="77777777" w:rsidTr="000727D2">
        <w:tc>
          <w:tcPr>
            <w:tcW w:w="6232" w:type="dxa"/>
          </w:tcPr>
          <w:p w14:paraId="3A902021" w14:textId="77777777" w:rsidR="00A50DEE" w:rsidRPr="00A3298F" w:rsidRDefault="00A50DEE">
            <w:pPr>
              <w:numPr>
                <w:ilvl w:val="0"/>
                <w:numId w:val="6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lastRenderedPageBreak/>
              <w:t>KOMPLEKSOWE SPRZĄTANIE PO GODZ. 22:00 DO ZAKOŃSCZENIA PRAC:</w:t>
            </w:r>
            <w:r w:rsidRPr="00A3298F">
              <w:rPr>
                <w:rFonts w:ascii="Arial" w:hAnsi="Arial" w:cs="Arial"/>
              </w:rPr>
              <w:t xml:space="preserve"> </w:t>
            </w:r>
          </w:p>
          <w:p w14:paraId="462D6F46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Ręczne i maszynowe posprzątanie i umycie powierzchni plaży basenowej wraz z dezynfekcją,</w:t>
            </w:r>
          </w:p>
          <w:p w14:paraId="5812AFBD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Mycie i dezynfekcja brodzika, nogo myjek,</w:t>
            </w:r>
          </w:p>
          <w:p w14:paraId="5FECC14C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Utrzymanie czystości i dezynfekcja rynien i kratek przelewowych wokół basenu,</w:t>
            </w:r>
          </w:p>
          <w:p w14:paraId="18C06012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</w:rPr>
              <w:t>Czyszczenie i dezynfekcja zmywalnej części ścian hali basenowej, na dostępnych wysokościach,</w:t>
            </w:r>
          </w:p>
          <w:p w14:paraId="273255C0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szafek ubraniowych podłóg i ścian w szatniach,</w:t>
            </w:r>
          </w:p>
          <w:p w14:paraId="51107DF7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Czyszczenie i dezynfekcja podłóg, ścian oraz kratek ściekowych w pomieszczeniach natrysków i plaży basenowej,</w:t>
            </w:r>
          </w:p>
          <w:p w14:paraId="00BD570F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ławek,</w:t>
            </w:r>
          </w:p>
          <w:p w14:paraId="7AC18442" w14:textId="77777777" w:rsidR="00A50DEE" w:rsidRPr="00A3298F" w:rsidRDefault="00A50DEE">
            <w:pPr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kabin, podłóg, ścian i natrysków w saunie,</w:t>
            </w:r>
          </w:p>
          <w:p w14:paraId="6CFBBF74" w14:textId="77777777" w:rsidR="00A50DEE" w:rsidRPr="00A3298F" w:rsidRDefault="00A50DEE">
            <w:pPr>
              <w:numPr>
                <w:ilvl w:val="0"/>
                <w:numId w:val="65"/>
              </w:numPr>
              <w:ind w:left="714" w:hanging="357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i dezynfekcja podłóg, ścian, mebli w pomieszczeniach ratowników, szatni i toalecie,</w:t>
            </w:r>
          </w:p>
          <w:p w14:paraId="07E62C72" w14:textId="77777777" w:rsidR="00A50DEE" w:rsidRDefault="00A50DEE">
            <w:pPr>
              <w:numPr>
                <w:ilvl w:val="0"/>
                <w:numId w:val="65"/>
              </w:numPr>
              <w:ind w:left="714" w:hanging="357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Mycie myjką ciśnieniową powierzchni schodów do zjeżdżalni.</w:t>
            </w:r>
          </w:p>
          <w:p w14:paraId="10ECA4AD" w14:textId="77777777" w:rsidR="00D42C32" w:rsidRPr="00A3298F" w:rsidRDefault="00D42C32" w:rsidP="00D42C32">
            <w:pPr>
              <w:ind w:left="714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61764B1A" w14:textId="77777777" w:rsidR="00A50DEE" w:rsidRPr="00A3298F" w:rsidRDefault="00A50DEE" w:rsidP="000727D2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122BFE83" w14:textId="77777777" w:rsidR="00A50DEE" w:rsidRPr="00A3298F" w:rsidRDefault="00A50DEE" w:rsidP="000727D2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3CCFA7CE" w14:textId="77777777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1: codziennie</w:t>
            </w:r>
          </w:p>
          <w:p w14:paraId="056556DE" w14:textId="77777777" w:rsidR="00A50DEE" w:rsidRPr="00A3298F" w:rsidRDefault="00A50DEE" w:rsidP="000727D2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1BC22BA3" w14:textId="77777777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2: codziennie</w:t>
            </w:r>
          </w:p>
          <w:p w14:paraId="0310CD68" w14:textId="77777777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3: codziennie</w:t>
            </w:r>
          </w:p>
          <w:p w14:paraId="36A4C34F" w14:textId="77777777" w:rsidR="00A50DEE" w:rsidRPr="00A3298F" w:rsidRDefault="00A50DEE" w:rsidP="000727D2">
            <w:pPr>
              <w:spacing w:line="276" w:lineRule="auto"/>
              <w:ind w:left="720"/>
              <w:jc w:val="center"/>
              <w:rPr>
                <w:rFonts w:ascii="Arial" w:hAnsi="Arial" w:cs="Arial"/>
                <w:color w:val="FF0000"/>
              </w:rPr>
            </w:pPr>
          </w:p>
          <w:p w14:paraId="69E56DD7" w14:textId="77777777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4: codziennie</w:t>
            </w:r>
          </w:p>
          <w:p w14:paraId="21B3AE2B" w14:textId="77777777" w:rsidR="00A50DEE" w:rsidRPr="00A3298F" w:rsidRDefault="00A50DEE" w:rsidP="000727D2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052D7207" w14:textId="77777777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5: codziennie</w:t>
            </w:r>
          </w:p>
          <w:p w14:paraId="3B7C382E" w14:textId="77777777" w:rsidR="00A50DEE" w:rsidRPr="00A3298F" w:rsidRDefault="00A50DEE" w:rsidP="000727D2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51791EE4" w14:textId="77777777" w:rsidR="00384C8C" w:rsidRDefault="00384C8C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27841B0C" w14:textId="71652CEB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lastRenderedPageBreak/>
              <w:t>Poz. 6: codziennie</w:t>
            </w:r>
          </w:p>
          <w:p w14:paraId="120E6923" w14:textId="77777777" w:rsidR="00A50DEE" w:rsidRPr="00A3298F" w:rsidRDefault="00A50DEE" w:rsidP="000727D2">
            <w:pPr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</w:p>
          <w:p w14:paraId="4DE42C05" w14:textId="77777777" w:rsidR="00A50DEE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4579A085" w14:textId="77777777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7: codziennie</w:t>
            </w:r>
          </w:p>
          <w:p w14:paraId="660FECF3" w14:textId="77777777" w:rsidR="00A50DEE" w:rsidRPr="00A3298F" w:rsidRDefault="00A50DEE" w:rsidP="000727D2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8: codziennie</w:t>
            </w:r>
          </w:p>
          <w:p w14:paraId="3ED74857" w14:textId="77777777" w:rsidR="00384C8C" w:rsidRDefault="00384C8C" w:rsidP="000727D2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</w:p>
          <w:p w14:paraId="4629D548" w14:textId="2EA303D8" w:rsidR="00A50DEE" w:rsidRPr="00A3298F" w:rsidRDefault="00A50DEE" w:rsidP="000727D2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9: codziennie</w:t>
            </w:r>
          </w:p>
          <w:p w14:paraId="5AEEC6F8" w14:textId="77777777" w:rsidR="00A50DEE" w:rsidRPr="00A3298F" w:rsidRDefault="00A50DEE" w:rsidP="000727D2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A3298F">
              <w:rPr>
                <w:rFonts w:ascii="Arial" w:hAnsi="Arial" w:cs="Arial"/>
              </w:rPr>
              <w:t>Poz. 10: codziennie</w:t>
            </w:r>
          </w:p>
        </w:tc>
      </w:tr>
      <w:tr w:rsidR="00A50DEE" w:rsidRPr="00A3298F" w14:paraId="2F207E7C" w14:textId="77777777" w:rsidTr="000727D2">
        <w:tc>
          <w:tcPr>
            <w:tcW w:w="6232" w:type="dxa"/>
          </w:tcPr>
          <w:p w14:paraId="51F93E09" w14:textId="77777777" w:rsidR="00A50DEE" w:rsidRPr="00A3298F" w:rsidRDefault="00A50DEE">
            <w:pPr>
              <w:numPr>
                <w:ilvl w:val="0"/>
                <w:numId w:val="6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3298F">
              <w:rPr>
                <w:rFonts w:ascii="Arial" w:hAnsi="Arial" w:cs="Arial"/>
                <w:b/>
              </w:rPr>
              <w:lastRenderedPageBreak/>
              <w:t xml:space="preserve">POZOSTAŁE CZYNNOŚCI WYKONYWANE W OBIEKCIE:     </w:t>
            </w:r>
            <w:r w:rsidRPr="00A3298F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14:paraId="314306CC" w14:textId="302ECABB" w:rsidR="004D6751" w:rsidRPr="004D6751" w:rsidRDefault="004D6751">
            <w:pPr>
              <w:pStyle w:val="Akapitzlist"/>
              <w:numPr>
                <w:ilvl w:val="3"/>
                <w:numId w:val="65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751">
              <w:rPr>
                <w:rFonts w:ascii="Arial" w:hAnsi="Arial" w:cs="Arial"/>
                <w:sz w:val="20"/>
                <w:szCs w:val="20"/>
              </w:rPr>
              <w:t>Mycie okien od wewnątrz i na zewnątrz wraz z okapami,</w:t>
            </w:r>
          </w:p>
          <w:p w14:paraId="73688FAE" w14:textId="67447AD6" w:rsidR="004D6751" w:rsidRPr="004D6751" w:rsidRDefault="004D6751">
            <w:pPr>
              <w:pStyle w:val="Akapitzlist"/>
              <w:widowControl w:val="0"/>
              <w:numPr>
                <w:ilvl w:val="3"/>
                <w:numId w:val="65"/>
              </w:numPr>
              <w:tabs>
                <w:tab w:val="left" w:pos="0"/>
                <w:tab w:val="left" w:pos="720"/>
              </w:tabs>
              <w:suppressAutoHyphens/>
              <w:ind w:left="459" w:hanging="283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4D6751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0D5D02AC" w14:textId="0F9EAD31" w:rsidR="004D6751" w:rsidRPr="004D6751" w:rsidRDefault="004D6751">
            <w:pPr>
              <w:pStyle w:val="Akapitzlist"/>
              <w:numPr>
                <w:ilvl w:val="3"/>
                <w:numId w:val="65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751">
              <w:rPr>
                <w:rFonts w:ascii="Arial" w:hAnsi="Arial" w:cs="Arial"/>
                <w:sz w:val="20"/>
                <w:szCs w:val="20"/>
              </w:rPr>
              <w:t>Urządzenia znajdujące się nad niecką basenową:</w:t>
            </w:r>
          </w:p>
          <w:p w14:paraId="443C28B9" w14:textId="412FA596" w:rsidR="004D6751" w:rsidRPr="004D6751" w:rsidRDefault="004D6751">
            <w:pPr>
              <w:pStyle w:val="Akapitzlist"/>
              <w:widowControl w:val="0"/>
              <w:numPr>
                <w:ilvl w:val="0"/>
                <w:numId w:val="90"/>
              </w:numPr>
              <w:tabs>
                <w:tab w:val="left" w:pos="0"/>
                <w:tab w:val="left" w:pos="885"/>
              </w:tabs>
              <w:suppressAutoHyphens/>
              <w:ind w:left="459" w:firstLine="0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4D6751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górnego oświetlenia,</w:t>
            </w:r>
          </w:p>
          <w:p w14:paraId="52F30970" w14:textId="6F567274" w:rsidR="004D6751" w:rsidRPr="004D6751" w:rsidRDefault="004D6751">
            <w:pPr>
              <w:pStyle w:val="Akapitzlist"/>
              <w:widowControl w:val="0"/>
              <w:numPr>
                <w:ilvl w:val="0"/>
                <w:numId w:val="90"/>
              </w:numPr>
              <w:tabs>
                <w:tab w:val="left" w:pos="0"/>
                <w:tab w:val="left" w:pos="885"/>
              </w:tabs>
              <w:suppressAutoHyphens/>
              <w:ind w:left="459" w:firstLine="0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</w:rPr>
            </w:pPr>
            <w:r w:rsidRPr="004D6751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odpylanie zabudowy sufitowej,</w:t>
            </w:r>
          </w:p>
          <w:p w14:paraId="0F1DBBA4" w14:textId="67D8B3B2" w:rsidR="00A50DEE" w:rsidRPr="00A3298F" w:rsidRDefault="004D6751">
            <w:pPr>
              <w:pStyle w:val="Akapitzlist"/>
              <w:numPr>
                <w:ilvl w:val="0"/>
                <w:numId w:val="90"/>
              </w:numPr>
              <w:ind w:left="459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</w:rPr>
              <w:t xml:space="preserve">   </w:t>
            </w:r>
            <w:r w:rsidRPr="004D6751">
              <w:rPr>
                <w:rFonts w:ascii="Arial" w:eastAsia="Lucida Sans Unicode" w:hAnsi="Arial" w:cs="Arial"/>
                <w:kern w:val="2"/>
                <w:sz w:val="20"/>
                <w:szCs w:val="20"/>
              </w:rPr>
              <w:t>czyszczenie lamp oświetleniowych i kratek wentylacyjnych</w:t>
            </w:r>
            <w:r w:rsidRPr="004D67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14:paraId="02B42D84" w14:textId="77777777" w:rsidR="00A50DEE" w:rsidRPr="00A3298F" w:rsidRDefault="00A50DEE" w:rsidP="000727D2">
            <w:pPr>
              <w:jc w:val="center"/>
              <w:rPr>
                <w:rFonts w:ascii="Arial" w:hAnsi="Arial" w:cs="Arial"/>
              </w:rPr>
            </w:pPr>
          </w:p>
          <w:p w14:paraId="61D985C0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1: wewnątrz – 1 raz </w:t>
            </w:r>
            <w:r>
              <w:rPr>
                <w:rFonts w:ascii="Arial" w:hAnsi="Arial" w:cs="Arial"/>
              </w:rPr>
              <w:t>na kwartał</w:t>
            </w:r>
            <w:r w:rsidRPr="00F909C6">
              <w:rPr>
                <w:rFonts w:ascii="Arial" w:hAnsi="Arial" w:cs="Arial"/>
              </w:rPr>
              <w:t xml:space="preserve">, na zewnątrz – </w:t>
            </w:r>
            <w:r>
              <w:rPr>
                <w:rFonts w:ascii="Arial" w:hAnsi="Arial" w:cs="Arial"/>
              </w:rPr>
              <w:t>1</w:t>
            </w:r>
            <w:r w:rsidRPr="00F909C6">
              <w:rPr>
                <w:rFonts w:ascii="Arial" w:hAnsi="Arial" w:cs="Arial"/>
              </w:rPr>
              <w:t xml:space="preserve"> raz w terminie wykonania umowy</w:t>
            </w:r>
          </w:p>
          <w:p w14:paraId="70ECFEE6" w14:textId="77777777" w:rsidR="008B2F6F" w:rsidRPr="00F909C6" w:rsidRDefault="008B2F6F" w:rsidP="008B2F6F">
            <w:pPr>
              <w:jc w:val="center"/>
              <w:rPr>
                <w:rFonts w:ascii="Arial" w:hAnsi="Arial" w:cs="Arial"/>
              </w:rPr>
            </w:pPr>
            <w:r w:rsidRPr="00F909C6">
              <w:rPr>
                <w:rFonts w:ascii="Arial" w:hAnsi="Arial" w:cs="Arial"/>
              </w:rPr>
              <w:t xml:space="preserve">Poz. 2: </w:t>
            </w:r>
            <w:r>
              <w:rPr>
                <w:rFonts w:ascii="Arial" w:hAnsi="Arial" w:cs="Arial"/>
              </w:rPr>
              <w:t>- 1 w tygodniu,</w:t>
            </w:r>
          </w:p>
          <w:p w14:paraId="4EFBA9D3" w14:textId="77777777" w:rsidR="008B2F6F" w:rsidRDefault="008B2F6F" w:rsidP="008B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Poz. 3 – 1 raz w trakcie wykonania umowy (lipiec lub sierpień - w trakcie przerwy technicznej)</w:t>
            </w:r>
          </w:p>
          <w:p w14:paraId="400C3380" w14:textId="501C3054" w:rsidR="00A50DEE" w:rsidRPr="00A3298F" w:rsidRDefault="00A50DEE" w:rsidP="008B2F6F">
            <w:pPr>
              <w:rPr>
                <w:rFonts w:ascii="Arial" w:hAnsi="Arial" w:cs="Arial"/>
              </w:rPr>
            </w:pPr>
          </w:p>
        </w:tc>
      </w:tr>
    </w:tbl>
    <w:p w14:paraId="0CA12262" w14:textId="77777777" w:rsidR="00A50DEE" w:rsidRPr="00A3298F" w:rsidRDefault="00A50DEE" w:rsidP="00A50DEE">
      <w:pPr>
        <w:widowControl w:val="0"/>
        <w:jc w:val="both"/>
        <w:rPr>
          <w:rFonts w:ascii="Arial" w:hAnsi="Arial" w:cs="Arial"/>
          <w:b/>
          <w:color w:val="FF0000"/>
        </w:rPr>
      </w:pPr>
    </w:p>
    <w:p w14:paraId="1CB0BA15" w14:textId="34195E40" w:rsidR="00A50DEE" w:rsidRPr="004D6751" w:rsidRDefault="004D6751" w:rsidP="004D675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50DEE" w:rsidRPr="004D6751">
        <w:rPr>
          <w:rFonts w:ascii="Arial" w:hAnsi="Arial" w:cs="Arial"/>
        </w:rPr>
        <w:t>Wykonawca przedstawi przy podpisaniu umowy wykaz środków czystość,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42DF7F1C" w14:textId="77777777" w:rsidR="00A50DEE" w:rsidRPr="00A3298F" w:rsidRDefault="00A50DEE" w:rsidP="00A50DEE">
      <w:pPr>
        <w:widowControl w:val="0"/>
        <w:rPr>
          <w:rFonts w:ascii="Arial" w:hAnsi="Arial" w:cs="Arial"/>
          <w:color w:val="FF0000"/>
        </w:rPr>
      </w:pPr>
    </w:p>
    <w:p w14:paraId="131C39F4" w14:textId="529BE3A7" w:rsidR="00A50DEE" w:rsidRPr="00A3298F" w:rsidRDefault="004D6751" w:rsidP="00A50DE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50DEE" w:rsidRPr="00A3298F">
        <w:rPr>
          <w:rFonts w:ascii="Arial" w:hAnsi="Arial" w:cs="Arial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3CE804E1" w14:textId="77777777" w:rsidR="00A50DEE" w:rsidRPr="00A3298F" w:rsidRDefault="00A50DEE" w:rsidP="00A50DEE">
      <w:pPr>
        <w:widowControl w:val="0"/>
        <w:jc w:val="both"/>
        <w:rPr>
          <w:rFonts w:ascii="Arial" w:hAnsi="Arial" w:cs="Arial"/>
          <w:b/>
          <w:color w:val="FF0000"/>
        </w:rPr>
      </w:pPr>
    </w:p>
    <w:p w14:paraId="2C101145" w14:textId="65899A22" w:rsidR="00A50DEE" w:rsidRPr="00A3298F" w:rsidRDefault="004D6751" w:rsidP="00A50DE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50DEE" w:rsidRPr="00A3298F">
        <w:rPr>
          <w:rFonts w:ascii="Arial" w:hAnsi="Arial" w:cs="Arial"/>
        </w:rPr>
        <w:t>Koszt zużytej wody i energii elektrycznej pokrywa Zamawiający.</w:t>
      </w:r>
    </w:p>
    <w:p w14:paraId="7F733C42" w14:textId="77777777" w:rsidR="00A50DEE" w:rsidRPr="00A3298F" w:rsidRDefault="00A50DEE" w:rsidP="00A50DEE">
      <w:pPr>
        <w:widowControl w:val="0"/>
        <w:jc w:val="both"/>
        <w:rPr>
          <w:rFonts w:ascii="Arial" w:hAnsi="Arial" w:cs="Arial"/>
          <w:color w:val="FF0000"/>
        </w:rPr>
      </w:pPr>
    </w:p>
    <w:p w14:paraId="02DBB906" w14:textId="6B3609AC" w:rsidR="00A50DEE" w:rsidRPr="00A3298F" w:rsidRDefault="004D6751" w:rsidP="00A50D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50DEE" w:rsidRPr="00A3298F">
        <w:rPr>
          <w:rFonts w:ascii="Arial" w:hAnsi="Arial" w:cs="Arial"/>
        </w:rPr>
        <w:t>Przed uzupełnieniem pojemników na mydło, pojemniki należy wymyć i zdezynfekować.</w:t>
      </w:r>
    </w:p>
    <w:p w14:paraId="57791551" w14:textId="131DF4C3" w:rsidR="00A50DEE" w:rsidRPr="00A3298F" w:rsidRDefault="00A50DEE" w:rsidP="00A50DEE">
      <w:pPr>
        <w:widowControl w:val="0"/>
        <w:jc w:val="both"/>
        <w:rPr>
          <w:rFonts w:ascii="Arial" w:hAnsi="Arial" w:cs="Arial"/>
          <w:color w:val="FF0000"/>
        </w:rPr>
      </w:pPr>
    </w:p>
    <w:p w14:paraId="5B33B471" w14:textId="5452BADF" w:rsidR="00A50DEE" w:rsidRPr="00A3298F" w:rsidRDefault="004D6751" w:rsidP="00A50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A50DEE" w:rsidRPr="00A3298F">
        <w:rPr>
          <w:rFonts w:ascii="Arial" w:hAnsi="Arial" w:cs="Arial"/>
        </w:rPr>
        <w:t>W każdym przypadku skażenia powierzchni ludzkim materiałem biologicznym np. krew, mocz, treść żołądkowa, kał, plwocina, w pierwszej kolejności Wykonawca w trybie natychmiastowym, tj. max. 10 min., usunie materiał biologiczny za pomocą higroskopijnego materiału jednorazowego (lignina, ręcznik papierowy). Zebrany materiał należy wyrzucić do pojemników na odpady, a następnie wykonać miejscową dezynfekcję przy użyciu skutecznego preparatu po upływie wymaganego czasu, należy umyć całą powierzchnię preparatem myjąco dezynfekującym – dotyczy każdego miejsca w obiekcie oraz strefy wokół obiektu objętej zamówieniem przetargowym.</w:t>
      </w:r>
    </w:p>
    <w:p w14:paraId="699E4218" w14:textId="77777777" w:rsidR="00A50DEE" w:rsidRPr="00A3298F" w:rsidRDefault="00A50DEE" w:rsidP="00A50DEE">
      <w:pPr>
        <w:ind w:left="284"/>
        <w:jc w:val="both"/>
        <w:rPr>
          <w:rFonts w:ascii="Arial" w:hAnsi="Arial" w:cs="Arial"/>
          <w:color w:val="FF0000"/>
        </w:rPr>
      </w:pPr>
    </w:p>
    <w:p w14:paraId="775A73E6" w14:textId="77B27BA6" w:rsidR="00A50DEE" w:rsidRPr="00A3298F" w:rsidRDefault="004D6751" w:rsidP="00A50DEE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A50DEE" w:rsidRPr="00A3298F">
        <w:rPr>
          <w:rFonts w:ascii="Arial" w:hAnsi="Arial" w:cs="Arial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2FE92C5C" w14:textId="77777777" w:rsidR="004D6751" w:rsidRDefault="004D6751" w:rsidP="004D6751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14:paraId="0208F5ED" w14:textId="1906AB5F" w:rsidR="004D6751" w:rsidRPr="00232BEA" w:rsidRDefault="004D6751" w:rsidP="004D6751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  <w:r w:rsidRPr="00232BEA">
        <w:rPr>
          <w:rFonts w:ascii="Arial" w:hAnsi="Arial" w:cs="Arial"/>
        </w:rPr>
        <w:t xml:space="preserve">11. Czynność polegająca na utrzymaniu czystości przed wejściem głównym do budynku basenu obejmuje: </w:t>
      </w:r>
    </w:p>
    <w:p w14:paraId="2CCF2624" w14:textId="77777777" w:rsidR="004D6751" w:rsidRPr="00232BEA" w:rsidRDefault="004D6751" w:rsidP="004D6751">
      <w:pPr>
        <w:pStyle w:val="Akapitzlist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32BEA">
        <w:rPr>
          <w:rFonts w:ascii="Arial" w:hAnsi="Arial" w:cs="Arial"/>
          <w:sz w:val="20"/>
          <w:szCs w:val="20"/>
        </w:rPr>
        <w:t>1) codzienne zamiatanie i sprzątanie,</w:t>
      </w:r>
    </w:p>
    <w:p w14:paraId="21F710E5" w14:textId="77777777" w:rsidR="004D6751" w:rsidRPr="00232BEA" w:rsidRDefault="004D6751" w:rsidP="004D6751">
      <w:pPr>
        <w:pStyle w:val="Akapitzlist"/>
        <w:tabs>
          <w:tab w:val="left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32BEA">
        <w:rPr>
          <w:rFonts w:ascii="Arial" w:hAnsi="Arial" w:cs="Arial"/>
          <w:sz w:val="20"/>
          <w:szCs w:val="20"/>
        </w:rPr>
        <w:t xml:space="preserve">2) codzienne odśnieżanie w przypadku opadów śniegu. </w:t>
      </w:r>
    </w:p>
    <w:p w14:paraId="1E4FD532" w14:textId="77777777" w:rsidR="004D6751" w:rsidRPr="003B09C7" w:rsidRDefault="004D6751" w:rsidP="004D6751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323163A" w14:textId="0D4DE51A" w:rsidR="00A50DEE" w:rsidRPr="004D6751" w:rsidRDefault="004D6751" w:rsidP="004D6751">
      <w:pPr>
        <w:keepNext/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="00A50DEE" w:rsidRPr="004D6751">
        <w:rPr>
          <w:rFonts w:ascii="Arial" w:hAnsi="Arial" w:cs="Arial"/>
          <w:b/>
        </w:rPr>
        <w:t>Ogólny zakres dotyczący kompleksowego utrzymania czystości:</w:t>
      </w:r>
    </w:p>
    <w:p w14:paraId="765B6899" w14:textId="689444FA" w:rsidR="00A50DEE" w:rsidRPr="004D6751" w:rsidRDefault="00A50DEE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751">
        <w:rPr>
          <w:rFonts w:ascii="Arial" w:hAnsi="Arial" w:cs="Arial"/>
          <w:sz w:val="20"/>
          <w:szCs w:val="20"/>
        </w:rPr>
        <w:t>Pracownicy utrzymania czystości zobowiązani są do wykonywania pracy w sposób bezpieczny i nie stwarzający zagrożenia dla innych osób przebywających na terenie Zamawiającego, a w szczególności do przestrzegania przepisów z zakresu BHP i ochrony przeciwpożarowej, a także dokumentów wewnętrznych tj. zarządzeń, procedur i instrukcji Zamawiającego w tym zakresie.</w:t>
      </w:r>
    </w:p>
    <w:p w14:paraId="4C43852A" w14:textId="77283888" w:rsidR="00A50DEE" w:rsidRPr="004D6751" w:rsidRDefault="00A50DEE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751">
        <w:rPr>
          <w:rFonts w:ascii="Arial" w:hAnsi="Arial" w:cs="Arial"/>
          <w:sz w:val="20"/>
          <w:szCs w:val="20"/>
        </w:rPr>
        <w:t>Podczas przebywania i wykonywania prac sprzątających na hali basenowej oraz w pobliżu niecki basenowej pracownicy zobowiązani do posiadania kamizelek ratowniczych lub wypornościowych. Nie mogą  przebywać na tym terenie pojedynczo.</w:t>
      </w:r>
    </w:p>
    <w:p w14:paraId="555880F6" w14:textId="77777777" w:rsidR="00A50DEE" w:rsidRPr="004D6751" w:rsidRDefault="00A50DEE" w:rsidP="004D6751">
      <w:pPr>
        <w:jc w:val="both"/>
        <w:rPr>
          <w:rFonts w:ascii="Arial" w:hAnsi="Arial" w:cs="Arial"/>
          <w:color w:val="FF0000"/>
        </w:rPr>
      </w:pPr>
    </w:p>
    <w:p w14:paraId="3F583C01" w14:textId="413743B1" w:rsidR="00A50DEE" w:rsidRPr="00A3298F" w:rsidRDefault="004D6751" w:rsidP="004D67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A50DEE" w:rsidRPr="004D6751">
        <w:rPr>
          <w:rFonts w:ascii="Arial" w:hAnsi="Arial" w:cs="Arial"/>
          <w:b/>
        </w:rPr>
        <w:t>Wykonawca wykonujący</w:t>
      </w:r>
      <w:r w:rsidR="00A50DEE" w:rsidRPr="004D6751">
        <w:rPr>
          <w:rFonts w:ascii="Arial" w:hAnsi="Arial" w:cs="Arial"/>
        </w:rPr>
        <w:t xml:space="preserve"> usługę odpowiada za jakość świadczonej usługi, stan techniczny</w:t>
      </w:r>
      <w:r w:rsidR="00A50DEE" w:rsidRPr="00A3298F">
        <w:rPr>
          <w:rFonts w:ascii="Arial" w:hAnsi="Arial" w:cs="Arial"/>
        </w:rPr>
        <w:t xml:space="preserve"> obsługiwanych urządzeń i powierzchni, a w przypadku ich uszkodzeń powstałych w trakcie wykonywania ww. usługi pokrywa koszt naprawy, wymiany uszkodzonych elementów.</w:t>
      </w:r>
    </w:p>
    <w:p w14:paraId="3702B5A6" w14:textId="77777777" w:rsidR="00A50DEE" w:rsidRPr="00A3298F" w:rsidRDefault="00A50DEE" w:rsidP="00A50DEE">
      <w:pPr>
        <w:jc w:val="both"/>
        <w:rPr>
          <w:rFonts w:ascii="Arial" w:hAnsi="Arial" w:cs="Arial"/>
        </w:rPr>
      </w:pPr>
    </w:p>
    <w:p w14:paraId="7DFF7F7C" w14:textId="77777777" w:rsidR="00A50DEE" w:rsidRPr="00873BE3" w:rsidRDefault="00A50DEE" w:rsidP="00A50DEE">
      <w:pPr>
        <w:jc w:val="both"/>
        <w:rPr>
          <w:rFonts w:ascii="Arial" w:hAnsi="Arial" w:cs="Arial"/>
        </w:rPr>
      </w:pPr>
      <w:r w:rsidRPr="00873BE3">
        <w:rPr>
          <w:rFonts w:ascii="Arial" w:hAnsi="Arial" w:cs="Arial"/>
        </w:rPr>
        <w:t>Kompleksowe i całodzienne utrzymywanie czystości w obiektach Zamawiającego w tym mycie okien zewnętrznych, okapów i elementów elewacji polegające na:</w:t>
      </w:r>
    </w:p>
    <w:p w14:paraId="4DCAC49D" w14:textId="77777777" w:rsidR="00A50DEE" w:rsidRPr="00873BE3" w:rsidRDefault="00A50DEE">
      <w:pPr>
        <w:numPr>
          <w:ilvl w:val="0"/>
          <w:numId w:val="61"/>
        </w:numPr>
        <w:ind w:left="417"/>
        <w:jc w:val="both"/>
        <w:rPr>
          <w:rFonts w:ascii="Arial" w:hAnsi="Arial" w:cs="Arial"/>
        </w:rPr>
      </w:pPr>
      <w:r w:rsidRPr="00873BE3">
        <w:rPr>
          <w:rFonts w:ascii="Arial" w:hAnsi="Arial" w:cs="Arial"/>
        </w:rPr>
        <w:t>bieżącym utrzymywaniu czystości pomieszczeń w szczególności podłóg, ścian, mebli, armatury sanitarnej i innych powierzchni zmywalnych</w:t>
      </w:r>
    </w:p>
    <w:p w14:paraId="76E58B94" w14:textId="77777777" w:rsidR="00A50DEE" w:rsidRPr="00873BE3" w:rsidRDefault="00A50DEE">
      <w:pPr>
        <w:numPr>
          <w:ilvl w:val="0"/>
          <w:numId w:val="61"/>
        </w:numPr>
        <w:ind w:left="426"/>
        <w:jc w:val="both"/>
        <w:rPr>
          <w:rFonts w:ascii="Arial" w:hAnsi="Arial" w:cs="Arial"/>
        </w:rPr>
      </w:pPr>
      <w:r w:rsidRPr="00873BE3">
        <w:rPr>
          <w:rFonts w:ascii="Arial" w:hAnsi="Arial" w:cs="Arial"/>
        </w:rPr>
        <w:t>interwencyjnym sprzątaniu polegającym na sprzątaniu i dezynfekcji wskazanych przez personel  powierzchni zabrudzonych w wyniku zdarzeń losowych. Czas oczekiwania na podjęcie działań sprzątania interwencyjnego nie może przekraczać 10 min.</w:t>
      </w:r>
    </w:p>
    <w:p w14:paraId="5F28B715" w14:textId="77777777" w:rsidR="00A50DEE" w:rsidRPr="00873BE3" w:rsidRDefault="00A50DEE">
      <w:pPr>
        <w:numPr>
          <w:ilvl w:val="0"/>
          <w:numId w:val="61"/>
        </w:numPr>
        <w:ind w:left="426"/>
        <w:jc w:val="both"/>
        <w:rPr>
          <w:rFonts w:ascii="Arial" w:hAnsi="Arial" w:cs="Arial"/>
        </w:rPr>
      </w:pPr>
      <w:r w:rsidRPr="00873BE3">
        <w:rPr>
          <w:rFonts w:ascii="Arial" w:hAnsi="Arial" w:cs="Arial"/>
        </w:rPr>
        <w:t>dodatkowym sprzątaniu polegającym na zwiększeniu częstotliwości sprzątania w zależności  od intensywności opadów deszczu lub śniegu na korytarzach, holach oraz na polecenie personelu obiektu</w:t>
      </w:r>
    </w:p>
    <w:p w14:paraId="38048675" w14:textId="77777777" w:rsidR="00A50DEE" w:rsidRPr="00873BE3" w:rsidRDefault="00A50DEE">
      <w:pPr>
        <w:numPr>
          <w:ilvl w:val="0"/>
          <w:numId w:val="61"/>
        </w:numPr>
        <w:ind w:left="426"/>
        <w:jc w:val="both"/>
        <w:rPr>
          <w:rFonts w:ascii="Arial" w:hAnsi="Arial" w:cs="Arial"/>
        </w:rPr>
      </w:pPr>
      <w:r w:rsidRPr="00873BE3">
        <w:rPr>
          <w:rFonts w:ascii="Arial" w:hAnsi="Arial" w:cs="Arial"/>
        </w:rPr>
        <w:t>utrzymania w czystości i suchości mat podłogowych, w tym okresowe czyszczenie (pranie), w zależności od natężenia ruchu i warunków pogodowych,</w:t>
      </w:r>
    </w:p>
    <w:p w14:paraId="20A70A93" w14:textId="77777777" w:rsidR="00A50DEE" w:rsidRPr="00386A73" w:rsidRDefault="00A50DEE">
      <w:pPr>
        <w:numPr>
          <w:ilvl w:val="0"/>
          <w:numId w:val="61"/>
        </w:numPr>
        <w:ind w:left="426"/>
        <w:jc w:val="both"/>
        <w:rPr>
          <w:rFonts w:ascii="Arial" w:hAnsi="Arial" w:cs="Arial"/>
        </w:rPr>
      </w:pPr>
      <w:r w:rsidRPr="00873BE3">
        <w:rPr>
          <w:rFonts w:ascii="Arial" w:hAnsi="Arial" w:cs="Arial"/>
        </w:rPr>
        <w:t xml:space="preserve">mycie okien wewnątrz budynku oraz okapów minimum 1 raz w trakcie trwania zamówienia i 1  raz na zewnątrz w terminie wykonywania </w:t>
      </w:r>
      <w:r w:rsidRPr="00386A73">
        <w:rPr>
          <w:rFonts w:ascii="Arial" w:hAnsi="Arial" w:cs="Arial"/>
          <w:sz w:val="22"/>
          <w:szCs w:val="22"/>
        </w:rPr>
        <w:t xml:space="preserve">umowy </w:t>
      </w:r>
      <w:r w:rsidRPr="00386A73">
        <w:rPr>
          <w:rFonts w:ascii="Arial" w:hAnsi="Arial" w:cs="Arial"/>
        </w:rPr>
        <w:t>nie później niż do 10 grudnia 2022r ,</w:t>
      </w:r>
    </w:p>
    <w:p w14:paraId="434D7B99" w14:textId="77777777" w:rsidR="00A50DEE" w:rsidRPr="00873BE3" w:rsidRDefault="00A50DEE">
      <w:pPr>
        <w:numPr>
          <w:ilvl w:val="0"/>
          <w:numId w:val="61"/>
        </w:numPr>
        <w:ind w:left="426"/>
        <w:jc w:val="both"/>
        <w:rPr>
          <w:rFonts w:ascii="Arial" w:hAnsi="Arial" w:cs="Arial"/>
        </w:rPr>
      </w:pPr>
      <w:r w:rsidRPr="00873BE3">
        <w:rPr>
          <w:rFonts w:ascii="Arial" w:hAnsi="Arial" w:cs="Arial"/>
        </w:rPr>
        <w:t>czyszczeniu wykładzin, tapicerki meblowej,</w:t>
      </w:r>
    </w:p>
    <w:p w14:paraId="0E8B8064" w14:textId="77777777" w:rsidR="00A50DEE" w:rsidRPr="00873BE3" w:rsidRDefault="00A50DEE">
      <w:pPr>
        <w:widowControl w:val="0"/>
        <w:numPr>
          <w:ilvl w:val="0"/>
          <w:numId w:val="61"/>
        </w:numPr>
        <w:ind w:left="417"/>
        <w:rPr>
          <w:rFonts w:ascii="Arial" w:hAnsi="Arial" w:cs="Arial"/>
        </w:rPr>
      </w:pPr>
      <w:r w:rsidRPr="00873BE3">
        <w:rPr>
          <w:rFonts w:ascii="Arial" w:hAnsi="Arial" w:cs="Arial"/>
        </w:rPr>
        <w:t>utrzymanie czystości i dezynfekcja rynien i kratek przelewowych wokół basenu,</w:t>
      </w:r>
    </w:p>
    <w:p w14:paraId="18C92DB5" w14:textId="77777777" w:rsidR="00A50DEE" w:rsidRPr="00873BE3" w:rsidRDefault="00A50DEE" w:rsidP="004D6751">
      <w:pPr>
        <w:widowControl w:val="0"/>
        <w:ind w:left="426" w:hanging="284"/>
        <w:rPr>
          <w:rFonts w:ascii="Arial" w:hAnsi="Arial" w:cs="Arial"/>
        </w:rPr>
      </w:pPr>
      <w:r w:rsidRPr="00873BE3">
        <w:rPr>
          <w:rFonts w:ascii="Arial" w:hAnsi="Arial" w:cs="Arial"/>
        </w:rPr>
        <w:t>8) czyszczenie i dezynfekcja zmywalnej części ścian hali basenowej, na dostępnych wysokościach na bieżąco oraz umieszczonych powyżej wg potrzeb,</w:t>
      </w:r>
    </w:p>
    <w:p w14:paraId="78EB4720" w14:textId="77777777" w:rsidR="00A50DEE" w:rsidRPr="00873BE3" w:rsidRDefault="00A50DEE" w:rsidP="004D6751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Pr="00873BE3">
        <w:rPr>
          <w:rFonts w:ascii="Arial" w:hAnsi="Arial" w:cs="Arial"/>
        </w:rPr>
        <w:t>przygotowaniu i dystrybucji środków myjących, dezynfekcyjnych, materiałów higienicznych, worków na odpady zgodnych z kolorystyką Zamawiającego,</w:t>
      </w:r>
    </w:p>
    <w:p w14:paraId="751496AD" w14:textId="77777777" w:rsidR="00A50DEE" w:rsidRPr="00873BE3" w:rsidRDefault="00A50DEE" w:rsidP="004D6751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873BE3">
        <w:rPr>
          <w:rFonts w:ascii="Arial" w:hAnsi="Arial" w:cs="Arial"/>
        </w:rPr>
        <w:t>zaopatrzeniu pomieszczeń w odświeżacze do powietrza o trwałym i przyjemnym zapachu,</w:t>
      </w:r>
      <w:r>
        <w:rPr>
          <w:rFonts w:ascii="Arial" w:hAnsi="Arial" w:cs="Arial"/>
        </w:rPr>
        <w:t xml:space="preserve"> </w:t>
      </w:r>
      <w:r w:rsidRPr="00873BE3">
        <w:rPr>
          <w:rFonts w:ascii="Arial" w:hAnsi="Arial" w:cs="Arial"/>
        </w:rPr>
        <w:t>po uzgodnieniu z Zamawiającym,</w:t>
      </w:r>
    </w:p>
    <w:p w14:paraId="31E55506" w14:textId="77777777" w:rsidR="00A50DEE" w:rsidRPr="00873BE3" w:rsidRDefault="00A50DEE" w:rsidP="004D6751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873BE3">
        <w:rPr>
          <w:rFonts w:ascii="Arial" w:hAnsi="Arial" w:cs="Arial"/>
        </w:rPr>
        <w:t xml:space="preserve">myciu powierzchni podłóg w systemie </w:t>
      </w:r>
      <w:proofErr w:type="spellStart"/>
      <w:r w:rsidRPr="00873BE3">
        <w:rPr>
          <w:rFonts w:ascii="Arial" w:hAnsi="Arial" w:cs="Arial"/>
        </w:rPr>
        <w:t>mopa</w:t>
      </w:r>
      <w:proofErr w:type="spellEnd"/>
      <w:r w:rsidRPr="00873BE3">
        <w:rPr>
          <w:rFonts w:ascii="Arial" w:hAnsi="Arial" w:cs="Arial"/>
        </w:rPr>
        <w:t xml:space="preserve"> 1 x kontaktu.</w:t>
      </w:r>
    </w:p>
    <w:p w14:paraId="45FB897E" w14:textId="77777777" w:rsidR="00A50DEE" w:rsidRPr="00873BE3" w:rsidRDefault="00A50DEE" w:rsidP="00A50DEE">
      <w:pPr>
        <w:ind w:left="360"/>
        <w:jc w:val="both"/>
        <w:rPr>
          <w:rFonts w:ascii="Arial" w:hAnsi="Arial" w:cs="Arial"/>
          <w:b/>
          <w:color w:val="FF0000"/>
        </w:rPr>
      </w:pPr>
    </w:p>
    <w:p w14:paraId="5DD67718" w14:textId="4C96B4F8" w:rsidR="00A50DEE" w:rsidRPr="00A3298F" w:rsidRDefault="004D6751" w:rsidP="004D67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A50DEE" w:rsidRPr="00A3298F">
        <w:rPr>
          <w:rFonts w:ascii="Arial" w:hAnsi="Arial" w:cs="Arial"/>
          <w:b/>
        </w:rPr>
        <w:t>Hala basenowa - SERWIS dzienny:</w:t>
      </w:r>
    </w:p>
    <w:p w14:paraId="07A3C923" w14:textId="77777777" w:rsidR="00A50DEE" w:rsidRPr="00A3298F" w:rsidRDefault="00A50DEE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obsługa hali i szatni basenowych, przebieralni, pryszniców, natrysków w zakresie utrzymania czystości i ściągania wody na bieżąco, z częstotliwością dezynfekcji nie rzadziej niż co 2 godziny, mycie </w:t>
      </w:r>
      <w:proofErr w:type="spellStart"/>
      <w:r w:rsidRPr="00A3298F">
        <w:rPr>
          <w:rFonts w:ascii="Arial" w:hAnsi="Arial" w:cs="Arial"/>
        </w:rPr>
        <w:t>nogomyjek</w:t>
      </w:r>
      <w:proofErr w:type="spellEnd"/>
      <w:r w:rsidRPr="00A3298F">
        <w:rPr>
          <w:rFonts w:ascii="Arial" w:hAnsi="Arial" w:cs="Arial"/>
        </w:rPr>
        <w:t xml:space="preserve"> na bieżąco i ich dezynfekcja co 2 godziny, </w:t>
      </w:r>
    </w:p>
    <w:p w14:paraId="3167E908" w14:textId="77777777" w:rsidR="00A50DEE" w:rsidRPr="00A3298F" w:rsidRDefault="00A50DEE">
      <w:pPr>
        <w:numPr>
          <w:ilvl w:val="0"/>
          <w:numId w:val="70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w nieprzewidzianych przypadkach mycie i dezynfekcja wan</w:t>
      </w:r>
      <w:r>
        <w:rPr>
          <w:rFonts w:ascii="Arial" w:hAnsi="Arial" w:cs="Arial"/>
        </w:rPr>
        <w:t xml:space="preserve">ien </w:t>
      </w:r>
      <w:r w:rsidRPr="00A3298F">
        <w:rPr>
          <w:rFonts w:ascii="Arial" w:hAnsi="Arial" w:cs="Arial"/>
        </w:rPr>
        <w:t xml:space="preserve">jacuzzi, zjeżdżalni  oraz brodzika wraz z kratkami oraz plaży. </w:t>
      </w:r>
    </w:p>
    <w:p w14:paraId="7A639CE9" w14:textId="77777777" w:rsidR="00A50DEE" w:rsidRPr="00A3298F" w:rsidRDefault="00A50DEE" w:rsidP="00A50DEE">
      <w:pPr>
        <w:ind w:left="720"/>
        <w:jc w:val="both"/>
        <w:rPr>
          <w:rFonts w:ascii="Arial" w:hAnsi="Arial" w:cs="Arial"/>
          <w:b/>
          <w:color w:val="FF0000"/>
        </w:rPr>
      </w:pPr>
    </w:p>
    <w:p w14:paraId="5A87A203" w14:textId="0D53B5C4" w:rsidR="00A50DEE" w:rsidRPr="00A3298F" w:rsidRDefault="004D6751" w:rsidP="00A50D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A50DEE" w:rsidRPr="00A3298F">
        <w:rPr>
          <w:rFonts w:ascii="Arial" w:hAnsi="Arial" w:cs="Arial"/>
          <w:b/>
        </w:rPr>
        <w:t>Hala basenowa - SERWIS nocny:</w:t>
      </w:r>
    </w:p>
    <w:p w14:paraId="205F213D" w14:textId="77777777" w:rsidR="00A50DEE" w:rsidRPr="00A3298F" w:rsidRDefault="00A50DEE" w:rsidP="00A50DEE">
      <w:pPr>
        <w:ind w:left="426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1)  mycie i dezynfekcja </w:t>
      </w:r>
      <w:r w:rsidRPr="00DB2978">
        <w:rPr>
          <w:rFonts w:ascii="Arial" w:hAnsi="Arial" w:cs="Arial"/>
        </w:rPr>
        <w:t xml:space="preserve">zjeżdżalni </w:t>
      </w:r>
      <w:r w:rsidRPr="00A3298F">
        <w:rPr>
          <w:rFonts w:ascii="Arial" w:hAnsi="Arial" w:cs="Arial"/>
        </w:rPr>
        <w:t>codziennie po zamknięciu basenu,</w:t>
      </w:r>
    </w:p>
    <w:p w14:paraId="7C8AD3F5" w14:textId="77777777" w:rsidR="00A50DEE" w:rsidRPr="00A3298F" w:rsidRDefault="00A50DEE">
      <w:pPr>
        <w:numPr>
          <w:ilvl w:val="0"/>
          <w:numId w:val="62"/>
        </w:numPr>
        <w:ind w:left="70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maszynowe mycie plaży – codziennie po zamknięciu basenu, warunek maszyną bezprzewodowa,</w:t>
      </w:r>
    </w:p>
    <w:p w14:paraId="74F2640C" w14:textId="77777777" w:rsidR="00A50DEE" w:rsidRPr="00A3298F" w:rsidRDefault="00A50DEE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sprzątanie magazynów na środki chemiczne i sprzęt basenowy,</w:t>
      </w:r>
    </w:p>
    <w:p w14:paraId="11F51EEB" w14:textId="77777777" w:rsidR="00A50DEE" w:rsidRPr="00A3298F" w:rsidRDefault="00A50DEE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mycie i dezynfekcja kanałów przepływowych wraz z kratkami – codziennie</w:t>
      </w:r>
    </w:p>
    <w:p w14:paraId="03AFC8E9" w14:textId="77777777" w:rsidR="00A50DEE" w:rsidRPr="00A3298F" w:rsidRDefault="00A50DEE">
      <w:pPr>
        <w:numPr>
          <w:ilvl w:val="0"/>
          <w:numId w:val="62"/>
        </w:numPr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polerowanie przedmiotów chromowanych (basen, widownia, </w:t>
      </w:r>
      <w:proofErr w:type="spellStart"/>
      <w:r w:rsidRPr="00A3298F">
        <w:rPr>
          <w:rFonts w:ascii="Arial" w:hAnsi="Arial" w:cs="Arial"/>
        </w:rPr>
        <w:t>wc</w:t>
      </w:r>
      <w:proofErr w:type="spellEnd"/>
      <w:r w:rsidRPr="00A3298F">
        <w:rPr>
          <w:rFonts w:ascii="Arial" w:hAnsi="Arial" w:cs="Arial"/>
        </w:rPr>
        <w:t>, natryski) – codziennie,</w:t>
      </w:r>
    </w:p>
    <w:p w14:paraId="09BB3437" w14:textId="77777777" w:rsidR="00A50DEE" w:rsidRPr="00A3298F" w:rsidRDefault="00A50DEE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mycie i dezynfekcja szafek w szatniach - codziennie po zamknięciu basenu,</w:t>
      </w:r>
    </w:p>
    <w:p w14:paraId="6DCEE3D7" w14:textId="77777777" w:rsidR="00A50DEE" w:rsidRPr="00A3298F" w:rsidRDefault="00A50DEE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mycie i dezynfekcja ławek w przebieralniach – codziennie po zamknięciu basenu, </w:t>
      </w:r>
    </w:p>
    <w:p w14:paraId="3507A259" w14:textId="77777777" w:rsidR="00A50DEE" w:rsidRPr="00A3298F" w:rsidRDefault="00A50DEE">
      <w:pPr>
        <w:numPr>
          <w:ilvl w:val="0"/>
          <w:numId w:val="62"/>
        </w:numPr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maszynowe czyszczenie i dezynfekcja posadzki, ścian oraz kratek odpływowych w pomieszczeniach szatni i natrysków oraz sanitariatów – codziennie po zamknięciu basenu, </w:t>
      </w:r>
    </w:p>
    <w:p w14:paraId="00EBF1E6" w14:textId="77777777" w:rsidR="00A50DEE" w:rsidRPr="00A3298F" w:rsidRDefault="00A50DEE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usuwanie nalotu na linii brzegowej basenów - codziennie po zamknięciu basenu,</w:t>
      </w:r>
    </w:p>
    <w:p w14:paraId="346100D9" w14:textId="77777777" w:rsidR="00A50DEE" w:rsidRPr="00A3298F" w:rsidRDefault="00A50DEE">
      <w:pPr>
        <w:numPr>
          <w:ilvl w:val="0"/>
          <w:numId w:val="62"/>
        </w:numPr>
        <w:tabs>
          <w:tab w:val="left" w:pos="851"/>
        </w:tabs>
        <w:ind w:left="426" w:firstLine="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sprzątanie pomieszczenia, szatni i toalety pomieszczenia ratowników,</w:t>
      </w:r>
    </w:p>
    <w:p w14:paraId="255D1F7F" w14:textId="65A218C3" w:rsidR="00A50DEE" w:rsidRPr="00A3298F" w:rsidRDefault="00A50DEE" w:rsidP="00A50DEE">
      <w:pPr>
        <w:widowControl w:val="0"/>
        <w:tabs>
          <w:tab w:val="left" w:pos="0"/>
          <w:tab w:val="left" w:pos="720"/>
        </w:tabs>
        <w:ind w:left="142"/>
        <w:jc w:val="both"/>
        <w:rPr>
          <w:rFonts w:ascii="Arial" w:hAnsi="Arial" w:cs="Arial"/>
          <w:color w:val="FF0000"/>
        </w:rPr>
      </w:pPr>
      <w:r w:rsidRPr="00A3298F">
        <w:rPr>
          <w:rFonts w:ascii="Arial" w:hAnsi="Arial" w:cs="Arial"/>
        </w:rPr>
        <w:t xml:space="preserve">  </w:t>
      </w:r>
    </w:p>
    <w:p w14:paraId="008E0A3B" w14:textId="0F2FDEB9" w:rsidR="00A50DEE" w:rsidRDefault="004D6751" w:rsidP="004D675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A50DEE" w:rsidRPr="00A3298F">
        <w:rPr>
          <w:rFonts w:ascii="Arial" w:hAnsi="Arial" w:cs="Arial"/>
          <w:b/>
        </w:rPr>
        <w:t xml:space="preserve">Wykonawca zobowiązany jest do:   </w:t>
      </w:r>
    </w:p>
    <w:p w14:paraId="0EEEC5D5" w14:textId="26B1840D" w:rsidR="0096214A" w:rsidRPr="0096214A" w:rsidRDefault="0096214A" w:rsidP="0096214A">
      <w:pPr>
        <w:pStyle w:val="Akapitzlist"/>
        <w:numPr>
          <w:ilvl w:val="0"/>
          <w:numId w:val="10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214A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czystości, a w przypadku zmian uaktualnienie spisu po uprzednio uzyskanej zgodzie Zamawiającego (w przypadku sprzętu samojezdnego),</w:t>
      </w:r>
    </w:p>
    <w:p w14:paraId="7928310D" w14:textId="227CEE37" w:rsidR="0096214A" w:rsidRPr="0096214A" w:rsidRDefault="0096214A" w:rsidP="0096214A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0"/>
          <w:szCs w:val="20"/>
        </w:rPr>
      </w:pPr>
      <w:r w:rsidRPr="0096214A">
        <w:rPr>
          <w:rFonts w:ascii="Arial" w:hAnsi="Arial" w:cs="Arial"/>
          <w:sz w:val="20"/>
          <w:szCs w:val="20"/>
        </w:rPr>
        <w:t>zaopatrzenia urządzeń w akumulatory żelowe w przypadku sprzętu zasilanego akumulatorami,</w:t>
      </w:r>
    </w:p>
    <w:p w14:paraId="15EEB42A" w14:textId="77777777" w:rsidR="0096214A" w:rsidRPr="006823A0" w:rsidRDefault="0096214A" w:rsidP="0096214A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zaopatrzenia pracowników w niezbędne środki do utrzymania czystości, środki dezynfekcyjne oraz materiały higieniczne w tym ręczniki</w:t>
      </w:r>
      <w:r w:rsidRPr="006823A0">
        <w:rPr>
          <w:rFonts w:ascii="Arial" w:hAnsi="Arial" w:cs="Arial"/>
          <w:sz w:val="20"/>
          <w:szCs w:val="20"/>
        </w:rPr>
        <w:t>, papier toaletowy, mydło, a w przypadku zmian uaktualnienie spisu po uprzednio uzyskanej zgodzie Zamawiającego,</w:t>
      </w:r>
    </w:p>
    <w:p w14:paraId="01826D3A" w14:textId="68DC193D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 zaopatrzenia pracowników w niezbędne worki na odpady zgodnych z zobowiązującą ustawą o odpadach na pływalni „</w:t>
      </w:r>
      <w:r>
        <w:rPr>
          <w:rFonts w:ascii="Arial" w:hAnsi="Arial" w:cs="Arial"/>
        </w:rPr>
        <w:t>Łabędź</w:t>
      </w:r>
      <w:r w:rsidRPr="006823A0">
        <w:rPr>
          <w:rFonts w:ascii="Arial" w:hAnsi="Arial" w:cs="Arial"/>
        </w:rPr>
        <w:t>”:</w:t>
      </w:r>
    </w:p>
    <w:p w14:paraId="03A505DE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zaopatrzenia pracowników w środki ochrony indywidualnej stosownie do rodzaju  wykonywanych czynności,</w:t>
      </w:r>
    </w:p>
    <w:p w14:paraId="6CDEC72D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lastRenderedPageBreak/>
        <w:t xml:space="preserve"> zaopatrzenia pracowników w jednakowe kolorystycznie ubranie robocze,</w:t>
      </w:r>
    </w:p>
    <w:p w14:paraId="398BF128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zaopatrzenia pracowników wykonujących prace przy niecce basenowej w kapoki zabezpieczające przed ewentualnym utonięciem,</w:t>
      </w:r>
    </w:p>
    <w:p w14:paraId="48AF6405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wyposażenia pracowników w identyfikatory firmowe z nazwą firmy sprzątającej z imieniem i nazwiskiem oraz stanowiskiem pracownika,</w:t>
      </w:r>
    </w:p>
    <w:p w14:paraId="0B9D0184" w14:textId="5DDFF238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przeszkolenia stanowiskowego i zapoznania z dokumentacją aktualnie obowiązującą                    na pływalni „</w:t>
      </w:r>
      <w:r>
        <w:rPr>
          <w:rFonts w:ascii="Arial" w:hAnsi="Arial" w:cs="Arial"/>
        </w:rPr>
        <w:t xml:space="preserve">Łabędź”, </w:t>
      </w:r>
      <w:r w:rsidRPr="006823A0">
        <w:rPr>
          <w:rFonts w:ascii="Arial" w:hAnsi="Arial" w:cs="Arial"/>
        </w:rPr>
        <w:t xml:space="preserve">przed przystąpieniem do pracy pracownika utrzymania czystości oraz jego udokumentowania, </w:t>
      </w:r>
    </w:p>
    <w:p w14:paraId="214FD56F" w14:textId="0031EF2B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przeszkolenia pracowników z zakresu prac wymaganej jakości na ww. obiekcie po rozpoczęciu współpracy oraz w przypadku zmiany w dokumentacji w ciągu 14 dni od jej wprowadzenia  na pływalni „</w:t>
      </w:r>
      <w:r>
        <w:rPr>
          <w:rFonts w:ascii="Arial" w:hAnsi="Arial" w:cs="Arial"/>
        </w:rPr>
        <w:t>łabędź</w:t>
      </w:r>
      <w:r w:rsidRPr="006823A0">
        <w:rPr>
          <w:rFonts w:ascii="Arial" w:hAnsi="Arial" w:cs="Arial"/>
        </w:rPr>
        <w:t xml:space="preserve">” i udokumentowania, </w:t>
      </w:r>
    </w:p>
    <w:p w14:paraId="0EBBCACF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wyłączenia z usługi bieżącego sprzątania danej powierzchni w przypadku prowadzenia jej remontu bądź nie użytkowania, </w:t>
      </w:r>
    </w:p>
    <w:p w14:paraId="5560259D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poddać się audytom zewnętrznym prowadzonym u Zamawiającego,</w:t>
      </w:r>
    </w:p>
    <w:p w14:paraId="648FDDA3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przedstawienia listy pracowników (na etapie podpisywania umowy), którzy będą realizować usługę utrzymania czystości i jej uaktualniania w przypadku zmian,</w:t>
      </w:r>
    </w:p>
    <w:p w14:paraId="7E369BBD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przedstawienia Zamawiającemu grafików pracowniczych na każde żądanie Zamawiającego,</w:t>
      </w:r>
    </w:p>
    <w:p w14:paraId="1001A696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sporządzenia listy osób pobierających klucze u konserwatorów i uaktualniania jej w przypadku jakichkolwiek zmian,</w:t>
      </w:r>
    </w:p>
    <w:p w14:paraId="2A6084F6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przedkładania Zamawiającemu aktualnych badań i szkoleń pracowników wykonujących  prace na wysokości na żądanie Zamawiającego,</w:t>
      </w:r>
    </w:p>
    <w:p w14:paraId="53D99B3F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 xml:space="preserve">wyznaczenia stałej osoby do kontaktów z Zamawiającym, która ma obowiązek na bieżąco            kontaktować się z Kierownikiem pływalni lub osobą przez niego wyznaczoną. </w:t>
      </w:r>
    </w:p>
    <w:p w14:paraId="5E259D78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przeszkolenie personelu z zasad stosowania technologii i środków chemicznych                          oraz znajomości obiektu przed przystąpieniem do wykonywania zamówienia,</w:t>
      </w:r>
    </w:p>
    <w:p w14:paraId="6416FFC6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wprowadzenia dziennych kart pracy określających codzienny i zmianowy zakres prac                              dla każdego pracownika. Każdy pracownik ma obowiązek własnym podpisem potwierdzić codzienny wykonywany zakres prac wraz z ewentualnymi uwagami. Karty pracy muszą być dostępne do codziennego wglądu dla Zlecającego,</w:t>
      </w:r>
    </w:p>
    <w:p w14:paraId="615F4072" w14:textId="77777777" w:rsidR="0096214A" w:rsidRPr="006823A0" w:rsidRDefault="0096214A" w:rsidP="0096214A">
      <w:pPr>
        <w:numPr>
          <w:ilvl w:val="0"/>
          <w:numId w:val="107"/>
        </w:numPr>
        <w:jc w:val="both"/>
        <w:rPr>
          <w:rFonts w:ascii="Arial" w:hAnsi="Arial" w:cs="Arial"/>
        </w:rPr>
      </w:pPr>
      <w:r w:rsidRPr="006823A0">
        <w:rPr>
          <w:rFonts w:ascii="Arial" w:hAnsi="Arial" w:cs="Arial"/>
        </w:rPr>
        <w:t>przeszkolenie pracowników z zasad BHP.</w:t>
      </w:r>
    </w:p>
    <w:p w14:paraId="1E383660" w14:textId="77777777" w:rsidR="0096214A" w:rsidRPr="00B714AC" w:rsidRDefault="0096214A" w:rsidP="0096214A">
      <w:pPr>
        <w:jc w:val="both"/>
        <w:rPr>
          <w:rFonts w:ascii="Arial" w:hAnsi="Arial" w:cs="Arial"/>
          <w:color w:val="FF0000"/>
        </w:rPr>
      </w:pPr>
    </w:p>
    <w:p w14:paraId="1C4BA915" w14:textId="5E1DF2FE" w:rsidR="00A50DEE" w:rsidRPr="00A3298F" w:rsidRDefault="004D6751" w:rsidP="004D675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A50DEE" w:rsidRPr="00A3298F">
        <w:rPr>
          <w:rFonts w:ascii="Arial" w:hAnsi="Arial" w:cs="Arial"/>
          <w:b/>
        </w:rPr>
        <w:t xml:space="preserve">Nadzorowanie wykonanej usługi </w:t>
      </w:r>
    </w:p>
    <w:p w14:paraId="1DA24C32" w14:textId="77777777" w:rsidR="00A50DEE" w:rsidRPr="00A3298F" w:rsidRDefault="00A50DEE">
      <w:pPr>
        <w:numPr>
          <w:ilvl w:val="0"/>
          <w:numId w:val="66"/>
        </w:numPr>
        <w:ind w:left="70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na terenie będą przeprowadzone kontrole świadczonej usługi nie rzadziej niż 4 x w miesiącu przez specjalistę ds. technologii utrzymania czystości lub osobę przez niego wyznaczoną,</w:t>
      </w:r>
    </w:p>
    <w:p w14:paraId="7651CB2A" w14:textId="77777777" w:rsidR="00A50DEE" w:rsidRPr="00A3298F" w:rsidRDefault="00A50DEE">
      <w:pPr>
        <w:numPr>
          <w:ilvl w:val="0"/>
          <w:numId w:val="66"/>
        </w:numPr>
        <w:ind w:left="72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w przypadku stwierdzenia podczas kontroli nieprawidłowości Wykonawca zobowiązany jest do usunięcia zgodnie z zapisami z protokołu nie później niż do dnia wystawienia faktury,</w:t>
      </w:r>
    </w:p>
    <w:p w14:paraId="3AEC0285" w14:textId="77777777" w:rsidR="00A50DEE" w:rsidRPr="00A3298F" w:rsidRDefault="00A50DEE">
      <w:pPr>
        <w:numPr>
          <w:ilvl w:val="0"/>
          <w:numId w:val="66"/>
        </w:numPr>
        <w:ind w:left="72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ocena kontroli będzie prowadzona na podstawie protokołów kontroli czystości Zamawiającego,</w:t>
      </w:r>
    </w:p>
    <w:p w14:paraId="0B297053" w14:textId="77777777" w:rsidR="00A50DEE" w:rsidRPr="00A3298F" w:rsidRDefault="00A50DEE">
      <w:pPr>
        <w:numPr>
          <w:ilvl w:val="0"/>
          <w:numId w:val="66"/>
        </w:numPr>
        <w:ind w:left="720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4FC6E8FB" w14:textId="77777777" w:rsidR="00A50DEE" w:rsidRPr="00A3298F" w:rsidRDefault="00A50DEE" w:rsidP="00A50DEE">
      <w:pPr>
        <w:ind w:left="720" w:hanging="360"/>
        <w:jc w:val="both"/>
        <w:rPr>
          <w:rFonts w:ascii="Arial" w:hAnsi="Arial" w:cs="Arial"/>
          <w:color w:val="FF0000"/>
        </w:rPr>
      </w:pPr>
    </w:p>
    <w:p w14:paraId="1CE4D44E" w14:textId="5D24931D" w:rsidR="00A50DEE" w:rsidRPr="00A3298F" w:rsidRDefault="004D6751" w:rsidP="00A50DEE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A50DEE" w:rsidRPr="00A3298F">
        <w:rPr>
          <w:rFonts w:ascii="Arial" w:hAnsi="Arial" w:cs="Arial"/>
          <w:b/>
        </w:rPr>
        <w:t>Obowiązki na stanowisku pracownika.</w:t>
      </w:r>
    </w:p>
    <w:p w14:paraId="11B17620" w14:textId="77777777" w:rsidR="00A50DEE" w:rsidRPr="00A3298F" w:rsidRDefault="00A50DEE" w:rsidP="00A50DEE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Do szczegółowego zakresu obowiązków na stanowisku pracownika utrzymania czystości należy między innymi:</w:t>
      </w:r>
    </w:p>
    <w:p w14:paraId="600D6F88" w14:textId="77777777" w:rsidR="00A50DEE" w:rsidRPr="00A3298F" w:rsidRDefault="00A50DEE">
      <w:pPr>
        <w:numPr>
          <w:ilvl w:val="0"/>
          <w:numId w:val="71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utrzymywanie czystości na obiekcie pływalni „</w:t>
      </w:r>
      <w:r>
        <w:rPr>
          <w:rFonts w:ascii="Arial" w:hAnsi="Arial" w:cs="Arial"/>
        </w:rPr>
        <w:t>ŁABĘDŹ</w:t>
      </w:r>
      <w:r w:rsidRPr="00A3298F">
        <w:rPr>
          <w:rFonts w:ascii="Arial" w:hAnsi="Arial" w:cs="Arial"/>
        </w:rPr>
        <w:t>”,</w:t>
      </w:r>
    </w:p>
    <w:p w14:paraId="7E7CA04D" w14:textId="77777777" w:rsidR="00A50DEE" w:rsidRPr="00A3298F" w:rsidRDefault="00A50DEE">
      <w:pPr>
        <w:numPr>
          <w:ilvl w:val="0"/>
          <w:numId w:val="71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kompleksowym sprzątaniu pomieszczeń oraz ciągów komunikacyjnych zgodnie z obowiązującą dokumentacją Zamawiającego, w tym;</w:t>
      </w:r>
    </w:p>
    <w:p w14:paraId="0E1E9965" w14:textId="77777777" w:rsidR="00A50DEE" w:rsidRPr="00A3298F" w:rsidRDefault="00A50DEE">
      <w:pPr>
        <w:numPr>
          <w:ilvl w:val="1"/>
          <w:numId w:val="71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codziennym utrzymywaniu w czystości pomieszczeń i ciągów komunikacyjnych,</w:t>
      </w:r>
    </w:p>
    <w:p w14:paraId="46EF6F10" w14:textId="77777777" w:rsidR="00A50DEE" w:rsidRPr="00A3298F" w:rsidRDefault="00A50DEE">
      <w:pPr>
        <w:numPr>
          <w:ilvl w:val="1"/>
          <w:numId w:val="71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gruntownym doczyszczaniu posadzek przy użyciu maszyn czyszcząco – zbierających i szorujących,</w:t>
      </w:r>
    </w:p>
    <w:p w14:paraId="6A849B91" w14:textId="77777777" w:rsidR="00A50DEE" w:rsidRPr="00A3298F" w:rsidRDefault="00A50DEE">
      <w:pPr>
        <w:numPr>
          <w:ilvl w:val="1"/>
          <w:numId w:val="71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polerowaniu posadzek przy użyciu maszyn jednotarczowych,</w:t>
      </w:r>
    </w:p>
    <w:p w14:paraId="7C50F2F2" w14:textId="77777777" w:rsidR="00A50DEE" w:rsidRPr="00A3298F" w:rsidRDefault="00A50DEE">
      <w:pPr>
        <w:numPr>
          <w:ilvl w:val="1"/>
          <w:numId w:val="71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myciu okien wewnątrz,</w:t>
      </w:r>
    </w:p>
    <w:p w14:paraId="488535FC" w14:textId="77777777" w:rsidR="00A50DEE" w:rsidRPr="00A3298F" w:rsidRDefault="00A50DEE">
      <w:pPr>
        <w:numPr>
          <w:ilvl w:val="1"/>
          <w:numId w:val="71"/>
        </w:num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praniu wykładzin dywanowych oraz mat wejściowych przy użyciu maszyn piorących,</w:t>
      </w:r>
    </w:p>
    <w:p w14:paraId="3974D8FE" w14:textId="77777777" w:rsidR="00A50DEE" w:rsidRPr="00A3298F" w:rsidRDefault="00A50DEE">
      <w:pPr>
        <w:numPr>
          <w:ilvl w:val="0"/>
          <w:numId w:val="71"/>
        </w:numPr>
        <w:ind w:hanging="14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myciu i dezynfekcji wind,</w:t>
      </w:r>
    </w:p>
    <w:p w14:paraId="52B556F3" w14:textId="77777777" w:rsidR="00A50DEE" w:rsidRPr="00A3298F" w:rsidRDefault="00A50DEE">
      <w:pPr>
        <w:numPr>
          <w:ilvl w:val="0"/>
          <w:numId w:val="71"/>
        </w:numPr>
        <w:ind w:hanging="144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myciu i dezynfekcji pomieszczeń przy zastosowaniu odpowiedniego sprzętu oraz preparatów,</w:t>
      </w:r>
      <w:r w:rsidRPr="00A3298F">
        <w:rPr>
          <w:rFonts w:ascii="Arial" w:hAnsi="Arial" w:cs="Arial"/>
          <w:i/>
        </w:rPr>
        <w:t xml:space="preserve"> </w:t>
      </w:r>
    </w:p>
    <w:p w14:paraId="11D5777B" w14:textId="77777777" w:rsidR="00A50DEE" w:rsidRPr="00A3298F" w:rsidRDefault="00A50DEE">
      <w:pPr>
        <w:numPr>
          <w:ilvl w:val="0"/>
          <w:numId w:val="71"/>
        </w:numPr>
        <w:ind w:hanging="144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  <w:i/>
        </w:rPr>
        <w:t xml:space="preserve"> </w:t>
      </w:r>
      <w:r w:rsidRPr="00A3298F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45555CEF" w14:textId="77777777" w:rsidR="00A50DEE" w:rsidRPr="00A3298F" w:rsidRDefault="00A50DEE">
      <w:pPr>
        <w:numPr>
          <w:ilvl w:val="0"/>
          <w:numId w:val="71"/>
        </w:numPr>
        <w:ind w:hanging="144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opróżnianiu koszy na odpady minimum 1 x dziennie przy stosowaniu odpowiedniej kolorystyki worków na odpady zgodnie z przyjętą na pływalni „</w:t>
      </w:r>
      <w:r>
        <w:rPr>
          <w:rFonts w:ascii="Arial" w:hAnsi="Arial" w:cs="Arial"/>
        </w:rPr>
        <w:t>ŁABĘDŹ</w:t>
      </w:r>
      <w:r w:rsidRPr="00A3298F">
        <w:rPr>
          <w:rFonts w:ascii="Arial" w:hAnsi="Arial" w:cs="Arial"/>
        </w:rPr>
        <w:t>”, a w szczególnych przypadkach częstszego zbierania odpadów uzależnionego od stopnia zapełnienia  pojemników  (2/3 pojemności),</w:t>
      </w:r>
    </w:p>
    <w:p w14:paraId="76DB1FF4" w14:textId="77777777" w:rsidR="00A50DEE" w:rsidRPr="00A3298F" w:rsidRDefault="00A50DEE">
      <w:pPr>
        <w:numPr>
          <w:ilvl w:val="0"/>
          <w:numId w:val="71"/>
        </w:numPr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lastRenderedPageBreak/>
        <w:t>obsłudze ręcznego i zmechanizowanego sprzętu do utrzymania czystości zgodnie z  instrukcjami producenta,</w:t>
      </w:r>
    </w:p>
    <w:p w14:paraId="4F65B965" w14:textId="77777777" w:rsidR="00A50DEE" w:rsidRPr="00A3298F" w:rsidRDefault="00A50DEE">
      <w:pPr>
        <w:numPr>
          <w:ilvl w:val="0"/>
          <w:numId w:val="71"/>
        </w:numPr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racjonalnym wykorzystywaniu środków czystości oraz środków dezynfekcyjnych zgodnie</w:t>
      </w:r>
      <w:r>
        <w:rPr>
          <w:rFonts w:ascii="Arial" w:hAnsi="Arial" w:cs="Arial"/>
        </w:rPr>
        <w:t xml:space="preserve"> </w:t>
      </w:r>
      <w:r w:rsidRPr="00A3298F">
        <w:rPr>
          <w:rFonts w:ascii="Arial" w:hAnsi="Arial" w:cs="Arial"/>
        </w:rPr>
        <w:t>z wyznaczonymi normami,</w:t>
      </w:r>
    </w:p>
    <w:p w14:paraId="0C8624F2" w14:textId="77777777" w:rsidR="00A50DEE" w:rsidRPr="00A3298F" w:rsidRDefault="00A50DEE">
      <w:pPr>
        <w:numPr>
          <w:ilvl w:val="0"/>
          <w:numId w:val="71"/>
        </w:numPr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uwzględnianiu wszelkich zmian technologicznych,</w:t>
      </w:r>
    </w:p>
    <w:p w14:paraId="114415CF" w14:textId="77777777" w:rsidR="00A50DEE" w:rsidRPr="00A3298F" w:rsidRDefault="00A50DEE">
      <w:pPr>
        <w:numPr>
          <w:ilvl w:val="0"/>
          <w:numId w:val="71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wykonywaniu pracy zgodnie z obowiązującym harmonogramem pracy,</w:t>
      </w:r>
    </w:p>
    <w:p w14:paraId="7C055B05" w14:textId="77777777" w:rsidR="00A50DEE" w:rsidRPr="00A3298F" w:rsidRDefault="00A50DEE">
      <w:pPr>
        <w:numPr>
          <w:ilvl w:val="0"/>
          <w:numId w:val="71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A3298F">
        <w:rPr>
          <w:rFonts w:ascii="Arial" w:hAnsi="Arial" w:cs="Arial"/>
        </w:rPr>
        <w:t>znajomości działania i przeznaczenia stosowanych środków i wymaganych stężeń,</w:t>
      </w:r>
    </w:p>
    <w:p w14:paraId="7481D130" w14:textId="77777777" w:rsidR="00A50DEE" w:rsidRPr="00A3298F" w:rsidRDefault="00A50DEE">
      <w:pPr>
        <w:numPr>
          <w:ilvl w:val="0"/>
          <w:numId w:val="71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wymianę materiałów higienicznych w dozownikach. </w:t>
      </w:r>
    </w:p>
    <w:p w14:paraId="334320BD" w14:textId="77777777" w:rsidR="00A50DEE" w:rsidRPr="00A3298F" w:rsidRDefault="00A50DEE" w:rsidP="00A50DEE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314BC7B4" w14:textId="0F3B3655" w:rsidR="00A50DEE" w:rsidRPr="00A3298F" w:rsidRDefault="004D6751" w:rsidP="00A50D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 </w:t>
      </w:r>
      <w:r w:rsidR="00A50DEE" w:rsidRPr="00A3298F">
        <w:rPr>
          <w:rFonts w:ascii="Arial" w:hAnsi="Arial" w:cs="Arial"/>
          <w:b/>
        </w:rPr>
        <w:t>W przypadku konserwacji sprzętu do utrzymania czystości oraz wykonywaniu prac transportowych:</w:t>
      </w:r>
    </w:p>
    <w:p w14:paraId="355BDEA2" w14:textId="23690B35" w:rsidR="00004B35" w:rsidRPr="00004B35" w:rsidRDefault="00004B35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gruntowne doczyszczenie sprzętu po wykonanej pracy oraz dezynfekcja elementów roboczych maszyn,</w:t>
      </w:r>
    </w:p>
    <w:p w14:paraId="2078AA85" w14:textId="40E0E953" w:rsidR="00004B35" w:rsidRPr="00004B35" w:rsidRDefault="00004B35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004B35">
        <w:rPr>
          <w:rFonts w:ascii="Arial" w:hAnsi="Arial" w:cs="Arial"/>
          <w:sz w:val="20"/>
          <w:szCs w:val="20"/>
        </w:rPr>
        <w:t>ocena sprawności technicznej urządzeń po zakończonej pracy i przed kolejnym dostarczeniem na stanowisko pracy,</w:t>
      </w:r>
    </w:p>
    <w:p w14:paraId="50327699" w14:textId="77777777" w:rsidR="00004B35" w:rsidRPr="00004B35" w:rsidRDefault="00004B35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4B35">
        <w:rPr>
          <w:rFonts w:ascii="Arial" w:eastAsia="Times New Roman" w:hAnsi="Arial" w:cs="Arial"/>
          <w:sz w:val="20"/>
          <w:szCs w:val="20"/>
          <w:lang w:eastAsia="pl-PL"/>
        </w:rPr>
        <w:t>bieżące informowanie Zamawiającego o uszkodzeniach sprzętu i narzędzi oraz zakresie koniecznych napraw.</w:t>
      </w:r>
    </w:p>
    <w:p w14:paraId="1025A480" w14:textId="77777777" w:rsidR="00A50DEE" w:rsidRPr="00A3298F" w:rsidRDefault="00A50DEE" w:rsidP="00A50DEE">
      <w:pPr>
        <w:jc w:val="both"/>
        <w:rPr>
          <w:rFonts w:ascii="Arial" w:hAnsi="Arial" w:cs="Arial"/>
          <w:color w:val="FF0000"/>
        </w:rPr>
      </w:pPr>
    </w:p>
    <w:p w14:paraId="0F246F29" w14:textId="77777777" w:rsidR="00A50DEE" w:rsidRPr="00A3298F" w:rsidRDefault="00A50DEE" w:rsidP="00A50DEE">
      <w:pPr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 przypadkach po uzyskaniu zgody Zamawiającego).</w:t>
      </w:r>
    </w:p>
    <w:p w14:paraId="03C93544" w14:textId="77777777" w:rsidR="00A50DEE" w:rsidRPr="00A3298F" w:rsidRDefault="00A50DEE" w:rsidP="00A50DEE">
      <w:pPr>
        <w:jc w:val="both"/>
        <w:rPr>
          <w:rFonts w:ascii="Arial" w:hAnsi="Arial" w:cs="Arial"/>
          <w:color w:val="FF0000"/>
        </w:rPr>
      </w:pPr>
    </w:p>
    <w:p w14:paraId="590D1C1D" w14:textId="70B8B275" w:rsidR="00A50DEE" w:rsidRPr="004D6751" w:rsidRDefault="004D6751" w:rsidP="004D6751"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</w:t>
      </w:r>
      <w:r w:rsidR="00A50DEE" w:rsidRPr="004D6751">
        <w:rPr>
          <w:rFonts w:ascii="Arial" w:hAnsi="Arial" w:cs="Arial"/>
          <w:b/>
        </w:rPr>
        <w:t>Zakres odpowiedzialności pracowników utrzymania czystości:</w:t>
      </w:r>
    </w:p>
    <w:p w14:paraId="66FC5707" w14:textId="77777777" w:rsidR="00A50DEE" w:rsidRPr="00A3298F" w:rsidRDefault="00A50DEE">
      <w:pPr>
        <w:numPr>
          <w:ilvl w:val="0"/>
          <w:numId w:val="59"/>
        </w:numPr>
        <w:ind w:left="28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odpowiada za całokształt spraw określonych szczegółowym zakresem obowiązków, wykonywaniem ich zgodnie z przepisami BHP i p/</w:t>
      </w:r>
      <w:proofErr w:type="spellStart"/>
      <w:r w:rsidRPr="00A3298F">
        <w:rPr>
          <w:rFonts w:ascii="Arial" w:hAnsi="Arial" w:cs="Arial"/>
        </w:rPr>
        <w:t>poż</w:t>
      </w:r>
      <w:proofErr w:type="spellEnd"/>
      <w:r w:rsidRPr="00A3298F">
        <w:rPr>
          <w:rFonts w:ascii="Arial" w:hAnsi="Arial" w:cs="Arial"/>
        </w:rPr>
        <w:t>. oraz wszelkimi wymogami prawnymi i obowiązującą dokumentacją Zamawiającego,</w:t>
      </w:r>
    </w:p>
    <w:p w14:paraId="79A3A738" w14:textId="77777777" w:rsidR="00A50DEE" w:rsidRPr="00A3298F" w:rsidRDefault="00A50DEE">
      <w:pPr>
        <w:numPr>
          <w:ilvl w:val="0"/>
          <w:numId w:val="59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ponosi odpowiedzialność za powierzony sprzęt i mienie Zamawiającego,</w:t>
      </w:r>
    </w:p>
    <w:p w14:paraId="1652FCF7" w14:textId="77777777" w:rsidR="00A50DEE" w:rsidRPr="00A3298F" w:rsidRDefault="00A50DEE">
      <w:pPr>
        <w:numPr>
          <w:ilvl w:val="0"/>
          <w:numId w:val="59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odpowiada za postępowanie z substancjami oraz środkami dezynfekcyjnymi zgodne z kartami charakterystyk oraz obowiązującą dokumentacją,</w:t>
      </w:r>
      <w:r w:rsidRPr="00A3298F">
        <w:rPr>
          <w:rFonts w:ascii="Arial" w:hAnsi="Arial" w:cs="Arial"/>
        </w:rPr>
        <w:tab/>
      </w:r>
    </w:p>
    <w:p w14:paraId="08BF5FAF" w14:textId="77777777" w:rsidR="00A50DEE" w:rsidRPr="00A3298F" w:rsidRDefault="00A50DEE">
      <w:pPr>
        <w:numPr>
          <w:ilvl w:val="0"/>
          <w:numId w:val="59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30C668C8" w14:textId="77777777" w:rsidR="00A50DEE" w:rsidRPr="00A3298F" w:rsidRDefault="00A50DEE">
      <w:pPr>
        <w:numPr>
          <w:ilvl w:val="0"/>
          <w:numId w:val="59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odpowiada za utrzymywanie pomieszczeń i ciągów komunikacyjnych</w:t>
      </w:r>
      <w:r w:rsidRPr="00A3298F">
        <w:rPr>
          <w:rFonts w:ascii="Arial" w:hAnsi="Arial" w:cs="Arial"/>
          <w:vertAlign w:val="superscript"/>
        </w:rPr>
        <w:t xml:space="preserve"> </w:t>
      </w:r>
      <w:r w:rsidRPr="00A3298F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46AEA0F0" w14:textId="77777777" w:rsidR="00A50DEE" w:rsidRPr="00A3298F" w:rsidRDefault="00A50DEE">
      <w:pPr>
        <w:numPr>
          <w:ilvl w:val="0"/>
          <w:numId w:val="59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>pracownik zobowiązany jest do wykonania innych czynności nie objętych niniejszym zakresem lecz mających związek z pracą danej komórki organizacyjnej na rzecz pływalni</w:t>
      </w:r>
      <w:r>
        <w:rPr>
          <w:rFonts w:ascii="Arial" w:hAnsi="Arial" w:cs="Arial"/>
        </w:rPr>
        <w:t xml:space="preserve"> </w:t>
      </w:r>
      <w:r w:rsidRPr="00A3298F">
        <w:rPr>
          <w:rFonts w:ascii="Arial" w:hAnsi="Arial" w:cs="Arial"/>
        </w:rPr>
        <w:t>„</w:t>
      </w:r>
      <w:r>
        <w:rPr>
          <w:rFonts w:ascii="Arial" w:hAnsi="Arial" w:cs="Arial"/>
        </w:rPr>
        <w:t>ŁABĘDŹ</w:t>
      </w:r>
      <w:r w:rsidRPr="00A3298F">
        <w:rPr>
          <w:rFonts w:ascii="Arial" w:hAnsi="Arial" w:cs="Arial"/>
        </w:rPr>
        <w:t>”, zleconych przez bezpośredniego przełożonego lub osobę przez niego upoważnioną.</w:t>
      </w:r>
    </w:p>
    <w:p w14:paraId="4671E31D" w14:textId="77777777" w:rsidR="00A50DEE" w:rsidRPr="00A3298F" w:rsidRDefault="00A50DEE" w:rsidP="00A50DEE">
      <w:pPr>
        <w:jc w:val="both"/>
        <w:rPr>
          <w:rFonts w:ascii="Arial" w:hAnsi="Arial" w:cs="Arial"/>
          <w:b/>
        </w:rPr>
      </w:pPr>
      <w:r w:rsidRPr="00A3298F">
        <w:rPr>
          <w:rFonts w:ascii="Arial" w:hAnsi="Arial" w:cs="Arial"/>
          <w:b/>
        </w:rPr>
        <w:t>UWAGI OGÓLNE</w:t>
      </w:r>
    </w:p>
    <w:p w14:paraId="1A22BA89" w14:textId="77777777" w:rsidR="00A50DEE" w:rsidRPr="00A3298F" w:rsidRDefault="00A50DEE">
      <w:pPr>
        <w:numPr>
          <w:ilvl w:val="0"/>
          <w:numId w:val="67"/>
        </w:numPr>
        <w:spacing w:after="120"/>
        <w:ind w:left="303"/>
        <w:jc w:val="both"/>
        <w:rPr>
          <w:rFonts w:ascii="Arial" w:hAnsi="Arial" w:cs="Arial"/>
        </w:rPr>
      </w:pPr>
      <w:r w:rsidRPr="00A3298F">
        <w:rPr>
          <w:rFonts w:ascii="Arial" w:hAnsi="Arial" w:cs="Arial"/>
        </w:rPr>
        <w:t xml:space="preserve">W sprawach dotyczących utrzymania czystości nieobjętych ww. zakresem czynności kontakt z Zamawiającym – Kierownikiem Pływalni. </w:t>
      </w:r>
    </w:p>
    <w:p w14:paraId="415ADBEE" w14:textId="77777777" w:rsidR="00A50DEE" w:rsidRPr="00A3298F" w:rsidRDefault="00A50DEE">
      <w:pPr>
        <w:numPr>
          <w:ilvl w:val="0"/>
          <w:numId w:val="67"/>
        </w:numPr>
        <w:spacing w:after="120"/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  <w:b/>
        </w:rPr>
        <w:t xml:space="preserve">Obszary bezdotykowe </w:t>
      </w:r>
      <w:r w:rsidRPr="00A3298F">
        <w:rPr>
          <w:rFonts w:ascii="Arial" w:hAnsi="Arial" w:cs="Arial"/>
        </w:rPr>
        <w:t>- obejmują wszystkie powierzchnie, które nie mają bezpośredniego kontaktu z osobami korzystającymi z obiektów. Do powierzchni bezdotykowej zaliczono m.in. podłogi.</w:t>
      </w:r>
    </w:p>
    <w:p w14:paraId="55B42236" w14:textId="1C10686A" w:rsidR="00A50DEE" w:rsidRDefault="00A50DEE">
      <w:pPr>
        <w:numPr>
          <w:ilvl w:val="0"/>
          <w:numId w:val="67"/>
        </w:numPr>
        <w:ind w:left="284"/>
        <w:jc w:val="both"/>
        <w:rPr>
          <w:rFonts w:ascii="Arial" w:hAnsi="Arial" w:cs="Arial"/>
        </w:rPr>
      </w:pPr>
      <w:r w:rsidRPr="00A3298F">
        <w:rPr>
          <w:rFonts w:ascii="Arial" w:hAnsi="Arial" w:cs="Arial"/>
          <w:b/>
        </w:rPr>
        <w:t xml:space="preserve">Obszary dotykowe - </w:t>
      </w:r>
      <w:r w:rsidRPr="00A3298F">
        <w:rPr>
          <w:rFonts w:ascii="Arial" w:hAnsi="Arial" w:cs="Arial"/>
        </w:rPr>
        <w:t>obejmują wszystkie powierzchnie, z którymi osoby korzystające z obiektów kontaktują się często, ale które nie zostały skażone materiałem biologicznym. Do powierzchni dotykowej zaliczono m.in. klamki i uchwyty, kontakty i słuchawki telefoniczne, poręcze krzeseł, blaty robocze, strefę wokół umywalki.</w:t>
      </w:r>
    </w:p>
    <w:p w14:paraId="1DACBB91" w14:textId="0895E754" w:rsidR="00D92DD1" w:rsidRPr="00D92DD1" w:rsidRDefault="00D92DD1">
      <w:pPr>
        <w:pStyle w:val="Akapitzlist"/>
        <w:numPr>
          <w:ilvl w:val="0"/>
          <w:numId w:val="67"/>
        </w:numPr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92DD1">
        <w:rPr>
          <w:rFonts w:ascii="Arial" w:hAnsi="Arial" w:cs="Arial"/>
          <w:b/>
          <w:bCs/>
          <w:sz w:val="20"/>
          <w:szCs w:val="20"/>
        </w:rPr>
        <w:t>W miesiącu lipcu lub sierpniu Zamawiający przewiduje zamknięcie basenu (przerwa techniczna i okres urlopowy) i w związku z powyższym pracownicy firmy sprzątającej zobowiązani będą:</w:t>
      </w:r>
    </w:p>
    <w:p w14:paraId="06A458CF" w14:textId="7569C3E1" w:rsidR="00D92DD1" w:rsidRPr="00D92DD1" w:rsidRDefault="00D92DD1" w:rsidP="00E328D0">
      <w:pPr>
        <w:pStyle w:val="Akapitzlist"/>
        <w:numPr>
          <w:ilvl w:val="0"/>
          <w:numId w:val="101"/>
        </w:num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DD1">
        <w:rPr>
          <w:rFonts w:ascii="Arial" w:hAnsi="Arial" w:cs="Arial"/>
          <w:b/>
          <w:bCs/>
          <w:sz w:val="20"/>
          <w:szCs w:val="20"/>
        </w:rPr>
        <w:t>po spuszczeniu wody basenowej przez konserwatorów do gruntowego wyczyszczenia dna i boków niecki basenowej oraz wyczyszczenia plaży basenowej,</w:t>
      </w:r>
    </w:p>
    <w:p w14:paraId="69EFBA57" w14:textId="0AA4DECA" w:rsidR="00D92DD1" w:rsidRPr="00D92DD1" w:rsidRDefault="00D92DD1" w:rsidP="00E328D0">
      <w:pPr>
        <w:pStyle w:val="Akapitzlist"/>
        <w:widowControl w:val="0"/>
        <w:numPr>
          <w:ilvl w:val="0"/>
          <w:numId w:val="101"/>
        </w:numPr>
        <w:tabs>
          <w:tab w:val="left" w:pos="0"/>
          <w:tab w:val="left" w:pos="720"/>
          <w:tab w:val="left" w:pos="907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</w:rPr>
      </w:pPr>
      <w:r w:rsidRPr="00D92DD1">
        <w:rPr>
          <w:rFonts w:ascii="Arial" w:eastAsia="Lucida Sans Unicode" w:hAnsi="Arial" w:cs="Arial"/>
          <w:b/>
          <w:bCs/>
          <w:kern w:val="2"/>
          <w:sz w:val="20"/>
          <w:szCs w:val="20"/>
        </w:rPr>
        <w:t>odpylanie górnego oświetlenia,</w:t>
      </w:r>
    </w:p>
    <w:p w14:paraId="2CCC7DD7" w14:textId="77777777" w:rsidR="00D92DD1" w:rsidRPr="00D92DD1" w:rsidRDefault="00D92DD1" w:rsidP="00E328D0">
      <w:pPr>
        <w:widowControl w:val="0"/>
        <w:numPr>
          <w:ilvl w:val="0"/>
          <w:numId w:val="101"/>
        </w:numPr>
        <w:tabs>
          <w:tab w:val="left" w:pos="0"/>
          <w:tab w:val="left" w:pos="720"/>
          <w:tab w:val="left" w:pos="9072"/>
        </w:tabs>
        <w:suppressAutoHyphens/>
        <w:jc w:val="both"/>
        <w:rPr>
          <w:rFonts w:ascii="Arial" w:eastAsia="Lucida Sans Unicode" w:hAnsi="Arial" w:cs="Arial"/>
          <w:b/>
          <w:bCs/>
          <w:kern w:val="2"/>
        </w:rPr>
      </w:pPr>
      <w:r w:rsidRPr="00D92DD1">
        <w:rPr>
          <w:rFonts w:ascii="Arial" w:eastAsia="Lucida Sans Unicode" w:hAnsi="Arial" w:cs="Arial"/>
          <w:b/>
          <w:bCs/>
          <w:kern w:val="2"/>
        </w:rPr>
        <w:t>odpylanie zabudowy sufitowej,</w:t>
      </w:r>
    </w:p>
    <w:p w14:paraId="0DEE4124" w14:textId="68472D17" w:rsidR="00D92DD1" w:rsidRPr="00D42C32" w:rsidRDefault="00D92DD1" w:rsidP="00B463BF">
      <w:pPr>
        <w:widowControl w:val="0"/>
        <w:numPr>
          <w:ilvl w:val="0"/>
          <w:numId w:val="101"/>
        </w:numPr>
        <w:tabs>
          <w:tab w:val="left" w:pos="0"/>
          <w:tab w:val="left" w:pos="720"/>
          <w:tab w:val="left" w:pos="9072"/>
        </w:tabs>
        <w:suppressAutoHyphens/>
        <w:jc w:val="both"/>
        <w:rPr>
          <w:rFonts w:ascii="Arial" w:hAnsi="Arial" w:cs="Arial"/>
          <w:b/>
          <w:bCs/>
        </w:rPr>
      </w:pPr>
      <w:r w:rsidRPr="00D42C32">
        <w:rPr>
          <w:rFonts w:ascii="Arial" w:eastAsia="Lucida Sans Unicode" w:hAnsi="Arial" w:cs="Arial"/>
          <w:b/>
          <w:bCs/>
          <w:kern w:val="2"/>
        </w:rPr>
        <w:t>czyszczenie lamp oświetleniowych i kratek wentylacyjnych,</w:t>
      </w:r>
      <w:r w:rsidR="00D42C32" w:rsidRPr="00D42C32">
        <w:rPr>
          <w:rFonts w:ascii="Arial" w:eastAsia="Lucida Sans Unicode" w:hAnsi="Arial" w:cs="Arial"/>
          <w:b/>
          <w:bCs/>
          <w:kern w:val="2"/>
        </w:rPr>
        <w:t xml:space="preserve"> </w:t>
      </w:r>
      <w:r w:rsidRPr="00D42C32">
        <w:rPr>
          <w:rFonts w:ascii="Arial" w:hAnsi="Arial" w:cs="Arial"/>
          <w:b/>
          <w:bCs/>
        </w:rPr>
        <w:t>znajdujących się nad niecką basenową.</w:t>
      </w:r>
    </w:p>
    <w:p w14:paraId="78279C0D" w14:textId="77777777" w:rsidR="00E328D0" w:rsidRPr="00D42C32" w:rsidRDefault="00E328D0" w:rsidP="00E328D0">
      <w:pPr>
        <w:tabs>
          <w:tab w:val="left" w:pos="9072"/>
        </w:tabs>
        <w:jc w:val="both"/>
        <w:rPr>
          <w:rFonts w:ascii="Arial" w:hAnsi="Arial" w:cs="Arial"/>
          <w:b/>
          <w:bCs/>
        </w:rPr>
      </w:pPr>
    </w:p>
    <w:p w14:paraId="75ECF5D6" w14:textId="66B5CC4B" w:rsidR="00873AE3" w:rsidRDefault="00D42C32" w:rsidP="00D42C32">
      <w:pPr>
        <w:pStyle w:val="Nagwek2"/>
        <w:spacing w:line="270" w:lineRule="exact"/>
        <w:jc w:val="both"/>
        <w:rPr>
          <w:rFonts w:cs="Arial"/>
          <w:spacing w:val="-2"/>
          <w:sz w:val="20"/>
        </w:rPr>
      </w:pPr>
      <w:r w:rsidRPr="00D42C32">
        <w:rPr>
          <w:rFonts w:cs="Arial"/>
          <w:sz w:val="20"/>
        </w:rPr>
        <w:t>21.</w:t>
      </w:r>
      <w:r w:rsidR="00E328D0" w:rsidRPr="00D42C32">
        <w:rPr>
          <w:rFonts w:cs="Arial"/>
          <w:sz w:val="20"/>
        </w:rPr>
        <w:t>M</w:t>
      </w:r>
      <w:r w:rsidR="00873AE3" w:rsidRPr="00D42C32">
        <w:rPr>
          <w:rFonts w:cs="Arial"/>
          <w:sz w:val="20"/>
        </w:rPr>
        <w:t>ateriały</w:t>
      </w:r>
      <w:r w:rsidR="00873AE3" w:rsidRPr="00D42C32">
        <w:rPr>
          <w:rFonts w:cs="Arial"/>
          <w:spacing w:val="-10"/>
          <w:sz w:val="20"/>
        </w:rPr>
        <w:t xml:space="preserve"> </w:t>
      </w:r>
      <w:r w:rsidR="00873AE3" w:rsidRPr="00D42C32">
        <w:rPr>
          <w:rFonts w:cs="Arial"/>
          <w:sz w:val="20"/>
        </w:rPr>
        <w:t>niezbędne</w:t>
      </w:r>
      <w:r w:rsidR="00873AE3" w:rsidRPr="00D42C32">
        <w:rPr>
          <w:rFonts w:cs="Arial"/>
          <w:spacing w:val="-4"/>
          <w:sz w:val="20"/>
        </w:rPr>
        <w:t xml:space="preserve"> </w:t>
      </w:r>
      <w:r w:rsidR="00873AE3" w:rsidRPr="00D42C32">
        <w:rPr>
          <w:rFonts w:cs="Arial"/>
          <w:sz w:val="20"/>
        </w:rPr>
        <w:t>do</w:t>
      </w:r>
      <w:r w:rsidR="00873AE3" w:rsidRPr="00D42C32">
        <w:rPr>
          <w:rFonts w:cs="Arial"/>
          <w:spacing w:val="-15"/>
          <w:sz w:val="20"/>
        </w:rPr>
        <w:t xml:space="preserve"> </w:t>
      </w:r>
      <w:r w:rsidR="00873AE3" w:rsidRPr="00D42C32">
        <w:rPr>
          <w:rFonts w:cs="Arial"/>
          <w:sz w:val="20"/>
        </w:rPr>
        <w:t>wykonania</w:t>
      </w:r>
      <w:r w:rsidR="00873AE3" w:rsidRPr="00D42C32">
        <w:rPr>
          <w:rFonts w:cs="Arial"/>
          <w:spacing w:val="4"/>
          <w:sz w:val="20"/>
        </w:rPr>
        <w:t xml:space="preserve"> </w:t>
      </w:r>
      <w:r w:rsidR="00873AE3" w:rsidRPr="00D42C32">
        <w:rPr>
          <w:rFonts w:cs="Arial"/>
          <w:spacing w:val="-2"/>
          <w:sz w:val="20"/>
        </w:rPr>
        <w:t>us</w:t>
      </w:r>
      <w:r w:rsidR="00E328D0" w:rsidRPr="00D42C32">
        <w:rPr>
          <w:rFonts w:cs="Arial"/>
          <w:spacing w:val="-2"/>
          <w:sz w:val="20"/>
        </w:rPr>
        <w:t>ł</w:t>
      </w:r>
      <w:r w:rsidR="00873AE3" w:rsidRPr="00D42C32">
        <w:rPr>
          <w:rFonts w:cs="Arial"/>
          <w:spacing w:val="-2"/>
          <w:sz w:val="20"/>
        </w:rPr>
        <w:t>ug:</w:t>
      </w:r>
    </w:p>
    <w:p w14:paraId="6C250150" w14:textId="77777777" w:rsidR="009310DB" w:rsidRDefault="009310DB" w:rsidP="009310DB"/>
    <w:p w14:paraId="5CBE91FF" w14:textId="77777777" w:rsidR="009310DB" w:rsidRDefault="009310DB" w:rsidP="009310DB">
      <w:pPr>
        <w:pStyle w:val="Akapitzlist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pokrycia kosztów wynikających z zakupu i dostawy wszelkich środków czyszczących, dezynfekujących,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zapachowych, worków 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śmieci,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 również mieszanki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posypywania powierzchni utwardzonych (bez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koniecznych do· prawidłowego wykonania </w:t>
      </w:r>
      <w:r>
        <w:rPr>
          <w:rFonts w:ascii="Arial" w:hAnsi="Arial" w:cs="Arial"/>
          <w:sz w:val="20"/>
          <w:szCs w:val="20"/>
        </w:rPr>
        <w:lastRenderedPageBreak/>
        <w:t>zamówienia.</w:t>
      </w:r>
    </w:p>
    <w:p w14:paraId="15F3C845" w14:textId="77777777" w:rsidR="009310DB" w:rsidRDefault="009310DB" w:rsidP="009310DB">
      <w:pPr>
        <w:pStyle w:val="Akapitzlist"/>
        <w:widowControl w:val="0"/>
        <w:numPr>
          <w:ilvl w:val="0"/>
          <w:numId w:val="10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pokrycia kosztów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wynikających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zakupu: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papieru toaletowego, ręczników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papierowych,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mydła do dozowników na mydło, mydła w płynie, odpowiednich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płynów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czyszczenia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powierzchni,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toaletach, żeli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</w:t>
      </w:r>
      <w:r>
        <w:rPr>
          <w:rFonts w:ascii="Arial" w:hAnsi="Arial" w:cs="Arial"/>
          <w:spacing w:val="7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wystarczającej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</w:t>
      </w:r>
      <w:r>
        <w:rPr>
          <w:rFonts w:ascii="Arial" w:hAnsi="Arial" w:cs="Arial"/>
          <w:spacing w:val="7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 spełniają co najmniej poniższe wymagania:</w:t>
      </w:r>
    </w:p>
    <w:p w14:paraId="4456B05F" w14:textId="77777777" w:rsidR="009310DB" w:rsidRDefault="009310DB" w:rsidP="009310DB">
      <w:pPr>
        <w:pStyle w:val="Akapitzlist"/>
        <w:widowControl w:val="0"/>
        <w:numPr>
          <w:ilvl w:val="1"/>
          <w:numId w:val="109"/>
        </w:numPr>
        <w:tabs>
          <w:tab w:val="left" w:pos="42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papier toaletowy biały, kremowy lub żółty, długość wstęgi nie mniej niż 150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, co najmniej 2- warstwowy o gramaturze 2x18 g/m2, 100% celulozowy, gofrowany, perforowany, bezzapachowy, (o wymiarach dostosowanych do pojemnik6w zainstalowanych w toaletach Zamawiającego).</w:t>
      </w:r>
    </w:p>
    <w:p w14:paraId="4CB8F3EB" w14:textId="77777777" w:rsidR="009310DB" w:rsidRDefault="009310DB" w:rsidP="009310DB">
      <w:pPr>
        <w:pStyle w:val="Akapitzlist"/>
        <w:widowControl w:val="0"/>
        <w:numPr>
          <w:ilvl w:val="1"/>
          <w:numId w:val="109"/>
        </w:numPr>
        <w:tabs>
          <w:tab w:val="left" w:pos="1848"/>
        </w:tabs>
        <w:autoSpaceDE w:val="0"/>
        <w:autoSpaceDN w:val="0"/>
        <w:spacing w:after="0" w:line="23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ręczniki papierowe -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bezzapachowe, składane typu: Z-Z, białe lub zielone, co najmniej 2-warstwowe o gramaturze 2x18 g/m2 celulozowe, gofrowane,</w:t>
      </w:r>
    </w:p>
    <w:p w14:paraId="6E725C2E" w14:textId="77777777" w:rsidR="009310DB" w:rsidRDefault="009310DB" w:rsidP="009310DB">
      <w:pPr>
        <w:pStyle w:val="Akapitzlist"/>
        <w:widowControl w:val="0"/>
        <w:numPr>
          <w:ilvl w:val="1"/>
          <w:numId w:val="109"/>
        </w:numPr>
        <w:tabs>
          <w:tab w:val="left" w:pos="18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mydło przebadane dermatologicznie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parametrach 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gorszych niż: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5,5-6,6, zawartość suchej substancji organicznej ≥ 14%, zdolność pianotwórcza ≥ o świeżym i przyjemnym zapachu, nawilżające, z substancją przeciwdziałającą nadmiernemu wysuszaniu rąk,</w:t>
      </w:r>
    </w:p>
    <w:p w14:paraId="34473A70" w14:textId="77777777" w:rsidR="009310DB" w:rsidRDefault="009310DB" w:rsidP="009310DB">
      <w:pPr>
        <w:pStyle w:val="Akapitzlist"/>
        <w:widowControl w:val="0"/>
        <w:numPr>
          <w:ilvl w:val="1"/>
          <w:numId w:val="109"/>
        </w:numPr>
        <w:tabs>
          <w:tab w:val="left" w:pos="567"/>
        </w:tabs>
        <w:autoSpaceDE w:val="0"/>
        <w:autoSpaceDN w:val="0"/>
        <w:spacing w:after="0" w:line="275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zapachy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żele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muszli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(aerozol).</w:t>
      </w:r>
    </w:p>
    <w:p w14:paraId="2B99998E" w14:textId="77777777" w:rsidR="009310DB" w:rsidRDefault="009310DB" w:rsidP="009310DB">
      <w:pPr>
        <w:pStyle w:val="Akapitzlist"/>
        <w:widowControl w:val="0"/>
        <w:numPr>
          <w:ilvl w:val="0"/>
          <w:numId w:val="109"/>
        </w:numPr>
        <w:tabs>
          <w:tab w:val="left" w:pos="155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środki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czystościowe 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higieniczne, które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używane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pracowników świadczących Usługi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bezpośrednio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dostarczane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 posiadać wymagane przepisami prawa atesty, a w szczególności atesty PZH lub certyfikaty,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przyjazne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użytkownika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otoczenia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zawierające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cząsteczek</w:t>
      </w:r>
      <w:r>
        <w:rPr>
          <w:rFonts w:ascii="Arial" w:hAnsi="Arial" w:cs="Arial"/>
          <w:spacing w:val="31"/>
          <w:sz w:val="20"/>
          <w:szCs w:val="20"/>
        </w:rPr>
        <w:t xml:space="preserve"> ś</w:t>
      </w:r>
      <w:r>
        <w:rPr>
          <w:rFonts w:ascii="Arial" w:hAnsi="Arial" w:cs="Arial"/>
          <w:sz w:val="20"/>
          <w:szCs w:val="20"/>
        </w:rPr>
        <w:t>cieralnych bądź chemicznie aktywnych, w tym w szczególności rozpuszczalników organicznych, amoniaku, itp.</w:t>
      </w:r>
    </w:p>
    <w:p w14:paraId="3EA49F46" w14:textId="77777777" w:rsidR="009310DB" w:rsidRDefault="009310DB" w:rsidP="009310DB">
      <w:pPr>
        <w:jc w:val="both"/>
        <w:rPr>
          <w:rFonts w:ascii="Arial" w:hAnsi="Arial" w:cs="Arial"/>
        </w:rPr>
      </w:pPr>
    </w:p>
    <w:p w14:paraId="1D706EE8" w14:textId="77777777" w:rsidR="009310DB" w:rsidRDefault="009310DB" w:rsidP="009310DB"/>
    <w:p w14:paraId="3BB8ED2B" w14:textId="77777777" w:rsidR="009310DB" w:rsidRDefault="009310DB" w:rsidP="009310DB"/>
    <w:sectPr w:rsidR="009310DB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ADBF" w14:textId="77777777" w:rsidR="00A468FF" w:rsidRDefault="00A468FF">
      <w:r>
        <w:separator/>
      </w:r>
    </w:p>
  </w:endnote>
  <w:endnote w:type="continuationSeparator" w:id="0">
    <w:p w14:paraId="55EF053E" w14:textId="77777777" w:rsidR="00A468FF" w:rsidRDefault="00A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245EE3" w:rsidRDefault="00245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245EE3" w:rsidRDefault="0024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1054" w14:textId="77777777" w:rsidR="00A468FF" w:rsidRDefault="00A468FF">
      <w:r>
        <w:separator/>
      </w:r>
    </w:p>
  </w:footnote>
  <w:footnote w:type="continuationSeparator" w:id="0">
    <w:p w14:paraId="3F9ED0C7" w14:textId="77777777" w:rsidR="00A468FF" w:rsidRDefault="00A4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27D2C59"/>
    <w:multiLevelType w:val="hybridMultilevel"/>
    <w:tmpl w:val="98D25310"/>
    <w:lvl w:ilvl="0" w:tplc="226AA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8027F9"/>
    <w:multiLevelType w:val="hybridMultilevel"/>
    <w:tmpl w:val="51C8EF32"/>
    <w:lvl w:ilvl="0" w:tplc="ED36B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E25492"/>
    <w:multiLevelType w:val="multilevel"/>
    <w:tmpl w:val="4ABED662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4D16F22"/>
    <w:multiLevelType w:val="hybridMultilevel"/>
    <w:tmpl w:val="743C7BB8"/>
    <w:lvl w:ilvl="0" w:tplc="6BF2AB24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EB3848"/>
    <w:multiLevelType w:val="hybridMultilevel"/>
    <w:tmpl w:val="9B963956"/>
    <w:lvl w:ilvl="0" w:tplc="361E7DAE">
      <w:start w:val="2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6406E48"/>
    <w:multiLevelType w:val="hybridMultilevel"/>
    <w:tmpl w:val="BAA6FA2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D132F4"/>
    <w:multiLevelType w:val="hybridMultilevel"/>
    <w:tmpl w:val="BE1CA780"/>
    <w:lvl w:ilvl="0" w:tplc="10A294C0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 w:tplc="721E5714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 w15:restartNumberingAfterBreak="0">
    <w:nsid w:val="09B87CB7"/>
    <w:multiLevelType w:val="multilevel"/>
    <w:tmpl w:val="580E99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1E67C8"/>
    <w:multiLevelType w:val="multilevel"/>
    <w:tmpl w:val="66FA08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1F7FE6"/>
    <w:multiLevelType w:val="hybridMultilevel"/>
    <w:tmpl w:val="CDE0AD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5B5FDC"/>
    <w:multiLevelType w:val="multilevel"/>
    <w:tmpl w:val="6D2CA8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F76366"/>
    <w:multiLevelType w:val="hybridMultilevel"/>
    <w:tmpl w:val="9C82C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E515C2"/>
    <w:multiLevelType w:val="hybridMultilevel"/>
    <w:tmpl w:val="7B12D304"/>
    <w:lvl w:ilvl="0" w:tplc="BB5A1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1F3D2A"/>
    <w:multiLevelType w:val="hybridMultilevel"/>
    <w:tmpl w:val="18386ADE"/>
    <w:lvl w:ilvl="0" w:tplc="3FD8B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DF7EDF"/>
    <w:multiLevelType w:val="hybridMultilevel"/>
    <w:tmpl w:val="229618D2"/>
    <w:lvl w:ilvl="0" w:tplc="787A846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075036"/>
    <w:multiLevelType w:val="hybridMultilevel"/>
    <w:tmpl w:val="A796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2A049E"/>
    <w:multiLevelType w:val="hybridMultilevel"/>
    <w:tmpl w:val="B1082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A87306"/>
    <w:multiLevelType w:val="hybridMultilevel"/>
    <w:tmpl w:val="F3E8CA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507932"/>
    <w:multiLevelType w:val="hybridMultilevel"/>
    <w:tmpl w:val="B1083074"/>
    <w:lvl w:ilvl="0" w:tplc="FA5E6F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9143973"/>
    <w:multiLevelType w:val="hybridMultilevel"/>
    <w:tmpl w:val="AFB2CCA8"/>
    <w:lvl w:ilvl="0" w:tplc="DE4A3C0A">
      <w:start w:val="1"/>
      <w:numFmt w:val="decimal"/>
      <w:lvlText w:val="%1)"/>
      <w:lvlJc w:val="left"/>
      <w:pPr>
        <w:ind w:left="11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3" w15:restartNumberingAfterBreak="0">
    <w:nsid w:val="1AD3511E"/>
    <w:multiLevelType w:val="hybridMultilevel"/>
    <w:tmpl w:val="B8FAF70A"/>
    <w:lvl w:ilvl="0" w:tplc="DA9E7E64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1B9A2AC8"/>
    <w:multiLevelType w:val="hybridMultilevel"/>
    <w:tmpl w:val="CE8A3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0208E2"/>
    <w:multiLevelType w:val="hybridMultilevel"/>
    <w:tmpl w:val="4122011C"/>
    <w:lvl w:ilvl="0" w:tplc="C98A60B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D7A7C26"/>
    <w:multiLevelType w:val="hybridMultilevel"/>
    <w:tmpl w:val="E9F8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F15548"/>
    <w:multiLevelType w:val="hybridMultilevel"/>
    <w:tmpl w:val="F5CE913A"/>
    <w:lvl w:ilvl="0" w:tplc="361E7DAE">
      <w:start w:val="2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DFA30D4"/>
    <w:multiLevelType w:val="hybridMultilevel"/>
    <w:tmpl w:val="18386ADE"/>
    <w:lvl w:ilvl="0" w:tplc="3FD8B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77783D"/>
    <w:multiLevelType w:val="hybridMultilevel"/>
    <w:tmpl w:val="4BC8A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7460A2"/>
    <w:multiLevelType w:val="hybridMultilevel"/>
    <w:tmpl w:val="6EE4B022"/>
    <w:lvl w:ilvl="0" w:tplc="A334AF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22940DA"/>
    <w:multiLevelType w:val="hybridMultilevel"/>
    <w:tmpl w:val="B1083074"/>
    <w:lvl w:ilvl="0" w:tplc="FA5E6F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5CF234F"/>
    <w:multiLevelType w:val="hybridMultilevel"/>
    <w:tmpl w:val="E33C1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2B0A91"/>
    <w:multiLevelType w:val="hybridMultilevel"/>
    <w:tmpl w:val="B2061E10"/>
    <w:lvl w:ilvl="0" w:tplc="C548D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0615B8"/>
    <w:multiLevelType w:val="hybridMultilevel"/>
    <w:tmpl w:val="83A8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001AD0"/>
    <w:multiLevelType w:val="hybridMultilevel"/>
    <w:tmpl w:val="380CB282"/>
    <w:lvl w:ilvl="0" w:tplc="C4BAA1D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0F0D45"/>
    <w:multiLevelType w:val="hybridMultilevel"/>
    <w:tmpl w:val="5658DEFE"/>
    <w:lvl w:ilvl="0" w:tplc="3AE0142E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CFA3932"/>
    <w:multiLevelType w:val="hybridMultilevel"/>
    <w:tmpl w:val="78FA9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86787F"/>
    <w:multiLevelType w:val="hybridMultilevel"/>
    <w:tmpl w:val="6A7A2896"/>
    <w:lvl w:ilvl="0" w:tplc="81A419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866595"/>
    <w:multiLevelType w:val="hybridMultilevel"/>
    <w:tmpl w:val="F5CE913A"/>
    <w:lvl w:ilvl="0" w:tplc="361E7DAE">
      <w:start w:val="2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091635E"/>
    <w:multiLevelType w:val="hybridMultilevel"/>
    <w:tmpl w:val="3526577C"/>
    <w:lvl w:ilvl="0" w:tplc="82BC02D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12517E2"/>
    <w:multiLevelType w:val="hybridMultilevel"/>
    <w:tmpl w:val="2D405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6D5816"/>
    <w:multiLevelType w:val="multilevel"/>
    <w:tmpl w:val="B1965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1984FAD"/>
    <w:multiLevelType w:val="hybridMultilevel"/>
    <w:tmpl w:val="32EA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2609EC"/>
    <w:multiLevelType w:val="hybridMultilevel"/>
    <w:tmpl w:val="9378F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437D51"/>
    <w:multiLevelType w:val="hybridMultilevel"/>
    <w:tmpl w:val="B2061E10"/>
    <w:lvl w:ilvl="0" w:tplc="C548D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9F3E09"/>
    <w:multiLevelType w:val="hybridMultilevel"/>
    <w:tmpl w:val="4B9AC6AC"/>
    <w:lvl w:ilvl="0" w:tplc="81A419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002C4B"/>
    <w:multiLevelType w:val="hybridMultilevel"/>
    <w:tmpl w:val="4210C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1B1D3E"/>
    <w:multiLevelType w:val="multilevel"/>
    <w:tmpl w:val="233E5E24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DA1459"/>
    <w:multiLevelType w:val="hybridMultilevel"/>
    <w:tmpl w:val="D27EE982"/>
    <w:lvl w:ilvl="0" w:tplc="A4281D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8721DD0"/>
    <w:multiLevelType w:val="hybridMultilevel"/>
    <w:tmpl w:val="8E666F6A"/>
    <w:lvl w:ilvl="0" w:tplc="B4BE500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C8682D"/>
    <w:multiLevelType w:val="hybridMultilevel"/>
    <w:tmpl w:val="647EADB0"/>
    <w:lvl w:ilvl="0" w:tplc="E95051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300B07"/>
    <w:multiLevelType w:val="hybridMultilevel"/>
    <w:tmpl w:val="2CD8D350"/>
    <w:lvl w:ilvl="0" w:tplc="6BF2AB24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7C5B17"/>
    <w:multiLevelType w:val="hybridMultilevel"/>
    <w:tmpl w:val="21422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09047D"/>
    <w:multiLevelType w:val="hybridMultilevel"/>
    <w:tmpl w:val="B836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1C5F2D"/>
    <w:multiLevelType w:val="multilevel"/>
    <w:tmpl w:val="B1965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3D2A26CC"/>
    <w:multiLevelType w:val="hybridMultilevel"/>
    <w:tmpl w:val="A796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2A1846"/>
    <w:multiLevelType w:val="multilevel"/>
    <w:tmpl w:val="B1965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3FAC6BC3"/>
    <w:multiLevelType w:val="hybridMultilevel"/>
    <w:tmpl w:val="18386ADE"/>
    <w:lvl w:ilvl="0" w:tplc="3FD8B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22FC9"/>
    <w:multiLevelType w:val="multilevel"/>
    <w:tmpl w:val="DD30FB1A"/>
    <w:lvl w:ilvl="0">
      <w:start w:val="1"/>
      <w:numFmt w:val="decimal"/>
      <w:lvlText w:val="%1)"/>
      <w:lvlJc w:val="left"/>
      <w:pPr>
        <w:ind w:left="110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90" w15:restartNumberingAfterBreak="0">
    <w:nsid w:val="40AA049C"/>
    <w:multiLevelType w:val="multilevel"/>
    <w:tmpl w:val="163C7BD8"/>
    <w:lvl w:ilvl="0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0AF37DF"/>
    <w:multiLevelType w:val="hybridMultilevel"/>
    <w:tmpl w:val="E72ADFA4"/>
    <w:lvl w:ilvl="0" w:tplc="246A514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59281E"/>
    <w:multiLevelType w:val="hybridMultilevel"/>
    <w:tmpl w:val="9C2A9196"/>
    <w:lvl w:ilvl="0" w:tplc="9146D600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3" w15:restartNumberingAfterBreak="0">
    <w:nsid w:val="43304048"/>
    <w:multiLevelType w:val="hybridMultilevel"/>
    <w:tmpl w:val="449C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723BA"/>
    <w:multiLevelType w:val="multilevel"/>
    <w:tmpl w:val="33CC64A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9267AA"/>
    <w:multiLevelType w:val="hybridMultilevel"/>
    <w:tmpl w:val="E1922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BD4554"/>
    <w:multiLevelType w:val="multilevel"/>
    <w:tmpl w:val="8E560142"/>
    <w:lvl w:ilvl="0">
      <w:start w:val="1"/>
      <w:numFmt w:val="decimal"/>
      <w:lvlText w:val="%1)"/>
      <w:lvlJc w:val="left"/>
      <w:pPr>
        <w:ind w:left="1040" w:hanging="340"/>
      </w:pPr>
      <w:rPr>
        <w:rFonts w:ascii="Arial" w:eastAsia="Times New Roman" w:hAnsi="Arial" w:cs="Arial" w:hint="default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49C419C5"/>
    <w:multiLevelType w:val="hybridMultilevel"/>
    <w:tmpl w:val="229618D2"/>
    <w:lvl w:ilvl="0" w:tplc="787A846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D1273A"/>
    <w:multiLevelType w:val="hybridMultilevel"/>
    <w:tmpl w:val="78A270AC"/>
    <w:lvl w:ilvl="0" w:tplc="093699F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B2B0309"/>
    <w:multiLevelType w:val="hybridMultilevel"/>
    <w:tmpl w:val="1010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854349"/>
    <w:multiLevelType w:val="multilevel"/>
    <w:tmpl w:val="1DA21724"/>
    <w:lvl w:ilvl="0">
      <w:start w:val="2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D447601"/>
    <w:multiLevelType w:val="hybridMultilevel"/>
    <w:tmpl w:val="6A7A2896"/>
    <w:lvl w:ilvl="0" w:tplc="81A419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9A59DB"/>
    <w:multiLevelType w:val="hybridMultilevel"/>
    <w:tmpl w:val="D3785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058F5"/>
    <w:multiLevelType w:val="hybridMultilevel"/>
    <w:tmpl w:val="44F0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896A21"/>
    <w:multiLevelType w:val="hybridMultilevel"/>
    <w:tmpl w:val="A796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DF3DAB"/>
    <w:multiLevelType w:val="hybridMultilevel"/>
    <w:tmpl w:val="88EC4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2F1809"/>
    <w:multiLevelType w:val="hybridMultilevel"/>
    <w:tmpl w:val="AA8C58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9571A"/>
    <w:multiLevelType w:val="hybridMultilevel"/>
    <w:tmpl w:val="60CA93B0"/>
    <w:lvl w:ilvl="0" w:tplc="297CC726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 w:tplc="3CBE8DE0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8" w15:restartNumberingAfterBreak="0">
    <w:nsid w:val="55597390"/>
    <w:multiLevelType w:val="hybridMultilevel"/>
    <w:tmpl w:val="742C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F96611"/>
    <w:multiLevelType w:val="hybridMultilevel"/>
    <w:tmpl w:val="48AAEF5E"/>
    <w:lvl w:ilvl="0" w:tplc="D40C85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D605A1"/>
    <w:multiLevelType w:val="multilevel"/>
    <w:tmpl w:val="B1965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5AD905CF"/>
    <w:multiLevelType w:val="hybridMultilevel"/>
    <w:tmpl w:val="4016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FE4FFF"/>
    <w:multiLevelType w:val="hybridMultilevel"/>
    <w:tmpl w:val="8708D11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971C59"/>
    <w:multiLevelType w:val="hybridMultilevel"/>
    <w:tmpl w:val="D32E321A"/>
    <w:lvl w:ilvl="0" w:tplc="407C3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A44EA1"/>
    <w:multiLevelType w:val="hybridMultilevel"/>
    <w:tmpl w:val="3D0E9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462E63"/>
    <w:multiLevelType w:val="hybridMultilevel"/>
    <w:tmpl w:val="D018A9BA"/>
    <w:lvl w:ilvl="0" w:tplc="EDDA84A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67743E"/>
    <w:multiLevelType w:val="hybridMultilevel"/>
    <w:tmpl w:val="F3E8C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7521EC"/>
    <w:multiLevelType w:val="multilevel"/>
    <w:tmpl w:val="007ACA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8" w15:restartNumberingAfterBreak="0">
    <w:nsid w:val="647C3060"/>
    <w:multiLevelType w:val="hybridMultilevel"/>
    <w:tmpl w:val="AB38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1C5ECF"/>
    <w:multiLevelType w:val="hybridMultilevel"/>
    <w:tmpl w:val="32EA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665E9B"/>
    <w:multiLevelType w:val="hybridMultilevel"/>
    <w:tmpl w:val="07D83EDE"/>
    <w:lvl w:ilvl="0" w:tplc="56AEE7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698571F7"/>
    <w:multiLevelType w:val="hybridMultilevel"/>
    <w:tmpl w:val="E8ACCB98"/>
    <w:lvl w:ilvl="0" w:tplc="6BF2AB24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FE09DC"/>
    <w:multiLevelType w:val="hybridMultilevel"/>
    <w:tmpl w:val="3730805E"/>
    <w:lvl w:ilvl="0" w:tplc="FD5E847A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D2F7DCD"/>
    <w:multiLevelType w:val="hybridMultilevel"/>
    <w:tmpl w:val="F5CE913A"/>
    <w:lvl w:ilvl="0" w:tplc="361E7DAE">
      <w:start w:val="2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D3978A9"/>
    <w:multiLevelType w:val="multilevel"/>
    <w:tmpl w:val="2F543360"/>
    <w:lvl w:ilvl="0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25" w15:restartNumberingAfterBreak="0">
    <w:nsid w:val="6E6026AA"/>
    <w:multiLevelType w:val="hybridMultilevel"/>
    <w:tmpl w:val="C0700956"/>
    <w:lvl w:ilvl="0" w:tplc="E1DAF4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E42381"/>
    <w:multiLevelType w:val="hybridMultilevel"/>
    <w:tmpl w:val="05AE6804"/>
    <w:lvl w:ilvl="0" w:tplc="CC46331A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 w:tplc="F500AB0A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7" w15:restartNumberingAfterBreak="0">
    <w:nsid w:val="71714240"/>
    <w:multiLevelType w:val="hybridMultilevel"/>
    <w:tmpl w:val="1A8845EC"/>
    <w:lvl w:ilvl="0" w:tplc="F0BCF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981379"/>
    <w:multiLevelType w:val="hybridMultilevel"/>
    <w:tmpl w:val="E87C933C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9" w15:restartNumberingAfterBreak="0">
    <w:nsid w:val="764638B9"/>
    <w:multiLevelType w:val="hybridMultilevel"/>
    <w:tmpl w:val="1F820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E3297E"/>
    <w:multiLevelType w:val="hybridMultilevel"/>
    <w:tmpl w:val="A94EBED6"/>
    <w:lvl w:ilvl="0" w:tplc="FAFC1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86A5A5E"/>
    <w:multiLevelType w:val="hybridMultilevel"/>
    <w:tmpl w:val="7256CFA6"/>
    <w:lvl w:ilvl="0" w:tplc="D4068F62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97E362E"/>
    <w:multiLevelType w:val="hybridMultilevel"/>
    <w:tmpl w:val="21FAEFCC"/>
    <w:lvl w:ilvl="0" w:tplc="5DA63E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7AC82EF4"/>
    <w:multiLevelType w:val="hybridMultilevel"/>
    <w:tmpl w:val="D32E321A"/>
    <w:lvl w:ilvl="0" w:tplc="407C3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B62140"/>
    <w:multiLevelType w:val="hybridMultilevel"/>
    <w:tmpl w:val="21FAEFCC"/>
    <w:lvl w:ilvl="0" w:tplc="5DA63E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7D063421"/>
    <w:multiLevelType w:val="multilevel"/>
    <w:tmpl w:val="39C6D16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40552C"/>
    <w:multiLevelType w:val="hybridMultilevel"/>
    <w:tmpl w:val="42C28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F25910"/>
    <w:multiLevelType w:val="hybridMultilevel"/>
    <w:tmpl w:val="B54C930C"/>
    <w:lvl w:ilvl="0" w:tplc="48101132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 w:tplc="9AC86BA4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8" w15:restartNumberingAfterBreak="0">
    <w:nsid w:val="7F38614D"/>
    <w:multiLevelType w:val="hybridMultilevel"/>
    <w:tmpl w:val="8E74A2D8"/>
    <w:lvl w:ilvl="0" w:tplc="9BB631E0">
      <w:start w:val="1"/>
      <w:numFmt w:val="decimal"/>
      <w:lvlText w:val="%1."/>
      <w:lvlJc w:val="left"/>
      <w:pPr>
        <w:ind w:left="1126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8"/>
        <w:sz w:val="24"/>
        <w:szCs w:val="24"/>
        <w:lang w:val="pl-PL" w:eastAsia="en-US" w:bidi="ar-SA"/>
      </w:rPr>
    </w:lvl>
    <w:lvl w:ilvl="1" w:tplc="E20C6BDC">
      <w:start w:val="1"/>
      <w:numFmt w:val="decimal"/>
      <w:lvlText w:val="%2)"/>
      <w:lvlJc w:val="left"/>
      <w:pPr>
        <w:ind w:left="1845" w:hanging="366"/>
      </w:pPr>
      <w:rPr>
        <w:rFonts w:ascii="Arial" w:eastAsia="Times New Roman" w:hAnsi="Arial" w:cs="Arial" w:hint="default"/>
        <w:b w:val="0"/>
        <w:bCs w:val="0"/>
        <w:i w:val="0"/>
        <w:iCs w:val="0"/>
        <w:color w:val="4F4F4F"/>
        <w:spacing w:val="0"/>
        <w:w w:val="105"/>
        <w:sz w:val="20"/>
        <w:szCs w:val="20"/>
        <w:lang w:val="pl-PL" w:eastAsia="en-US" w:bidi="ar-SA"/>
      </w:rPr>
    </w:lvl>
    <w:lvl w:ilvl="2" w:tplc="2CE4B486">
      <w:numFmt w:val="bullet"/>
      <w:lvlText w:val="•"/>
      <w:lvlJc w:val="left"/>
      <w:pPr>
        <w:ind w:left="2857" w:hanging="366"/>
      </w:pPr>
      <w:rPr>
        <w:lang w:val="pl-PL" w:eastAsia="en-US" w:bidi="ar-SA"/>
      </w:rPr>
    </w:lvl>
    <w:lvl w:ilvl="3" w:tplc="1C16EB0A">
      <w:numFmt w:val="bullet"/>
      <w:lvlText w:val="•"/>
      <w:lvlJc w:val="left"/>
      <w:pPr>
        <w:ind w:left="3875" w:hanging="366"/>
      </w:pPr>
      <w:rPr>
        <w:lang w:val="pl-PL" w:eastAsia="en-US" w:bidi="ar-SA"/>
      </w:rPr>
    </w:lvl>
    <w:lvl w:ilvl="4" w:tplc="5EDED6E2">
      <w:numFmt w:val="bullet"/>
      <w:lvlText w:val="•"/>
      <w:lvlJc w:val="left"/>
      <w:pPr>
        <w:ind w:left="4893" w:hanging="366"/>
      </w:pPr>
      <w:rPr>
        <w:lang w:val="pl-PL" w:eastAsia="en-US" w:bidi="ar-SA"/>
      </w:rPr>
    </w:lvl>
    <w:lvl w:ilvl="5" w:tplc="35F8E9D6">
      <w:numFmt w:val="bullet"/>
      <w:lvlText w:val="•"/>
      <w:lvlJc w:val="left"/>
      <w:pPr>
        <w:ind w:left="5911" w:hanging="366"/>
      </w:pPr>
      <w:rPr>
        <w:lang w:val="pl-PL" w:eastAsia="en-US" w:bidi="ar-SA"/>
      </w:rPr>
    </w:lvl>
    <w:lvl w:ilvl="6" w:tplc="6AF82CB2">
      <w:numFmt w:val="bullet"/>
      <w:lvlText w:val="•"/>
      <w:lvlJc w:val="left"/>
      <w:pPr>
        <w:ind w:left="6928" w:hanging="366"/>
      </w:pPr>
      <w:rPr>
        <w:lang w:val="pl-PL" w:eastAsia="en-US" w:bidi="ar-SA"/>
      </w:rPr>
    </w:lvl>
    <w:lvl w:ilvl="7" w:tplc="0C58E822">
      <w:numFmt w:val="bullet"/>
      <w:lvlText w:val="•"/>
      <w:lvlJc w:val="left"/>
      <w:pPr>
        <w:ind w:left="7946" w:hanging="366"/>
      </w:pPr>
      <w:rPr>
        <w:lang w:val="pl-PL" w:eastAsia="en-US" w:bidi="ar-SA"/>
      </w:rPr>
    </w:lvl>
    <w:lvl w:ilvl="8" w:tplc="DD664BEC">
      <w:numFmt w:val="bullet"/>
      <w:lvlText w:val="•"/>
      <w:lvlJc w:val="left"/>
      <w:pPr>
        <w:ind w:left="8964" w:hanging="366"/>
      </w:pPr>
      <w:rPr>
        <w:lang w:val="pl-PL" w:eastAsia="en-US" w:bidi="ar-SA"/>
      </w:rPr>
    </w:lvl>
  </w:abstractNum>
  <w:abstractNum w:abstractNumId="139" w15:restartNumberingAfterBreak="0">
    <w:nsid w:val="7F5F259A"/>
    <w:multiLevelType w:val="hybridMultilevel"/>
    <w:tmpl w:val="18386ADE"/>
    <w:lvl w:ilvl="0" w:tplc="3FD8B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750528"/>
    <w:multiLevelType w:val="hybridMultilevel"/>
    <w:tmpl w:val="EEFC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062352">
    <w:abstractNumId w:val="108"/>
  </w:num>
  <w:num w:numId="2" w16cid:durableId="6908114">
    <w:abstractNumId w:val="61"/>
  </w:num>
  <w:num w:numId="3" w16cid:durableId="86776749">
    <w:abstractNumId w:val="87"/>
  </w:num>
  <w:num w:numId="4" w16cid:durableId="384258586">
    <w:abstractNumId w:val="88"/>
  </w:num>
  <w:num w:numId="5" w16cid:durableId="2140488084">
    <w:abstractNumId w:val="119"/>
  </w:num>
  <w:num w:numId="6" w16cid:durableId="1697731622">
    <w:abstractNumId w:val="134"/>
  </w:num>
  <w:num w:numId="7" w16cid:durableId="1454059348">
    <w:abstractNumId w:val="47"/>
  </w:num>
  <w:num w:numId="8" w16cid:durableId="58675106">
    <w:abstractNumId w:val="113"/>
  </w:num>
  <w:num w:numId="9" w16cid:durableId="251278333">
    <w:abstractNumId w:val="110"/>
  </w:num>
  <w:num w:numId="10" w16cid:durableId="1658269293">
    <w:abstractNumId w:val="58"/>
  </w:num>
  <w:num w:numId="11" w16cid:durableId="854616999">
    <w:abstractNumId w:val="63"/>
  </w:num>
  <w:num w:numId="12" w16cid:durableId="2036350019">
    <w:abstractNumId w:val="34"/>
  </w:num>
  <w:num w:numId="13" w16cid:durableId="2090954637">
    <w:abstractNumId w:val="120"/>
  </w:num>
  <w:num w:numId="14" w16cid:durableId="604194665">
    <w:abstractNumId w:val="72"/>
  </w:num>
  <w:num w:numId="15" w16cid:durableId="861557552">
    <w:abstractNumId w:val="139"/>
  </w:num>
  <w:num w:numId="16" w16cid:durableId="990985538">
    <w:abstractNumId w:val="73"/>
  </w:num>
  <w:num w:numId="17" w16cid:durableId="199562379">
    <w:abstractNumId w:val="132"/>
  </w:num>
  <w:num w:numId="18" w16cid:durableId="1164247533">
    <w:abstractNumId w:val="97"/>
  </w:num>
  <w:num w:numId="19" w16cid:durableId="689988422">
    <w:abstractNumId w:val="133"/>
  </w:num>
  <w:num w:numId="20" w16cid:durableId="527179939">
    <w:abstractNumId w:val="85"/>
  </w:num>
  <w:num w:numId="21" w16cid:durableId="934363059">
    <w:abstractNumId w:val="46"/>
  </w:num>
  <w:num w:numId="22" w16cid:durableId="1248033538">
    <w:abstractNumId w:val="75"/>
  </w:num>
  <w:num w:numId="23" w16cid:durableId="791023167">
    <w:abstractNumId w:val="36"/>
  </w:num>
  <w:num w:numId="24" w16cid:durableId="1852525632">
    <w:abstractNumId w:val="111"/>
  </w:num>
  <w:num w:numId="25" w16cid:durableId="2138061336">
    <w:abstractNumId w:val="127"/>
  </w:num>
  <w:num w:numId="26" w16cid:durableId="449325398">
    <w:abstractNumId w:val="37"/>
  </w:num>
  <w:num w:numId="27" w16cid:durableId="2124689238">
    <w:abstractNumId w:val="55"/>
  </w:num>
  <w:num w:numId="28" w16cid:durableId="1281839674">
    <w:abstractNumId w:val="126"/>
  </w:num>
  <w:num w:numId="29" w16cid:durableId="1229459320">
    <w:abstractNumId w:val="131"/>
  </w:num>
  <w:num w:numId="30" w16cid:durableId="1257060185">
    <w:abstractNumId w:val="76"/>
  </w:num>
  <w:num w:numId="31" w16cid:durableId="911544486">
    <w:abstractNumId w:val="115"/>
  </w:num>
  <w:num w:numId="32" w16cid:durableId="1283150131">
    <w:abstractNumId w:val="121"/>
  </w:num>
  <w:num w:numId="33" w16cid:durableId="1013335285">
    <w:abstractNumId w:val="81"/>
  </w:num>
  <w:num w:numId="34" w16cid:durableId="1033072606">
    <w:abstractNumId w:val="86"/>
  </w:num>
  <w:num w:numId="35" w16cid:durableId="203948242">
    <w:abstractNumId w:val="57"/>
  </w:num>
  <w:num w:numId="36" w16cid:durableId="318000459">
    <w:abstractNumId w:val="98"/>
  </w:num>
  <w:num w:numId="37" w16cid:durableId="1894778199">
    <w:abstractNumId w:val="107"/>
  </w:num>
  <w:num w:numId="38" w16cid:durableId="282422655">
    <w:abstractNumId w:val="66"/>
  </w:num>
  <w:num w:numId="39" w16cid:durableId="141506676">
    <w:abstractNumId w:val="101"/>
  </w:num>
  <w:num w:numId="40" w16cid:durableId="2079984070">
    <w:abstractNumId w:val="65"/>
  </w:num>
  <w:num w:numId="41" w16cid:durableId="1183855749">
    <w:abstractNumId w:val="82"/>
  </w:num>
  <w:num w:numId="42" w16cid:durableId="232665008">
    <w:abstractNumId w:val="91"/>
  </w:num>
  <w:num w:numId="43" w16cid:durableId="46496210">
    <w:abstractNumId w:val="104"/>
  </w:num>
  <w:num w:numId="44" w16cid:durableId="1949466564">
    <w:abstractNumId w:val="69"/>
  </w:num>
  <w:num w:numId="45" w16cid:durableId="644359667">
    <w:abstractNumId w:val="70"/>
  </w:num>
  <w:num w:numId="46" w16cid:durableId="1508059747">
    <w:abstractNumId w:val="137"/>
  </w:num>
  <w:num w:numId="47" w16cid:durableId="1745254950">
    <w:abstractNumId w:val="122"/>
  </w:num>
  <w:num w:numId="48" w16cid:durableId="1246181583">
    <w:abstractNumId w:val="68"/>
  </w:num>
  <w:num w:numId="49" w16cid:durableId="417336084">
    <w:abstractNumId w:val="33"/>
  </w:num>
  <w:num w:numId="50" w16cid:durableId="2127891149">
    <w:abstractNumId w:val="48"/>
  </w:num>
  <w:num w:numId="51" w16cid:durableId="1871140072">
    <w:abstractNumId w:val="123"/>
  </w:num>
  <w:num w:numId="52" w16cid:durableId="879053345">
    <w:abstractNumId w:val="80"/>
  </w:num>
  <w:num w:numId="53" w16cid:durableId="1118378589">
    <w:abstractNumId w:val="52"/>
  </w:num>
  <w:num w:numId="54" w16cid:durableId="1729768879">
    <w:abstractNumId w:val="60"/>
  </w:num>
  <w:num w:numId="55" w16cid:durableId="2057579254">
    <w:abstractNumId w:val="39"/>
  </w:num>
  <w:num w:numId="56" w16cid:durableId="1100417857">
    <w:abstractNumId w:val="128"/>
  </w:num>
  <w:num w:numId="57" w16cid:durableId="361128235">
    <w:abstractNumId w:val="53"/>
  </w:num>
  <w:num w:numId="58" w16cid:durableId="1539388061">
    <w:abstractNumId w:val="51"/>
  </w:num>
  <w:num w:numId="59" w16cid:durableId="668824856">
    <w:abstractNumId w:val="96"/>
  </w:num>
  <w:num w:numId="60" w16cid:durableId="1952663812">
    <w:abstractNumId w:val="89"/>
  </w:num>
  <w:num w:numId="61" w16cid:durableId="610550773">
    <w:abstractNumId w:val="40"/>
  </w:num>
  <w:num w:numId="62" w16cid:durableId="1670600819">
    <w:abstractNumId w:val="100"/>
  </w:num>
  <w:num w:numId="63" w16cid:durableId="71317469">
    <w:abstractNumId w:val="43"/>
  </w:num>
  <w:num w:numId="64" w16cid:durableId="1271081535">
    <w:abstractNumId w:val="78"/>
  </w:num>
  <w:num w:numId="65" w16cid:durableId="1962758017">
    <w:abstractNumId w:val="135"/>
  </w:num>
  <w:num w:numId="66" w16cid:durableId="1295909520">
    <w:abstractNumId w:val="35"/>
  </w:num>
  <w:num w:numId="67" w16cid:durableId="11802625">
    <w:abstractNumId w:val="41"/>
  </w:num>
  <w:num w:numId="68" w16cid:durableId="1375348856">
    <w:abstractNumId w:val="90"/>
  </w:num>
  <w:num w:numId="69" w16cid:durableId="843252584">
    <w:abstractNumId w:val="117"/>
  </w:num>
  <w:num w:numId="70" w16cid:durableId="1146320697">
    <w:abstractNumId w:val="94"/>
  </w:num>
  <w:num w:numId="71" w16cid:durableId="1585645266">
    <w:abstractNumId w:val="124"/>
  </w:num>
  <w:num w:numId="72" w16cid:durableId="1694115598">
    <w:abstractNumId w:val="125"/>
  </w:num>
  <w:num w:numId="73" w16cid:durableId="1691103927">
    <w:abstractNumId w:val="42"/>
  </w:num>
  <w:num w:numId="74" w16cid:durableId="2047367571">
    <w:abstractNumId w:val="106"/>
  </w:num>
  <w:num w:numId="75" w16cid:durableId="1925719738">
    <w:abstractNumId w:val="71"/>
  </w:num>
  <w:num w:numId="76" w16cid:durableId="1973557859">
    <w:abstractNumId w:val="130"/>
  </w:num>
  <w:num w:numId="77" w16cid:durableId="1002778556">
    <w:abstractNumId w:val="56"/>
  </w:num>
  <w:num w:numId="78" w16cid:durableId="741752769">
    <w:abstractNumId w:val="136"/>
  </w:num>
  <w:num w:numId="79" w16cid:durableId="305357792">
    <w:abstractNumId w:val="84"/>
  </w:num>
  <w:num w:numId="80" w16cid:durableId="165875108">
    <w:abstractNumId w:val="140"/>
  </w:num>
  <w:num w:numId="81" w16cid:durableId="670065027">
    <w:abstractNumId w:val="93"/>
  </w:num>
  <w:num w:numId="82" w16cid:durableId="1693408841">
    <w:abstractNumId w:val="49"/>
  </w:num>
  <w:num w:numId="83" w16cid:durableId="284384061">
    <w:abstractNumId w:val="129"/>
  </w:num>
  <w:num w:numId="84" w16cid:durableId="101730520">
    <w:abstractNumId w:val="64"/>
  </w:num>
  <w:num w:numId="85" w16cid:durableId="718285003">
    <w:abstractNumId w:val="79"/>
  </w:num>
  <w:num w:numId="86" w16cid:durableId="1219170217">
    <w:abstractNumId w:val="54"/>
  </w:num>
  <w:num w:numId="87" w16cid:durableId="2071607839">
    <w:abstractNumId w:val="102"/>
  </w:num>
  <w:num w:numId="88" w16cid:durableId="214631532">
    <w:abstractNumId w:val="92"/>
  </w:num>
  <w:num w:numId="89" w16cid:durableId="902175433">
    <w:abstractNumId w:val="105"/>
  </w:num>
  <w:num w:numId="90" w16cid:durableId="1442605171">
    <w:abstractNumId w:val="45"/>
  </w:num>
  <w:num w:numId="91" w16cid:durableId="213349327">
    <w:abstractNumId w:val="59"/>
  </w:num>
  <w:num w:numId="92" w16cid:durableId="1853912381">
    <w:abstractNumId w:val="99"/>
  </w:num>
  <w:num w:numId="93" w16cid:durableId="1505899795">
    <w:abstractNumId w:val="74"/>
  </w:num>
  <w:num w:numId="94" w16cid:durableId="907157475">
    <w:abstractNumId w:val="95"/>
  </w:num>
  <w:num w:numId="95" w16cid:durableId="1515025060">
    <w:abstractNumId w:val="118"/>
  </w:num>
  <w:num w:numId="96" w16cid:durableId="1105998717">
    <w:abstractNumId w:val="62"/>
  </w:num>
  <w:num w:numId="97" w16cid:durableId="1121925511">
    <w:abstractNumId w:val="77"/>
  </w:num>
  <w:num w:numId="98" w16cid:durableId="1023945670">
    <w:abstractNumId w:val="116"/>
  </w:num>
  <w:num w:numId="99" w16cid:durableId="1226180108">
    <w:abstractNumId w:val="114"/>
  </w:num>
  <w:num w:numId="100" w16cid:durableId="1017922389">
    <w:abstractNumId w:val="44"/>
  </w:num>
  <w:num w:numId="101" w16cid:durableId="352923700">
    <w:abstractNumId w:val="109"/>
  </w:num>
  <w:num w:numId="102" w16cid:durableId="396246248">
    <w:abstractNumId w:val="112"/>
  </w:num>
  <w:num w:numId="103" w16cid:durableId="272445336">
    <w:abstractNumId w:val="103"/>
  </w:num>
  <w:num w:numId="104" w16cid:durableId="1152520785">
    <w:abstractNumId w:val="38"/>
  </w:num>
  <w:num w:numId="105" w16cid:durableId="1775242158">
    <w:abstractNumId w:val="67"/>
  </w:num>
  <w:num w:numId="106" w16cid:durableId="2035878629">
    <w:abstractNumId w:val="50"/>
  </w:num>
  <w:num w:numId="107" w16cid:durableId="1875726124">
    <w:abstractNumId w:val="83"/>
  </w:num>
  <w:num w:numId="108" w16cid:durableId="1983735441">
    <w:abstractNumId w:val="1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9" w16cid:durableId="1626933784">
    <w:abstractNumId w:val="1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47"/>
    <w:rsid w:val="00000A52"/>
    <w:rsid w:val="00000E0A"/>
    <w:rsid w:val="00001881"/>
    <w:rsid w:val="00001F0B"/>
    <w:rsid w:val="0000274C"/>
    <w:rsid w:val="0000280E"/>
    <w:rsid w:val="00003249"/>
    <w:rsid w:val="00004B35"/>
    <w:rsid w:val="00004CC3"/>
    <w:rsid w:val="000051BC"/>
    <w:rsid w:val="00006F31"/>
    <w:rsid w:val="0000720A"/>
    <w:rsid w:val="00010123"/>
    <w:rsid w:val="00010C5D"/>
    <w:rsid w:val="0001160D"/>
    <w:rsid w:val="000119C1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F9D"/>
    <w:rsid w:val="00026497"/>
    <w:rsid w:val="00026882"/>
    <w:rsid w:val="00026DF1"/>
    <w:rsid w:val="00027D09"/>
    <w:rsid w:val="00030FC1"/>
    <w:rsid w:val="000328F2"/>
    <w:rsid w:val="00032E34"/>
    <w:rsid w:val="00032FC0"/>
    <w:rsid w:val="00032FCD"/>
    <w:rsid w:val="00033610"/>
    <w:rsid w:val="00034871"/>
    <w:rsid w:val="0003494C"/>
    <w:rsid w:val="0003522F"/>
    <w:rsid w:val="00035746"/>
    <w:rsid w:val="00035923"/>
    <w:rsid w:val="00035CD6"/>
    <w:rsid w:val="00035F52"/>
    <w:rsid w:val="00036118"/>
    <w:rsid w:val="000361E4"/>
    <w:rsid w:val="0003662D"/>
    <w:rsid w:val="0004072F"/>
    <w:rsid w:val="00041CEF"/>
    <w:rsid w:val="00043323"/>
    <w:rsid w:val="0004339F"/>
    <w:rsid w:val="0004381A"/>
    <w:rsid w:val="00045093"/>
    <w:rsid w:val="0004799E"/>
    <w:rsid w:val="0005020C"/>
    <w:rsid w:val="000512AD"/>
    <w:rsid w:val="0005134A"/>
    <w:rsid w:val="00051650"/>
    <w:rsid w:val="0005197F"/>
    <w:rsid w:val="00051A7A"/>
    <w:rsid w:val="00053FC3"/>
    <w:rsid w:val="00054361"/>
    <w:rsid w:val="0005485C"/>
    <w:rsid w:val="00054A09"/>
    <w:rsid w:val="00055479"/>
    <w:rsid w:val="000557AD"/>
    <w:rsid w:val="0005612D"/>
    <w:rsid w:val="00057142"/>
    <w:rsid w:val="00061EDD"/>
    <w:rsid w:val="00062118"/>
    <w:rsid w:val="00062202"/>
    <w:rsid w:val="00065EED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764B"/>
    <w:rsid w:val="000778EB"/>
    <w:rsid w:val="0008061B"/>
    <w:rsid w:val="00084477"/>
    <w:rsid w:val="00084C70"/>
    <w:rsid w:val="00084F34"/>
    <w:rsid w:val="00085030"/>
    <w:rsid w:val="00085056"/>
    <w:rsid w:val="0008556D"/>
    <w:rsid w:val="00086106"/>
    <w:rsid w:val="000863BF"/>
    <w:rsid w:val="00087EA3"/>
    <w:rsid w:val="000902C8"/>
    <w:rsid w:val="00090BA5"/>
    <w:rsid w:val="00091973"/>
    <w:rsid w:val="00092B20"/>
    <w:rsid w:val="00093A7D"/>
    <w:rsid w:val="000941FD"/>
    <w:rsid w:val="000944EA"/>
    <w:rsid w:val="00094CEB"/>
    <w:rsid w:val="0009543B"/>
    <w:rsid w:val="00096B8B"/>
    <w:rsid w:val="00096B9C"/>
    <w:rsid w:val="00097399"/>
    <w:rsid w:val="000A20A4"/>
    <w:rsid w:val="000A2AFB"/>
    <w:rsid w:val="000A3085"/>
    <w:rsid w:val="000A30DC"/>
    <w:rsid w:val="000A3902"/>
    <w:rsid w:val="000A3B70"/>
    <w:rsid w:val="000A4136"/>
    <w:rsid w:val="000A4397"/>
    <w:rsid w:val="000A4980"/>
    <w:rsid w:val="000A4E8A"/>
    <w:rsid w:val="000A4EFE"/>
    <w:rsid w:val="000A5E09"/>
    <w:rsid w:val="000A7521"/>
    <w:rsid w:val="000A7686"/>
    <w:rsid w:val="000B0DB1"/>
    <w:rsid w:val="000B1AFD"/>
    <w:rsid w:val="000B2E2B"/>
    <w:rsid w:val="000B318B"/>
    <w:rsid w:val="000B4934"/>
    <w:rsid w:val="000B64CF"/>
    <w:rsid w:val="000B76F6"/>
    <w:rsid w:val="000B7DA1"/>
    <w:rsid w:val="000C0C7D"/>
    <w:rsid w:val="000C1226"/>
    <w:rsid w:val="000C2A56"/>
    <w:rsid w:val="000C35A4"/>
    <w:rsid w:val="000C4404"/>
    <w:rsid w:val="000C4ADF"/>
    <w:rsid w:val="000C4C2D"/>
    <w:rsid w:val="000C61E9"/>
    <w:rsid w:val="000D0119"/>
    <w:rsid w:val="000D0D2D"/>
    <w:rsid w:val="000D0E74"/>
    <w:rsid w:val="000D1451"/>
    <w:rsid w:val="000D1E50"/>
    <w:rsid w:val="000D2882"/>
    <w:rsid w:val="000D3484"/>
    <w:rsid w:val="000D51D2"/>
    <w:rsid w:val="000D56F3"/>
    <w:rsid w:val="000D6633"/>
    <w:rsid w:val="000D6A4A"/>
    <w:rsid w:val="000D6C51"/>
    <w:rsid w:val="000D7346"/>
    <w:rsid w:val="000E1002"/>
    <w:rsid w:val="000E2129"/>
    <w:rsid w:val="000E41BB"/>
    <w:rsid w:val="000E5A1E"/>
    <w:rsid w:val="000E6139"/>
    <w:rsid w:val="000E700F"/>
    <w:rsid w:val="000E7CBF"/>
    <w:rsid w:val="000E7CEB"/>
    <w:rsid w:val="000E7CF9"/>
    <w:rsid w:val="000F08FC"/>
    <w:rsid w:val="000F2804"/>
    <w:rsid w:val="000F5853"/>
    <w:rsid w:val="000F7CB8"/>
    <w:rsid w:val="001000D2"/>
    <w:rsid w:val="0010012C"/>
    <w:rsid w:val="001019D5"/>
    <w:rsid w:val="00103425"/>
    <w:rsid w:val="00103A93"/>
    <w:rsid w:val="00107A91"/>
    <w:rsid w:val="00110057"/>
    <w:rsid w:val="0011093F"/>
    <w:rsid w:val="0011141B"/>
    <w:rsid w:val="00112492"/>
    <w:rsid w:val="00112E52"/>
    <w:rsid w:val="001137F3"/>
    <w:rsid w:val="00113FCC"/>
    <w:rsid w:val="00114343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A94"/>
    <w:rsid w:val="00124012"/>
    <w:rsid w:val="001252DD"/>
    <w:rsid w:val="0012634F"/>
    <w:rsid w:val="001263CE"/>
    <w:rsid w:val="00131AB1"/>
    <w:rsid w:val="00131D39"/>
    <w:rsid w:val="001326DA"/>
    <w:rsid w:val="00132C9B"/>
    <w:rsid w:val="001357E3"/>
    <w:rsid w:val="00136C14"/>
    <w:rsid w:val="001379E4"/>
    <w:rsid w:val="0014060C"/>
    <w:rsid w:val="00141E0B"/>
    <w:rsid w:val="00142A3D"/>
    <w:rsid w:val="00143325"/>
    <w:rsid w:val="001442D9"/>
    <w:rsid w:val="0014475C"/>
    <w:rsid w:val="00144C30"/>
    <w:rsid w:val="00144C98"/>
    <w:rsid w:val="00144D01"/>
    <w:rsid w:val="001451F4"/>
    <w:rsid w:val="00145CFB"/>
    <w:rsid w:val="00147259"/>
    <w:rsid w:val="00147AE8"/>
    <w:rsid w:val="00150397"/>
    <w:rsid w:val="00150F1E"/>
    <w:rsid w:val="00151257"/>
    <w:rsid w:val="001516CC"/>
    <w:rsid w:val="00152FBF"/>
    <w:rsid w:val="001533D3"/>
    <w:rsid w:val="00153A38"/>
    <w:rsid w:val="00153B7C"/>
    <w:rsid w:val="001561C2"/>
    <w:rsid w:val="00156351"/>
    <w:rsid w:val="001568AE"/>
    <w:rsid w:val="00157A5D"/>
    <w:rsid w:val="00157B69"/>
    <w:rsid w:val="001604FF"/>
    <w:rsid w:val="00161119"/>
    <w:rsid w:val="00161C68"/>
    <w:rsid w:val="00161F59"/>
    <w:rsid w:val="00164B08"/>
    <w:rsid w:val="00165621"/>
    <w:rsid w:val="001659BA"/>
    <w:rsid w:val="00165CCA"/>
    <w:rsid w:val="0016676F"/>
    <w:rsid w:val="00170867"/>
    <w:rsid w:val="00170AAD"/>
    <w:rsid w:val="00170D3D"/>
    <w:rsid w:val="00171CA2"/>
    <w:rsid w:val="00172745"/>
    <w:rsid w:val="00173BE3"/>
    <w:rsid w:val="00174C5F"/>
    <w:rsid w:val="00174EE0"/>
    <w:rsid w:val="00175C44"/>
    <w:rsid w:val="001763DE"/>
    <w:rsid w:val="00176CEA"/>
    <w:rsid w:val="00177C92"/>
    <w:rsid w:val="00180AC2"/>
    <w:rsid w:val="00181ACA"/>
    <w:rsid w:val="00182690"/>
    <w:rsid w:val="0018417A"/>
    <w:rsid w:val="0018436C"/>
    <w:rsid w:val="001846F4"/>
    <w:rsid w:val="00184DCD"/>
    <w:rsid w:val="001862AD"/>
    <w:rsid w:val="00186862"/>
    <w:rsid w:val="00187A97"/>
    <w:rsid w:val="00187BB4"/>
    <w:rsid w:val="001909B8"/>
    <w:rsid w:val="00191E64"/>
    <w:rsid w:val="001925EC"/>
    <w:rsid w:val="001934F8"/>
    <w:rsid w:val="0019446F"/>
    <w:rsid w:val="0019535B"/>
    <w:rsid w:val="001969A1"/>
    <w:rsid w:val="00197EAA"/>
    <w:rsid w:val="001A0478"/>
    <w:rsid w:val="001A088E"/>
    <w:rsid w:val="001A0BD8"/>
    <w:rsid w:val="001A3756"/>
    <w:rsid w:val="001A3A5D"/>
    <w:rsid w:val="001A4D3D"/>
    <w:rsid w:val="001A4F52"/>
    <w:rsid w:val="001A5E23"/>
    <w:rsid w:val="001A7C69"/>
    <w:rsid w:val="001B003D"/>
    <w:rsid w:val="001B0950"/>
    <w:rsid w:val="001B1A9F"/>
    <w:rsid w:val="001B26B9"/>
    <w:rsid w:val="001B2F44"/>
    <w:rsid w:val="001B3006"/>
    <w:rsid w:val="001B3603"/>
    <w:rsid w:val="001B3A09"/>
    <w:rsid w:val="001B3D64"/>
    <w:rsid w:val="001B3D8B"/>
    <w:rsid w:val="001B3E27"/>
    <w:rsid w:val="001B5033"/>
    <w:rsid w:val="001B5F50"/>
    <w:rsid w:val="001B782A"/>
    <w:rsid w:val="001B7FF5"/>
    <w:rsid w:val="001C2EA3"/>
    <w:rsid w:val="001C3DE4"/>
    <w:rsid w:val="001C3F0F"/>
    <w:rsid w:val="001C5D82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D72DF"/>
    <w:rsid w:val="001E1223"/>
    <w:rsid w:val="001E15D3"/>
    <w:rsid w:val="001E1A07"/>
    <w:rsid w:val="001E2D5F"/>
    <w:rsid w:val="001E348D"/>
    <w:rsid w:val="001E3DDD"/>
    <w:rsid w:val="001E44A7"/>
    <w:rsid w:val="001E67B3"/>
    <w:rsid w:val="001E6BFA"/>
    <w:rsid w:val="001E6FF3"/>
    <w:rsid w:val="001E7A79"/>
    <w:rsid w:val="001E7F72"/>
    <w:rsid w:val="001F0964"/>
    <w:rsid w:val="001F0D68"/>
    <w:rsid w:val="001F1536"/>
    <w:rsid w:val="001F17BB"/>
    <w:rsid w:val="001F1878"/>
    <w:rsid w:val="001F292B"/>
    <w:rsid w:val="001F396C"/>
    <w:rsid w:val="001F5E01"/>
    <w:rsid w:val="001F799D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9C3"/>
    <w:rsid w:val="00207E0F"/>
    <w:rsid w:val="00210810"/>
    <w:rsid w:val="00210976"/>
    <w:rsid w:val="00210E80"/>
    <w:rsid w:val="0021114B"/>
    <w:rsid w:val="002112ED"/>
    <w:rsid w:val="0021246B"/>
    <w:rsid w:val="00215077"/>
    <w:rsid w:val="00216911"/>
    <w:rsid w:val="002173B7"/>
    <w:rsid w:val="002175C2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BEA"/>
    <w:rsid w:val="00232E2A"/>
    <w:rsid w:val="00232EC9"/>
    <w:rsid w:val="0023363A"/>
    <w:rsid w:val="00233850"/>
    <w:rsid w:val="00233EEB"/>
    <w:rsid w:val="0023401B"/>
    <w:rsid w:val="00234AE9"/>
    <w:rsid w:val="00235754"/>
    <w:rsid w:val="002358F7"/>
    <w:rsid w:val="0023661D"/>
    <w:rsid w:val="00236F52"/>
    <w:rsid w:val="00240936"/>
    <w:rsid w:val="002409B4"/>
    <w:rsid w:val="00240BAA"/>
    <w:rsid w:val="00241854"/>
    <w:rsid w:val="00242AC6"/>
    <w:rsid w:val="002430DA"/>
    <w:rsid w:val="00243608"/>
    <w:rsid w:val="00243748"/>
    <w:rsid w:val="00244A04"/>
    <w:rsid w:val="00245EE3"/>
    <w:rsid w:val="002467BB"/>
    <w:rsid w:val="00250406"/>
    <w:rsid w:val="002511D2"/>
    <w:rsid w:val="00251FCE"/>
    <w:rsid w:val="0025716B"/>
    <w:rsid w:val="00260E7F"/>
    <w:rsid w:val="002611E4"/>
    <w:rsid w:val="002649E4"/>
    <w:rsid w:val="002671C8"/>
    <w:rsid w:val="0027019C"/>
    <w:rsid w:val="002704C7"/>
    <w:rsid w:val="00271FE1"/>
    <w:rsid w:val="00272BD4"/>
    <w:rsid w:val="00272D16"/>
    <w:rsid w:val="00273CBB"/>
    <w:rsid w:val="002740DF"/>
    <w:rsid w:val="002744E2"/>
    <w:rsid w:val="002749ED"/>
    <w:rsid w:val="00275DBD"/>
    <w:rsid w:val="00280E75"/>
    <w:rsid w:val="00280F71"/>
    <w:rsid w:val="002814B8"/>
    <w:rsid w:val="00281EE3"/>
    <w:rsid w:val="00283809"/>
    <w:rsid w:val="00284E84"/>
    <w:rsid w:val="002856EC"/>
    <w:rsid w:val="00285FCC"/>
    <w:rsid w:val="0028667D"/>
    <w:rsid w:val="00286C31"/>
    <w:rsid w:val="00287BA4"/>
    <w:rsid w:val="00291AE0"/>
    <w:rsid w:val="00292F5D"/>
    <w:rsid w:val="002931C0"/>
    <w:rsid w:val="00295089"/>
    <w:rsid w:val="002961D7"/>
    <w:rsid w:val="002A1FC4"/>
    <w:rsid w:val="002A2BF0"/>
    <w:rsid w:val="002A3652"/>
    <w:rsid w:val="002A3BCC"/>
    <w:rsid w:val="002A4435"/>
    <w:rsid w:val="002A4A3D"/>
    <w:rsid w:val="002A5886"/>
    <w:rsid w:val="002A65A1"/>
    <w:rsid w:val="002A6B1D"/>
    <w:rsid w:val="002A6E4E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060"/>
    <w:rsid w:val="002B2DBA"/>
    <w:rsid w:val="002B320E"/>
    <w:rsid w:val="002B362A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334"/>
    <w:rsid w:val="002C1BE1"/>
    <w:rsid w:val="002C1D3F"/>
    <w:rsid w:val="002C2E25"/>
    <w:rsid w:val="002C2EBD"/>
    <w:rsid w:val="002C3640"/>
    <w:rsid w:val="002C3BA3"/>
    <w:rsid w:val="002C3F6B"/>
    <w:rsid w:val="002C4C53"/>
    <w:rsid w:val="002C5135"/>
    <w:rsid w:val="002C589D"/>
    <w:rsid w:val="002C5957"/>
    <w:rsid w:val="002C5BFC"/>
    <w:rsid w:val="002C76A9"/>
    <w:rsid w:val="002D1A8E"/>
    <w:rsid w:val="002D22DF"/>
    <w:rsid w:val="002D232E"/>
    <w:rsid w:val="002D277E"/>
    <w:rsid w:val="002D30A4"/>
    <w:rsid w:val="002D33D9"/>
    <w:rsid w:val="002D3D8D"/>
    <w:rsid w:val="002D4330"/>
    <w:rsid w:val="002D4724"/>
    <w:rsid w:val="002D56C8"/>
    <w:rsid w:val="002D6F4A"/>
    <w:rsid w:val="002D7EB2"/>
    <w:rsid w:val="002E085A"/>
    <w:rsid w:val="002E0B34"/>
    <w:rsid w:val="002E1758"/>
    <w:rsid w:val="002E293E"/>
    <w:rsid w:val="002E2F77"/>
    <w:rsid w:val="002E3048"/>
    <w:rsid w:val="002E3328"/>
    <w:rsid w:val="002E3BEA"/>
    <w:rsid w:val="002E40BA"/>
    <w:rsid w:val="002E4E65"/>
    <w:rsid w:val="002E5CA2"/>
    <w:rsid w:val="002E7BFA"/>
    <w:rsid w:val="002F11D7"/>
    <w:rsid w:val="002F13A9"/>
    <w:rsid w:val="002F2359"/>
    <w:rsid w:val="002F252A"/>
    <w:rsid w:val="002F2850"/>
    <w:rsid w:val="002F2B03"/>
    <w:rsid w:val="002F4AF7"/>
    <w:rsid w:val="002F4B3C"/>
    <w:rsid w:val="002F4F45"/>
    <w:rsid w:val="002F6A02"/>
    <w:rsid w:val="003002E2"/>
    <w:rsid w:val="003003CD"/>
    <w:rsid w:val="003004A8"/>
    <w:rsid w:val="003008BB"/>
    <w:rsid w:val="00301F67"/>
    <w:rsid w:val="00302956"/>
    <w:rsid w:val="00302BB7"/>
    <w:rsid w:val="00302EA2"/>
    <w:rsid w:val="0030396F"/>
    <w:rsid w:val="003050FB"/>
    <w:rsid w:val="00305A05"/>
    <w:rsid w:val="00307090"/>
    <w:rsid w:val="00307334"/>
    <w:rsid w:val="00307668"/>
    <w:rsid w:val="00307756"/>
    <w:rsid w:val="00307972"/>
    <w:rsid w:val="00307BFB"/>
    <w:rsid w:val="003101B9"/>
    <w:rsid w:val="00310F59"/>
    <w:rsid w:val="00311474"/>
    <w:rsid w:val="00311CAE"/>
    <w:rsid w:val="003136D0"/>
    <w:rsid w:val="00313E34"/>
    <w:rsid w:val="0031416E"/>
    <w:rsid w:val="00314D23"/>
    <w:rsid w:val="00314F0A"/>
    <w:rsid w:val="00315E89"/>
    <w:rsid w:val="00316828"/>
    <w:rsid w:val="00317803"/>
    <w:rsid w:val="003200DF"/>
    <w:rsid w:val="00320FE9"/>
    <w:rsid w:val="0032154D"/>
    <w:rsid w:val="00321999"/>
    <w:rsid w:val="0032240C"/>
    <w:rsid w:val="00322CDC"/>
    <w:rsid w:val="00322EBC"/>
    <w:rsid w:val="00324692"/>
    <w:rsid w:val="00326F8B"/>
    <w:rsid w:val="00327175"/>
    <w:rsid w:val="003279F1"/>
    <w:rsid w:val="003306A2"/>
    <w:rsid w:val="00331C2A"/>
    <w:rsid w:val="003321DF"/>
    <w:rsid w:val="0033351C"/>
    <w:rsid w:val="003336A8"/>
    <w:rsid w:val="00333AFE"/>
    <w:rsid w:val="00334E38"/>
    <w:rsid w:val="00336058"/>
    <w:rsid w:val="00337C29"/>
    <w:rsid w:val="00340492"/>
    <w:rsid w:val="00342D57"/>
    <w:rsid w:val="00343778"/>
    <w:rsid w:val="00343CB3"/>
    <w:rsid w:val="00346F2B"/>
    <w:rsid w:val="003479AB"/>
    <w:rsid w:val="00350588"/>
    <w:rsid w:val="00350737"/>
    <w:rsid w:val="00350998"/>
    <w:rsid w:val="00350C91"/>
    <w:rsid w:val="00351515"/>
    <w:rsid w:val="003520A7"/>
    <w:rsid w:val="003531A7"/>
    <w:rsid w:val="003531CA"/>
    <w:rsid w:val="003537F5"/>
    <w:rsid w:val="00353D76"/>
    <w:rsid w:val="003556F9"/>
    <w:rsid w:val="00357E33"/>
    <w:rsid w:val="00361E37"/>
    <w:rsid w:val="00362DDF"/>
    <w:rsid w:val="00363851"/>
    <w:rsid w:val="00365FF0"/>
    <w:rsid w:val="0036754A"/>
    <w:rsid w:val="00367B35"/>
    <w:rsid w:val="003700B4"/>
    <w:rsid w:val="00370792"/>
    <w:rsid w:val="00370A52"/>
    <w:rsid w:val="00370EF0"/>
    <w:rsid w:val="00371786"/>
    <w:rsid w:val="00372268"/>
    <w:rsid w:val="00372D7E"/>
    <w:rsid w:val="00374088"/>
    <w:rsid w:val="0037509D"/>
    <w:rsid w:val="00375AF1"/>
    <w:rsid w:val="0037627A"/>
    <w:rsid w:val="003764AA"/>
    <w:rsid w:val="0037746D"/>
    <w:rsid w:val="003812F6"/>
    <w:rsid w:val="0038134F"/>
    <w:rsid w:val="003819C1"/>
    <w:rsid w:val="003833DF"/>
    <w:rsid w:val="00383AE0"/>
    <w:rsid w:val="00384B4C"/>
    <w:rsid w:val="00384C8C"/>
    <w:rsid w:val="003872A2"/>
    <w:rsid w:val="00391187"/>
    <w:rsid w:val="00391A5A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59D8"/>
    <w:rsid w:val="003A64EE"/>
    <w:rsid w:val="003A6F98"/>
    <w:rsid w:val="003B09C7"/>
    <w:rsid w:val="003B2891"/>
    <w:rsid w:val="003B67DA"/>
    <w:rsid w:val="003C1C52"/>
    <w:rsid w:val="003C3E9E"/>
    <w:rsid w:val="003C46AD"/>
    <w:rsid w:val="003C48BC"/>
    <w:rsid w:val="003C5532"/>
    <w:rsid w:val="003C5ACC"/>
    <w:rsid w:val="003C5D90"/>
    <w:rsid w:val="003C60DE"/>
    <w:rsid w:val="003C6279"/>
    <w:rsid w:val="003C62DD"/>
    <w:rsid w:val="003C6EDF"/>
    <w:rsid w:val="003C753D"/>
    <w:rsid w:val="003C7FF5"/>
    <w:rsid w:val="003D0CB0"/>
    <w:rsid w:val="003D1839"/>
    <w:rsid w:val="003D2240"/>
    <w:rsid w:val="003D2296"/>
    <w:rsid w:val="003D260D"/>
    <w:rsid w:val="003D516E"/>
    <w:rsid w:val="003D5627"/>
    <w:rsid w:val="003D5D28"/>
    <w:rsid w:val="003D5F58"/>
    <w:rsid w:val="003D66CA"/>
    <w:rsid w:val="003D66F0"/>
    <w:rsid w:val="003D6D93"/>
    <w:rsid w:val="003D6EBA"/>
    <w:rsid w:val="003D7199"/>
    <w:rsid w:val="003E146C"/>
    <w:rsid w:val="003E2ACE"/>
    <w:rsid w:val="003E3158"/>
    <w:rsid w:val="003E3309"/>
    <w:rsid w:val="003E44BE"/>
    <w:rsid w:val="003E4577"/>
    <w:rsid w:val="003E45A7"/>
    <w:rsid w:val="003E4BEA"/>
    <w:rsid w:val="003E4EBF"/>
    <w:rsid w:val="003F010C"/>
    <w:rsid w:val="003F118D"/>
    <w:rsid w:val="003F16BE"/>
    <w:rsid w:val="003F16DE"/>
    <w:rsid w:val="003F1D57"/>
    <w:rsid w:val="003F2337"/>
    <w:rsid w:val="003F31D2"/>
    <w:rsid w:val="003F3905"/>
    <w:rsid w:val="003F430B"/>
    <w:rsid w:val="003F497F"/>
    <w:rsid w:val="003F4C8E"/>
    <w:rsid w:val="003F4E6A"/>
    <w:rsid w:val="003F62AE"/>
    <w:rsid w:val="003F77BC"/>
    <w:rsid w:val="003F78C5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3412"/>
    <w:rsid w:val="00404AD5"/>
    <w:rsid w:val="00404BF3"/>
    <w:rsid w:val="00404CD6"/>
    <w:rsid w:val="004054C1"/>
    <w:rsid w:val="004063BC"/>
    <w:rsid w:val="004074B1"/>
    <w:rsid w:val="00407623"/>
    <w:rsid w:val="00407B5E"/>
    <w:rsid w:val="0041048E"/>
    <w:rsid w:val="004109AB"/>
    <w:rsid w:val="00410C20"/>
    <w:rsid w:val="00411030"/>
    <w:rsid w:val="004111C9"/>
    <w:rsid w:val="00412C38"/>
    <w:rsid w:val="00413AC8"/>
    <w:rsid w:val="004146C7"/>
    <w:rsid w:val="00414D89"/>
    <w:rsid w:val="004151E2"/>
    <w:rsid w:val="00415634"/>
    <w:rsid w:val="00416CCA"/>
    <w:rsid w:val="00420038"/>
    <w:rsid w:val="0042040C"/>
    <w:rsid w:val="00421070"/>
    <w:rsid w:val="00422179"/>
    <w:rsid w:val="004226F5"/>
    <w:rsid w:val="0042520D"/>
    <w:rsid w:val="0042621A"/>
    <w:rsid w:val="0042711E"/>
    <w:rsid w:val="004273DB"/>
    <w:rsid w:val="004301DD"/>
    <w:rsid w:val="0043225A"/>
    <w:rsid w:val="00433740"/>
    <w:rsid w:val="00436668"/>
    <w:rsid w:val="0043748A"/>
    <w:rsid w:val="00441851"/>
    <w:rsid w:val="00441923"/>
    <w:rsid w:val="00442207"/>
    <w:rsid w:val="00442EEB"/>
    <w:rsid w:val="00443C74"/>
    <w:rsid w:val="004445A3"/>
    <w:rsid w:val="00445061"/>
    <w:rsid w:val="00445B14"/>
    <w:rsid w:val="004467EB"/>
    <w:rsid w:val="00446A56"/>
    <w:rsid w:val="004507B5"/>
    <w:rsid w:val="00451396"/>
    <w:rsid w:val="00452536"/>
    <w:rsid w:val="0045455D"/>
    <w:rsid w:val="00454F73"/>
    <w:rsid w:val="004551EF"/>
    <w:rsid w:val="004554C6"/>
    <w:rsid w:val="0045695A"/>
    <w:rsid w:val="0045772C"/>
    <w:rsid w:val="00457A8E"/>
    <w:rsid w:val="00460349"/>
    <w:rsid w:val="0046048E"/>
    <w:rsid w:val="004605BD"/>
    <w:rsid w:val="00460B34"/>
    <w:rsid w:val="00460F0B"/>
    <w:rsid w:val="00461E95"/>
    <w:rsid w:val="00462385"/>
    <w:rsid w:val="0046348C"/>
    <w:rsid w:val="00463592"/>
    <w:rsid w:val="0046396B"/>
    <w:rsid w:val="0046491B"/>
    <w:rsid w:val="00464A0C"/>
    <w:rsid w:val="00466C34"/>
    <w:rsid w:val="00466C4A"/>
    <w:rsid w:val="00467FC0"/>
    <w:rsid w:val="0047001A"/>
    <w:rsid w:val="004708B4"/>
    <w:rsid w:val="00470E38"/>
    <w:rsid w:val="00471266"/>
    <w:rsid w:val="004719D2"/>
    <w:rsid w:val="00473A4A"/>
    <w:rsid w:val="00473B3C"/>
    <w:rsid w:val="00474A67"/>
    <w:rsid w:val="00481470"/>
    <w:rsid w:val="0048174E"/>
    <w:rsid w:val="004829DF"/>
    <w:rsid w:val="00482A3F"/>
    <w:rsid w:val="00483BA6"/>
    <w:rsid w:val="0048462E"/>
    <w:rsid w:val="00484CDD"/>
    <w:rsid w:val="00484FFD"/>
    <w:rsid w:val="004851D2"/>
    <w:rsid w:val="00485D8F"/>
    <w:rsid w:val="0048632F"/>
    <w:rsid w:val="00486657"/>
    <w:rsid w:val="00487703"/>
    <w:rsid w:val="00490D83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7350"/>
    <w:rsid w:val="00497621"/>
    <w:rsid w:val="004979DB"/>
    <w:rsid w:val="00497B62"/>
    <w:rsid w:val="004A0C51"/>
    <w:rsid w:val="004A1C42"/>
    <w:rsid w:val="004A2C4E"/>
    <w:rsid w:val="004A4541"/>
    <w:rsid w:val="004A5442"/>
    <w:rsid w:val="004A585F"/>
    <w:rsid w:val="004A6F49"/>
    <w:rsid w:val="004B0AEB"/>
    <w:rsid w:val="004B0D45"/>
    <w:rsid w:val="004B25A2"/>
    <w:rsid w:val="004B29DA"/>
    <w:rsid w:val="004B3F61"/>
    <w:rsid w:val="004B44F1"/>
    <w:rsid w:val="004B46D2"/>
    <w:rsid w:val="004B5102"/>
    <w:rsid w:val="004B611F"/>
    <w:rsid w:val="004B6A52"/>
    <w:rsid w:val="004B6C3F"/>
    <w:rsid w:val="004B72C5"/>
    <w:rsid w:val="004C0D28"/>
    <w:rsid w:val="004C0EAB"/>
    <w:rsid w:val="004C1972"/>
    <w:rsid w:val="004C1F87"/>
    <w:rsid w:val="004C2A81"/>
    <w:rsid w:val="004C30A9"/>
    <w:rsid w:val="004C30F2"/>
    <w:rsid w:val="004C33D0"/>
    <w:rsid w:val="004C3555"/>
    <w:rsid w:val="004C413F"/>
    <w:rsid w:val="004C5B85"/>
    <w:rsid w:val="004D0AA1"/>
    <w:rsid w:val="004D2384"/>
    <w:rsid w:val="004D2D06"/>
    <w:rsid w:val="004D4103"/>
    <w:rsid w:val="004D6606"/>
    <w:rsid w:val="004D6751"/>
    <w:rsid w:val="004D777F"/>
    <w:rsid w:val="004D7A8C"/>
    <w:rsid w:val="004E116B"/>
    <w:rsid w:val="004E219F"/>
    <w:rsid w:val="004E2609"/>
    <w:rsid w:val="004E4920"/>
    <w:rsid w:val="004E4F88"/>
    <w:rsid w:val="004E4FC5"/>
    <w:rsid w:val="004E6C99"/>
    <w:rsid w:val="004E6F56"/>
    <w:rsid w:val="004E766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6DC8"/>
    <w:rsid w:val="005004FB"/>
    <w:rsid w:val="00501F11"/>
    <w:rsid w:val="00502CC1"/>
    <w:rsid w:val="00503241"/>
    <w:rsid w:val="00503CA6"/>
    <w:rsid w:val="00504248"/>
    <w:rsid w:val="00504294"/>
    <w:rsid w:val="00504A59"/>
    <w:rsid w:val="005060A9"/>
    <w:rsid w:val="0050637A"/>
    <w:rsid w:val="00506EBF"/>
    <w:rsid w:val="00510A0E"/>
    <w:rsid w:val="005120BC"/>
    <w:rsid w:val="00512DD6"/>
    <w:rsid w:val="00513156"/>
    <w:rsid w:val="00513DA8"/>
    <w:rsid w:val="005153C8"/>
    <w:rsid w:val="005153CC"/>
    <w:rsid w:val="00515CF5"/>
    <w:rsid w:val="00516128"/>
    <w:rsid w:val="005165FF"/>
    <w:rsid w:val="00517BDA"/>
    <w:rsid w:val="00520A7A"/>
    <w:rsid w:val="005226EE"/>
    <w:rsid w:val="00523A9B"/>
    <w:rsid w:val="0052452F"/>
    <w:rsid w:val="00524C15"/>
    <w:rsid w:val="005251F5"/>
    <w:rsid w:val="005254EA"/>
    <w:rsid w:val="00525B4C"/>
    <w:rsid w:val="00525E24"/>
    <w:rsid w:val="005268D5"/>
    <w:rsid w:val="00531FD4"/>
    <w:rsid w:val="00532B93"/>
    <w:rsid w:val="00532B99"/>
    <w:rsid w:val="00533444"/>
    <w:rsid w:val="00533F13"/>
    <w:rsid w:val="00534CAF"/>
    <w:rsid w:val="00534F23"/>
    <w:rsid w:val="0053518E"/>
    <w:rsid w:val="0053561B"/>
    <w:rsid w:val="005361ED"/>
    <w:rsid w:val="005363DF"/>
    <w:rsid w:val="0053735B"/>
    <w:rsid w:val="00537BF0"/>
    <w:rsid w:val="00540E25"/>
    <w:rsid w:val="0054102B"/>
    <w:rsid w:val="00541849"/>
    <w:rsid w:val="00541EC5"/>
    <w:rsid w:val="005423A1"/>
    <w:rsid w:val="005427DB"/>
    <w:rsid w:val="00542B26"/>
    <w:rsid w:val="005431EB"/>
    <w:rsid w:val="005432E5"/>
    <w:rsid w:val="005434C4"/>
    <w:rsid w:val="00543A3E"/>
    <w:rsid w:val="00544215"/>
    <w:rsid w:val="005446B9"/>
    <w:rsid w:val="00545DAE"/>
    <w:rsid w:val="00546166"/>
    <w:rsid w:val="00546C68"/>
    <w:rsid w:val="00547437"/>
    <w:rsid w:val="00547EEE"/>
    <w:rsid w:val="00547FBB"/>
    <w:rsid w:val="00550168"/>
    <w:rsid w:val="00551843"/>
    <w:rsid w:val="005518B1"/>
    <w:rsid w:val="00552028"/>
    <w:rsid w:val="00552F98"/>
    <w:rsid w:val="005535A9"/>
    <w:rsid w:val="00553C39"/>
    <w:rsid w:val="005565AA"/>
    <w:rsid w:val="0055685B"/>
    <w:rsid w:val="005573C4"/>
    <w:rsid w:val="00557EC8"/>
    <w:rsid w:val="005609E9"/>
    <w:rsid w:val="00560FBE"/>
    <w:rsid w:val="00561EFA"/>
    <w:rsid w:val="005621F8"/>
    <w:rsid w:val="0056255B"/>
    <w:rsid w:val="00564930"/>
    <w:rsid w:val="005653BE"/>
    <w:rsid w:val="005706BF"/>
    <w:rsid w:val="00570E34"/>
    <w:rsid w:val="00571EEB"/>
    <w:rsid w:val="0057205B"/>
    <w:rsid w:val="0057259D"/>
    <w:rsid w:val="005730E7"/>
    <w:rsid w:val="00574B23"/>
    <w:rsid w:val="005755DD"/>
    <w:rsid w:val="00576E52"/>
    <w:rsid w:val="0057782F"/>
    <w:rsid w:val="00577D6F"/>
    <w:rsid w:val="0058251C"/>
    <w:rsid w:val="00582A77"/>
    <w:rsid w:val="00583D26"/>
    <w:rsid w:val="00585306"/>
    <w:rsid w:val="00585A96"/>
    <w:rsid w:val="0058602D"/>
    <w:rsid w:val="0058781C"/>
    <w:rsid w:val="00587E27"/>
    <w:rsid w:val="00590006"/>
    <w:rsid w:val="00591A22"/>
    <w:rsid w:val="00591E4A"/>
    <w:rsid w:val="00591E79"/>
    <w:rsid w:val="005927BC"/>
    <w:rsid w:val="005932D4"/>
    <w:rsid w:val="0059368D"/>
    <w:rsid w:val="0059398C"/>
    <w:rsid w:val="005949A7"/>
    <w:rsid w:val="00596499"/>
    <w:rsid w:val="00597B3D"/>
    <w:rsid w:val="00597FB2"/>
    <w:rsid w:val="005A01D1"/>
    <w:rsid w:val="005A1122"/>
    <w:rsid w:val="005A11E8"/>
    <w:rsid w:val="005A323E"/>
    <w:rsid w:val="005A3340"/>
    <w:rsid w:val="005A3351"/>
    <w:rsid w:val="005A35FD"/>
    <w:rsid w:val="005A4416"/>
    <w:rsid w:val="005A5167"/>
    <w:rsid w:val="005A5940"/>
    <w:rsid w:val="005A5D0B"/>
    <w:rsid w:val="005A64A3"/>
    <w:rsid w:val="005B0272"/>
    <w:rsid w:val="005B26DB"/>
    <w:rsid w:val="005B336B"/>
    <w:rsid w:val="005B3663"/>
    <w:rsid w:val="005B3E8D"/>
    <w:rsid w:val="005B4177"/>
    <w:rsid w:val="005B55BC"/>
    <w:rsid w:val="005B5C3E"/>
    <w:rsid w:val="005B6E1A"/>
    <w:rsid w:val="005B7FF5"/>
    <w:rsid w:val="005C0CD2"/>
    <w:rsid w:val="005C0F8F"/>
    <w:rsid w:val="005C1DF2"/>
    <w:rsid w:val="005C2E0F"/>
    <w:rsid w:val="005C30C1"/>
    <w:rsid w:val="005C31E8"/>
    <w:rsid w:val="005C3BAE"/>
    <w:rsid w:val="005C47FC"/>
    <w:rsid w:val="005C49E9"/>
    <w:rsid w:val="005C4EC8"/>
    <w:rsid w:val="005C5600"/>
    <w:rsid w:val="005C6736"/>
    <w:rsid w:val="005C6A30"/>
    <w:rsid w:val="005C77B8"/>
    <w:rsid w:val="005D0019"/>
    <w:rsid w:val="005D230C"/>
    <w:rsid w:val="005D23B3"/>
    <w:rsid w:val="005D29ED"/>
    <w:rsid w:val="005D2E3C"/>
    <w:rsid w:val="005D31A6"/>
    <w:rsid w:val="005D3C99"/>
    <w:rsid w:val="005D48E2"/>
    <w:rsid w:val="005D5581"/>
    <w:rsid w:val="005D5E8E"/>
    <w:rsid w:val="005D6400"/>
    <w:rsid w:val="005D691A"/>
    <w:rsid w:val="005D7409"/>
    <w:rsid w:val="005D7832"/>
    <w:rsid w:val="005E005A"/>
    <w:rsid w:val="005E1081"/>
    <w:rsid w:val="005E13E0"/>
    <w:rsid w:val="005E1AF4"/>
    <w:rsid w:val="005E2C51"/>
    <w:rsid w:val="005E33DA"/>
    <w:rsid w:val="005E5FAE"/>
    <w:rsid w:val="005E63C2"/>
    <w:rsid w:val="005E73BB"/>
    <w:rsid w:val="005E7498"/>
    <w:rsid w:val="005F0111"/>
    <w:rsid w:val="005F0AC1"/>
    <w:rsid w:val="005F165B"/>
    <w:rsid w:val="005F376D"/>
    <w:rsid w:val="005F42DC"/>
    <w:rsid w:val="005F452B"/>
    <w:rsid w:val="005F4BC8"/>
    <w:rsid w:val="005F58CB"/>
    <w:rsid w:val="00600B26"/>
    <w:rsid w:val="00600FE4"/>
    <w:rsid w:val="006016B6"/>
    <w:rsid w:val="00602B89"/>
    <w:rsid w:val="00603529"/>
    <w:rsid w:val="006039B5"/>
    <w:rsid w:val="006046C5"/>
    <w:rsid w:val="006064A6"/>
    <w:rsid w:val="00610072"/>
    <w:rsid w:val="006100EC"/>
    <w:rsid w:val="0061174D"/>
    <w:rsid w:val="00611E51"/>
    <w:rsid w:val="00612191"/>
    <w:rsid w:val="00612DE7"/>
    <w:rsid w:val="00613210"/>
    <w:rsid w:val="00613BB4"/>
    <w:rsid w:val="006145D3"/>
    <w:rsid w:val="0061596C"/>
    <w:rsid w:val="0061596F"/>
    <w:rsid w:val="00616499"/>
    <w:rsid w:val="00617D91"/>
    <w:rsid w:val="006205A2"/>
    <w:rsid w:val="0062077E"/>
    <w:rsid w:val="00620F88"/>
    <w:rsid w:val="00622934"/>
    <w:rsid w:val="00622B63"/>
    <w:rsid w:val="00623165"/>
    <w:rsid w:val="00623A51"/>
    <w:rsid w:val="00623C16"/>
    <w:rsid w:val="00624A95"/>
    <w:rsid w:val="00624CBD"/>
    <w:rsid w:val="00625190"/>
    <w:rsid w:val="00625C95"/>
    <w:rsid w:val="00625D20"/>
    <w:rsid w:val="0062659F"/>
    <w:rsid w:val="00627941"/>
    <w:rsid w:val="00630643"/>
    <w:rsid w:val="00632B3B"/>
    <w:rsid w:val="00632BEA"/>
    <w:rsid w:val="00632E23"/>
    <w:rsid w:val="0063307A"/>
    <w:rsid w:val="0063467C"/>
    <w:rsid w:val="00634805"/>
    <w:rsid w:val="0063495A"/>
    <w:rsid w:val="00635BAC"/>
    <w:rsid w:val="00636BB9"/>
    <w:rsid w:val="00637411"/>
    <w:rsid w:val="006415A6"/>
    <w:rsid w:val="0064223C"/>
    <w:rsid w:val="006426E0"/>
    <w:rsid w:val="0064297B"/>
    <w:rsid w:val="00642A90"/>
    <w:rsid w:val="00642DB3"/>
    <w:rsid w:val="006438E6"/>
    <w:rsid w:val="006439CC"/>
    <w:rsid w:val="00643A93"/>
    <w:rsid w:val="00643EDE"/>
    <w:rsid w:val="00644207"/>
    <w:rsid w:val="00644AC7"/>
    <w:rsid w:val="0064569B"/>
    <w:rsid w:val="00645BEC"/>
    <w:rsid w:val="006467A1"/>
    <w:rsid w:val="00646D00"/>
    <w:rsid w:val="00646E26"/>
    <w:rsid w:val="00647688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DF8"/>
    <w:rsid w:val="00667B19"/>
    <w:rsid w:val="00670476"/>
    <w:rsid w:val="00671191"/>
    <w:rsid w:val="006713AB"/>
    <w:rsid w:val="00671C8E"/>
    <w:rsid w:val="006722A5"/>
    <w:rsid w:val="0067369A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3A0"/>
    <w:rsid w:val="00682841"/>
    <w:rsid w:val="00682D5D"/>
    <w:rsid w:val="00685052"/>
    <w:rsid w:val="00685636"/>
    <w:rsid w:val="00685ED4"/>
    <w:rsid w:val="00686927"/>
    <w:rsid w:val="00687C0F"/>
    <w:rsid w:val="00687C6B"/>
    <w:rsid w:val="00690082"/>
    <w:rsid w:val="0069232A"/>
    <w:rsid w:val="00692D26"/>
    <w:rsid w:val="0069308D"/>
    <w:rsid w:val="00693AC8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2F0B"/>
    <w:rsid w:val="006A3BC6"/>
    <w:rsid w:val="006A4E0F"/>
    <w:rsid w:val="006A5CF8"/>
    <w:rsid w:val="006B0220"/>
    <w:rsid w:val="006B1D42"/>
    <w:rsid w:val="006B2CA2"/>
    <w:rsid w:val="006B2F59"/>
    <w:rsid w:val="006B3400"/>
    <w:rsid w:val="006B385E"/>
    <w:rsid w:val="006B3ECB"/>
    <w:rsid w:val="006B4EA9"/>
    <w:rsid w:val="006B4F58"/>
    <w:rsid w:val="006B5199"/>
    <w:rsid w:val="006B5267"/>
    <w:rsid w:val="006B65AA"/>
    <w:rsid w:val="006B76D5"/>
    <w:rsid w:val="006B773E"/>
    <w:rsid w:val="006B7EF0"/>
    <w:rsid w:val="006C0040"/>
    <w:rsid w:val="006C1F47"/>
    <w:rsid w:val="006C290A"/>
    <w:rsid w:val="006C2D57"/>
    <w:rsid w:val="006C2E64"/>
    <w:rsid w:val="006C32DE"/>
    <w:rsid w:val="006C47A8"/>
    <w:rsid w:val="006C5715"/>
    <w:rsid w:val="006C6026"/>
    <w:rsid w:val="006C7F80"/>
    <w:rsid w:val="006C7FD8"/>
    <w:rsid w:val="006D1E10"/>
    <w:rsid w:val="006D215A"/>
    <w:rsid w:val="006D21DE"/>
    <w:rsid w:val="006D24D4"/>
    <w:rsid w:val="006D2BC3"/>
    <w:rsid w:val="006D335D"/>
    <w:rsid w:val="006D4EB8"/>
    <w:rsid w:val="006D4FA7"/>
    <w:rsid w:val="006D61B7"/>
    <w:rsid w:val="006D6C9B"/>
    <w:rsid w:val="006D6EC5"/>
    <w:rsid w:val="006E0BB8"/>
    <w:rsid w:val="006E1008"/>
    <w:rsid w:val="006E165A"/>
    <w:rsid w:val="006E1A4D"/>
    <w:rsid w:val="006E2263"/>
    <w:rsid w:val="006E2FA2"/>
    <w:rsid w:val="006E3ACE"/>
    <w:rsid w:val="006E42E1"/>
    <w:rsid w:val="006E72AE"/>
    <w:rsid w:val="006E732C"/>
    <w:rsid w:val="006E7BFB"/>
    <w:rsid w:val="006E7CDA"/>
    <w:rsid w:val="006F037F"/>
    <w:rsid w:val="006F09DB"/>
    <w:rsid w:val="006F2641"/>
    <w:rsid w:val="006F32A2"/>
    <w:rsid w:val="006F3D8E"/>
    <w:rsid w:val="006F3F20"/>
    <w:rsid w:val="006F414C"/>
    <w:rsid w:val="006F4BF8"/>
    <w:rsid w:val="006F4E0B"/>
    <w:rsid w:val="006F502A"/>
    <w:rsid w:val="006F5841"/>
    <w:rsid w:val="006F7A13"/>
    <w:rsid w:val="006F7A5D"/>
    <w:rsid w:val="007000AB"/>
    <w:rsid w:val="00700AEE"/>
    <w:rsid w:val="0070146D"/>
    <w:rsid w:val="007020DB"/>
    <w:rsid w:val="00702509"/>
    <w:rsid w:val="00703CF2"/>
    <w:rsid w:val="00704376"/>
    <w:rsid w:val="00705248"/>
    <w:rsid w:val="00705434"/>
    <w:rsid w:val="00705835"/>
    <w:rsid w:val="00705E63"/>
    <w:rsid w:val="007062A3"/>
    <w:rsid w:val="00706B0C"/>
    <w:rsid w:val="00710BC7"/>
    <w:rsid w:val="007117DC"/>
    <w:rsid w:val="00712E15"/>
    <w:rsid w:val="00712F21"/>
    <w:rsid w:val="00712F51"/>
    <w:rsid w:val="007130CE"/>
    <w:rsid w:val="00713C9F"/>
    <w:rsid w:val="00714559"/>
    <w:rsid w:val="00714590"/>
    <w:rsid w:val="0071499D"/>
    <w:rsid w:val="00714FD9"/>
    <w:rsid w:val="007152FF"/>
    <w:rsid w:val="00715822"/>
    <w:rsid w:val="00715AFF"/>
    <w:rsid w:val="007173ED"/>
    <w:rsid w:val="0071746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27BBF"/>
    <w:rsid w:val="00730E52"/>
    <w:rsid w:val="00733210"/>
    <w:rsid w:val="0073321F"/>
    <w:rsid w:val="0073371E"/>
    <w:rsid w:val="00734659"/>
    <w:rsid w:val="00734CC4"/>
    <w:rsid w:val="00735CB0"/>
    <w:rsid w:val="0073664D"/>
    <w:rsid w:val="007367D3"/>
    <w:rsid w:val="00736BE8"/>
    <w:rsid w:val="00736CED"/>
    <w:rsid w:val="00736ED2"/>
    <w:rsid w:val="00737322"/>
    <w:rsid w:val="00741244"/>
    <w:rsid w:val="00741895"/>
    <w:rsid w:val="00741CF3"/>
    <w:rsid w:val="00743C75"/>
    <w:rsid w:val="00744892"/>
    <w:rsid w:val="00744CD4"/>
    <w:rsid w:val="00745DEE"/>
    <w:rsid w:val="0074796E"/>
    <w:rsid w:val="00750A46"/>
    <w:rsid w:val="00751181"/>
    <w:rsid w:val="00752DDD"/>
    <w:rsid w:val="007560B4"/>
    <w:rsid w:val="00756F4B"/>
    <w:rsid w:val="00757380"/>
    <w:rsid w:val="00760BFF"/>
    <w:rsid w:val="00760FDF"/>
    <w:rsid w:val="007621F1"/>
    <w:rsid w:val="00763820"/>
    <w:rsid w:val="00764134"/>
    <w:rsid w:val="00764F1E"/>
    <w:rsid w:val="007666E5"/>
    <w:rsid w:val="00766A1A"/>
    <w:rsid w:val="00766A90"/>
    <w:rsid w:val="00767FB3"/>
    <w:rsid w:val="00772245"/>
    <w:rsid w:val="007725F3"/>
    <w:rsid w:val="00775091"/>
    <w:rsid w:val="00775580"/>
    <w:rsid w:val="00775CF2"/>
    <w:rsid w:val="00780BDF"/>
    <w:rsid w:val="00781466"/>
    <w:rsid w:val="00782C3A"/>
    <w:rsid w:val="00783500"/>
    <w:rsid w:val="00783928"/>
    <w:rsid w:val="0078471D"/>
    <w:rsid w:val="00785F53"/>
    <w:rsid w:val="00786049"/>
    <w:rsid w:val="00786C1D"/>
    <w:rsid w:val="00787BC5"/>
    <w:rsid w:val="00791768"/>
    <w:rsid w:val="007917E6"/>
    <w:rsid w:val="00792059"/>
    <w:rsid w:val="007927F0"/>
    <w:rsid w:val="00793217"/>
    <w:rsid w:val="007939A6"/>
    <w:rsid w:val="00793E40"/>
    <w:rsid w:val="007947F2"/>
    <w:rsid w:val="00795E66"/>
    <w:rsid w:val="00795F2F"/>
    <w:rsid w:val="007966B1"/>
    <w:rsid w:val="007A06FE"/>
    <w:rsid w:val="007A1695"/>
    <w:rsid w:val="007A1DA2"/>
    <w:rsid w:val="007A25C8"/>
    <w:rsid w:val="007A2CE3"/>
    <w:rsid w:val="007A2EF3"/>
    <w:rsid w:val="007A4125"/>
    <w:rsid w:val="007A4188"/>
    <w:rsid w:val="007A6A26"/>
    <w:rsid w:val="007A6FEB"/>
    <w:rsid w:val="007B042F"/>
    <w:rsid w:val="007B06D4"/>
    <w:rsid w:val="007B115E"/>
    <w:rsid w:val="007B1431"/>
    <w:rsid w:val="007B1572"/>
    <w:rsid w:val="007B2793"/>
    <w:rsid w:val="007B61BF"/>
    <w:rsid w:val="007B6AFC"/>
    <w:rsid w:val="007B6E8A"/>
    <w:rsid w:val="007C0FD7"/>
    <w:rsid w:val="007C1BB7"/>
    <w:rsid w:val="007C1F13"/>
    <w:rsid w:val="007C2E38"/>
    <w:rsid w:val="007C33CE"/>
    <w:rsid w:val="007C3554"/>
    <w:rsid w:val="007C3CA3"/>
    <w:rsid w:val="007C49AF"/>
    <w:rsid w:val="007C4C8E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7941"/>
    <w:rsid w:val="007D7E97"/>
    <w:rsid w:val="007E07A1"/>
    <w:rsid w:val="007E0A21"/>
    <w:rsid w:val="007E3FED"/>
    <w:rsid w:val="007E53A7"/>
    <w:rsid w:val="007E5AE2"/>
    <w:rsid w:val="007E5F92"/>
    <w:rsid w:val="007E66AC"/>
    <w:rsid w:val="007E6DE1"/>
    <w:rsid w:val="007E6DE2"/>
    <w:rsid w:val="007E6E70"/>
    <w:rsid w:val="007E7F45"/>
    <w:rsid w:val="007F0F2A"/>
    <w:rsid w:val="007F219F"/>
    <w:rsid w:val="007F408E"/>
    <w:rsid w:val="007F7E7D"/>
    <w:rsid w:val="00800C6C"/>
    <w:rsid w:val="00801092"/>
    <w:rsid w:val="00801258"/>
    <w:rsid w:val="00802B54"/>
    <w:rsid w:val="00802E7B"/>
    <w:rsid w:val="00804745"/>
    <w:rsid w:val="00804CFD"/>
    <w:rsid w:val="00804DA5"/>
    <w:rsid w:val="008050CF"/>
    <w:rsid w:val="0080516B"/>
    <w:rsid w:val="00805901"/>
    <w:rsid w:val="0080719E"/>
    <w:rsid w:val="00810679"/>
    <w:rsid w:val="00810DFC"/>
    <w:rsid w:val="008110A8"/>
    <w:rsid w:val="00811696"/>
    <w:rsid w:val="008116B6"/>
    <w:rsid w:val="00812E72"/>
    <w:rsid w:val="008140D4"/>
    <w:rsid w:val="00814B7F"/>
    <w:rsid w:val="008154C6"/>
    <w:rsid w:val="008157A4"/>
    <w:rsid w:val="00815C66"/>
    <w:rsid w:val="00816172"/>
    <w:rsid w:val="0081701C"/>
    <w:rsid w:val="00817106"/>
    <w:rsid w:val="00817A92"/>
    <w:rsid w:val="00820247"/>
    <w:rsid w:val="00822111"/>
    <w:rsid w:val="00822357"/>
    <w:rsid w:val="00822FFA"/>
    <w:rsid w:val="00825A1F"/>
    <w:rsid w:val="00826842"/>
    <w:rsid w:val="008271A3"/>
    <w:rsid w:val="00827351"/>
    <w:rsid w:val="00827526"/>
    <w:rsid w:val="0083113A"/>
    <w:rsid w:val="008311BF"/>
    <w:rsid w:val="008320D5"/>
    <w:rsid w:val="00833DE4"/>
    <w:rsid w:val="008342D9"/>
    <w:rsid w:val="008364DC"/>
    <w:rsid w:val="00836F91"/>
    <w:rsid w:val="00837B95"/>
    <w:rsid w:val="00840ADD"/>
    <w:rsid w:val="00840F9B"/>
    <w:rsid w:val="008417ED"/>
    <w:rsid w:val="008436B1"/>
    <w:rsid w:val="00843BC0"/>
    <w:rsid w:val="00843F77"/>
    <w:rsid w:val="00846078"/>
    <w:rsid w:val="00846F30"/>
    <w:rsid w:val="00846FAD"/>
    <w:rsid w:val="008473AA"/>
    <w:rsid w:val="00851A2F"/>
    <w:rsid w:val="008523E8"/>
    <w:rsid w:val="0085432E"/>
    <w:rsid w:val="008554C9"/>
    <w:rsid w:val="00855873"/>
    <w:rsid w:val="008563B8"/>
    <w:rsid w:val="00856480"/>
    <w:rsid w:val="00856D6F"/>
    <w:rsid w:val="00860EE5"/>
    <w:rsid w:val="00861DC4"/>
    <w:rsid w:val="00863E29"/>
    <w:rsid w:val="0086645B"/>
    <w:rsid w:val="00866B23"/>
    <w:rsid w:val="008670B4"/>
    <w:rsid w:val="00867C71"/>
    <w:rsid w:val="008704F6"/>
    <w:rsid w:val="00870757"/>
    <w:rsid w:val="0087115E"/>
    <w:rsid w:val="00872460"/>
    <w:rsid w:val="0087267E"/>
    <w:rsid w:val="00872BA7"/>
    <w:rsid w:val="00873AE3"/>
    <w:rsid w:val="0087404B"/>
    <w:rsid w:val="0087552F"/>
    <w:rsid w:val="00875727"/>
    <w:rsid w:val="008758AD"/>
    <w:rsid w:val="00875A41"/>
    <w:rsid w:val="00875E9F"/>
    <w:rsid w:val="008767EC"/>
    <w:rsid w:val="00877436"/>
    <w:rsid w:val="008777C8"/>
    <w:rsid w:val="008778B2"/>
    <w:rsid w:val="00877987"/>
    <w:rsid w:val="00877ACA"/>
    <w:rsid w:val="0088140D"/>
    <w:rsid w:val="008815A6"/>
    <w:rsid w:val="00881950"/>
    <w:rsid w:val="00882581"/>
    <w:rsid w:val="00883D7A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E32"/>
    <w:rsid w:val="00891CB8"/>
    <w:rsid w:val="00892A17"/>
    <w:rsid w:val="00892A3C"/>
    <w:rsid w:val="00894D63"/>
    <w:rsid w:val="00895DF9"/>
    <w:rsid w:val="00896450"/>
    <w:rsid w:val="00896D78"/>
    <w:rsid w:val="008A0851"/>
    <w:rsid w:val="008A0CDB"/>
    <w:rsid w:val="008A15DA"/>
    <w:rsid w:val="008A1E4A"/>
    <w:rsid w:val="008A2182"/>
    <w:rsid w:val="008A33DF"/>
    <w:rsid w:val="008A3B7A"/>
    <w:rsid w:val="008A4B99"/>
    <w:rsid w:val="008A517C"/>
    <w:rsid w:val="008A5E20"/>
    <w:rsid w:val="008A6054"/>
    <w:rsid w:val="008A74C6"/>
    <w:rsid w:val="008A77B0"/>
    <w:rsid w:val="008B0FF1"/>
    <w:rsid w:val="008B2F4C"/>
    <w:rsid w:val="008B2F6F"/>
    <w:rsid w:val="008B3E6B"/>
    <w:rsid w:val="008B46AA"/>
    <w:rsid w:val="008B4835"/>
    <w:rsid w:val="008B49FC"/>
    <w:rsid w:val="008B4D88"/>
    <w:rsid w:val="008B5197"/>
    <w:rsid w:val="008B5C55"/>
    <w:rsid w:val="008B6B70"/>
    <w:rsid w:val="008B7166"/>
    <w:rsid w:val="008C031F"/>
    <w:rsid w:val="008C2461"/>
    <w:rsid w:val="008C2758"/>
    <w:rsid w:val="008C5B85"/>
    <w:rsid w:val="008C6D13"/>
    <w:rsid w:val="008C73D5"/>
    <w:rsid w:val="008C7441"/>
    <w:rsid w:val="008D112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FD8"/>
    <w:rsid w:val="008D7286"/>
    <w:rsid w:val="008D7B7D"/>
    <w:rsid w:val="008E0116"/>
    <w:rsid w:val="008E0792"/>
    <w:rsid w:val="008E4FE8"/>
    <w:rsid w:val="008E5327"/>
    <w:rsid w:val="008E568D"/>
    <w:rsid w:val="008E5ACC"/>
    <w:rsid w:val="008E6685"/>
    <w:rsid w:val="008E697C"/>
    <w:rsid w:val="008E6DA7"/>
    <w:rsid w:val="008E725B"/>
    <w:rsid w:val="008F06E7"/>
    <w:rsid w:val="008F10EA"/>
    <w:rsid w:val="008F301D"/>
    <w:rsid w:val="008F42BF"/>
    <w:rsid w:val="008F572B"/>
    <w:rsid w:val="008F6A26"/>
    <w:rsid w:val="008F6A6B"/>
    <w:rsid w:val="008F6E10"/>
    <w:rsid w:val="008F730B"/>
    <w:rsid w:val="00900066"/>
    <w:rsid w:val="00901ACE"/>
    <w:rsid w:val="00901D26"/>
    <w:rsid w:val="00901F37"/>
    <w:rsid w:val="0090264D"/>
    <w:rsid w:val="009028D7"/>
    <w:rsid w:val="00903327"/>
    <w:rsid w:val="00903403"/>
    <w:rsid w:val="0090567F"/>
    <w:rsid w:val="00905C16"/>
    <w:rsid w:val="009061DB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20035"/>
    <w:rsid w:val="00921D99"/>
    <w:rsid w:val="00921EA6"/>
    <w:rsid w:val="00921F2E"/>
    <w:rsid w:val="0092341A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E09"/>
    <w:rsid w:val="009310DB"/>
    <w:rsid w:val="00932CC4"/>
    <w:rsid w:val="00933265"/>
    <w:rsid w:val="00934AFF"/>
    <w:rsid w:val="00934EBE"/>
    <w:rsid w:val="009351F6"/>
    <w:rsid w:val="009361B0"/>
    <w:rsid w:val="00937243"/>
    <w:rsid w:val="00940073"/>
    <w:rsid w:val="009406FA"/>
    <w:rsid w:val="00941681"/>
    <w:rsid w:val="0094186D"/>
    <w:rsid w:val="0094199B"/>
    <w:rsid w:val="00942247"/>
    <w:rsid w:val="009423EF"/>
    <w:rsid w:val="009433DB"/>
    <w:rsid w:val="00943959"/>
    <w:rsid w:val="00943DCF"/>
    <w:rsid w:val="00943DDC"/>
    <w:rsid w:val="009459B8"/>
    <w:rsid w:val="009508B4"/>
    <w:rsid w:val="00950AB2"/>
    <w:rsid w:val="00950F80"/>
    <w:rsid w:val="009516BC"/>
    <w:rsid w:val="00951F9E"/>
    <w:rsid w:val="00952C8A"/>
    <w:rsid w:val="0095616B"/>
    <w:rsid w:val="00956577"/>
    <w:rsid w:val="00957138"/>
    <w:rsid w:val="009574AE"/>
    <w:rsid w:val="009576C8"/>
    <w:rsid w:val="0095785D"/>
    <w:rsid w:val="00957CC8"/>
    <w:rsid w:val="00961C87"/>
    <w:rsid w:val="0096214A"/>
    <w:rsid w:val="00963919"/>
    <w:rsid w:val="00963BE5"/>
    <w:rsid w:val="0096461E"/>
    <w:rsid w:val="00964937"/>
    <w:rsid w:val="00965FE7"/>
    <w:rsid w:val="00967B0D"/>
    <w:rsid w:val="00970A58"/>
    <w:rsid w:val="00971242"/>
    <w:rsid w:val="0097347E"/>
    <w:rsid w:val="00974975"/>
    <w:rsid w:val="00974A36"/>
    <w:rsid w:val="00974B3F"/>
    <w:rsid w:val="00974DFE"/>
    <w:rsid w:val="00975DD5"/>
    <w:rsid w:val="00976CF0"/>
    <w:rsid w:val="009802F5"/>
    <w:rsid w:val="0098036B"/>
    <w:rsid w:val="00980DCA"/>
    <w:rsid w:val="00980F71"/>
    <w:rsid w:val="009828E2"/>
    <w:rsid w:val="00982ED7"/>
    <w:rsid w:val="0098313E"/>
    <w:rsid w:val="00983FBC"/>
    <w:rsid w:val="00984A1B"/>
    <w:rsid w:val="0098583B"/>
    <w:rsid w:val="00985DEA"/>
    <w:rsid w:val="00986C3E"/>
    <w:rsid w:val="00987205"/>
    <w:rsid w:val="00987216"/>
    <w:rsid w:val="00990AE0"/>
    <w:rsid w:val="0099113D"/>
    <w:rsid w:val="009921F4"/>
    <w:rsid w:val="009928C2"/>
    <w:rsid w:val="00993075"/>
    <w:rsid w:val="009933EF"/>
    <w:rsid w:val="00993454"/>
    <w:rsid w:val="00993F43"/>
    <w:rsid w:val="00995C18"/>
    <w:rsid w:val="0099671C"/>
    <w:rsid w:val="009A1293"/>
    <w:rsid w:val="009A1585"/>
    <w:rsid w:val="009A3248"/>
    <w:rsid w:val="009A3B69"/>
    <w:rsid w:val="009A4172"/>
    <w:rsid w:val="009A780D"/>
    <w:rsid w:val="009A7F43"/>
    <w:rsid w:val="009B03D6"/>
    <w:rsid w:val="009B1173"/>
    <w:rsid w:val="009B14E2"/>
    <w:rsid w:val="009B2159"/>
    <w:rsid w:val="009B2B3F"/>
    <w:rsid w:val="009B2B59"/>
    <w:rsid w:val="009B2CCA"/>
    <w:rsid w:val="009B2D93"/>
    <w:rsid w:val="009B3178"/>
    <w:rsid w:val="009B3B83"/>
    <w:rsid w:val="009B5D0B"/>
    <w:rsid w:val="009B5DA0"/>
    <w:rsid w:val="009B6F5D"/>
    <w:rsid w:val="009B7689"/>
    <w:rsid w:val="009B7E30"/>
    <w:rsid w:val="009C0F9F"/>
    <w:rsid w:val="009C23CE"/>
    <w:rsid w:val="009C2A5E"/>
    <w:rsid w:val="009C2D23"/>
    <w:rsid w:val="009C2DD2"/>
    <w:rsid w:val="009C36AA"/>
    <w:rsid w:val="009C3C1C"/>
    <w:rsid w:val="009C3E05"/>
    <w:rsid w:val="009C5122"/>
    <w:rsid w:val="009C6929"/>
    <w:rsid w:val="009C7C37"/>
    <w:rsid w:val="009C7E72"/>
    <w:rsid w:val="009D0423"/>
    <w:rsid w:val="009D3B49"/>
    <w:rsid w:val="009D4A6C"/>
    <w:rsid w:val="009D4CC1"/>
    <w:rsid w:val="009D655F"/>
    <w:rsid w:val="009D66E6"/>
    <w:rsid w:val="009E0520"/>
    <w:rsid w:val="009E128C"/>
    <w:rsid w:val="009E1457"/>
    <w:rsid w:val="009E16A3"/>
    <w:rsid w:val="009E1813"/>
    <w:rsid w:val="009E2626"/>
    <w:rsid w:val="009E2DD3"/>
    <w:rsid w:val="009E3267"/>
    <w:rsid w:val="009E35BE"/>
    <w:rsid w:val="009E456C"/>
    <w:rsid w:val="009E4EA7"/>
    <w:rsid w:val="009E5EA5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CA2"/>
    <w:rsid w:val="00A005B0"/>
    <w:rsid w:val="00A01A8C"/>
    <w:rsid w:val="00A01D88"/>
    <w:rsid w:val="00A01E94"/>
    <w:rsid w:val="00A0252D"/>
    <w:rsid w:val="00A03322"/>
    <w:rsid w:val="00A03484"/>
    <w:rsid w:val="00A03D87"/>
    <w:rsid w:val="00A04EF4"/>
    <w:rsid w:val="00A04FA6"/>
    <w:rsid w:val="00A05574"/>
    <w:rsid w:val="00A0693A"/>
    <w:rsid w:val="00A07C6A"/>
    <w:rsid w:val="00A1011C"/>
    <w:rsid w:val="00A10397"/>
    <w:rsid w:val="00A123DD"/>
    <w:rsid w:val="00A1286D"/>
    <w:rsid w:val="00A12D23"/>
    <w:rsid w:val="00A1379B"/>
    <w:rsid w:val="00A147E7"/>
    <w:rsid w:val="00A14EA2"/>
    <w:rsid w:val="00A16327"/>
    <w:rsid w:val="00A16948"/>
    <w:rsid w:val="00A171C6"/>
    <w:rsid w:val="00A2436C"/>
    <w:rsid w:val="00A24FEF"/>
    <w:rsid w:val="00A25802"/>
    <w:rsid w:val="00A25A69"/>
    <w:rsid w:val="00A25FBB"/>
    <w:rsid w:val="00A2620D"/>
    <w:rsid w:val="00A264E6"/>
    <w:rsid w:val="00A306CA"/>
    <w:rsid w:val="00A30895"/>
    <w:rsid w:val="00A32245"/>
    <w:rsid w:val="00A32762"/>
    <w:rsid w:val="00A34435"/>
    <w:rsid w:val="00A35F8A"/>
    <w:rsid w:val="00A36B64"/>
    <w:rsid w:val="00A36D93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8FF"/>
    <w:rsid w:val="00A46AA7"/>
    <w:rsid w:val="00A50DEE"/>
    <w:rsid w:val="00A51F3D"/>
    <w:rsid w:val="00A525A0"/>
    <w:rsid w:val="00A52A0E"/>
    <w:rsid w:val="00A52BA1"/>
    <w:rsid w:val="00A53D28"/>
    <w:rsid w:val="00A54646"/>
    <w:rsid w:val="00A549BC"/>
    <w:rsid w:val="00A558B6"/>
    <w:rsid w:val="00A5621B"/>
    <w:rsid w:val="00A57117"/>
    <w:rsid w:val="00A617EF"/>
    <w:rsid w:val="00A621F3"/>
    <w:rsid w:val="00A63797"/>
    <w:rsid w:val="00A6543B"/>
    <w:rsid w:val="00A70321"/>
    <w:rsid w:val="00A723AB"/>
    <w:rsid w:val="00A72F61"/>
    <w:rsid w:val="00A73672"/>
    <w:rsid w:val="00A74698"/>
    <w:rsid w:val="00A7471A"/>
    <w:rsid w:val="00A75FDB"/>
    <w:rsid w:val="00A7675D"/>
    <w:rsid w:val="00A77D99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E9A"/>
    <w:rsid w:val="00A940A5"/>
    <w:rsid w:val="00A94AC3"/>
    <w:rsid w:val="00A94BF9"/>
    <w:rsid w:val="00A94FE3"/>
    <w:rsid w:val="00A950FC"/>
    <w:rsid w:val="00A95DCF"/>
    <w:rsid w:val="00A96D19"/>
    <w:rsid w:val="00AA00E7"/>
    <w:rsid w:val="00AA0A94"/>
    <w:rsid w:val="00AA7150"/>
    <w:rsid w:val="00AA75D9"/>
    <w:rsid w:val="00AA7C78"/>
    <w:rsid w:val="00AB0C49"/>
    <w:rsid w:val="00AB1518"/>
    <w:rsid w:val="00AB176E"/>
    <w:rsid w:val="00AB280A"/>
    <w:rsid w:val="00AB400D"/>
    <w:rsid w:val="00AB6445"/>
    <w:rsid w:val="00AB6624"/>
    <w:rsid w:val="00AC02BF"/>
    <w:rsid w:val="00AC060C"/>
    <w:rsid w:val="00AC0803"/>
    <w:rsid w:val="00AC1A41"/>
    <w:rsid w:val="00AC3193"/>
    <w:rsid w:val="00AC3996"/>
    <w:rsid w:val="00AC4593"/>
    <w:rsid w:val="00AC4789"/>
    <w:rsid w:val="00AC4C41"/>
    <w:rsid w:val="00AC589A"/>
    <w:rsid w:val="00AC7291"/>
    <w:rsid w:val="00AC7484"/>
    <w:rsid w:val="00AD0A3D"/>
    <w:rsid w:val="00AD2FF5"/>
    <w:rsid w:val="00AD3584"/>
    <w:rsid w:val="00AD4663"/>
    <w:rsid w:val="00AD4737"/>
    <w:rsid w:val="00AD4DE7"/>
    <w:rsid w:val="00AD4F11"/>
    <w:rsid w:val="00AD5E98"/>
    <w:rsid w:val="00AD630A"/>
    <w:rsid w:val="00AD6BD8"/>
    <w:rsid w:val="00AD7A92"/>
    <w:rsid w:val="00AE0A26"/>
    <w:rsid w:val="00AE143E"/>
    <w:rsid w:val="00AE14FA"/>
    <w:rsid w:val="00AE1C3E"/>
    <w:rsid w:val="00AE1F02"/>
    <w:rsid w:val="00AE3C95"/>
    <w:rsid w:val="00AE3E6A"/>
    <w:rsid w:val="00AE4BFD"/>
    <w:rsid w:val="00AE4EB0"/>
    <w:rsid w:val="00AE50CB"/>
    <w:rsid w:val="00AE563E"/>
    <w:rsid w:val="00AE6268"/>
    <w:rsid w:val="00AF14A3"/>
    <w:rsid w:val="00AF1942"/>
    <w:rsid w:val="00AF35C3"/>
    <w:rsid w:val="00AF47BF"/>
    <w:rsid w:val="00AF5769"/>
    <w:rsid w:val="00AF73D3"/>
    <w:rsid w:val="00AF74D2"/>
    <w:rsid w:val="00AF769B"/>
    <w:rsid w:val="00B009FA"/>
    <w:rsid w:val="00B01829"/>
    <w:rsid w:val="00B0211F"/>
    <w:rsid w:val="00B0328A"/>
    <w:rsid w:val="00B03775"/>
    <w:rsid w:val="00B037A1"/>
    <w:rsid w:val="00B03FD3"/>
    <w:rsid w:val="00B059CD"/>
    <w:rsid w:val="00B06A14"/>
    <w:rsid w:val="00B06F6B"/>
    <w:rsid w:val="00B11D28"/>
    <w:rsid w:val="00B12B05"/>
    <w:rsid w:val="00B131A4"/>
    <w:rsid w:val="00B133C0"/>
    <w:rsid w:val="00B13BB7"/>
    <w:rsid w:val="00B148A2"/>
    <w:rsid w:val="00B15076"/>
    <w:rsid w:val="00B150DF"/>
    <w:rsid w:val="00B1515A"/>
    <w:rsid w:val="00B15CD3"/>
    <w:rsid w:val="00B1662E"/>
    <w:rsid w:val="00B1680F"/>
    <w:rsid w:val="00B17467"/>
    <w:rsid w:val="00B2037B"/>
    <w:rsid w:val="00B217CB"/>
    <w:rsid w:val="00B218AA"/>
    <w:rsid w:val="00B22319"/>
    <w:rsid w:val="00B22775"/>
    <w:rsid w:val="00B233F0"/>
    <w:rsid w:val="00B24632"/>
    <w:rsid w:val="00B24B00"/>
    <w:rsid w:val="00B25398"/>
    <w:rsid w:val="00B25AE8"/>
    <w:rsid w:val="00B27847"/>
    <w:rsid w:val="00B27A38"/>
    <w:rsid w:val="00B27D83"/>
    <w:rsid w:val="00B27FD8"/>
    <w:rsid w:val="00B30D36"/>
    <w:rsid w:val="00B30FC0"/>
    <w:rsid w:val="00B31B9A"/>
    <w:rsid w:val="00B326BE"/>
    <w:rsid w:val="00B33748"/>
    <w:rsid w:val="00B3403E"/>
    <w:rsid w:val="00B35B06"/>
    <w:rsid w:val="00B378BA"/>
    <w:rsid w:val="00B37A5D"/>
    <w:rsid w:val="00B37B10"/>
    <w:rsid w:val="00B40222"/>
    <w:rsid w:val="00B41098"/>
    <w:rsid w:val="00B425C3"/>
    <w:rsid w:val="00B42784"/>
    <w:rsid w:val="00B44A05"/>
    <w:rsid w:val="00B46A6D"/>
    <w:rsid w:val="00B46D23"/>
    <w:rsid w:val="00B47BF9"/>
    <w:rsid w:val="00B47DBF"/>
    <w:rsid w:val="00B5036A"/>
    <w:rsid w:val="00B515C1"/>
    <w:rsid w:val="00B518A3"/>
    <w:rsid w:val="00B51D51"/>
    <w:rsid w:val="00B52036"/>
    <w:rsid w:val="00B52B30"/>
    <w:rsid w:val="00B53777"/>
    <w:rsid w:val="00B5418C"/>
    <w:rsid w:val="00B5493D"/>
    <w:rsid w:val="00B54A49"/>
    <w:rsid w:val="00B54F93"/>
    <w:rsid w:val="00B55F34"/>
    <w:rsid w:val="00B61541"/>
    <w:rsid w:val="00B61FC4"/>
    <w:rsid w:val="00B632CB"/>
    <w:rsid w:val="00B633AB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7D80"/>
    <w:rsid w:val="00B67F97"/>
    <w:rsid w:val="00B7002A"/>
    <w:rsid w:val="00B712B2"/>
    <w:rsid w:val="00B714AC"/>
    <w:rsid w:val="00B72D40"/>
    <w:rsid w:val="00B7475A"/>
    <w:rsid w:val="00B74AEF"/>
    <w:rsid w:val="00B74DEC"/>
    <w:rsid w:val="00B752AC"/>
    <w:rsid w:val="00B75575"/>
    <w:rsid w:val="00B76330"/>
    <w:rsid w:val="00B82BC4"/>
    <w:rsid w:val="00B82E4F"/>
    <w:rsid w:val="00B833FD"/>
    <w:rsid w:val="00B837EA"/>
    <w:rsid w:val="00B840FE"/>
    <w:rsid w:val="00B85430"/>
    <w:rsid w:val="00B85B8B"/>
    <w:rsid w:val="00B85F13"/>
    <w:rsid w:val="00B86A61"/>
    <w:rsid w:val="00B874E8"/>
    <w:rsid w:val="00B8772F"/>
    <w:rsid w:val="00B9156D"/>
    <w:rsid w:val="00B92820"/>
    <w:rsid w:val="00B93B40"/>
    <w:rsid w:val="00B9487A"/>
    <w:rsid w:val="00B94BB3"/>
    <w:rsid w:val="00B94EF6"/>
    <w:rsid w:val="00B951D8"/>
    <w:rsid w:val="00B959B2"/>
    <w:rsid w:val="00B95A5F"/>
    <w:rsid w:val="00B9672C"/>
    <w:rsid w:val="00B96CE2"/>
    <w:rsid w:val="00B97DC9"/>
    <w:rsid w:val="00BA0E23"/>
    <w:rsid w:val="00BA18F6"/>
    <w:rsid w:val="00BA509D"/>
    <w:rsid w:val="00BA50F8"/>
    <w:rsid w:val="00BA5474"/>
    <w:rsid w:val="00BA56B8"/>
    <w:rsid w:val="00BA5C4E"/>
    <w:rsid w:val="00BA5D09"/>
    <w:rsid w:val="00BA6EE1"/>
    <w:rsid w:val="00BA75CC"/>
    <w:rsid w:val="00BA7699"/>
    <w:rsid w:val="00BA7CF8"/>
    <w:rsid w:val="00BB1F8C"/>
    <w:rsid w:val="00BB2730"/>
    <w:rsid w:val="00BB2908"/>
    <w:rsid w:val="00BB2DB7"/>
    <w:rsid w:val="00BB5940"/>
    <w:rsid w:val="00BB5993"/>
    <w:rsid w:val="00BB623D"/>
    <w:rsid w:val="00BB700C"/>
    <w:rsid w:val="00BB744B"/>
    <w:rsid w:val="00BB76EE"/>
    <w:rsid w:val="00BB7750"/>
    <w:rsid w:val="00BB7A10"/>
    <w:rsid w:val="00BB7F75"/>
    <w:rsid w:val="00BC14C5"/>
    <w:rsid w:val="00BC24DE"/>
    <w:rsid w:val="00BC2E54"/>
    <w:rsid w:val="00BC427B"/>
    <w:rsid w:val="00BC4479"/>
    <w:rsid w:val="00BC44A4"/>
    <w:rsid w:val="00BC5278"/>
    <w:rsid w:val="00BC5ABA"/>
    <w:rsid w:val="00BD00C2"/>
    <w:rsid w:val="00BD0180"/>
    <w:rsid w:val="00BD058F"/>
    <w:rsid w:val="00BD1008"/>
    <w:rsid w:val="00BD1424"/>
    <w:rsid w:val="00BD1BCA"/>
    <w:rsid w:val="00BD2528"/>
    <w:rsid w:val="00BD346F"/>
    <w:rsid w:val="00BD3B84"/>
    <w:rsid w:val="00BD3E1F"/>
    <w:rsid w:val="00BD498C"/>
    <w:rsid w:val="00BD5BE6"/>
    <w:rsid w:val="00BD6BE9"/>
    <w:rsid w:val="00BD71A3"/>
    <w:rsid w:val="00BD72AF"/>
    <w:rsid w:val="00BE03AB"/>
    <w:rsid w:val="00BE261C"/>
    <w:rsid w:val="00BE3B95"/>
    <w:rsid w:val="00BE6441"/>
    <w:rsid w:val="00BE66E9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23F"/>
    <w:rsid w:val="00BF6FB5"/>
    <w:rsid w:val="00BF715F"/>
    <w:rsid w:val="00C00004"/>
    <w:rsid w:val="00C000C4"/>
    <w:rsid w:val="00C010D6"/>
    <w:rsid w:val="00C02743"/>
    <w:rsid w:val="00C03A2C"/>
    <w:rsid w:val="00C03D97"/>
    <w:rsid w:val="00C03F83"/>
    <w:rsid w:val="00C0759F"/>
    <w:rsid w:val="00C12C34"/>
    <w:rsid w:val="00C132F8"/>
    <w:rsid w:val="00C16884"/>
    <w:rsid w:val="00C1766D"/>
    <w:rsid w:val="00C17D09"/>
    <w:rsid w:val="00C17EFF"/>
    <w:rsid w:val="00C20089"/>
    <w:rsid w:val="00C20B0D"/>
    <w:rsid w:val="00C2585A"/>
    <w:rsid w:val="00C26454"/>
    <w:rsid w:val="00C315C4"/>
    <w:rsid w:val="00C33A4E"/>
    <w:rsid w:val="00C34E1C"/>
    <w:rsid w:val="00C358A1"/>
    <w:rsid w:val="00C37A2E"/>
    <w:rsid w:val="00C4082F"/>
    <w:rsid w:val="00C426C0"/>
    <w:rsid w:val="00C435AD"/>
    <w:rsid w:val="00C43742"/>
    <w:rsid w:val="00C43A28"/>
    <w:rsid w:val="00C45A95"/>
    <w:rsid w:val="00C4681E"/>
    <w:rsid w:val="00C478BD"/>
    <w:rsid w:val="00C47CE1"/>
    <w:rsid w:val="00C5076A"/>
    <w:rsid w:val="00C50F4E"/>
    <w:rsid w:val="00C5108D"/>
    <w:rsid w:val="00C52AFA"/>
    <w:rsid w:val="00C52D47"/>
    <w:rsid w:val="00C542CF"/>
    <w:rsid w:val="00C54B6E"/>
    <w:rsid w:val="00C54DF9"/>
    <w:rsid w:val="00C55245"/>
    <w:rsid w:val="00C55F8D"/>
    <w:rsid w:val="00C5632A"/>
    <w:rsid w:val="00C56B58"/>
    <w:rsid w:val="00C56DCA"/>
    <w:rsid w:val="00C5723B"/>
    <w:rsid w:val="00C60535"/>
    <w:rsid w:val="00C60916"/>
    <w:rsid w:val="00C60A6D"/>
    <w:rsid w:val="00C62178"/>
    <w:rsid w:val="00C62665"/>
    <w:rsid w:val="00C64BF2"/>
    <w:rsid w:val="00C64FC2"/>
    <w:rsid w:val="00C660AF"/>
    <w:rsid w:val="00C66ABF"/>
    <w:rsid w:val="00C6745D"/>
    <w:rsid w:val="00C7076C"/>
    <w:rsid w:val="00C71A27"/>
    <w:rsid w:val="00C71C8C"/>
    <w:rsid w:val="00C7235F"/>
    <w:rsid w:val="00C768A5"/>
    <w:rsid w:val="00C800D0"/>
    <w:rsid w:val="00C80F1D"/>
    <w:rsid w:val="00C829F8"/>
    <w:rsid w:val="00C82C9E"/>
    <w:rsid w:val="00C8384D"/>
    <w:rsid w:val="00C83B57"/>
    <w:rsid w:val="00C844F2"/>
    <w:rsid w:val="00C85932"/>
    <w:rsid w:val="00C862C2"/>
    <w:rsid w:val="00C86464"/>
    <w:rsid w:val="00C90271"/>
    <w:rsid w:val="00C904DF"/>
    <w:rsid w:val="00C90843"/>
    <w:rsid w:val="00C926A7"/>
    <w:rsid w:val="00C93A05"/>
    <w:rsid w:val="00C93AD3"/>
    <w:rsid w:val="00C9465F"/>
    <w:rsid w:val="00C96445"/>
    <w:rsid w:val="00C97BD5"/>
    <w:rsid w:val="00C97C84"/>
    <w:rsid w:val="00CA24BF"/>
    <w:rsid w:val="00CA29DE"/>
    <w:rsid w:val="00CA2D5F"/>
    <w:rsid w:val="00CA60DE"/>
    <w:rsid w:val="00CA69A1"/>
    <w:rsid w:val="00CA78CC"/>
    <w:rsid w:val="00CB07F2"/>
    <w:rsid w:val="00CB1F0E"/>
    <w:rsid w:val="00CB261B"/>
    <w:rsid w:val="00CB27A6"/>
    <w:rsid w:val="00CB2C10"/>
    <w:rsid w:val="00CB401F"/>
    <w:rsid w:val="00CB5256"/>
    <w:rsid w:val="00CB640E"/>
    <w:rsid w:val="00CB67A7"/>
    <w:rsid w:val="00CC2881"/>
    <w:rsid w:val="00CC2885"/>
    <w:rsid w:val="00CC459D"/>
    <w:rsid w:val="00CC4EFA"/>
    <w:rsid w:val="00CC5D5C"/>
    <w:rsid w:val="00CC6A8D"/>
    <w:rsid w:val="00CC6A91"/>
    <w:rsid w:val="00CC6F48"/>
    <w:rsid w:val="00CD0178"/>
    <w:rsid w:val="00CD0327"/>
    <w:rsid w:val="00CD0BBB"/>
    <w:rsid w:val="00CD1700"/>
    <w:rsid w:val="00CD1846"/>
    <w:rsid w:val="00CD32FF"/>
    <w:rsid w:val="00CD3D4B"/>
    <w:rsid w:val="00CD5F0E"/>
    <w:rsid w:val="00CD66FF"/>
    <w:rsid w:val="00CD6862"/>
    <w:rsid w:val="00CD6F33"/>
    <w:rsid w:val="00CD7C4F"/>
    <w:rsid w:val="00CE0317"/>
    <w:rsid w:val="00CE05D0"/>
    <w:rsid w:val="00CE10D6"/>
    <w:rsid w:val="00CE184D"/>
    <w:rsid w:val="00CE209E"/>
    <w:rsid w:val="00CE2ADA"/>
    <w:rsid w:val="00CE3065"/>
    <w:rsid w:val="00CE3AE0"/>
    <w:rsid w:val="00CE4126"/>
    <w:rsid w:val="00CE51F3"/>
    <w:rsid w:val="00CE561E"/>
    <w:rsid w:val="00CE6207"/>
    <w:rsid w:val="00CE71DA"/>
    <w:rsid w:val="00CF1A66"/>
    <w:rsid w:val="00CF2D46"/>
    <w:rsid w:val="00CF4818"/>
    <w:rsid w:val="00CF48E1"/>
    <w:rsid w:val="00CF4A67"/>
    <w:rsid w:val="00CF4FC3"/>
    <w:rsid w:val="00CF549E"/>
    <w:rsid w:val="00CF5A2D"/>
    <w:rsid w:val="00CF653F"/>
    <w:rsid w:val="00CF6568"/>
    <w:rsid w:val="00CF6D85"/>
    <w:rsid w:val="00CF742C"/>
    <w:rsid w:val="00CF764B"/>
    <w:rsid w:val="00CF7F33"/>
    <w:rsid w:val="00D00643"/>
    <w:rsid w:val="00D014A2"/>
    <w:rsid w:val="00D0172A"/>
    <w:rsid w:val="00D03345"/>
    <w:rsid w:val="00D038E9"/>
    <w:rsid w:val="00D03902"/>
    <w:rsid w:val="00D0497E"/>
    <w:rsid w:val="00D04A95"/>
    <w:rsid w:val="00D0563E"/>
    <w:rsid w:val="00D0578B"/>
    <w:rsid w:val="00D05B38"/>
    <w:rsid w:val="00D05E99"/>
    <w:rsid w:val="00D06CC6"/>
    <w:rsid w:val="00D11163"/>
    <w:rsid w:val="00D14969"/>
    <w:rsid w:val="00D154BC"/>
    <w:rsid w:val="00D159FF"/>
    <w:rsid w:val="00D17064"/>
    <w:rsid w:val="00D17475"/>
    <w:rsid w:val="00D202ED"/>
    <w:rsid w:val="00D2099A"/>
    <w:rsid w:val="00D21765"/>
    <w:rsid w:val="00D218A0"/>
    <w:rsid w:val="00D2295B"/>
    <w:rsid w:val="00D22B2A"/>
    <w:rsid w:val="00D2329F"/>
    <w:rsid w:val="00D236C4"/>
    <w:rsid w:val="00D246BA"/>
    <w:rsid w:val="00D260AC"/>
    <w:rsid w:val="00D263F9"/>
    <w:rsid w:val="00D31910"/>
    <w:rsid w:val="00D32587"/>
    <w:rsid w:val="00D3332D"/>
    <w:rsid w:val="00D340D3"/>
    <w:rsid w:val="00D34EBF"/>
    <w:rsid w:val="00D358AC"/>
    <w:rsid w:val="00D40053"/>
    <w:rsid w:val="00D40977"/>
    <w:rsid w:val="00D42C32"/>
    <w:rsid w:val="00D4377A"/>
    <w:rsid w:val="00D439F7"/>
    <w:rsid w:val="00D45F69"/>
    <w:rsid w:val="00D4693C"/>
    <w:rsid w:val="00D46D1B"/>
    <w:rsid w:val="00D46F3A"/>
    <w:rsid w:val="00D477C2"/>
    <w:rsid w:val="00D50EC2"/>
    <w:rsid w:val="00D515A5"/>
    <w:rsid w:val="00D5269F"/>
    <w:rsid w:val="00D52B95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ACF"/>
    <w:rsid w:val="00D65845"/>
    <w:rsid w:val="00D66149"/>
    <w:rsid w:val="00D707EB"/>
    <w:rsid w:val="00D70CD0"/>
    <w:rsid w:val="00D70D8B"/>
    <w:rsid w:val="00D7115A"/>
    <w:rsid w:val="00D7150A"/>
    <w:rsid w:val="00D71592"/>
    <w:rsid w:val="00D739C2"/>
    <w:rsid w:val="00D760B8"/>
    <w:rsid w:val="00D76F9D"/>
    <w:rsid w:val="00D770E9"/>
    <w:rsid w:val="00D773D6"/>
    <w:rsid w:val="00D779DD"/>
    <w:rsid w:val="00D77BF9"/>
    <w:rsid w:val="00D8058D"/>
    <w:rsid w:val="00D80910"/>
    <w:rsid w:val="00D81F9D"/>
    <w:rsid w:val="00D8308C"/>
    <w:rsid w:val="00D835D4"/>
    <w:rsid w:val="00D8382C"/>
    <w:rsid w:val="00D84B22"/>
    <w:rsid w:val="00D85892"/>
    <w:rsid w:val="00D85AE8"/>
    <w:rsid w:val="00D85D41"/>
    <w:rsid w:val="00D86CE1"/>
    <w:rsid w:val="00D872E4"/>
    <w:rsid w:val="00D876B9"/>
    <w:rsid w:val="00D87BC8"/>
    <w:rsid w:val="00D90152"/>
    <w:rsid w:val="00D9108D"/>
    <w:rsid w:val="00D928EC"/>
    <w:rsid w:val="00D92DD1"/>
    <w:rsid w:val="00D931E6"/>
    <w:rsid w:val="00D93530"/>
    <w:rsid w:val="00D9604E"/>
    <w:rsid w:val="00D969C7"/>
    <w:rsid w:val="00D976B4"/>
    <w:rsid w:val="00DA01DC"/>
    <w:rsid w:val="00DA02D9"/>
    <w:rsid w:val="00DA087B"/>
    <w:rsid w:val="00DA239C"/>
    <w:rsid w:val="00DA2919"/>
    <w:rsid w:val="00DA337F"/>
    <w:rsid w:val="00DA3ECF"/>
    <w:rsid w:val="00DA436E"/>
    <w:rsid w:val="00DA49E4"/>
    <w:rsid w:val="00DA53B4"/>
    <w:rsid w:val="00DA6914"/>
    <w:rsid w:val="00DA73D5"/>
    <w:rsid w:val="00DA7768"/>
    <w:rsid w:val="00DA79F1"/>
    <w:rsid w:val="00DA7F8A"/>
    <w:rsid w:val="00DB0313"/>
    <w:rsid w:val="00DB0660"/>
    <w:rsid w:val="00DB0AD1"/>
    <w:rsid w:val="00DB0FA2"/>
    <w:rsid w:val="00DB1296"/>
    <w:rsid w:val="00DB17A6"/>
    <w:rsid w:val="00DB21C3"/>
    <w:rsid w:val="00DB2FF6"/>
    <w:rsid w:val="00DB3232"/>
    <w:rsid w:val="00DB479C"/>
    <w:rsid w:val="00DB5B58"/>
    <w:rsid w:val="00DC0A62"/>
    <w:rsid w:val="00DC108C"/>
    <w:rsid w:val="00DC3233"/>
    <w:rsid w:val="00DC32B4"/>
    <w:rsid w:val="00DC3FCE"/>
    <w:rsid w:val="00DC43FF"/>
    <w:rsid w:val="00DC4C16"/>
    <w:rsid w:val="00DC4CB9"/>
    <w:rsid w:val="00DC7616"/>
    <w:rsid w:val="00DC7F94"/>
    <w:rsid w:val="00DD0345"/>
    <w:rsid w:val="00DD0491"/>
    <w:rsid w:val="00DD0EA1"/>
    <w:rsid w:val="00DD130A"/>
    <w:rsid w:val="00DD249F"/>
    <w:rsid w:val="00DD2C6B"/>
    <w:rsid w:val="00DD3D42"/>
    <w:rsid w:val="00DD5B40"/>
    <w:rsid w:val="00DD6484"/>
    <w:rsid w:val="00DE1DD5"/>
    <w:rsid w:val="00DE2A66"/>
    <w:rsid w:val="00DE3E81"/>
    <w:rsid w:val="00DE5703"/>
    <w:rsid w:val="00DE6171"/>
    <w:rsid w:val="00DE6493"/>
    <w:rsid w:val="00DE72DC"/>
    <w:rsid w:val="00DE785E"/>
    <w:rsid w:val="00DF0EE6"/>
    <w:rsid w:val="00DF163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152E"/>
    <w:rsid w:val="00E11BA8"/>
    <w:rsid w:val="00E11E28"/>
    <w:rsid w:val="00E128E7"/>
    <w:rsid w:val="00E134F7"/>
    <w:rsid w:val="00E140AE"/>
    <w:rsid w:val="00E141CF"/>
    <w:rsid w:val="00E14260"/>
    <w:rsid w:val="00E14DB2"/>
    <w:rsid w:val="00E16825"/>
    <w:rsid w:val="00E1683C"/>
    <w:rsid w:val="00E21401"/>
    <w:rsid w:val="00E22666"/>
    <w:rsid w:val="00E23723"/>
    <w:rsid w:val="00E23938"/>
    <w:rsid w:val="00E23AF6"/>
    <w:rsid w:val="00E23BC4"/>
    <w:rsid w:val="00E25C59"/>
    <w:rsid w:val="00E25EBC"/>
    <w:rsid w:val="00E26732"/>
    <w:rsid w:val="00E26A1D"/>
    <w:rsid w:val="00E27357"/>
    <w:rsid w:val="00E273ED"/>
    <w:rsid w:val="00E2767F"/>
    <w:rsid w:val="00E27C9E"/>
    <w:rsid w:val="00E3086F"/>
    <w:rsid w:val="00E31766"/>
    <w:rsid w:val="00E319EE"/>
    <w:rsid w:val="00E3257D"/>
    <w:rsid w:val="00E328D0"/>
    <w:rsid w:val="00E32B99"/>
    <w:rsid w:val="00E337A6"/>
    <w:rsid w:val="00E33B66"/>
    <w:rsid w:val="00E35FEF"/>
    <w:rsid w:val="00E36091"/>
    <w:rsid w:val="00E36D26"/>
    <w:rsid w:val="00E375A0"/>
    <w:rsid w:val="00E37A32"/>
    <w:rsid w:val="00E37DD0"/>
    <w:rsid w:val="00E428C6"/>
    <w:rsid w:val="00E4446C"/>
    <w:rsid w:val="00E44CE4"/>
    <w:rsid w:val="00E4553F"/>
    <w:rsid w:val="00E45A93"/>
    <w:rsid w:val="00E45D15"/>
    <w:rsid w:val="00E466C9"/>
    <w:rsid w:val="00E46849"/>
    <w:rsid w:val="00E46F4A"/>
    <w:rsid w:val="00E4737B"/>
    <w:rsid w:val="00E50C22"/>
    <w:rsid w:val="00E50F22"/>
    <w:rsid w:val="00E5121E"/>
    <w:rsid w:val="00E51A7E"/>
    <w:rsid w:val="00E52222"/>
    <w:rsid w:val="00E5249D"/>
    <w:rsid w:val="00E52943"/>
    <w:rsid w:val="00E53E94"/>
    <w:rsid w:val="00E549A8"/>
    <w:rsid w:val="00E54DD7"/>
    <w:rsid w:val="00E54F7E"/>
    <w:rsid w:val="00E55B85"/>
    <w:rsid w:val="00E57A80"/>
    <w:rsid w:val="00E616E6"/>
    <w:rsid w:val="00E61BE7"/>
    <w:rsid w:val="00E623FA"/>
    <w:rsid w:val="00E63A80"/>
    <w:rsid w:val="00E65B96"/>
    <w:rsid w:val="00E66A38"/>
    <w:rsid w:val="00E6715D"/>
    <w:rsid w:val="00E677C1"/>
    <w:rsid w:val="00E67E36"/>
    <w:rsid w:val="00E70B8B"/>
    <w:rsid w:val="00E70C98"/>
    <w:rsid w:val="00E712BD"/>
    <w:rsid w:val="00E71322"/>
    <w:rsid w:val="00E71C66"/>
    <w:rsid w:val="00E71D84"/>
    <w:rsid w:val="00E71EE4"/>
    <w:rsid w:val="00E7227A"/>
    <w:rsid w:val="00E728B1"/>
    <w:rsid w:val="00E736A2"/>
    <w:rsid w:val="00E744FF"/>
    <w:rsid w:val="00E747EF"/>
    <w:rsid w:val="00E75B45"/>
    <w:rsid w:val="00E779CE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6189"/>
    <w:rsid w:val="00E86413"/>
    <w:rsid w:val="00E868E3"/>
    <w:rsid w:val="00E86AF1"/>
    <w:rsid w:val="00E87A1E"/>
    <w:rsid w:val="00E90BFC"/>
    <w:rsid w:val="00E90C28"/>
    <w:rsid w:val="00E91456"/>
    <w:rsid w:val="00E928BF"/>
    <w:rsid w:val="00E94852"/>
    <w:rsid w:val="00E949CC"/>
    <w:rsid w:val="00E95972"/>
    <w:rsid w:val="00E967FE"/>
    <w:rsid w:val="00E96F79"/>
    <w:rsid w:val="00E97551"/>
    <w:rsid w:val="00E9757E"/>
    <w:rsid w:val="00E97A79"/>
    <w:rsid w:val="00E97B30"/>
    <w:rsid w:val="00EA07FB"/>
    <w:rsid w:val="00EA090B"/>
    <w:rsid w:val="00EA26E9"/>
    <w:rsid w:val="00EA2C74"/>
    <w:rsid w:val="00EA4EB9"/>
    <w:rsid w:val="00EA68B2"/>
    <w:rsid w:val="00EA698A"/>
    <w:rsid w:val="00EA717C"/>
    <w:rsid w:val="00EA728E"/>
    <w:rsid w:val="00EB022B"/>
    <w:rsid w:val="00EB033C"/>
    <w:rsid w:val="00EB061E"/>
    <w:rsid w:val="00EB0AC5"/>
    <w:rsid w:val="00EB0F62"/>
    <w:rsid w:val="00EB112F"/>
    <w:rsid w:val="00EB2C24"/>
    <w:rsid w:val="00EB3500"/>
    <w:rsid w:val="00EB39CC"/>
    <w:rsid w:val="00EB3ECA"/>
    <w:rsid w:val="00EB529C"/>
    <w:rsid w:val="00EB59AF"/>
    <w:rsid w:val="00EB61E1"/>
    <w:rsid w:val="00EB79D4"/>
    <w:rsid w:val="00EB7D41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D0417"/>
    <w:rsid w:val="00ED0D59"/>
    <w:rsid w:val="00ED1BAE"/>
    <w:rsid w:val="00ED2243"/>
    <w:rsid w:val="00ED29D6"/>
    <w:rsid w:val="00ED42EB"/>
    <w:rsid w:val="00ED4A0F"/>
    <w:rsid w:val="00ED4AC6"/>
    <w:rsid w:val="00ED5A34"/>
    <w:rsid w:val="00ED5C8F"/>
    <w:rsid w:val="00ED6E63"/>
    <w:rsid w:val="00EE0A18"/>
    <w:rsid w:val="00EE25BC"/>
    <w:rsid w:val="00EE28CB"/>
    <w:rsid w:val="00EE3492"/>
    <w:rsid w:val="00EE38FA"/>
    <w:rsid w:val="00EE3CC8"/>
    <w:rsid w:val="00EE5E0D"/>
    <w:rsid w:val="00EE6403"/>
    <w:rsid w:val="00EE71E7"/>
    <w:rsid w:val="00EE797D"/>
    <w:rsid w:val="00EF05BB"/>
    <w:rsid w:val="00EF305B"/>
    <w:rsid w:val="00EF3B6C"/>
    <w:rsid w:val="00EF44A7"/>
    <w:rsid w:val="00EF6004"/>
    <w:rsid w:val="00EF6AF3"/>
    <w:rsid w:val="00EF78FC"/>
    <w:rsid w:val="00F000F7"/>
    <w:rsid w:val="00F00C59"/>
    <w:rsid w:val="00F018E2"/>
    <w:rsid w:val="00F01ABE"/>
    <w:rsid w:val="00F0262D"/>
    <w:rsid w:val="00F0293A"/>
    <w:rsid w:val="00F04030"/>
    <w:rsid w:val="00F0477B"/>
    <w:rsid w:val="00F04928"/>
    <w:rsid w:val="00F05667"/>
    <w:rsid w:val="00F0650D"/>
    <w:rsid w:val="00F06BD9"/>
    <w:rsid w:val="00F074E6"/>
    <w:rsid w:val="00F07580"/>
    <w:rsid w:val="00F1350F"/>
    <w:rsid w:val="00F13D5E"/>
    <w:rsid w:val="00F14111"/>
    <w:rsid w:val="00F14220"/>
    <w:rsid w:val="00F148B6"/>
    <w:rsid w:val="00F155B0"/>
    <w:rsid w:val="00F158C3"/>
    <w:rsid w:val="00F15993"/>
    <w:rsid w:val="00F15D92"/>
    <w:rsid w:val="00F208E7"/>
    <w:rsid w:val="00F23017"/>
    <w:rsid w:val="00F23168"/>
    <w:rsid w:val="00F2434F"/>
    <w:rsid w:val="00F244C6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2BEF"/>
    <w:rsid w:val="00F33AF8"/>
    <w:rsid w:val="00F36ACE"/>
    <w:rsid w:val="00F36FAA"/>
    <w:rsid w:val="00F37BD0"/>
    <w:rsid w:val="00F40BF1"/>
    <w:rsid w:val="00F40D0A"/>
    <w:rsid w:val="00F421BA"/>
    <w:rsid w:val="00F43890"/>
    <w:rsid w:val="00F449A2"/>
    <w:rsid w:val="00F4501C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563A"/>
    <w:rsid w:val="00F557F3"/>
    <w:rsid w:val="00F56566"/>
    <w:rsid w:val="00F566BB"/>
    <w:rsid w:val="00F56B79"/>
    <w:rsid w:val="00F57413"/>
    <w:rsid w:val="00F57758"/>
    <w:rsid w:val="00F6199C"/>
    <w:rsid w:val="00F62E28"/>
    <w:rsid w:val="00F639D7"/>
    <w:rsid w:val="00F65B72"/>
    <w:rsid w:val="00F65FAF"/>
    <w:rsid w:val="00F6677B"/>
    <w:rsid w:val="00F667AB"/>
    <w:rsid w:val="00F66A9B"/>
    <w:rsid w:val="00F676BC"/>
    <w:rsid w:val="00F679F5"/>
    <w:rsid w:val="00F7395D"/>
    <w:rsid w:val="00F7468C"/>
    <w:rsid w:val="00F7638F"/>
    <w:rsid w:val="00F76AB4"/>
    <w:rsid w:val="00F80243"/>
    <w:rsid w:val="00F806C5"/>
    <w:rsid w:val="00F82FF4"/>
    <w:rsid w:val="00F832BD"/>
    <w:rsid w:val="00F847DB"/>
    <w:rsid w:val="00F849DF"/>
    <w:rsid w:val="00F8502F"/>
    <w:rsid w:val="00F85527"/>
    <w:rsid w:val="00F85B82"/>
    <w:rsid w:val="00F86354"/>
    <w:rsid w:val="00F86B2D"/>
    <w:rsid w:val="00F904A1"/>
    <w:rsid w:val="00F909C6"/>
    <w:rsid w:val="00F920E9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299E"/>
    <w:rsid w:val="00FA2D06"/>
    <w:rsid w:val="00FA3041"/>
    <w:rsid w:val="00FA3607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654"/>
    <w:rsid w:val="00FB0B03"/>
    <w:rsid w:val="00FB1297"/>
    <w:rsid w:val="00FB1995"/>
    <w:rsid w:val="00FB1F7E"/>
    <w:rsid w:val="00FB32AE"/>
    <w:rsid w:val="00FB36C6"/>
    <w:rsid w:val="00FB38AB"/>
    <w:rsid w:val="00FB402E"/>
    <w:rsid w:val="00FB5215"/>
    <w:rsid w:val="00FB5227"/>
    <w:rsid w:val="00FB6A80"/>
    <w:rsid w:val="00FB6F06"/>
    <w:rsid w:val="00FC1CDA"/>
    <w:rsid w:val="00FC3864"/>
    <w:rsid w:val="00FC451B"/>
    <w:rsid w:val="00FC4896"/>
    <w:rsid w:val="00FC4F2D"/>
    <w:rsid w:val="00FC510F"/>
    <w:rsid w:val="00FC5385"/>
    <w:rsid w:val="00FC62FC"/>
    <w:rsid w:val="00FC6839"/>
    <w:rsid w:val="00FC6C0B"/>
    <w:rsid w:val="00FC6C2F"/>
    <w:rsid w:val="00FC6E2E"/>
    <w:rsid w:val="00FC7716"/>
    <w:rsid w:val="00FD00C0"/>
    <w:rsid w:val="00FD08C8"/>
    <w:rsid w:val="00FD10FE"/>
    <w:rsid w:val="00FD31DD"/>
    <w:rsid w:val="00FD35E1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3559"/>
    <w:rsid w:val="00FE4C26"/>
    <w:rsid w:val="00FE4C63"/>
    <w:rsid w:val="00FE5661"/>
    <w:rsid w:val="00FE761A"/>
    <w:rsid w:val="00FE7984"/>
    <w:rsid w:val="00FF15A1"/>
    <w:rsid w:val="00FF1CDF"/>
    <w:rsid w:val="00FF2626"/>
    <w:rsid w:val="00FF2CB0"/>
    <w:rsid w:val="00FF3784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14528</Words>
  <Characters>87172</Characters>
  <Application>Microsoft Office Word</Application>
  <DocSecurity>0</DocSecurity>
  <Lines>726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Bydgoskie Centrum Sportu</cp:lastModifiedBy>
  <cp:revision>14</cp:revision>
  <cp:lastPrinted>2020-11-18T07:27:00Z</cp:lastPrinted>
  <dcterms:created xsi:type="dcterms:W3CDTF">2023-10-23T12:05:00Z</dcterms:created>
  <dcterms:modified xsi:type="dcterms:W3CDTF">2023-10-23T15:25:00Z</dcterms:modified>
</cp:coreProperties>
</file>