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A3B4" w14:textId="77777777" w:rsidR="006D3582" w:rsidRPr="00F068CF" w:rsidRDefault="00DA14D8" w:rsidP="004B162B">
      <w:pPr>
        <w:ind w:left="637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570C0658" w14:textId="77777777" w:rsidR="00A73202" w:rsidRDefault="00A73202" w:rsidP="003D752E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</w:p>
    <w:p w14:paraId="6BFF3A70" w14:textId="77777777" w:rsidR="006D3582" w:rsidRPr="00F1320C" w:rsidRDefault="00A64D72" w:rsidP="003D752E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F1320C">
        <w:rPr>
          <w:rFonts w:ascii="Calibri" w:hAnsi="Calibri"/>
          <w:b/>
          <w:iCs/>
          <w:sz w:val="22"/>
          <w:szCs w:val="22"/>
        </w:rPr>
        <w:t xml:space="preserve">Wymagania i parametry techniczne na </w:t>
      </w:r>
      <w:r w:rsidR="003C39A0" w:rsidRPr="00F1320C">
        <w:rPr>
          <w:rFonts w:ascii="Calibri" w:hAnsi="Calibri"/>
          <w:b/>
          <w:iCs/>
          <w:sz w:val="22"/>
          <w:szCs w:val="22"/>
        </w:rPr>
        <w:t>dosta</w:t>
      </w:r>
      <w:r w:rsidR="0051113D">
        <w:rPr>
          <w:rFonts w:ascii="Calibri" w:hAnsi="Calibri"/>
          <w:b/>
          <w:iCs/>
          <w:sz w:val="22"/>
          <w:szCs w:val="22"/>
        </w:rPr>
        <w:t>wę</w:t>
      </w:r>
      <w:r w:rsidR="003C39A0" w:rsidRPr="00F1320C">
        <w:rPr>
          <w:rFonts w:ascii="Calibri" w:hAnsi="Calibri"/>
          <w:b/>
          <w:iCs/>
          <w:sz w:val="22"/>
          <w:szCs w:val="22"/>
        </w:rPr>
        <w:t xml:space="preserve"> komponentów IP przeznaczonych do zastosowania w krzemowym procesie technologicznym,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4"/>
        <w:gridCol w:w="5953"/>
        <w:gridCol w:w="1418"/>
      </w:tblGrid>
      <w:tr w:rsidR="00A7458F" w:rsidRPr="00A73202" w14:paraId="51C9B46E" w14:textId="77777777" w:rsidTr="00D04A56">
        <w:trPr>
          <w:trHeight w:val="251"/>
        </w:trPr>
        <w:tc>
          <w:tcPr>
            <w:tcW w:w="568" w:type="dxa"/>
            <w:vAlign w:val="center"/>
          </w:tcPr>
          <w:p w14:paraId="5BE7DC9D" w14:textId="3F9CE308" w:rsidR="00A7458F" w:rsidRPr="00A73202" w:rsidRDefault="00A7458F" w:rsidP="00A73202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3202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2234" w:type="dxa"/>
            <w:vAlign w:val="center"/>
          </w:tcPr>
          <w:p w14:paraId="5A7B83C2" w14:textId="0512DC5F" w:rsidR="00A7458F" w:rsidRPr="00A73202" w:rsidRDefault="00A7458F" w:rsidP="00A73202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3202">
              <w:rPr>
                <w:rFonts w:ascii="Calibri" w:hAnsi="Calibri"/>
                <w:b/>
                <w:szCs w:val="22"/>
              </w:rPr>
              <w:t>Nazwa parametru</w:t>
            </w:r>
          </w:p>
        </w:tc>
        <w:tc>
          <w:tcPr>
            <w:tcW w:w="5953" w:type="dxa"/>
            <w:vAlign w:val="center"/>
          </w:tcPr>
          <w:p w14:paraId="4F7A8FAE" w14:textId="07D803B5" w:rsidR="00A7458F" w:rsidRPr="00A73202" w:rsidRDefault="00A7458F" w:rsidP="00A73202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3202">
              <w:rPr>
                <w:rFonts w:ascii="Calibri" w:hAnsi="Calibri"/>
                <w:b/>
                <w:szCs w:val="22"/>
              </w:rPr>
              <w:t>Wymaganie</w:t>
            </w:r>
          </w:p>
        </w:tc>
        <w:tc>
          <w:tcPr>
            <w:tcW w:w="1418" w:type="dxa"/>
            <w:vAlign w:val="center"/>
          </w:tcPr>
          <w:p w14:paraId="2BE6D6C3" w14:textId="77777777" w:rsidR="00A7458F" w:rsidRPr="00A73202" w:rsidRDefault="00A7458F" w:rsidP="00A73202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3202">
              <w:rPr>
                <w:rFonts w:ascii="Calibri" w:hAnsi="Calibri"/>
                <w:b/>
                <w:szCs w:val="22"/>
              </w:rPr>
              <w:t>Kolumna do wypełnienia przez wykonawcę</w:t>
            </w:r>
          </w:p>
        </w:tc>
      </w:tr>
      <w:tr w:rsidR="00A7458F" w:rsidRPr="00A7458F" w14:paraId="301D665D" w14:textId="77777777" w:rsidTr="00D04A56">
        <w:trPr>
          <w:trHeight w:val="251"/>
        </w:trPr>
        <w:tc>
          <w:tcPr>
            <w:tcW w:w="568" w:type="dxa"/>
          </w:tcPr>
          <w:p w14:paraId="421BC5A4" w14:textId="77777777" w:rsidR="00A7458F" w:rsidRPr="00A7458F" w:rsidRDefault="003C39A0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34" w:type="dxa"/>
          </w:tcPr>
          <w:p w14:paraId="683075B8" w14:textId="77777777" w:rsidR="00A7458F" w:rsidRDefault="003C39A0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</w:t>
            </w:r>
          </w:p>
          <w:p w14:paraId="3E79EAB6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62E228E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F084A5" w14:textId="77777777" w:rsidR="00A7458F" w:rsidRPr="00A7458F" w:rsidRDefault="00A7458F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7458F" w:rsidRPr="00A7458F" w14:paraId="767779C7" w14:textId="77777777" w:rsidTr="00D04A56">
        <w:trPr>
          <w:trHeight w:val="251"/>
        </w:trPr>
        <w:tc>
          <w:tcPr>
            <w:tcW w:w="568" w:type="dxa"/>
          </w:tcPr>
          <w:p w14:paraId="72ECCF01" w14:textId="77777777" w:rsidR="00A7458F" w:rsidRPr="00A7458F" w:rsidRDefault="003C39A0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34" w:type="dxa"/>
          </w:tcPr>
          <w:p w14:paraId="262110C0" w14:textId="77777777" w:rsid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Kraj pochodzenia</w:t>
            </w:r>
            <w:r w:rsidR="00B875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CE55AC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B96825" w14:textId="77777777" w:rsidR="00A7458F" w:rsidRPr="00A7458F" w:rsidRDefault="00A7458F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DD4A47" w14:textId="77777777" w:rsidR="00A7458F" w:rsidRPr="00A7458F" w:rsidRDefault="00A7458F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0A2C72" w:rsidRPr="00A7458F" w14:paraId="0CEBFC89" w14:textId="77777777" w:rsidTr="00D04A56">
        <w:trPr>
          <w:trHeight w:val="251"/>
        </w:trPr>
        <w:tc>
          <w:tcPr>
            <w:tcW w:w="568" w:type="dxa"/>
          </w:tcPr>
          <w:p w14:paraId="6087CE63" w14:textId="77777777" w:rsidR="000A2C72" w:rsidRPr="00A7458F" w:rsidDel="003C39A0" w:rsidRDefault="000A2C7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34" w:type="dxa"/>
          </w:tcPr>
          <w:p w14:paraId="550598FC" w14:textId="7358AE81" w:rsidR="000A2C72" w:rsidRPr="00F63C2B" w:rsidRDefault="001E0099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N</w:t>
            </w:r>
            <w:r w:rsidR="000A2C72" w:rsidRPr="00F63C2B">
              <w:rPr>
                <w:rFonts w:ascii="Calibri" w:hAnsi="Calibri"/>
                <w:sz w:val="22"/>
                <w:szCs w:val="22"/>
              </w:rPr>
              <w:t xml:space="preserve">azwa </w:t>
            </w:r>
            <w:r w:rsidR="00A73202">
              <w:rPr>
                <w:rFonts w:ascii="Calibri" w:hAnsi="Calibri"/>
                <w:sz w:val="22"/>
                <w:szCs w:val="22"/>
              </w:rPr>
              <w:t>producenta</w:t>
            </w:r>
          </w:p>
        </w:tc>
        <w:tc>
          <w:tcPr>
            <w:tcW w:w="5953" w:type="dxa"/>
          </w:tcPr>
          <w:p w14:paraId="7F9A9419" w14:textId="77777777" w:rsidR="000A2C72" w:rsidRDefault="00A73202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Producent realizuje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wskazany krzemowy proces technologiczny zgodny z IP oferowanymi przez Wykonawcę</w:t>
            </w:r>
          </w:p>
          <w:p w14:paraId="52CAE066" w14:textId="6627DEB6" w:rsidR="00A73202" w:rsidRPr="00F63C2B" w:rsidRDefault="00A73202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F95A0" w14:textId="77777777" w:rsidR="000A2C72" w:rsidRPr="00A7458F" w:rsidRDefault="003D752E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D327EC" w:rsidRPr="00A7458F" w14:paraId="62ED8739" w14:textId="77777777" w:rsidTr="00D04A56">
        <w:trPr>
          <w:trHeight w:val="251"/>
        </w:trPr>
        <w:tc>
          <w:tcPr>
            <w:tcW w:w="568" w:type="dxa"/>
          </w:tcPr>
          <w:p w14:paraId="5443CC57" w14:textId="77777777" w:rsidR="00D327EC" w:rsidRDefault="00D327EC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34" w:type="dxa"/>
          </w:tcPr>
          <w:p w14:paraId="480304C4" w14:textId="091270C3" w:rsidR="00D327EC" w:rsidRPr="00F63C2B" w:rsidRDefault="001E0099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N</w:t>
            </w:r>
            <w:r w:rsidR="00D327EC" w:rsidRPr="00F63C2B">
              <w:rPr>
                <w:rFonts w:ascii="Calibri" w:hAnsi="Calibri"/>
                <w:sz w:val="22"/>
                <w:szCs w:val="22"/>
              </w:rPr>
              <w:t xml:space="preserve">azwa </w:t>
            </w:r>
            <w:r w:rsidR="00A73202" w:rsidRPr="00F63C2B">
              <w:rPr>
                <w:rFonts w:ascii="Calibri" w:hAnsi="Calibri"/>
                <w:sz w:val="22"/>
                <w:szCs w:val="22"/>
              </w:rPr>
              <w:t>krzemowego procesu technologicznego</w:t>
            </w:r>
          </w:p>
        </w:tc>
        <w:tc>
          <w:tcPr>
            <w:tcW w:w="5953" w:type="dxa"/>
          </w:tcPr>
          <w:p w14:paraId="1F8655E9" w14:textId="77777777" w:rsidR="00D327EC" w:rsidRDefault="00A73202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Krzemowy proces technologiczny</w:t>
            </w:r>
            <w:r w:rsidRPr="00F63C2B">
              <w:rPr>
                <w:rFonts w:ascii="Calibri" w:hAnsi="Calibri"/>
                <w:sz w:val="22"/>
                <w:szCs w:val="22"/>
              </w:rPr>
              <w:t>, dla którego Wykonawca oferuje wymagane komponenty IP</w:t>
            </w:r>
          </w:p>
          <w:p w14:paraId="36DAA0E8" w14:textId="250A8468" w:rsidR="00A73202" w:rsidRPr="00F63C2B" w:rsidRDefault="00A73202" w:rsidP="00A732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5BA59E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406195" w:rsidRPr="00A7458F" w14:paraId="4B02B813" w14:textId="77777777" w:rsidTr="00D04A56">
        <w:trPr>
          <w:trHeight w:val="591"/>
        </w:trPr>
        <w:tc>
          <w:tcPr>
            <w:tcW w:w="568" w:type="dxa"/>
            <w:vMerge w:val="restart"/>
          </w:tcPr>
          <w:p w14:paraId="4D69740B" w14:textId="77777777" w:rsidR="00406195" w:rsidRPr="00A7458F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34" w:type="dxa"/>
            <w:vMerge w:val="restart"/>
          </w:tcPr>
          <w:p w14:paraId="619597C5" w14:textId="77777777" w:rsidR="00406195" w:rsidRPr="00F63C2B" w:rsidRDefault="00406195" w:rsidP="00BF62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Ogólne cechy procesu technologicznego, dla którego są przeznaczone komponenty IP dostarczane przez Wykonawcę </w:t>
            </w:r>
          </w:p>
        </w:tc>
        <w:tc>
          <w:tcPr>
            <w:tcW w:w="5953" w:type="dxa"/>
          </w:tcPr>
          <w:p w14:paraId="42EC4F3C" w14:textId="38D82E23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5.1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 xml:space="preserve">Krzemowy proces technologiczny będący własnością Wykonawcy lub należący do podmiotu, dla którego Wykonawca jest przedstawicielem </w:t>
            </w:r>
          </w:p>
          <w:p w14:paraId="7EA8957F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7C2E23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026165C8" w14:textId="77777777" w:rsidTr="00D04A56">
        <w:trPr>
          <w:trHeight w:val="588"/>
        </w:trPr>
        <w:tc>
          <w:tcPr>
            <w:tcW w:w="568" w:type="dxa"/>
            <w:vMerge/>
          </w:tcPr>
          <w:p w14:paraId="425C960E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74F5792A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836378C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5.2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Krzemowy proces technologiczny o wymiarze charakterystycznym 180nm lub niższym</w:t>
            </w:r>
          </w:p>
          <w:p w14:paraId="22FDAFEE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530E88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4DC4FCF8" w14:textId="77777777" w:rsidTr="00D04A56">
        <w:trPr>
          <w:trHeight w:val="622"/>
        </w:trPr>
        <w:tc>
          <w:tcPr>
            <w:tcW w:w="568" w:type="dxa"/>
            <w:vMerge/>
          </w:tcPr>
          <w:p w14:paraId="6D8A4C32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6D9A1040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6E625B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5.3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Krzemowy proces technologiczny umożliwiający scalenie pamięci nieulotnej EEPROM</w:t>
            </w:r>
          </w:p>
          <w:p w14:paraId="07C027AF" w14:textId="77777777" w:rsidR="00406195" w:rsidRPr="00F63C2B" w:rsidRDefault="00406195" w:rsidP="00BF62EE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BF2A41" w14:textId="77777777" w:rsidR="00406195" w:rsidRPr="00A7458F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406195" w:rsidRPr="00A7458F" w14:paraId="481C8487" w14:textId="77777777" w:rsidTr="00D04A56">
        <w:trPr>
          <w:trHeight w:val="622"/>
        </w:trPr>
        <w:tc>
          <w:tcPr>
            <w:tcW w:w="568" w:type="dxa"/>
            <w:vMerge/>
          </w:tcPr>
          <w:p w14:paraId="68B53B59" w14:textId="77777777" w:rsidR="00406195" w:rsidRDefault="00406195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0BB2C191" w14:textId="77777777" w:rsidR="00406195" w:rsidRPr="00F63C2B" w:rsidRDefault="00406195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B8914B" w14:textId="7F656972" w:rsidR="00A73202" w:rsidRPr="00F63C2B" w:rsidRDefault="00406195" w:rsidP="004B162B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5.4  </w:t>
            </w:r>
            <w:r w:rsidRPr="00406195">
              <w:rPr>
                <w:rFonts w:ascii="Calibri" w:hAnsi="Calibri"/>
                <w:sz w:val="22"/>
                <w:szCs w:val="22"/>
              </w:rPr>
              <w:t>Krzemowy proces technologiczny ogólnodostępny w ramach serwisu MPW (multi project wafer), umożliwiającego prototypowanie układów scalonych w seriach produkcyjnych o liczebności nie przekraczającej  100 szt.</w:t>
            </w:r>
          </w:p>
        </w:tc>
        <w:tc>
          <w:tcPr>
            <w:tcW w:w="1418" w:type="dxa"/>
          </w:tcPr>
          <w:p w14:paraId="3AAADE3C" w14:textId="1765234F" w:rsidR="00406195" w:rsidRDefault="00406195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06195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D327EC" w:rsidRPr="00A7458F" w14:paraId="0F97E662" w14:textId="77777777" w:rsidTr="00D04A56">
        <w:trPr>
          <w:trHeight w:val="251"/>
        </w:trPr>
        <w:tc>
          <w:tcPr>
            <w:tcW w:w="568" w:type="dxa"/>
          </w:tcPr>
          <w:p w14:paraId="19298B97" w14:textId="77777777" w:rsidR="00D327EC" w:rsidRPr="00A7458F" w:rsidRDefault="00D327EC" w:rsidP="00D327E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69DCDCFF" w14:textId="77777777" w:rsidR="00D327EC" w:rsidRPr="00F63C2B" w:rsidRDefault="00D327EC" w:rsidP="00BF62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Obsługa krzemowego procesu technologicznego, o którym mowa w p.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4 i p. 5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w narzędziach komputerowego projektowania układów scalonych.</w:t>
            </w:r>
          </w:p>
        </w:tc>
        <w:tc>
          <w:tcPr>
            <w:tcW w:w="5953" w:type="dxa"/>
          </w:tcPr>
          <w:p w14:paraId="591704DE" w14:textId="77777777" w:rsidR="00D327EC" w:rsidRPr="00F63C2B" w:rsidRDefault="00D327EC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Dojrzały pakiet technologiczny PDK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(ang.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P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 xml:space="preserve">rocess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D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 xml:space="preserve">esign 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K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it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), przeznaczony dla narzędzi firmy 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Cadence Design Systems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,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z których korzysta </w:t>
            </w:r>
            <w:r w:rsidRPr="00F63C2B">
              <w:rPr>
                <w:rFonts w:ascii="Calibri" w:hAnsi="Calibri"/>
                <w:sz w:val="22"/>
                <w:szCs w:val="22"/>
              </w:rPr>
              <w:t>Zamawiając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>y. Pakiet technologiczny PDK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umożliwiający wykorzystanie następujących funkcjonalności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 projektowych</w:t>
            </w:r>
            <w:r w:rsidRPr="00F63C2B">
              <w:rPr>
                <w:rFonts w:ascii="Calibri" w:hAnsi="Calibri"/>
                <w:sz w:val="22"/>
                <w:szCs w:val="22"/>
              </w:rPr>
              <w:t>:</w:t>
            </w:r>
          </w:p>
          <w:p w14:paraId="6322978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tworzenie schematów,</w:t>
            </w:r>
          </w:p>
          <w:p w14:paraId="411B2E6B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i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symulacja analogowa, w tym analiza skrajnych wartości parametrów procesu technologicznego </w:t>
            </w:r>
            <w:r w:rsidR="00BF62EE" w:rsidRPr="00F63C2B">
              <w:rPr>
                <w:rFonts w:ascii="Calibri" w:hAnsi="Calibri"/>
                <w:sz w:val="22"/>
                <w:szCs w:val="22"/>
              </w:rPr>
              <w:t xml:space="preserve">(ang. 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corner analysis</w:t>
            </w:r>
            <w:r w:rsidR="00BF62EE" w:rsidRPr="00F63C2B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F63C2B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14:paraId="4AD090B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tworzenie topografii układu oraz jej weryfikacja,</w:t>
            </w:r>
          </w:p>
          <w:p w14:paraId="3E4BBDA1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synteza układu cyfrowego,</w:t>
            </w:r>
          </w:p>
          <w:p w14:paraId="7AB68F78" w14:textId="77777777" w:rsidR="00D327EC" w:rsidRPr="00F63C2B" w:rsidRDefault="00D327EC" w:rsidP="00D327EC">
            <w:pPr>
              <w:pStyle w:val="Akapitzlist"/>
              <w:numPr>
                <w:ilvl w:val="0"/>
                <w:numId w:val="66"/>
              </w:numPr>
              <w:spacing w:line="276" w:lineRule="auto"/>
              <w:ind w:left="247" w:hanging="247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automatyczna generacja topografii układu cyfrowego w oparciu o bibliotekę komórek standardowych</w:t>
            </w:r>
          </w:p>
          <w:p w14:paraId="48AAE175" w14:textId="77777777" w:rsidR="00D327EC" w:rsidRPr="00F63C2B" w:rsidRDefault="00D327EC" w:rsidP="00D327EC">
            <w:pPr>
              <w:pStyle w:val="Akapitzlist"/>
              <w:spacing w:line="276" w:lineRule="auto"/>
              <w:ind w:left="2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9830E0" w14:textId="77777777" w:rsidR="00D327EC" w:rsidRPr="00A7458F" w:rsidRDefault="00D327EC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54E452F4" w14:textId="77777777" w:rsidTr="00D04A56">
        <w:trPr>
          <w:trHeight w:val="1425"/>
        </w:trPr>
        <w:tc>
          <w:tcPr>
            <w:tcW w:w="568" w:type="dxa"/>
            <w:vMerge w:val="restart"/>
          </w:tcPr>
          <w:p w14:paraId="516DEB62" w14:textId="77777777" w:rsidR="00A73202" w:rsidRPr="00A7458F" w:rsidRDefault="00A73202" w:rsidP="00935F4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234" w:type="dxa"/>
            <w:vMerge w:val="restart"/>
          </w:tcPr>
          <w:p w14:paraId="00EBE7C5" w14:textId="77777777" w:rsidR="00A73202" w:rsidRPr="00F63C2B" w:rsidRDefault="00A73202" w:rsidP="00D327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Charakterystyka techniczna komponentów IP przeznaczonych dla procesu, technologicznego oferowanego przez Wykonawcę, o którym mowa w p. 5</w:t>
            </w:r>
          </w:p>
        </w:tc>
        <w:tc>
          <w:tcPr>
            <w:tcW w:w="5953" w:type="dxa"/>
          </w:tcPr>
          <w:p w14:paraId="752729E2" w14:textId="77777777" w:rsidR="00A73202" w:rsidRPr="00F63C2B" w:rsidRDefault="00A73202" w:rsidP="00460864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7.1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Pamięć nieulotna EEPROM spełniająca wymagania:</w:t>
            </w:r>
          </w:p>
          <w:p w14:paraId="7A7EC194" w14:textId="77777777" w:rsidR="00A73202" w:rsidRPr="00F63C2B" w:rsidRDefault="00A73202" w:rsidP="005B56D8">
            <w:pPr>
              <w:pStyle w:val="Akapitzlist"/>
              <w:numPr>
                <w:ilvl w:val="0"/>
                <w:numId w:val="66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rozmiar prymitywu nie mniejszy niż 4kB, </w:t>
            </w:r>
          </w:p>
          <w:p w14:paraId="6BD54785" w14:textId="77777777" w:rsidR="00A73202" w:rsidRPr="00F63C2B" w:rsidRDefault="00A73202" w:rsidP="005B56D8">
            <w:pPr>
              <w:pStyle w:val="Akapitzlist"/>
              <w:numPr>
                <w:ilvl w:val="0"/>
                <w:numId w:val="66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trwałość nie mniej niż 20000 cykli zapisu w 25 stopniach C, </w:t>
            </w:r>
          </w:p>
          <w:p w14:paraId="1584CE8D" w14:textId="77777777" w:rsidR="00A73202" w:rsidRPr="005B56D8" w:rsidRDefault="00A73202" w:rsidP="005B56D8">
            <w:pPr>
              <w:pStyle w:val="Akapitzlist"/>
              <w:numPr>
                <w:ilvl w:val="0"/>
                <w:numId w:val="66"/>
              </w:numPr>
              <w:spacing w:line="276" w:lineRule="auto"/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trwałość zapisu nie mniej niż 20 lat.</w:t>
            </w:r>
          </w:p>
          <w:p w14:paraId="7025A3C9" w14:textId="77777777" w:rsidR="00A73202" w:rsidRPr="00F63C2B" w:rsidRDefault="00A73202" w:rsidP="005B56D8">
            <w:pPr>
              <w:pStyle w:val="Akapitzlist"/>
              <w:spacing w:line="276" w:lineRule="auto"/>
              <w:ind w:left="3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095A91" w14:textId="77777777" w:rsidR="00A73202" w:rsidRPr="00A7458F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59D807AE" w14:textId="77777777" w:rsidTr="00D04A56">
        <w:trPr>
          <w:trHeight w:val="388"/>
        </w:trPr>
        <w:tc>
          <w:tcPr>
            <w:tcW w:w="568" w:type="dxa"/>
            <w:vMerge/>
          </w:tcPr>
          <w:p w14:paraId="564F323B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746E83C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64827BB" w14:textId="77777777" w:rsidR="00A73202" w:rsidRPr="00F63C2B" w:rsidRDefault="00A73202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7.2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Statyczna pamięć RAM o rozmiarze prymitywu 32kB</w:t>
            </w:r>
          </w:p>
          <w:p w14:paraId="0928F3EC" w14:textId="77777777" w:rsidR="00A73202" w:rsidRPr="00F63C2B" w:rsidDel="00F823C1" w:rsidRDefault="00A73202" w:rsidP="00EF69B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22670D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76FC18E3" w14:textId="77777777" w:rsidTr="00D04A56">
        <w:trPr>
          <w:trHeight w:val="485"/>
        </w:trPr>
        <w:tc>
          <w:tcPr>
            <w:tcW w:w="568" w:type="dxa"/>
            <w:vMerge/>
          </w:tcPr>
          <w:p w14:paraId="4FAB93A0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044B43CF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6751824" w14:textId="77777777" w:rsidR="00A73202" w:rsidRPr="00F63C2B" w:rsidRDefault="00A73202" w:rsidP="00D327EC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7.3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Statyczna pamięć RAM o rozmiarze prymitywu 1kB</w:t>
            </w:r>
          </w:p>
          <w:p w14:paraId="652C02E7" w14:textId="77777777" w:rsidR="00A73202" w:rsidRPr="00F63C2B" w:rsidDel="00F823C1" w:rsidRDefault="00A73202" w:rsidP="00D327EC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785259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2DC9F5DF" w14:textId="77777777" w:rsidTr="00D04A56">
        <w:trPr>
          <w:trHeight w:val="1650"/>
        </w:trPr>
        <w:tc>
          <w:tcPr>
            <w:tcW w:w="568" w:type="dxa"/>
            <w:vMerge/>
          </w:tcPr>
          <w:p w14:paraId="4053C6A2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68F80C97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07F199" w14:textId="77777777" w:rsidR="00A73202" w:rsidRPr="00F63C2B" w:rsidRDefault="00A73202" w:rsidP="00EF69B0">
            <w:pPr>
              <w:spacing w:line="276" w:lineRule="auto"/>
              <w:ind w:left="389" w:hanging="389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7.4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ab/>
              <w:t>Pamięć jednokrotnie programowalna (FUSE) umożliwiająca opracowanie pamięci konfiguracyjnej o wielkości do 64 bitów, przy wykorzystaniu pojedynczego, wspólnego wyprowadzenia napięcia programującego</w:t>
            </w:r>
          </w:p>
          <w:p w14:paraId="3ECC2DE9" w14:textId="77777777" w:rsidR="00A73202" w:rsidRPr="00F63C2B" w:rsidDel="00F823C1" w:rsidRDefault="00A73202" w:rsidP="00EF69B0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A0761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44DB5D41" w14:textId="77777777" w:rsidTr="00D04A56">
        <w:trPr>
          <w:trHeight w:val="222"/>
        </w:trPr>
        <w:tc>
          <w:tcPr>
            <w:tcW w:w="568" w:type="dxa"/>
            <w:vMerge/>
          </w:tcPr>
          <w:p w14:paraId="37EA397D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2FAC4335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BA79A55" w14:textId="28CB5C15" w:rsidR="00A73202" w:rsidRPr="00F63C2B" w:rsidRDefault="00A73202" w:rsidP="007B5EB4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Biblioteka cyfrowych komórek standardowych przeznaczonych do pracy z napięciem zasilania 1.8V</w:t>
            </w:r>
          </w:p>
          <w:p w14:paraId="4CBD9324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80A2E" w14:textId="77D87A6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707E27E0" w14:textId="77777777" w:rsidTr="00D04A56">
        <w:trPr>
          <w:trHeight w:val="222"/>
        </w:trPr>
        <w:tc>
          <w:tcPr>
            <w:tcW w:w="568" w:type="dxa"/>
            <w:vMerge/>
          </w:tcPr>
          <w:p w14:paraId="023A7430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1788192D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CC537" w14:textId="1E542CC9" w:rsidR="00A73202" w:rsidRPr="00F63C2B" w:rsidRDefault="00A73202" w:rsidP="007B5EB4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Biblioteka komórek wejścia – wyjścia na napięcie pracy 1.8V</w:t>
            </w:r>
          </w:p>
          <w:p w14:paraId="3818D18D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3A8E9E" w14:textId="1E86BC4E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73202" w:rsidRPr="00A7458F" w14:paraId="60652F0B" w14:textId="77777777" w:rsidTr="00D04A56">
        <w:trPr>
          <w:trHeight w:val="222"/>
        </w:trPr>
        <w:tc>
          <w:tcPr>
            <w:tcW w:w="568" w:type="dxa"/>
            <w:vMerge/>
          </w:tcPr>
          <w:p w14:paraId="32CCAC78" w14:textId="77777777" w:rsidR="00A73202" w:rsidRPr="00A7458F" w:rsidRDefault="00A73202" w:rsidP="00C65BD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7101473D" w14:textId="77777777" w:rsidR="00A73202" w:rsidRPr="00F63C2B" w:rsidDel="00AA0697" w:rsidRDefault="00A73202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F2B056" w14:textId="1FD3D423" w:rsidR="00A73202" w:rsidRPr="00F63C2B" w:rsidRDefault="00A73202" w:rsidP="007B5EB4">
            <w:pPr>
              <w:spacing w:line="276" w:lineRule="auto"/>
              <w:ind w:left="389" w:hanging="389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3C2B">
              <w:rPr>
                <w:rFonts w:ascii="Calibri" w:hAnsi="Calibri"/>
                <w:sz w:val="22"/>
                <w:szCs w:val="22"/>
              </w:rPr>
              <w:tab/>
              <w:t>Biblioteka komórek wejścia – wyjścia na napięcie pracy 5V</w:t>
            </w:r>
          </w:p>
          <w:p w14:paraId="1F509A28" w14:textId="77777777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63AF54" w14:textId="77777777" w:rsidR="00A73202" w:rsidRPr="00A7458F" w:rsidRDefault="00A73202" w:rsidP="007B5EB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  <w:p w14:paraId="5916F295" w14:textId="64A4BF6D" w:rsidR="00A73202" w:rsidRPr="00A7458F" w:rsidDel="00F823C1" w:rsidRDefault="00A73202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B56D8" w:rsidRPr="00A7458F" w14:paraId="445309DD" w14:textId="77777777" w:rsidTr="00D04A56">
        <w:trPr>
          <w:trHeight w:val="251"/>
        </w:trPr>
        <w:tc>
          <w:tcPr>
            <w:tcW w:w="568" w:type="dxa"/>
          </w:tcPr>
          <w:p w14:paraId="5A9C48E8" w14:textId="77777777" w:rsidR="005B56D8" w:rsidRPr="00A7458F" w:rsidRDefault="005B56D8" w:rsidP="00935F4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38A5D5EE" w14:textId="77777777" w:rsidR="005B56D8" w:rsidRPr="00F63C2B" w:rsidRDefault="005B56D8" w:rsidP="00935F4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Ograniczenia prawne </w:t>
            </w:r>
          </w:p>
        </w:tc>
        <w:tc>
          <w:tcPr>
            <w:tcW w:w="5953" w:type="dxa"/>
          </w:tcPr>
          <w:p w14:paraId="4D0CE9A5" w14:textId="7516176B" w:rsidR="005B56D8" w:rsidRPr="00F63C2B" w:rsidRDefault="005B56D8" w:rsidP="00C41FB2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3C2B">
              <w:rPr>
                <w:rFonts w:ascii="Calibri" w:hAnsi="Calibri"/>
                <w:sz w:val="22"/>
                <w:szCs w:val="22"/>
              </w:rPr>
              <w:t xml:space="preserve">Brak ograniczeń prawnych </w:t>
            </w:r>
            <w:r>
              <w:rPr>
                <w:rFonts w:ascii="Calibri" w:hAnsi="Calibri"/>
                <w:sz w:val="22"/>
                <w:szCs w:val="22"/>
              </w:rPr>
              <w:t xml:space="preserve">i faktycznych 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dotyczących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zastosowania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przedmiotu zamówienia przez Zamawiającego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</w:t>
            </w:r>
            <w:r w:rsidRPr="00F63C2B">
              <w:rPr>
                <w:rFonts w:ascii="Calibri" w:hAnsi="Calibri"/>
                <w:sz w:val="22"/>
                <w:szCs w:val="22"/>
              </w:rPr>
              <w:t xml:space="preserve">o celów militarnych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układów scalonych zaprojektowanych z wykorzystaniem dostarczonych przez Wykonawcę  komponentów IP (o których mowa w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pkt 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7), wyprodukowanych  w procesie technologicznym (o którym mowa w 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kt</w:t>
            </w:r>
            <w:r w:rsidRPr="00F63C2B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5) oferowanym przez Wykonawcę.</w:t>
            </w:r>
          </w:p>
          <w:p w14:paraId="036C4526" w14:textId="77777777" w:rsidR="005B56D8" w:rsidRPr="00F63C2B" w:rsidRDefault="005B56D8" w:rsidP="00C41F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A56CFD" w14:textId="77777777" w:rsidR="005B56D8" w:rsidRPr="00A7458F" w:rsidRDefault="005B56D8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5B56D8" w:rsidRPr="00A7458F" w14:paraId="0D7E468E" w14:textId="77777777" w:rsidTr="00D04A56">
        <w:trPr>
          <w:trHeight w:val="251"/>
        </w:trPr>
        <w:tc>
          <w:tcPr>
            <w:tcW w:w="568" w:type="dxa"/>
          </w:tcPr>
          <w:p w14:paraId="40AE491D" w14:textId="77777777" w:rsidR="005B56D8" w:rsidRPr="00A7458F" w:rsidRDefault="005B56D8" w:rsidP="00D327E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A745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7937B19A" w14:textId="77777777" w:rsidR="005B56D8" w:rsidRPr="00A7458F" w:rsidRDefault="005B56D8" w:rsidP="00C65BD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953" w:type="dxa"/>
          </w:tcPr>
          <w:p w14:paraId="68A55981" w14:textId="77777777" w:rsidR="005B56D8" w:rsidRDefault="005B56D8" w:rsidP="00BA47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Instrukcj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A7458F">
              <w:rPr>
                <w:rFonts w:ascii="Calibri" w:hAnsi="Calibri"/>
                <w:sz w:val="22"/>
                <w:szCs w:val="22"/>
              </w:rPr>
              <w:t xml:space="preserve"> obsługi w języku angielskim </w:t>
            </w:r>
            <w:r>
              <w:rPr>
                <w:rFonts w:ascii="Calibri" w:hAnsi="Calibri"/>
                <w:sz w:val="22"/>
                <w:szCs w:val="22"/>
              </w:rPr>
              <w:t xml:space="preserve">lub </w:t>
            </w:r>
            <w:r w:rsidRPr="00A7458F">
              <w:rPr>
                <w:rFonts w:ascii="Calibri" w:hAnsi="Calibri"/>
                <w:sz w:val="22"/>
                <w:szCs w:val="22"/>
              </w:rPr>
              <w:t>w języku polskim.</w:t>
            </w:r>
          </w:p>
          <w:p w14:paraId="2A678DBF" w14:textId="77777777" w:rsidR="005B56D8" w:rsidRPr="00A7458F" w:rsidRDefault="005B56D8" w:rsidP="00BA47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B590BB" w14:textId="77777777" w:rsidR="005B56D8" w:rsidRPr="00A7458F" w:rsidRDefault="005B56D8" w:rsidP="00EF69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458F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0D84FC1A" w14:textId="77777777" w:rsidR="000A2C72" w:rsidRDefault="000A2C7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41C8181C" w14:textId="77777777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3ADBD207" w14:textId="77777777" w:rsidR="00D04A56" w:rsidRDefault="00D04A56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3E470AD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4678C189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składane na podstawie art. 125 ust. 1 ustawy z dnia 11</w:t>
      </w:r>
      <w:r w:rsidR="00B8759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września 2019 r. </w:t>
      </w:r>
    </w:p>
    <w:p w14:paraId="21A58B46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r w:rsidR="0058789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1E153840" w14:textId="77777777" w:rsidR="00D04A56" w:rsidRDefault="00D04A56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DCC27C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3E1E08E1" w14:textId="77777777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214786EB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2F1BC3B2" w14:textId="77777777" w:rsidR="00D04A56" w:rsidRPr="008065F3" w:rsidRDefault="00D04A56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216E69E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,prowadzonego przez Sieć Badawcza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Łukasiewicz - Instytutu Mikroelektroniki i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72F5256" w14:textId="77777777" w:rsidR="00D04A56" w:rsidRPr="008065F3" w:rsidRDefault="00D04A56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99FF95" w14:textId="77777777" w:rsidR="00DC267D" w:rsidRPr="008065F3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5EEDC37" w14:textId="77777777" w:rsidR="00DC267D" w:rsidRPr="00072A78" w:rsidRDefault="00DC267D" w:rsidP="00D04A56">
      <w:pPr>
        <w:numPr>
          <w:ilvl w:val="0"/>
          <w:numId w:val="29"/>
        </w:numPr>
        <w:autoSpaceDE w:val="0"/>
        <w:autoSpaceDN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art. 108 ust.1</w:t>
      </w:r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i 109 ust. 1 pkt 4 ustawy </w:t>
      </w:r>
      <w:r w:rsidR="00587899">
        <w:rPr>
          <w:rFonts w:asciiTheme="minorHAnsi" w:hAnsiTheme="minorHAnsi" w:cstheme="minorHAnsi"/>
          <w:sz w:val="22"/>
          <w:szCs w:val="22"/>
          <w:lang w:eastAsia="en-US"/>
        </w:rPr>
        <w:t>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14:paraId="3782CF5F" w14:textId="77777777" w:rsidR="00DC267D" w:rsidRPr="008065F3" w:rsidRDefault="00DC267D" w:rsidP="00D04A56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305A3B7E" w14:textId="77777777" w:rsidR="002E35D9" w:rsidRPr="008065F3" w:rsidRDefault="00DC267D" w:rsidP="00D04A56">
      <w:pPr>
        <w:numPr>
          <w:ilvl w:val="0"/>
          <w:numId w:val="29"/>
        </w:numPr>
        <w:autoSpaceDE w:val="0"/>
        <w:autoSpaceDN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r w:rsidR="00587899">
        <w:rPr>
          <w:rFonts w:asciiTheme="minorHAnsi" w:hAnsiTheme="minorHAnsi" w:cstheme="minorHAnsi"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10A90B4C" w14:textId="77777777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58789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02310C4" w14:textId="77777777" w:rsidR="00DC267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1C4704D9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B91C3E8" w14:textId="77777777" w:rsidR="00DC267D" w:rsidRDefault="00DC267D" w:rsidP="00D04A56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2159BA2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00758A" w14:textId="77777777" w:rsidR="00962EA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06A9E0E4" w14:textId="77777777" w:rsidR="00DC267D" w:rsidRDefault="00DC267D" w:rsidP="00D04A56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E252F52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39521E0" w14:textId="77777777" w:rsidR="00DC267D" w:rsidRPr="00F1320C" w:rsidRDefault="00DC267D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143FBA93" w14:textId="77777777" w:rsidR="00DC267D" w:rsidRPr="00473B87" w:rsidRDefault="00DC267D" w:rsidP="00D04A56">
      <w:pPr>
        <w:pStyle w:val="Akapitzlist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B509273" w14:textId="77777777" w:rsidR="00D04A56" w:rsidRDefault="00D04A56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6BE54C93" w14:textId="4D76A2CE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56B7A5ED" w14:textId="77777777" w:rsidR="00DC267D" w:rsidRPr="008065F3" w:rsidRDefault="004B4C92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E655F1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="00B8759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1FF02EC" w14:textId="77777777" w:rsidR="00DC267D" w:rsidRPr="008065F3" w:rsidRDefault="00B87594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1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5F200FB1" w14:textId="77777777" w:rsidR="004D2BE2" w:rsidRDefault="004D2BE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06F228" w14:textId="77777777" w:rsidR="000A2C72" w:rsidRDefault="000A2C72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page"/>
      </w:r>
    </w:p>
    <w:p w14:paraId="6184E835" w14:textId="77777777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42CD26E0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3592F3F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1F7675DB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1E94109A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14DA6B5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0B014187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A3B8E5E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9D17A12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4450126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0649C4E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5713B14D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2985B99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0A2D3E1B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04B4556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153CD76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5A1FC6AE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1015F9A0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6161EA1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09A1E67A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3137D96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DC59DD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45EDDE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52C33B8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26CFC11A" w14:textId="77777777" w:rsidR="00E66333" w:rsidRPr="00F63C2B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F63C2B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0B2FBD1E" w14:textId="77777777" w:rsidR="00E66333" w:rsidRPr="00F63C2B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176E3FE" w14:textId="77777777" w:rsidR="00E66333" w:rsidRPr="00F63C2B" w:rsidRDefault="00F63C2B" w:rsidP="008C1CA3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>
        <w:rPr>
          <w:rFonts w:ascii="Calibri" w:hAnsi="Calibri" w:cs="Calibri"/>
          <w:sz w:val="22"/>
          <w:szCs w:val="22"/>
          <w:lang w:eastAsia="zh-CN"/>
        </w:rPr>
        <w:t>Wykonawca ………………………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zrealizuje następujące </w:t>
      </w:r>
      <w:r w:rsidR="00A272F3" w:rsidRPr="00F63C2B">
        <w:rPr>
          <w:rFonts w:ascii="Calibri" w:hAnsi="Calibri" w:cs="Calibri"/>
          <w:sz w:val="22"/>
          <w:szCs w:val="22"/>
          <w:lang w:eastAsia="zh-CN"/>
        </w:rPr>
        <w:t>prace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: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…………………………</w:t>
      </w:r>
    </w:p>
    <w:bookmarkEnd w:id="0"/>
    <w:p w14:paraId="091554AE" w14:textId="77777777" w:rsidR="00E66333" w:rsidRPr="00F63C2B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25E3CAE" w14:textId="77777777" w:rsidR="00E66333" w:rsidRPr="00F63C2B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44A8BCB" w14:textId="77777777" w:rsidR="00E66333" w:rsidRPr="00F63C2B" w:rsidRDefault="00F63C2B" w:rsidP="00A272F3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…………………….. </w:t>
      </w:r>
      <w:r w:rsidR="00E66333" w:rsidRPr="00F63C2B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="00A272F3" w:rsidRPr="00F63C2B">
        <w:rPr>
          <w:rFonts w:ascii="Calibri" w:hAnsi="Calibri" w:cs="Calibri"/>
          <w:i/>
          <w:sz w:val="18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 xml:space="preserve">zrealizuje następujące </w:t>
      </w:r>
      <w:r w:rsidR="00A272F3" w:rsidRPr="00F63C2B">
        <w:rPr>
          <w:rFonts w:ascii="Calibri" w:hAnsi="Calibri" w:cs="Calibri"/>
          <w:sz w:val="22"/>
          <w:szCs w:val="22"/>
          <w:lang w:eastAsia="zh-CN"/>
        </w:rPr>
        <w:t>prace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: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66333" w:rsidRPr="00F63C2B">
        <w:rPr>
          <w:rFonts w:ascii="Calibri" w:hAnsi="Calibri" w:cs="Calibri"/>
          <w:sz w:val="22"/>
          <w:szCs w:val="22"/>
          <w:lang w:eastAsia="zh-CN"/>
        </w:rPr>
        <w:t>………………</w:t>
      </w:r>
      <w:r>
        <w:rPr>
          <w:rFonts w:ascii="Calibri" w:hAnsi="Calibri" w:cs="Calibri"/>
          <w:sz w:val="22"/>
          <w:szCs w:val="22"/>
          <w:lang w:eastAsia="zh-CN"/>
        </w:rPr>
        <w:t>………….</w:t>
      </w:r>
    </w:p>
    <w:p w14:paraId="7AE1C781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2AF9B1F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5DEC675" w14:textId="77777777" w:rsidR="00E66333" w:rsidRPr="00F1320C" w:rsidRDefault="00E66333" w:rsidP="00F1320C">
      <w:pPr>
        <w:shd w:val="clear" w:color="auto" w:fill="BFBFBF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1320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</w:t>
      </w:r>
    </w:p>
    <w:p w14:paraId="2E705A4F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745607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B919D6D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C51384A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2E9329F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747B907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5923562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516C366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552EEE2" w14:textId="77777777" w:rsidR="00A61D0F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9A30ADF" w14:textId="77777777" w:rsidR="00A61D0F" w:rsidRPr="008065F3" w:rsidRDefault="00A61D0F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EE504BE" w14:textId="77777777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>niewłaściwe skreślić</w:t>
      </w:r>
      <w:r w:rsidR="00B87594">
        <w:rPr>
          <w:rFonts w:ascii="Calibri" w:hAnsi="Calibri" w:cs="Calibri"/>
          <w:i/>
          <w:sz w:val="22"/>
          <w:szCs w:val="22"/>
        </w:rPr>
        <w:t xml:space="preserve"> </w:t>
      </w:r>
    </w:p>
    <w:p w14:paraId="32F3F76B" w14:textId="77777777" w:rsidR="000A2C72" w:rsidRDefault="000A2C7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78A3A" w14:textId="77777777" w:rsidR="00185E3A" w:rsidRPr="008065F3" w:rsidRDefault="00185E3A" w:rsidP="00D93B62">
      <w:pPr>
        <w:spacing w:after="120" w:line="276" w:lineRule="auto"/>
        <w:ind w:left="7371"/>
        <w:jc w:val="right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3E53333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AEA0B70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</w:t>
      </w:r>
      <w:r w:rsidR="00B87594">
        <w:rPr>
          <w:rFonts w:asciiTheme="minorHAnsi" w:hAnsiTheme="minorHAnsi" w:cstheme="minorHAnsi"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>Sieć Badawcza</w:t>
      </w:r>
      <w:r w:rsidR="00B87594">
        <w:rPr>
          <w:rFonts w:asciiTheme="minorHAnsi" w:hAnsiTheme="minorHAnsi" w:cstheme="minorHAnsi"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>Łukasiewicz - Instytutu Mikroelektroniki i Fotoniki</w:t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491"/>
      </w:tblGrid>
      <w:tr w:rsidR="00185E3A" w:rsidRPr="00FC3016" w14:paraId="109026DD" w14:textId="77777777" w:rsidTr="00D93B62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E5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2AAD2" w14:textId="49895229" w:rsidR="00185E3A" w:rsidRPr="00FC3016" w:rsidRDefault="009C1214" w:rsidP="00F63C2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</w:t>
            </w:r>
            <w:r w:rsidR="00FC301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osta</w:t>
            </w:r>
            <w:r w:rsidR="00F63C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 </w:t>
            </w:r>
            <w:r w:rsidR="00FC301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komponentów IP przeznaczonych do zastosowania w krzemowym procesie technologicznym</w:t>
            </w:r>
          </w:p>
        </w:tc>
      </w:tr>
      <w:tr w:rsidR="00185E3A" w:rsidRPr="008065F3" w14:paraId="3C5557FE" w14:textId="77777777" w:rsidTr="00D93B62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768" w14:textId="77777777" w:rsidR="00185E3A" w:rsidRPr="00FC3016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60053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E32" w14:textId="77777777" w:rsidR="00D93B62" w:rsidRDefault="00D93B62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CA71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0189" w14:textId="77777777" w:rsidR="00A272F3" w:rsidRDefault="00A272F3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CFFF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14E1A57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3521A53F" w14:textId="77777777" w:rsidTr="00D93B6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3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DA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63B19DB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2FFC895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AA5E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A9085A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563552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EC6366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0E236A92" w14:textId="77777777" w:rsidTr="00D93B6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295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00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36484D41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7D80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83448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12E8F59E" w14:textId="77777777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46E9F8DB" w14:textId="77777777" w:rsidTr="00D93B62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10B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11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6B897C9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7CCD5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12DDAC5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2A430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3959415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2BDD5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1DD6A0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D1468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564C46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*</w:t>
            </w:r>
          </w:p>
          <w:p w14:paraId="75CF8F76" w14:textId="77777777" w:rsidR="00A272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</w:t>
            </w:r>
          </w:p>
          <w:p w14:paraId="36BF9F39" w14:textId="77777777" w:rsidR="00A272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</w:t>
            </w:r>
          </w:p>
          <w:p w14:paraId="704C2333" w14:textId="77777777" w:rsidR="00185E3A" w:rsidRPr="000071AC" w:rsidRDefault="00185E3A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33EF3F08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  <w:p w14:paraId="7C51F82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  <w:r w:rsidR="00E3022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*</w:t>
            </w:r>
          </w:p>
          <w:p w14:paraId="6FA93592" w14:textId="77777777" w:rsidR="00185E3A" w:rsidRDefault="00185E3A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  <w:r w:rsidR="00A272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</w:t>
            </w:r>
          </w:p>
          <w:p w14:paraId="497920BE" w14:textId="77777777" w:rsidR="00A272F3" w:rsidRPr="000071AC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</w:t>
            </w:r>
          </w:p>
        </w:tc>
      </w:tr>
      <w:tr w:rsidR="00185E3A" w:rsidRPr="008065F3" w14:paraId="6D4C5C2F" w14:textId="77777777" w:rsidTr="00D93B6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F9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CA6" w14:textId="77777777" w:rsidR="00185E3A" w:rsidRPr="00F63C2B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0E7BB224" w14:textId="0DBDFF1E" w:rsidR="00185E3A" w:rsidRPr="00F63C2B" w:rsidRDefault="004B3814" w:rsidP="009F52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F333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14 </w:t>
            </w:r>
            <w:r w:rsidR="009F52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dni</w:t>
            </w:r>
            <w:r w:rsidR="00B87594" w:rsidRP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</w:t>
            </w:r>
            <w:r w:rsidR="00B87594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umowy</w:t>
            </w:r>
            <w:r w:rsidR="00F333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zastrzeżeniem postanowień umowy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CDA5" w14:textId="77777777" w:rsidR="00A272F3" w:rsidRDefault="00A272F3" w:rsidP="000230BB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177001F" w14:textId="77777777" w:rsidR="00185E3A" w:rsidRPr="000071AC" w:rsidRDefault="00185E3A" w:rsidP="009F52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="00B875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9F529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dniac</w:t>
            </w:r>
            <w:r w:rsidR="00E3022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h)</w:t>
            </w:r>
          </w:p>
        </w:tc>
      </w:tr>
      <w:tr w:rsidR="00185E3A" w:rsidRPr="008065F3" w14:paraId="72637EF8" w14:textId="77777777" w:rsidTr="00D93B6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663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93D" w14:textId="77777777" w:rsidR="00185E3A" w:rsidRPr="00F63C2B" w:rsidRDefault="00185E3A" w:rsidP="00BA7224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gwarancji:</w:t>
            </w:r>
            <w:r w:rsidR="00B87594" w:rsidRPr="00F63C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35F4E" w:rsidRP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minimum 6 miesięcy</w:t>
            </w:r>
            <w:r w:rsidR="00F63C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C089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02ED7159" w14:textId="77777777" w:rsidTr="00D93B6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DA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9CF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DA74" w14:textId="77777777" w:rsidR="00A272F3" w:rsidRDefault="00185E3A" w:rsidP="00A272F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</w:t>
            </w:r>
            <w:r w:rsidR="00A272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Wskazuje następujące nazwę (rodzaj) towaru lub usługi, których dostawa lub świadczenie będzie prowadzić do jego powstania, oraz wskazuje ich</w:t>
            </w:r>
            <w:r w:rsidR="00A272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35735DC" w14:textId="77777777" w:rsidR="00A272F3" w:rsidRDefault="00A272F3" w:rsidP="00185E3A">
            <w:pPr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185E3A"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bez kwoty podatku</w:t>
            </w:r>
            <w:r w:rsidR="00185E3A"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</w:p>
          <w:p w14:paraId="33BA08B9" w14:textId="77777777" w:rsidR="00185E3A" w:rsidRPr="008065F3" w:rsidRDefault="00A272F3" w:rsidP="00A272F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185E3A"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azwa towaru</w:t>
            </w:r>
            <w:r w:rsidR="00185E3A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61174F2C" w14:textId="77777777" w:rsidTr="00D93B62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DC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47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878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414BAD92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F4E9E5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561E5E4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6614AE3A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426CC362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6190580C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98EAF3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1E45ED7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6D1C75DB" w14:textId="77777777" w:rsidTr="00D93B62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9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DD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BEC13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4EAAF0C" w14:textId="77777777" w:rsidTr="00D93B62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46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1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7886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FD25FA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14AB911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</w:t>
            </w:r>
            <w:r w:rsidR="003D752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0070AE3B" w14:textId="77777777" w:rsidTr="00D93B62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AF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3C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85B2" w14:textId="77777777" w:rsidR="00AD0D12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B5AB1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0C938CD7" w14:textId="77777777" w:rsidTr="00D93B62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4F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E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B4FD1" w14:textId="77777777" w:rsidR="00AD0D12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381C3F2" w14:textId="77777777" w:rsid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2446C52D" w14:textId="77777777" w:rsidR="00AD0D12" w:rsidRPr="008065F3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0713E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1ED3D08" w14:textId="77777777" w:rsidTr="00D93B62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A9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FF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05217" w14:textId="77777777" w:rsidR="00F944BC" w:rsidRDefault="00F944BC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6A1D04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52E7E211" w14:textId="77777777" w:rsid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  <w:p w14:paraId="24D8882F" w14:textId="77777777" w:rsidR="00AD0D12" w:rsidRPr="008065F3" w:rsidRDefault="00AD0D12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F94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</w:tr>
    </w:tbl>
    <w:p w14:paraId="4D3501C8" w14:textId="24C9FA08" w:rsidR="00FC3016" w:rsidRPr="00A2300C" w:rsidRDefault="00185E3A" w:rsidP="00A2300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B712C6A" w14:textId="77777777" w:rsidR="00D93B62" w:rsidRDefault="00D93B62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br w:type="page"/>
      </w:r>
    </w:p>
    <w:p w14:paraId="7C1B353D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3AD6623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82B7F7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AD84C5C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</w:t>
      </w:r>
      <w:r w:rsidR="00587899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6F61FC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2E7554" w14:textId="530C342A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………………………………………………………….</w:t>
      </w:r>
    </w:p>
    <w:p w14:paraId="7057F566" w14:textId="163A23C6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………………………………………………………………..</w:t>
      </w:r>
    </w:p>
    <w:p w14:paraId="796E3AD2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14D3725E" w14:textId="77777777" w:rsidR="008964A0" w:rsidRDefault="008964A0" w:rsidP="008964A0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2AF6794" w14:textId="77777777" w:rsidR="00D93B62" w:rsidRDefault="004D2C71" w:rsidP="008964A0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Na potrzeby postępowania o udzielenie zamówienia publicznego, którego przedmiotem jest </w:t>
      </w:r>
      <w:r w:rsidR="008964A0"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 w:rsidR="008964A0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</w:t>
      </w:r>
    </w:p>
    <w:p w14:paraId="534B68BA" w14:textId="77777777" w:rsidR="00D93B62" w:rsidRDefault="00D93B62" w:rsidP="00D93B6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  <w:r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</w:t>
      </w:r>
    </w:p>
    <w:p w14:paraId="30517430" w14:textId="77777777" w:rsidR="00D93B62" w:rsidRDefault="00D93B62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29EFEE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</w:t>
      </w:r>
      <w:r w:rsidR="00587899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8A4E8A9" w14:textId="77777777" w:rsidR="004D2C71" w:rsidRPr="00BA4C60" w:rsidRDefault="004D2C71" w:rsidP="008C1CA3">
      <w:pPr>
        <w:numPr>
          <w:ilvl w:val="0"/>
          <w:numId w:val="67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art. 108 ust. 1</w:t>
      </w:r>
      <w:r w:rsidR="00B875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r w:rsidR="00587899">
        <w:rPr>
          <w:rFonts w:asciiTheme="minorHAnsi" w:hAnsiTheme="minorHAnsi" w:cstheme="minorHAnsi"/>
          <w:bCs/>
          <w:iCs/>
          <w:sz w:val="22"/>
          <w:szCs w:val="22"/>
        </w:rPr>
        <w:t>PZP</w:t>
      </w:r>
    </w:p>
    <w:p w14:paraId="497E7D07" w14:textId="77777777" w:rsidR="00BA4C60" w:rsidRPr="00BA4C60" w:rsidRDefault="00BA4C60" w:rsidP="008C1CA3">
      <w:pPr>
        <w:numPr>
          <w:ilvl w:val="0"/>
          <w:numId w:val="67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570AE99C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58B0FADC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94A70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19D9BBD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1074B2B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DB8F55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167A22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58446B" w14:textId="77777777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2D82F150" w14:textId="792EE522" w:rsidR="008964A0" w:rsidRPr="00007099" w:rsidRDefault="008964A0" w:rsidP="00007099">
      <w:pPr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8964A0" w:rsidRPr="00007099" w:rsidSect="00D93B62">
      <w:footerReference w:type="default" r:id="rId12"/>
      <w:footerReference w:type="first" r:id="rId13"/>
      <w:pgSz w:w="11906" w:h="16838"/>
      <w:pgMar w:top="993" w:right="849" w:bottom="720" w:left="1134" w:header="709" w:footer="56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58359" w15:done="0"/>
  <w15:commentEx w15:paraId="2F447EA4" w15:done="0"/>
  <w15:commentEx w15:paraId="6AA3DC1E" w15:done="0"/>
  <w15:commentEx w15:paraId="211823A4" w15:done="0"/>
  <w15:commentEx w15:paraId="3463E626" w15:done="0"/>
  <w15:commentEx w15:paraId="4AA63C6B" w15:done="0"/>
  <w15:commentEx w15:paraId="6668AA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AEA7" w16cex:dateUtc="2023-07-05T06:56:00Z"/>
  <w16cex:commentExtensible w16cex:durableId="284FB931" w16cex:dateUtc="2023-07-05T07:41:00Z"/>
  <w16cex:commentExtensible w16cex:durableId="284FB26E" w16cex:dateUtc="2023-07-05T07:12:00Z"/>
  <w16cex:commentExtensible w16cex:durableId="284FB8CA" w16cex:dateUtc="2023-07-05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58359" w16cid:durableId="284FAEA7"/>
  <w16cid:commentId w16cid:paraId="2F447EA4" w16cid:durableId="284FB931"/>
  <w16cid:commentId w16cid:paraId="6AA3DC1E" w16cid:durableId="284FB26E"/>
  <w16cid:commentId w16cid:paraId="211823A4" w16cid:durableId="284FA7E0"/>
  <w16cid:commentId w16cid:paraId="3463E626" w16cid:durableId="284FB8CA"/>
  <w16cid:commentId w16cid:paraId="4AA63C6B" w16cid:durableId="284FA7E1"/>
  <w16cid:commentId w16cid:paraId="6668AAD0" w16cid:durableId="284FA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67F0" w14:textId="77777777" w:rsidR="004B4C92" w:rsidRDefault="004B4C92">
      <w:r>
        <w:separator/>
      </w:r>
    </w:p>
  </w:endnote>
  <w:endnote w:type="continuationSeparator" w:id="0">
    <w:p w14:paraId="53D680A9" w14:textId="77777777" w:rsidR="004B4C92" w:rsidRDefault="004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E412" w14:textId="77777777" w:rsidR="001E5136" w:rsidRDefault="001E5136" w:rsidP="00A60592">
    <w:pPr>
      <w:pStyle w:val="Stopka"/>
      <w:framePr w:w="548" w:wrap="auto" w:vAnchor="text" w:hAnchor="page" w:x="10150" w:y="-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62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88C19DF" w14:textId="3A032872" w:rsidR="001E5136" w:rsidRPr="00C04091" w:rsidRDefault="001E513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>Postępowanie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9C1214">
      <w:rPr>
        <w:rFonts w:asciiTheme="minorHAnsi" w:hAnsiTheme="minorHAnsi" w:cstheme="minorHAnsi"/>
        <w:sz w:val="22"/>
        <w:szCs w:val="22"/>
      </w:rPr>
      <w:t>Nr F2/31/2023/ZP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FF64" w14:textId="183723B5" w:rsidR="001E5136" w:rsidRPr="00D52BCC" w:rsidRDefault="001E513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</w:t>
    </w:r>
    <w:r>
      <w:rPr>
        <w:rFonts w:asciiTheme="minorHAnsi" w:hAnsiTheme="minorHAnsi" w:cstheme="minorHAnsi"/>
        <w:sz w:val="22"/>
        <w:szCs w:val="22"/>
      </w:rPr>
      <w:t>N</w:t>
    </w:r>
    <w:r w:rsidRPr="009A52DD">
      <w:rPr>
        <w:rFonts w:asciiTheme="minorHAnsi" w:hAnsiTheme="minorHAnsi" w:cstheme="minorHAnsi"/>
        <w:sz w:val="22"/>
        <w:szCs w:val="22"/>
      </w:rPr>
      <w:t xml:space="preserve">r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51113D">
      <w:rPr>
        <w:rFonts w:asciiTheme="minorHAnsi" w:hAnsiTheme="minorHAnsi" w:cstheme="minorHAnsi"/>
        <w:sz w:val="22"/>
        <w:szCs w:val="22"/>
      </w:rPr>
      <w:t>F2/</w:t>
    </w:r>
    <w:r>
      <w:rPr>
        <w:rFonts w:asciiTheme="minorHAnsi" w:hAnsiTheme="minorHAnsi" w:cstheme="minorHAnsi"/>
        <w:sz w:val="22"/>
        <w:szCs w:val="22"/>
      </w:rPr>
      <w:t>31</w:t>
    </w:r>
    <w:r w:rsidRPr="0051113D">
      <w:rPr>
        <w:rFonts w:asciiTheme="minorHAnsi" w:hAnsiTheme="minorHAnsi" w:cstheme="minorHAnsi"/>
        <w:sz w:val="22"/>
        <w:szCs w:val="22"/>
      </w:rPr>
      <w:t>/2023/ZP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9A40" w14:textId="77777777" w:rsidR="004B4C92" w:rsidRDefault="004B4C92">
      <w:r>
        <w:separator/>
      </w:r>
    </w:p>
  </w:footnote>
  <w:footnote w:type="continuationSeparator" w:id="0">
    <w:p w14:paraId="35314DB5" w14:textId="77777777" w:rsidR="004B4C92" w:rsidRDefault="004B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1B6D6319"/>
    <w:multiLevelType w:val="hybridMultilevel"/>
    <w:tmpl w:val="E81C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6F531E2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8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3">
    <w:nsid w:val="2FC26969"/>
    <w:multiLevelType w:val="multilevel"/>
    <w:tmpl w:val="2812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983232"/>
    <w:multiLevelType w:val="hybridMultilevel"/>
    <w:tmpl w:val="9FC2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7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26E1E9A"/>
    <w:multiLevelType w:val="multilevel"/>
    <w:tmpl w:val="A2447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1">
    <w:nsid w:val="5E470F6C"/>
    <w:multiLevelType w:val="hybridMultilevel"/>
    <w:tmpl w:val="607499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5F772DBC"/>
    <w:multiLevelType w:val="multilevel"/>
    <w:tmpl w:val="742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8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1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4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9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>
    <w:nsid w:val="7F0C4705"/>
    <w:multiLevelType w:val="hybridMultilevel"/>
    <w:tmpl w:val="7FA8CDE0"/>
    <w:lvl w:ilvl="0" w:tplc="924AB84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  <w:lvlOverride w:ilvl="0">
      <w:startOverride w:val="1"/>
    </w:lvlOverride>
  </w:num>
  <w:num w:numId="2">
    <w:abstractNumId w:val="60"/>
    <w:lvlOverride w:ilvl="0">
      <w:startOverride w:val="1"/>
    </w:lvlOverride>
  </w:num>
  <w:num w:numId="3">
    <w:abstractNumId w:val="43"/>
  </w:num>
  <w:num w:numId="4">
    <w:abstractNumId w:val="29"/>
  </w:num>
  <w:num w:numId="5">
    <w:abstractNumId w:val="47"/>
  </w:num>
  <w:num w:numId="6">
    <w:abstractNumId w:val="42"/>
  </w:num>
  <w:num w:numId="7">
    <w:abstractNumId w:val="26"/>
  </w:num>
  <w:num w:numId="8">
    <w:abstractNumId w:val="38"/>
  </w:num>
  <w:num w:numId="9">
    <w:abstractNumId w:val="100"/>
  </w:num>
  <w:num w:numId="10">
    <w:abstractNumId w:val="28"/>
  </w:num>
  <w:num w:numId="11">
    <w:abstractNumId w:val="31"/>
  </w:num>
  <w:num w:numId="12">
    <w:abstractNumId w:val="49"/>
  </w:num>
  <w:num w:numId="13">
    <w:abstractNumId w:val="58"/>
  </w:num>
  <w:num w:numId="14">
    <w:abstractNumId w:val="84"/>
  </w:num>
  <w:num w:numId="15">
    <w:abstractNumId w:val="45"/>
  </w:num>
  <w:num w:numId="16">
    <w:abstractNumId w:val="95"/>
  </w:num>
  <w:num w:numId="17">
    <w:abstractNumId w:val="76"/>
  </w:num>
  <w:num w:numId="18">
    <w:abstractNumId w:val="102"/>
  </w:num>
  <w:num w:numId="19">
    <w:abstractNumId w:val="21"/>
  </w:num>
  <w:num w:numId="20">
    <w:abstractNumId w:val="18"/>
  </w:num>
  <w:num w:numId="21">
    <w:abstractNumId w:val="39"/>
  </w:num>
  <w:num w:numId="22">
    <w:abstractNumId w:val="22"/>
  </w:num>
  <w:num w:numId="23">
    <w:abstractNumId w:val="94"/>
  </w:num>
  <w:num w:numId="24">
    <w:abstractNumId w:val="16"/>
  </w:num>
  <w:num w:numId="25">
    <w:abstractNumId w:val="41"/>
  </w:num>
  <w:num w:numId="26">
    <w:abstractNumId w:val="51"/>
  </w:num>
  <w:num w:numId="27">
    <w:abstractNumId w:val="25"/>
  </w:num>
  <w:num w:numId="28">
    <w:abstractNumId w:val="90"/>
  </w:num>
  <w:num w:numId="29">
    <w:abstractNumId w:val="101"/>
  </w:num>
  <w:num w:numId="30">
    <w:abstractNumId w:val="97"/>
  </w:num>
  <w:num w:numId="31">
    <w:abstractNumId w:val="53"/>
  </w:num>
  <w:num w:numId="32">
    <w:abstractNumId w:val="40"/>
  </w:num>
  <w:num w:numId="33">
    <w:abstractNumId w:val="66"/>
  </w:num>
  <w:num w:numId="34">
    <w:abstractNumId w:val="17"/>
  </w:num>
  <w:num w:numId="35">
    <w:abstractNumId w:val="85"/>
  </w:num>
  <w:num w:numId="36">
    <w:abstractNumId w:val="93"/>
  </w:num>
  <w:num w:numId="37">
    <w:abstractNumId w:val="24"/>
  </w:num>
  <w:num w:numId="38">
    <w:abstractNumId w:val="80"/>
  </w:num>
  <w:num w:numId="39">
    <w:abstractNumId w:val="59"/>
  </w:num>
  <w:num w:numId="40">
    <w:abstractNumId w:val="78"/>
  </w:num>
  <w:num w:numId="41">
    <w:abstractNumId w:val="92"/>
  </w:num>
  <w:num w:numId="42">
    <w:abstractNumId w:val="91"/>
  </w:num>
  <w:num w:numId="43">
    <w:abstractNumId w:val="82"/>
  </w:num>
  <w:num w:numId="44">
    <w:abstractNumId w:val="89"/>
  </w:num>
  <w:num w:numId="45">
    <w:abstractNumId w:val="103"/>
  </w:num>
  <w:num w:numId="46">
    <w:abstractNumId w:val="44"/>
  </w:num>
  <w:num w:numId="47">
    <w:abstractNumId w:val="65"/>
  </w:num>
  <w:num w:numId="48">
    <w:abstractNumId w:val="69"/>
  </w:num>
  <w:num w:numId="49">
    <w:abstractNumId w:val="55"/>
  </w:num>
  <w:num w:numId="50">
    <w:abstractNumId w:val="73"/>
  </w:num>
  <w:num w:numId="51">
    <w:abstractNumId w:val="30"/>
  </w:num>
  <w:num w:numId="52">
    <w:abstractNumId w:val="96"/>
  </w:num>
  <w:num w:numId="53">
    <w:abstractNumId w:val="23"/>
  </w:num>
  <w:num w:numId="54">
    <w:abstractNumId w:val="34"/>
  </w:num>
  <w:num w:numId="55">
    <w:abstractNumId w:val="104"/>
  </w:num>
  <w:num w:numId="56">
    <w:abstractNumId w:val="54"/>
  </w:num>
  <w:num w:numId="57">
    <w:abstractNumId w:val="63"/>
  </w:num>
  <w:num w:numId="58">
    <w:abstractNumId w:val="75"/>
  </w:num>
  <w:num w:numId="59">
    <w:abstractNumId w:val="52"/>
  </w:num>
  <w:num w:numId="60">
    <w:abstractNumId w:val="50"/>
  </w:num>
  <w:num w:numId="61">
    <w:abstractNumId w:val="35"/>
  </w:num>
  <w:num w:numId="62">
    <w:abstractNumId w:val="72"/>
  </w:num>
  <w:num w:numId="63">
    <w:abstractNumId w:val="87"/>
  </w:num>
  <w:num w:numId="64">
    <w:abstractNumId w:val="64"/>
  </w:num>
  <w:num w:numId="65">
    <w:abstractNumId w:val="37"/>
  </w:num>
  <w:num w:numId="66">
    <w:abstractNumId w:val="81"/>
  </w:num>
  <w:num w:numId="67">
    <w:abstractNumId w:val="27"/>
  </w:num>
  <w:num w:numId="68">
    <w:abstractNumId w:val="77"/>
  </w:num>
  <w:num w:numId="69">
    <w:abstractNumId w:val="36"/>
  </w:num>
  <w:num w:numId="70">
    <w:abstractNumId w:val="67"/>
  </w:num>
  <w:num w:numId="71">
    <w:abstractNumId w:val="68"/>
  </w:num>
  <w:num w:numId="72">
    <w:abstractNumId w:val="19"/>
  </w:num>
  <w:num w:numId="73">
    <w:abstractNumId w:val="99"/>
  </w:num>
  <w:num w:numId="74">
    <w:abstractNumId w:val="86"/>
  </w:num>
  <w:num w:numId="75">
    <w:abstractNumId w:val="33"/>
  </w:num>
  <w:num w:numId="76">
    <w:abstractNumId w:val="88"/>
  </w:num>
  <w:num w:numId="77">
    <w:abstractNumId w:val="20"/>
  </w:num>
  <w:num w:numId="78">
    <w:abstractNumId w:val="70"/>
  </w:num>
  <w:num w:numId="79">
    <w:abstractNumId w:val="98"/>
  </w:num>
  <w:num w:numId="80">
    <w:abstractNumId w:val="48"/>
  </w:num>
  <w:num w:numId="81">
    <w:abstractNumId w:val="32"/>
  </w:num>
  <w:num w:numId="82">
    <w:abstractNumId w:val="57"/>
  </w:num>
  <w:num w:numId="83">
    <w:abstractNumId w:val="61"/>
  </w:num>
  <w:num w:numId="84">
    <w:abstractNumId w:val="71"/>
  </w:num>
  <w:num w:numId="85">
    <w:abstractNumId w:val="62"/>
  </w:num>
  <w:num w:numId="86">
    <w:abstractNumId w:val="83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</w:num>
  <w:num w:numId="98">
    <w:abstractNumId w:val="56"/>
  </w:num>
  <w:num w:numId="99">
    <w:abstractNumId w:val="7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09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2CEE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4A"/>
    <w:rsid w:val="0003275C"/>
    <w:rsid w:val="0003491C"/>
    <w:rsid w:val="00037571"/>
    <w:rsid w:val="00037B8B"/>
    <w:rsid w:val="00040AA4"/>
    <w:rsid w:val="00040E89"/>
    <w:rsid w:val="0004108A"/>
    <w:rsid w:val="00041C2C"/>
    <w:rsid w:val="00043190"/>
    <w:rsid w:val="00043306"/>
    <w:rsid w:val="00043D5A"/>
    <w:rsid w:val="000450E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67BE3"/>
    <w:rsid w:val="00072A78"/>
    <w:rsid w:val="000750A4"/>
    <w:rsid w:val="00076603"/>
    <w:rsid w:val="000770B1"/>
    <w:rsid w:val="00081999"/>
    <w:rsid w:val="000831F6"/>
    <w:rsid w:val="00083F38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4FB3"/>
    <w:rsid w:val="000960F0"/>
    <w:rsid w:val="00096C03"/>
    <w:rsid w:val="00096FD6"/>
    <w:rsid w:val="00097770"/>
    <w:rsid w:val="000977F5"/>
    <w:rsid w:val="000A13A3"/>
    <w:rsid w:val="000A2C72"/>
    <w:rsid w:val="000A39B0"/>
    <w:rsid w:val="000A4301"/>
    <w:rsid w:val="000A5BBC"/>
    <w:rsid w:val="000A674B"/>
    <w:rsid w:val="000A76E4"/>
    <w:rsid w:val="000B0870"/>
    <w:rsid w:val="000B11C0"/>
    <w:rsid w:val="000B29B7"/>
    <w:rsid w:val="000B355B"/>
    <w:rsid w:val="000B3717"/>
    <w:rsid w:val="000C05DF"/>
    <w:rsid w:val="000C08EE"/>
    <w:rsid w:val="000C0ADA"/>
    <w:rsid w:val="000C0D4D"/>
    <w:rsid w:val="000C22DE"/>
    <w:rsid w:val="000C385F"/>
    <w:rsid w:val="000C3A55"/>
    <w:rsid w:val="000D159C"/>
    <w:rsid w:val="000D198D"/>
    <w:rsid w:val="000D2837"/>
    <w:rsid w:val="000D4EAD"/>
    <w:rsid w:val="000D5BE2"/>
    <w:rsid w:val="000D7E0E"/>
    <w:rsid w:val="000E0611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B5E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0673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6EF3"/>
    <w:rsid w:val="00157410"/>
    <w:rsid w:val="00162515"/>
    <w:rsid w:val="0016504F"/>
    <w:rsid w:val="001656F8"/>
    <w:rsid w:val="001659DE"/>
    <w:rsid w:val="00165E76"/>
    <w:rsid w:val="00166D1B"/>
    <w:rsid w:val="00166F79"/>
    <w:rsid w:val="00167D4B"/>
    <w:rsid w:val="001717BB"/>
    <w:rsid w:val="0017325D"/>
    <w:rsid w:val="00173E31"/>
    <w:rsid w:val="00174123"/>
    <w:rsid w:val="00175AFF"/>
    <w:rsid w:val="00176F3F"/>
    <w:rsid w:val="0018131D"/>
    <w:rsid w:val="00181A94"/>
    <w:rsid w:val="00181EE5"/>
    <w:rsid w:val="0018260C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0DA2"/>
    <w:rsid w:val="001C1E0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0099"/>
    <w:rsid w:val="001E2384"/>
    <w:rsid w:val="001E5136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0C89"/>
    <w:rsid w:val="00203438"/>
    <w:rsid w:val="00204521"/>
    <w:rsid w:val="00205826"/>
    <w:rsid w:val="002058EB"/>
    <w:rsid w:val="0020761F"/>
    <w:rsid w:val="002079FF"/>
    <w:rsid w:val="002103E7"/>
    <w:rsid w:val="00211035"/>
    <w:rsid w:val="0021160F"/>
    <w:rsid w:val="002155C5"/>
    <w:rsid w:val="002161B5"/>
    <w:rsid w:val="0021621D"/>
    <w:rsid w:val="00216D14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AA9"/>
    <w:rsid w:val="00240DC9"/>
    <w:rsid w:val="00240ED4"/>
    <w:rsid w:val="002414C7"/>
    <w:rsid w:val="0024195A"/>
    <w:rsid w:val="0024315A"/>
    <w:rsid w:val="00243791"/>
    <w:rsid w:val="0024502A"/>
    <w:rsid w:val="00246D0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AE0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23C1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A7422"/>
    <w:rsid w:val="002B1880"/>
    <w:rsid w:val="002B2425"/>
    <w:rsid w:val="002B297D"/>
    <w:rsid w:val="002B3475"/>
    <w:rsid w:val="002C0810"/>
    <w:rsid w:val="002C17A2"/>
    <w:rsid w:val="002C2BCF"/>
    <w:rsid w:val="002C3187"/>
    <w:rsid w:val="002C5735"/>
    <w:rsid w:val="002C6CB6"/>
    <w:rsid w:val="002C6D71"/>
    <w:rsid w:val="002D0044"/>
    <w:rsid w:val="002D02DD"/>
    <w:rsid w:val="002D2292"/>
    <w:rsid w:val="002D2F10"/>
    <w:rsid w:val="002D34BE"/>
    <w:rsid w:val="002D4BCC"/>
    <w:rsid w:val="002D6753"/>
    <w:rsid w:val="002D6E8D"/>
    <w:rsid w:val="002E22B4"/>
    <w:rsid w:val="002E2A1C"/>
    <w:rsid w:val="002E2E73"/>
    <w:rsid w:val="002E33EA"/>
    <w:rsid w:val="002E35D9"/>
    <w:rsid w:val="002E36A7"/>
    <w:rsid w:val="002E444C"/>
    <w:rsid w:val="002E4488"/>
    <w:rsid w:val="002E46A4"/>
    <w:rsid w:val="002E5256"/>
    <w:rsid w:val="002E6282"/>
    <w:rsid w:val="002E7C54"/>
    <w:rsid w:val="002F05AC"/>
    <w:rsid w:val="002F05C4"/>
    <w:rsid w:val="002F264F"/>
    <w:rsid w:val="002F283A"/>
    <w:rsid w:val="002F41BE"/>
    <w:rsid w:val="002F42D8"/>
    <w:rsid w:val="002F4753"/>
    <w:rsid w:val="002F5DBD"/>
    <w:rsid w:val="002F6FB8"/>
    <w:rsid w:val="002F76AB"/>
    <w:rsid w:val="002F7BC4"/>
    <w:rsid w:val="0030049D"/>
    <w:rsid w:val="00304D86"/>
    <w:rsid w:val="003078A8"/>
    <w:rsid w:val="00310D8A"/>
    <w:rsid w:val="00310FE1"/>
    <w:rsid w:val="00312A68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2C53"/>
    <w:rsid w:val="00364C21"/>
    <w:rsid w:val="003658C0"/>
    <w:rsid w:val="00365E14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527"/>
    <w:rsid w:val="003A3E00"/>
    <w:rsid w:val="003A5494"/>
    <w:rsid w:val="003A54F9"/>
    <w:rsid w:val="003A664F"/>
    <w:rsid w:val="003A69B3"/>
    <w:rsid w:val="003B21D3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9A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52E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195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53D5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1FD2"/>
    <w:rsid w:val="00452407"/>
    <w:rsid w:val="00452550"/>
    <w:rsid w:val="00453EDD"/>
    <w:rsid w:val="004541BC"/>
    <w:rsid w:val="00454CEE"/>
    <w:rsid w:val="00455850"/>
    <w:rsid w:val="0045611C"/>
    <w:rsid w:val="004568CE"/>
    <w:rsid w:val="00460864"/>
    <w:rsid w:val="00460BB1"/>
    <w:rsid w:val="004627B4"/>
    <w:rsid w:val="00462F33"/>
    <w:rsid w:val="00464021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1E8F"/>
    <w:rsid w:val="004833A7"/>
    <w:rsid w:val="00483952"/>
    <w:rsid w:val="00484ADB"/>
    <w:rsid w:val="00484EA9"/>
    <w:rsid w:val="00485080"/>
    <w:rsid w:val="0048716D"/>
    <w:rsid w:val="00487AF3"/>
    <w:rsid w:val="00491249"/>
    <w:rsid w:val="004921B6"/>
    <w:rsid w:val="0049266A"/>
    <w:rsid w:val="00492963"/>
    <w:rsid w:val="00493FC1"/>
    <w:rsid w:val="00494092"/>
    <w:rsid w:val="004940B5"/>
    <w:rsid w:val="00494203"/>
    <w:rsid w:val="00494ABF"/>
    <w:rsid w:val="00494B6B"/>
    <w:rsid w:val="004A14DE"/>
    <w:rsid w:val="004A1F1C"/>
    <w:rsid w:val="004A4D77"/>
    <w:rsid w:val="004A6CCD"/>
    <w:rsid w:val="004B162B"/>
    <w:rsid w:val="004B2A5F"/>
    <w:rsid w:val="004B337D"/>
    <w:rsid w:val="004B3814"/>
    <w:rsid w:val="004B39F3"/>
    <w:rsid w:val="004B4C92"/>
    <w:rsid w:val="004B7BEC"/>
    <w:rsid w:val="004C05A5"/>
    <w:rsid w:val="004C134B"/>
    <w:rsid w:val="004C1CA4"/>
    <w:rsid w:val="004C503A"/>
    <w:rsid w:val="004C7142"/>
    <w:rsid w:val="004D0D93"/>
    <w:rsid w:val="004D1E54"/>
    <w:rsid w:val="004D2355"/>
    <w:rsid w:val="004D2BE2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113D"/>
    <w:rsid w:val="00512654"/>
    <w:rsid w:val="00512FA5"/>
    <w:rsid w:val="00513598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2C2B"/>
    <w:rsid w:val="0056303B"/>
    <w:rsid w:val="00563C85"/>
    <w:rsid w:val="0056482D"/>
    <w:rsid w:val="00564856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0973"/>
    <w:rsid w:val="0058118E"/>
    <w:rsid w:val="00583BD8"/>
    <w:rsid w:val="00584E70"/>
    <w:rsid w:val="0058704D"/>
    <w:rsid w:val="00587899"/>
    <w:rsid w:val="00587E36"/>
    <w:rsid w:val="005905F5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A5B47"/>
    <w:rsid w:val="005B034B"/>
    <w:rsid w:val="005B0FE6"/>
    <w:rsid w:val="005B2A99"/>
    <w:rsid w:val="005B2F45"/>
    <w:rsid w:val="005B4B14"/>
    <w:rsid w:val="005B501C"/>
    <w:rsid w:val="005B56D8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3EA3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1A30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13A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323"/>
    <w:rsid w:val="006428E9"/>
    <w:rsid w:val="00643091"/>
    <w:rsid w:val="0064357A"/>
    <w:rsid w:val="00645FB6"/>
    <w:rsid w:val="00646488"/>
    <w:rsid w:val="00646C57"/>
    <w:rsid w:val="00650580"/>
    <w:rsid w:val="00650C3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4C50"/>
    <w:rsid w:val="00685A62"/>
    <w:rsid w:val="00685C83"/>
    <w:rsid w:val="006863DC"/>
    <w:rsid w:val="006867F3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241"/>
    <w:rsid w:val="006A1571"/>
    <w:rsid w:val="006A233D"/>
    <w:rsid w:val="006A2360"/>
    <w:rsid w:val="006A392A"/>
    <w:rsid w:val="006A6510"/>
    <w:rsid w:val="006A6A52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047"/>
    <w:rsid w:val="00700781"/>
    <w:rsid w:val="0070138F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303E"/>
    <w:rsid w:val="00725579"/>
    <w:rsid w:val="00727FB9"/>
    <w:rsid w:val="00731E66"/>
    <w:rsid w:val="00732F7C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55FA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D39"/>
    <w:rsid w:val="007802CD"/>
    <w:rsid w:val="00781458"/>
    <w:rsid w:val="00781569"/>
    <w:rsid w:val="00782069"/>
    <w:rsid w:val="0078240D"/>
    <w:rsid w:val="0078262C"/>
    <w:rsid w:val="00783738"/>
    <w:rsid w:val="00785882"/>
    <w:rsid w:val="0078612D"/>
    <w:rsid w:val="00786400"/>
    <w:rsid w:val="00786CFF"/>
    <w:rsid w:val="0078752C"/>
    <w:rsid w:val="00787A77"/>
    <w:rsid w:val="007914C5"/>
    <w:rsid w:val="00791810"/>
    <w:rsid w:val="00791A74"/>
    <w:rsid w:val="007924C0"/>
    <w:rsid w:val="00792881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2DA9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2CDA"/>
    <w:rsid w:val="007B305B"/>
    <w:rsid w:val="007B5816"/>
    <w:rsid w:val="007B5904"/>
    <w:rsid w:val="007B5EB4"/>
    <w:rsid w:val="007B7A6A"/>
    <w:rsid w:val="007C0223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449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4D5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4668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176CB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15D3"/>
    <w:rsid w:val="00852640"/>
    <w:rsid w:val="008527AD"/>
    <w:rsid w:val="0085390F"/>
    <w:rsid w:val="00853C26"/>
    <w:rsid w:val="008565A4"/>
    <w:rsid w:val="0085737C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96131"/>
    <w:rsid w:val="008964A0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6B1C"/>
    <w:rsid w:val="008A757A"/>
    <w:rsid w:val="008B586F"/>
    <w:rsid w:val="008B6568"/>
    <w:rsid w:val="008C1CA3"/>
    <w:rsid w:val="008C20D8"/>
    <w:rsid w:val="008C27E4"/>
    <w:rsid w:val="008C2CCB"/>
    <w:rsid w:val="008C33F3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5EAA"/>
    <w:rsid w:val="008F6565"/>
    <w:rsid w:val="008F7294"/>
    <w:rsid w:val="009012E2"/>
    <w:rsid w:val="009020BF"/>
    <w:rsid w:val="0090256A"/>
    <w:rsid w:val="00902E21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24D1"/>
    <w:rsid w:val="009233D6"/>
    <w:rsid w:val="0092434E"/>
    <w:rsid w:val="00926440"/>
    <w:rsid w:val="00926AE5"/>
    <w:rsid w:val="00926B42"/>
    <w:rsid w:val="0092707D"/>
    <w:rsid w:val="00927BD4"/>
    <w:rsid w:val="00933185"/>
    <w:rsid w:val="0093475A"/>
    <w:rsid w:val="00935C53"/>
    <w:rsid w:val="00935F4E"/>
    <w:rsid w:val="00936591"/>
    <w:rsid w:val="00936A66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0CC"/>
    <w:rsid w:val="00956631"/>
    <w:rsid w:val="00956E90"/>
    <w:rsid w:val="00960541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099"/>
    <w:rsid w:val="009702DB"/>
    <w:rsid w:val="00971366"/>
    <w:rsid w:val="00971FC1"/>
    <w:rsid w:val="009738B2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95D62"/>
    <w:rsid w:val="009A0378"/>
    <w:rsid w:val="009A216C"/>
    <w:rsid w:val="009A52DD"/>
    <w:rsid w:val="009B0973"/>
    <w:rsid w:val="009B0E5E"/>
    <w:rsid w:val="009B163E"/>
    <w:rsid w:val="009B1970"/>
    <w:rsid w:val="009B4EB8"/>
    <w:rsid w:val="009B63C2"/>
    <w:rsid w:val="009B6F75"/>
    <w:rsid w:val="009B7E0E"/>
    <w:rsid w:val="009C06CC"/>
    <w:rsid w:val="009C1214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2437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0F4B"/>
    <w:rsid w:val="009F2D65"/>
    <w:rsid w:val="009F3D33"/>
    <w:rsid w:val="009F4276"/>
    <w:rsid w:val="009F529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7F"/>
    <w:rsid w:val="00A211A5"/>
    <w:rsid w:val="00A21DD2"/>
    <w:rsid w:val="00A2272B"/>
    <w:rsid w:val="00A22771"/>
    <w:rsid w:val="00A2300C"/>
    <w:rsid w:val="00A23119"/>
    <w:rsid w:val="00A23A12"/>
    <w:rsid w:val="00A25B72"/>
    <w:rsid w:val="00A2697B"/>
    <w:rsid w:val="00A272F3"/>
    <w:rsid w:val="00A27CF8"/>
    <w:rsid w:val="00A33289"/>
    <w:rsid w:val="00A33454"/>
    <w:rsid w:val="00A37B8D"/>
    <w:rsid w:val="00A40737"/>
    <w:rsid w:val="00A40CC2"/>
    <w:rsid w:val="00A4187F"/>
    <w:rsid w:val="00A4226B"/>
    <w:rsid w:val="00A44C96"/>
    <w:rsid w:val="00A4598A"/>
    <w:rsid w:val="00A46932"/>
    <w:rsid w:val="00A47B16"/>
    <w:rsid w:val="00A506DD"/>
    <w:rsid w:val="00A5137C"/>
    <w:rsid w:val="00A517F8"/>
    <w:rsid w:val="00A51812"/>
    <w:rsid w:val="00A535E9"/>
    <w:rsid w:val="00A53E06"/>
    <w:rsid w:val="00A53F99"/>
    <w:rsid w:val="00A54361"/>
    <w:rsid w:val="00A56773"/>
    <w:rsid w:val="00A56A34"/>
    <w:rsid w:val="00A573A8"/>
    <w:rsid w:val="00A57DDE"/>
    <w:rsid w:val="00A60592"/>
    <w:rsid w:val="00A6146A"/>
    <w:rsid w:val="00A61D0F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3202"/>
    <w:rsid w:val="00A73C0E"/>
    <w:rsid w:val="00A7458F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0697"/>
    <w:rsid w:val="00AA1266"/>
    <w:rsid w:val="00AA1877"/>
    <w:rsid w:val="00AA219E"/>
    <w:rsid w:val="00AA2505"/>
    <w:rsid w:val="00AA2666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0D12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AF6253"/>
    <w:rsid w:val="00B0093D"/>
    <w:rsid w:val="00B0170A"/>
    <w:rsid w:val="00B027EC"/>
    <w:rsid w:val="00B07AE6"/>
    <w:rsid w:val="00B10CD0"/>
    <w:rsid w:val="00B1177D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7E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643C8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594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7B1"/>
    <w:rsid w:val="00BA4C60"/>
    <w:rsid w:val="00BA7224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13B"/>
    <w:rsid w:val="00BC43AE"/>
    <w:rsid w:val="00BC50F5"/>
    <w:rsid w:val="00BC5706"/>
    <w:rsid w:val="00BC57FE"/>
    <w:rsid w:val="00BC5AF3"/>
    <w:rsid w:val="00BC5F83"/>
    <w:rsid w:val="00BC6124"/>
    <w:rsid w:val="00BC6157"/>
    <w:rsid w:val="00BC61F0"/>
    <w:rsid w:val="00BC716B"/>
    <w:rsid w:val="00BD0048"/>
    <w:rsid w:val="00BD18F4"/>
    <w:rsid w:val="00BD2367"/>
    <w:rsid w:val="00BD4850"/>
    <w:rsid w:val="00BD5833"/>
    <w:rsid w:val="00BD67AE"/>
    <w:rsid w:val="00BD6994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B67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2F21"/>
    <w:rsid w:val="00BF313C"/>
    <w:rsid w:val="00BF3FB0"/>
    <w:rsid w:val="00BF409B"/>
    <w:rsid w:val="00BF5C1C"/>
    <w:rsid w:val="00BF62EE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1FB2"/>
    <w:rsid w:val="00C425C0"/>
    <w:rsid w:val="00C429C9"/>
    <w:rsid w:val="00C43066"/>
    <w:rsid w:val="00C44C1A"/>
    <w:rsid w:val="00C45AD7"/>
    <w:rsid w:val="00C45CBE"/>
    <w:rsid w:val="00C50DF6"/>
    <w:rsid w:val="00C53D47"/>
    <w:rsid w:val="00C54337"/>
    <w:rsid w:val="00C55BA3"/>
    <w:rsid w:val="00C57430"/>
    <w:rsid w:val="00C57F93"/>
    <w:rsid w:val="00C60AEC"/>
    <w:rsid w:val="00C61CB6"/>
    <w:rsid w:val="00C6205B"/>
    <w:rsid w:val="00C62921"/>
    <w:rsid w:val="00C65BDF"/>
    <w:rsid w:val="00C70FB3"/>
    <w:rsid w:val="00C71227"/>
    <w:rsid w:val="00C720CA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0A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4A56"/>
    <w:rsid w:val="00D05F3E"/>
    <w:rsid w:val="00D06296"/>
    <w:rsid w:val="00D06D04"/>
    <w:rsid w:val="00D06D5E"/>
    <w:rsid w:val="00D077A0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38B3"/>
    <w:rsid w:val="00D24183"/>
    <w:rsid w:val="00D24326"/>
    <w:rsid w:val="00D25E86"/>
    <w:rsid w:val="00D319F1"/>
    <w:rsid w:val="00D327EC"/>
    <w:rsid w:val="00D40FC1"/>
    <w:rsid w:val="00D42D96"/>
    <w:rsid w:val="00D42FB0"/>
    <w:rsid w:val="00D44C39"/>
    <w:rsid w:val="00D460A8"/>
    <w:rsid w:val="00D46A3B"/>
    <w:rsid w:val="00D46F72"/>
    <w:rsid w:val="00D472C3"/>
    <w:rsid w:val="00D507B7"/>
    <w:rsid w:val="00D513C1"/>
    <w:rsid w:val="00D515FE"/>
    <w:rsid w:val="00D51626"/>
    <w:rsid w:val="00D52BCC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B62"/>
    <w:rsid w:val="00D93CE0"/>
    <w:rsid w:val="00D946FF"/>
    <w:rsid w:val="00D9794A"/>
    <w:rsid w:val="00D97C4F"/>
    <w:rsid w:val="00D97E72"/>
    <w:rsid w:val="00DA14D8"/>
    <w:rsid w:val="00DA1936"/>
    <w:rsid w:val="00DA2961"/>
    <w:rsid w:val="00DA3ECE"/>
    <w:rsid w:val="00DA47AC"/>
    <w:rsid w:val="00DA4D68"/>
    <w:rsid w:val="00DA4EAC"/>
    <w:rsid w:val="00DB0689"/>
    <w:rsid w:val="00DB0968"/>
    <w:rsid w:val="00DB12C2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38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022D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0C5"/>
    <w:rsid w:val="00E51564"/>
    <w:rsid w:val="00E51A3E"/>
    <w:rsid w:val="00E54543"/>
    <w:rsid w:val="00E545D7"/>
    <w:rsid w:val="00E54C9C"/>
    <w:rsid w:val="00E553B7"/>
    <w:rsid w:val="00E554B1"/>
    <w:rsid w:val="00E555FE"/>
    <w:rsid w:val="00E60157"/>
    <w:rsid w:val="00E61061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45B9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356E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197D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3797"/>
    <w:rsid w:val="00EF4B61"/>
    <w:rsid w:val="00EF5881"/>
    <w:rsid w:val="00EF5DA5"/>
    <w:rsid w:val="00EF69B0"/>
    <w:rsid w:val="00F01630"/>
    <w:rsid w:val="00F02396"/>
    <w:rsid w:val="00F02A70"/>
    <w:rsid w:val="00F04EC2"/>
    <w:rsid w:val="00F05642"/>
    <w:rsid w:val="00F065CD"/>
    <w:rsid w:val="00F068A1"/>
    <w:rsid w:val="00F068CF"/>
    <w:rsid w:val="00F070D6"/>
    <w:rsid w:val="00F0748A"/>
    <w:rsid w:val="00F07ACA"/>
    <w:rsid w:val="00F1320C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34E"/>
    <w:rsid w:val="00F33951"/>
    <w:rsid w:val="00F34A01"/>
    <w:rsid w:val="00F36B1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3C2B"/>
    <w:rsid w:val="00F645DC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76B67"/>
    <w:rsid w:val="00F823C1"/>
    <w:rsid w:val="00F82A9A"/>
    <w:rsid w:val="00F84E05"/>
    <w:rsid w:val="00F850C8"/>
    <w:rsid w:val="00F853E7"/>
    <w:rsid w:val="00F8565F"/>
    <w:rsid w:val="00F85892"/>
    <w:rsid w:val="00F86515"/>
    <w:rsid w:val="00F86951"/>
    <w:rsid w:val="00F871F9"/>
    <w:rsid w:val="00F879EA"/>
    <w:rsid w:val="00F9024A"/>
    <w:rsid w:val="00F90D5D"/>
    <w:rsid w:val="00F91358"/>
    <w:rsid w:val="00F91BEA"/>
    <w:rsid w:val="00F92D6E"/>
    <w:rsid w:val="00F93686"/>
    <w:rsid w:val="00F944BC"/>
    <w:rsid w:val="00F944D4"/>
    <w:rsid w:val="00F97555"/>
    <w:rsid w:val="00F97BDA"/>
    <w:rsid w:val="00F97D2A"/>
    <w:rsid w:val="00FA023F"/>
    <w:rsid w:val="00FA0E1E"/>
    <w:rsid w:val="00FA1A90"/>
    <w:rsid w:val="00FA3893"/>
    <w:rsid w:val="00FA3FC6"/>
    <w:rsid w:val="00FA42F6"/>
    <w:rsid w:val="00FA4658"/>
    <w:rsid w:val="00FA6187"/>
    <w:rsid w:val="00FA7F6D"/>
    <w:rsid w:val="00FB1590"/>
    <w:rsid w:val="00FB3148"/>
    <w:rsid w:val="00FB4115"/>
    <w:rsid w:val="00FB4A57"/>
    <w:rsid w:val="00FB4DE1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2890"/>
    <w:rsid w:val="00FC3016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3F5A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8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1,List Paragraph2,ISCG Numerowanie,TZ-Nag2,RR PGE Akapit z listą,Styl 1,CP-UC,CP-Punkty,Bullet List,List - bullets,Equipment,Bullet 1,List Paragraph Char Char,b1,Figure_name,Ref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1 Znak,List Paragraph2 Znak,ISCG Numerowanie Znak,TZ-Nag2 Znak,RR PGE Akapit z listą Znak,Styl 1 Znak,CP-UC Znak,CP-Punkty Znak,Bullet List Znak,b1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1,List Paragraph2,ISCG Numerowanie,TZ-Nag2,RR PGE Akapit z listą,Styl 1,CP-UC,CP-Punkty,Bullet List,List - bullets,Equipment,Bullet 1,List Paragraph Char Char,b1,Figure_name,Ref"/>
    <w:basedOn w:val="Normalny"/>
    <w:link w:val="AkapitzlistZnak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1 Znak,List Paragraph2 Znak,ISCG Numerowanie Znak,TZ-Nag2 Znak,RR PGE Akapit z listą Znak,Styl 1 Znak,CP-UC Znak,CP-Punkty Znak,Bullet List Znak,b1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C09-FC41-4EEF-96E1-A802925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2023-08-07T09:41:00Z</cp:lastPrinted>
  <dcterms:created xsi:type="dcterms:W3CDTF">2023-08-07T09:46:00Z</dcterms:created>
  <dcterms:modified xsi:type="dcterms:W3CDTF">2023-08-07T09:46:00Z</dcterms:modified>
</cp:coreProperties>
</file>