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6883B" w14:textId="42F76142" w:rsidR="00377AE2" w:rsidRDefault="00DB7E02" w:rsidP="001E68B8">
      <w:pPr>
        <w:pStyle w:val="Tekstpodstawowywcity"/>
        <w:jc w:val="center"/>
        <w:rPr>
          <w:sz w:val="20"/>
        </w:rPr>
      </w:pPr>
      <w:r>
        <w:rPr>
          <w:sz w:val="20"/>
        </w:rPr>
        <w:t>DZP</w:t>
      </w:r>
      <w:r w:rsidR="005C2EB5">
        <w:rPr>
          <w:sz w:val="20"/>
        </w:rPr>
        <w:t>.KK</w:t>
      </w:r>
      <w:r>
        <w:rPr>
          <w:sz w:val="20"/>
        </w:rPr>
        <w:t>.282.</w:t>
      </w:r>
      <w:r w:rsidR="006104E3">
        <w:rPr>
          <w:sz w:val="20"/>
        </w:rPr>
        <w:t>2</w:t>
      </w:r>
      <w:r>
        <w:rPr>
          <w:sz w:val="20"/>
        </w:rPr>
        <w:t>.202</w:t>
      </w:r>
      <w:r w:rsidR="006104E3">
        <w:rPr>
          <w:sz w:val="20"/>
        </w:rPr>
        <w:t>3</w:t>
      </w:r>
      <w:r w:rsidR="00A5786A">
        <w:rPr>
          <w:sz w:val="20"/>
        </w:rPr>
        <w:t xml:space="preserve">                                                                                                              </w:t>
      </w:r>
      <w:r w:rsidR="006D7122" w:rsidRPr="002976DD">
        <w:rPr>
          <w:sz w:val="20"/>
        </w:rPr>
        <w:t xml:space="preserve">Sopot, </w:t>
      </w:r>
      <w:r w:rsidR="006D7122" w:rsidRPr="00044BA3">
        <w:rPr>
          <w:sz w:val="20"/>
        </w:rPr>
        <w:t xml:space="preserve">dnia </w:t>
      </w:r>
      <w:r>
        <w:rPr>
          <w:sz w:val="20"/>
        </w:rPr>
        <w:t xml:space="preserve"> </w:t>
      </w:r>
      <w:r w:rsidR="007A46A2">
        <w:rPr>
          <w:sz w:val="20"/>
        </w:rPr>
        <w:t>31.03.</w:t>
      </w:r>
      <w:r w:rsidR="006D7122" w:rsidRPr="00044BA3">
        <w:rPr>
          <w:sz w:val="20"/>
        </w:rPr>
        <w:t>20</w:t>
      </w:r>
      <w:r w:rsidR="001E68B8">
        <w:rPr>
          <w:sz w:val="20"/>
        </w:rPr>
        <w:t>2</w:t>
      </w:r>
      <w:r w:rsidR="007A46A2">
        <w:rPr>
          <w:sz w:val="20"/>
        </w:rPr>
        <w:t>3</w:t>
      </w:r>
      <w:r w:rsidR="006D7122" w:rsidRPr="00044BA3">
        <w:rPr>
          <w:sz w:val="20"/>
        </w:rPr>
        <w:t xml:space="preserve"> roku</w:t>
      </w:r>
    </w:p>
    <w:p w14:paraId="2A4528DC" w14:textId="3E10FDF8" w:rsidR="00114A47" w:rsidRDefault="00114A47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B656B2">
        <w:rPr>
          <w:b/>
        </w:rPr>
        <w:t xml:space="preserve">MODYFIKACJA </w:t>
      </w:r>
      <w:r w:rsidR="006D7122" w:rsidRPr="00B656B2">
        <w:rPr>
          <w:b/>
        </w:rPr>
        <w:t>TREŚCI</w:t>
      </w:r>
      <w:r w:rsidR="006D7122" w:rsidRPr="00ED1E43">
        <w:rPr>
          <w:b/>
        </w:rPr>
        <w:t xml:space="preserve"> </w:t>
      </w:r>
    </w:p>
    <w:p w14:paraId="3A3D4934" w14:textId="77777777" w:rsidR="006D7122" w:rsidRPr="00ED1E43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 xml:space="preserve">SPECYFIKACJI WARUNKÓW  </w:t>
      </w:r>
      <w:r w:rsidR="006D7122" w:rsidRPr="00ED1E43">
        <w:rPr>
          <w:b/>
        </w:rPr>
        <w:t xml:space="preserve">ZAMÓWIENIA </w:t>
      </w:r>
    </w:p>
    <w:p w14:paraId="5C2E1C17" w14:textId="4F1F4332" w:rsidR="006D7122" w:rsidRPr="00ED1E43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ED1E43">
        <w:rPr>
          <w:b/>
        </w:rPr>
        <w:t xml:space="preserve">PRZETARG NIEOGRANICZONY – ZNAK: </w:t>
      </w:r>
      <w:r w:rsidR="006104E3">
        <w:rPr>
          <w:b/>
        </w:rPr>
        <w:t>2-TP-</w:t>
      </w:r>
      <w:r w:rsidR="00DB7E02">
        <w:rPr>
          <w:b/>
        </w:rPr>
        <w:t>2</w:t>
      </w:r>
      <w:r w:rsidR="006104E3">
        <w:rPr>
          <w:b/>
        </w:rPr>
        <w:t>3</w:t>
      </w:r>
    </w:p>
    <w:p w14:paraId="6FF89424" w14:textId="77777777" w:rsidR="006D7122" w:rsidRPr="00ED1E43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14:paraId="2E581799" w14:textId="5883BA9C" w:rsidR="00A5786A" w:rsidRPr="001E68B8" w:rsidRDefault="006D7122" w:rsidP="00A5786A">
      <w:pPr>
        <w:pStyle w:val="Tekstpodstawowywcity"/>
        <w:ind w:left="0"/>
        <w:jc w:val="both"/>
        <w:rPr>
          <w:kern w:val="0"/>
          <w:sz w:val="20"/>
          <w:szCs w:val="20"/>
          <w:u w:val="single"/>
          <w:lang w:eastAsia="pl-PL"/>
        </w:rPr>
      </w:pPr>
      <w:r w:rsidRPr="00A5786A">
        <w:rPr>
          <w:sz w:val="20"/>
          <w:szCs w:val="20"/>
          <w:u w:val="single"/>
        </w:rPr>
        <w:t>dot</w:t>
      </w:r>
      <w:r w:rsidRPr="00DB7E02">
        <w:rPr>
          <w:sz w:val="20"/>
          <w:szCs w:val="20"/>
          <w:u w:val="single"/>
        </w:rPr>
        <w:t xml:space="preserve">.: </w:t>
      </w:r>
      <w:r w:rsidRPr="006104E3">
        <w:rPr>
          <w:sz w:val="20"/>
          <w:szCs w:val="20"/>
          <w:u w:val="single"/>
        </w:rPr>
        <w:t xml:space="preserve">postępowania o udzielenie zamówienia publicznego prowadzonego w trybie przetargu nieograniczonego </w:t>
      </w:r>
      <w:r w:rsidR="00A5786A" w:rsidRPr="006104E3">
        <w:rPr>
          <w:kern w:val="0"/>
          <w:sz w:val="20"/>
          <w:szCs w:val="20"/>
          <w:u w:val="single"/>
          <w:lang w:eastAsia="pl-PL"/>
        </w:rPr>
        <w:t xml:space="preserve">na </w:t>
      </w:r>
      <w:r w:rsidR="00243DF6" w:rsidRPr="006104E3">
        <w:rPr>
          <w:rFonts w:eastAsia="Calibri"/>
          <w:kern w:val="0"/>
          <w:sz w:val="20"/>
          <w:szCs w:val="20"/>
          <w:u w:val="single"/>
          <w:lang w:eastAsia="en-US"/>
        </w:rPr>
        <w:t>dostawę sprzętu oraz wyposażenia medycznego na potrzeby realizacji projektu pn.: „Utworzenie Centrum Opieki Geriatrycznej w Pomorskim Centrum Reumatologicznym im. dr Jadwigi Titz – Kosko w Sopocie Sp. z o.o.” dofinansowanego z Europejskiego Funduszu Rozwoj</w:t>
      </w:r>
      <w:r w:rsidR="006104E3">
        <w:rPr>
          <w:rFonts w:eastAsia="Calibri"/>
          <w:kern w:val="0"/>
          <w:sz w:val="20"/>
          <w:szCs w:val="20"/>
          <w:u w:val="single"/>
          <w:lang w:eastAsia="en-US"/>
        </w:rPr>
        <w:t>u Regionalnego, w podziale na 21 Pakietów – oferty częściowe.- znak 2</w:t>
      </w:r>
      <w:r w:rsidR="00243DF6" w:rsidRPr="006104E3">
        <w:rPr>
          <w:rFonts w:eastAsia="Calibri"/>
          <w:kern w:val="0"/>
          <w:sz w:val="20"/>
          <w:szCs w:val="20"/>
          <w:u w:val="single"/>
          <w:lang w:eastAsia="en-US"/>
        </w:rPr>
        <w:t>-</w:t>
      </w:r>
      <w:r w:rsidR="006104E3">
        <w:rPr>
          <w:rFonts w:eastAsia="Calibri"/>
          <w:kern w:val="0"/>
          <w:sz w:val="20"/>
          <w:szCs w:val="20"/>
          <w:u w:val="single"/>
          <w:lang w:eastAsia="en-US"/>
        </w:rPr>
        <w:t>TP-23</w:t>
      </w:r>
    </w:p>
    <w:p w14:paraId="6BD59FA3" w14:textId="725D2DBE" w:rsidR="002D61F8" w:rsidRPr="00B656B2" w:rsidRDefault="002D61F8" w:rsidP="007A46A2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5A31C3" w14:textId="77777777" w:rsidR="00DE1820" w:rsidRPr="007A46A2" w:rsidRDefault="00DE1820" w:rsidP="001E20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21D07" w14:textId="6305EBB9" w:rsidR="008C77B2" w:rsidRPr="007A46A2" w:rsidRDefault="00543128" w:rsidP="00B15F6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Zamawiający działając </w:t>
      </w:r>
      <w:r w:rsidR="007809B4" w:rsidRPr="007A46A2">
        <w:rPr>
          <w:rFonts w:ascii="Times New Roman" w:hAnsi="Times New Roman"/>
          <w:sz w:val="20"/>
          <w:szCs w:val="20"/>
        </w:rPr>
        <w:t>n</w:t>
      </w:r>
      <w:r w:rsidR="007809B4" w:rsidRPr="007A46A2">
        <w:rPr>
          <w:rFonts w:ascii="Times New Roman" w:eastAsia="Times New Roman" w:hAnsi="Times New Roman"/>
          <w:sz w:val="20"/>
          <w:szCs w:val="20"/>
        </w:rPr>
        <w:t xml:space="preserve">a podstawie 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="00B15F6B" w:rsidRPr="007A46A2">
        <w:rPr>
          <w:rFonts w:ascii="Times New Roman" w:eastAsia="Times New Roman" w:hAnsi="Times New Roman"/>
          <w:color w:val="000000"/>
          <w:sz w:val="20"/>
          <w:szCs w:val="20"/>
        </w:rPr>
        <w:t>286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ust. </w:t>
      </w:r>
      <w:r w:rsidR="00EF14FA" w:rsidRPr="007A46A2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ustawy z dnia </w:t>
      </w:r>
      <w:r w:rsidR="00EF14FA" w:rsidRPr="007A46A2">
        <w:rPr>
          <w:rFonts w:ascii="Times New Roman" w:eastAsia="Times New Roman" w:hAnsi="Times New Roman"/>
          <w:color w:val="000000"/>
          <w:sz w:val="20"/>
          <w:szCs w:val="20"/>
        </w:rPr>
        <w:t>11 września 2019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roku Prawo zamówień publicznych (j.t.Dz.U.20</w:t>
      </w:r>
      <w:r w:rsidR="00C97F87" w:rsidRPr="007A46A2">
        <w:rPr>
          <w:rFonts w:ascii="Times New Roman" w:eastAsia="Times New Roman" w:hAnsi="Times New Roman"/>
          <w:color w:val="000000"/>
          <w:sz w:val="20"/>
          <w:szCs w:val="20"/>
        </w:rPr>
        <w:t>22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C97F87" w:rsidRPr="007A46A2">
        <w:rPr>
          <w:rFonts w:ascii="Times New Roman" w:eastAsia="Times New Roman" w:hAnsi="Times New Roman"/>
          <w:color w:val="000000"/>
          <w:sz w:val="20"/>
          <w:szCs w:val="20"/>
        </w:rPr>
        <w:t>1710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ze zm.) – </w:t>
      </w:r>
      <w:r w:rsidR="008B147F"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zmienia </w:t>
      </w:r>
      <w:r w:rsidR="000464C4"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treść </w:t>
      </w:r>
      <w:r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Specyfikacji </w:t>
      </w:r>
      <w:r w:rsidR="007809B4" w:rsidRPr="007A46A2">
        <w:rPr>
          <w:rFonts w:ascii="Times New Roman" w:eastAsia="Times New Roman" w:hAnsi="Times New Roman"/>
          <w:color w:val="000000"/>
          <w:sz w:val="20"/>
          <w:szCs w:val="20"/>
        </w:rPr>
        <w:t>Warunków Zamówienia</w:t>
      </w:r>
      <w:r w:rsidR="000464C4" w:rsidRPr="007A46A2">
        <w:rPr>
          <w:rFonts w:ascii="Times New Roman" w:eastAsia="Times New Roman" w:hAnsi="Times New Roman"/>
          <w:color w:val="000000"/>
          <w:sz w:val="20"/>
          <w:szCs w:val="20"/>
        </w:rPr>
        <w:t xml:space="preserve"> w następujący sposób:</w:t>
      </w:r>
    </w:p>
    <w:p w14:paraId="4B24BD90" w14:textId="77777777" w:rsidR="001343E8" w:rsidRPr="007A46A2" w:rsidRDefault="001343E8" w:rsidP="001343E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1CCD87B1" w14:textId="13050A78" w:rsidR="00B15F6B" w:rsidRPr="007A46A2" w:rsidRDefault="00B15F6B" w:rsidP="00B15F6B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VIII „MIEJSCE ORAZ TERMIN SKŁADANIAI OTWARCIA OFERT”, punkt 2</w:t>
      </w:r>
    </w:p>
    <w:p w14:paraId="13DB5FC1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o treści: </w:t>
      </w:r>
    </w:p>
    <w:p w14:paraId="61F52968" w14:textId="26519B04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„Termin składania ofert: do dnia 03.04.2023 r., do godz. 09:00 pod rygorem nieważności”</w:t>
      </w:r>
    </w:p>
    <w:p w14:paraId="154260C3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</w:p>
    <w:p w14:paraId="2E86D47C" w14:textId="0DE6E5A4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„Termin składania ofert: </w:t>
      </w:r>
      <w:r w:rsidR="007A46A2"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zh-CN"/>
        </w:rPr>
        <w:t>do dnia 06</w:t>
      </w:r>
      <w:r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zh-CN"/>
        </w:rPr>
        <w:t>.04.2023 r., do godz. 09:00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pod rygorem nieważności”</w:t>
      </w:r>
    </w:p>
    <w:p w14:paraId="05926301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5BECDB8D" w14:textId="77777777" w:rsidR="00B15F6B" w:rsidRPr="007A46A2" w:rsidRDefault="00B15F6B" w:rsidP="00B15F6B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Rozdział VIII „MIEJSCE ORAZ TERMIN SKŁADANIA I OTWARCIA OFERT”, punkt 4</w:t>
      </w:r>
    </w:p>
    <w:p w14:paraId="28AFA749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 treści:</w:t>
      </w:r>
    </w:p>
    <w:p w14:paraId="75B1670B" w14:textId="407FD146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„Termin otwarcia ofert: Komisyjne otwarcie złożonych ofert nastąpi w trakcie posiedzenia Komisji Przetargowej, które odbędzie się w dniu 03.04.2023 roku o godz. 09:15.”</w:t>
      </w:r>
    </w:p>
    <w:p w14:paraId="31CB14CC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otrzymuje brzmienie:</w:t>
      </w:r>
      <w:bookmarkStart w:id="0" w:name="_GoBack"/>
      <w:bookmarkEnd w:id="0"/>
    </w:p>
    <w:p w14:paraId="56E99D11" w14:textId="65CE7D2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„Termin otwarcia ofert: Komisyjne otwarcie złożonych ofert nastąpi w trakcie posiedzenia Komisji Przetargowej, które odbędzie się w dniu </w:t>
      </w:r>
      <w:r w:rsidR="007A46A2" w:rsidRPr="007A46A2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</w:rPr>
        <w:t>06</w:t>
      </w:r>
      <w:r w:rsidRPr="007A46A2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</w:rPr>
        <w:t>.04.2023 roku o godz. 09:15.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”</w:t>
      </w:r>
    </w:p>
    <w:p w14:paraId="5B3B6F8A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1232DD39" w14:textId="77777777" w:rsidR="00B15F6B" w:rsidRPr="007A46A2" w:rsidRDefault="00B15F6B" w:rsidP="00B15F6B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Rozdział XI „INNE INFORMACJE”, ust. 2 „termin związania ofertą”, pkt 2.1,</w:t>
      </w:r>
    </w:p>
    <w:p w14:paraId="445D9040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o treści:</w:t>
      </w:r>
    </w:p>
    <w:p w14:paraId="5473B819" w14:textId="3D9C096A" w:rsidR="00B15F6B" w:rsidRPr="007A46A2" w:rsidRDefault="00B15F6B" w:rsidP="00B15F6B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„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związania ofertą jest dzień, w którym upływa termin składania ofert, przez okres 30 dni, tj. do dnia 02.05.2023 r.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”</w:t>
      </w:r>
    </w:p>
    <w:p w14:paraId="766A708B" w14:textId="77777777" w:rsidR="00B15F6B" w:rsidRPr="007A46A2" w:rsidRDefault="00B15F6B" w:rsidP="00B15F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otrzymuje brzmienie:</w:t>
      </w:r>
    </w:p>
    <w:p w14:paraId="197960CC" w14:textId="7457BA3E" w:rsidR="00B15F6B" w:rsidRPr="00B15F6B" w:rsidRDefault="00B15F6B" w:rsidP="00B15F6B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</w:pP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„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A46A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 xml:space="preserve">30 dni, tj. </w:t>
      </w:r>
      <w:r w:rsidR="007A46A2"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do dnia 05</w:t>
      </w:r>
      <w:r w:rsidRPr="007A46A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</w:rPr>
        <w:t>.05.2023 r.</w:t>
      </w:r>
      <w:r w:rsidRPr="007A46A2">
        <w:rPr>
          <w:rFonts w:ascii="Times New Roman" w:eastAsia="Times New Roman" w:hAnsi="Times New Roman" w:cs="Times New Roman"/>
          <w:kern w:val="2"/>
          <w:sz w:val="20"/>
          <w:szCs w:val="20"/>
        </w:rPr>
        <w:t>”</w:t>
      </w:r>
    </w:p>
    <w:p w14:paraId="2CC19846" w14:textId="77777777" w:rsidR="00CA3F8C" w:rsidRPr="00CD0EC9" w:rsidRDefault="00CA3F8C" w:rsidP="00D52695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8484935" w14:textId="77777777" w:rsidR="008B147F" w:rsidRPr="00CD0EC9" w:rsidRDefault="008B147F" w:rsidP="00B15F6B">
      <w:pPr>
        <w:pStyle w:val="Tekstpodstawowywcity"/>
        <w:spacing w:after="0" w:line="240" w:lineRule="auto"/>
        <w:ind w:left="0"/>
        <w:rPr>
          <w:sz w:val="20"/>
          <w:szCs w:val="20"/>
        </w:rPr>
      </w:pPr>
    </w:p>
    <w:p w14:paraId="182D40A9" w14:textId="612CB619" w:rsidR="008B147F" w:rsidRPr="002B72B4" w:rsidRDefault="008B147F">
      <w:pPr>
        <w:pStyle w:val="Tekstpodstawowywcity"/>
        <w:ind w:left="0"/>
        <w:jc w:val="both"/>
        <w:rPr>
          <w:b/>
          <w:sz w:val="20"/>
          <w:szCs w:val="20"/>
        </w:rPr>
      </w:pPr>
      <w:r w:rsidRPr="00CD0EC9">
        <w:rPr>
          <w:sz w:val="20"/>
          <w:szCs w:val="20"/>
        </w:rPr>
        <w:t xml:space="preserve">Pozostała treść Specyfikacji Warunków Zamówienia </w:t>
      </w:r>
      <w:r w:rsidR="00EF14FA" w:rsidRPr="00CD0EC9">
        <w:rPr>
          <w:kern w:val="0"/>
          <w:sz w:val="20"/>
          <w:szCs w:val="20"/>
          <w:lang w:eastAsia="pl-PL"/>
        </w:rPr>
        <w:t xml:space="preserve">na </w:t>
      </w:r>
      <w:r w:rsidR="00EF14FA" w:rsidRPr="00CD0EC9">
        <w:rPr>
          <w:rFonts w:eastAsia="Calibri"/>
          <w:kern w:val="0"/>
          <w:sz w:val="20"/>
          <w:szCs w:val="20"/>
          <w:lang w:eastAsia="en-US"/>
        </w:rPr>
        <w:t xml:space="preserve">dostawę sprzętu oraz wyposażenia medycznego na potrzeby realizacji </w:t>
      </w:r>
      <w:r w:rsidR="00EF14FA" w:rsidRPr="00B15F6B">
        <w:rPr>
          <w:rFonts w:eastAsia="Calibri"/>
          <w:kern w:val="0"/>
          <w:sz w:val="20"/>
          <w:szCs w:val="20"/>
          <w:lang w:eastAsia="en-US"/>
        </w:rPr>
        <w:t xml:space="preserve">projektu pn.: </w:t>
      </w:r>
      <w:r w:rsidR="00411979" w:rsidRPr="00B15F6B">
        <w:rPr>
          <w:rFonts w:eastAsia="Calibri"/>
          <w:kern w:val="0"/>
          <w:sz w:val="20"/>
          <w:szCs w:val="20"/>
          <w:lang w:eastAsia="en-US"/>
        </w:rPr>
        <w:t>„Utworzenie Centrum Opieki Geriatrycznej w Pomorskim Centrum Reumatologicznym im. dr Jadwigi Titz – Kosko w Sopocie Sp. z o.o.” dofinansowanego z Europejskiego Funduszu Rozwoj</w:t>
      </w:r>
      <w:r w:rsidR="00B15F6B">
        <w:rPr>
          <w:rFonts w:eastAsia="Calibri"/>
          <w:kern w:val="0"/>
          <w:sz w:val="20"/>
          <w:szCs w:val="20"/>
          <w:lang w:eastAsia="en-US"/>
        </w:rPr>
        <w:t>u Regionalnego, w podziale na 21 Pakietów</w:t>
      </w:r>
      <w:r w:rsidR="00411979" w:rsidRPr="00B15F6B">
        <w:rPr>
          <w:rFonts w:eastAsia="Calibri"/>
          <w:kern w:val="0"/>
          <w:sz w:val="20"/>
          <w:szCs w:val="20"/>
          <w:lang w:eastAsia="en-US"/>
        </w:rPr>
        <w:t xml:space="preserve"> – oferty częściowe</w:t>
      </w:r>
      <w:r w:rsidR="00EF14FA" w:rsidRPr="00B15F6B">
        <w:rPr>
          <w:kern w:val="0"/>
          <w:sz w:val="20"/>
          <w:szCs w:val="20"/>
          <w:lang w:eastAsia="pl-PL"/>
        </w:rPr>
        <w:t xml:space="preserve"> </w:t>
      </w:r>
      <w:r w:rsidRPr="00B15F6B">
        <w:rPr>
          <w:kern w:val="0"/>
          <w:sz w:val="20"/>
          <w:szCs w:val="20"/>
          <w:lang w:eastAsia="pl-PL"/>
        </w:rPr>
        <w:t xml:space="preserve">(znak: </w:t>
      </w:r>
      <w:r w:rsidR="00B15F6B">
        <w:rPr>
          <w:kern w:val="0"/>
          <w:sz w:val="20"/>
          <w:szCs w:val="20"/>
          <w:lang w:eastAsia="pl-PL"/>
        </w:rPr>
        <w:t>2-TP-23</w:t>
      </w:r>
      <w:r w:rsidRPr="00B15F6B">
        <w:rPr>
          <w:kern w:val="0"/>
          <w:sz w:val="20"/>
          <w:szCs w:val="20"/>
          <w:lang w:eastAsia="pl-PL"/>
        </w:rPr>
        <w:t>)</w:t>
      </w:r>
      <w:r w:rsidRPr="00CD0EC9">
        <w:rPr>
          <w:kern w:val="0"/>
          <w:sz w:val="20"/>
          <w:szCs w:val="20"/>
          <w:lang w:eastAsia="pl-PL"/>
        </w:rPr>
        <w:t xml:space="preserve"> - </w:t>
      </w:r>
      <w:r w:rsidRPr="00CD0EC9">
        <w:rPr>
          <w:b/>
          <w:sz w:val="20"/>
          <w:szCs w:val="20"/>
        </w:rPr>
        <w:t>nie zmienia  się.</w:t>
      </w:r>
      <w:r>
        <w:rPr>
          <w:b/>
          <w:sz w:val="20"/>
          <w:szCs w:val="20"/>
        </w:rPr>
        <w:t xml:space="preserve"> </w:t>
      </w:r>
    </w:p>
    <w:sectPr w:rsidR="008B147F" w:rsidRPr="002B72B4" w:rsidSect="004D3CA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47F" w14:textId="77777777" w:rsidR="001343E8" w:rsidRDefault="001343E8">
      <w:pPr>
        <w:spacing w:after="0" w:line="240" w:lineRule="auto"/>
      </w:pPr>
      <w:r>
        <w:separator/>
      </w:r>
    </w:p>
  </w:endnote>
  <w:endnote w:type="continuationSeparator" w:id="0">
    <w:p w14:paraId="4EC20137" w14:textId="77777777" w:rsidR="001343E8" w:rsidRDefault="0013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6D7E" w14:textId="77777777"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  <w:r w:rsidRPr="001952B9">
      <w:rPr>
        <w:rFonts w:eastAsia="Calibri" w:cs="Arial"/>
        <w:kern w:val="0"/>
        <w:sz w:val="16"/>
        <w:szCs w:val="16"/>
      </w:rPr>
      <w:t>Projekt finansowany w ramach Regionalnego Programu Operacyjnego dla Województwa Pomorskiego na lata 2014 – 2020</w:t>
    </w:r>
  </w:p>
  <w:p w14:paraId="3A055E94" w14:textId="77777777" w:rsidR="001343E8" w:rsidRDefault="001343E8">
    <w:pPr>
      <w:pStyle w:val="Stopka"/>
    </w:pPr>
  </w:p>
  <w:p w14:paraId="7B0A2B81" w14:textId="77777777"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35C8" w14:textId="77777777" w:rsidR="001343E8" w:rsidRPr="007134A3" w:rsidRDefault="007A46A2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</w:rPr>
      <w:pict w14:anchorId="1AA88D5B">
        <v:group id="_x0000_s2052" style="position:absolute;left:0;text-align:left;margin-left:13.8pt;margin-top:-5.7pt;width:463.55pt;height:39.65pt;z-index:-251658240" coordorigin="1410,15662" coordsize="9271,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3" type="#_x0000_t75" style="position:absolute;left:1410;top:15662;width:816;height:793;visibility:visible;mso-wrap-distance-left:0;mso-wrap-distance-right:0">
            <v:imagedata r:id="rId1" o:title=""/>
          </v:shape>
          <v:shape id="Obraz1" o:spid="_x0000_s2054" type="#_x0000_t75" style="position:absolute;left:10072;top:15684;width:609;height:764;visibility:visible;mso-wrap-distance-left:0;mso-wrap-distance-right:0">
            <v:imagedata r:id="rId2" o:title=""/>
          </v:shape>
        </v:group>
      </w:pict>
    </w:r>
    <w:r w:rsidR="001343E8" w:rsidRPr="007134A3">
      <w:rPr>
        <w:sz w:val="14"/>
        <w:szCs w:val="14"/>
      </w:rPr>
      <w:t>Pomorskie Centrum Reumatologiczne im. dr Jadwigi Titz-Kosko w Sopocie Sp</w:t>
    </w:r>
    <w:r w:rsidR="001343E8">
      <w:rPr>
        <w:sz w:val="14"/>
        <w:szCs w:val="14"/>
      </w:rPr>
      <w:t>ółka z o.o.</w:t>
    </w:r>
  </w:p>
  <w:p w14:paraId="2F6F31B1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57D22CD7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350F1045" w14:textId="77777777"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1DEFEA94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1806FC7F" w14:textId="77777777"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14:paraId="5F11479C" w14:textId="77777777"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5509" w14:textId="77777777" w:rsidR="001343E8" w:rsidRDefault="001343E8">
      <w:pPr>
        <w:spacing w:after="0" w:line="240" w:lineRule="auto"/>
      </w:pPr>
      <w:r>
        <w:separator/>
      </w:r>
    </w:p>
  </w:footnote>
  <w:footnote w:type="continuationSeparator" w:id="0">
    <w:p w14:paraId="3202024D" w14:textId="77777777" w:rsidR="001343E8" w:rsidRDefault="0013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2675" w14:textId="77777777"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E4D6A" w14:textId="77777777"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F7B1" w14:textId="77777777" w:rsidR="001343E8" w:rsidRDefault="001343E8">
    <w:pPr>
      <w:pStyle w:val="Nagwek"/>
    </w:pPr>
    <w:r w:rsidRPr="001952B9">
      <w:rPr>
        <w:rFonts w:eastAsia="Calibri" w:cs="Times New Roman"/>
        <w:i/>
        <w:noProof/>
        <w:color w:val="FFFFFF"/>
        <w:kern w:val="0"/>
        <w:sz w:val="20"/>
        <w:u w:val="single"/>
        <w:lang w:eastAsia="pl-PL"/>
      </w:rPr>
      <w:drawing>
        <wp:inline distT="0" distB="0" distL="0" distR="0" wp14:anchorId="13DD49AB" wp14:editId="2B5FF0E0">
          <wp:extent cx="5940425" cy="68554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EEBE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144"/>
    <w:multiLevelType w:val="hybridMultilevel"/>
    <w:tmpl w:val="88021A0E"/>
    <w:lvl w:ilvl="0" w:tplc="C55AC866">
      <w:start w:val="9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64FCD"/>
    <w:multiLevelType w:val="hybridMultilevel"/>
    <w:tmpl w:val="49DCE286"/>
    <w:lvl w:ilvl="0" w:tplc="42787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6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505D9A"/>
    <w:multiLevelType w:val="multilevel"/>
    <w:tmpl w:val="37681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F0BBE"/>
    <w:multiLevelType w:val="hybridMultilevel"/>
    <w:tmpl w:val="A34E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01DB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22" w15:restartNumberingAfterBreak="0">
    <w:nsid w:val="42004DF2"/>
    <w:multiLevelType w:val="multilevel"/>
    <w:tmpl w:val="EFC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3E40"/>
    <w:multiLevelType w:val="multilevel"/>
    <w:tmpl w:val="D20007BE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46" w:hanging="720"/>
      </w:pPr>
      <w:rPr>
        <w:rFonts w:eastAsia="ONEELD+TimesNew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440" w:hanging="1440"/>
      </w:pPr>
    </w:lvl>
  </w:abstractNum>
  <w:abstractNum w:abstractNumId="28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30076"/>
    <w:multiLevelType w:val="multilevel"/>
    <w:tmpl w:val="D56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622BB8"/>
    <w:multiLevelType w:val="multilevel"/>
    <w:tmpl w:val="EFC02058"/>
    <w:lvl w:ilvl="0">
      <w:start w:val="1"/>
      <w:numFmt w:val="lowerLetter"/>
      <w:lvlText w:val="%1)"/>
      <w:lvlJc w:val="left"/>
      <w:pPr>
        <w:tabs>
          <w:tab w:val="num" w:pos="72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06" w:hanging="180"/>
      </w:pPr>
    </w:lvl>
  </w:abstractNum>
  <w:abstractNum w:abstractNumId="32" w15:restartNumberingAfterBreak="0">
    <w:nsid w:val="7A2478AE"/>
    <w:multiLevelType w:val="hybridMultilevel"/>
    <w:tmpl w:val="1780FA3A"/>
    <w:name w:val="WW8Num82"/>
    <w:lvl w:ilvl="0" w:tplc="5C2C9B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B5A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EF729B6"/>
    <w:multiLevelType w:val="hybridMultilevel"/>
    <w:tmpl w:val="038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8"/>
  </w:num>
  <w:num w:numId="5">
    <w:abstractNumId w:val="25"/>
  </w:num>
  <w:num w:numId="6">
    <w:abstractNumId w:val="23"/>
  </w:num>
  <w:num w:numId="7">
    <w:abstractNumId w:val="33"/>
  </w:num>
  <w:num w:numId="8">
    <w:abstractNumId w:val="19"/>
  </w:num>
  <w:num w:numId="9">
    <w:abstractNumId w:val="12"/>
  </w:num>
  <w:num w:numId="10">
    <w:abstractNumId w:val="16"/>
  </w:num>
  <w:num w:numId="11">
    <w:abstractNumId w:val="29"/>
  </w:num>
  <w:num w:numId="12">
    <w:abstractNumId w:val="9"/>
  </w:num>
  <w:num w:numId="13">
    <w:abstractNumId w:val="11"/>
  </w:num>
  <w:num w:numId="14">
    <w:abstractNumId w:val="28"/>
  </w:num>
  <w:num w:numId="15">
    <w:abstractNumId w:val="14"/>
  </w:num>
  <w:num w:numId="16">
    <w:abstractNumId w:val="8"/>
  </w:num>
  <w:num w:numId="17">
    <w:abstractNumId w:val="32"/>
  </w:num>
  <w:num w:numId="18">
    <w:abstractNumId w:val="13"/>
  </w:num>
  <w:num w:numId="19">
    <w:abstractNumId w:val="1"/>
  </w:num>
  <w:num w:numId="20">
    <w:abstractNumId w:val="34"/>
  </w:num>
  <w:num w:numId="21">
    <w:abstractNumId w:val="0"/>
  </w:num>
  <w:num w:numId="22">
    <w:abstractNumId w:val="35"/>
  </w:num>
  <w:num w:numId="23">
    <w:abstractNumId w:val="27"/>
  </w:num>
  <w:num w:numId="24">
    <w:abstractNumId w:val="20"/>
  </w:num>
  <w:num w:numId="25">
    <w:abstractNumId w:val="10"/>
  </w:num>
  <w:num w:numId="26">
    <w:abstractNumId w:val="15"/>
  </w:num>
  <w:num w:numId="27">
    <w:abstractNumId w:val="21"/>
  </w:num>
  <w:num w:numId="28">
    <w:abstractNumId w:val="31"/>
  </w:num>
  <w:num w:numId="29">
    <w:abstractNumId w:val="17"/>
  </w:num>
  <w:num w:numId="30">
    <w:abstractNumId w:val="22"/>
  </w:num>
  <w:num w:numId="3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75C"/>
    <w:rsid w:val="00001953"/>
    <w:rsid w:val="000041DC"/>
    <w:rsid w:val="000044D6"/>
    <w:rsid w:val="0000546A"/>
    <w:rsid w:val="00007FA3"/>
    <w:rsid w:val="00011617"/>
    <w:rsid w:val="00030664"/>
    <w:rsid w:val="00030969"/>
    <w:rsid w:val="00031779"/>
    <w:rsid w:val="000348A4"/>
    <w:rsid w:val="00035B82"/>
    <w:rsid w:val="00040862"/>
    <w:rsid w:val="0004235E"/>
    <w:rsid w:val="00044BA3"/>
    <w:rsid w:val="000456CB"/>
    <w:rsid w:val="0004596B"/>
    <w:rsid w:val="000464C4"/>
    <w:rsid w:val="000466F7"/>
    <w:rsid w:val="000557FA"/>
    <w:rsid w:val="00061D05"/>
    <w:rsid w:val="0006208B"/>
    <w:rsid w:val="00082836"/>
    <w:rsid w:val="00083412"/>
    <w:rsid w:val="00085694"/>
    <w:rsid w:val="00086258"/>
    <w:rsid w:val="00087286"/>
    <w:rsid w:val="00087486"/>
    <w:rsid w:val="00087500"/>
    <w:rsid w:val="000876ED"/>
    <w:rsid w:val="000931B5"/>
    <w:rsid w:val="000934EC"/>
    <w:rsid w:val="00093E88"/>
    <w:rsid w:val="0009527F"/>
    <w:rsid w:val="000A2201"/>
    <w:rsid w:val="000A2640"/>
    <w:rsid w:val="000B19C9"/>
    <w:rsid w:val="000B2F3C"/>
    <w:rsid w:val="000B3B21"/>
    <w:rsid w:val="000B51AD"/>
    <w:rsid w:val="000B5C8E"/>
    <w:rsid w:val="000B654B"/>
    <w:rsid w:val="000B6645"/>
    <w:rsid w:val="000B6EC9"/>
    <w:rsid w:val="000C1106"/>
    <w:rsid w:val="000C19F5"/>
    <w:rsid w:val="000C3FC5"/>
    <w:rsid w:val="000C4301"/>
    <w:rsid w:val="000D25C0"/>
    <w:rsid w:val="000D361D"/>
    <w:rsid w:val="000D41BD"/>
    <w:rsid w:val="000D6DD9"/>
    <w:rsid w:val="000E1B62"/>
    <w:rsid w:val="000E2D75"/>
    <w:rsid w:val="000E4F88"/>
    <w:rsid w:val="000E6656"/>
    <w:rsid w:val="000E680C"/>
    <w:rsid w:val="000E6BF7"/>
    <w:rsid w:val="000E7CCC"/>
    <w:rsid w:val="000F3B95"/>
    <w:rsid w:val="000F6107"/>
    <w:rsid w:val="000F6303"/>
    <w:rsid w:val="000F6F51"/>
    <w:rsid w:val="00100167"/>
    <w:rsid w:val="001005B9"/>
    <w:rsid w:val="00100AD5"/>
    <w:rsid w:val="00104F28"/>
    <w:rsid w:val="00105731"/>
    <w:rsid w:val="00106D63"/>
    <w:rsid w:val="001073DE"/>
    <w:rsid w:val="00111A47"/>
    <w:rsid w:val="00112184"/>
    <w:rsid w:val="001142CF"/>
    <w:rsid w:val="00114A47"/>
    <w:rsid w:val="00116527"/>
    <w:rsid w:val="001171E0"/>
    <w:rsid w:val="00117240"/>
    <w:rsid w:val="0011771E"/>
    <w:rsid w:val="00121DC5"/>
    <w:rsid w:val="00123C0A"/>
    <w:rsid w:val="00123CAE"/>
    <w:rsid w:val="00125D19"/>
    <w:rsid w:val="001269A6"/>
    <w:rsid w:val="00127880"/>
    <w:rsid w:val="00133727"/>
    <w:rsid w:val="001343E8"/>
    <w:rsid w:val="001351C6"/>
    <w:rsid w:val="00135335"/>
    <w:rsid w:val="001359EB"/>
    <w:rsid w:val="00135F7E"/>
    <w:rsid w:val="001361A9"/>
    <w:rsid w:val="00144ABC"/>
    <w:rsid w:val="00145FD2"/>
    <w:rsid w:val="00146FCA"/>
    <w:rsid w:val="00150485"/>
    <w:rsid w:val="0015472D"/>
    <w:rsid w:val="001658FA"/>
    <w:rsid w:val="001668C5"/>
    <w:rsid w:val="00173342"/>
    <w:rsid w:val="0017351E"/>
    <w:rsid w:val="00175905"/>
    <w:rsid w:val="00177551"/>
    <w:rsid w:val="00177667"/>
    <w:rsid w:val="00182DCF"/>
    <w:rsid w:val="00187223"/>
    <w:rsid w:val="00190404"/>
    <w:rsid w:val="00193E0F"/>
    <w:rsid w:val="001952B9"/>
    <w:rsid w:val="001A12EF"/>
    <w:rsid w:val="001B1BA1"/>
    <w:rsid w:val="001B3049"/>
    <w:rsid w:val="001C0E64"/>
    <w:rsid w:val="001C13FB"/>
    <w:rsid w:val="001C2300"/>
    <w:rsid w:val="001C2496"/>
    <w:rsid w:val="001C311D"/>
    <w:rsid w:val="001C396A"/>
    <w:rsid w:val="001D18D8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E79F6"/>
    <w:rsid w:val="001F2677"/>
    <w:rsid w:val="001F336B"/>
    <w:rsid w:val="001F3AF6"/>
    <w:rsid w:val="001F4228"/>
    <w:rsid w:val="001F477B"/>
    <w:rsid w:val="001F4A33"/>
    <w:rsid w:val="001F7023"/>
    <w:rsid w:val="001F7E5F"/>
    <w:rsid w:val="0020269C"/>
    <w:rsid w:val="00202CB1"/>
    <w:rsid w:val="002156DB"/>
    <w:rsid w:val="002178F1"/>
    <w:rsid w:val="002178FD"/>
    <w:rsid w:val="00221F33"/>
    <w:rsid w:val="00225F54"/>
    <w:rsid w:val="00226D77"/>
    <w:rsid w:val="002311E9"/>
    <w:rsid w:val="00232BCE"/>
    <w:rsid w:val="002331FF"/>
    <w:rsid w:val="00235BC4"/>
    <w:rsid w:val="002369FB"/>
    <w:rsid w:val="00241A2F"/>
    <w:rsid w:val="002432DF"/>
    <w:rsid w:val="002433D7"/>
    <w:rsid w:val="00243DF6"/>
    <w:rsid w:val="0024662D"/>
    <w:rsid w:val="002477D9"/>
    <w:rsid w:val="00250062"/>
    <w:rsid w:val="0025155F"/>
    <w:rsid w:val="0025321A"/>
    <w:rsid w:val="0025711D"/>
    <w:rsid w:val="00261AB4"/>
    <w:rsid w:val="00264D22"/>
    <w:rsid w:val="0026661C"/>
    <w:rsid w:val="00266BD6"/>
    <w:rsid w:val="00270512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5F97"/>
    <w:rsid w:val="002B71DF"/>
    <w:rsid w:val="002B72B4"/>
    <w:rsid w:val="002C13E7"/>
    <w:rsid w:val="002C3F7B"/>
    <w:rsid w:val="002C3FD5"/>
    <w:rsid w:val="002C6E96"/>
    <w:rsid w:val="002C702A"/>
    <w:rsid w:val="002D295E"/>
    <w:rsid w:val="002D5993"/>
    <w:rsid w:val="002D61F8"/>
    <w:rsid w:val="002D6920"/>
    <w:rsid w:val="002E2C55"/>
    <w:rsid w:val="002E33B1"/>
    <w:rsid w:val="002E6EB4"/>
    <w:rsid w:val="002E7462"/>
    <w:rsid w:val="002F332F"/>
    <w:rsid w:val="002F4FDE"/>
    <w:rsid w:val="002F5693"/>
    <w:rsid w:val="002F612D"/>
    <w:rsid w:val="002F7B73"/>
    <w:rsid w:val="003009E3"/>
    <w:rsid w:val="00301DC9"/>
    <w:rsid w:val="00302D64"/>
    <w:rsid w:val="00306F4E"/>
    <w:rsid w:val="00307D91"/>
    <w:rsid w:val="00311DCB"/>
    <w:rsid w:val="003146E2"/>
    <w:rsid w:val="00314DD8"/>
    <w:rsid w:val="003208B8"/>
    <w:rsid w:val="003229AE"/>
    <w:rsid w:val="00322FDB"/>
    <w:rsid w:val="00324A53"/>
    <w:rsid w:val="00326451"/>
    <w:rsid w:val="003274EE"/>
    <w:rsid w:val="00327584"/>
    <w:rsid w:val="0033109B"/>
    <w:rsid w:val="00333397"/>
    <w:rsid w:val="00335F1E"/>
    <w:rsid w:val="00336E25"/>
    <w:rsid w:val="00340564"/>
    <w:rsid w:val="00345BD3"/>
    <w:rsid w:val="00347697"/>
    <w:rsid w:val="003476F8"/>
    <w:rsid w:val="00351747"/>
    <w:rsid w:val="00351DC7"/>
    <w:rsid w:val="00355FFF"/>
    <w:rsid w:val="00356328"/>
    <w:rsid w:val="00360E4E"/>
    <w:rsid w:val="003623DB"/>
    <w:rsid w:val="0036349B"/>
    <w:rsid w:val="00363751"/>
    <w:rsid w:val="00367311"/>
    <w:rsid w:val="0036774C"/>
    <w:rsid w:val="0036798C"/>
    <w:rsid w:val="00370803"/>
    <w:rsid w:val="00375BC6"/>
    <w:rsid w:val="00377AE2"/>
    <w:rsid w:val="00382487"/>
    <w:rsid w:val="00383A02"/>
    <w:rsid w:val="00384396"/>
    <w:rsid w:val="003870A0"/>
    <w:rsid w:val="003875B6"/>
    <w:rsid w:val="00392FD1"/>
    <w:rsid w:val="0039479C"/>
    <w:rsid w:val="00394918"/>
    <w:rsid w:val="00394DFC"/>
    <w:rsid w:val="003960F5"/>
    <w:rsid w:val="003975EB"/>
    <w:rsid w:val="0039771E"/>
    <w:rsid w:val="00397ADB"/>
    <w:rsid w:val="003A0B62"/>
    <w:rsid w:val="003B0A77"/>
    <w:rsid w:val="003B0B9B"/>
    <w:rsid w:val="003B167A"/>
    <w:rsid w:val="003B3B22"/>
    <w:rsid w:val="003B6179"/>
    <w:rsid w:val="003B7BA7"/>
    <w:rsid w:val="003C3D7D"/>
    <w:rsid w:val="003C4FD7"/>
    <w:rsid w:val="003C513A"/>
    <w:rsid w:val="003C537C"/>
    <w:rsid w:val="003C5602"/>
    <w:rsid w:val="003C684C"/>
    <w:rsid w:val="003C7005"/>
    <w:rsid w:val="003D404A"/>
    <w:rsid w:val="003D4E12"/>
    <w:rsid w:val="003D6374"/>
    <w:rsid w:val="003D7393"/>
    <w:rsid w:val="003E56AA"/>
    <w:rsid w:val="003F0691"/>
    <w:rsid w:val="003F137E"/>
    <w:rsid w:val="003F213C"/>
    <w:rsid w:val="003F29D0"/>
    <w:rsid w:val="003F4751"/>
    <w:rsid w:val="003F6165"/>
    <w:rsid w:val="00401E0B"/>
    <w:rsid w:val="00402882"/>
    <w:rsid w:val="00403348"/>
    <w:rsid w:val="00403AED"/>
    <w:rsid w:val="00404A66"/>
    <w:rsid w:val="0040537F"/>
    <w:rsid w:val="00410125"/>
    <w:rsid w:val="004106C7"/>
    <w:rsid w:val="004108F1"/>
    <w:rsid w:val="00411124"/>
    <w:rsid w:val="00411979"/>
    <w:rsid w:val="00413691"/>
    <w:rsid w:val="004149A6"/>
    <w:rsid w:val="00415DA7"/>
    <w:rsid w:val="00416A39"/>
    <w:rsid w:val="00417FA7"/>
    <w:rsid w:val="0042031A"/>
    <w:rsid w:val="00421AB3"/>
    <w:rsid w:val="0042326B"/>
    <w:rsid w:val="00424716"/>
    <w:rsid w:val="00426176"/>
    <w:rsid w:val="00427A26"/>
    <w:rsid w:val="00431CE4"/>
    <w:rsid w:val="00435750"/>
    <w:rsid w:val="00437333"/>
    <w:rsid w:val="00440CA8"/>
    <w:rsid w:val="004424E5"/>
    <w:rsid w:val="00442DB4"/>
    <w:rsid w:val="00443C21"/>
    <w:rsid w:val="004470EF"/>
    <w:rsid w:val="00447CAF"/>
    <w:rsid w:val="00450570"/>
    <w:rsid w:val="00450D69"/>
    <w:rsid w:val="004523AA"/>
    <w:rsid w:val="004543F3"/>
    <w:rsid w:val="00462075"/>
    <w:rsid w:val="004651E5"/>
    <w:rsid w:val="00465BFD"/>
    <w:rsid w:val="004725C0"/>
    <w:rsid w:val="004739FC"/>
    <w:rsid w:val="00473B08"/>
    <w:rsid w:val="00474654"/>
    <w:rsid w:val="00474AC2"/>
    <w:rsid w:val="00475261"/>
    <w:rsid w:val="00475A0E"/>
    <w:rsid w:val="0047607D"/>
    <w:rsid w:val="004779C2"/>
    <w:rsid w:val="00477BD9"/>
    <w:rsid w:val="00480CD3"/>
    <w:rsid w:val="00481433"/>
    <w:rsid w:val="00485C10"/>
    <w:rsid w:val="00490B1A"/>
    <w:rsid w:val="00490F5D"/>
    <w:rsid w:val="0049169B"/>
    <w:rsid w:val="00493EB9"/>
    <w:rsid w:val="0049529C"/>
    <w:rsid w:val="0049567E"/>
    <w:rsid w:val="004A4CA6"/>
    <w:rsid w:val="004A5D06"/>
    <w:rsid w:val="004A6642"/>
    <w:rsid w:val="004B23AB"/>
    <w:rsid w:val="004B3B0D"/>
    <w:rsid w:val="004B42D2"/>
    <w:rsid w:val="004B54C7"/>
    <w:rsid w:val="004C165B"/>
    <w:rsid w:val="004C5935"/>
    <w:rsid w:val="004C6817"/>
    <w:rsid w:val="004D1320"/>
    <w:rsid w:val="004D245C"/>
    <w:rsid w:val="004D3CA9"/>
    <w:rsid w:val="004D4E87"/>
    <w:rsid w:val="004E0A61"/>
    <w:rsid w:val="004E2228"/>
    <w:rsid w:val="004E4352"/>
    <w:rsid w:val="004E4446"/>
    <w:rsid w:val="004F275C"/>
    <w:rsid w:val="004F5DF9"/>
    <w:rsid w:val="004F7F06"/>
    <w:rsid w:val="004F7FA1"/>
    <w:rsid w:val="005062F0"/>
    <w:rsid w:val="00511CF1"/>
    <w:rsid w:val="005128A5"/>
    <w:rsid w:val="00512DC3"/>
    <w:rsid w:val="00516E6B"/>
    <w:rsid w:val="00517B0D"/>
    <w:rsid w:val="00520DF1"/>
    <w:rsid w:val="00523DF1"/>
    <w:rsid w:val="00525AD6"/>
    <w:rsid w:val="00526B0F"/>
    <w:rsid w:val="005302DE"/>
    <w:rsid w:val="00532A25"/>
    <w:rsid w:val="0053371A"/>
    <w:rsid w:val="00533A57"/>
    <w:rsid w:val="00533E20"/>
    <w:rsid w:val="005404B5"/>
    <w:rsid w:val="00541417"/>
    <w:rsid w:val="00541BFE"/>
    <w:rsid w:val="005425EB"/>
    <w:rsid w:val="00543128"/>
    <w:rsid w:val="00546502"/>
    <w:rsid w:val="00546C38"/>
    <w:rsid w:val="005553D6"/>
    <w:rsid w:val="005615E9"/>
    <w:rsid w:val="00563DCD"/>
    <w:rsid w:val="00564B8F"/>
    <w:rsid w:val="00566E5C"/>
    <w:rsid w:val="0056711A"/>
    <w:rsid w:val="00570FC0"/>
    <w:rsid w:val="00571DD1"/>
    <w:rsid w:val="00572AAB"/>
    <w:rsid w:val="0057331B"/>
    <w:rsid w:val="0057421B"/>
    <w:rsid w:val="00574998"/>
    <w:rsid w:val="005775AD"/>
    <w:rsid w:val="005810AD"/>
    <w:rsid w:val="00584985"/>
    <w:rsid w:val="00587074"/>
    <w:rsid w:val="00587F47"/>
    <w:rsid w:val="005901C1"/>
    <w:rsid w:val="00590F5D"/>
    <w:rsid w:val="00591CC2"/>
    <w:rsid w:val="00594084"/>
    <w:rsid w:val="00597360"/>
    <w:rsid w:val="005A714F"/>
    <w:rsid w:val="005A726F"/>
    <w:rsid w:val="005A7865"/>
    <w:rsid w:val="005B0E91"/>
    <w:rsid w:val="005B3404"/>
    <w:rsid w:val="005B345D"/>
    <w:rsid w:val="005B3FC0"/>
    <w:rsid w:val="005B5614"/>
    <w:rsid w:val="005B5C50"/>
    <w:rsid w:val="005B7A14"/>
    <w:rsid w:val="005C2EB5"/>
    <w:rsid w:val="005C2F14"/>
    <w:rsid w:val="005C427F"/>
    <w:rsid w:val="005D16D1"/>
    <w:rsid w:val="005D4F46"/>
    <w:rsid w:val="005D5D99"/>
    <w:rsid w:val="005D7981"/>
    <w:rsid w:val="005E01E6"/>
    <w:rsid w:val="005E0B04"/>
    <w:rsid w:val="005E0C75"/>
    <w:rsid w:val="005E10AE"/>
    <w:rsid w:val="005E2EED"/>
    <w:rsid w:val="005F6979"/>
    <w:rsid w:val="005F7370"/>
    <w:rsid w:val="005F7F15"/>
    <w:rsid w:val="00600051"/>
    <w:rsid w:val="00605BB7"/>
    <w:rsid w:val="00605C44"/>
    <w:rsid w:val="006104E3"/>
    <w:rsid w:val="006115F9"/>
    <w:rsid w:val="00611DD5"/>
    <w:rsid w:val="00612A47"/>
    <w:rsid w:val="00616993"/>
    <w:rsid w:val="00616F04"/>
    <w:rsid w:val="00620622"/>
    <w:rsid w:val="006237CA"/>
    <w:rsid w:val="00632D8E"/>
    <w:rsid w:val="00632DB2"/>
    <w:rsid w:val="00633134"/>
    <w:rsid w:val="00633B98"/>
    <w:rsid w:val="0063451B"/>
    <w:rsid w:val="00637744"/>
    <w:rsid w:val="00637D7E"/>
    <w:rsid w:val="00641B29"/>
    <w:rsid w:val="00642361"/>
    <w:rsid w:val="0064274F"/>
    <w:rsid w:val="00644FEB"/>
    <w:rsid w:val="006469E1"/>
    <w:rsid w:val="00647844"/>
    <w:rsid w:val="006508CD"/>
    <w:rsid w:val="00651955"/>
    <w:rsid w:val="0065228B"/>
    <w:rsid w:val="0065434C"/>
    <w:rsid w:val="006565F6"/>
    <w:rsid w:val="00656DB0"/>
    <w:rsid w:val="00657465"/>
    <w:rsid w:val="00657CFD"/>
    <w:rsid w:val="00664A77"/>
    <w:rsid w:val="006712FF"/>
    <w:rsid w:val="00672840"/>
    <w:rsid w:val="00674578"/>
    <w:rsid w:val="00675A75"/>
    <w:rsid w:val="00681580"/>
    <w:rsid w:val="00681D0B"/>
    <w:rsid w:val="00686B82"/>
    <w:rsid w:val="00686C54"/>
    <w:rsid w:val="00687B69"/>
    <w:rsid w:val="00690CED"/>
    <w:rsid w:val="00693620"/>
    <w:rsid w:val="00694037"/>
    <w:rsid w:val="00694738"/>
    <w:rsid w:val="0069490D"/>
    <w:rsid w:val="00694BBE"/>
    <w:rsid w:val="00695A16"/>
    <w:rsid w:val="006A4BAF"/>
    <w:rsid w:val="006A60C6"/>
    <w:rsid w:val="006A6C70"/>
    <w:rsid w:val="006B0318"/>
    <w:rsid w:val="006B40BF"/>
    <w:rsid w:val="006B530C"/>
    <w:rsid w:val="006B7691"/>
    <w:rsid w:val="006C0333"/>
    <w:rsid w:val="006C655B"/>
    <w:rsid w:val="006D04F0"/>
    <w:rsid w:val="006D09D3"/>
    <w:rsid w:val="006D3273"/>
    <w:rsid w:val="006D7122"/>
    <w:rsid w:val="006E200A"/>
    <w:rsid w:val="006E2292"/>
    <w:rsid w:val="006E2B69"/>
    <w:rsid w:val="006E2C72"/>
    <w:rsid w:val="006E3128"/>
    <w:rsid w:val="006E53E9"/>
    <w:rsid w:val="006E58CE"/>
    <w:rsid w:val="006E5A6F"/>
    <w:rsid w:val="006F1E9C"/>
    <w:rsid w:val="006F3B2C"/>
    <w:rsid w:val="006F5524"/>
    <w:rsid w:val="00702422"/>
    <w:rsid w:val="0070336C"/>
    <w:rsid w:val="00703583"/>
    <w:rsid w:val="00703B38"/>
    <w:rsid w:val="00706EA6"/>
    <w:rsid w:val="00707ADC"/>
    <w:rsid w:val="00712D0B"/>
    <w:rsid w:val="00712D1D"/>
    <w:rsid w:val="007248EE"/>
    <w:rsid w:val="0072541A"/>
    <w:rsid w:val="00726334"/>
    <w:rsid w:val="0072676E"/>
    <w:rsid w:val="007268D5"/>
    <w:rsid w:val="00726F52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372F"/>
    <w:rsid w:val="00755745"/>
    <w:rsid w:val="00755F0F"/>
    <w:rsid w:val="007568B8"/>
    <w:rsid w:val="00756D6E"/>
    <w:rsid w:val="00756D9A"/>
    <w:rsid w:val="00756F0C"/>
    <w:rsid w:val="00760140"/>
    <w:rsid w:val="00760CCF"/>
    <w:rsid w:val="00760FA7"/>
    <w:rsid w:val="007617EC"/>
    <w:rsid w:val="007618E0"/>
    <w:rsid w:val="00762C86"/>
    <w:rsid w:val="00763718"/>
    <w:rsid w:val="00765F54"/>
    <w:rsid w:val="00766F91"/>
    <w:rsid w:val="00767FD5"/>
    <w:rsid w:val="00770281"/>
    <w:rsid w:val="007719E7"/>
    <w:rsid w:val="00773B50"/>
    <w:rsid w:val="00773CA3"/>
    <w:rsid w:val="007753AA"/>
    <w:rsid w:val="0077581A"/>
    <w:rsid w:val="0077605C"/>
    <w:rsid w:val="00776599"/>
    <w:rsid w:val="00777AF8"/>
    <w:rsid w:val="007809B4"/>
    <w:rsid w:val="007816A7"/>
    <w:rsid w:val="007830ED"/>
    <w:rsid w:val="00786E1B"/>
    <w:rsid w:val="00791280"/>
    <w:rsid w:val="00791E4F"/>
    <w:rsid w:val="00792EB4"/>
    <w:rsid w:val="0079301E"/>
    <w:rsid w:val="00793E8B"/>
    <w:rsid w:val="007A1CF8"/>
    <w:rsid w:val="007A2D3D"/>
    <w:rsid w:val="007A36D5"/>
    <w:rsid w:val="007A44F8"/>
    <w:rsid w:val="007A46A2"/>
    <w:rsid w:val="007A47B7"/>
    <w:rsid w:val="007A6BAF"/>
    <w:rsid w:val="007A7D34"/>
    <w:rsid w:val="007A7EA6"/>
    <w:rsid w:val="007B5B4F"/>
    <w:rsid w:val="007B777F"/>
    <w:rsid w:val="007C18B5"/>
    <w:rsid w:val="007C2200"/>
    <w:rsid w:val="007C3347"/>
    <w:rsid w:val="007C538F"/>
    <w:rsid w:val="007C5CC0"/>
    <w:rsid w:val="007D1FF1"/>
    <w:rsid w:val="007D45B2"/>
    <w:rsid w:val="007D4E8C"/>
    <w:rsid w:val="007D5A15"/>
    <w:rsid w:val="007D69E2"/>
    <w:rsid w:val="007E3848"/>
    <w:rsid w:val="007E5282"/>
    <w:rsid w:val="007F20BD"/>
    <w:rsid w:val="007F6DA7"/>
    <w:rsid w:val="00804949"/>
    <w:rsid w:val="00807EF8"/>
    <w:rsid w:val="00815FFB"/>
    <w:rsid w:val="00816416"/>
    <w:rsid w:val="00820712"/>
    <w:rsid w:val="008222D4"/>
    <w:rsid w:val="008256AD"/>
    <w:rsid w:val="00827136"/>
    <w:rsid w:val="00834940"/>
    <w:rsid w:val="00834A7E"/>
    <w:rsid w:val="0084457B"/>
    <w:rsid w:val="008469EE"/>
    <w:rsid w:val="008546F0"/>
    <w:rsid w:val="00860B99"/>
    <w:rsid w:val="008636D8"/>
    <w:rsid w:val="00864A69"/>
    <w:rsid w:val="00865020"/>
    <w:rsid w:val="0086587C"/>
    <w:rsid w:val="00872CE2"/>
    <w:rsid w:val="00873878"/>
    <w:rsid w:val="0087497D"/>
    <w:rsid w:val="00876945"/>
    <w:rsid w:val="00883A93"/>
    <w:rsid w:val="0088634A"/>
    <w:rsid w:val="00887414"/>
    <w:rsid w:val="00887A23"/>
    <w:rsid w:val="0089098A"/>
    <w:rsid w:val="00890EF2"/>
    <w:rsid w:val="00891229"/>
    <w:rsid w:val="0089375A"/>
    <w:rsid w:val="008A26D7"/>
    <w:rsid w:val="008A4561"/>
    <w:rsid w:val="008A60F7"/>
    <w:rsid w:val="008B0AD9"/>
    <w:rsid w:val="008B0E0E"/>
    <w:rsid w:val="008B147F"/>
    <w:rsid w:val="008B2781"/>
    <w:rsid w:val="008B29AC"/>
    <w:rsid w:val="008B423B"/>
    <w:rsid w:val="008B5749"/>
    <w:rsid w:val="008B6B56"/>
    <w:rsid w:val="008B7B1B"/>
    <w:rsid w:val="008C1180"/>
    <w:rsid w:val="008C224C"/>
    <w:rsid w:val="008C4ECE"/>
    <w:rsid w:val="008C5AA5"/>
    <w:rsid w:val="008C5CC9"/>
    <w:rsid w:val="008C6EC2"/>
    <w:rsid w:val="008C77B2"/>
    <w:rsid w:val="008D06DB"/>
    <w:rsid w:val="008D0871"/>
    <w:rsid w:val="008D147E"/>
    <w:rsid w:val="008D1937"/>
    <w:rsid w:val="008D33FA"/>
    <w:rsid w:val="008D4453"/>
    <w:rsid w:val="008D75FB"/>
    <w:rsid w:val="008E0862"/>
    <w:rsid w:val="008E37B8"/>
    <w:rsid w:val="008E4B7B"/>
    <w:rsid w:val="008E55F3"/>
    <w:rsid w:val="008E6BFA"/>
    <w:rsid w:val="008E7F60"/>
    <w:rsid w:val="008F2898"/>
    <w:rsid w:val="008F3F65"/>
    <w:rsid w:val="008F7B27"/>
    <w:rsid w:val="00901BF5"/>
    <w:rsid w:val="00902D79"/>
    <w:rsid w:val="00911316"/>
    <w:rsid w:val="00913461"/>
    <w:rsid w:val="009135A2"/>
    <w:rsid w:val="00915109"/>
    <w:rsid w:val="00915B06"/>
    <w:rsid w:val="00916A10"/>
    <w:rsid w:val="00916E63"/>
    <w:rsid w:val="00920572"/>
    <w:rsid w:val="009225A0"/>
    <w:rsid w:val="00925EDE"/>
    <w:rsid w:val="0092663A"/>
    <w:rsid w:val="009272E5"/>
    <w:rsid w:val="0093409A"/>
    <w:rsid w:val="009360F1"/>
    <w:rsid w:val="00936716"/>
    <w:rsid w:val="00947EAA"/>
    <w:rsid w:val="009512BF"/>
    <w:rsid w:val="00951EAD"/>
    <w:rsid w:val="009523B2"/>
    <w:rsid w:val="009548B4"/>
    <w:rsid w:val="00955591"/>
    <w:rsid w:val="00955AC6"/>
    <w:rsid w:val="00956861"/>
    <w:rsid w:val="00957EEC"/>
    <w:rsid w:val="00961162"/>
    <w:rsid w:val="00961B2F"/>
    <w:rsid w:val="00963E54"/>
    <w:rsid w:val="0096497F"/>
    <w:rsid w:val="009661F1"/>
    <w:rsid w:val="00975233"/>
    <w:rsid w:val="00976D9D"/>
    <w:rsid w:val="00981141"/>
    <w:rsid w:val="0098237E"/>
    <w:rsid w:val="00983A7C"/>
    <w:rsid w:val="00987561"/>
    <w:rsid w:val="009907CB"/>
    <w:rsid w:val="00991C25"/>
    <w:rsid w:val="00991EA5"/>
    <w:rsid w:val="009930B9"/>
    <w:rsid w:val="0099377E"/>
    <w:rsid w:val="00993D95"/>
    <w:rsid w:val="009946ED"/>
    <w:rsid w:val="00994BD3"/>
    <w:rsid w:val="00995ED5"/>
    <w:rsid w:val="00996999"/>
    <w:rsid w:val="009A21A5"/>
    <w:rsid w:val="009A26BB"/>
    <w:rsid w:val="009A7964"/>
    <w:rsid w:val="009B0078"/>
    <w:rsid w:val="009B07FF"/>
    <w:rsid w:val="009B0BF4"/>
    <w:rsid w:val="009B0FE5"/>
    <w:rsid w:val="009B465D"/>
    <w:rsid w:val="009B7F73"/>
    <w:rsid w:val="009C24D4"/>
    <w:rsid w:val="009C2AE2"/>
    <w:rsid w:val="009C2C9C"/>
    <w:rsid w:val="009C543F"/>
    <w:rsid w:val="009C5C15"/>
    <w:rsid w:val="009C7EFC"/>
    <w:rsid w:val="009D0F37"/>
    <w:rsid w:val="009D304E"/>
    <w:rsid w:val="009D6181"/>
    <w:rsid w:val="009D67A1"/>
    <w:rsid w:val="009E0FCD"/>
    <w:rsid w:val="009E1BBD"/>
    <w:rsid w:val="009E24C8"/>
    <w:rsid w:val="009E4AD1"/>
    <w:rsid w:val="009E4F36"/>
    <w:rsid w:val="009E4FC0"/>
    <w:rsid w:val="009E71B0"/>
    <w:rsid w:val="009E74CA"/>
    <w:rsid w:val="009F14B7"/>
    <w:rsid w:val="009F619F"/>
    <w:rsid w:val="009F62EB"/>
    <w:rsid w:val="009F6EC6"/>
    <w:rsid w:val="00A01669"/>
    <w:rsid w:val="00A020C2"/>
    <w:rsid w:val="00A02786"/>
    <w:rsid w:val="00A031E5"/>
    <w:rsid w:val="00A04E3E"/>
    <w:rsid w:val="00A05283"/>
    <w:rsid w:val="00A112DF"/>
    <w:rsid w:val="00A1339D"/>
    <w:rsid w:val="00A13D82"/>
    <w:rsid w:val="00A15414"/>
    <w:rsid w:val="00A173E4"/>
    <w:rsid w:val="00A17C61"/>
    <w:rsid w:val="00A2310B"/>
    <w:rsid w:val="00A24B4C"/>
    <w:rsid w:val="00A254F6"/>
    <w:rsid w:val="00A2567D"/>
    <w:rsid w:val="00A27C76"/>
    <w:rsid w:val="00A27F65"/>
    <w:rsid w:val="00A318A8"/>
    <w:rsid w:val="00A34EA5"/>
    <w:rsid w:val="00A36201"/>
    <w:rsid w:val="00A42F5D"/>
    <w:rsid w:val="00A44286"/>
    <w:rsid w:val="00A44C29"/>
    <w:rsid w:val="00A45F26"/>
    <w:rsid w:val="00A473A3"/>
    <w:rsid w:val="00A51456"/>
    <w:rsid w:val="00A52D7D"/>
    <w:rsid w:val="00A5381B"/>
    <w:rsid w:val="00A54B1C"/>
    <w:rsid w:val="00A552AB"/>
    <w:rsid w:val="00A5786A"/>
    <w:rsid w:val="00A64A04"/>
    <w:rsid w:val="00A7219C"/>
    <w:rsid w:val="00A73E5E"/>
    <w:rsid w:val="00A80F8E"/>
    <w:rsid w:val="00A81B2A"/>
    <w:rsid w:val="00A81F28"/>
    <w:rsid w:val="00A856E1"/>
    <w:rsid w:val="00A870E2"/>
    <w:rsid w:val="00A8720B"/>
    <w:rsid w:val="00A87AFF"/>
    <w:rsid w:val="00A9217D"/>
    <w:rsid w:val="00A92905"/>
    <w:rsid w:val="00A97444"/>
    <w:rsid w:val="00A97BF0"/>
    <w:rsid w:val="00AA0E81"/>
    <w:rsid w:val="00AA49FD"/>
    <w:rsid w:val="00AA6542"/>
    <w:rsid w:val="00AA6B85"/>
    <w:rsid w:val="00AA77CF"/>
    <w:rsid w:val="00AA7832"/>
    <w:rsid w:val="00AA7B4D"/>
    <w:rsid w:val="00AB13B8"/>
    <w:rsid w:val="00AB2720"/>
    <w:rsid w:val="00AC28B4"/>
    <w:rsid w:val="00AC39FE"/>
    <w:rsid w:val="00AC5D79"/>
    <w:rsid w:val="00AD1F57"/>
    <w:rsid w:val="00AD5770"/>
    <w:rsid w:val="00AD60B1"/>
    <w:rsid w:val="00AE1298"/>
    <w:rsid w:val="00AE3285"/>
    <w:rsid w:val="00AE393D"/>
    <w:rsid w:val="00AE560A"/>
    <w:rsid w:val="00AF0422"/>
    <w:rsid w:val="00AF0DC5"/>
    <w:rsid w:val="00AF1874"/>
    <w:rsid w:val="00AF27E9"/>
    <w:rsid w:val="00AF5DD3"/>
    <w:rsid w:val="00B00654"/>
    <w:rsid w:val="00B01481"/>
    <w:rsid w:val="00B01506"/>
    <w:rsid w:val="00B02519"/>
    <w:rsid w:val="00B05A00"/>
    <w:rsid w:val="00B114F0"/>
    <w:rsid w:val="00B116D3"/>
    <w:rsid w:val="00B11DEC"/>
    <w:rsid w:val="00B15F6B"/>
    <w:rsid w:val="00B2001B"/>
    <w:rsid w:val="00B22828"/>
    <w:rsid w:val="00B242D4"/>
    <w:rsid w:val="00B25A31"/>
    <w:rsid w:val="00B3219A"/>
    <w:rsid w:val="00B32C81"/>
    <w:rsid w:val="00B32CF3"/>
    <w:rsid w:val="00B3346D"/>
    <w:rsid w:val="00B339D1"/>
    <w:rsid w:val="00B35728"/>
    <w:rsid w:val="00B35E2B"/>
    <w:rsid w:val="00B40297"/>
    <w:rsid w:val="00B432FF"/>
    <w:rsid w:val="00B44083"/>
    <w:rsid w:val="00B44AB9"/>
    <w:rsid w:val="00B46BCB"/>
    <w:rsid w:val="00B47627"/>
    <w:rsid w:val="00B515BE"/>
    <w:rsid w:val="00B5306E"/>
    <w:rsid w:val="00B53345"/>
    <w:rsid w:val="00B55BF6"/>
    <w:rsid w:val="00B573AC"/>
    <w:rsid w:val="00B6394E"/>
    <w:rsid w:val="00B656B2"/>
    <w:rsid w:val="00B65E52"/>
    <w:rsid w:val="00B70D1A"/>
    <w:rsid w:val="00B71990"/>
    <w:rsid w:val="00B7438A"/>
    <w:rsid w:val="00B750FE"/>
    <w:rsid w:val="00B7742B"/>
    <w:rsid w:val="00B82A89"/>
    <w:rsid w:val="00B83B38"/>
    <w:rsid w:val="00B84653"/>
    <w:rsid w:val="00B85853"/>
    <w:rsid w:val="00B87030"/>
    <w:rsid w:val="00B871E6"/>
    <w:rsid w:val="00B93196"/>
    <w:rsid w:val="00B93B89"/>
    <w:rsid w:val="00B96068"/>
    <w:rsid w:val="00B96E3C"/>
    <w:rsid w:val="00BA1066"/>
    <w:rsid w:val="00BA396D"/>
    <w:rsid w:val="00BA4832"/>
    <w:rsid w:val="00BA6EA5"/>
    <w:rsid w:val="00BA78CE"/>
    <w:rsid w:val="00BB3056"/>
    <w:rsid w:val="00BB3EB1"/>
    <w:rsid w:val="00BB59C1"/>
    <w:rsid w:val="00BB76C0"/>
    <w:rsid w:val="00BB7A18"/>
    <w:rsid w:val="00BC02A0"/>
    <w:rsid w:val="00BC4AE8"/>
    <w:rsid w:val="00BC6721"/>
    <w:rsid w:val="00BD1D30"/>
    <w:rsid w:val="00BD3AF2"/>
    <w:rsid w:val="00BD79F1"/>
    <w:rsid w:val="00BE375C"/>
    <w:rsid w:val="00BE6178"/>
    <w:rsid w:val="00BF0EA6"/>
    <w:rsid w:val="00BF3202"/>
    <w:rsid w:val="00BF548D"/>
    <w:rsid w:val="00BF68C9"/>
    <w:rsid w:val="00BF6BFA"/>
    <w:rsid w:val="00BF7ED9"/>
    <w:rsid w:val="00C02558"/>
    <w:rsid w:val="00C040BD"/>
    <w:rsid w:val="00C05DE0"/>
    <w:rsid w:val="00C069A8"/>
    <w:rsid w:val="00C101AA"/>
    <w:rsid w:val="00C129CA"/>
    <w:rsid w:val="00C132FF"/>
    <w:rsid w:val="00C133F1"/>
    <w:rsid w:val="00C1428D"/>
    <w:rsid w:val="00C2144E"/>
    <w:rsid w:val="00C272FA"/>
    <w:rsid w:val="00C3065D"/>
    <w:rsid w:val="00C31DC5"/>
    <w:rsid w:val="00C33E96"/>
    <w:rsid w:val="00C36972"/>
    <w:rsid w:val="00C36F47"/>
    <w:rsid w:val="00C425CB"/>
    <w:rsid w:val="00C43ABB"/>
    <w:rsid w:val="00C4509E"/>
    <w:rsid w:val="00C4724B"/>
    <w:rsid w:val="00C50766"/>
    <w:rsid w:val="00C5100E"/>
    <w:rsid w:val="00C51EFA"/>
    <w:rsid w:val="00C527AC"/>
    <w:rsid w:val="00C529CA"/>
    <w:rsid w:val="00C53A79"/>
    <w:rsid w:val="00C606EE"/>
    <w:rsid w:val="00C6492B"/>
    <w:rsid w:val="00C66D8D"/>
    <w:rsid w:val="00C6700F"/>
    <w:rsid w:val="00C674B1"/>
    <w:rsid w:val="00C7100B"/>
    <w:rsid w:val="00C72BFD"/>
    <w:rsid w:val="00C76D38"/>
    <w:rsid w:val="00C835B2"/>
    <w:rsid w:val="00C859B0"/>
    <w:rsid w:val="00C91643"/>
    <w:rsid w:val="00C91BA6"/>
    <w:rsid w:val="00C92CE9"/>
    <w:rsid w:val="00C947A0"/>
    <w:rsid w:val="00C96FFB"/>
    <w:rsid w:val="00C97F87"/>
    <w:rsid w:val="00CA1081"/>
    <w:rsid w:val="00CA1A0C"/>
    <w:rsid w:val="00CA2181"/>
    <w:rsid w:val="00CA31CF"/>
    <w:rsid w:val="00CA3F8C"/>
    <w:rsid w:val="00CA5A8B"/>
    <w:rsid w:val="00CA5EBD"/>
    <w:rsid w:val="00CB018E"/>
    <w:rsid w:val="00CB0674"/>
    <w:rsid w:val="00CB08CF"/>
    <w:rsid w:val="00CB1126"/>
    <w:rsid w:val="00CB3399"/>
    <w:rsid w:val="00CB37DD"/>
    <w:rsid w:val="00CB4CA4"/>
    <w:rsid w:val="00CB51AD"/>
    <w:rsid w:val="00CB62C3"/>
    <w:rsid w:val="00CB6F5F"/>
    <w:rsid w:val="00CB72F3"/>
    <w:rsid w:val="00CC0AEC"/>
    <w:rsid w:val="00CC121F"/>
    <w:rsid w:val="00CC3575"/>
    <w:rsid w:val="00CC5286"/>
    <w:rsid w:val="00CC61DA"/>
    <w:rsid w:val="00CC7447"/>
    <w:rsid w:val="00CD0EC9"/>
    <w:rsid w:val="00CD1896"/>
    <w:rsid w:val="00CD23BC"/>
    <w:rsid w:val="00CD28BC"/>
    <w:rsid w:val="00CD4433"/>
    <w:rsid w:val="00CD5787"/>
    <w:rsid w:val="00CD5DE8"/>
    <w:rsid w:val="00CE280F"/>
    <w:rsid w:val="00CE44A3"/>
    <w:rsid w:val="00CE64C1"/>
    <w:rsid w:val="00CF2D12"/>
    <w:rsid w:val="00CF5D18"/>
    <w:rsid w:val="00CF7F2D"/>
    <w:rsid w:val="00D00DC3"/>
    <w:rsid w:val="00D012DD"/>
    <w:rsid w:val="00D0133A"/>
    <w:rsid w:val="00D020BB"/>
    <w:rsid w:val="00D10760"/>
    <w:rsid w:val="00D12479"/>
    <w:rsid w:val="00D12B46"/>
    <w:rsid w:val="00D144CA"/>
    <w:rsid w:val="00D206F6"/>
    <w:rsid w:val="00D25ABB"/>
    <w:rsid w:val="00D268DA"/>
    <w:rsid w:val="00D26E78"/>
    <w:rsid w:val="00D2725F"/>
    <w:rsid w:val="00D27FCF"/>
    <w:rsid w:val="00D32001"/>
    <w:rsid w:val="00D34450"/>
    <w:rsid w:val="00D3474E"/>
    <w:rsid w:val="00D35E0D"/>
    <w:rsid w:val="00D35E4D"/>
    <w:rsid w:val="00D366A2"/>
    <w:rsid w:val="00D408EF"/>
    <w:rsid w:val="00D40BB0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55F4B"/>
    <w:rsid w:val="00D56F20"/>
    <w:rsid w:val="00D60031"/>
    <w:rsid w:val="00D60807"/>
    <w:rsid w:val="00D60925"/>
    <w:rsid w:val="00D613A5"/>
    <w:rsid w:val="00D61A08"/>
    <w:rsid w:val="00D62D33"/>
    <w:rsid w:val="00D67C02"/>
    <w:rsid w:val="00D714FF"/>
    <w:rsid w:val="00D75CC2"/>
    <w:rsid w:val="00D7748A"/>
    <w:rsid w:val="00D87D26"/>
    <w:rsid w:val="00D90054"/>
    <w:rsid w:val="00D92A9B"/>
    <w:rsid w:val="00D949E0"/>
    <w:rsid w:val="00D95F5C"/>
    <w:rsid w:val="00D96AE7"/>
    <w:rsid w:val="00DA0A18"/>
    <w:rsid w:val="00DA11B1"/>
    <w:rsid w:val="00DA5833"/>
    <w:rsid w:val="00DA584A"/>
    <w:rsid w:val="00DA5DDE"/>
    <w:rsid w:val="00DB0C5D"/>
    <w:rsid w:val="00DB2F31"/>
    <w:rsid w:val="00DB2FD9"/>
    <w:rsid w:val="00DB47B0"/>
    <w:rsid w:val="00DB6B60"/>
    <w:rsid w:val="00DB7E02"/>
    <w:rsid w:val="00DC0C55"/>
    <w:rsid w:val="00DC171C"/>
    <w:rsid w:val="00DC2C7D"/>
    <w:rsid w:val="00DC39C3"/>
    <w:rsid w:val="00DC5287"/>
    <w:rsid w:val="00DC5858"/>
    <w:rsid w:val="00DC6098"/>
    <w:rsid w:val="00DC6D69"/>
    <w:rsid w:val="00DC7C34"/>
    <w:rsid w:val="00DD1818"/>
    <w:rsid w:val="00DD3065"/>
    <w:rsid w:val="00DD59C5"/>
    <w:rsid w:val="00DD7CC7"/>
    <w:rsid w:val="00DE1820"/>
    <w:rsid w:val="00DE2811"/>
    <w:rsid w:val="00DE5493"/>
    <w:rsid w:val="00DE6B91"/>
    <w:rsid w:val="00DE7072"/>
    <w:rsid w:val="00DE72A4"/>
    <w:rsid w:val="00DF1147"/>
    <w:rsid w:val="00DF3F82"/>
    <w:rsid w:val="00DF5B21"/>
    <w:rsid w:val="00DF733C"/>
    <w:rsid w:val="00DF7DE2"/>
    <w:rsid w:val="00E04A83"/>
    <w:rsid w:val="00E05242"/>
    <w:rsid w:val="00E073C5"/>
    <w:rsid w:val="00E12829"/>
    <w:rsid w:val="00E219E4"/>
    <w:rsid w:val="00E229E5"/>
    <w:rsid w:val="00E22C80"/>
    <w:rsid w:val="00E24453"/>
    <w:rsid w:val="00E249AD"/>
    <w:rsid w:val="00E26AF3"/>
    <w:rsid w:val="00E309D1"/>
    <w:rsid w:val="00E30FD9"/>
    <w:rsid w:val="00E33F39"/>
    <w:rsid w:val="00E343CB"/>
    <w:rsid w:val="00E35C99"/>
    <w:rsid w:val="00E40519"/>
    <w:rsid w:val="00E458A4"/>
    <w:rsid w:val="00E51FC9"/>
    <w:rsid w:val="00E611E7"/>
    <w:rsid w:val="00E62842"/>
    <w:rsid w:val="00E62AE3"/>
    <w:rsid w:val="00E635E0"/>
    <w:rsid w:val="00E64BDC"/>
    <w:rsid w:val="00E65CCE"/>
    <w:rsid w:val="00E66C6A"/>
    <w:rsid w:val="00E718EC"/>
    <w:rsid w:val="00E72599"/>
    <w:rsid w:val="00E73ECD"/>
    <w:rsid w:val="00E73FAC"/>
    <w:rsid w:val="00E7615D"/>
    <w:rsid w:val="00E77E54"/>
    <w:rsid w:val="00E82258"/>
    <w:rsid w:val="00E82BF2"/>
    <w:rsid w:val="00E830C5"/>
    <w:rsid w:val="00E83D4A"/>
    <w:rsid w:val="00E841FC"/>
    <w:rsid w:val="00E90D8F"/>
    <w:rsid w:val="00E92A3D"/>
    <w:rsid w:val="00E93A4D"/>
    <w:rsid w:val="00E978F9"/>
    <w:rsid w:val="00EA0278"/>
    <w:rsid w:val="00EA163A"/>
    <w:rsid w:val="00EA16BD"/>
    <w:rsid w:val="00EB1EB5"/>
    <w:rsid w:val="00EB7804"/>
    <w:rsid w:val="00EC01F6"/>
    <w:rsid w:val="00EC0A47"/>
    <w:rsid w:val="00EC175F"/>
    <w:rsid w:val="00EC20AF"/>
    <w:rsid w:val="00EC2359"/>
    <w:rsid w:val="00EC2392"/>
    <w:rsid w:val="00EC3217"/>
    <w:rsid w:val="00EC4D9C"/>
    <w:rsid w:val="00ED0A97"/>
    <w:rsid w:val="00ED1E43"/>
    <w:rsid w:val="00ED2570"/>
    <w:rsid w:val="00ED4D69"/>
    <w:rsid w:val="00ED71AB"/>
    <w:rsid w:val="00ED7B54"/>
    <w:rsid w:val="00EE2C92"/>
    <w:rsid w:val="00EE35B9"/>
    <w:rsid w:val="00EE4891"/>
    <w:rsid w:val="00EE5B39"/>
    <w:rsid w:val="00EF0608"/>
    <w:rsid w:val="00EF0648"/>
    <w:rsid w:val="00EF14FA"/>
    <w:rsid w:val="00EF40AA"/>
    <w:rsid w:val="00EF774B"/>
    <w:rsid w:val="00EF7967"/>
    <w:rsid w:val="00F0026F"/>
    <w:rsid w:val="00F00618"/>
    <w:rsid w:val="00F00AE1"/>
    <w:rsid w:val="00F02F95"/>
    <w:rsid w:val="00F04F9D"/>
    <w:rsid w:val="00F10271"/>
    <w:rsid w:val="00F10AA5"/>
    <w:rsid w:val="00F115DE"/>
    <w:rsid w:val="00F1576D"/>
    <w:rsid w:val="00F16AF9"/>
    <w:rsid w:val="00F20B59"/>
    <w:rsid w:val="00F2275D"/>
    <w:rsid w:val="00F314B9"/>
    <w:rsid w:val="00F3250E"/>
    <w:rsid w:val="00F366E2"/>
    <w:rsid w:val="00F379DF"/>
    <w:rsid w:val="00F40DE2"/>
    <w:rsid w:val="00F44889"/>
    <w:rsid w:val="00F46FD7"/>
    <w:rsid w:val="00F505F2"/>
    <w:rsid w:val="00F5237D"/>
    <w:rsid w:val="00F568D0"/>
    <w:rsid w:val="00F62E8A"/>
    <w:rsid w:val="00F66722"/>
    <w:rsid w:val="00F71136"/>
    <w:rsid w:val="00F725D5"/>
    <w:rsid w:val="00F7264D"/>
    <w:rsid w:val="00F72FD7"/>
    <w:rsid w:val="00F7527D"/>
    <w:rsid w:val="00F760A4"/>
    <w:rsid w:val="00F774FD"/>
    <w:rsid w:val="00F77594"/>
    <w:rsid w:val="00F800D9"/>
    <w:rsid w:val="00F81043"/>
    <w:rsid w:val="00F83063"/>
    <w:rsid w:val="00F84286"/>
    <w:rsid w:val="00F84729"/>
    <w:rsid w:val="00F85B1F"/>
    <w:rsid w:val="00F85C81"/>
    <w:rsid w:val="00F90718"/>
    <w:rsid w:val="00F90785"/>
    <w:rsid w:val="00F90ECC"/>
    <w:rsid w:val="00F918BF"/>
    <w:rsid w:val="00F92777"/>
    <w:rsid w:val="00F947CB"/>
    <w:rsid w:val="00F954F5"/>
    <w:rsid w:val="00F957F0"/>
    <w:rsid w:val="00F960A9"/>
    <w:rsid w:val="00F9626D"/>
    <w:rsid w:val="00F96D68"/>
    <w:rsid w:val="00F979D1"/>
    <w:rsid w:val="00FA028F"/>
    <w:rsid w:val="00FA1BC2"/>
    <w:rsid w:val="00FA2F42"/>
    <w:rsid w:val="00FA2FA6"/>
    <w:rsid w:val="00FA7925"/>
    <w:rsid w:val="00FB0322"/>
    <w:rsid w:val="00FB05A9"/>
    <w:rsid w:val="00FB2CD4"/>
    <w:rsid w:val="00FB3C60"/>
    <w:rsid w:val="00FB4C85"/>
    <w:rsid w:val="00FB7394"/>
    <w:rsid w:val="00FC4343"/>
    <w:rsid w:val="00FC6825"/>
    <w:rsid w:val="00FD1921"/>
    <w:rsid w:val="00FD1AD3"/>
    <w:rsid w:val="00FD3619"/>
    <w:rsid w:val="00FD372E"/>
    <w:rsid w:val="00FD3E79"/>
    <w:rsid w:val="00FD46A5"/>
    <w:rsid w:val="00FD6259"/>
    <w:rsid w:val="00FE2447"/>
    <w:rsid w:val="00FE4EB7"/>
    <w:rsid w:val="00FE64A4"/>
    <w:rsid w:val="00FE66E8"/>
    <w:rsid w:val="00FF3CBC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EF4804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  <w:style w:type="character" w:styleId="Odwoaniedokomentarza">
    <w:name w:val="annotation reference"/>
    <w:basedOn w:val="Domylnaczcionkaakapitu"/>
    <w:uiPriority w:val="99"/>
    <w:semiHidden/>
    <w:unhideWhenUsed/>
    <w:rsid w:val="009D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4E"/>
    <w:rPr>
      <w:rFonts w:ascii="Calibri" w:eastAsia="Droid Sans Fallback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4E"/>
    <w:rPr>
      <w:rFonts w:ascii="Calibri" w:eastAsia="Droid Sans Fallback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20DD-0492-4121-AD9D-CACB742B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571</cp:revision>
  <cp:lastPrinted>2022-11-14T11:57:00Z</cp:lastPrinted>
  <dcterms:created xsi:type="dcterms:W3CDTF">2020-01-07T09:25:00Z</dcterms:created>
  <dcterms:modified xsi:type="dcterms:W3CDTF">2023-03-31T09:15:00Z</dcterms:modified>
</cp:coreProperties>
</file>