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ED85" w14:textId="77777777"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241DAD">
        <w:rPr>
          <w:rFonts w:ascii="Cambria" w:hAnsi="Cambria"/>
          <w:b/>
          <w:sz w:val="20"/>
          <w:szCs w:val="20"/>
          <w:lang w:eastAsia="zh-CN"/>
        </w:rPr>
        <w:t>86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14:paraId="0B760473" w14:textId="77777777" w:rsidR="00E72F8A" w:rsidRPr="004458C8" w:rsidRDefault="00E72F8A" w:rsidP="00BF26E1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49957071" w14:textId="77777777"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05076F87" w14:textId="77777777"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14:paraId="094E44AB" w14:textId="77777777"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AAD178F" w14:textId="77777777"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Pełna nazwa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Pr="004458C8">
        <w:rPr>
          <w:rFonts w:ascii="Cambria" w:hAnsi="Cambria"/>
          <w:b/>
          <w:sz w:val="20"/>
          <w:szCs w:val="20"/>
        </w:rPr>
        <w:t>……</w:t>
      </w:r>
    </w:p>
    <w:p w14:paraId="7D6D8EB4" w14:textId="77777777"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14:paraId="6F0893B6" w14:textId="77777777"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14:paraId="3717A4EE" w14:textId="77777777"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Adres do korespondencji  ………………………………..............………………………………………………………………………….…</w:t>
      </w:r>
      <w:r w:rsidR="004458C8">
        <w:rPr>
          <w:rFonts w:ascii="Cambria" w:hAnsi="Cambria"/>
          <w:b/>
          <w:sz w:val="20"/>
          <w:szCs w:val="20"/>
        </w:rPr>
        <w:t>…………………………………………………….</w:t>
      </w:r>
    </w:p>
    <w:p w14:paraId="211F0306" w14:textId="77777777"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D71BC6">
        <w:rPr>
          <w:rFonts w:ascii="Cambria" w:hAnsi="Cambria"/>
          <w:b/>
          <w:sz w:val="20"/>
          <w:szCs w:val="20"/>
          <w:lang w:val="de-DE"/>
        </w:rPr>
        <w:t>e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14:paraId="3DC3B860" w14:textId="77777777"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14:paraId="18850163" w14:textId="77777777"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</w:t>
      </w:r>
      <w:r w:rsidR="00D71BC6">
        <w:rPr>
          <w:rFonts w:ascii="Cambria" w:hAnsi="Cambria"/>
          <w:b/>
          <w:sz w:val="20"/>
          <w:szCs w:val="20"/>
        </w:rPr>
        <w:t>...............................</w:t>
      </w:r>
      <w:r w:rsidRPr="004458C8">
        <w:rPr>
          <w:rFonts w:ascii="Cambria" w:hAnsi="Cambria"/>
          <w:b/>
          <w:sz w:val="20"/>
          <w:szCs w:val="20"/>
        </w:rPr>
        <w:t xml:space="preserve">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14:paraId="4192E385" w14:textId="77777777" w:rsidR="00722F0E" w:rsidRPr="00F53A60" w:rsidRDefault="00F45DE2" w:rsidP="009C487B">
      <w:pPr>
        <w:spacing w:line="276" w:lineRule="auto"/>
        <w:rPr>
          <w:rFonts w:ascii="Cambria" w:hAnsi="Cambria"/>
          <w:sz w:val="20"/>
          <w:szCs w:val="20"/>
        </w:rPr>
      </w:pPr>
      <w:r w:rsidRPr="00F53A60">
        <w:rPr>
          <w:rFonts w:ascii="Cambria" w:hAnsi="Cambria"/>
          <w:b/>
          <w:sz w:val="20"/>
          <w:szCs w:val="20"/>
        </w:rPr>
        <w:t>KRS/</w:t>
      </w:r>
      <w:proofErr w:type="spellStart"/>
      <w:r w:rsidRPr="00F53A60">
        <w:rPr>
          <w:rFonts w:ascii="Cambria" w:hAnsi="Cambria"/>
          <w:b/>
          <w:sz w:val="20"/>
          <w:szCs w:val="20"/>
        </w:rPr>
        <w:t>CEiDG</w:t>
      </w:r>
      <w:proofErr w:type="spellEnd"/>
      <w:r w:rsidRPr="00F53A60">
        <w:rPr>
          <w:rFonts w:ascii="Cambria" w:hAnsi="Cambria"/>
          <w:b/>
          <w:sz w:val="20"/>
          <w:szCs w:val="20"/>
        </w:rPr>
        <w:t xml:space="preserve"> ……………..…………</w:t>
      </w:r>
      <w:r w:rsidR="00722F0E" w:rsidRPr="00F53A60">
        <w:rPr>
          <w:rFonts w:ascii="Cambria" w:hAnsi="Cambria"/>
          <w:b/>
          <w:sz w:val="20"/>
          <w:szCs w:val="20"/>
        </w:rPr>
        <w:t>...........………………………</w:t>
      </w:r>
      <w:r w:rsidR="009C487B" w:rsidRPr="00F53A60">
        <w:rPr>
          <w:rFonts w:ascii="Cambria" w:hAnsi="Cambria"/>
          <w:b/>
          <w:sz w:val="20"/>
          <w:szCs w:val="20"/>
        </w:rPr>
        <w:t>……………………………………………</w:t>
      </w:r>
      <w:r w:rsidR="004458C8" w:rsidRPr="00F53A60">
        <w:rPr>
          <w:rFonts w:ascii="Cambria" w:hAnsi="Cambria"/>
          <w:b/>
          <w:sz w:val="20"/>
          <w:szCs w:val="20"/>
        </w:rPr>
        <w:t>…………………</w:t>
      </w:r>
      <w:r w:rsidR="009C487B" w:rsidRPr="00F53A60">
        <w:rPr>
          <w:rFonts w:ascii="Cambria" w:hAnsi="Cambria"/>
          <w:b/>
          <w:sz w:val="20"/>
          <w:szCs w:val="20"/>
        </w:rPr>
        <w:t>…………………..…………</w:t>
      </w:r>
      <w:r w:rsidR="00510DF5" w:rsidRPr="00F53A60">
        <w:rPr>
          <w:rFonts w:ascii="Cambria" w:hAnsi="Cambria"/>
          <w:b/>
          <w:sz w:val="20"/>
          <w:szCs w:val="20"/>
        </w:rPr>
        <w:t>….</w:t>
      </w:r>
    </w:p>
    <w:p w14:paraId="3B2F33C4" w14:textId="77777777" w:rsidR="00722F0E" w:rsidRPr="00F53A60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CE1C6DD" w14:textId="77777777"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14:paraId="1C96CBE7" w14:textId="77777777"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14:paraId="6019188F" w14:textId="77777777"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3DD01644" w14:textId="77777777"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9B6571" w:rsidRPr="009B6571">
        <w:rPr>
          <w:rFonts w:ascii="Cambria" w:hAnsi="Cambria"/>
          <w:b/>
          <w:i/>
          <w:sz w:val="20"/>
          <w:szCs w:val="20"/>
          <w:lang w:eastAsia="zh-CN"/>
        </w:rPr>
        <w:t>Dostawa urządzeń wielofunkcyjnych</w:t>
      </w:r>
      <w:r w:rsidR="00241DAD">
        <w:rPr>
          <w:rFonts w:ascii="Cambria" w:hAnsi="Cambria"/>
          <w:b/>
          <w:i/>
          <w:sz w:val="20"/>
          <w:szCs w:val="20"/>
          <w:lang w:eastAsia="zh-CN"/>
        </w:rPr>
        <w:t xml:space="preserve"> i urządzeń sieciowych na potrzeby Politechniki Lubelskiej</w:t>
      </w:r>
      <w:r w:rsidR="009E07CA" w:rsidRPr="004458C8">
        <w:rPr>
          <w:rFonts w:ascii="Cambria" w:hAnsi="Cambria"/>
          <w:b/>
          <w:sz w:val="20"/>
          <w:szCs w:val="20"/>
        </w:rPr>
        <w:t>,</w:t>
      </w:r>
      <w:r w:rsidRPr="004458C8">
        <w:rPr>
          <w:rFonts w:ascii="Cambria" w:hAnsi="Cambria"/>
          <w:sz w:val="20"/>
          <w:szCs w:val="20"/>
        </w:rPr>
        <w:t xml:space="preserve"> 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14:paraId="72F31341" w14:textId="77777777"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14:paraId="72369BAC" w14:textId="77777777" w:rsidR="0087356E" w:rsidRPr="00FF1C97" w:rsidRDefault="00511EAB" w:rsidP="004458C8">
      <w:pPr>
        <w:numPr>
          <w:ilvl w:val="0"/>
          <w:numId w:val="74"/>
        </w:numPr>
        <w:ind w:left="284" w:hanging="284"/>
        <w:jc w:val="both"/>
        <w:rPr>
          <w:rFonts w:ascii="Cambria" w:hAnsi="Cambria"/>
          <w:b/>
          <w:sz w:val="18"/>
          <w:szCs w:val="18"/>
          <w:u w:val="single"/>
        </w:rPr>
      </w:pPr>
      <w:r w:rsidRPr="00FF1C97">
        <w:rPr>
          <w:rFonts w:ascii="Cambria" w:hAnsi="Cambria"/>
          <w:b/>
          <w:sz w:val="18"/>
          <w:szCs w:val="18"/>
          <w:u w:val="single"/>
        </w:rPr>
        <w:t>O</w:t>
      </w:r>
      <w:r w:rsidR="008B3FA5" w:rsidRPr="00FF1C97">
        <w:rPr>
          <w:rFonts w:ascii="Cambria" w:hAnsi="Cambria"/>
          <w:b/>
          <w:sz w:val="18"/>
          <w:szCs w:val="18"/>
          <w:u w:val="single"/>
        </w:rPr>
        <w:t>ferowane warunki</w:t>
      </w:r>
      <w:r w:rsidR="0087356E" w:rsidRPr="00FF1C97">
        <w:rPr>
          <w:rFonts w:ascii="Cambria" w:hAnsi="Cambria"/>
          <w:b/>
          <w:sz w:val="18"/>
          <w:szCs w:val="18"/>
          <w:u w:val="single"/>
        </w:rPr>
        <w:t xml:space="preserve"> wykonania przedmiotu umowy</w:t>
      </w:r>
      <w:r w:rsidRPr="00FF1C97">
        <w:rPr>
          <w:rFonts w:ascii="Cambria" w:hAnsi="Cambria"/>
          <w:b/>
          <w:sz w:val="18"/>
          <w:szCs w:val="18"/>
          <w:u w:val="single"/>
        </w:rPr>
        <w:t>.</w:t>
      </w:r>
    </w:p>
    <w:p w14:paraId="33FF0774" w14:textId="77777777" w:rsidR="008B4009" w:rsidRPr="00FF1C97" w:rsidRDefault="008B4009" w:rsidP="008B4009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p w14:paraId="59CDAB41" w14:textId="77777777" w:rsidR="008B4009" w:rsidRPr="00FF1C97" w:rsidRDefault="008B4009" w:rsidP="008B4009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  <w:r w:rsidRPr="00FF1C97">
        <w:rPr>
          <w:rFonts w:ascii="Cambria" w:hAnsi="Cambria"/>
          <w:b/>
          <w:sz w:val="18"/>
          <w:szCs w:val="18"/>
          <w:u w:val="single"/>
        </w:rPr>
        <w:t>CZĘŚĆ 1: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8B4009" w:rsidRPr="00FF1C97" w14:paraId="403DC879" w14:textId="77777777" w:rsidTr="008B4009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422FCCB5" w14:textId="77777777" w:rsidR="008B4009" w:rsidRPr="00FF1C97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CD0B67" w14:textId="77777777" w:rsidR="008B4009" w:rsidRPr="00FF1C97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5B3B4B7A" w14:textId="77777777" w:rsidR="008B4009" w:rsidRPr="00FF1C97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CCB7817" w14:textId="77777777" w:rsidR="008B4009" w:rsidRPr="00FF1C97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74CACBFD" w14:textId="77777777" w:rsidR="008B4009" w:rsidRPr="00FF1C97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Liczba sztuk</w:t>
            </w:r>
          </w:p>
          <w:p w14:paraId="2300AD9C" w14:textId="77777777" w:rsidR="008B4009" w:rsidRPr="00FF1C97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C110785" w14:textId="77777777" w:rsidR="008B4009" w:rsidRPr="00FF1C97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645A6EF4" w14:textId="77777777" w:rsidR="008B4009" w:rsidRPr="00FF1C97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7C5F675F" w14:textId="77777777" w:rsidR="008B4009" w:rsidRPr="00FF1C97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730D9474" w14:textId="77777777" w:rsidR="008B4009" w:rsidRPr="00FF1C97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w złotych</w:t>
            </w:r>
          </w:p>
          <w:p w14:paraId="6B052A89" w14:textId="77777777" w:rsidR="008B4009" w:rsidRPr="00FF1C97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8B4009" w:rsidRPr="00FF1C97" w14:paraId="063F8114" w14:textId="77777777" w:rsidTr="008B4009">
        <w:trPr>
          <w:trHeight w:val="1109"/>
        </w:trPr>
        <w:tc>
          <w:tcPr>
            <w:tcW w:w="2722" w:type="dxa"/>
            <w:shd w:val="clear" w:color="auto" w:fill="auto"/>
          </w:tcPr>
          <w:p w14:paraId="1D40A9CB" w14:textId="77777777" w:rsidR="008B4009" w:rsidRPr="00FF1C97" w:rsidRDefault="009B6571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Urządzenie wielofunkcyjne</w:t>
            </w:r>
          </w:p>
          <w:p w14:paraId="54BE906F" w14:textId="77777777" w:rsidR="005E6138" w:rsidRPr="00FF1C97" w:rsidRDefault="005E6138" w:rsidP="00241DAD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2DB7DB4D" w14:textId="77777777" w:rsidR="008B4009" w:rsidRPr="00FF1C97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</w:t>
            </w:r>
          </w:p>
          <w:p w14:paraId="0164DECF" w14:textId="77777777" w:rsidR="008B4009" w:rsidRPr="00FF1C97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5C469C4" w14:textId="77777777" w:rsidR="008B4009" w:rsidRPr="00FF1C97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B1A5162" w14:textId="77777777" w:rsidR="008B4009" w:rsidRPr="00FF1C97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</w:tcPr>
          <w:p w14:paraId="2BB0DF07" w14:textId="77777777" w:rsidR="008B4009" w:rsidRPr="00FF1C97" w:rsidRDefault="00241DAD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</w:tcPr>
          <w:p w14:paraId="3B68D723" w14:textId="77777777" w:rsidR="008B4009" w:rsidRPr="00FF1C97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</w:tc>
        <w:tc>
          <w:tcPr>
            <w:tcW w:w="2722" w:type="dxa"/>
          </w:tcPr>
          <w:p w14:paraId="401235C4" w14:textId="77777777" w:rsidR="008B4009" w:rsidRPr="00FF1C97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  <w:p w14:paraId="15A56C7C" w14:textId="77777777" w:rsidR="008B4009" w:rsidRPr="00FF1C97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8B4009" w:rsidRPr="00FF1C97" w14:paraId="21839DB3" w14:textId="77777777" w:rsidTr="008B4009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4D47A04D" w14:textId="77777777" w:rsidR="008B4009" w:rsidRPr="00FF1C97" w:rsidRDefault="008B4009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Dane serwisu:</w:t>
            </w:r>
          </w:p>
          <w:p w14:paraId="4FDD811D" w14:textId="77777777" w:rsidR="008B4009" w:rsidRPr="00FF1C97" w:rsidRDefault="008B4009" w:rsidP="0043634E">
            <w:pPr>
              <w:widowControl w:val="0"/>
              <w:rPr>
                <w:rFonts w:ascii="Cambria" w:eastAsia="SimSun" w:hAnsi="Cambria" w:cs="Mangal"/>
                <w:kern w:val="1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7FAF18E3" w14:textId="77777777" w:rsidR="008B4009" w:rsidRPr="00FF1C97" w:rsidRDefault="008B4009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Nazwa: ……………………………………………</w:t>
            </w:r>
          </w:p>
          <w:p w14:paraId="7B5AB71F" w14:textId="77777777" w:rsidR="008B4009" w:rsidRPr="00FF1C97" w:rsidRDefault="008B4009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Adres: ……………………………………………</w:t>
            </w:r>
          </w:p>
          <w:p w14:paraId="62300770" w14:textId="77777777" w:rsidR="008B4009" w:rsidRPr="00FF1C97" w:rsidRDefault="008B4009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Numer telefonu: ………………………</w:t>
            </w:r>
          </w:p>
          <w:p w14:paraId="679A322C" w14:textId="77777777" w:rsidR="008B4009" w:rsidRPr="00F53A60" w:rsidRDefault="008B4009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53A60">
              <w:rPr>
                <w:rFonts w:ascii="Cambria" w:hAnsi="Cambria"/>
                <w:b/>
                <w:sz w:val="18"/>
                <w:szCs w:val="18"/>
                <w:lang w:eastAsia="pl-PL"/>
              </w:rPr>
              <w:t>Adres e-mail: …………………………</w:t>
            </w:r>
          </w:p>
        </w:tc>
      </w:tr>
    </w:tbl>
    <w:p w14:paraId="51459C17" w14:textId="77777777" w:rsidR="008B4009" w:rsidRPr="00FF1C97" w:rsidRDefault="008B4009" w:rsidP="008B4009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8B4009" w:rsidRPr="00FF1C97" w14:paraId="190B93F4" w14:textId="77777777" w:rsidTr="00D71BC6">
        <w:tc>
          <w:tcPr>
            <w:tcW w:w="8109" w:type="dxa"/>
            <w:shd w:val="clear" w:color="auto" w:fill="auto"/>
          </w:tcPr>
          <w:p w14:paraId="768203CE" w14:textId="77777777" w:rsidR="008B4009" w:rsidRPr="00FF1C97" w:rsidRDefault="008B4009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14:paraId="74D8F3CA" w14:textId="77777777" w:rsidR="008B4009" w:rsidRPr="00FF1C97" w:rsidRDefault="008B4009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Wskazać właściwe</w:t>
            </w:r>
          </w:p>
          <w:p w14:paraId="420D7342" w14:textId="77777777" w:rsidR="008B4009" w:rsidRPr="00FF1C97" w:rsidRDefault="005E6138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(</w:t>
            </w:r>
            <w:r w:rsidR="008B4009"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TAK/NIE</w:t>
            </w: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8B4009" w:rsidRPr="00FF1C97" w14:paraId="68949B7C" w14:textId="77777777" w:rsidTr="00D71BC6">
        <w:tc>
          <w:tcPr>
            <w:tcW w:w="8109" w:type="dxa"/>
            <w:shd w:val="clear" w:color="auto" w:fill="auto"/>
          </w:tcPr>
          <w:p w14:paraId="6C37BD79" w14:textId="77777777" w:rsidR="00FF1C97" w:rsidRPr="00FF1C97" w:rsidRDefault="00FF1C97" w:rsidP="00FF1C9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sz w:val="18"/>
                <w:szCs w:val="18"/>
                <w:lang w:eastAsia="en-US"/>
              </w:rPr>
            </w:pPr>
            <w:r w:rsidRPr="00FF1C97">
              <w:rPr>
                <w:rFonts w:ascii="Cambria" w:eastAsia="SimSun" w:hAnsi="Cambria"/>
                <w:b/>
                <w:kern w:val="1"/>
                <w:sz w:val="18"/>
                <w:szCs w:val="18"/>
                <w:lang w:eastAsia="zh-CN" w:bidi="hi-IN"/>
              </w:rPr>
              <w:t>maksymalna gramatura nośników do min. 200 g/m²</w:t>
            </w:r>
          </w:p>
          <w:p w14:paraId="316CAFE3" w14:textId="77777777" w:rsidR="008B4009" w:rsidRPr="00FF1C97" w:rsidRDefault="008B4009" w:rsidP="00D71BC6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1A464B8" w14:textId="77777777" w:rsidR="008B4009" w:rsidRPr="00FF1C97" w:rsidRDefault="008B4009" w:rsidP="00D71BC6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  <w:p w14:paraId="0AB8A4BD" w14:textId="77777777" w:rsidR="00D71BC6" w:rsidRPr="00FF1C97" w:rsidRDefault="00D71BC6" w:rsidP="00D71BC6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FF1C97" w:rsidRPr="00FF1C97" w14:paraId="60D95EEA" w14:textId="77777777" w:rsidTr="00D71BC6">
        <w:tc>
          <w:tcPr>
            <w:tcW w:w="8109" w:type="dxa"/>
            <w:shd w:val="clear" w:color="auto" w:fill="auto"/>
          </w:tcPr>
          <w:p w14:paraId="281DC010" w14:textId="77777777" w:rsidR="00FF1C97" w:rsidRPr="00FF1C97" w:rsidRDefault="00FF1C97" w:rsidP="00FF1C9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8"/>
                <w:szCs w:val="18"/>
                <w:lang w:eastAsia="en-US"/>
              </w:rPr>
            </w:pPr>
            <w:r w:rsidRPr="00FF1C97">
              <w:rPr>
                <w:rFonts w:ascii="Cambria" w:eastAsia="SimSun" w:hAnsi="Cambria"/>
                <w:b/>
                <w:kern w:val="1"/>
                <w:sz w:val="18"/>
                <w:szCs w:val="18"/>
                <w:lang w:eastAsia="zh-CN" w:bidi="hi-IN"/>
              </w:rPr>
              <w:t>czas pierwszego wydruku max. 8,0 s w kolorze/7,9 s w trybie czarno-białym</w:t>
            </w:r>
          </w:p>
          <w:p w14:paraId="185DDB64" w14:textId="77777777" w:rsidR="00FF1C97" w:rsidRPr="00FF1C97" w:rsidRDefault="00FF1C97" w:rsidP="00FF1C97">
            <w:pPr>
              <w:autoSpaceDE w:val="0"/>
              <w:spacing w:after="160" w:line="259" w:lineRule="auto"/>
              <w:jc w:val="both"/>
              <w:rPr>
                <w:rFonts w:ascii="Cambria" w:eastAsia="SimSun" w:hAnsi="Cambria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63B639EF" w14:textId="77777777" w:rsidR="00FF1C97" w:rsidRPr="00FF1C97" w:rsidRDefault="00FF1C97" w:rsidP="00D71BC6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</w:tc>
      </w:tr>
      <w:tr w:rsidR="00FF1C97" w:rsidRPr="00FF1C97" w14:paraId="3D4BC7E5" w14:textId="77777777" w:rsidTr="00D71BC6">
        <w:tc>
          <w:tcPr>
            <w:tcW w:w="8109" w:type="dxa"/>
            <w:shd w:val="clear" w:color="auto" w:fill="auto"/>
          </w:tcPr>
          <w:p w14:paraId="0E1B0FBA" w14:textId="77777777" w:rsidR="00FF1C97" w:rsidRPr="00FF1C97" w:rsidRDefault="00FF1C97" w:rsidP="00FF1C9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8"/>
                <w:szCs w:val="18"/>
                <w:lang w:eastAsia="en-US"/>
              </w:rPr>
            </w:pPr>
            <w:r w:rsidRPr="00FF1C97">
              <w:rPr>
                <w:rFonts w:ascii="Cambria" w:eastAsia="SimSun" w:hAnsi="Cambria"/>
                <w:b/>
                <w:kern w:val="1"/>
                <w:sz w:val="18"/>
                <w:szCs w:val="18"/>
                <w:lang w:eastAsia="zh-CN" w:bidi="hi-IN"/>
              </w:rPr>
              <w:lastRenderedPageBreak/>
              <w:t>miesięczne obciążenie do min. 80000 stron</w:t>
            </w:r>
          </w:p>
        </w:tc>
        <w:tc>
          <w:tcPr>
            <w:tcW w:w="1984" w:type="dxa"/>
            <w:shd w:val="clear" w:color="auto" w:fill="auto"/>
          </w:tcPr>
          <w:p w14:paraId="3F370872" w14:textId="77777777" w:rsidR="00FF1C97" w:rsidRPr="00FF1C97" w:rsidRDefault="00FF1C97" w:rsidP="00D71BC6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1F4064CD" w14:textId="77777777" w:rsidR="008B4009" w:rsidRDefault="008B4009" w:rsidP="005E6138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467C054" w14:textId="77777777" w:rsidR="008B4009" w:rsidRPr="00FF1C97" w:rsidRDefault="008B4009" w:rsidP="008B4009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  <w:r w:rsidRPr="00FF1C97">
        <w:rPr>
          <w:rFonts w:ascii="Cambria" w:hAnsi="Cambria"/>
          <w:b/>
          <w:sz w:val="18"/>
          <w:szCs w:val="18"/>
          <w:u w:val="single"/>
        </w:rPr>
        <w:t>CZĘŚĆ 2: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FF1C97" w14:paraId="5E544157" w14:textId="77777777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1B49FE4E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0ADBB20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23F0645D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846FDEE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36887701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Liczba sztuk</w:t>
            </w:r>
          </w:p>
          <w:p w14:paraId="2C4A33F0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5B7381C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50F04D4F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2DD29FF3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044EF55D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w złotych</w:t>
            </w:r>
          </w:p>
          <w:p w14:paraId="64279A38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D71BC6" w:rsidRPr="00FF1C97" w14:paraId="3A214F05" w14:textId="77777777" w:rsidTr="0043634E">
        <w:trPr>
          <w:trHeight w:val="1109"/>
        </w:trPr>
        <w:tc>
          <w:tcPr>
            <w:tcW w:w="2722" w:type="dxa"/>
            <w:shd w:val="clear" w:color="auto" w:fill="auto"/>
          </w:tcPr>
          <w:p w14:paraId="615B8F21" w14:textId="77777777" w:rsidR="00D71BC6" w:rsidRPr="00FF1C97" w:rsidRDefault="00D71BC6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Urządzenie wielofunkcyjne</w:t>
            </w:r>
          </w:p>
          <w:p w14:paraId="108ECDBE" w14:textId="77777777" w:rsidR="005E6138" w:rsidRPr="00FF1C97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5177A2F3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</w:t>
            </w:r>
          </w:p>
          <w:p w14:paraId="75B33591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71AEE17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F2CD048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</w:tcPr>
          <w:p w14:paraId="553F3199" w14:textId="77777777" w:rsidR="00D71BC6" w:rsidRPr="00FF1C97" w:rsidRDefault="00241DAD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745E9372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</w:tc>
        <w:tc>
          <w:tcPr>
            <w:tcW w:w="2722" w:type="dxa"/>
          </w:tcPr>
          <w:p w14:paraId="6B4B6696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  <w:p w14:paraId="46AB712B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D71BC6" w:rsidRPr="00FF1C97" w14:paraId="1841BCC7" w14:textId="77777777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AE148D6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Dane serwisu:</w:t>
            </w:r>
          </w:p>
          <w:p w14:paraId="1FB4014D" w14:textId="77777777" w:rsidR="00D71BC6" w:rsidRPr="00FF1C97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57A2AC5B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Nazwa: ……………………………………………</w:t>
            </w:r>
          </w:p>
          <w:p w14:paraId="16BB008B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Adres: ……………………………………………</w:t>
            </w:r>
          </w:p>
          <w:p w14:paraId="1F10940A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Numer telefonu: ………………………</w:t>
            </w:r>
          </w:p>
          <w:p w14:paraId="5A0BF84E" w14:textId="77777777" w:rsidR="00D71BC6" w:rsidRPr="00F53A60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53A60">
              <w:rPr>
                <w:rFonts w:ascii="Cambria" w:hAnsi="Cambria"/>
                <w:b/>
                <w:sz w:val="18"/>
                <w:szCs w:val="18"/>
                <w:lang w:eastAsia="pl-PL"/>
              </w:rPr>
              <w:t>Adres e-mail: …………………………</w:t>
            </w:r>
          </w:p>
        </w:tc>
      </w:tr>
    </w:tbl>
    <w:p w14:paraId="2CF3DC1C" w14:textId="77777777" w:rsidR="00D71BC6" w:rsidRPr="00FF1C97" w:rsidRDefault="00D71BC6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FF1C97" w14:paraId="129CEC9B" w14:textId="77777777" w:rsidTr="0043634E">
        <w:tc>
          <w:tcPr>
            <w:tcW w:w="8109" w:type="dxa"/>
            <w:shd w:val="clear" w:color="auto" w:fill="auto"/>
          </w:tcPr>
          <w:p w14:paraId="224FF265" w14:textId="77777777" w:rsidR="00D71BC6" w:rsidRPr="00FF1C97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14:paraId="7012C675" w14:textId="77777777" w:rsidR="00D71BC6" w:rsidRPr="00FF1C9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Wskazać właściwe</w:t>
            </w:r>
          </w:p>
          <w:p w14:paraId="1B54786F" w14:textId="77777777" w:rsidR="00D71BC6" w:rsidRPr="00FF1C9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TAK/NIE</w:t>
            </w:r>
          </w:p>
        </w:tc>
      </w:tr>
      <w:tr w:rsidR="00D71BC6" w:rsidRPr="00FF1C97" w14:paraId="58B72387" w14:textId="77777777" w:rsidTr="0043634E">
        <w:tc>
          <w:tcPr>
            <w:tcW w:w="8109" w:type="dxa"/>
            <w:shd w:val="clear" w:color="auto" w:fill="auto"/>
          </w:tcPr>
          <w:p w14:paraId="292DA537" w14:textId="77777777" w:rsidR="00FF1C97" w:rsidRDefault="00FF1C97" w:rsidP="00FF1C97">
            <w:pPr>
              <w:widowControl w:val="0"/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m</w:t>
            </w:r>
            <w:r w:rsidRPr="009C1DD4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 xml:space="preserve">aksymalna gramatura nośników min. </w:t>
            </w:r>
            <w:r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9C1DD4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do 220 g/m²</w:t>
            </w:r>
          </w:p>
          <w:p w14:paraId="5727FD94" w14:textId="77777777" w:rsidR="00FF1C97" w:rsidRPr="002C4424" w:rsidRDefault="00FF1C97" w:rsidP="00FF1C97">
            <w:pPr>
              <w:widowControl w:val="0"/>
              <w:rPr>
                <w:rFonts w:ascii="Cambria" w:eastAsia="SimSun" w:hAnsi="Cambria"/>
                <w:kern w:val="1"/>
                <w:sz w:val="16"/>
                <w:szCs w:val="16"/>
                <w:lang w:eastAsia="zh-CN" w:bidi="hi-IN"/>
              </w:rPr>
            </w:pPr>
            <w:r w:rsidRPr="009C1DD4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skanowanie pomijanie pustych stron</w:t>
            </w:r>
          </w:p>
          <w:p w14:paraId="3438055C" w14:textId="77777777" w:rsidR="00FF1C97" w:rsidRPr="003976F0" w:rsidRDefault="00FF1C97" w:rsidP="00FF1C9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9C1DD4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kopiowanie pomijanie pustych stron</w:t>
            </w:r>
          </w:p>
          <w:p w14:paraId="64327828" w14:textId="77777777" w:rsidR="00D71BC6" w:rsidRPr="00FF1C97" w:rsidRDefault="00D71BC6" w:rsidP="00241DAD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F387949" w14:textId="77777777" w:rsidR="00D71BC6" w:rsidRPr="00FF1C9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  <w:p w14:paraId="3491CECB" w14:textId="77777777" w:rsidR="003E00D1" w:rsidRPr="00FF1C97" w:rsidRDefault="003E00D1" w:rsidP="00FF1C97">
            <w:pPr>
              <w:autoSpaceDE w:val="0"/>
              <w:spacing w:line="276" w:lineRule="auto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FF1C97" w:rsidRPr="00FF1C97" w14:paraId="476E5AF4" w14:textId="77777777" w:rsidTr="0043634E">
        <w:tc>
          <w:tcPr>
            <w:tcW w:w="8109" w:type="dxa"/>
            <w:shd w:val="clear" w:color="auto" w:fill="auto"/>
          </w:tcPr>
          <w:p w14:paraId="04DACD76" w14:textId="77777777" w:rsidR="00FF1C97" w:rsidRPr="00523FE2" w:rsidRDefault="00FF1C97" w:rsidP="00FF1C97">
            <w:pPr>
              <w:widowControl w:val="0"/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</w:pPr>
            <w:r w:rsidRPr="00523FE2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panel z ekranem dotykowym</w:t>
            </w:r>
            <w:r w:rsidRPr="00523FE2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 xml:space="preserve">o przekątnej </w:t>
            </w:r>
            <w:r w:rsidRPr="00523FE2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min. 7 cali, z możliwością regulacji pochylenia;</w:t>
            </w:r>
          </w:p>
          <w:p w14:paraId="5908CC0E" w14:textId="77777777" w:rsidR="00FF1C97" w:rsidRDefault="00FF1C97" w:rsidP="00FF1C97">
            <w:pPr>
              <w:widowControl w:val="0"/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z</w:t>
            </w:r>
            <w:r w:rsidRPr="00523FE2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dalne zarządzanie urządzeniem przez przeglądarkę</w:t>
            </w:r>
          </w:p>
          <w:p w14:paraId="41892B06" w14:textId="77777777" w:rsidR="00FF1C97" w:rsidRPr="00FF1C97" w:rsidRDefault="00FF1C97" w:rsidP="00241DAD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6445B46" w14:textId="77777777" w:rsidR="00FF1C97" w:rsidRPr="00FF1C97" w:rsidRDefault="00FF1C97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</w:tc>
      </w:tr>
      <w:tr w:rsidR="00FF1C97" w:rsidRPr="00FF1C97" w14:paraId="41CCABCB" w14:textId="77777777" w:rsidTr="0043634E">
        <w:tc>
          <w:tcPr>
            <w:tcW w:w="8109" w:type="dxa"/>
            <w:shd w:val="clear" w:color="auto" w:fill="auto"/>
          </w:tcPr>
          <w:p w14:paraId="6FA42A44" w14:textId="77777777" w:rsidR="00FF1C97" w:rsidRPr="00523FE2" w:rsidRDefault="00FF1C97" w:rsidP="00FF1C97">
            <w:pPr>
              <w:widowControl w:val="0"/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</w:pPr>
            <w:r w:rsidRPr="00523FE2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 xml:space="preserve">formaty zeskanowanych plików: </w:t>
            </w:r>
            <w:r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p</w:t>
            </w:r>
            <w:r w:rsidRPr="00523FE2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rzynajmniej:, , Open XPS</w:t>
            </w:r>
          </w:p>
          <w:p w14:paraId="07F65490" w14:textId="77777777" w:rsidR="00FF1C97" w:rsidRPr="00523FE2" w:rsidRDefault="00FF1C97" w:rsidP="00FF1C9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 xml:space="preserve"> g</w:t>
            </w:r>
            <w:r w:rsidRPr="00523FE2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niazdo kart SD</w:t>
            </w:r>
          </w:p>
          <w:p w14:paraId="1016D47C" w14:textId="77777777" w:rsidR="00FF1C97" w:rsidRPr="00FF1C97" w:rsidRDefault="00FF1C97" w:rsidP="00241DAD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6E2470D" w14:textId="77777777" w:rsidR="00FF1C97" w:rsidRPr="00FF1C97" w:rsidRDefault="00FF1C97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63E75E11" w14:textId="77777777"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3E108B6A" w14:textId="77777777" w:rsidR="008B4009" w:rsidRPr="00FF1C97" w:rsidRDefault="008B4009" w:rsidP="008B4009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  <w:r w:rsidRPr="00FF1C97">
        <w:rPr>
          <w:rFonts w:ascii="Cambria" w:hAnsi="Cambria"/>
          <w:b/>
          <w:sz w:val="18"/>
          <w:szCs w:val="18"/>
          <w:u w:val="single"/>
        </w:rPr>
        <w:t>CZĘŚĆ 3: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FF1C97" w14:paraId="530C3064" w14:textId="77777777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1BC14829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0FA20E3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76CC960E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1A57F03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65066D87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Liczba sztuk</w:t>
            </w:r>
          </w:p>
          <w:p w14:paraId="42A4D345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849E83D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565F54C2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22438632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137FFF56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w złotych</w:t>
            </w:r>
          </w:p>
          <w:p w14:paraId="3073518C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D71BC6" w:rsidRPr="00FF1C97" w14:paraId="5CD99B22" w14:textId="77777777" w:rsidTr="0043634E">
        <w:trPr>
          <w:trHeight w:val="1109"/>
        </w:trPr>
        <w:tc>
          <w:tcPr>
            <w:tcW w:w="2722" w:type="dxa"/>
            <w:shd w:val="clear" w:color="auto" w:fill="auto"/>
          </w:tcPr>
          <w:p w14:paraId="15A93F94" w14:textId="77777777" w:rsidR="00D71BC6" w:rsidRPr="00FF1C97" w:rsidRDefault="00D71BC6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Urządzenie wielofunkcyjne</w:t>
            </w:r>
          </w:p>
          <w:p w14:paraId="18F8BCAD" w14:textId="77777777" w:rsidR="005E6138" w:rsidRPr="00FF1C97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196AFD43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</w:t>
            </w:r>
          </w:p>
          <w:p w14:paraId="3882A099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657DC56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3AC7F0B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</w:tcPr>
          <w:p w14:paraId="3B92C4DA" w14:textId="77777777" w:rsidR="00D71BC6" w:rsidRPr="00FF1C97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0896C2C7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</w:tc>
        <w:tc>
          <w:tcPr>
            <w:tcW w:w="2722" w:type="dxa"/>
          </w:tcPr>
          <w:p w14:paraId="1ABB0F22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  <w:p w14:paraId="15403FBB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D71BC6" w:rsidRPr="00FF1C97" w14:paraId="2883ED54" w14:textId="77777777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3215C04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Dane serwisu:</w:t>
            </w:r>
          </w:p>
          <w:p w14:paraId="51D3D82C" w14:textId="77777777" w:rsidR="00D71BC6" w:rsidRPr="00FF1C97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4718FE34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Nazwa: ……………………………………………</w:t>
            </w:r>
          </w:p>
          <w:p w14:paraId="24DCF226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Adres: ……………………………………………</w:t>
            </w:r>
          </w:p>
          <w:p w14:paraId="4B426CCD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Numer telefonu: ………………………</w:t>
            </w:r>
          </w:p>
          <w:p w14:paraId="4E54DBE0" w14:textId="77777777" w:rsidR="00D71BC6" w:rsidRPr="00F53A60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53A60">
              <w:rPr>
                <w:rFonts w:ascii="Cambria" w:hAnsi="Cambria"/>
                <w:b/>
                <w:sz w:val="18"/>
                <w:szCs w:val="18"/>
                <w:lang w:eastAsia="pl-PL"/>
              </w:rPr>
              <w:t>Adres e-mail: …………………………</w:t>
            </w:r>
          </w:p>
        </w:tc>
      </w:tr>
    </w:tbl>
    <w:p w14:paraId="683477E5" w14:textId="77777777" w:rsidR="00D71BC6" w:rsidRPr="00FF1C97" w:rsidRDefault="00D71BC6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FF1C97" w:rsidRPr="00FF1C97" w14:paraId="2EF80A04" w14:textId="77777777" w:rsidTr="00F354F1">
        <w:tc>
          <w:tcPr>
            <w:tcW w:w="8109" w:type="dxa"/>
            <w:shd w:val="clear" w:color="auto" w:fill="auto"/>
          </w:tcPr>
          <w:p w14:paraId="3FE877DD" w14:textId="77777777" w:rsidR="00FF1C97" w:rsidRPr="00FF1C97" w:rsidRDefault="00FF1C97" w:rsidP="00F354F1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14:paraId="544B33CC" w14:textId="77777777" w:rsidR="00FF1C97" w:rsidRPr="00FF1C97" w:rsidRDefault="00FF1C97" w:rsidP="00F354F1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Wskazać właściwe</w:t>
            </w:r>
          </w:p>
          <w:p w14:paraId="640F0322" w14:textId="77777777" w:rsidR="00FF1C97" w:rsidRPr="00FF1C97" w:rsidRDefault="00FF1C97" w:rsidP="00F354F1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TAK/NIE</w:t>
            </w:r>
          </w:p>
        </w:tc>
      </w:tr>
      <w:tr w:rsidR="00FF1C97" w:rsidRPr="00FF1C97" w14:paraId="1FFCB2D5" w14:textId="77777777" w:rsidTr="00F354F1">
        <w:tc>
          <w:tcPr>
            <w:tcW w:w="8109" w:type="dxa"/>
            <w:shd w:val="clear" w:color="auto" w:fill="auto"/>
          </w:tcPr>
          <w:p w14:paraId="7CA50D0C" w14:textId="77777777" w:rsidR="00FF1C97" w:rsidRPr="0097650C" w:rsidRDefault="00FF1C97" w:rsidP="00FF1C97">
            <w:pPr>
              <w:pStyle w:val="Bezodstpw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r</w:t>
            </w:r>
            <w:r w:rsidRPr="0097650C">
              <w:rPr>
                <w:rFonts w:ascii="Cambria" w:hAnsi="Cambria"/>
                <w:b/>
                <w:sz w:val="16"/>
                <w:szCs w:val="16"/>
              </w:rPr>
              <w:t xml:space="preserve">ozdzielczość drukowania minimum 1200x1200 </w:t>
            </w:r>
            <w:proofErr w:type="spellStart"/>
            <w:r w:rsidRPr="0097650C">
              <w:rPr>
                <w:rFonts w:ascii="Cambria" w:hAnsi="Cambria"/>
                <w:b/>
                <w:sz w:val="16"/>
                <w:szCs w:val="16"/>
              </w:rPr>
              <w:t>dpi</w:t>
            </w:r>
            <w:proofErr w:type="spellEnd"/>
            <w:r w:rsidRPr="0097650C">
              <w:rPr>
                <w:rFonts w:ascii="Cambria" w:hAnsi="Cambria"/>
                <w:b/>
                <w:sz w:val="16"/>
                <w:szCs w:val="16"/>
              </w:rPr>
              <w:t>;</w:t>
            </w:r>
          </w:p>
          <w:p w14:paraId="62F27E24" w14:textId="77777777" w:rsidR="00FF1C97" w:rsidRPr="0097650C" w:rsidRDefault="00FF1C97" w:rsidP="00FF1C9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</w:t>
            </w:r>
            <w:r w:rsidRPr="0097650C">
              <w:rPr>
                <w:rFonts w:ascii="Cambria" w:hAnsi="Cambria"/>
                <w:b/>
                <w:sz w:val="16"/>
                <w:szCs w:val="16"/>
              </w:rPr>
              <w:t>zas wydruku pierwszej strony mono max 5s</w:t>
            </w:r>
          </w:p>
          <w:p w14:paraId="0BDE23CB" w14:textId="77777777" w:rsidR="00FF1C97" w:rsidRPr="0097650C" w:rsidRDefault="00FF1C97" w:rsidP="00FF1C9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</w:t>
            </w:r>
            <w:r w:rsidRPr="0097650C">
              <w:rPr>
                <w:rFonts w:ascii="Cambria" w:hAnsi="Cambria"/>
                <w:b/>
                <w:sz w:val="16"/>
                <w:szCs w:val="16"/>
              </w:rPr>
              <w:t>tandardowa pojemność podajników na papier min 1000 arkuszy</w:t>
            </w:r>
          </w:p>
          <w:p w14:paraId="640FC7C2" w14:textId="77777777" w:rsidR="00FF1C97" w:rsidRPr="0097650C" w:rsidRDefault="00FF1C97" w:rsidP="00FF1C9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</w:t>
            </w:r>
            <w:r w:rsidRPr="0097650C">
              <w:rPr>
                <w:rFonts w:ascii="Cambria" w:hAnsi="Cambria"/>
                <w:b/>
                <w:sz w:val="16"/>
                <w:szCs w:val="16"/>
              </w:rPr>
              <w:t>ydajność standardowa  tonera kolorowego min. 28000 str. A4 wg normy producenta, wydruk ciągły;</w:t>
            </w:r>
          </w:p>
          <w:p w14:paraId="4C6F5357" w14:textId="77777777" w:rsidR="00FF1C97" w:rsidRDefault="00FF1C97" w:rsidP="00FF1C9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</w:t>
            </w:r>
            <w:r w:rsidRPr="0097650C">
              <w:rPr>
                <w:rFonts w:ascii="Cambria" w:hAnsi="Cambria"/>
                <w:b/>
                <w:sz w:val="16"/>
                <w:szCs w:val="16"/>
              </w:rPr>
              <w:t>rędkość skanowania min 200 stron/min (skan jednoprzebiegowy, dwustronny)</w:t>
            </w:r>
          </w:p>
          <w:p w14:paraId="65DCFFBA" w14:textId="77777777" w:rsidR="00FF1C97" w:rsidRPr="00FF1C97" w:rsidRDefault="00FF1C97" w:rsidP="00FF1C97">
            <w:pPr>
              <w:autoSpaceDE w:val="0"/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A4B7B94" w14:textId="77777777" w:rsidR="00FF1C97" w:rsidRPr="00FF1C97" w:rsidRDefault="00FF1C97" w:rsidP="00F354F1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  <w:p w14:paraId="6CD0C404" w14:textId="77777777" w:rsidR="00FF1C97" w:rsidRPr="00FF1C97" w:rsidRDefault="00FF1C97" w:rsidP="00F354F1">
            <w:pPr>
              <w:autoSpaceDE w:val="0"/>
              <w:spacing w:line="276" w:lineRule="auto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</w:rPr>
            </w:pPr>
          </w:p>
        </w:tc>
      </w:tr>
    </w:tbl>
    <w:p w14:paraId="3C656614" w14:textId="77777777" w:rsidR="005E6138" w:rsidRDefault="005E6138" w:rsidP="00241DA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1909D8CC" w14:textId="77777777"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29CEC12F" w14:textId="77777777" w:rsidR="00E1521E" w:rsidRDefault="00E1521E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7BD5EEF4" w14:textId="77777777" w:rsidR="00E1521E" w:rsidRDefault="00E1521E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93D0066" w14:textId="77777777" w:rsidR="00E1521E" w:rsidRDefault="00E1521E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14452957" w14:textId="77777777" w:rsidR="00E1521E" w:rsidRDefault="00E1521E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3C4FB1BE" w14:textId="77777777" w:rsidR="00E1521E" w:rsidRDefault="00E1521E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8629645" w14:textId="77777777" w:rsidR="00E1521E" w:rsidRDefault="00E1521E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92BC382" w14:textId="77777777" w:rsidR="008B4009" w:rsidRPr="00FF1C97" w:rsidRDefault="008B4009" w:rsidP="008B4009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  <w:r w:rsidRPr="00FF1C97">
        <w:rPr>
          <w:rFonts w:ascii="Cambria" w:hAnsi="Cambria"/>
          <w:b/>
          <w:sz w:val="18"/>
          <w:szCs w:val="18"/>
          <w:u w:val="single"/>
        </w:rPr>
        <w:lastRenderedPageBreak/>
        <w:t>CZĘŚĆ 4: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FF1C97" w14:paraId="391E60A0" w14:textId="77777777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7EF84863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5FDE8F7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48DF0DE4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024CC94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0EC9210F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Liczba sztuk</w:t>
            </w:r>
          </w:p>
          <w:p w14:paraId="55060760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355E04A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708A5EBB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076122B3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347CDCC2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w złotych</w:t>
            </w:r>
          </w:p>
          <w:p w14:paraId="352DCD01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D71BC6" w:rsidRPr="00FF1C97" w14:paraId="25349B2C" w14:textId="77777777" w:rsidTr="0043634E">
        <w:trPr>
          <w:trHeight w:val="1109"/>
        </w:trPr>
        <w:tc>
          <w:tcPr>
            <w:tcW w:w="2722" w:type="dxa"/>
            <w:shd w:val="clear" w:color="auto" w:fill="auto"/>
          </w:tcPr>
          <w:p w14:paraId="5D6DBBFB" w14:textId="77777777" w:rsidR="00241DAD" w:rsidRPr="00FF1C97" w:rsidRDefault="00241DAD" w:rsidP="00241DAD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Urządzenie wielofunkcyjne</w:t>
            </w:r>
          </w:p>
          <w:p w14:paraId="55D16E90" w14:textId="77777777" w:rsidR="005E6138" w:rsidRPr="00FF1C97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5E8B771B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</w:t>
            </w:r>
          </w:p>
          <w:p w14:paraId="27653D1F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1E6A0D4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7B4EBAA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</w:tcPr>
          <w:p w14:paraId="32C19BF8" w14:textId="77777777" w:rsidR="00D71BC6" w:rsidRPr="00FF1C97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4889504F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</w:tc>
        <w:tc>
          <w:tcPr>
            <w:tcW w:w="2722" w:type="dxa"/>
          </w:tcPr>
          <w:p w14:paraId="56DAD105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  <w:p w14:paraId="2391A35B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D71BC6" w:rsidRPr="00FF1C97" w14:paraId="3832D805" w14:textId="77777777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E31BAE7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Dane serwisu:</w:t>
            </w:r>
          </w:p>
          <w:p w14:paraId="04DC1A8B" w14:textId="77777777" w:rsidR="00D71BC6" w:rsidRPr="00FF1C97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0AF30C42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Nazwa: ……………………………………………</w:t>
            </w:r>
          </w:p>
          <w:p w14:paraId="2929F793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Adres: ……………………………………………</w:t>
            </w:r>
          </w:p>
          <w:p w14:paraId="4A0B93B3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Numer telefonu: ………………………</w:t>
            </w:r>
          </w:p>
          <w:p w14:paraId="392E16F0" w14:textId="77777777" w:rsidR="00D71BC6" w:rsidRPr="00F53A60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53A60">
              <w:rPr>
                <w:rFonts w:ascii="Cambria" w:hAnsi="Cambria"/>
                <w:b/>
                <w:sz w:val="18"/>
                <w:szCs w:val="18"/>
                <w:lang w:eastAsia="pl-PL"/>
              </w:rPr>
              <w:t>Adres e-mail: …………………………</w:t>
            </w:r>
          </w:p>
        </w:tc>
      </w:tr>
    </w:tbl>
    <w:p w14:paraId="119601B3" w14:textId="77777777" w:rsidR="00D71BC6" w:rsidRPr="00FF1C97" w:rsidRDefault="00D71BC6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FF1C97" w14:paraId="22201F43" w14:textId="77777777" w:rsidTr="0043634E">
        <w:tc>
          <w:tcPr>
            <w:tcW w:w="8109" w:type="dxa"/>
            <w:shd w:val="clear" w:color="auto" w:fill="auto"/>
          </w:tcPr>
          <w:p w14:paraId="42CBE740" w14:textId="77777777" w:rsidR="00D71BC6" w:rsidRPr="00FF1C97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14:paraId="23735712" w14:textId="77777777" w:rsidR="00D71BC6" w:rsidRPr="00FF1C9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Wskazać właściwe</w:t>
            </w:r>
          </w:p>
          <w:p w14:paraId="1AE018B2" w14:textId="77777777" w:rsidR="00D71BC6" w:rsidRPr="00FF1C9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TAK/NIE</w:t>
            </w:r>
          </w:p>
        </w:tc>
      </w:tr>
      <w:tr w:rsidR="00FF1C97" w:rsidRPr="00FF1C97" w14:paraId="62A79790" w14:textId="77777777" w:rsidTr="0043634E">
        <w:tc>
          <w:tcPr>
            <w:tcW w:w="8109" w:type="dxa"/>
            <w:shd w:val="clear" w:color="auto" w:fill="auto"/>
          </w:tcPr>
          <w:p w14:paraId="455C0277" w14:textId="77777777" w:rsidR="00FF1C97" w:rsidRPr="00FF1C97" w:rsidRDefault="00FF1C97" w:rsidP="00FF1C97">
            <w:pPr>
              <w:autoSpaceDE w:val="0"/>
              <w:spacing w:after="160" w:line="259" w:lineRule="auto"/>
              <w:jc w:val="both"/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</w:pPr>
            <w:r w:rsidRPr="0097650C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tonery powyżej: czarny na 19 000 kopii, kolory na 12500 kopii</w:t>
            </w:r>
          </w:p>
        </w:tc>
        <w:tc>
          <w:tcPr>
            <w:tcW w:w="1984" w:type="dxa"/>
            <w:shd w:val="clear" w:color="auto" w:fill="auto"/>
          </w:tcPr>
          <w:p w14:paraId="75D760C0" w14:textId="77777777" w:rsidR="00FF1C97" w:rsidRPr="00FF1C97" w:rsidRDefault="00FF1C97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</w:tc>
      </w:tr>
      <w:tr w:rsidR="00FF1C97" w:rsidRPr="00FF1C97" w14:paraId="4222C055" w14:textId="77777777" w:rsidTr="0043634E">
        <w:tc>
          <w:tcPr>
            <w:tcW w:w="8109" w:type="dxa"/>
            <w:shd w:val="clear" w:color="auto" w:fill="auto"/>
          </w:tcPr>
          <w:p w14:paraId="526E6C38" w14:textId="77777777" w:rsidR="00FF1C97" w:rsidRPr="0097650C" w:rsidRDefault="00FF1C97" w:rsidP="00FF1C97">
            <w:pPr>
              <w:widowControl w:val="0"/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</w:pPr>
            <w:r w:rsidRPr="0097650C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panel z ekranem dotykowym</w:t>
            </w:r>
            <w:r w:rsidRPr="0097650C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 xml:space="preserve">o przekątnej </w:t>
            </w:r>
            <w:r w:rsidRPr="0097650C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min. 7 cali, z możliwością regulacji pochylenia;</w:t>
            </w:r>
          </w:p>
          <w:p w14:paraId="713A7250" w14:textId="77777777" w:rsidR="00FF1C97" w:rsidRPr="00FF1C97" w:rsidRDefault="00FF1C97" w:rsidP="00FF1C9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97650C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zdalny panel: możliwość wyświetlenia panelu sterowania na komputerze i zdalna obsługa urządzenia z poziomu komputera (dostęp do wszystkich funkcji wyświetlanych na panelu urządzenia)</w:t>
            </w:r>
          </w:p>
        </w:tc>
        <w:tc>
          <w:tcPr>
            <w:tcW w:w="1984" w:type="dxa"/>
            <w:shd w:val="clear" w:color="auto" w:fill="auto"/>
          </w:tcPr>
          <w:p w14:paraId="6A405C53" w14:textId="77777777" w:rsidR="00FF1C97" w:rsidRPr="00FF1C97" w:rsidRDefault="00FF1C97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</w:tc>
      </w:tr>
      <w:tr w:rsidR="00FF1C97" w:rsidRPr="00FF1C97" w14:paraId="6E86758A" w14:textId="77777777" w:rsidTr="0043634E">
        <w:tc>
          <w:tcPr>
            <w:tcW w:w="8109" w:type="dxa"/>
            <w:shd w:val="clear" w:color="auto" w:fill="auto"/>
          </w:tcPr>
          <w:p w14:paraId="4A395119" w14:textId="77777777" w:rsidR="00FF1C97" w:rsidRPr="00FF1C97" w:rsidRDefault="00FF1C97" w:rsidP="00FF1C9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AD28C1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podajnik dokumentów: odwracający na min. 50 arkuszy</w:t>
            </w:r>
          </w:p>
        </w:tc>
        <w:tc>
          <w:tcPr>
            <w:tcW w:w="1984" w:type="dxa"/>
            <w:shd w:val="clear" w:color="auto" w:fill="auto"/>
          </w:tcPr>
          <w:p w14:paraId="13E90C38" w14:textId="77777777" w:rsidR="00FF1C97" w:rsidRPr="00FF1C97" w:rsidRDefault="00FF1C97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37582DFD" w14:textId="77777777"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4CE90A51" w14:textId="77777777" w:rsidR="008B4009" w:rsidRPr="00FF1C97" w:rsidRDefault="008B4009" w:rsidP="008B4009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  <w:r w:rsidRPr="00FF1C97">
        <w:rPr>
          <w:rFonts w:ascii="Cambria" w:hAnsi="Cambria"/>
          <w:b/>
          <w:sz w:val="18"/>
          <w:szCs w:val="18"/>
          <w:u w:val="single"/>
        </w:rPr>
        <w:t>CZĘŚĆ 5: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FF1C97" w14:paraId="2A7766EB" w14:textId="77777777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33DA33D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EAC1E86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7C1BB977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EA712AD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7A8447D8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Liczba sztuk</w:t>
            </w:r>
          </w:p>
          <w:p w14:paraId="3FC510DF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62507F8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55AF571C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42ADB8D8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1D9910FC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w złotych</w:t>
            </w:r>
          </w:p>
          <w:p w14:paraId="142D5736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D71BC6" w:rsidRPr="00FF1C97" w14:paraId="13241B50" w14:textId="77777777" w:rsidTr="0043634E">
        <w:trPr>
          <w:trHeight w:val="1109"/>
        </w:trPr>
        <w:tc>
          <w:tcPr>
            <w:tcW w:w="2722" w:type="dxa"/>
            <w:shd w:val="clear" w:color="auto" w:fill="auto"/>
          </w:tcPr>
          <w:p w14:paraId="41B416F8" w14:textId="77777777" w:rsidR="00D71BC6" w:rsidRPr="00FF1C97" w:rsidRDefault="00D71BC6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Urządzenie wielofunkcyjne</w:t>
            </w:r>
          </w:p>
          <w:p w14:paraId="34E1FA84" w14:textId="77777777" w:rsidR="005E6138" w:rsidRPr="00FF1C97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5C546C4C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</w:t>
            </w:r>
          </w:p>
          <w:p w14:paraId="2DCB915A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593F931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8CBC24A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</w:tcPr>
          <w:p w14:paraId="4BE96387" w14:textId="77777777" w:rsidR="00D71BC6" w:rsidRPr="00FF1C97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539C194B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</w:tc>
        <w:tc>
          <w:tcPr>
            <w:tcW w:w="2722" w:type="dxa"/>
          </w:tcPr>
          <w:p w14:paraId="268337A0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  <w:p w14:paraId="12F9C5C0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D71BC6" w:rsidRPr="00FF1C97" w14:paraId="44395DF7" w14:textId="77777777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B388741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Dane serwisu:</w:t>
            </w:r>
          </w:p>
          <w:p w14:paraId="72A9B57B" w14:textId="77777777" w:rsidR="00D71BC6" w:rsidRPr="00FF1C97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73A42D09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Nazwa: ……………………………………………</w:t>
            </w:r>
          </w:p>
          <w:p w14:paraId="7C60AE1F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Adres: ……………………………………………</w:t>
            </w:r>
          </w:p>
          <w:p w14:paraId="2404E535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Numer telefonu: ………………………</w:t>
            </w:r>
          </w:p>
          <w:p w14:paraId="6AD9E52A" w14:textId="77777777" w:rsidR="00D71BC6" w:rsidRPr="00F53A60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53A60">
              <w:rPr>
                <w:rFonts w:ascii="Cambria" w:hAnsi="Cambria"/>
                <w:b/>
                <w:sz w:val="18"/>
                <w:szCs w:val="18"/>
                <w:lang w:eastAsia="pl-PL"/>
              </w:rPr>
              <w:t>Adres e-mail: …………………………</w:t>
            </w:r>
          </w:p>
        </w:tc>
      </w:tr>
    </w:tbl>
    <w:p w14:paraId="67D6A12C" w14:textId="77777777" w:rsidR="00D71BC6" w:rsidRPr="00FF1C97" w:rsidRDefault="00D71BC6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FF1C97" w14:paraId="319A7754" w14:textId="77777777" w:rsidTr="0043634E">
        <w:tc>
          <w:tcPr>
            <w:tcW w:w="8109" w:type="dxa"/>
            <w:shd w:val="clear" w:color="auto" w:fill="auto"/>
          </w:tcPr>
          <w:p w14:paraId="2FF20A06" w14:textId="77777777" w:rsidR="00D71BC6" w:rsidRPr="00FF1C97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14:paraId="73775760" w14:textId="77777777" w:rsidR="00D71BC6" w:rsidRPr="00FF1C9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Wskazać właściwe</w:t>
            </w:r>
          </w:p>
          <w:p w14:paraId="445FFDDA" w14:textId="77777777" w:rsidR="00D71BC6" w:rsidRPr="00FF1C9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TAK/NIE</w:t>
            </w:r>
          </w:p>
        </w:tc>
      </w:tr>
      <w:tr w:rsidR="00FF1C97" w:rsidRPr="00FF1C97" w14:paraId="153614CE" w14:textId="77777777" w:rsidTr="0043634E">
        <w:tc>
          <w:tcPr>
            <w:tcW w:w="8109" w:type="dxa"/>
            <w:shd w:val="clear" w:color="auto" w:fill="auto"/>
          </w:tcPr>
          <w:p w14:paraId="0DE090E9" w14:textId="77777777" w:rsidR="00FF1C97" w:rsidRPr="00AD28C1" w:rsidRDefault="00FF1C97" w:rsidP="00FF1C9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>t</w:t>
            </w:r>
            <w:r w:rsidRPr="00AD28C1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>onery producenta urządzenia pozwalające wydrukować co najmniej 2500stron w kolorze</w:t>
            </w:r>
          </w:p>
          <w:p w14:paraId="7B23E161" w14:textId="77777777" w:rsidR="00FF1C97" w:rsidRPr="00FF1C97" w:rsidRDefault="00FF1C97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A8A42EC" w14:textId="77777777" w:rsidR="00FF1C97" w:rsidRPr="00FF1C97" w:rsidRDefault="00FF1C97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</w:tr>
      <w:tr w:rsidR="00FF1C97" w:rsidRPr="00FF1C97" w14:paraId="38757206" w14:textId="77777777" w:rsidTr="0043634E">
        <w:tc>
          <w:tcPr>
            <w:tcW w:w="8109" w:type="dxa"/>
            <w:shd w:val="clear" w:color="auto" w:fill="auto"/>
          </w:tcPr>
          <w:p w14:paraId="56C8D7BC" w14:textId="77777777" w:rsidR="00FF1C97" w:rsidRPr="00AD28C1" w:rsidRDefault="00FF1C97" w:rsidP="00FF1C97">
            <w:pPr>
              <w:widowControl w:val="0"/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</w:pPr>
            <w:r w:rsidRPr="00AD28C1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>panel z</w:t>
            </w:r>
            <w:r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 xml:space="preserve"> ekranem dotykowym o przekątnej </w:t>
            </w:r>
            <w:r w:rsidRPr="00AD28C1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>min. 7 cali, z możliwością regulacji pochylenia;</w:t>
            </w:r>
          </w:p>
          <w:p w14:paraId="72092A46" w14:textId="77777777" w:rsidR="00FF1C97" w:rsidRPr="00AD28C1" w:rsidRDefault="00FF1C97" w:rsidP="00FF1C97">
            <w:pPr>
              <w:widowControl w:val="0"/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</w:pPr>
            <w:r w:rsidRPr="00AD28C1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 xml:space="preserve"> zdalny panel: możliwość wyświetlenia panelu sterowania na komputerze i zdalna obsługa urządzenia z poziomu komputera (dostęp do wszystkich funkcji wyświetlanych na panelu urządzenia)</w:t>
            </w:r>
          </w:p>
          <w:p w14:paraId="64A7BD9B" w14:textId="77777777" w:rsidR="00FF1C97" w:rsidRPr="00FF1C97" w:rsidRDefault="00FF1C97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221DF05" w14:textId="77777777" w:rsidR="00FF1C97" w:rsidRPr="00FF1C97" w:rsidRDefault="00FF1C97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</w:tr>
      <w:tr w:rsidR="00FF1C97" w:rsidRPr="00FF1C97" w14:paraId="7CB64781" w14:textId="77777777" w:rsidTr="0043634E">
        <w:tc>
          <w:tcPr>
            <w:tcW w:w="8109" w:type="dxa"/>
            <w:shd w:val="clear" w:color="auto" w:fill="auto"/>
          </w:tcPr>
          <w:p w14:paraId="0CA4144B" w14:textId="77777777" w:rsidR="00FF1C97" w:rsidRPr="00FF1C97" w:rsidRDefault="00FF1C97" w:rsidP="00FF1C9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AD28C1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podajnik dokumentów: odwracający na min. 50 arkuszy</w:t>
            </w:r>
          </w:p>
        </w:tc>
        <w:tc>
          <w:tcPr>
            <w:tcW w:w="1984" w:type="dxa"/>
            <w:shd w:val="clear" w:color="auto" w:fill="auto"/>
          </w:tcPr>
          <w:p w14:paraId="0DAB38FF" w14:textId="77777777" w:rsidR="00FF1C97" w:rsidRPr="00FF1C97" w:rsidRDefault="00FF1C97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</w:tr>
    </w:tbl>
    <w:p w14:paraId="77E21AE4" w14:textId="77777777"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382EA6EC" w14:textId="77777777" w:rsidR="005E6138" w:rsidRDefault="005E6138" w:rsidP="00ED045F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70C67C94" w14:textId="77777777" w:rsidR="008B4009" w:rsidRPr="00FF1C97" w:rsidRDefault="008B4009" w:rsidP="008B4009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  <w:r w:rsidRPr="00FF1C97">
        <w:rPr>
          <w:rFonts w:ascii="Cambria" w:hAnsi="Cambria"/>
          <w:b/>
          <w:sz w:val="18"/>
          <w:szCs w:val="18"/>
          <w:u w:val="single"/>
        </w:rPr>
        <w:t>CZĘŚĆ 6: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FF1C97" w14:paraId="73B1F79E" w14:textId="77777777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9A63999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8FC5190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12D1D6E2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72D6037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42D0D5BA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Liczba sztuk</w:t>
            </w:r>
          </w:p>
          <w:p w14:paraId="60A41FCD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364F682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23519672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0C055641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43CAAFFD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w złotych</w:t>
            </w:r>
          </w:p>
          <w:p w14:paraId="51CE557A" w14:textId="77777777" w:rsidR="00D71BC6" w:rsidRPr="00FF1C9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D71BC6" w:rsidRPr="00FF1C97" w14:paraId="5A447704" w14:textId="77777777" w:rsidTr="00ED045F">
        <w:trPr>
          <w:trHeight w:val="1050"/>
        </w:trPr>
        <w:tc>
          <w:tcPr>
            <w:tcW w:w="2722" w:type="dxa"/>
            <w:shd w:val="clear" w:color="auto" w:fill="auto"/>
          </w:tcPr>
          <w:p w14:paraId="0D75617C" w14:textId="77777777" w:rsidR="005E6138" w:rsidRPr="00FF1C97" w:rsidRDefault="00D71BC6" w:rsidP="00ED045F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Urządzenie wielofunkcyjne</w:t>
            </w:r>
          </w:p>
        </w:tc>
        <w:tc>
          <w:tcPr>
            <w:tcW w:w="1985" w:type="dxa"/>
          </w:tcPr>
          <w:p w14:paraId="6B2999E7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</w:t>
            </w:r>
          </w:p>
          <w:p w14:paraId="3602142D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8CCD380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4DA7E1D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</w:tcPr>
          <w:p w14:paraId="3D24E33F" w14:textId="77777777" w:rsidR="00D71BC6" w:rsidRPr="00FF1C97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4B2EB104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</w:tc>
        <w:tc>
          <w:tcPr>
            <w:tcW w:w="2722" w:type="dxa"/>
          </w:tcPr>
          <w:p w14:paraId="5949CB15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  <w:p w14:paraId="7F00BC4B" w14:textId="77777777" w:rsidR="00D71BC6" w:rsidRPr="00FF1C9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D71BC6" w:rsidRPr="00FF1C97" w14:paraId="667E85E9" w14:textId="77777777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F96B257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lastRenderedPageBreak/>
              <w:t>Dane serwisu:</w:t>
            </w:r>
          </w:p>
          <w:p w14:paraId="23447DF0" w14:textId="77777777" w:rsidR="00D71BC6" w:rsidRPr="00FF1C97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15A01ADC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Nazwa: ……………………………………………</w:t>
            </w:r>
          </w:p>
          <w:p w14:paraId="3A332604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Adres: ……………………………………………</w:t>
            </w:r>
          </w:p>
          <w:p w14:paraId="574634DA" w14:textId="77777777" w:rsidR="00D71BC6" w:rsidRPr="00FF1C9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Numer telefonu: ………………………</w:t>
            </w:r>
          </w:p>
          <w:p w14:paraId="3B668163" w14:textId="77777777" w:rsidR="00D71BC6" w:rsidRPr="00F53A60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53A60">
              <w:rPr>
                <w:rFonts w:ascii="Cambria" w:hAnsi="Cambria"/>
                <w:b/>
                <w:sz w:val="18"/>
                <w:szCs w:val="18"/>
                <w:lang w:eastAsia="pl-PL"/>
              </w:rPr>
              <w:t>Adres e-mail: …………………………</w:t>
            </w:r>
          </w:p>
        </w:tc>
      </w:tr>
    </w:tbl>
    <w:p w14:paraId="1EE41868" w14:textId="77777777" w:rsidR="00D71BC6" w:rsidRPr="00FF1C97" w:rsidRDefault="00D71BC6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FF1C97" w14:paraId="2D2F8C53" w14:textId="77777777" w:rsidTr="0043634E">
        <w:tc>
          <w:tcPr>
            <w:tcW w:w="8109" w:type="dxa"/>
            <w:shd w:val="clear" w:color="auto" w:fill="auto"/>
          </w:tcPr>
          <w:p w14:paraId="2F8922AD" w14:textId="77777777" w:rsidR="00D71BC6" w:rsidRPr="00FF1C97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14:paraId="3B0418F8" w14:textId="77777777" w:rsidR="00D71BC6" w:rsidRPr="00FF1C9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Wskazać właściwe</w:t>
            </w:r>
          </w:p>
          <w:p w14:paraId="273EBEEF" w14:textId="77777777" w:rsidR="00D71BC6" w:rsidRPr="00FF1C9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TAK/NIE</w:t>
            </w:r>
          </w:p>
        </w:tc>
      </w:tr>
      <w:tr w:rsidR="00D71BC6" w:rsidRPr="00FF1C97" w14:paraId="01474DF5" w14:textId="77777777" w:rsidTr="0043634E">
        <w:tc>
          <w:tcPr>
            <w:tcW w:w="8109" w:type="dxa"/>
            <w:shd w:val="clear" w:color="auto" w:fill="auto"/>
          </w:tcPr>
          <w:p w14:paraId="14271A28" w14:textId="77777777" w:rsidR="00ED045F" w:rsidRPr="00FF1C97" w:rsidRDefault="00ED045F" w:rsidP="00ED045F">
            <w:pPr>
              <w:spacing w:before="120" w:after="120"/>
              <w:jc w:val="both"/>
              <w:rPr>
                <w:rFonts w:ascii="Cambria" w:hAnsi="Cambria" w:cs="Calibri"/>
                <w:b/>
                <w:iCs/>
                <w:sz w:val="18"/>
                <w:szCs w:val="18"/>
              </w:rPr>
            </w:pPr>
            <w:r w:rsidRPr="00FF1C97">
              <w:rPr>
                <w:rFonts w:ascii="Cambria" w:hAnsi="Cambria" w:cs="Calibri"/>
                <w:b/>
                <w:iCs/>
                <w:sz w:val="18"/>
                <w:szCs w:val="18"/>
              </w:rPr>
              <w:t>Łącznie 40 pkt za:</w:t>
            </w:r>
          </w:p>
          <w:p w14:paraId="3B232761" w14:textId="77777777" w:rsidR="00CF4027" w:rsidRPr="006E4999" w:rsidRDefault="00CF4027" w:rsidP="00CF4027">
            <w:pPr>
              <w:pStyle w:val="Bezodstpw"/>
              <w:rPr>
                <w:rFonts w:ascii="Cambria" w:hAnsi="Cambria"/>
                <w:b/>
                <w:sz w:val="16"/>
                <w:szCs w:val="16"/>
              </w:rPr>
            </w:pPr>
            <w:r w:rsidRPr="006E4999">
              <w:rPr>
                <w:rFonts w:ascii="Cambria" w:hAnsi="Cambria"/>
                <w:b/>
                <w:sz w:val="16"/>
                <w:szCs w:val="16"/>
              </w:rPr>
              <w:t xml:space="preserve">szybkość druku: min. 34 str./min </w:t>
            </w:r>
          </w:p>
          <w:p w14:paraId="4EAA8C94" w14:textId="77777777" w:rsidR="00CF4027" w:rsidRPr="006E4999" w:rsidRDefault="00CF4027" w:rsidP="00CF4027">
            <w:pPr>
              <w:pStyle w:val="Bezodstpw"/>
              <w:rPr>
                <w:rFonts w:ascii="Cambria" w:hAnsi="Cambria"/>
                <w:b/>
                <w:sz w:val="16"/>
                <w:szCs w:val="16"/>
              </w:rPr>
            </w:pPr>
            <w:r w:rsidRPr="006E4999">
              <w:rPr>
                <w:rFonts w:ascii="Cambria" w:hAnsi="Cambria"/>
                <w:b/>
                <w:sz w:val="16"/>
                <w:szCs w:val="16"/>
              </w:rPr>
              <w:t xml:space="preserve">rozdzielczość drukowania minimum 1200x1200 </w:t>
            </w:r>
            <w:proofErr w:type="spellStart"/>
            <w:r w:rsidRPr="006E4999">
              <w:rPr>
                <w:rFonts w:ascii="Cambria" w:hAnsi="Cambria"/>
                <w:b/>
                <w:sz w:val="16"/>
                <w:szCs w:val="16"/>
              </w:rPr>
              <w:t>dpi</w:t>
            </w:r>
            <w:proofErr w:type="spellEnd"/>
            <w:r w:rsidRPr="006E4999">
              <w:rPr>
                <w:rFonts w:ascii="Cambria" w:hAnsi="Cambria"/>
                <w:b/>
                <w:sz w:val="16"/>
                <w:szCs w:val="16"/>
              </w:rPr>
              <w:t>;</w:t>
            </w:r>
          </w:p>
          <w:p w14:paraId="7FDFE985" w14:textId="77777777" w:rsidR="00CF4027" w:rsidRPr="006E4999" w:rsidRDefault="00CF4027" w:rsidP="00CF4027">
            <w:pPr>
              <w:pStyle w:val="Bezodstpw"/>
              <w:rPr>
                <w:rFonts w:ascii="Cambria" w:hAnsi="Cambria"/>
                <w:b/>
                <w:sz w:val="16"/>
                <w:szCs w:val="16"/>
              </w:rPr>
            </w:pPr>
            <w:r w:rsidRPr="006E4999">
              <w:rPr>
                <w:rFonts w:ascii="Cambria" w:hAnsi="Cambria"/>
                <w:b/>
                <w:sz w:val="16"/>
                <w:szCs w:val="16"/>
              </w:rPr>
              <w:t>min. rozdzielczość skanowania optycznego 1200x1200dpi;</w:t>
            </w:r>
          </w:p>
          <w:p w14:paraId="4C0E98C3" w14:textId="77777777" w:rsidR="00CF4027" w:rsidRPr="006E4999" w:rsidRDefault="00CF4027" w:rsidP="00CF402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6E4999">
              <w:rPr>
                <w:rFonts w:ascii="Cambria" w:hAnsi="Cambria"/>
                <w:b/>
                <w:sz w:val="16"/>
                <w:szCs w:val="16"/>
              </w:rPr>
              <w:t>masa urządzenia poniżej 12 kg;</w:t>
            </w:r>
          </w:p>
          <w:p w14:paraId="67075E02" w14:textId="77777777" w:rsidR="00CF4027" w:rsidRPr="006E4999" w:rsidRDefault="00CF4027" w:rsidP="00CF402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6E4999">
              <w:rPr>
                <w:rFonts w:ascii="Cambria" w:hAnsi="Cambria"/>
                <w:b/>
                <w:sz w:val="16"/>
                <w:szCs w:val="16"/>
              </w:rPr>
              <w:t>czas wydruku pierwszej strony max 9s</w:t>
            </w:r>
          </w:p>
          <w:p w14:paraId="20AE6585" w14:textId="77777777" w:rsidR="00CF4027" w:rsidRPr="006E4999" w:rsidRDefault="00CF4027" w:rsidP="00CF402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6E4999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6E4999">
              <w:rPr>
                <w:rFonts w:ascii="Cambria" w:hAnsi="Cambria"/>
                <w:b/>
                <w:sz w:val="16"/>
                <w:szCs w:val="16"/>
              </w:rPr>
              <w:br/>
              <w:t>- drukowanie z urządzeń mobilnych</w:t>
            </w:r>
          </w:p>
          <w:p w14:paraId="5D795D48" w14:textId="77777777" w:rsidR="00D71BC6" w:rsidRPr="00FF1C97" w:rsidRDefault="00D71BC6" w:rsidP="00ED045F">
            <w:pPr>
              <w:spacing w:before="120"/>
              <w:jc w:val="both"/>
              <w:rPr>
                <w:rFonts w:ascii="Cambria" w:hAnsi="Cambria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3FC7551" w14:textId="77777777" w:rsidR="00D71BC6" w:rsidRPr="00FF1C9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  <w:p w14:paraId="572D55F4" w14:textId="77777777" w:rsidR="00D71BC6" w:rsidRPr="00FF1C9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27865B17" w14:textId="77777777"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86145D7" w14:textId="77777777" w:rsidR="008B4009" w:rsidRPr="00CF4027" w:rsidRDefault="008B4009" w:rsidP="008B4009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  <w:r w:rsidRPr="00CF4027">
        <w:rPr>
          <w:rFonts w:ascii="Cambria" w:hAnsi="Cambria"/>
          <w:b/>
          <w:sz w:val="18"/>
          <w:szCs w:val="18"/>
          <w:u w:val="single"/>
        </w:rPr>
        <w:t>CZĘŚĆ 7: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CF4027" w14:paraId="63D6E834" w14:textId="77777777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76C12F31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3C6A7A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64CDB7F0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3166880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4DB3C912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Liczba sztuk</w:t>
            </w:r>
          </w:p>
          <w:p w14:paraId="053597D3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40E3CC9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613EE1A1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4462CC02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1D393F7F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w złotych</w:t>
            </w:r>
          </w:p>
          <w:p w14:paraId="3845ABA7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D71BC6" w:rsidRPr="00CF4027" w14:paraId="64C3A0C8" w14:textId="77777777" w:rsidTr="0043634E">
        <w:trPr>
          <w:trHeight w:val="1109"/>
        </w:trPr>
        <w:tc>
          <w:tcPr>
            <w:tcW w:w="2722" w:type="dxa"/>
            <w:shd w:val="clear" w:color="auto" w:fill="auto"/>
          </w:tcPr>
          <w:p w14:paraId="4696F81E" w14:textId="77777777" w:rsidR="00D71BC6" w:rsidRPr="00CF4027" w:rsidRDefault="00923444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Drukarka laserowa mono A4</w:t>
            </w:r>
          </w:p>
          <w:p w14:paraId="28B97FF3" w14:textId="77777777" w:rsidR="005E6138" w:rsidRPr="00CF4027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6F6E5A14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sz w:val="18"/>
                <w:szCs w:val="18"/>
                <w:lang w:eastAsia="pl-PL"/>
              </w:rPr>
              <w:t>……</w:t>
            </w:r>
          </w:p>
          <w:p w14:paraId="77829212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72AB073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BC02BFA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</w:tcPr>
          <w:p w14:paraId="46640DDB" w14:textId="77777777" w:rsidR="00D71BC6" w:rsidRPr="00CF4027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0774641A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</w:tc>
        <w:tc>
          <w:tcPr>
            <w:tcW w:w="2722" w:type="dxa"/>
          </w:tcPr>
          <w:p w14:paraId="1730EF3F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  <w:p w14:paraId="4B570766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D71BC6" w:rsidRPr="00CF4027" w14:paraId="506FE6A6" w14:textId="77777777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3FFBF27F" w14:textId="77777777" w:rsidR="00D71BC6" w:rsidRPr="00CF402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Dane serwisu:</w:t>
            </w:r>
          </w:p>
          <w:p w14:paraId="3F92C3CF" w14:textId="77777777" w:rsidR="00D71BC6" w:rsidRPr="00CF4027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7C6EB596" w14:textId="77777777" w:rsidR="00D71BC6" w:rsidRPr="00CF402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Nazwa: ……………………………………………</w:t>
            </w:r>
          </w:p>
          <w:p w14:paraId="3E393015" w14:textId="77777777" w:rsidR="00D71BC6" w:rsidRPr="00CF402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Adres: ……………………………………………</w:t>
            </w:r>
          </w:p>
          <w:p w14:paraId="32F66162" w14:textId="77777777" w:rsidR="00D71BC6" w:rsidRPr="00CF402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Numer telefonu: ………………………</w:t>
            </w:r>
          </w:p>
          <w:p w14:paraId="3102B895" w14:textId="77777777" w:rsidR="00D71BC6" w:rsidRPr="00F53A60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53A60">
              <w:rPr>
                <w:rFonts w:ascii="Cambria" w:hAnsi="Cambria"/>
                <w:b/>
                <w:sz w:val="18"/>
                <w:szCs w:val="18"/>
                <w:lang w:eastAsia="pl-PL"/>
              </w:rPr>
              <w:t>Adres e-mail: …………………………</w:t>
            </w:r>
          </w:p>
        </w:tc>
      </w:tr>
    </w:tbl>
    <w:p w14:paraId="6FF042D2" w14:textId="77777777" w:rsidR="00D71BC6" w:rsidRPr="00CF4027" w:rsidRDefault="00D71BC6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CF4027" w14:paraId="5753A677" w14:textId="77777777" w:rsidTr="0043634E">
        <w:tc>
          <w:tcPr>
            <w:tcW w:w="8109" w:type="dxa"/>
            <w:shd w:val="clear" w:color="auto" w:fill="auto"/>
          </w:tcPr>
          <w:p w14:paraId="6F406E4B" w14:textId="77777777" w:rsidR="00D71BC6" w:rsidRPr="00CF4027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CF4027">
              <w:rPr>
                <w:rFonts w:ascii="Cambria" w:hAnsi="Cambria"/>
                <w:b/>
                <w:bCs/>
                <w:iCs/>
                <w:sz w:val="18"/>
                <w:szCs w:val="18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14:paraId="15D424C4" w14:textId="77777777" w:rsidR="00D71BC6" w:rsidRPr="00CF402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CF4027">
              <w:rPr>
                <w:rFonts w:ascii="Cambria" w:hAnsi="Cambria"/>
                <w:b/>
                <w:bCs/>
                <w:iCs/>
                <w:sz w:val="18"/>
                <w:szCs w:val="18"/>
              </w:rPr>
              <w:t>Wskazać właściwe</w:t>
            </w:r>
          </w:p>
          <w:p w14:paraId="06932DE0" w14:textId="77777777" w:rsidR="00D71BC6" w:rsidRPr="00CF4027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u w:val="single"/>
              </w:rPr>
            </w:pPr>
            <w:r w:rsidRPr="00CF4027">
              <w:rPr>
                <w:rFonts w:ascii="Cambria" w:hAnsi="Cambria"/>
                <w:b/>
                <w:bCs/>
                <w:iCs/>
                <w:sz w:val="18"/>
                <w:szCs w:val="18"/>
              </w:rPr>
              <w:t>TAK/NIE</w:t>
            </w:r>
          </w:p>
        </w:tc>
      </w:tr>
      <w:tr w:rsidR="00CF4027" w:rsidRPr="00CF4027" w14:paraId="2C17A82D" w14:textId="77777777" w:rsidTr="0043634E">
        <w:tc>
          <w:tcPr>
            <w:tcW w:w="8109" w:type="dxa"/>
            <w:shd w:val="clear" w:color="auto" w:fill="auto"/>
          </w:tcPr>
          <w:p w14:paraId="3F2616FF" w14:textId="77777777" w:rsidR="00CF4027" w:rsidRPr="00CF4027" w:rsidRDefault="00CF4027" w:rsidP="00CF402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m</w:t>
            </w:r>
            <w:r w:rsidRPr="00BB4983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aksymalne obciążenie miesięczne min. 80 000 s.</w:t>
            </w:r>
          </w:p>
        </w:tc>
        <w:tc>
          <w:tcPr>
            <w:tcW w:w="1984" w:type="dxa"/>
            <w:shd w:val="clear" w:color="auto" w:fill="auto"/>
          </w:tcPr>
          <w:p w14:paraId="334D0077" w14:textId="77777777" w:rsidR="00CF4027" w:rsidRPr="00CF4027" w:rsidRDefault="00CF4027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</w:tr>
      <w:tr w:rsidR="00CF4027" w:rsidRPr="00CF4027" w14:paraId="608D1472" w14:textId="77777777" w:rsidTr="0043634E">
        <w:tc>
          <w:tcPr>
            <w:tcW w:w="8109" w:type="dxa"/>
            <w:shd w:val="clear" w:color="auto" w:fill="auto"/>
          </w:tcPr>
          <w:p w14:paraId="229BA31C" w14:textId="77777777" w:rsidR="00CF4027" w:rsidRPr="00BB4983" w:rsidRDefault="00CF4027" w:rsidP="00CF4027">
            <w:pPr>
              <w:widowControl w:val="0"/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m</w:t>
            </w:r>
            <w:r w:rsidRPr="00BB4983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asa maksymalna urządzenia - 12 kg</w:t>
            </w:r>
          </w:p>
          <w:p w14:paraId="47CD3E11" w14:textId="77777777" w:rsidR="00CF4027" w:rsidRPr="00CF4027" w:rsidRDefault="00CF4027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D2E44D" w14:textId="77777777" w:rsidR="00CF4027" w:rsidRPr="00CF4027" w:rsidRDefault="00CF4027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</w:tr>
    </w:tbl>
    <w:p w14:paraId="1F563547" w14:textId="77777777" w:rsidR="005E6138" w:rsidRDefault="005E6138" w:rsidP="00CF4027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4946B2CB" w14:textId="77777777" w:rsidR="008B4009" w:rsidRPr="00CF4027" w:rsidRDefault="008B4009" w:rsidP="008B4009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  <w:r w:rsidRPr="00CF4027">
        <w:rPr>
          <w:rFonts w:ascii="Cambria" w:hAnsi="Cambria"/>
          <w:b/>
          <w:sz w:val="18"/>
          <w:szCs w:val="18"/>
          <w:u w:val="single"/>
        </w:rPr>
        <w:t>CZĘŚĆ 8: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CF4027" w14:paraId="515D8CE7" w14:textId="77777777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3845F2F5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E867958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37EA04BA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7C432CE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2CDDDD82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Liczba sztuk</w:t>
            </w:r>
          </w:p>
          <w:p w14:paraId="56878171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77DB540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1C9F32FE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2273EC7A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5443D29F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w złotych</w:t>
            </w:r>
          </w:p>
          <w:p w14:paraId="48F3F07B" w14:textId="77777777" w:rsidR="00D71BC6" w:rsidRPr="00CF4027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D71BC6" w:rsidRPr="00CF4027" w14:paraId="3702F6C2" w14:textId="77777777" w:rsidTr="0043634E">
        <w:trPr>
          <w:trHeight w:val="1109"/>
        </w:trPr>
        <w:tc>
          <w:tcPr>
            <w:tcW w:w="2722" w:type="dxa"/>
            <w:shd w:val="clear" w:color="auto" w:fill="auto"/>
          </w:tcPr>
          <w:p w14:paraId="0CF35B2E" w14:textId="77777777" w:rsidR="00D71BC6" w:rsidRPr="00CF4027" w:rsidRDefault="00D71BC6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 w:rsidRPr="00CF4027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Urządzenie wielofunkcyjne</w:t>
            </w:r>
          </w:p>
          <w:p w14:paraId="6EFD9E58" w14:textId="77777777" w:rsidR="005E6138" w:rsidRPr="00CF4027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12B07D5F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sz w:val="18"/>
                <w:szCs w:val="18"/>
                <w:lang w:eastAsia="pl-PL"/>
              </w:rPr>
              <w:t>……</w:t>
            </w:r>
          </w:p>
          <w:p w14:paraId="17C67277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322079D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B8AD758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</w:tcPr>
          <w:p w14:paraId="5874257B" w14:textId="77777777" w:rsidR="00D71BC6" w:rsidRPr="00CF4027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7ACEC9B4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</w:tc>
        <w:tc>
          <w:tcPr>
            <w:tcW w:w="2722" w:type="dxa"/>
          </w:tcPr>
          <w:p w14:paraId="6A1CFF6A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  <w:p w14:paraId="757F7D9D" w14:textId="77777777" w:rsidR="00D71BC6" w:rsidRPr="00CF4027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D71BC6" w:rsidRPr="00CF4027" w14:paraId="214DFA08" w14:textId="77777777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7C13ABC" w14:textId="77777777" w:rsidR="00D71BC6" w:rsidRPr="00CF402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Dane serwisu:</w:t>
            </w:r>
          </w:p>
          <w:p w14:paraId="1AF6F200" w14:textId="77777777" w:rsidR="00D71BC6" w:rsidRPr="00CF4027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0EAEAA38" w14:textId="77777777" w:rsidR="00D71BC6" w:rsidRPr="00CF402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Nazwa: ……………………………………………</w:t>
            </w:r>
          </w:p>
          <w:p w14:paraId="5DC4CD01" w14:textId="77777777" w:rsidR="00D71BC6" w:rsidRPr="00CF402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Adres: ……………………………………………</w:t>
            </w:r>
          </w:p>
          <w:p w14:paraId="61F99513" w14:textId="77777777" w:rsidR="00D71BC6" w:rsidRPr="00CF4027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Numer telefonu: ………………………</w:t>
            </w:r>
          </w:p>
          <w:p w14:paraId="3ED8E174" w14:textId="77777777" w:rsidR="00D71BC6" w:rsidRPr="00F53A60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53A60">
              <w:rPr>
                <w:rFonts w:ascii="Cambria" w:hAnsi="Cambria"/>
                <w:b/>
                <w:sz w:val="18"/>
                <w:szCs w:val="18"/>
                <w:lang w:eastAsia="pl-PL"/>
              </w:rPr>
              <w:t>Adres e-mail: …………………………</w:t>
            </w:r>
          </w:p>
        </w:tc>
      </w:tr>
    </w:tbl>
    <w:p w14:paraId="477DC50B" w14:textId="77777777" w:rsidR="00D71BC6" w:rsidRDefault="00D71BC6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p w14:paraId="3EFD236B" w14:textId="12BE4C31" w:rsidR="00CF4027" w:rsidRDefault="00CF4027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Okres gwarancji (24/36)………………………………………….</w:t>
      </w:r>
    </w:p>
    <w:p w14:paraId="297DC0E7" w14:textId="585E343C" w:rsidR="00F53A60" w:rsidRDefault="00F53A60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p w14:paraId="3106C53A" w14:textId="6BC91D55" w:rsidR="00F53A60" w:rsidRDefault="00F53A60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p w14:paraId="1D7728DD" w14:textId="7F6757CF" w:rsidR="00F53A60" w:rsidRDefault="00F53A60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p w14:paraId="3AA0A2E0" w14:textId="3F953CD3" w:rsidR="00F53A60" w:rsidRDefault="00F53A60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p w14:paraId="5B4B2F23" w14:textId="6E5C2C4D" w:rsidR="00F53A60" w:rsidRDefault="00F53A60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p w14:paraId="611C76F6" w14:textId="1C0CB846" w:rsidR="00F53A60" w:rsidRDefault="00F53A60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p w14:paraId="2F062767" w14:textId="1A226952" w:rsidR="00F53A60" w:rsidRDefault="00F53A60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p w14:paraId="352F2C88" w14:textId="77777777" w:rsidR="00F53A60" w:rsidRPr="00CF4027" w:rsidRDefault="00F53A60" w:rsidP="00D71BC6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p w14:paraId="10449358" w14:textId="77777777" w:rsidR="008B4009" w:rsidRPr="00CF4027" w:rsidRDefault="008B4009" w:rsidP="008B4009">
      <w:pPr>
        <w:spacing w:line="276" w:lineRule="auto"/>
        <w:ind w:left="567"/>
        <w:jc w:val="both"/>
        <w:rPr>
          <w:rFonts w:ascii="Cambria" w:hAnsi="Cambria"/>
          <w:b/>
          <w:sz w:val="18"/>
          <w:szCs w:val="18"/>
        </w:rPr>
      </w:pPr>
    </w:p>
    <w:p w14:paraId="31D557C8" w14:textId="77777777" w:rsidR="000045F8" w:rsidRPr="00CF4027" w:rsidRDefault="000045F8" w:rsidP="000045F8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  <w:r w:rsidRPr="00CF4027">
        <w:rPr>
          <w:rFonts w:ascii="Cambria" w:hAnsi="Cambria"/>
          <w:b/>
          <w:sz w:val="18"/>
          <w:szCs w:val="18"/>
          <w:u w:val="single"/>
        </w:rPr>
        <w:lastRenderedPageBreak/>
        <w:t>CZĘŚĆ 9: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0045F8" w:rsidRPr="00CF4027" w14:paraId="589A3123" w14:textId="77777777" w:rsidTr="00B71F68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60957210" w14:textId="77777777" w:rsidR="000045F8" w:rsidRPr="00CF4027" w:rsidRDefault="000045F8" w:rsidP="00B71F68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045CAEB" w14:textId="77777777" w:rsidR="000045F8" w:rsidRPr="00CF4027" w:rsidRDefault="000045F8" w:rsidP="00B71F68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708683EB" w14:textId="77777777" w:rsidR="000045F8" w:rsidRPr="00CF4027" w:rsidRDefault="000045F8" w:rsidP="00B71F68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37FB372" w14:textId="77777777" w:rsidR="000045F8" w:rsidRPr="00CF4027" w:rsidRDefault="000045F8" w:rsidP="00B71F68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05141DF8" w14:textId="77777777" w:rsidR="000045F8" w:rsidRPr="00CF4027" w:rsidRDefault="000045F8" w:rsidP="00B71F68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Liczba sztuk</w:t>
            </w:r>
          </w:p>
          <w:p w14:paraId="6FCE68D1" w14:textId="77777777" w:rsidR="000045F8" w:rsidRPr="00CF4027" w:rsidRDefault="000045F8" w:rsidP="00B71F68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C97FCD4" w14:textId="77777777" w:rsidR="000045F8" w:rsidRPr="00CF4027" w:rsidRDefault="000045F8" w:rsidP="00B71F68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4DCB483A" w14:textId="77777777" w:rsidR="000045F8" w:rsidRPr="00CF4027" w:rsidRDefault="000045F8" w:rsidP="00B71F68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0A9EB28A" w14:textId="77777777" w:rsidR="000045F8" w:rsidRPr="00CF4027" w:rsidRDefault="000045F8" w:rsidP="00B71F68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053406F8" w14:textId="77777777" w:rsidR="000045F8" w:rsidRPr="00CF4027" w:rsidRDefault="000045F8" w:rsidP="00B71F68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w złotych</w:t>
            </w:r>
          </w:p>
          <w:p w14:paraId="37FBF95D" w14:textId="77777777" w:rsidR="000045F8" w:rsidRPr="00CF4027" w:rsidRDefault="000045F8" w:rsidP="00B71F68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0045F8" w:rsidRPr="00CF4027" w14:paraId="1B39F196" w14:textId="77777777" w:rsidTr="00B71F68">
        <w:trPr>
          <w:trHeight w:val="1109"/>
        </w:trPr>
        <w:tc>
          <w:tcPr>
            <w:tcW w:w="2722" w:type="dxa"/>
            <w:shd w:val="clear" w:color="auto" w:fill="auto"/>
          </w:tcPr>
          <w:p w14:paraId="2E5BE914" w14:textId="0AA5B931" w:rsidR="000045F8" w:rsidRPr="00CF4027" w:rsidRDefault="00CF4027" w:rsidP="00B71F68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 xml:space="preserve">Switch </w:t>
            </w:r>
            <w:proofErr w:type="spellStart"/>
            <w:r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Rack</w:t>
            </w:r>
            <w:proofErr w:type="spellEnd"/>
            <w:r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 xml:space="preserve"> 24portowt 1 </w:t>
            </w:r>
            <w:r w:rsidR="00F53A60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GB</w:t>
            </w:r>
          </w:p>
          <w:p w14:paraId="1709642F" w14:textId="77777777" w:rsidR="000045F8" w:rsidRPr="00CF4027" w:rsidRDefault="000045F8" w:rsidP="00B71F6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5E55103A" w14:textId="77777777" w:rsidR="000045F8" w:rsidRPr="00CF4027" w:rsidRDefault="000045F8" w:rsidP="00B71F68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sz w:val="18"/>
                <w:szCs w:val="18"/>
                <w:lang w:eastAsia="pl-PL"/>
              </w:rPr>
              <w:t>……</w:t>
            </w:r>
          </w:p>
          <w:p w14:paraId="005C60E8" w14:textId="77777777" w:rsidR="000045F8" w:rsidRPr="00CF4027" w:rsidRDefault="000045F8" w:rsidP="00B71F68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2FE63F8" w14:textId="77777777" w:rsidR="000045F8" w:rsidRPr="00CF4027" w:rsidRDefault="000045F8" w:rsidP="00B71F68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44E0A12" w14:textId="77777777" w:rsidR="000045F8" w:rsidRPr="00CF4027" w:rsidRDefault="000045F8" w:rsidP="00B71F68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</w:tcPr>
          <w:p w14:paraId="60E528D5" w14:textId="77777777" w:rsidR="000045F8" w:rsidRPr="00CF4027" w:rsidRDefault="00CF4027" w:rsidP="00B71F68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2" w:type="dxa"/>
          </w:tcPr>
          <w:p w14:paraId="525C5A7B" w14:textId="77777777" w:rsidR="000045F8" w:rsidRPr="00CF4027" w:rsidRDefault="000045F8" w:rsidP="00B71F68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</w:tc>
        <w:tc>
          <w:tcPr>
            <w:tcW w:w="2722" w:type="dxa"/>
          </w:tcPr>
          <w:p w14:paraId="3C07F820" w14:textId="77777777" w:rsidR="000045F8" w:rsidRPr="00CF4027" w:rsidRDefault="000045F8" w:rsidP="00B71F68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F402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  <w:p w14:paraId="18C6BC7E" w14:textId="77777777" w:rsidR="000045F8" w:rsidRPr="00CF4027" w:rsidRDefault="000045F8" w:rsidP="00B71F68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18F5C9BB" w14:textId="77777777" w:rsidR="000045F8" w:rsidRPr="00CF4027" w:rsidRDefault="000045F8" w:rsidP="000045F8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CF4027" w:rsidRPr="00FF1C97" w14:paraId="13F176DD" w14:textId="77777777" w:rsidTr="00F354F1">
        <w:tc>
          <w:tcPr>
            <w:tcW w:w="8109" w:type="dxa"/>
            <w:shd w:val="clear" w:color="auto" w:fill="auto"/>
          </w:tcPr>
          <w:p w14:paraId="2848D44A" w14:textId="77777777" w:rsidR="00CF4027" w:rsidRPr="00FF1C97" w:rsidRDefault="00CF4027" w:rsidP="00F354F1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14:paraId="0D04EE0F" w14:textId="77777777" w:rsidR="00CF4027" w:rsidRPr="00FF1C97" w:rsidRDefault="00CF4027" w:rsidP="00F354F1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Wskazać właściwe</w:t>
            </w:r>
          </w:p>
          <w:p w14:paraId="112D5A64" w14:textId="77777777" w:rsidR="00CF4027" w:rsidRPr="00FF1C97" w:rsidRDefault="00CF4027" w:rsidP="00F354F1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TAK/NIE</w:t>
            </w:r>
          </w:p>
        </w:tc>
      </w:tr>
      <w:tr w:rsidR="00CF4027" w:rsidRPr="00FF1C97" w14:paraId="31DB1D9A" w14:textId="77777777" w:rsidTr="00F354F1">
        <w:tc>
          <w:tcPr>
            <w:tcW w:w="8109" w:type="dxa"/>
            <w:shd w:val="clear" w:color="auto" w:fill="auto"/>
          </w:tcPr>
          <w:p w14:paraId="3169A92B" w14:textId="77777777" w:rsidR="00CF4027" w:rsidRPr="00CF4027" w:rsidRDefault="00CF4027" w:rsidP="00CF402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>s</w:t>
            </w:r>
            <w:r w:rsidRPr="00BB4983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>tatyczne MAC adresy :  min 256 wpisów</w:t>
            </w:r>
          </w:p>
        </w:tc>
        <w:tc>
          <w:tcPr>
            <w:tcW w:w="1984" w:type="dxa"/>
            <w:shd w:val="clear" w:color="auto" w:fill="auto"/>
          </w:tcPr>
          <w:p w14:paraId="3D8BA8E5" w14:textId="77777777" w:rsidR="00CF4027" w:rsidRPr="00FF1C97" w:rsidRDefault="00CF4027" w:rsidP="00F354F1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</w:tr>
      <w:tr w:rsidR="00CF4027" w:rsidRPr="00FF1C97" w14:paraId="432094B2" w14:textId="77777777" w:rsidTr="00F354F1">
        <w:tc>
          <w:tcPr>
            <w:tcW w:w="8109" w:type="dxa"/>
            <w:shd w:val="clear" w:color="auto" w:fill="auto"/>
          </w:tcPr>
          <w:p w14:paraId="3E0B7091" w14:textId="77777777" w:rsidR="00CF4027" w:rsidRPr="00BB4983" w:rsidRDefault="00CF4027" w:rsidP="00CF402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BB4983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>niezawodność MTBF: min  990 000 godz.</w:t>
            </w:r>
          </w:p>
          <w:p w14:paraId="57EA396D" w14:textId="77777777" w:rsidR="00CF4027" w:rsidRPr="00FF1C97" w:rsidRDefault="00CF4027" w:rsidP="00CF4027">
            <w:pPr>
              <w:widowControl w:val="0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FA9E0C4" w14:textId="77777777" w:rsidR="00CF4027" w:rsidRPr="00FF1C97" w:rsidRDefault="00CF4027" w:rsidP="00F354F1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</w:tr>
      <w:tr w:rsidR="00CF4027" w:rsidRPr="00FF1C97" w14:paraId="0627A50F" w14:textId="77777777" w:rsidTr="00F354F1">
        <w:tc>
          <w:tcPr>
            <w:tcW w:w="8109" w:type="dxa"/>
            <w:shd w:val="clear" w:color="auto" w:fill="auto"/>
          </w:tcPr>
          <w:p w14:paraId="53F5542B" w14:textId="77777777" w:rsidR="00CF4027" w:rsidRPr="00FF1C97" w:rsidRDefault="00CF4027" w:rsidP="00F354F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>d</w:t>
            </w:r>
            <w:r w:rsidRPr="00534260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 xml:space="preserve">ożywotnia gwarancja </w:t>
            </w:r>
            <w:proofErr w:type="spellStart"/>
            <w:r w:rsidRPr="00534260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>Lifetime</w:t>
            </w:r>
            <w:proofErr w:type="spellEnd"/>
            <w:r w:rsidRPr="00534260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>-Limited po rejestracji</w:t>
            </w:r>
          </w:p>
        </w:tc>
        <w:tc>
          <w:tcPr>
            <w:tcW w:w="1984" w:type="dxa"/>
            <w:shd w:val="clear" w:color="auto" w:fill="auto"/>
          </w:tcPr>
          <w:p w14:paraId="05AAD7DB" w14:textId="77777777" w:rsidR="00CF4027" w:rsidRPr="00FF1C97" w:rsidRDefault="00CF4027" w:rsidP="00F354F1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</w:p>
        </w:tc>
      </w:tr>
    </w:tbl>
    <w:p w14:paraId="39F3E247" w14:textId="77777777" w:rsidR="000045F8" w:rsidRDefault="000045F8" w:rsidP="008B4009">
      <w:pPr>
        <w:spacing w:line="276" w:lineRule="auto"/>
        <w:ind w:left="567"/>
        <w:jc w:val="both"/>
        <w:rPr>
          <w:rFonts w:ascii="Cambria" w:hAnsi="Cambria"/>
          <w:b/>
          <w:sz w:val="20"/>
          <w:szCs w:val="20"/>
        </w:rPr>
      </w:pPr>
    </w:p>
    <w:p w14:paraId="5C3C8F9D" w14:textId="77777777" w:rsidR="00E1521E" w:rsidRPr="00FF1C97" w:rsidRDefault="00E1521E" w:rsidP="00E1521E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CZĘŚĆ 10</w:t>
      </w:r>
      <w:r w:rsidRPr="00FF1C97">
        <w:rPr>
          <w:rFonts w:ascii="Cambria" w:hAnsi="Cambria"/>
          <w:b/>
          <w:sz w:val="18"/>
          <w:szCs w:val="18"/>
          <w:u w:val="single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E1521E" w:rsidRPr="00FF1C97" w14:paraId="61EFFE34" w14:textId="77777777" w:rsidTr="009B62D7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1A5E615D" w14:textId="77777777" w:rsidR="00E1521E" w:rsidRPr="00FF1C97" w:rsidRDefault="00E1521E" w:rsidP="009B62D7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1C9F2C5" w14:textId="77777777" w:rsidR="00E1521E" w:rsidRPr="00FF1C97" w:rsidRDefault="00E1521E" w:rsidP="009B62D7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2B733C12" w14:textId="77777777" w:rsidR="00E1521E" w:rsidRPr="00FF1C97" w:rsidRDefault="00E1521E" w:rsidP="009B62D7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Model/producent: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ED44378" w14:textId="77777777" w:rsidR="00E1521E" w:rsidRPr="00FF1C97" w:rsidRDefault="00E1521E" w:rsidP="009B62D7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302D56FE" w14:textId="77777777" w:rsidR="00E1521E" w:rsidRPr="00FF1C97" w:rsidRDefault="00E1521E" w:rsidP="009B62D7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Liczba sztuk</w:t>
            </w:r>
          </w:p>
          <w:p w14:paraId="566F269D" w14:textId="77777777" w:rsidR="00E1521E" w:rsidRPr="00FF1C97" w:rsidRDefault="00E1521E" w:rsidP="009B62D7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12934CC" w14:textId="77777777" w:rsidR="00E1521E" w:rsidRPr="00FF1C97" w:rsidRDefault="00E1521E" w:rsidP="009B62D7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24DB2ED5" w14:textId="77777777" w:rsidR="00E1521E" w:rsidRPr="00FF1C97" w:rsidRDefault="00E1521E" w:rsidP="009B62D7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07A0681E" w14:textId="77777777" w:rsidR="00E1521E" w:rsidRPr="00FF1C97" w:rsidRDefault="00E1521E" w:rsidP="009B62D7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2FC6F17F" w14:textId="77777777" w:rsidR="00E1521E" w:rsidRPr="00FF1C97" w:rsidRDefault="00E1521E" w:rsidP="009B62D7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w złotych</w:t>
            </w:r>
          </w:p>
          <w:p w14:paraId="7E2B65DE" w14:textId="77777777" w:rsidR="00E1521E" w:rsidRPr="00FF1C97" w:rsidRDefault="00E1521E" w:rsidP="009B62D7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E1521E" w:rsidRPr="00FF1C97" w14:paraId="0E798E2D" w14:textId="77777777" w:rsidTr="009B62D7">
        <w:trPr>
          <w:trHeight w:val="1109"/>
        </w:trPr>
        <w:tc>
          <w:tcPr>
            <w:tcW w:w="2722" w:type="dxa"/>
            <w:shd w:val="clear" w:color="auto" w:fill="auto"/>
          </w:tcPr>
          <w:p w14:paraId="4EF7FF8F" w14:textId="77777777" w:rsidR="00E1521E" w:rsidRPr="00FF1C97" w:rsidRDefault="00E1521E" w:rsidP="009B62D7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Urządzenie wielofunkcyjne</w:t>
            </w:r>
          </w:p>
          <w:p w14:paraId="1B13F5A8" w14:textId="77777777" w:rsidR="00E1521E" w:rsidRPr="00FF1C97" w:rsidRDefault="00E1521E" w:rsidP="009B62D7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67C3E64D" w14:textId="77777777" w:rsidR="00E1521E" w:rsidRPr="00FF1C97" w:rsidRDefault="00E1521E" w:rsidP="009B62D7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</w:t>
            </w:r>
          </w:p>
          <w:p w14:paraId="6167019F" w14:textId="77777777" w:rsidR="00E1521E" w:rsidRPr="00FF1C97" w:rsidRDefault="00E1521E" w:rsidP="009B62D7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7B60EF2" w14:textId="77777777" w:rsidR="00E1521E" w:rsidRPr="00FF1C97" w:rsidRDefault="00E1521E" w:rsidP="009B62D7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E68401E" w14:textId="77777777" w:rsidR="00E1521E" w:rsidRPr="00FF1C97" w:rsidRDefault="00E1521E" w:rsidP="009B62D7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822" w:type="dxa"/>
          </w:tcPr>
          <w:p w14:paraId="70708F72" w14:textId="77777777" w:rsidR="00E1521E" w:rsidRPr="00FF1C97" w:rsidRDefault="00E1521E" w:rsidP="009B62D7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293BEC5F" w14:textId="77777777" w:rsidR="00E1521E" w:rsidRPr="00FF1C97" w:rsidRDefault="00E1521E" w:rsidP="009B62D7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</w:tc>
        <w:tc>
          <w:tcPr>
            <w:tcW w:w="2722" w:type="dxa"/>
          </w:tcPr>
          <w:p w14:paraId="7AE7B7F9" w14:textId="77777777" w:rsidR="00E1521E" w:rsidRPr="00FF1C97" w:rsidRDefault="00E1521E" w:rsidP="009B62D7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sz w:val="18"/>
                <w:szCs w:val="18"/>
                <w:lang w:eastAsia="pl-PL"/>
              </w:rPr>
              <w:t>…… zł</w:t>
            </w:r>
          </w:p>
          <w:p w14:paraId="2689C5E4" w14:textId="77777777" w:rsidR="00E1521E" w:rsidRPr="00FF1C97" w:rsidRDefault="00E1521E" w:rsidP="009B62D7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E1521E" w:rsidRPr="00FF1C97" w14:paraId="7579AD32" w14:textId="77777777" w:rsidTr="009B62D7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8501FB9" w14:textId="77777777" w:rsidR="00E1521E" w:rsidRPr="00FF1C97" w:rsidRDefault="00E1521E" w:rsidP="009B62D7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Dane serwisu:</w:t>
            </w:r>
          </w:p>
          <w:p w14:paraId="64DDF211" w14:textId="77777777" w:rsidR="00E1521E" w:rsidRPr="00FF1C97" w:rsidRDefault="00E1521E" w:rsidP="009B62D7">
            <w:pPr>
              <w:widowControl w:val="0"/>
              <w:rPr>
                <w:rFonts w:ascii="Cambria" w:eastAsia="SimSun" w:hAnsi="Cambria" w:cs="Mangal"/>
                <w:kern w:val="1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319C6BAA" w14:textId="77777777" w:rsidR="00E1521E" w:rsidRPr="00FF1C97" w:rsidRDefault="00E1521E" w:rsidP="009B62D7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Nazwa: ……………………………………………</w:t>
            </w:r>
          </w:p>
          <w:p w14:paraId="58DB2B67" w14:textId="77777777" w:rsidR="00E1521E" w:rsidRPr="00FF1C97" w:rsidRDefault="00E1521E" w:rsidP="009B62D7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Adres: ……………………………………………</w:t>
            </w:r>
          </w:p>
          <w:p w14:paraId="6B1CF5AB" w14:textId="77777777" w:rsidR="00E1521E" w:rsidRPr="00FF1C97" w:rsidRDefault="00E1521E" w:rsidP="009B62D7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F1C97">
              <w:rPr>
                <w:rFonts w:ascii="Cambria" w:hAnsi="Cambria"/>
                <w:b/>
                <w:sz w:val="18"/>
                <w:szCs w:val="18"/>
                <w:lang w:eastAsia="pl-PL"/>
              </w:rPr>
              <w:t>Numer telefonu: ………………………</w:t>
            </w:r>
          </w:p>
          <w:p w14:paraId="51098680" w14:textId="77777777" w:rsidR="00E1521E" w:rsidRPr="00F53A60" w:rsidRDefault="00E1521E" w:rsidP="009B62D7">
            <w:pPr>
              <w:suppressAutoHyphens w:val="0"/>
              <w:ind w:right="-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53A60">
              <w:rPr>
                <w:rFonts w:ascii="Cambria" w:hAnsi="Cambria"/>
                <w:b/>
                <w:sz w:val="18"/>
                <w:szCs w:val="18"/>
                <w:lang w:eastAsia="pl-PL"/>
              </w:rPr>
              <w:t>Adres e-mail: …………………………</w:t>
            </w:r>
          </w:p>
        </w:tc>
      </w:tr>
    </w:tbl>
    <w:p w14:paraId="57F6490E" w14:textId="77777777" w:rsidR="00E1521E" w:rsidRPr="00FF1C97" w:rsidRDefault="00E1521E" w:rsidP="00E1521E">
      <w:pPr>
        <w:ind w:left="284"/>
        <w:jc w:val="both"/>
        <w:rPr>
          <w:rFonts w:ascii="Cambria" w:hAnsi="Cambria"/>
          <w:b/>
          <w:sz w:val="18"/>
          <w:szCs w:val="18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E1521E" w:rsidRPr="00FF1C97" w14:paraId="0657C4F7" w14:textId="77777777" w:rsidTr="009B62D7">
        <w:tc>
          <w:tcPr>
            <w:tcW w:w="8109" w:type="dxa"/>
            <w:shd w:val="clear" w:color="auto" w:fill="auto"/>
          </w:tcPr>
          <w:p w14:paraId="1E5D7B86" w14:textId="77777777" w:rsidR="00E1521E" w:rsidRPr="00FF1C97" w:rsidRDefault="00E1521E" w:rsidP="009B62D7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14:paraId="03588A91" w14:textId="77777777" w:rsidR="00E1521E" w:rsidRPr="00FF1C97" w:rsidRDefault="00E1521E" w:rsidP="009B62D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Wskazać właściwe</w:t>
            </w:r>
          </w:p>
          <w:p w14:paraId="76C889B4" w14:textId="77777777" w:rsidR="00E1521E" w:rsidRPr="00FF1C97" w:rsidRDefault="00E1521E" w:rsidP="009B62D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u w:val="single"/>
              </w:rPr>
            </w:pPr>
            <w:r w:rsidRPr="00FF1C97">
              <w:rPr>
                <w:rFonts w:ascii="Cambria" w:hAnsi="Cambria"/>
                <w:b/>
                <w:bCs/>
                <w:iCs/>
                <w:sz w:val="18"/>
                <w:szCs w:val="18"/>
              </w:rPr>
              <w:t>TAK/NIE</w:t>
            </w:r>
          </w:p>
        </w:tc>
      </w:tr>
      <w:tr w:rsidR="00E1521E" w:rsidRPr="00FF1C97" w14:paraId="526955F4" w14:textId="77777777" w:rsidTr="009B62D7">
        <w:tc>
          <w:tcPr>
            <w:tcW w:w="8109" w:type="dxa"/>
            <w:shd w:val="clear" w:color="auto" w:fill="auto"/>
          </w:tcPr>
          <w:p w14:paraId="702BF3E5" w14:textId="77777777" w:rsidR="00E1521E" w:rsidRPr="00FF1C97" w:rsidRDefault="00E1521E" w:rsidP="009B62D7">
            <w:pPr>
              <w:autoSpaceDE w:val="0"/>
              <w:spacing w:after="160" w:line="259" w:lineRule="auto"/>
              <w:jc w:val="both"/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</w:pPr>
            <w:r w:rsidRPr="0097650C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tonery powyżej: czarny na 19 000 kopii, kolory na 12500 kopii</w:t>
            </w:r>
          </w:p>
        </w:tc>
        <w:tc>
          <w:tcPr>
            <w:tcW w:w="1984" w:type="dxa"/>
            <w:shd w:val="clear" w:color="auto" w:fill="auto"/>
          </w:tcPr>
          <w:p w14:paraId="613892EC" w14:textId="77777777" w:rsidR="00E1521E" w:rsidRPr="00FF1C97" w:rsidRDefault="00E1521E" w:rsidP="009B62D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</w:tc>
      </w:tr>
      <w:tr w:rsidR="00E1521E" w:rsidRPr="00FF1C97" w14:paraId="1069D114" w14:textId="77777777" w:rsidTr="009B62D7">
        <w:tc>
          <w:tcPr>
            <w:tcW w:w="8109" w:type="dxa"/>
            <w:shd w:val="clear" w:color="auto" w:fill="auto"/>
          </w:tcPr>
          <w:p w14:paraId="2E1352E6" w14:textId="77777777" w:rsidR="00E1521E" w:rsidRPr="0097650C" w:rsidRDefault="00E1521E" w:rsidP="009B62D7">
            <w:pPr>
              <w:widowControl w:val="0"/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</w:pPr>
            <w:r w:rsidRPr="0097650C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panel z ekranem dotykowym</w:t>
            </w:r>
            <w:r w:rsidRPr="0097650C">
              <w:rPr>
                <w:rFonts w:ascii="Cambria" w:eastAsia="SimSun" w:hAnsi="Cambria" w:cs="Arial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 xml:space="preserve">o przekątnej </w:t>
            </w:r>
            <w:r w:rsidRPr="0097650C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min. 7 cali, z możliwością regulacji pochylenia;</w:t>
            </w:r>
          </w:p>
          <w:p w14:paraId="3660128E" w14:textId="77777777" w:rsidR="00E1521E" w:rsidRPr="00FF1C97" w:rsidRDefault="00E1521E" w:rsidP="009B62D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97650C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zdalny panel: możliwość wyświetlenia panelu sterowania na komputerze i zdalna obsługa urządzenia z poziomu komputera (dostęp do wszystkich funkcji wyświetlanych na panelu urządzenia)</w:t>
            </w:r>
          </w:p>
        </w:tc>
        <w:tc>
          <w:tcPr>
            <w:tcW w:w="1984" w:type="dxa"/>
            <w:shd w:val="clear" w:color="auto" w:fill="auto"/>
          </w:tcPr>
          <w:p w14:paraId="1EB492A0" w14:textId="77777777" w:rsidR="00E1521E" w:rsidRPr="00FF1C97" w:rsidRDefault="00E1521E" w:rsidP="009B62D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</w:tc>
      </w:tr>
      <w:tr w:rsidR="00E1521E" w:rsidRPr="00FF1C97" w14:paraId="2CF6A68D" w14:textId="77777777" w:rsidTr="009B62D7">
        <w:tc>
          <w:tcPr>
            <w:tcW w:w="8109" w:type="dxa"/>
            <w:shd w:val="clear" w:color="auto" w:fill="auto"/>
          </w:tcPr>
          <w:p w14:paraId="4686B4A5" w14:textId="77777777" w:rsidR="00E1521E" w:rsidRPr="00FF1C97" w:rsidRDefault="00E1521E" w:rsidP="009B62D7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AD28C1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podajnik dokumentów: odwracający na min. 50 arkuszy</w:t>
            </w:r>
          </w:p>
        </w:tc>
        <w:tc>
          <w:tcPr>
            <w:tcW w:w="1984" w:type="dxa"/>
            <w:shd w:val="clear" w:color="auto" w:fill="auto"/>
          </w:tcPr>
          <w:p w14:paraId="38CD099D" w14:textId="77777777" w:rsidR="00E1521E" w:rsidRPr="00FF1C97" w:rsidRDefault="00E1521E" w:rsidP="009B62D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0D6032E3" w14:textId="77777777" w:rsidR="00E1521E" w:rsidRPr="004458C8" w:rsidRDefault="00E1521E" w:rsidP="008B4009">
      <w:pPr>
        <w:spacing w:line="276" w:lineRule="auto"/>
        <w:ind w:left="567"/>
        <w:jc w:val="both"/>
        <w:rPr>
          <w:rFonts w:ascii="Cambria" w:hAnsi="Cambria"/>
          <w:b/>
          <w:sz w:val="20"/>
          <w:szCs w:val="20"/>
        </w:rPr>
      </w:pPr>
    </w:p>
    <w:p w14:paraId="3E8CE2C4" w14:textId="77777777" w:rsidR="0087356E" w:rsidRPr="00CF4027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3DE44ACD" w14:textId="77777777" w:rsidR="0087356E" w:rsidRPr="00CF4027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>Oświadczamy, że akceptujemy przedstawiony przez</w:t>
      </w:r>
      <w:r w:rsidRPr="00CF4027">
        <w:rPr>
          <w:rFonts w:ascii="Cambria" w:hAnsi="Cambria"/>
          <w:sz w:val="18"/>
          <w:szCs w:val="18"/>
          <w:lang w:eastAsia="pl-PL"/>
        </w:rPr>
        <w:t xml:space="preserve"> Zamawiającego </w:t>
      </w:r>
      <w:r w:rsidRPr="00CF4027">
        <w:rPr>
          <w:rFonts w:ascii="Cambria" w:eastAsia="Calibri" w:hAnsi="Cambria"/>
          <w:sz w:val="18"/>
          <w:szCs w:val="18"/>
        </w:rPr>
        <w:t>30</w:t>
      </w:r>
      <w:r w:rsidRPr="00CF4027">
        <w:rPr>
          <w:rFonts w:ascii="Cambria" w:eastAsia="Calibri" w:hAnsi="Cambria"/>
          <w:bCs/>
          <w:sz w:val="18"/>
          <w:szCs w:val="18"/>
        </w:rPr>
        <w:t xml:space="preserve"> dniowy termin płatno</w:t>
      </w:r>
      <w:r w:rsidRPr="00CF4027">
        <w:rPr>
          <w:rFonts w:ascii="Cambria" w:eastAsia="TimesNewRoman" w:hAnsi="Cambria"/>
          <w:bCs/>
          <w:sz w:val="18"/>
          <w:szCs w:val="18"/>
        </w:rPr>
        <w:t>ś</w:t>
      </w:r>
      <w:r w:rsidRPr="00CF4027">
        <w:rPr>
          <w:rFonts w:ascii="Cambria" w:eastAsia="Calibri" w:hAnsi="Cambria"/>
          <w:bCs/>
          <w:sz w:val="18"/>
          <w:szCs w:val="18"/>
        </w:rPr>
        <w:t xml:space="preserve">ci </w:t>
      </w:r>
      <w:r w:rsidRPr="00CF4027">
        <w:rPr>
          <w:rFonts w:ascii="Cambria" w:hAnsi="Cambria"/>
          <w:sz w:val="18"/>
          <w:szCs w:val="18"/>
        </w:rPr>
        <w:t xml:space="preserve">od dnia </w:t>
      </w:r>
      <w:r w:rsidRPr="00CF4027">
        <w:rPr>
          <w:rFonts w:ascii="Cambria" w:eastAsia="Calibri" w:hAnsi="Cambria"/>
          <w:sz w:val="18"/>
          <w:szCs w:val="18"/>
        </w:rPr>
        <w:t>otrzymania przez Zamawiającego prawidłowo wystawionej faktury.</w:t>
      </w:r>
    </w:p>
    <w:p w14:paraId="7A166CE4" w14:textId="77777777" w:rsidR="0087356E" w:rsidRPr="00CF4027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 xml:space="preserve">Oświadczamy, że zapoznaliśmy się i bezwarunkowo akceptujemy szczegółowy opis przedmiotu zamówienia stanowiący załącznik </w:t>
      </w:r>
      <w:r w:rsidR="00D83DDC" w:rsidRPr="00CF4027">
        <w:rPr>
          <w:rFonts w:ascii="Cambria" w:hAnsi="Cambria"/>
          <w:sz w:val="18"/>
          <w:szCs w:val="18"/>
        </w:rPr>
        <w:t>nr 1 do S</w:t>
      </w:r>
      <w:r w:rsidRPr="00CF4027">
        <w:rPr>
          <w:rFonts w:ascii="Cambria" w:hAnsi="Cambria"/>
          <w:sz w:val="18"/>
          <w:szCs w:val="18"/>
        </w:rPr>
        <w:t>WZ</w:t>
      </w:r>
      <w:r w:rsidRPr="00CF4027">
        <w:rPr>
          <w:rFonts w:ascii="Cambria" w:hAnsi="Cambria"/>
          <w:b/>
          <w:sz w:val="18"/>
          <w:szCs w:val="18"/>
        </w:rPr>
        <w:t xml:space="preserve"> </w:t>
      </w:r>
      <w:r w:rsidRPr="00CF4027">
        <w:rPr>
          <w:rFonts w:ascii="Cambria" w:hAnsi="Cambria"/>
          <w:sz w:val="18"/>
          <w:szCs w:val="18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CF4027">
        <w:rPr>
          <w:rFonts w:ascii="Cambria" w:eastAsia="Calibri" w:hAnsi="Cambria"/>
          <w:sz w:val="18"/>
          <w:szCs w:val="18"/>
        </w:rPr>
        <w:t xml:space="preserve">specyfikacji istotnych warunków zamówienia. </w:t>
      </w:r>
    </w:p>
    <w:p w14:paraId="495C5F8A" w14:textId="77777777" w:rsidR="0087356E" w:rsidRPr="00CF4027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  <w:lang w:eastAsia="en-US"/>
        </w:rPr>
        <w:t xml:space="preserve">Oświadczamy, </w:t>
      </w:r>
      <w:r w:rsidR="00C05E04" w:rsidRPr="00CF4027">
        <w:rPr>
          <w:rFonts w:ascii="Cambria" w:hAnsi="Cambria"/>
          <w:sz w:val="18"/>
          <w:szCs w:val="18"/>
          <w:lang w:eastAsia="en-US"/>
        </w:rPr>
        <w:t>że zapoznaliśmy się z treścią S</w:t>
      </w:r>
      <w:r w:rsidRPr="00CF4027">
        <w:rPr>
          <w:rFonts w:ascii="Cambria" w:hAnsi="Cambria"/>
          <w:sz w:val="18"/>
          <w:szCs w:val="18"/>
          <w:lang w:eastAsia="en-US"/>
        </w:rPr>
        <w:t>WZ, zawierającą informacje niezbędne d</w:t>
      </w:r>
      <w:r w:rsidR="004458C8" w:rsidRPr="00CF4027">
        <w:rPr>
          <w:rFonts w:ascii="Cambria" w:hAnsi="Cambria"/>
          <w:sz w:val="18"/>
          <w:szCs w:val="18"/>
          <w:lang w:eastAsia="en-US"/>
        </w:rPr>
        <w:t xml:space="preserve">o przeprowadzenia postępowania </w:t>
      </w:r>
      <w:r w:rsidRPr="00CF4027">
        <w:rPr>
          <w:rFonts w:ascii="Cambria" w:hAnsi="Cambria"/>
          <w:sz w:val="18"/>
          <w:szCs w:val="18"/>
          <w:lang w:eastAsia="en-US"/>
        </w:rPr>
        <w:t xml:space="preserve">i nie wnosimy do niej zastrzeżeń oraz </w:t>
      </w:r>
      <w:r w:rsidRPr="00CF4027">
        <w:rPr>
          <w:rFonts w:ascii="Cambria" w:hAnsi="Cambria"/>
          <w:sz w:val="18"/>
          <w:szCs w:val="18"/>
        </w:rPr>
        <w:t>uzyskaliśmy wszystkie konieczne informacje do właściwego przygotowania oferty.</w:t>
      </w:r>
    </w:p>
    <w:p w14:paraId="77C9FC95" w14:textId="77777777" w:rsidR="0087356E" w:rsidRPr="00CF4027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>Oświadczamy, że zapoznaliśmy się ze wzorem umowy, obowiązującym w niniejszym postępowaniu i nie wnosimy do niego zastrzeżeń oraz przyjmujemy warunki w nim zawarte.</w:t>
      </w:r>
      <w:r w:rsidRPr="00CF4027">
        <w:rPr>
          <w:rFonts w:ascii="Cambria" w:eastAsia="Calibri" w:hAnsi="Cambria"/>
          <w:sz w:val="18"/>
          <w:szCs w:val="18"/>
        </w:rPr>
        <w:t xml:space="preserve"> Ponadto oświadczamy, iż w przypadku wyboru naszej oferty, jako najkorzystniejszej zobowiązujemy się do zawarcia umowy na warunkach okre</w:t>
      </w:r>
      <w:r w:rsidRPr="00CF4027">
        <w:rPr>
          <w:rFonts w:ascii="Cambria" w:eastAsia="TimesNewRoman" w:hAnsi="Cambria"/>
          <w:sz w:val="18"/>
          <w:szCs w:val="18"/>
        </w:rPr>
        <w:t>ś</w:t>
      </w:r>
      <w:r w:rsidRPr="00CF4027">
        <w:rPr>
          <w:rFonts w:ascii="Cambria" w:eastAsia="Calibri" w:hAnsi="Cambria"/>
          <w:sz w:val="18"/>
          <w:szCs w:val="18"/>
        </w:rPr>
        <w:t>lonych we wzorze umowy stanowi</w:t>
      </w:r>
      <w:r w:rsidRPr="00CF4027">
        <w:rPr>
          <w:rFonts w:ascii="Cambria" w:eastAsia="TimesNewRoman" w:hAnsi="Cambria"/>
          <w:sz w:val="18"/>
          <w:szCs w:val="18"/>
        </w:rPr>
        <w:t>ą</w:t>
      </w:r>
      <w:r w:rsidRPr="00CF4027">
        <w:rPr>
          <w:rFonts w:ascii="Cambria" w:eastAsia="Calibri" w:hAnsi="Cambria"/>
          <w:sz w:val="18"/>
          <w:szCs w:val="18"/>
        </w:rPr>
        <w:t>cej zał</w:t>
      </w:r>
      <w:r w:rsidRPr="00CF4027">
        <w:rPr>
          <w:rFonts w:ascii="Cambria" w:eastAsia="TimesNewRoman" w:hAnsi="Cambria"/>
          <w:sz w:val="18"/>
          <w:szCs w:val="18"/>
        </w:rPr>
        <w:t>ą</w:t>
      </w:r>
      <w:r w:rsidR="00D83DDC" w:rsidRPr="00CF4027">
        <w:rPr>
          <w:rFonts w:ascii="Cambria" w:eastAsia="Calibri" w:hAnsi="Cambria"/>
          <w:sz w:val="18"/>
          <w:szCs w:val="18"/>
        </w:rPr>
        <w:t>cznik do S</w:t>
      </w:r>
      <w:r w:rsidRPr="00CF4027">
        <w:rPr>
          <w:rFonts w:ascii="Cambria" w:eastAsia="Calibri" w:hAnsi="Cambria"/>
          <w:sz w:val="18"/>
          <w:szCs w:val="18"/>
        </w:rPr>
        <w:t>WZ, w miejscu i terminie wyznaczonym przez Zamawiaj</w:t>
      </w:r>
      <w:r w:rsidRPr="00CF4027">
        <w:rPr>
          <w:rFonts w:ascii="Cambria" w:eastAsia="TimesNewRoman" w:hAnsi="Cambria"/>
          <w:sz w:val="18"/>
          <w:szCs w:val="18"/>
        </w:rPr>
        <w:t>ą</w:t>
      </w:r>
      <w:r w:rsidRPr="00CF4027">
        <w:rPr>
          <w:rFonts w:ascii="Cambria" w:eastAsia="Calibri" w:hAnsi="Cambria"/>
          <w:sz w:val="18"/>
          <w:szCs w:val="18"/>
        </w:rPr>
        <w:t>cego.</w:t>
      </w:r>
    </w:p>
    <w:p w14:paraId="1AEBDCF6" w14:textId="77777777" w:rsidR="0087356E" w:rsidRPr="00CF4027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eastAsia="Calibri" w:hAnsi="Cambria"/>
          <w:sz w:val="18"/>
          <w:szCs w:val="18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65889485" w14:textId="77777777" w:rsidR="0087356E" w:rsidRPr="00CF4027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eastAsia="Calibri" w:hAnsi="Cambria"/>
          <w:sz w:val="18"/>
          <w:szCs w:val="18"/>
        </w:rPr>
        <w:t>O</w:t>
      </w:r>
      <w:r w:rsidRPr="00CF4027">
        <w:rPr>
          <w:rFonts w:ascii="Cambria" w:eastAsia="TimesNewRoman" w:hAnsi="Cambria"/>
          <w:sz w:val="18"/>
          <w:szCs w:val="18"/>
        </w:rPr>
        <w:t>ś</w:t>
      </w:r>
      <w:r w:rsidRPr="00CF4027">
        <w:rPr>
          <w:rFonts w:ascii="Cambria" w:eastAsia="Calibri" w:hAnsi="Cambria"/>
          <w:sz w:val="18"/>
          <w:szCs w:val="18"/>
        </w:rPr>
        <w:t>wiadczamy, że uwa</w:t>
      </w:r>
      <w:r w:rsidRPr="00CF4027">
        <w:rPr>
          <w:rFonts w:ascii="Cambria" w:eastAsia="TimesNewRoman" w:hAnsi="Cambria"/>
          <w:sz w:val="18"/>
          <w:szCs w:val="18"/>
        </w:rPr>
        <w:t>ż</w:t>
      </w:r>
      <w:r w:rsidRPr="00CF4027">
        <w:rPr>
          <w:rFonts w:ascii="Cambria" w:eastAsia="Calibri" w:hAnsi="Cambria"/>
          <w:sz w:val="18"/>
          <w:szCs w:val="18"/>
        </w:rPr>
        <w:t>amy si</w:t>
      </w:r>
      <w:r w:rsidRPr="00CF4027">
        <w:rPr>
          <w:rFonts w:ascii="Cambria" w:eastAsia="TimesNewRoman" w:hAnsi="Cambria"/>
          <w:sz w:val="18"/>
          <w:szCs w:val="18"/>
        </w:rPr>
        <w:t xml:space="preserve">ę </w:t>
      </w:r>
      <w:r w:rsidRPr="00CF4027">
        <w:rPr>
          <w:rFonts w:ascii="Cambria" w:eastAsia="Calibri" w:hAnsi="Cambria"/>
          <w:sz w:val="18"/>
          <w:szCs w:val="18"/>
        </w:rPr>
        <w:t>za zwi</w:t>
      </w:r>
      <w:r w:rsidRPr="00CF4027">
        <w:rPr>
          <w:rFonts w:ascii="Cambria" w:eastAsia="TimesNewRoman" w:hAnsi="Cambria"/>
          <w:sz w:val="18"/>
          <w:szCs w:val="18"/>
        </w:rPr>
        <w:t>ą</w:t>
      </w:r>
      <w:r w:rsidRPr="00CF4027">
        <w:rPr>
          <w:rFonts w:ascii="Cambria" w:eastAsia="Calibri" w:hAnsi="Cambria"/>
          <w:sz w:val="18"/>
          <w:szCs w:val="18"/>
        </w:rPr>
        <w:t>zanych niniejsz</w:t>
      </w:r>
      <w:r w:rsidRPr="00CF4027">
        <w:rPr>
          <w:rFonts w:ascii="Cambria" w:eastAsia="TimesNewRoman" w:hAnsi="Cambria"/>
          <w:sz w:val="18"/>
          <w:szCs w:val="18"/>
        </w:rPr>
        <w:t xml:space="preserve">ą </w:t>
      </w:r>
      <w:r w:rsidRPr="00CF4027">
        <w:rPr>
          <w:rFonts w:ascii="Cambria" w:eastAsia="Calibri" w:hAnsi="Cambria"/>
          <w:sz w:val="18"/>
          <w:szCs w:val="18"/>
        </w:rPr>
        <w:t>ofert</w:t>
      </w:r>
      <w:r w:rsidRPr="00CF4027">
        <w:rPr>
          <w:rFonts w:ascii="Cambria" w:eastAsia="TimesNewRoman" w:hAnsi="Cambria"/>
          <w:sz w:val="18"/>
          <w:szCs w:val="18"/>
        </w:rPr>
        <w:t xml:space="preserve">ą </w:t>
      </w:r>
      <w:r w:rsidRPr="00CF4027">
        <w:rPr>
          <w:rFonts w:ascii="Cambria" w:eastAsia="Calibri" w:hAnsi="Cambria"/>
          <w:sz w:val="18"/>
          <w:szCs w:val="18"/>
        </w:rPr>
        <w:t>przez czas wskazany w specyfikacji warunków zamówienia.</w:t>
      </w:r>
    </w:p>
    <w:p w14:paraId="43B69346" w14:textId="77777777" w:rsidR="00E72F8A" w:rsidRPr="00CF4027" w:rsidRDefault="0087356E" w:rsidP="004458C8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lastRenderedPageBreak/>
        <w:t>Informujemy, iż Całość zamówienia zostanie wykonana siłami własnymi Wykonawcy</w:t>
      </w:r>
      <w:r w:rsidRPr="00CF4027">
        <w:rPr>
          <w:rFonts w:ascii="Cambria" w:hAnsi="Cambria"/>
          <w:b/>
          <w:sz w:val="18"/>
          <w:szCs w:val="18"/>
        </w:rPr>
        <w:t>/</w:t>
      </w:r>
      <w:r w:rsidRPr="00CF4027">
        <w:rPr>
          <w:rFonts w:ascii="Cambria" w:hAnsi="Cambria"/>
          <w:sz w:val="18"/>
          <w:szCs w:val="18"/>
        </w:rPr>
        <w:t>Podwykonawcom zostanie powierzone wykonanie następujący zadań*:</w:t>
      </w:r>
    </w:p>
    <w:p w14:paraId="4E3CBFEB" w14:textId="77777777"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265"/>
        <w:gridCol w:w="3824"/>
        <w:gridCol w:w="3618"/>
      </w:tblGrid>
      <w:tr w:rsidR="0087356E" w:rsidRPr="00CF4027" w14:paraId="780286D2" w14:textId="77777777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B9B6BE6" w14:textId="77777777" w:rsidR="0087356E" w:rsidRPr="00CF4027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6486FBA4" w14:textId="77777777" w:rsidR="0087356E" w:rsidRPr="00CF4027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2970BF69" w14:textId="77777777" w:rsidR="0087356E" w:rsidRPr="00CF4027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</w:rPr>
              <w:t>Część zamówienia, jaka zostanie powierzona podwykonawcy</w:t>
            </w:r>
            <w:r w:rsidR="004458C8" w:rsidRPr="00CF4027">
              <w:rPr>
                <w:rStyle w:val="Odwoanieprzypisudolnego"/>
                <w:rFonts w:ascii="Cambria" w:hAnsi="Cambria"/>
                <w:b/>
                <w:sz w:val="18"/>
                <w:szCs w:val="18"/>
              </w:rPr>
              <w:footnoteReference w:id="2"/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656BEA25" w14:textId="77777777" w:rsidR="0087356E" w:rsidRPr="00CF4027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</w:rPr>
              <w:t>Wartość lub procentowa część zamówienia, jaka zostanie powierzona podwykonawcy</w:t>
            </w:r>
          </w:p>
        </w:tc>
      </w:tr>
      <w:tr w:rsidR="0087356E" w:rsidRPr="00CF4027" w14:paraId="49D6CA8D" w14:textId="77777777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13FB3063" w14:textId="77777777" w:rsidR="0087356E" w:rsidRPr="00CF4027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2265" w:type="dxa"/>
            <w:vAlign w:val="center"/>
          </w:tcPr>
          <w:p w14:paraId="267BF073" w14:textId="77777777" w:rsidR="0087356E" w:rsidRPr="00CF4027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7BC4453D" w14:textId="77777777" w:rsidR="0087356E" w:rsidRPr="00CF4027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33A130B8" w14:textId="77777777" w:rsidR="0087356E" w:rsidRPr="00CF4027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7356E" w:rsidRPr="00CF4027" w14:paraId="009D87A9" w14:textId="77777777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5025568B" w14:textId="77777777" w:rsidR="0087356E" w:rsidRPr="00CF4027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F4027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2265" w:type="dxa"/>
            <w:vAlign w:val="center"/>
          </w:tcPr>
          <w:p w14:paraId="4375EBBC" w14:textId="77777777" w:rsidR="0087356E" w:rsidRPr="00CF4027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1DE171F3" w14:textId="77777777" w:rsidR="0087356E" w:rsidRPr="00CF4027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6CDD4B45" w14:textId="77777777" w:rsidR="0087356E" w:rsidRPr="00CF4027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366A1FF5" w14:textId="77777777" w:rsidR="003C0731" w:rsidRPr="00CF4027" w:rsidRDefault="003C0731" w:rsidP="0087356E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058D160" w14:textId="77777777" w:rsidR="00E72F8A" w:rsidRPr="00CF4027" w:rsidRDefault="0087356E" w:rsidP="0087356E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>W przypadku wykonywania przedmiotu zamówienia przez podwykonawców, oświadczamy, że ponosimy pełną odpowiedzialność za działanie lub zaniechanie wszystkich podwykonawców.</w:t>
      </w:r>
    </w:p>
    <w:p w14:paraId="0A6506E0" w14:textId="77777777" w:rsidR="003C0731" w:rsidRPr="00CF4027" w:rsidRDefault="003C0731" w:rsidP="0087356E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60C57F4A" w14:textId="77777777" w:rsidR="0087356E" w:rsidRPr="00CF4027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 xml:space="preserve">Uważamy się za związanych niniejszą ofertą </w:t>
      </w:r>
      <w:r w:rsidR="00897EFA" w:rsidRPr="00CF4027">
        <w:rPr>
          <w:rFonts w:ascii="Cambria" w:hAnsi="Cambria"/>
          <w:sz w:val="18"/>
          <w:szCs w:val="18"/>
          <w:u w:val="single"/>
        </w:rPr>
        <w:t>przez okres 30 dni od terminu składania ofert.</w:t>
      </w:r>
    </w:p>
    <w:p w14:paraId="13B11167" w14:textId="77777777" w:rsidR="0087356E" w:rsidRPr="00CF4027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 xml:space="preserve">Jeżeli Zamawiający będzie mógł uzyskać dokumenty za pomocą bezpłatnych i ogólnodostępnych krajowych </w:t>
      </w:r>
      <w:r w:rsidR="006D5685" w:rsidRPr="00CF4027">
        <w:rPr>
          <w:rFonts w:ascii="Cambria" w:hAnsi="Cambria"/>
          <w:sz w:val="18"/>
          <w:szCs w:val="18"/>
        </w:rPr>
        <w:br/>
        <w:t xml:space="preserve">baz danych, </w:t>
      </w:r>
      <w:r w:rsidRPr="00CF4027">
        <w:rPr>
          <w:rFonts w:ascii="Cambria" w:hAnsi="Cambria"/>
          <w:sz w:val="18"/>
          <w:szCs w:val="18"/>
        </w:rPr>
        <w:t>w szczególności rejestrów publicznych w rozumieniu ustawy z dnia 17 lutego 2005 r. o informatyzacji działalności podmiotów realizujących zadania publiczne (tj. Dz.</w:t>
      </w:r>
      <w:r w:rsidR="00897EFA" w:rsidRPr="00CF4027">
        <w:rPr>
          <w:rFonts w:ascii="Cambria" w:hAnsi="Cambria"/>
          <w:sz w:val="18"/>
          <w:szCs w:val="18"/>
        </w:rPr>
        <w:t xml:space="preserve"> </w:t>
      </w:r>
      <w:r w:rsidRPr="00CF4027">
        <w:rPr>
          <w:rFonts w:ascii="Cambria" w:hAnsi="Cambria"/>
          <w:sz w:val="18"/>
          <w:szCs w:val="18"/>
        </w:rPr>
        <w:t>U. z 2017 r., poz. 570 z</w:t>
      </w:r>
      <w:r w:rsidR="00897EFA" w:rsidRPr="00CF4027">
        <w:rPr>
          <w:rFonts w:ascii="Cambria" w:hAnsi="Cambria"/>
          <w:sz w:val="18"/>
          <w:szCs w:val="18"/>
        </w:rPr>
        <w:t xml:space="preserve"> </w:t>
      </w:r>
      <w:proofErr w:type="spellStart"/>
      <w:r w:rsidR="00897EFA" w:rsidRPr="00CF4027">
        <w:rPr>
          <w:rFonts w:ascii="Cambria" w:hAnsi="Cambria"/>
          <w:sz w:val="18"/>
          <w:szCs w:val="18"/>
        </w:rPr>
        <w:t>późn</w:t>
      </w:r>
      <w:proofErr w:type="spellEnd"/>
      <w:r w:rsidR="00897EFA" w:rsidRPr="00CF4027">
        <w:rPr>
          <w:rFonts w:ascii="Cambria" w:hAnsi="Cambria"/>
          <w:sz w:val="18"/>
          <w:szCs w:val="18"/>
        </w:rPr>
        <w:t>. zm.</w:t>
      </w:r>
      <w:r w:rsidRPr="00CF4027">
        <w:rPr>
          <w:rFonts w:ascii="Cambria" w:hAnsi="Cambria"/>
          <w:sz w:val="18"/>
          <w:szCs w:val="18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0AF555E4" w14:textId="77777777" w:rsidR="0087356E" w:rsidRPr="00CF4027" w:rsidRDefault="0087356E" w:rsidP="0087356E">
      <w:pPr>
        <w:pStyle w:val="NormalnyWeb"/>
        <w:numPr>
          <w:ilvl w:val="0"/>
          <w:numId w:val="37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0ECCB85" w14:textId="77777777" w:rsidR="0087356E" w:rsidRPr="00CF4027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>Oświadczamy, że zapoznaliśmy się z informacjami zawartymi dotyczącymi  przetwarzania danych osobowych Wykonawcy oraz bezwarunkowo akceptujemy przedstawione w niej warunki.</w:t>
      </w:r>
    </w:p>
    <w:p w14:paraId="17486FEE" w14:textId="77777777" w:rsidR="0087356E" w:rsidRPr="00CF4027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>Komplet składanych dokumentów stanowią  następujące pozycje:</w:t>
      </w:r>
    </w:p>
    <w:p w14:paraId="50FAC34B" w14:textId="77777777" w:rsidR="00510DF5" w:rsidRPr="00CF4027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>……………………………………………………………………………………………</w:t>
      </w:r>
    </w:p>
    <w:p w14:paraId="3F2304AD" w14:textId="77777777" w:rsidR="0087356E" w:rsidRPr="00CF4027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CF4027">
        <w:rPr>
          <w:rFonts w:ascii="Cambria" w:hAnsi="Cambria"/>
          <w:sz w:val="18"/>
          <w:szCs w:val="18"/>
        </w:rPr>
        <w:t>……………………………………………………………………………………………</w:t>
      </w:r>
    </w:p>
    <w:p w14:paraId="3D773CB6" w14:textId="77777777" w:rsidR="00203C18" w:rsidRPr="00CF4027" w:rsidRDefault="00203C18" w:rsidP="00203C18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260E01F" w14:textId="77777777"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982BC1B" w14:textId="77777777" w:rsidR="00203C18" w:rsidRPr="004458C8" w:rsidRDefault="005E613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…………………………….</w:t>
      </w:r>
    </w:p>
    <w:p w14:paraId="27775684" w14:textId="77777777"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203C18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851" w:left="85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4105" w14:textId="77777777" w:rsidR="00272F68" w:rsidRDefault="00272F68">
      <w:r>
        <w:separator/>
      </w:r>
    </w:p>
  </w:endnote>
  <w:endnote w:type="continuationSeparator" w:id="0">
    <w:p w14:paraId="053E9080" w14:textId="77777777" w:rsidR="00272F68" w:rsidRDefault="002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D636" w14:textId="77777777"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5AB5D3" w14:textId="77777777"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D971" w14:textId="77777777" w:rsidR="00497E72" w:rsidRDefault="00497E72">
    <w:pPr>
      <w:pStyle w:val="Stopka"/>
      <w:jc w:val="right"/>
      <w:rPr>
        <w:sz w:val="20"/>
        <w:szCs w:val="20"/>
      </w:rPr>
    </w:pPr>
  </w:p>
  <w:p w14:paraId="10CBB246" w14:textId="77777777"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E1521E">
      <w:rPr>
        <w:b/>
        <w:bCs/>
        <w:noProof/>
        <w:sz w:val="20"/>
        <w:szCs w:val="20"/>
      </w:rPr>
      <w:t>6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E1521E">
      <w:rPr>
        <w:b/>
        <w:bCs/>
        <w:noProof/>
        <w:sz w:val="20"/>
        <w:szCs w:val="20"/>
      </w:rPr>
      <w:t>6</w:t>
    </w:r>
    <w:r w:rsidRPr="009C487B">
      <w:rPr>
        <w:b/>
        <w:bCs/>
        <w:sz w:val="20"/>
        <w:szCs w:val="20"/>
      </w:rPr>
      <w:fldChar w:fldCharType="end"/>
    </w:r>
  </w:p>
  <w:p w14:paraId="7182E252" w14:textId="77777777" w:rsidR="00497E72" w:rsidRPr="009C487B" w:rsidRDefault="00497E72">
    <w:pPr>
      <w:pStyle w:val="Stopka"/>
      <w:jc w:val="right"/>
      <w:rPr>
        <w:sz w:val="20"/>
        <w:szCs w:val="20"/>
      </w:rPr>
    </w:pPr>
  </w:p>
  <w:p w14:paraId="45315B26" w14:textId="77777777"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BF6D" w14:textId="77777777" w:rsidR="00272F68" w:rsidRDefault="00272F68">
      <w:r>
        <w:separator/>
      </w:r>
    </w:p>
  </w:footnote>
  <w:footnote w:type="continuationSeparator" w:id="0">
    <w:p w14:paraId="330D717F" w14:textId="77777777" w:rsidR="00272F68" w:rsidRDefault="00272F68">
      <w:r>
        <w:continuationSeparator/>
      </w:r>
    </w:p>
  </w:footnote>
  <w:footnote w:id="1">
    <w:p w14:paraId="44D8A8AA" w14:textId="77777777"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14:paraId="46CB5441" w14:textId="77777777"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14:paraId="5D1B5E07" w14:textId="77777777" w:rsidTr="00203C18">
      <w:trPr>
        <w:trHeight w:hRule="exact" w:val="1440"/>
      </w:trPr>
      <w:tc>
        <w:tcPr>
          <w:tcW w:w="1762" w:type="dxa"/>
          <w:vAlign w:val="center"/>
        </w:tcPr>
        <w:p w14:paraId="5C7EA613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01B61188" w14:textId="77777777"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23A4E617" wp14:editId="081BB4F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9F9E21D" wp14:editId="7264347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93DD9CE" wp14:editId="24D97134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40CB2DBA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4DA60F90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6AFF3BB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572646C4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275B487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289B8B64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723F47FA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00B93B0F" w14:textId="77777777"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DF3197E" w14:textId="77777777" w:rsidR="00203C18" w:rsidRDefault="00203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38512">
    <w:abstractNumId w:val="68"/>
  </w:num>
  <w:num w:numId="2" w16cid:durableId="1932932394">
    <w:abstractNumId w:val="93"/>
  </w:num>
  <w:num w:numId="3" w16cid:durableId="988628982">
    <w:abstractNumId w:val="80"/>
  </w:num>
  <w:num w:numId="4" w16cid:durableId="1579554969">
    <w:abstractNumId w:val="72"/>
  </w:num>
  <w:num w:numId="5" w16cid:durableId="206381096">
    <w:abstractNumId w:val="78"/>
  </w:num>
  <w:num w:numId="6" w16cid:durableId="1046296514">
    <w:abstractNumId w:val="61"/>
  </w:num>
  <w:num w:numId="7" w16cid:durableId="798646491">
    <w:abstractNumId w:val="77"/>
  </w:num>
  <w:num w:numId="8" w16cid:durableId="1536043027">
    <w:abstractNumId w:val="74"/>
  </w:num>
  <w:num w:numId="9" w16cid:durableId="800614721">
    <w:abstractNumId w:val="18"/>
  </w:num>
  <w:num w:numId="10" w16cid:durableId="1585918986">
    <w:abstractNumId w:val="19"/>
  </w:num>
  <w:num w:numId="11" w16cid:durableId="558826455">
    <w:abstractNumId w:val="14"/>
  </w:num>
  <w:num w:numId="12" w16cid:durableId="1387755313">
    <w:abstractNumId w:val="58"/>
  </w:num>
  <w:num w:numId="13" w16cid:durableId="1921870599">
    <w:abstractNumId w:val="87"/>
  </w:num>
  <w:num w:numId="14" w16cid:durableId="641152729">
    <w:abstractNumId w:val="90"/>
  </w:num>
  <w:num w:numId="15" w16cid:durableId="2055348694">
    <w:abstractNumId w:val="60"/>
  </w:num>
  <w:num w:numId="16" w16cid:durableId="254049040">
    <w:abstractNumId w:val="114"/>
  </w:num>
  <w:num w:numId="17" w16cid:durableId="1686903247">
    <w:abstractNumId w:val="69"/>
  </w:num>
  <w:num w:numId="18" w16cid:durableId="917595578">
    <w:abstractNumId w:val="63"/>
  </w:num>
  <w:num w:numId="19" w16cid:durableId="299771722">
    <w:abstractNumId w:val="97"/>
  </w:num>
  <w:num w:numId="20" w16cid:durableId="1139614239">
    <w:abstractNumId w:val="56"/>
  </w:num>
  <w:num w:numId="21" w16cid:durableId="549921219">
    <w:abstractNumId w:val="75"/>
  </w:num>
  <w:num w:numId="22" w16cid:durableId="176625756">
    <w:abstractNumId w:val="107"/>
  </w:num>
  <w:num w:numId="23" w16cid:durableId="442192775">
    <w:abstractNumId w:val="79"/>
  </w:num>
  <w:num w:numId="24" w16cid:durableId="726926188">
    <w:abstractNumId w:val="112"/>
  </w:num>
  <w:num w:numId="25" w16cid:durableId="4480419">
    <w:abstractNumId w:val="52"/>
  </w:num>
  <w:num w:numId="26" w16cid:durableId="274754392">
    <w:abstractNumId w:val="22"/>
  </w:num>
  <w:num w:numId="27" w16cid:durableId="252982924">
    <w:abstractNumId w:val="109"/>
  </w:num>
  <w:num w:numId="28" w16cid:durableId="429543569">
    <w:abstractNumId w:val="98"/>
  </w:num>
  <w:num w:numId="29" w16cid:durableId="1304694505">
    <w:abstractNumId w:val="49"/>
  </w:num>
  <w:num w:numId="30" w16cid:durableId="1710451480">
    <w:abstractNumId w:val="94"/>
  </w:num>
  <w:num w:numId="31" w16cid:durableId="1382552505">
    <w:abstractNumId w:val="89"/>
  </w:num>
  <w:num w:numId="32" w16cid:durableId="1875386868">
    <w:abstractNumId w:val="102"/>
  </w:num>
  <w:num w:numId="33" w16cid:durableId="540750687">
    <w:abstractNumId w:val="105"/>
  </w:num>
  <w:num w:numId="34" w16cid:durableId="549001094">
    <w:abstractNumId w:val="73"/>
  </w:num>
  <w:num w:numId="35" w16cid:durableId="1590965808">
    <w:abstractNumId w:val="55"/>
  </w:num>
  <w:num w:numId="36" w16cid:durableId="1121925558">
    <w:abstractNumId w:val="50"/>
  </w:num>
  <w:num w:numId="37" w16cid:durableId="960526654">
    <w:abstractNumId w:val="43"/>
  </w:num>
  <w:num w:numId="38" w16cid:durableId="2017029705">
    <w:abstractNumId w:val="57"/>
  </w:num>
  <w:num w:numId="39" w16cid:durableId="917448444">
    <w:abstractNumId w:val="23"/>
  </w:num>
  <w:num w:numId="40" w16cid:durableId="693312748">
    <w:abstractNumId w:val="85"/>
  </w:num>
  <w:num w:numId="41" w16cid:durableId="1470056808">
    <w:abstractNumId w:val="64"/>
  </w:num>
  <w:num w:numId="42" w16cid:durableId="1742360796">
    <w:abstractNumId w:val="106"/>
  </w:num>
  <w:num w:numId="43" w16cid:durableId="1490554617">
    <w:abstractNumId w:val="54"/>
  </w:num>
  <w:num w:numId="44" w16cid:durableId="2134597890">
    <w:abstractNumId w:val="84"/>
  </w:num>
  <w:num w:numId="45" w16cid:durableId="1219197305">
    <w:abstractNumId w:val="59"/>
  </w:num>
  <w:num w:numId="46" w16cid:durableId="1131754505">
    <w:abstractNumId w:val="83"/>
  </w:num>
  <w:num w:numId="47" w16cid:durableId="117768678">
    <w:abstractNumId w:val="76"/>
  </w:num>
  <w:num w:numId="48" w16cid:durableId="2060199712">
    <w:abstractNumId w:val="91"/>
  </w:num>
  <w:num w:numId="49" w16cid:durableId="1788352999">
    <w:abstractNumId w:val="110"/>
  </w:num>
  <w:num w:numId="50" w16cid:durableId="1602762249">
    <w:abstractNumId w:val="96"/>
  </w:num>
  <w:num w:numId="51" w16cid:durableId="1526673996">
    <w:abstractNumId w:val="66"/>
  </w:num>
  <w:num w:numId="52" w16cid:durableId="250045908">
    <w:abstractNumId w:val="44"/>
  </w:num>
  <w:num w:numId="53" w16cid:durableId="1850675492">
    <w:abstractNumId w:val="51"/>
  </w:num>
  <w:num w:numId="54" w16cid:durableId="2103451050">
    <w:abstractNumId w:val="113"/>
  </w:num>
  <w:num w:numId="55" w16cid:durableId="1857772002">
    <w:abstractNumId w:val="92"/>
  </w:num>
  <w:num w:numId="56" w16cid:durableId="16688953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51493593">
    <w:abstractNumId w:val="101"/>
  </w:num>
  <w:num w:numId="58" w16cid:durableId="1836416800">
    <w:abstractNumId w:val="47"/>
  </w:num>
  <w:num w:numId="59" w16cid:durableId="69232490">
    <w:abstractNumId w:val="71"/>
  </w:num>
  <w:num w:numId="60" w16cid:durableId="2132162934">
    <w:abstractNumId w:val="99"/>
  </w:num>
  <w:num w:numId="61" w16cid:durableId="1085877370">
    <w:abstractNumId w:val="81"/>
  </w:num>
  <w:num w:numId="62" w16cid:durableId="938105446">
    <w:abstractNumId w:val="53"/>
  </w:num>
  <w:num w:numId="63" w16cid:durableId="980384163">
    <w:abstractNumId w:val="20"/>
  </w:num>
  <w:num w:numId="64" w16cid:durableId="1259143329">
    <w:abstractNumId w:val="95"/>
  </w:num>
  <w:num w:numId="65" w16cid:durableId="721711482">
    <w:abstractNumId w:val="70"/>
  </w:num>
  <w:num w:numId="66" w16cid:durableId="1831672584">
    <w:abstractNumId w:val="65"/>
  </w:num>
  <w:num w:numId="67" w16cid:durableId="1170022738">
    <w:abstractNumId w:val="48"/>
  </w:num>
  <w:num w:numId="68" w16cid:durableId="264729000">
    <w:abstractNumId w:val="46"/>
  </w:num>
  <w:num w:numId="69" w16cid:durableId="1540242512">
    <w:abstractNumId w:val="104"/>
  </w:num>
  <w:num w:numId="70" w16cid:durableId="584002056">
    <w:abstractNumId w:val="111"/>
  </w:num>
  <w:num w:numId="71" w16cid:durableId="1527983212">
    <w:abstractNumId w:val="82"/>
  </w:num>
  <w:num w:numId="72" w16cid:durableId="1997683000">
    <w:abstractNumId w:val="62"/>
  </w:num>
  <w:num w:numId="73" w16cid:durableId="1148519219">
    <w:abstractNumId w:val="86"/>
  </w:num>
  <w:num w:numId="74" w16cid:durableId="1933464096">
    <w:abstractNumId w:val="108"/>
  </w:num>
  <w:num w:numId="75" w16cid:durableId="649093509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2C"/>
    <w:rsid w:val="00000334"/>
    <w:rsid w:val="0000143A"/>
    <w:rsid w:val="000045B4"/>
    <w:rsid w:val="000045F8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1DAD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00D1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ADA"/>
    <w:rsid w:val="005E6138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4009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344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6571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96B77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290A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4027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1BC6"/>
    <w:rsid w:val="00D77935"/>
    <w:rsid w:val="00D80E1A"/>
    <w:rsid w:val="00D83736"/>
    <w:rsid w:val="00D83C86"/>
    <w:rsid w:val="00D83DDC"/>
    <w:rsid w:val="00D853C3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21E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045F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3A60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1C97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F99D9B7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  <w:style w:type="paragraph" w:styleId="Bezodstpw">
    <w:name w:val="No Spacing"/>
    <w:uiPriority w:val="1"/>
    <w:qFormat/>
    <w:rsid w:val="00241DAD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3032-62E3-4E9F-BA1C-86E9B207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1286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11081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Bartosz Frąk</cp:lastModifiedBy>
  <cp:revision>11</cp:revision>
  <cp:lastPrinted>2020-01-24T09:44:00Z</cp:lastPrinted>
  <dcterms:created xsi:type="dcterms:W3CDTF">2022-07-05T09:50:00Z</dcterms:created>
  <dcterms:modified xsi:type="dcterms:W3CDTF">2022-10-17T17:18:00Z</dcterms:modified>
</cp:coreProperties>
</file>