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A53" w14:textId="0A185120" w:rsidR="001A49E4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ZAŁĄCZNIK NR </w:t>
      </w:r>
      <w:r w:rsidR="00CA341C">
        <w:rPr>
          <w:rFonts w:ascii="Arial" w:hAnsi="Arial" w:cs="Arial"/>
          <w:bCs/>
          <w:i/>
          <w:iCs/>
        </w:rPr>
        <w:t>3</w:t>
      </w:r>
    </w:p>
    <w:p w14:paraId="08EC9C7B" w14:textId="77777777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 ZAPYTANIA OFERTOWEGO</w:t>
      </w:r>
    </w:p>
    <w:p w14:paraId="783BC491" w14:textId="33E263A2" w:rsidR="001A49E4" w:rsidRPr="0011333F" w:rsidRDefault="001A49E4" w:rsidP="001A49E4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11333F">
        <w:rPr>
          <w:rFonts w:ascii="Arial" w:eastAsia="Arial" w:hAnsi="Arial" w:cs="Arial"/>
          <w:i/>
          <w:iCs/>
          <w:noProof/>
          <w:color w:val="4F81BD" w:themeColor="accent1"/>
        </w:rPr>
        <w:t>TZP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iZI-ZO.264/</w:t>
      </w:r>
      <w:r w:rsidR="00CA341C">
        <w:rPr>
          <w:rFonts w:ascii="Arial" w:eastAsia="Arial" w:hAnsi="Arial" w:cs="Arial"/>
          <w:i/>
          <w:iCs/>
          <w:noProof/>
          <w:color w:val="0070C0"/>
        </w:rPr>
        <w:t>12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</w:t>
      </w:r>
      <w:r w:rsidR="00CA341C">
        <w:rPr>
          <w:rFonts w:ascii="Arial" w:eastAsia="Arial" w:hAnsi="Arial" w:cs="Arial"/>
          <w:i/>
          <w:iCs/>
          <w:noProof/>
          <w:color w:val="0070C0"/>
        </w:rPr>
        <w:t>U</w:t>
      </w:r>
      <w:r w:rsidRPr="0011333F">
        <w:rPr>
          <w:rFonts w:ascii="Arial" w:eastAsia="Arial" w:hAnsi="Arial" w:cs="Arial"/>
          <w:i/>
          <w:iCs/>
          <w:noProof/>
          <w:color w:val="0070C0"/>
        </w:rPr>
        <w:t>/2</w:t>
      </w:r>
      <w:r>
        <w:rPr>
          <w:rFonts w:ascii="Arial" w:eastAsia="Arial" w:hAnsi="Arial" w:cs="Arial"/>
          <w:i/>
          <w:iCs/>
          <w:noProof/>
          <w:color w:val="0070C0"/>
        </w:rPr>
        <w:t>3</w:t>
      </w:r>
      <w:r w:rsidRPr="0011333F">
        <w:rPr>
          <w:rFonts w:ascii="Arial" w:hAnsi="Arial" w:cs="Arial"/>
          <w:i/>
          <w:iCs/>
        </w:rPr>
        <w:t xml:space="preserve"> </w:t>
      </w:r>
    </w:p>
    <w:p w14:paraId="2B0D2E56" w14:textId="77777777" w:rsidR="00FA1730" w:rsidRDefault="00FA1730" w:rsidP="00CC2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E04120" w14:textId="77777777" w:rsidR="00FA1730" w:rsidRPr="00BA4084" w:rsidRDefault="00FA1730" w:rsidP="00FA1730">
      <w:pPr>
        <w:jc w:val="both"/>
        <w:rPr>
          <w:rFonts w:ascii="Arial" w:hAnsi="Arial" w:cs="Arial"/>
        </w:rPr>
      </w:pPr>
      <w:r w:rsidRPr="00BA4084">
        <w:rPr>
          <w:rFonts w:ascii="Arial" w:hAnsi="Arial" w:cs="Arial"/>
          <w:b/>
        </w:rPr>
        <w:t xml:space="preserve">Zamawiający:  </w:t>
      </w: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492F2491" w14:textId="77777777" w:rsidR="00FA1730" w:rsidRDefault="00FA1730" w:rsidP="00FA1730">
      <w:pPr>
        <w:jc w:val="both"/>
        <w:rPr>
          <w:rFonts w:ascii="Arial" w:hAnsi="Arial" w:cs="Arial"/>
        </w:rPr>
      </w:pPr>
    </w:p>
    <w:p w14:paraId="682A7F05" w14:textId="0C9477A8" w:rsidR="00FA1730" w:rsidRPr="00FA1730" w:rsidRDefault="00FA1730" w:rsidP="00FA1730">
      <w:pPr>
        <w:jc w:val="center"/>
        <w:rPr>
          <w:rFonts w:ascii="Arial" w:hAnsi="Arial" w:cs="Arial"/>
          <w:color w:val="0070C0"/>
          <w:u w:val="single"/>
        </w:rPr>
      </w:pPr>
      <w:r w:rsidRPr="00FA1730">
        <w:rPr>
          <w:rFonts w:ascii="Arial" w:hAnsi="Arial" w:cs="Arial"/>
          <w:b/>
          <w:color w:val="0070C0"/>
          <w:u w:val="single"/>
        </w:rPr>
        <w:t>Oświadczenie wykonawców wspólnie ubiegających się o udzielenie zamówienia</w:t>
      </w:r>
    </w:p>
    <w:p w14:paraId="3D64D5DA" w14:textId="7F1C6B54" w:rsidR="00FA1730" w:rsidRPr="00180AA6" w:rsidRDefault="00FA1730" w:rsidP="00FA1730">
      <w:pPr>
        <w:jc w:val="both"/>
        <w:rPr>
          <w:rFonts w:ascii="Arial" w:hAnsi="Arial" w:cs="Arial"/>
          <w:b/>
          <w:bCs/>
        </w:rPr>
      </w:pPr>
      <w:r w:rsidRPr="00180AA6">
        <w:rPr>
          <w:rFonts w:ascii="Arial" w:hAnsi="Arial" w:cs="Arial"/>
        </w:rPr>
        <w:t xml:space="preserve">Na potrzeby prowadzonego </w:t>
      </w:r>
      <w:r>
        <w:rPr>
          <w:rFonts w:ascii="Arial" w:hAnsi="Arial" w:cs="Arial"/>
        </w:rPr>
        <w:t xml:space="preserve">zapytania ofertowego </w:t>
      </w:r>
      <w:r w:rsidRPr="00180AA6">
        <w:rPr>
          <w:rFonts w:ascii="Arial" w:hAnsi="Arial" w:cs="Arial"/>
        </w:rPr>
        <w:t xml:space="preserve">na </w:t>
      </w:r>
      <w:r w:rsidR="006E2B6F">
        <w:rPr>
          <w:rFonts w:ascii="Arial" w:hAnsi="Arial" w:cs="Arial"/>
        </w:rPr>
        <w:t>dostawę</w:t>
      </w:r>
      <w:r w:rsidRPr="00180AA6">
        <w:rPr>
          <w:rFonts w:ascii="Arial" w:hAnsi="Arial" w:cs="Arial"/>
        </w:rPr>
        <w:t xml:space="preserve"> pn.:</w:t>
      </w:r>
      <w:r w:rsidR="006C3F6F">
        <w:rPr>
          <w:rFonts w:ascii="Arial" w:hAnsi="Arial" w:cs="Arial"/>
        </w:rPr>
        <w:t xml:space="preserve"> </w:t>
      </w:r>
      <w:r w:rsidR="006C3F6F">
        <w:rPr>
          <w:rFonts w:ascii="Arial" w:hAnsi="Arial" w:cs="Arial"/>
          <w:b/>
          <w:bCs/>
        </w:rPr>
        <w:t>„</w:t>
      </w:r>
      <w:r w:rsidR="00CA341C">
        <w:rPr>
          <w:rFonts w:ascii="Arial" w:hAnsi="Arial" w:cs="Arial"/>
          <w:b/>
          <w:bCs/>
        </w:rPr>
        <w:t>Wybór biegłego rewidenta do</w:t>
      </w:r>
      <w:r w:rsidR="003C4167">
        <w:rPr>
          <w:rFonts w:ascii="Arial" w:hAnsi="Arial" w:cs="Arial"/>
          <w:b/>
          <w:bCs/>
        </w:rPr>
        <w:t xml:space="preserve"> wykonania</w:t>
      </w:r>
      <w:r w:rsidR="00CA341C">
        <w:rPr>
          <w:rFonts w:ascii="Arial" w:hAnsi="Arial" w:cs="Arial"/>
          <w:b/>
          <w:bCs/>
        </w:rPr>
        <w:t xml:space="preserve"> badania sprawozdania finansowego SP ZOZ </w:t>
      </w:r>
      <w:proofErr w:type="spellStart"/>
      <w:r w:rsidR="00CA341C">
        <w:rPr>
          <w:rFonts w:ascii="Arial" w:hAnsi="Arial" w:cs="Arial"/>
          <w:b/>
          <w:bCs/>
        </w:rPr>
        <w:t>WSPRiTS</w:t>
      </w:r>
      <w:proofErr w:type="spellEnd"/>
      <w:r w:rsidR="00CA341C">
        <w:rPr>
          <w:rFonts w:ascii="Arial" w:hAnsi="Arial" w:cs="Arial"/>
          <w:b/>
          <w:bCs/>
        </w:rPr>
        <w:t xml:space="preserve"> </w:t>
      </w:r>
      <w:r w:rsidR="003C4167">
        <w:rPr>
          <w:rFonts w:ascii="Arial" w:hAnsi="Arial" w:cs="Arial"/>
          <w:b/>
          <w:bCs/>
        </w:rPr>
        <w:br/>
      </w:r>
      <w:r w:rsidR="00CA341C">
        <w:rPr>
          <w:rFonts w:ascii="Arial" w:hAnsi="Arial" w:cs="Arial"/>
          <w:b/>
          <w:bCs/>
        </w:rPr>
        <w:t>w Płocku za rok 2023 i 2024”</w:t>
      </w:r>
      <w:r>
        <w:rPr>
          <w:rFonts w:ascii="Arial" w:hAnsi="Arial" w:cs="Arial"/>
          <w:bCs/>
          <w:color w:val="0070C0"/>
        </w:rPr>
        <w:t xml:space="preserve"> </w:t>
      </w:r>
      <w:r w:rsidRPr="00FA1730">
        <w:rPr>
          <w:rFonts w:ascii="Arial" w:hAnsi="Arial" w:cs="Arial"/>
          <w:bCs/>
        </w:rPr>
        <w:t>oś</w:t>
      </w:r>
      <w:r w:rsidRPr="00180AA6">
        <w:rPr>
          <w:rFonts w:ascii="Arial" w:hAnsi="Arial" w:cs="Arial"/>
        </w:rPr>
        <w:t>wiadczamy, co następuje:</w:t>
      </w:r>
    </w:p>
    <w:p w14:paraId="4971BF18" w14:textId="50E64164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180AA6">
        <w:rPr>
          <w:rFonts w:ascii="Arial" w:hAnsi="Arial" w:cs="Arial"/>
        </w:rPr>
        <w:t xml:space="preserve">  Oświadczamy, iż następujące </w:t>
      </w:r>
      <w:r>
        <w:rPr>
          <w:rFonts w:ascii="Arial" w:hAnsi="Arial" w:cs="Arial"/>
        </w:rPr>
        <w:t>usługi</w:t>
      </w:r>
      <w:r w:rsidRPr="00180AA6">
        <w:rPr>
          <w:rFonts w:ascii="Arial" w:hAnsi="Arial" w:cs="Arial"/>
        </w:rPr>
        <w:t xml:space="preserve"> wykonają poszczególni wykonawcy wspólnie ubiegający się o udzielenie zamówienia:</w:t>
      </w:r>
    </w:p>
    <w:p w14:paraId="2BBCC932" w14:textId="77777777" w:rsidR="00FA1730" w:rsidRPr="00807975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(nazwa/firma, NIP/PESEL, KRS/CEIDG): ……………</w:t>
      </w:r>
      <w:r>
        <w:rPr>
          <w:rFonts w:ascii="Arial" w:hAnsi="Arial" w:cs="Arial"/>
        </w:rPr>
        <w:t>……..</w:t>
      </w:r>
      <w:r w:rsidRPr="0080797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w</w:t>
      </w:r>
      <w:r w:rsidRPr="00807975">
        <w:rPr>
          <w:rFonts w:ascii="Arial" w:hAnsi="Arial" w:cs="Arial"/>
        </w:rPr>
        <w:t>ykona następujący zakres świadczenia wynikającego z umowy o zamówienie publiczne: ………………………</w:t>
      </w:r>
      <w:r>
        <w:rPr>
          <w:rFonts w:ascii="Arial" w:hAnsi="Arial" w:cs="Arial"/>
        </w:rPr>
        <w:t>………………...</w:t>
      </w:r>
      <w:r w:rsidRPr="00807975">
        <w:rPr>
          <w:rFonts w:ascii="Arial" w:hAnsi="Arial" w:cs="Arial"/>
        </w:rPr>
        <w:t>…………………………………………….</w:t>
      </w:r>
    </w:p>
    <w:p w14:paraId="047F55F7" w14:textId="77777777" w:rsidR="00FA1730" w:rsidRDefault="00FA1730" w:rsidP="00FA1730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07975">
        <w:rPr>
          <w:rFonts w:ascii="Arial" w:hAnsi="Arial" w:cs="Arial"/>
        </w:rPr>
        <w:t>Wykonawca (nazwa</w:t>
      </w:r>
      <w:r>
        <w:rPr>
          <w:rFonts w:ascii="Arial" w:hAnsi="Arial" w:cs="Arial"/>
        </w:rPr>
        <w:t>/firma, NIP/PESEL, KRS/CEIDG</w:t>
      </w:r>
      <w:r w:rsidRPr="00807975">
        <w:rPr>
          <w:rFonts w:ascii="Arial" w:hAnsi="Arial" w:cs="Arial"/>
        </w:rPr>
        <w:t>): …………………………….. wykona</w:t>
      </w:r>
      <w:r>
        <w:rPr>
          <w:rFonts w:ascii="Arial" w:hAnsi="Arial" w:cs="Arial"/>
        </w:rPr>
        <w:t xml:space="preserve"> następujący zakres świadczenia wynikającego z umowy o zamówienie publiczne</w:t>
      </w:r>
      <w:r w:rsidRPr="00807975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……………………………………………………………</w:t>
      </w:r>
      <w:r w:rsidRPr="00807975">
        <w:rPr>
          <w:rFonts w:ascii="Arial" w:hAnsi="Arial" w:cs="Arial"/>
        </w:rPr>
        <w:t>………………………</w:t>
      </w:r>
    </w:p>
    <w:p w14:paraId="24118D32" w14:textId="6CF7AE07" w:rsidR="00FA1730" w:rsidRDefault="00FA1730" w:rsidP="00FA1730">
      <w:pPr>
        <w:ind w:left="2835" w:hanging="247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reprezentowane prze</w:t>
      </w:r>
      <w:r w:rsidRPr="00C1267C">
        <w:rPr>
          <w:rFonts w:ascii="Arial" w:hAnsi="Arial" w:cs="Arial"/>
        </w:rPr>
        <w:t>z:…………………………………………………………………………….</w:t>
      </w:r>
      <w:r>
        <w:rPr>
          <w:rFonts w:ascii="Arial" w:hAnsi="Arial" w:cs="Arial"/>
        </w:rPr>
        <w:t xml:space="preserve">                              (imię, nazwisko, stanowisko/podstawa do reprezentacji)</w:t>
      </w:r>
    </w:p>
    <w:p w14:paraId="50626DF0" w14:textId="77777777" w:rsidR="00FA1730" w:rsidRPr="00C1267C" w:rsidRDefault="00FA1730" w:rsidP="00FA1730">
      <w:pPr>
        <w:ind w:left="360"/>
        <w:jc w:val="both"/>
        <w:rPr>
          <w:rFonts w:ascii="Arial" w:hAnsi="Arial" w:cs="Arial"/>
          <w:u w:val="single"/>
        </w:rPr>
      </w:pPr>
    </w:p>
    <w:p w14:paraId="6B20618F" w14:textId="77777777" w:rsidR="00FA1730" w:rsidRPr="00180AA6" w:rsidRDefault="00FA1730" w:rsidP="00FA1730">
      <w:pPr>
        <w:jc w:val="both"/>
        <w:rPr>
          <w:rFonts w:ascii="Arial" w:hAnsi="Arial" w:cs="Arial"/>
          <w:b/>
          <w:i/>
        </w:rPr>
      </w:pPr>
      <w:r w:rsidRPr="00180AA6">
        <w:rPr>
          <w:rFonts w:ascii="Arial" w:hAnsi="Arial" w:cs="Arial"/>
          <w:b/>
          <w:i/>
        </w:rPr>
        <w:sym w:font="Symbol" w:char="F02A"/>
      </w:r>
      <w:r w:rsidRPr="00180AA6">
        <w:rPr>
          <w:rFonts w:ascii="Arial" w:hAnsi="Arial" w:cs="Arial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14:paraId="71B339CC" w14:textId="2DFB274A" w:rsidR="00FA1730" w:rsidRPr="00180AA6" w:rsidRDefault="00FA1730" w:rsidP="00FA1730">
      <w:pPr>
        <w:pStyle w:val="Akapitzlist"/>
        <w:numPr>
          <w:ilvl w:val="1"/>
          <w:numId w:val="49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180AA6">
        <w:rPr>
          <w:rFonts w:ascii="Arial" w:hAnsi="Arial" w:cs="Arial"/>
          <w:bCs/>
        </w:rPr>
        <w:t xml:space="preserve">Oświadczam, że wszystkie informacje podane w oświadczeniu są aktualne i zgodne </w:t>
      </w:r>
      <w:r w:rsidRPr="00180AA6">
        <w:rPr>
          <w:rFonts w:ascii="Arial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03BD3EB3" w14:textId="77777777" w:rsidR="00FA1730" w:rsidRPr="00BF3397" w:rsidRDefault="00FA1730" w:rsidP="00FA1730">
      <w:pPr>
        <w:jc w:val="both"/>
        <w:rPr>
          <w:bCs/>
          <w:iCs/>
        </w:rPr>
      </w:pPr>
    </w:p>
    <w:p w14:paraId="543E18D8" w14:textId="77777777" w:rsidR="00FA1730" w:rsidRPr="009570AB" w:rsidRDefault="00FA1730" w:rsidP="00FA173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70AB">
        <w:rPr>
          <w:rFonts w:ascii="Arial" w:hAnsi="Arial" w:cs="Arial"/>
          <w:b/>
        </w:rPr>
        <w:t xml:space="preserve">*) </w:t>
      </w:r>
      <w:r w:rsidRPr="009570AB">
        <w:rPr>
          <w:rFonts w:ascii="Arial" w:hAnsi="Arial" w:cs="Arial"/>
          <w:b/>
          <w:color w:val="000000"/>
        </w:rPr>
        <w:t>niepotrzebne skreślić</w:t>
      </w:r>
    </w:p>
    <w:p w14:paraId="6D4BF793" w14:textId="77777777" w:rsidR="00FA1730" w:rsidRPr="009570AB" w:rsidRDefault="00FA1730" w:rsidP="00FA1730">
      <w:pPr>
        <w:jc w:val="both"/>
        <w:rPr>
          <w:rFonts w:ascii="Arial" w:hAnsi="Arial" w:cs="Arial"/>
          <w:bCs/>
        </w:rPr>
      </w:pPr>
    </w:p>
    <w:p w14:paraId="6F81DA45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</w:t>
      </w:r>
    </w:p>
    <w:p w14:paraId="639F7DCE" w14:textId="77777777" w:rsidR="00FA1730" w:rsidRPr="00CC20D4" w:rsidRDefault="00FA1730" w:rsidP="00FA1730">
      <w:pPr>
        <w:spacing w:after="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Miejscowość i data</w:t>
      </w:r>
    </w:p>
    <w:p w14:paraId="78AA21AC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31DABB85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2F58B6DB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</w:rPr>
      </w:pPr>
    </w:p>
    <w:p w14:paraId="796BCBB8" w14:textId="77777777" w:rsidR="00FA1730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>………………………………………………………………</w:t>
      </w:r>
    </w:p>
    <w:p w14:paraId="031AE467" w14:textId="731EAF5C" w:rsidR="00535E92" w:rsidRPr="00CC20D4" w:rsidRDefault="00FA1730" w:rsidP="00FA1730">
      <w:pPr>
        <w:spacing w:after="0"/>
        <w:ind w:left="3540"/>
        <w:jc w:val="both"/>
        <w:rPr>
          <w:rFonts w:ascii="Arial" w:hAnsi="Arial" w:cs="Arial"/>
          <w:bCs/>
        </w:rPr>
      </w:pPr>
      <w:r w:rsidRPr="00CC20D4">
        <w:rPr>
          <w:rFonts w:ascii="Arial" w:hAnsi="Arial" w:cs="Arial"/>
          <w:bCs/>
        </w:rPr>
        <w:t xml:space="preserve">Podpis osoby/osób uprawnionej/uprawnionych </w:t>
      </w:r>
      <w:r w:rsidRPr="00CC20D4">
        <w:rPr>
          <w:rFonts w:ascii="Arial" w:hAnsi="Arial" w:cs="Arial"/>
          <w:bCs/>
        </w:rPr>
        <w:br/>
        <w:t>do składania oświadczeń woli w imieniu Wykonawcy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sectPr w:rsidR="00535E92" w:rsidRPr="00CC20D4" w:rsidSect="00F6791F"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EFA6" w14:textId="77777777" w:rsidR="00AA4686" w:rsidRDefault="00AA4686" w:rsidP="00B10E27">
      <w:pPr>
        <w:spacing w:after="0" w:line="240" w:lineRule="auto"/>
      </w:pPr>
      <w:r>
        <w:separator/>
      </w:r>
    </w:p>
  </w:endnote>
  <w:endnote w:type="continuationSeparator" w:id="0">
    <w:p w14:paraId="0A89ED15" w14:textId="77777777" w:rsidR="00AA4686" w:rsidRDefault="00AA4686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2374" w14:textId="77777777" w:rsidR="00AA4686" w:rsidRDefault="00AA4686" w:rsidP="00B10E27">
      <w:pPr>
        <w:spacing w:after="0" w:line="240" w:lineRule="auto"/>
      </w:pPr>
      <w:r>
        <w:separator/>
      </w:r>
    </w:p>
  </w:footnote>
  <w:footnote w:type="continuationSeparator" w:id="0">
    <w:p w14:paraId="608404E2" w14:textId="77777777" w:rsidR="00AA4686" w:rsidRDefault="00AA4686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3564C7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762B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ED20667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A52F4"/>
    <w:multiLevelType w:val="hybridMultilevel"/>
    <w:tmpl w:val="E8328184"/>
    <w:lvl w:ilvl="0" w:tplc="060AF2B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44C1D"/>
    <w:multiLevelType w:val="multilevel"/>
    <w:tmpl w:val="1B5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67209D"/>
    <w:multiLevelType w:val="hybridMultilevel"/>
    <w:tmpl w:val="5308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805A2"/>
    <w:multiLevelType w:val="hybridMultilevel"/>
    <w:tmpl w:val="0ED8E572"/>
    <w:lvl w:ilvl="0" w:tplc="5D32D8B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20B0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2287F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A14863"/>
    <w:multiLevelType w:val="hybridMultilevel"/>
    <w:tmpl w:val="5C7A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876ED"/>
    <w:multiLevelType w:val="hybridMultilevel"/>
    <w:tmpl w:val="83468802"/>
    <w:lvl w:ilvl="0" w:tplc="1CF2F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 w15:restartNumberingAfterBreak="0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E94"/>
    <w:multiLevelType w:val="hybridMultilevel"/>
    <w:tmpl w:val="E48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3" w15:restartNumberingAfterBreak="0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A29E1"/>
    <w:multiLevelType w:val="hybridMultilevel"/>
    <w:tmpl w:val="99828772"/>
    <w:lvl w:ilvl="0" w:tplc="7AD6C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E6658"/>
    <w:multiLevelType w:val="hybridMultilevel"/>
    <w:tmpl w:val="6DA8309A"/>
    <w:lvl w:ilvl="0" w:tplc="D5465E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F579A"/>
    <w:multiLevelType w:val="hybridMultilevel"/>
    <w:tmpl w:val="6228F6EE"/>
    <w:lvl w:ilvl="0" w:tplc="00FE8FF6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29" w15:restartNumberingAfterBreak="0">
    <w:nsid w:val="337421FA"/>
    <w:multiLevelType w:val="hybridMultilevel"/>
    <w:tmpl w:val="486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50BBD"/>
    <w:multiLevelType w:val="hybridMultilevel"/>
    <w:tmpl w:val="ACAAA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2B7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517AC"/>
    <w:multiLevelType w:val="hybridMultilevel"/>
    <w:tmpl w:val="3BC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53FEE"/>
    <w:multiLevelType w:val="hybridMultilevel"/>
    <w:tmpl w:val="974005A0"/>
    <w:lvl w:ilvl="0" w:tplc="F34C6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C12B8"/>
    <w:multiLevelType w:val="hybridMultilevel"/>
    <w:tmpl w:val="84DA34D8"/>
    <w:lvl w:ilvl="0" w:tplc="97F8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 w:tplc="86F85A7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8684A"/>
    <w:multiLevelType w:val="hybridMultilevel"/>
    <w:tmpl w:val="D86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419AC"/>
    <w:multiLevelType w:val="hybridMultilevel"/>
    <w:tmpl w:val="01568126"/>
    <w:lvl w:ilvl="0" w:tplc="DE947A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92A61"/>
    <w:multiLevelType w:val="hybridMultilevel"/>
    <w:tmpl w:val="D4BE14A6"/>
    <w:lvl w:ilvl="0" w:tplc="266424F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3F27F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9351E"/>
    <w:multiLevelType w:val="hybridMultilevel"/>
    <w:tmpl w:val="10447A08"/>
    <w:lvl w:ilvl="0" w:tplc="E228A83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BF62C6"/>
    <w:multiLevelType w:val="multilevel"/>
    <w:tmpl w:val="4124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0" w15:restartNumberingAfterBreak="0">
    <w:nsid w:val="534A7774"/>
    <w:multiLevelType w:val="hybridMultilevel"/>
    <w:tmpl w:val="C0A4CB58"/>
    <w:lvl w:ilvl="0" w:tplc="7D2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464CF"/>
    <w:multiLevelType w:val="hybridMultilevel"/>
    <w:tmpl w:val="180A7DA0"/>
    <w:lvl w:ilvl="0" w:tplc="5CDE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D6624"/>
    <w:multiLevelType w:val="hybridMultilevel"/>
    <w:tmpl w:val="7D6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008A2"/>
    <w:multiLevelType w:val="hybridMultilevel"/>
    <w:tmpl w:val="1186B610"/>
    <w:lvl w:ilvl="0" w:tplc="1B4CA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C328E"/>
    <w:multiLevelType w:val="hybridMultilevel"/>
    <w:tmpl w:val="CBBEB612"/>
    <w:lvl w:ilvl="0" w:tplc="C158D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C047E1"/>
    <w:multiLevelType w:val="hybridMultilevel"/>
    <w:tmpl w:val="6D8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35584"/>
    <w:multiLevelType w:val="hybridMultilevel"/>
    <w:tmpl w:val="D85E23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E7279"/>
    <w:multiLevelType w:val="hybridMultilevel"/>
    <w:tmpl w:val="E4BC8AAC"/>
    <w:lvl w:ilvl="0" w:tplc="0D421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920894"/>
    <w:multiLevelType w:val="multilevel"/>
    <w:tmpl w:val="9EBE4A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75795"/>
    <w:multiLevelType w:val="hybridMultilevel"/>
    <w:tmpl w:val="E7647D62"/>
    <w:lvl w:ilvl="0" w:tplc="A48035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7276">
    <w:abstractNumId w:val="9"/>
  </w:num>
  <w:num w:numId="2" w16cid:durableId="468010229">
    <w:abstractNumId w:val="11"/>
  </w:num>
  <w:num w:numId="3" w16cid:durableId="2072733908">
    <w:abstractNumId w:val="41"/>
  </w:num>
  <w:num w:numId="4" w16cid:durableId="1421103449">
    <w:abstractNumId w:val="49"/>
  </w:num>
  <w:num w:numId="5" w16cid:durableId="1329822317">
    <w:abstractNumId w:val="31"/>
  </w:num>
  <w:num w:numId="6" w16cid:durableId="1471367422">
    <w:abstractNumId w:val="36"/>
  </w:num>
  <w:num w:numId="7" w16cid:durableId="1195383453">
    <w:abstractNumId w:val="14"/>
  </w:num>
  <w:num w:numId="8" w16cid:durableId="1979339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1169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42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252488">
    <w:abstractNumId w:val="35"/>
  </w:num>
  <w:num w:numId="13" w16cid:durableId="18678661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79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0443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865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4316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393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3910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82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260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843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2511">
    <w:abstractNumId w:val="33"/>
  </w:num>
  <w:num w:numId="24" w16cid:durableId="722215564">
    <w:abstractNumId w:val="17"/>
  </w:num>
  <w:num w:numId="25" w16cid:durableId="1169515933">
    <w:abstractNumId w:val="34"/>
  </w:num>
  <w:num w:numId="26" w16cid:durableId="467170806">
    <w:abstractNumId w:val="16"/>
  </w:num>
  <w:num w:numId="27" w16cid:durableId="5698475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272691">
    <w:abstractNumId w:val="30"/>
  </w:num>
  <w:num w:numId="29" w16cid:durableId="6787787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09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511321">
    <w:abstractNumId w:val="46"/>
  </w:num>
  <w:num w:numId="32" w16cid:durableId="849485693">
    <w:abstractNumId w:val="29"/>
  </w:num>
  <w:num w:numId="33" w16cid:durableId="898588265">
    <w:abstractNumId w:val="32"/>
  </w:num>
  <w:num w:numId="34" w16cid:durableId="439110322">
    <w:abstractNumId w:val="25"/>
  </w:num>
  <w:num w:numId="35" w16cid:durableId="1803382423">
    <w:abstractNumId w:val="45"/>
  </w:num>
  <w:num w:numId="36" w16cid:durableId="1369138320">
    <w:abstractNumId w:val="24"/>
  </w:num>
  <w:num w:numId="37" w16cid:durableId="738095291">
    <w:abstractNumId w:val="48"/>
  </w:num>
  <w:num w:numId="38" w16cid:durableId="975910074">
    <w:abstractNumId w:val="52"/>
  </w:num>
  <w:num w:numId="39" w16cid:durableId="245695877">
    <w:abstractNumId w:val="27"/>
  </w:num>
  <w:num w:numId="40" w16cid:durableId="1404987822">
    <w:abstractNumId w:val="47"/>
  </w:num>
  <w:num w:numId="41" w16cid:durableId="569119963">
    <w:abstractNumId w:val="40"/>
  </w:num>
  <w:num w:numId="42" w16cid:durableId="39285696">
    <w:abstractNumId w:val="42"/>
  </w:num>
  <w:num w:numId="43" w16cid:durableId="1384258878">
    <w:abstractNumId w:val="44"/>
  </w:num>
  <w:num w:numId="44" w16cid:durableId="1904022707">
    <w:abstractNumId w:val="37"/>
  </w:num>
  <w:num w:numId="45" w16cid:durableId="130635429">
    <w:abstractNumId w:val="19"/>
  </w:num>
  <w:num w:numId="46" w16cid:durableId="183225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0754628">
    <w:abstractNumId w:val="13"/>
  </w:num>
  <w:num w:numId="48" w16cid:durableId="944116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24387">
    <w:abstractNumId w:val="50"/>
  </w:num>
  <w:num w:numId="50" w16cid:durableId="2116092531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07CCF"/>
    <w:rsid w:val="000105B1"/>
    <w:rsid w:val="00012F8F"/>
    <w:rsid w:val="00013FE7"/>
    <w:rsid w:val="00015CE4"/>
    <w:rsid w:val="00016EE9"/>
    <w:rsid w:val="00016F9F"/>
    <w:rsid w:val="00020596"/>
    <w:rsid w:val="00020ED4"/>
    <w:rsid w:val="00021335"/>
    <w:rsid w:val="000265EF"/>
    <w:rsid w:val="00027235"/>
    <w:rsid w:val="00032231"/>
    <w:rsid w:val="000421F4"/>
    <w:rsid w:val="00042621"/>
    <w:rsid w:val="00043A10"/>
    <w:rsid w:val="00050017"/>
    <w:rsid w:val="00050308"/>
    <w:rsid w:val="00050AA6"/>
    <w:rsid w:val="00050B17"/>
    <w:rsid w:val="00050DBE"/>
    <w:rsid w:val="00053082"/>
    <w:rsid w:val="000538B8"/>
    <w:rsid w:val="0005673D"/>
    <w:rsid w:val="0006122E"/>
    <w:rsid w:val="00061500"/>
    <w:rsid w:val="000631DC"/>
    <w:rsid w:val="000637B1"/>
    <w:rsid w:val="00065F40"/>
    <w:rsid w:val="00067B91"/>
    <w:rsid w:val="00072934"/>
    <w:rsid w:val="00074955"/>
    <w:rsid w:val="000757DC"/>
    <w:rsid w:val="00076A41"/>
    <w:rsid w:val="00077059"/>
    <w:rsid w:val="00082C32"/>
    <w:rsid w:val="00084BEA"/>
    <w:rsid w:val="00087BE9"/>
    <w:rsid w:val="0009142B"/>
    <w:rsid w:val="00093A52"/>
    <w:rsid w:val="00094310"/>
    <w:rsid w:val="00094738"/>
    <w:rsid w:val="00094D9D"/>
    <w:rsid w:val="00095283"/>
    <w:rsid w:val="0009701F"/>
    <w:rsid w:val="00097981"/>
    <w:rsid w:val="000A3629"/>
    <w:rsid w:val="000A3FB7"/>
    <w:rsid w:val="000A49FD"/>
    <w:rsid w:val="000B041B"/>
    <w:rsid w:val="000B0D35"/>
    <w:rsid w:val="000B3D48"/>
    <w:rsid w:val="000B46BD"/>
    <w:rsid w:val="000B51CA"/>
    <w:rsid w:val="000C1F43"/>
    <w:rsid w:val="000D09A8"/>
    <w:rsid w:val="000D16B4"/>
    <w:rsid w:val="000D249E"/>
    <w:rsid w:val="000D60B3"/>
    <w:rsid w:val="000E45DE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10E1"/>
    <w:rsid w:val="00113A98"/>
    <w:rsid w:val="00114275"/>
    <w:rsid w:val="0011474D"/>
    <w:rsid w:val="00115DAD"/>
    <w:rsid w:val="00117657"/>
    <w:rsid w:val="001216B7"/>
    <w:rsid w:val="00121C4E"/>
    <w:rsid w:val="00127B6B"/>
    <w:rsid w:val="0013335C"/>
    <w:rsid w:val="00134E9A"/>
    <w:rsid w:val="001351D9"/>
    <w:rsid w:val="001354C8"/>
    <w:rsid w:val="0013571D"/>
    <w:rsid w:val="001362CE"/>
    <w:rsid w:val="001375F2"/>
    <w:rsid w:val="00137B55"/>
    <w:rsid w:val="00140BF2"/>
    <w:rsid w:val="00140C53"/>
    <w:rsid w:val="001412E3"/>
    <w:rsid w:val="001442E4"/>
    <w:rsid w:val="00144B97"/>
    <w:rsid w:val="001455FC"/>
    <w:rsid w:val="001461BE"/>
    <w:rsid w:val="00146C17"/>
    <w:rsid w:val="00147E37"/>
    <w:rsid w:val="00150D3E"/>
    <w:rsid w:val="001510CB"/>
    <w:rsid w:val="001529DB"/>
    <w:rsid w:val="0015335C"/>
    <w:rsid w:val="00153DF5"/>
    <w:rsid w:val="0015444E"/>
    <w:rsid w:val="00154B0D"/>
    <w:rsid w:val="00156C2B"/>
    <w:rsid w:val="00157465"/>
    <w:rsid w:val="00160698"/>
    <w:rsid w:val="001633A6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77CBC"/>
    <w:rsid w:val="00181913"/>
    <w:rsid w:val="00182507"/>
    <w:rsid w:val="001839A7"/>
    <w:rsid w:val="00183A89"/>
    <w:rsid w:val="00185199"/>
    <w:rsid w:val="00187E4D"/>
    <w:rsid w:val="00191852"/>
    <w:rsid w:val="001929CE"/>
    <w:rsid w:val="00192FD4"/>
    <w:rsid w:val="001930B9"/>
    <w:rsid w:val="00194BCC"/>
    <w:rsid w:val="00194E59"/>
    <w:rsid w:val="001961E5"/>
    <w:rsid w:val="0019684B"/>
    <w:rsid w:val="00197A10"/>
    <w:rsid w:val="00197F0E"/>
    <w:rsid w:val="001A116C"/>
    <w:rsid w:val="001A1EF1"/>
    <w:rsid w:val="001A25E8"/>
    <w:rsid w:val="001A2B21"/>
    <w:rsid w:val="001A49E4"/>
    <w:rsid w:val="001A4C9E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5CD"/>
    <w:rsid w:val="001D3DF3"/>
    <w:rsid w:val="001D4B56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1C4A"/>
    <w:rsid w:val="001F479E"/>
    <w:rsid w:val="001F588C"/>
    <w:rsid w:val="00200862"/>
    <w:rsid w:val="00204406"/>
    <w:rsid w:val="00204EFD"/>
    <w:rsid w:val="002106E9"/>
    <w:rsid w:val="00212049"/>
    <w:rsid w:val="002127ED"/>
    <w:rsid w:val="002159A0"/>
    <w:rsid w:val="00217FB1"/>
    <w:rsid w:val="002216E9"/>
    <w:rsid w:val="00224598"/>
    <w:rsid w:val="002246EC"/>
    <w:rsid w:val="002254DF"/>
    <w:rsid w:val="0022686C"/>
    <w:rsid w:val="0023044A"/>
    <w:rsid w:val="002305CC"/>
    <w:rsid w:val="00231863"/>
    <w:rsid w:val="002343D1"/>
    <w:rsid w:val="00237CB7"/>
    <w:rsid w:val="002401BF"/>
    <w:rsid w:val="002416B4"/>
    <w:rsid w:val="0024263D"/>
    <w:rsid w:val="002436A3"/>
    <w:rsid w:val="0024553A"/>
    <w:rsid w:val="00246D83"/>
    <w:rsid w:val="00247BBD"/>
    <w:rsid w:val="00252C80"/>
    <w:rsid w:val="002555B9"/>
    <w:rsid w:val="00255E35"/>
    <w:rsid w:val="00261DBE"/>
    <w:rsid w:val="0026315B"/>
    <w:rsid w:val="00263EEA"/>
    <w:rsid w:val="00265EFF"/>
    <w:rsid w:val="0027016A"/>
    <w:rsid w:val="00270AAD"/>
    <w:rsid w:val="002729CD"/>
    <w:rsid w:val="00283618"/>
    <w:rsid w:val="00285704"/>
    <w:rsid w:val="002869CF"/>
    <w:rsid w:val="00286D20"/>
    <w:rsid w:val="0029209D"/>
    <w:rsid w:val="00292736"/>
    <w:rsid w:val="00294229"/>
    <w:rsid w:val="0029484C"/>
    <w:rsid w:val="00295069"/>
    <w:rsid w:val="00295E53"/>
    <w:rsid w:val="00297089"/>
    <w:rsid w:val="002A40BC"/>
    <w:rsid w:val="002A5396"/>
    <w:rsid w:val="002A66DE"/>
    <w:rsid w:val="002B1922"/>
    <w:rsid w:val="002B2DF3"/>
    <w:rsid w:val="002B5057"/>
    <w:rsid w:val="002B51C8"/>
    <w:rsid w:val="002B545B"/>
    <w:rsid w:val="002C0286"/>
    <w:rsid w:val="002C19B3"/>
    <w:rsid w:val="002C32EE"/>
    <w:rsid w:val="002C3618"/>
    <w:rsid w:val="002C6929"/>
    <w:rsid w:val="002C6FDD"/>
    <w:rsid w:val="002C720A"/>
    <w:rsid w:val="002D1BF0"/>
    <w:rsid w:val="002D30D2"/>
    <w:rsid w:val="002D3301"/>
    <w:rsid w:val="002D333C"/>
    <w:rsid w:val="002D3461"/>
    <w:rsid w:val="002D3D8C"/>
    <w:rsid w:val="002D4109"/>
    <w:rsid w:val="002D5F3B"/>
    <w:rsid w:val="002E031E"/>
    <w:rsid w:val="002E1CA4"/>
    <w:rsid w:val="002E3AC2"/>
    <w:rsid w:val="002E567F"/>
    <w:rsid w:val="002E669B"/>
    <w:rsid w:val="002E7FAA"/>
    <w:rsid w:val="002F0806"/>
    <w:rsid w:val="002F086A"/>
    <w:rsid w:val="002F0915"/>
    <w:rsid w:val="002F1A34"/>
    <w:rsid w:val="002F1ABA"/>
    <w:rsid w:val="002F3AD8"/>
    <w:rsid w:val="002F623B"/>
    <w:rsid w:val="002F71DB"/>
    <w:rsid w:val="002F786D"/>
    <w:rsid w:val="002F7C52"/>
    <w:rsid w:val="0030016A"/>
    <w:rsid w:val="003002B7"/>
    <w:rsid w:val="00302D1B"/>
    <w:rsid w:val="00303B92"/>
    <w:rsid w:val="003053AD"/>
    <w:rsid w:val="00314EE8"/>
    <w:rsid w:val="00315664"/>
    <w:rsid w:val="00317096"/>
    <w:rsid w:val="00320ADB"/>
    <w:rsid w:val="003211A0"/>
    <w:rsid w:val="003211FA"/>
    <w:rsid w:val="003214F9"/>
    <w:rsid w:val="00321D07"/>
    <w:rsid w:val="003226FB"/>
    <w:rsid w:val="00324841"/>
    <w:rsid w:val="0033038C"/>
    <w:rsid w:val="00331012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21DE"/>
    <w:rsid w:val="003856D9"/>
    <w:rsid w:val="00387C5E"/>
    <w:rsid w:val="00392467"/>
    <w:rsid w:val="003A18BE"/>
    <w:rsid w:val="003A35E6"/>
    <w:rsid w:val="003A36F9"/>
    <w:rsid w:val="003A5537"/>
    <w:rsid w:val="003A5541"/>
    <w:rsid w:val="003A5D50"/>
    <w:rsid w:val="003A6C0F"/>
    <w:rsid w:val="003A71BA"/>
    <w:rsid w:val="003B0270"/>
    <w:rsid w:val="003B1E95"/>
    <w:rsid w:val="003B25FB"/>
    <w:rsid w:val="003B3552"/>
    <w:rsid w:val="003B79BE"/>
    <w:rsid w:val="003C09F1"/>
    <w:rsid w:val="003C4167"/>
    <w:rsid w:val="003C5972"/>
    <w:rsid w:val="003C7C5A"/>
    <w:rsid w:val="003D2205"/>
    <w:rsid w:val="003D6C09"/>
    <w:rsid w:val="003E18C4"/>
    <w:rsid w:val="003E2E72"/>
    <w:rsid w:val="003E7A21"/>
    <w:rsid w:val="003F12A6"/>
    <w:rsid w:val="003F1F58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0A9C"/>
    <w:rsid w:val="0041118B"/>
    <w:rsid w:val="004116CA"/>
    <w:rsid w:val="00411C93"/>
    <w:rsid w:val="00412D3B"/>
    <w:rsid w:val="004130E8"/>
    <w:rsid w:val="00415FF1"/>
    <w:rsid w:val="00417E3E"/>
    <w:rsid w:val="004203EA"/>
    <w:rsid w:val="004204A9"/>
    <w:rsid w:val="00420E99"/>
    <w:rsid w:val="00421BA1"/>
    <w:rsid w:val="00423137"/>
    <w:rsid w:val="00424626"/>
    <w:rsid w:val="00425F65"/>
    <w:rsid w:val="00426654"/>
    <w:rsid w:val="00426B5B"/>
    <w:rsid w:val="0043032A"/>
    <w:rsid w:val="00430597"/>
    <w:rsid w:val="004326ED"/>
    <w:rsid w:val="0043344E"/>
    <w:rsid w:val="00433D59"/>
    <w:rsid w:val="00433EA2"/>
    <w:rsid w:val="004357DE"/>
    <w:rsid w:val="004366BB"/>
    <w:rsid w:val="00437AC9"/>
    <w:rsid w:val="00441B0E"/>
    <w:rsid w:val="00441C4C"/>
    <w:rsid w:val="00445DB7"/>
    <w:rsid w:val="00447F67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86E"/>
    <w:rsid w:val="00486BFC"/>
    <w:rsid w:val="00487DA0"/>
    <w:rsid w:val="00491F8A"/>
    <w:rsid w:val="00492D25"/>
    <w:rsid w:val="00494C14"/>
    <w:rsid w:val="004A0B49"/>
    <w:rsid w:val="004A32F0"/>
    <w:rsid w:val="004A3A93"/>
    <w:rsid w:val="004A457B"/>
    <w:rsid w:val="004A52B9"/>
    <w:rsid w:val="004A5D24"/>
    <w:rsid w:val="004A5E52"/>
    <w:rsid w:val="004A677E"/>
    <w:rsid w:val="004B0907"/>
    <w:rsid w:val="004B1A2E"/>
    <w:rsid w:val="004B1BBE"/>
    <w:rsid w:val="004B29ED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024F"/>
    <w:rsid w:val="004E079D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223B"/>
    <w:rsid w:val="004F5E35"/>
    <w:rsid w:val="004F6806"/>
    <w:rsid w:val="004F7D0F"/>
    <w:rsid w:val="00500466"/>
    <w:rsid w:val="005006BC"/>
    <w:rsid w:val="00502600"/>
    <w:rsid w:val="0050321F"/>
    <w:rsid w:val="005057DC"/>
    <w:rsid w:val="00506D1F"/>
    <w:rsid w:val="005077E8"/>
    <w:rsid w:val="005105A4"/>
    <w:rsid w:val="005117FD"/>
    <w:rsid w:val="005130D3"/>
    <w:rsid w:val="0051453C"/>
    <w:rsid w:val="00516153"/>
    <w:rsid w:val="005178F7"/>
    <w:rsid w:val="005204EB"/>
    <w:rsid w:val="00520C2D"/>
    <w:rsid w:val="00523EB4"/>
    <w:rsid w:val="00524150"/>
    <w:rsid w:val="005275ED"/>
    <w:rsid w:val="005317C1"/>
    <w:rsid w:val="00531981"/>
    <w:rsid w:val="00532CBB"/>
    <w:rsid w:val="00533F91"/>
    <w:rsid w:val="0053460D"/>
    <w:rsid w:val="00535E92"/>
    <w:rsid w:val="00536002"/>
    <w:rsid w:val="0053798F"/>
    <w:rsid w:val="00537DD6"/>
    <w:rsid w:val="00537F3F"/>
    <w:rsid w:val="00541058"/>
    <w:rsid w:val="005432D3"/>
    <w:rsid w:val="0054350A"/>
    <w:rsid w:val="00546B75"/>
    <w:rsid w:val="00547476"/>
    <w:rsid w:val="005475DB"/>
    <w:rsid w:val="00547E04"/>
    <w:rsid w:val="0055102F"/>
    <w:rsid w:val="005536EF"/>
    <w:rsid w:val="005537C0"/>
    <w:rsid w:val="00555814"/>
    <w:rsid w:val="0055666F"/>
    <w:rsid w:val="00556D57"/>
    <w:rsid w:val="0056014C"/>
    <w:rsid w:val="00560CB1"/>
    <w:rsid w:val="0056176D"/>
    <w:rsid w:val="00562516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77019"/>
    <w:rsid w:val="005774DE"/>
    <w:rsid w:val="0058012F"/>
    <w:rsid w:val="00585054"/>
    <w:rsid w:val="00585F92"/>
    <w:rsid w:val="00586EED"/>
    <w:rsid w:val="00587C2C"/>
    <w:rsid w:val="00590917"/>
    <w:rsid w:val="005931A1"/>
    <w:rsid w:val="005935DE"/>
    <w:rsid w:val="00593A46"/>
    <w:rsid w:val="005962CC"/>
    <w:rsid w:val="0059638E"/>
    <w:rsid w:val="005A3263"/>
    <w:rsid w:val="005A47F4"/>
    <w:rsid w:val="005A4F22"/>
    <w:rsid w:val="005A544B"/>
    <w:rsid w:val="005A54D7"/>
    <w:rsid w:val="005A71A1"/>
    <w:rsid w:val="005A7639"/>
    <w:rsid w:val="005B0344"/>
    <w:rsid w:val="005B121D"/>
    <w:rsid w:val="005B56D0"/>
    <w:rsid w:val="005B6C7B"/>
    <w:rsid w:val="005B7DA8"/>
    <w:rsid w:val="005C1E22"/>
    <w:rsid w:val="005C308A"/>
    <w:rsid w:val="005C6394"/>
    <w:rsid w:val="005C6636"/>
    <w:rsid w:val="005C6FE5"/>
    <w:rsid w:val="005D35FF"/>
    <w:rsid w:val="005D397C"/>
    <w:rsid w:val="005D471E"/>
    <w:rsid w:val="005D5278"/>
    <w:rsid w:val="005D664A"/>
    <w:rsid w:val="005E0466"/>
    <w:rsid w:val="005E1966"/>
    <w:rsid w:val="005E1A90"/>
    <w:rsid w:val="005E2AA4"/>
    <w:rsid w:val="005E5EC2"/>
    <w:rsid w:val="005E6042"/>
    <w:rsid w:val="005E62C4"/>
    <w:rsid w:val="005E686E"/>
    <w:rsid w:val="005F0644"/>
    <w:rsid w:val="005F1407"/>
    <w:rsid w:val="005F3046"/>
    <w:rsid w:val="005F48F4"/>
    <w:rsid w:val="005F61F2"/>
    <w:rsid w:val="005F6E0F"/>
    <w:rsid w:val="005F754F"/>
    <w:rsid w:val="00601091"/>
    <w:rsid w:val="0060157B"/>
    <w:rsid w:val="006027A0"/>
    <w:rsid w:val="00602A2B"/>
    <w:rsid w:val="006055D9"/>
    <w:rsid w:val="006056D5"/>
    <w:rsid w:val="00605737"/>
    <w:rsid w:val="00610D15"/>
    <w:rsid w:val="00610F09"/>
    <w:rsid w:val="00612AEF"/>
    <w:rsid w:val="00620B96"/>
    <w:rsid w:val="00621259"/>
    <w:rsid w:val="00621E4D"/>
    <w:rsid w:val="00623910"/>
    <w:rsid w:val="006245C0"/>
    <w:rsid w:val="00626CCB"/>
    <w:rsid w:val="00627D82"/>
    <w:rsid w:val="00631381"/>
    <w:rsid w:val="0063260C"/>
    <w:rsid w:val="006334B0"/>
    <w:rsid w:val="00633C9A"/>
    <w:rsid w:val="00634C5E"/>
    <w:rsid w:val="00634EE7"/>
    <w:rsid w:val="00635B4B"/>
    <w:rsid w:val="006370C1"/>
    <w:rsid w:val="0064102B"/>
    <w:rsid w:val="00644193"/>
    <w:rsid w:val="00644761"/>
    <w:rsid w:val="00646B3D"/>
    <w:rsid w:val="00646C68"/>
    <w:rsid w:val="006472D2"/>
    <w:rsid w:val="00650B7B"/>
    <w:rsid w:val="00650D2B"/>
    <w:rsid w:val="00653075"/>
    <w:rsid w:val="00655C7A"/>
    <w:rsid w:val="006561EA"/>
    <w:rsid w:val="006567A8"/>
    <w:rsid w:val="0065752E"/>
    <w:rsid w:val="00657A73"/>
    <w:rsid w:val="00660EEB"/>
    <w:rsid w:val="00663E2E"/>
    <w:rsid w:val="00665090"/>
    <w:rsid w:val="006665E5"/>
    <w:rsid w:val="006666B8"/>
    <w:rsid w:val="00667BCA"/>
    <w:rsid w:val="00667E7A"/>
    <w:rsid w:val="0067013B"/>
    <w:rsid w:val="00672895"/>
    <w:rsid w:val="00672A72"/>
    <w:rsid w:val="00672E0A"/>
    <w:rsid w:val="00672E61"/>
    <w:rsid w:val="00674E1E"/>
    <w:rsid w:val="00675D7B"/>
    <w:rsid w:val="00680A92"/>
    <w:rsid w:val="00681FCB"/>
    <w:rsid w:val="00690D49"/>
    <w:rsid w:val="00693089"/>
    <w:rsid w:val="0069356A"/>
    <w:rsid w:val="00693E0D"/>
    <w:rsid w:val="00694592"/>
    <w:rsid w:val="006957E6"/>
    <w:rsid w:val="00697C66"/>
    <w:rsid w:val="006A0346"/>
    <w:rsid w:val="006A2AA0"/>
    <w:rsid w:val="006A2D8E"/>
    <w:rsid w:val="006A3215"/>
    <w:rsid w:val="006A39FE"/>
    <w:rsid w:val="006A49E0"/>
    <w:rsid w:val="006A5352"/>
    <w:rsid w:val="006A5891"/>
    <w:rsid w:val="006A67BD"/>
    <w:rsid w:val="006B055A"/>
    <w:rsid w:val="006B05F1"/>
    <w:rsid w:val="006B1083"/>
    <w:rsid w:val="006B16F5"/>
    <w:rsid w:val="006B2C4E"/>
    <w:rsid w:val="006B378F"/>
    <w:rsid w:val="006B5242"/>
    <w:rsid w:val="006C01AB"/>
    <w:rsid w:val="006C0615"/>
    <w:rsid w:val="006C13F8"/>
    <w:rsid w:val="006C2099"/>
    <w:rsid w:val="006C2F9F"/>
    <w:rsid w:val="006C3F6F"/>
    <w:rsid w:val="006C4F36"/>
    <w:rsid w:val="006D0758"/>
    <w:rsid w:val="006D22A3"/>
    <w:rsid w:val="006D2909"/>
    <w:rsid w:val="006D2A32"/>
    <w:rsid w:val="006D3186"/>
    <w:rsid w:val="006D7306"/>
    <w:rsid w:val="006D7B3F"/>
    <w:rsid w:val="006D7C12"/>
    <w:rsid w:val="006E0568"/>
    <w:rsid w:val="006E0FE6"/>
    <w:rsid w:val="006E214F"/>
    <w:rsid w:val="006E2B6F"/>
    <w:rsid w:val="006E316D"/>
    <w:rsid w:val="006E3A40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1F4F"/>
    <w:rsid w:val="00704340"/>
    <w:rsid w:val="00704AC9"/>
    <w:rsid w:val="007050DE"/>
    <w:rsid w:val="007052AF"/>
    <w:rsid w:val="00705C51"/>
    <w:rsid w:val="00705D48"/>
    <w:rsid w:val="00710960"/>
    <w:rsid w:val="00711769"/>
    <w:rsid w:val="00712A7F"/>
    <w:rsid w:val="00713BD6"/>
    <w:rsid w:val="00714240"/>
    <w:rsid w:val="00714D3A"/>
    <w:rsid w:val="00716CC0"/>
    <w:rsid w:val="00717869"/>
    <w:rsid w:val="00717DE3"/>
    <w:rsid w:val="0072177A"/>
    <w:rsid w:val="00723026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47AB8"/>
    <w:rsid w:val="00751629"/>
    <w:rsid w:val="0075178F"/>
    <w:rsid w:val="00753187"/>
    <w:rsid w:val="00754D39"/>
    <w:rsid w:val="00755CB3"/>
    <w:rsid w:val="0075670D"/>
    <w:rsid w:val="007600C3"/>
    <w:rsid w:val="00760227"/>
    <w:rsid w:val="007629B9"/>
    <w:rsid w:val="00762C6A"/>
    <w:rsid w:val="007645A6"/>
    <w:rsid w:val="00766549"/>
    <w:rsid w:val="00766D2C"/>
    <w:rsid w:val="00767394"/>
    <w:rsid w:val="00775C78"/>
    <w:rsid w:val="00777BBE"/>
    <w:rsid w:val="00780340"/>
    <w:rsid w:val="0078081F"/>
    <w:rsid w:val="00780F8C"/>
    <w:rsid w:val="00781295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471"/>
    <w:rsid w:val="007937A2"/>
    <w:rsid w:val="0079581A"/>
    <w:rsid w:val="00795874"/>
    <w:rsid w:val="007A0066"/>
    <w:rsid w:val="007A1449"/>
    <w:rsid w:val="007A1F50"/>
    <w:rsid w:val="007A22D8"/>
    <w:rsid w:val="007A5337"/>
    <w:rsid w:val="007A6E2E"/>
    <w:rsid w:val="007A75D9"/>
    <w:rsid w:val="007A76A8"/>
    <w:rsid w:val="007A7EAD"/>
    <w:rsid w:val="007B0107"/>
    <w:rsid w:val="007B0193"/>
    <w:rsid w:val="007B073C"/>
    <w:rsid w:val="007B32EB"/>
    <w:rsid w:val="007B3ACD"/>
    <w:rsid w:val="007B79A9"/>
    <w:rsid w:val="007C00B2"/>
    <w:rsid w:val="007C139B"/>
    <w:rsid w:val="007C272A"/>
    <w:rsid w:val="007C2959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58DC"/>
    <w:rsid w:val="007F1479"/>
    <w:rsid w:val="007F1D1A"/>
    <w:rsid w:val="007F2AE7"/>
    <w:rsid w:val="00803BCE"/>
    <w:rsid w:val="00803E3F"/>
    <w:rsid w:val="00805296"/>
    <w:rsid w:val="00806C1C"/>
    <w:rsid w:val="00807D0B"/>
    <w:rsid w:val="008104B6"/>
    <w:rsid w:val="008117F3"/>
    <w:rsid w:val="008119C1"/>
    <w:rsid w:val="00812B86"/>
    <w:rsid w:val="00812D05"/>
    <w:rsid w:val="00812E0D"/>
    <w:rsid w:val="00813212"/>
    <w:rsid w:val="00815810"/>
    <w:rsid w:val="008173AD"/>
    <w:rsid w:val="00817855"/>
    <w:rsid w:val="0082001A"/>
    <w:rsid w:val="00821C85"/>
    <w:rsid w:val="00827907"/>
    <w:rsid w:val="00831772"/>
    <w:rsid w:val="0083378B"/>
    <w:rsid w:val="008349B0"/>
    <w:rsid w:val="00834C4E"/>
    <w:rsid w:val="008357B9"/>
    <w:rsid w:val="00836307"/>
    <w:rsid w:val="008370FB"/>
    <w:rsid w:val="00837ED8"/>
    <w:rsid w:val="0084150C"/>
    <w:rsid w:val="00841FA4"/>
    <w:rsid w:val="00842ED6"/>
    <w:rsid w:val="00842F66"/>
    <w:rsid w:val="00843DA6"/>
    <w:rsid w:val="00845F83"/>
    <w:rsid w:val="00851E98"/>
    <w:rsid w:val="00854B21"/>
    <w:rsid w:val="008557EA"/>
    <w:rsid w:val="008563E5"/>
    <w:rsid w:val="008575FE"/>
    <w:rsid w:val="00860255"/>
    <w:rsid w:val="008615DB"/>
    <w:rsid w:val="008620DD"/>
    <w:rsid w:val="00862229"/>
    <w:rsid w:val="008624D7"/>
    <w:rsid w:val="00864437"/>
    <w:rsid w:val="0086466E"/>
    <w:rsid w:val="008662ED"/>
    <w:rsid w:val="0086659A"/>
    <w:rsid w:val="00866E84"/>
    <w:rsid w:val="00867FEF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1BC0"/>
    <w:rsid w:val="008934A6"/>
    <w:rsid w:val="00894748"/>
    <w:rsid w:val="00894E5C"/>
    <w:rsid w:val="008968C3"/>
    <w:rsid w:val="00896908"/>
    <w:rsid w:val="008A2AC9"/>
    <w:rsid w:val="008A3A6E"/>
    <w:rsid w:val="008A4C45"/>
    <w:rsid w:val="008A591F"/>
    <w:rsid w:val="008A6D57"/>
    <w:rsid w:val="008A6E1B"/>
    <w:rsid w:val="008A6FA8"/>
    <w:rsid w:val="008B1C9E"/>
    <w:rsid w:val="008B333D"/>
    <w:rsid w:val="008B378E"/>
    <w:rsid w:val="008B6154"/>
    <w:rsid w:val="008B7419"/>
    <w:rsid w:val="008C2348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391D"/>
    <w:rsid w:val="008F4F93"/>
    <w:rsid w:val="008F593C"/>
    <w:rsid w:val="008F74E1"/>
    <w:rsid w:val="00901EFE"/>
    <w:rsid w:val="00904303"/>
    <w:rsid w:val="00914A3E"/>
    <w:rsid w:val="0091670E"/>
    <w:rsid w:val="009200F7"/>
    <w:rsid w:val="0092058C"/>
    <w:rsid w:val="00921194"/>
    <w:rsid w:val="00921513"/>
    <w:rsid w:val="00921562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36926"/>
    <w:rsid w:val="009400BD"/>
    <w:rsid w:val="009422F4"/>
    <w:rsid w:val="00942563"/>
    <w:rsid w:val="00943567"/>
    <w:rsid w:val="0094488E"/>
    <w:rsid w:val="009454E9"/>
    <w:rsid w:val="009455D1"/>
    <w:rsid w:val="009469AC"/>
    <w:rsid w:val="00946EE7"/>
    <w:rsid w:val="00947FA7"/>
    <w:rsid w:val="009510B5"/>
    <w:rsid w:val="00951531"/>
    <w:rsid w:val="00951751"/>
    <w:rsid w:val="00954220"/>
    <w:rsid w:val="00956975"/>
    <w:rsid w:val="009611E3"/>
    <w:rsid w:val="00965D68"/>
    <w:rsid w:val="0097026C"/>
    <w:rsid w:val="00970D8B"/>
    <w:rsid w:val="009754E7"/>
    <w:rsid w:val="00975F00"/>
    <w:rsid w:val="0097789F"/>
    <w:rsid w:val="00977D4B"/>
    <w:rsid w:val="00977EDF"/>
    <w:rsid w:val="0098249D"/>
    <w:rsid w:val="00982905"/>
    <w:rsid w:val="009829BC"/>
    <w:rsid w:val="00982B93"/>
    <w:rsid w:val="00984B5D"/>
    <w:rsid w:val="00984F57"/>
    <w:rsid w:val="00985105"/>
    <w:rsid w:val="00985986"/>
    <w:rsid w:val="009876A5"/>
    <w:rsid w:val="009900D5"/>
    <w:rsid w:val="00990A5F"/>
    <w:rsid w:val="009922A3"/>
    <w:rsid w:val="00992960"/>
    <w:rsid w:val="00992CE1"/>
    <w:rsid w:val="00992CE8"/>
    <w:rsid w:val="00995481"/>
    <w:rsid w:val="009961ED"/>
    <w:rsid w:val="009979F4"/>
    <w:rsid w:val="009A21F7"/>
    <w:rsid w:val="009A436D"/>
    <w:rsid w:val="009A4A6B"/>
    <w:rsid w:val="009A781D"/>
    <w:rsid w:val="009B050B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D7D99"/>
    <w:rsid w:val="009D7DC4"/>
    <w:rsid w:val="009E159A"/>
    <w:rsid w:val="009E2C9F"/>
    <w:rsid w:val="009E4BC6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1779"/>
    <w:rsid w:val="00A1549C"/>
    <w:rsid w:val="00A166DC"/>
    <w:rsid w:val="00A2130A"/>
    <w:rsid w:val="00A223FE"/>
    <w:rsid w:val="00A243E7"/>
    <w:rsid w:val="00A248C1"/>
    <w:rsid w:val="00A24D9D"/>
    <w:rsid w:val="00A27104"/>
    <w:rsid w:val="00A27E08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47B28"/>
    <w:rsid w:val="00A50A71"/>
    <w:rsid w:val="00A55008"/>
    <w:rsid w:val="00A55DB1"/>
    <w:rsid w:val="00A56968"/>
    <w:rsid w:val="00A57FF1"/>
    <w:rsid w:val="00A617E0"/>
    <w:rsid w:val="00A62773"/>
    <w:rsid w:val="00A636A2"/>
    <w:rsid w:val="00A63CF8"/>
    <w:rsid w:val="00A679D7"/>
    <w:rsid w:val="00A67EC4"/>
    <w:rsid w:val="00A74EC5"/>
    <w:rsid w:val="00A761C6"/>
    <w:rsid w:val="00A81C7F"/>
    <w:rsid w:val="00A82D7C"/>
    <w:rsid w:val="00A83B14"/>
    <w:rsid w:val="00A841CC"/>
    <w:rsid w:val="00A84AE3"/>
    <w:rsid w:val="00A8527A"/>
    <w:rsid w:val="00A852CF"/>
    <w:rsid w:val="00A85503"/>
    <w:rsid w:val="00A864CC"/>
    <w:rsid w:val="00A87E2B"/>
    <w:rsid w:val="00A90286"/>
    <w:rsid w:val="00A91792"/>
    <w:rsid w:val="00A92346"/>
    <w:rsid w:val="00A9243E"/>
    <w:rsid w:val="00A92E99"/>
    <w:rsid w:val="00A92EE2"/>
    <w:rsid w:val="00A93176"/>
    <w:rsid w:val="00A95D82"/>
    <w:rsid w:val="00A961A8"/>
    <w:rsid w:val="00A961CB"/>
    <w:rsid w:val="00AA409B"/>
    <w:rsid w:val="00AA4686"/>
    <w:rsid w:val="00AA5700"/>
    <w:rsid w:val="00AA659A"/>
    <w:rsid w:val="00AA665A"/>
    <w:rsid w:val="00AB002A"/>
    <w:rsid w:val="00AB10FA"/>
    <w:rsid w:val="00AB29C4"/>
    <w:rsid w:val="00AB30B3"/>
    <w:rsid w:val="00AB35A6"/>
    <w:rsid w:val="00AB76B2"/>
    <w:rsid w:val="00AB7F37"/>
    <w:rsid w:val="00AC2F06"/>
    <w:rsid w:val="00AC6B97"/>
    <w:rsid w:val="00AC7BBD"/>
    <w:rsid w:val="00AD09B7"/>
    <w:rsid w:val="00AD0BA2"/>
    <w:rsid w:val="00AD692D"/>
    <w:rsid w:val="00AD73B5"/>
    <w:rsid w:val="00AE20EA"/>
    <w:rsid w:val="00AE2312"/>
    <w:rsid w:val="00AE29DA"/>
    <w:rsid w:val="00AE2FC2"/>
    <w:rsid w:val="00AE3092"/>
    <w:rsid w:val="00AE3897"/>
    <w:rsid w:val="00AE4941"/>
    <w:rsid w:val="00AE5EFC"/>
    <w:rsid w:val="00AE5FC9"/>
    <w:rsid w:val="00AF13E3"/>
    <w:rsid w:val="00AF47B7"/>
    <w:rsid w:val="00AF5625"/>
    <w:rsid w:val="00AF5BAB"/>
    <w:rsid w:val="00AF650B"/>
    <w:rsid w:val="00AF7327"/>
    <w:rsid w:val="00AF773D"/>
    <w:rsid w:val="00B006AE"/>
    <w:rsid w:val="00B01671"/>
    <w:rsid w:val="00B01FD1"/>
    <w:rsid w:val="00B02648"/>
    <w:rsid w:val="00B03DD5"/>
    <w:rsid w:val="00B03F2B"/>
    <w:rsid w:val="00B05203"/>
    <w:rsid w:val="00B06CF1"/>
    <w:rsid w:val="00B06E97"/>
    <w:rsid w:val="00B10E2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6E85"/>
    <w:rsid w:val="00B277D5"/>
    <w:rsid w:val="00B27F6A"/>
    <w:rsid w:val="00B3028E"/>
    <w:rsid w:val="00B334CD"/>
    <w:rsid w:val="00B36816"/>
    <w:rsid w:val="00B36E19"/>
    <w:rsid w:val="00B40D86"/>
    <w:rsid w:val="00B4177D"/>
    <w:rsid w:val="00B42891"/>
    <w:rsid w:val="00B430F7"/>
    <w:rsid w:val="00B43646"/>
    <w:rsid w:val="00B45441"/>
    <w:rsid w:val="00B45763"/>
    <w:rsid w:val="00B470DF"/>
    <w:rsid w:val="00B509D1"/>
    <w:rsid w:val="00B51C88"/>
    <w:rsid w:val="00B55252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805EA"/>
    <w:rsid w:val="00B8311E"/>
    <w:rsid w:val="00B84D26"/>
    <w:rsid w:val="00B86E09"/>
    <w:rsid w:val="00B87563"/>
    <w:rsid w:val="00B94A2A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B7564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3E9C"/>
    <w:rsid w:val="00C04979"/>
    <w:rsid w:val="00C073D1"/>
    <w:rsid w:val="00C1219C"/>
    <w:rsid w:val="00C1417A"/>
    <w:rsid w:val="00C15C6C"/>
    <w:rsid w:val="00C15E51"/>
    <w:rsid w:val="00C1680F"/>
    <w:rsid w:val="00C220BD"/>
    <w:rsid w:val="00C22806"/>
    <w:rsid w:val="00C238FB"/>
    <w:rsid w:val="00C24438"/>
    <w:rsid w:val="00C27306"/>
    <w:rsid w:val="00C308C8"/>
    <w:rsid w:val="00C31B57"/>
    <w:rsid w:val="00C36E42"/>
    <w:rsid w:val="00C37106"/>
    <w:rsid w:val="00C3787E"/>
    <w:rsid w:val="00C40341"/>
    <w:rsid w:val="00C40FBC"/>
    <w:rsid w:val="00C413F5"/>
    <w:rsid w:val="00C436C8"/>
    <w:rsid w:val="00C442A3"/>
    <w:rsid w:val="00C44369"/>
    <w:rsid w:val="00C4649F"/>
    <w:rsid w:val="00C47851"/>
    <w:rsid w:val="00C501D3"/>
    <w:rsid w:val="00C52938"/>
    <w:rsid w:val="00C53D81"/>
    <w:rsid w:val="00C57D72"/>
    <w:rsid w:val="00C60AFC"/>
    <w:rsid w:val="00C617B6"/>
    <w:rsid w:val="00C62AD6"/>
    <w:rsid w:val="00C63012"/>
    <w:rsid w:val="00C638FE"/>
    <w:rsid w:val="00C65BA8"/>
    <w:rsid w:val="00C661D3"/>
    <w:rsid w:val="00C6642C"/>
    <w:rsid w:val="00C6668F"/>
    <w:rsid w:val="00C672BE"/>
    <w:rsid w:val="00C67A32"/>
    <w:rsid w:val="00C72D3E"/>
    <w:rsid w:val="00C74E2D"/>
    <w:rsid w:val="00C7663D"/>
    <w:rsid w:val="00C76821"/>
    <w:rsid w:val="00C76D15"/>
    <w:rsid w:val="00C778E1"/>
    <w:rsid w:val="00C7795A"/>
    <w:rsid w:val="00C81575"/>
    <w:rsid w:val="00C83110"/>
    <w:rsid w:val="00C84399"/>
    <w:rsid w:val="00C846A1"/>
    <w:rsid w:val="00C87506"/>
    <w:rsid w:val="00C87715"/>
    <w:rsid w:val="00C938C1"/>
    <w:rsid w:val="00C94274"/>
    <w:rsid w:val="00C9541F"/>
    <w:rsid w:val="00C95D6A"/>
    <w:rsid w:val="00C963D0"/>
    <w:rsid w:val="00C97366"/>
    <w:rsid w:val="00CA2091"/>
    <w:rsid w:val="00CA341C"/>
    <w:rsid w:val="00CA3B2B"/>
    <w:rsid w:val="00CA53F6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C20D4"/>
    <w:rsid w:val="00CC52F3"/>
    <w:rsid w:val="00CD02AC"/>
    <w:rsid w:val="00CD186E"/>
    <w:rsid w:val="00CD2EB6"/>
    <w:rsid w:val="00CD2F99"/>
    <w:rsid w:val="00CD4B6D"/>
    <w:rsid w:val="00CD7B10"/>
    <w:rsid w:val="00CD7CF1"/>
    <w:rsid w:val="00CE0131"/>
    <w:rsid w:val="00CE1694"/>
    <w:rsid w:val="00CE20ED"/>
    <w:rsid w:val="00CE2334"/>
    <w:rsid w:val="00CE486A"/>
    <w:rsid w:val="00CE4C96"/>
    <w:rsid w:val="00CE5AF4"/>
    <w:rsid w:val="00CE6335"/>
    <w:rsid w:val="00CF0330"/>
    <w:rsid w:val="00CF03F8"/>
    <w:rsid w:val="00CF1670"/>
    <w:rsid w:val="00CF17F1"/>
    <w:rsid w:val="00CF2AA5"/>
    <w:rsid w:val="00CF2CB9"/>
    <w:rsid w:val="00CF3137"/>
    <w:rsid w:val="00CF3815"/>
    <w:rsid w:val="00CF5EB2"/>
    <w:rsid w:val="00D04726"/>
    <w:rsid w:val="00D04CFA"/>
    <w:rsid w:val="00D0515C"/>
    <w:rsid w:val="00D05A43"/>
    <w:rsid w:val="00D10BE9"/>
    <w:rsid w:val="00D13412"/>
    <w:rsid w:val="00D146D3"/>
    <w:rsid w:val="00D14994"/>
    <w:rsid w:val="00D15147"/>
    <w:rsid w:val="00D16027"/>
    <w:rsid w:val="00D22036"/>
    <w:rsid w:val="00D23BA9"/>
    <w:rsid w:val="00D26C7D"/>
    <w:rsid w:val="00D272FF"/>
    <w:rsid w:val="00D27BB2"/>
    <w:rsid w:val="00D30315"/>
    <w:rsid w:val="00D30C3B"/>
    <w:rsid w:val="00D32712"/>
    <w:rsid w:val="00D3368D"/>
    <w:rsid w:val="00D33698"/>
    <w:rsid w:val="00D3425E"/>
    <w:rsid w:val="00D35885"/>
    <w:rsid w:val="00D368F3"/>
    <w:rsid w:val="00D37C3C"/>
    <w:rsid w:val="00D37ED6"/>
    <w:rsid w:val="00D4002C"/>
    <w:rsid w:val="00D406DB"/>
    <w:rsid w:val="00D4101B"/>
    <w:rsid w:val="00D428AB"/>
    <w:rsid w:val="00D42E17"/>
    <w:rsid w:val="00D43F18"/>
    <w:rsid w:val="00D46E58"/>
    <w:rsid w:val="00D47389"/>
    <w:rsid w:val="00D5161F"/>
    <w:rsid w:val="00D5572A"/>
    <w:rsid w:val="00D5695B"/>
    <w:rsid w:val="00D57149"/>
    <w:rsid w:val="00D60202"/>
    <w:rsid w:val="00D602DF"/>
    <w:rsid w:val="00D60F2C"/>
    <w:rsid w:val="00D62EF1"/>
    <w:rsid w:val="00D6389F"/>
    <w:rsid w:val="00D6507E"/>
    <w:rsid w:val="00D6547B"/>
    <w:rsid w:val="00D65CC7"/>
    <w:rsid w:val="00D674C6"/>
    <w:rsid w:val="00D67B4A"/>
    <w:rsid w:val="00D70523"/>
    <w:rsid w:val="00D7140D"/>
    <w:rsid w:val="00D72658"/>
    <w:rsid w:val="00D73C0C"/>
    <w:rsid w:val="00D73D77"/>
    <w:rsid w:val="00D74BA5"/>
    <w:rsid w:val="00D752DF"/>
    <w:rsid w:val="00D7634D"/>
    <w:rsid w:val="00D76384"/>
    <w:rsid w:val="00D76E3C"/>
    <w:rsid w:val="00D8032F"/>
    <w:rsid w:val="00D81B2E"/>
    <w:rsid w:val="00D81B90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0BBE"/>
    <w:rsid w:val="00DB15C3"/>
    <w:rsid w:val="00DB305A"/>
    <w:rsid w:val="00DB3F4E"/>
    <w:rsid w:val="00DB45B2"/>
    <w:rsid w:val="00DB4C05"/>
    <w:rsid w:val="00DB577E"/>
    <w:rsid w:val="00DB6AC8"/>
    <w:rsid w:val="00DB6B47"/>
    <w:rsid w:val="00DB74A0"/>
    <w:rsid w:val="00DB7C2C"/>
    <w:rsid w:val="00DC06FB"/>
    <w:rsid w:val="00DC15ED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DF7EB2"/>
    <w:rsid w:val="00E00F9B"/>
    <w:rsid w:val="00E020A1"/>
    <w:rsid w:val="00E0232A"/>
    <w:rsid w:val="00E03986"/>
    <w:rsid w:val="00E0514F"/>
    <w:rsid w:val="00E055E1"/>
    <w:rsid w:val="00E05A90"/>
    <w:rsid w:val="00E10093"/>
    <w:rsid w:val="00E10D65"/>
    <w:rsid w:val="00E12A8A"/>
    <w:rsid w:val="00E139B8"/>
    <w:rsid w:val="00E14C3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09B"/>
    <w:rsid w:val="00E45574"/>
    <w:rsid w:val="00E522BA"/>
    <w:rsid w:val="00E52B3A"/>
    <w:rsid w:val="00E55C6D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4542"/>
    <w:rsid w:val="00E75A00"/>
    <w:rsid w:val="00E76E64"/>
    <w:rsid w:val="00E8260F"/>
    <w:rsid w:val="00E82C8E"/>
    <w:rsid w:val="00E83138"/>
    <w:rsid w:val="00E841E9"/>
    <w:rsid w:val="00E847E9"/>
    <w:rsid w:val="00E85D03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00CD"/>
    <w:rsid w:val="00EA1333"/>
    <w:rsid w:val="00EA3A6F"/>
    <w:rsid w:val="00EA4ED3"/>
    <w:rsid w:val="00EA5C14"/>
    <w:rsid w:val="00EA6711"/>
    <w:rsid w:val="00EA72D7"/>
    <w:rsid w:val="00EA7A0F"/>
    <w:rsid w:val="00EB0422"/>
    <w:rsid w:val="00EB0979"/>
    <w:rsid w:val="00EB3A32"/>
    <w:rsid w:val="00EB3EB2"/>
    <w:rsid w:val="00EB48DD"/>
    <w:rsid w:val="00EB6B06"/>
    <w:rsid w:val="00EB72EC"/>
    <w:rsid w:val="00EB795E"/>
    <w:rsid w:val="00EC34C2"/>
    <w:rsid w:val="00EC36FE"/>
    <w:rsid w:val="00EC38FF"/>
    <w:rsid w:val="00EC6903"/>
    <w:rsid w:val="00EC72C1"/>
    <w:rsid w:val="00EC7D25"/>
    <w:rsid w:val="00ED1107"/>
    <w:rsid w:val="00ED564F"/>
    <w:rsid w:val="00ED60F0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6F63"/>
    <w:rsid w:val="00F00752"/>
    <w:rsid w:val="00F01D1E"/>
    <w:rsid w:val="00F02389"/>
    <w:rsid w:val="00F0241B"/>
    <w:rsid w:val="00F024F6"/>
    <w:rsid w:val="00F033BB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46F"/>
    <w:rsid w:val="00F20683"/>
    <w:rsid w:val="00F2151D"/>
    <w:rsid w:val="00F228BC"/>
    <w:rsid w:val="00F2354E"/>
    <w:rsid w:val="00F248BC"/>
    <w:rsid w:val="00F24C9C"/>
    <w:rsid w:val="00F26820"/>
    <w:rsid w:val="00F26FC9"/>
    <w:rsid w:val="00F31898"/>
    <w:rsid w:val="00F3292C"/>
    <w:rsid w:val="00F33A23"/>
    <w:rsid w:val="00F37300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7A0"/>
    <w:rsid w:val="00F71950"/>
    <w:rsid w:val="00F726C7"/>
    <w:rsid w:val="00F74EF8"/>
    <w:rsid w:val="00F76422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1730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3CA7"/>
    <w:rsid w:val="00FB47DD"/>
    <w:rsid w:val="00FB4A1A"/>
    <w:rsid w:val="00FC0324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5AAE"/>
    <w:rsid w:val="00FE16B8"/>
    <w:rsid w:val="00FE175A"/>
    <w:rsid w:val="00FE38E6"/>
    <w:rsid w:val="00FE4070"/>
    <w:rsid w:val="00FE411C"/>
    <w:rsid w:val="00FE4971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B813"/>
  <w15:docId w15:val="{CBB7E283-CA23-4BB0-847A-A2B60B4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,Podsis rysunku,Akapit z listą numerowaną,sw tekst,Akapit z listą BS,normalny tekst,CW_Lista,Wypunktowanie,Adresat stanowisko,Nagłowek 3,Preambuła,Kolorowa lista — akcent 11,Dot pt,F5 List Paragraph,lp1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,Podsis rysunku Znak,Akapit z listą numerowaną Znak,sw tekst Znak,Akapit z listą BS Znak,normalny tekst Znak,CW_Lista Znak,Wypunktowanie Znak,Adresat stanowisko Znak,Nagłowek 3 Znak"/>
    <w:link w:val="Akapitzlist"/>
    <w:uiPriority w:val="34"/>
    <w:qFormat/>
    <w:locked/>
    <w:rsid w:val="00DB7C2C"/>
  </w:style>
  <w:style w:type="character" w:styleId="Odwoanieprzypisudolnego">
    <w:name w:val="footnote reference"/>
    <w:basedOn w:val="Domylnaczcionkaakapitu"/>
    <w:uiPriority w:val="99"/>
    <w:rsid w:val="00FA1730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A5C9-1F87-4140-B129-8746F7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j.rybska</dc:creator>
  <cp:lastModifiedBy>Łukasz Kęsicki</cp:lastModifiedBy>
  <cp:revision>13</cp:revision>
  <cp:lastPrinted>2023-10-18T06:43:00Z</cp:lastPrinted>
  <dcterms:created xsi:type="dcterms:W3CDTF">2022-10-04T06:37:00Z</dcterms:created>
  <dcterms:modified xsi:type="dcterms:W3CDTF">2023-10-18T06:43:00Z</dcterms:modified>
</cp:coreProperties>
</file>