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DF" w:rsidRPr="00BE0AFC" w:rsidRDefault="007102EC" w:rsidP="000A6545">
      <w:pPr>
        <w:jc w:val="right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        </w:t>
      </w:r>
      <w:r w:rsidR="003313DF" w:rsidRPr="00BE0AFC">
        <w:rPr>
          <w:rFonts w:ascii="Arial Narrow" w:hAnsi="Arial Narrow" w:cs="Arial"/>
          <w:sz w:val="22"/>
          <w:szCs w:val="22"/>
        </w:rPr>
        <w:t xml:space="preserve">Załącznik nr 2 do SWZ </w:t>
      </w:r>
    </w:p>
    <w:p w:rsidR="00781E16" w:rsidRPr="00BE0AFC" w:rsidRDefault="00781E16" w:rsidP="003313DF">
      <w:pPr>
        <w:ind w:left="5664"/>
        <w:jc w:val="right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wykonawcy o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spełnianiu warunków udziału w postępowaniu</w:t>
      </w:r>
    </w:p>
    <w:p w:rsidR="003313DF" w:rsidRPr="00BE0AFC" w:rsidRDefault="003313DF" w:rsidP="003313D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składane na podstawie art. 125 ustawy z dnia 11 września 2019r. – Prawo zamówień </w:t>
      </w:r>
      <w:r w:rsidR="0098699F" w:rsidRPr="00BE0AFC">
        <w:rPr>
          <w:rFonts w:ascii="Arial Narrow" w:hAnsi="Arial Narrow" w:cs="Arial"/>
          <w:b/>
          <w:sz w:val="22"/>
          <w:szCs w:val="22"/>
        </w:rPr>
        <w:t>public</w:t>
      </w:r>
      <w:r w:rsidR="00781E16" w:rsidRPr="00BE0AFC">
        <w:rPr>
          <w:rFonts w:ascii="Arial Narrow" w:hAnsi="Arial Narrow" w:cs="Arial"/>
          <w:b/>
          <w:sz w:val="22"/>
          <w:szCs w:val="22"/>
        </w:rPr>
        <w:t xml:space="preserve">znych </w:t>
      </w:r>
      <w:r w:rsidR="00985F69">
        <w:rPr>
          <w:rFonts w:ascii="Arial Narrow" w:hAnsi="Arial Narrow" w:cs="Arial"/>
          <w:b/>
          <w:sz w:val="22"/>
          <w:szCs w:val="22"/>
        </w:rPr>
        <w:br/>
      </w:r>
      <w:r w:rsidR="00781E16" w:rsidRPr="00BE0AFC">
        <w:rPr>
          <w:rFonts w:ascii="Arial Narrow" w:hAnsi="Arial Narrow" w:cs="Arial"/>
          <w:b/>
          <w:sz w:val="22"/>
          <w:szCs w:val="22"/>
        </w:rPr>
        <w:t>(Dz. U. z </w:t>
      </w:r>
      <w:r w:rsidR="0098699F" w:rsidRPr="00BE0AFC">
        <w:rPr>
          <w:rFonts w:ascii="Arial Narrow" w:hAnsi="Arial Narrow" w:cs="Arial"/>
          <w:b/>
          <w:sz w:val="22"/>
          <w:szCs w:val="22"/>
        </w:rPr>
        <w:t>202</w:t>
      </w:r>
      <w:r w:rsidR="00626BCF" w:rsidRPr="00BE0AFC">
        <w:rPr>
          <w:rFonts w:ascii="Arial Narrow" w:hAnsi="Arial Narrow" w:cs="Arial"/>
          <w:b/>
          <w:sz w:val="22"/>
          <w:szCs w:val="22"/>
        </w:rPr>
        <w:t>3</w:t>
      </w:r>
      <w:r w:rsidR="0098699F" w:rsidRPr="00BE0AFC">
        <w:rPr>
          <w:rFonts w:ascii="Arial Narrow" w:hAnsi="Arial Narrow" w:cs="Arial"/>
          <w:b/>
          <w:sz w:val="22"/>
          <w:szCs w:val="22"/>
        </w:rPr>
        <w:t xml:space="preserve">r., poz. </w:t>
      </w:r>
      <w:r w:rsidR="000A475A" w:rsidRPr="00BE0AFC">
        <w:rPr>
          <w:rFonts w:ascii="Arial Narrow" w:hAnsi="Arial Narrow" w:cs="Arial"/>
          <w:b/>
          <w:sz w:val="22"/>
          <w:szCs w:val="22"/>
        </w:rPr>
        <w:t>1605, 1720</w:t>
      </w:r>
      <w:r w:rsidRPr="00BE0AFC">
        <w:rPr>
          <w:rFonts w:ascii="Arial Narrow" w:hAnsi="Arial Narrow" w:cs="Arial"/>
          <w:b/>
          <w:sz w:val="22"/>
          <w:szCs w:val="22"/>
        </w:rPr>
        <w:t xml:space="preserve">)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oraz niepodleganiu wykluczeniu z udziału w postępowaniu</w:t>
      </w:r>
      <w:r w:rsidR="000A475A" w:rsidRPr="00BE0AFC">
        <w:rPr>
          <w:rFonts w:ascii="Arial Narrow" w:hAnsi="Arial Narrow" w:cs="Arial"/>
          <w:b/>
          <w:sz w:val="22"/>
          <w:szCs w:val="22"/>
        </w:rPr>
        <w:t xml:space="preserve"> na podstawie art. 108 i </w:t>
      </w:r>
      <w:r w:rsidRPr="00BE0AFC">
        <w:rPr>
          <w:rFonts w:ascii="Arial Narrow" w:hAnsi="Arial Narrow" w:cs="Arial"/>
          <w:b/>
          <w:sz w:val="22"/>
          <w:szCs w:val="22"/>
        </w:rPr>
        <w:t>art. 109 ustawy</w:t>
      </w:r>
    </w:p>
    <w:p w:rsidR="003313DF" w:rsidRPr="00BE0AFC" w:rsidRDefault="003313DF" w:rsidP="003313D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Ja, niżej podpisany oświadczam, co następuje:</w:t>
      </w:r>
    </w:p>
    <w:p w:rsidR="003313DF" w:rsidRPr="00BE0AFC" w:rsidRDefault="003313DF" w:rsidP="00990FAD">
      <w:pPr>
        <w:pStyle w:val="Akapitzlist"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</w:t>
      </w:r>
    </w:p>
    <w:p w:rsidR="003313DF" w:rsidRPr="00BE0AFC" w:rsidRDefault="0098699F" w:rsidP="00990FAD">
      <w:pPr>
        <w:pStyle w:val="Akapitzlist"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jako W</w:t>
      </w:r>
      <w:r w:rsidR="003313DF" w:rsidRPr="00BE0AFC">
        <w:rPr>
          <w:rFonts w:ascii="Arial Narrow" w:hAnsi="Arial Narrow" w:cs="Arial"/>
          <w:sz w:val="22"/>
          <w:szCs w:val="22"/>
        </w:rPr>
        <w:t xml:space="preserve">ykonawca spełniam warunki udziału </w:t>
      </w:r>
      <w:r w:rsidRPr="00BE0AFC">
        <w:rPr>
          <w:rFonts w:ascii="Arial Narrow" w:hAnsi="Arial Narrow" w:cs="Arial"/>
          <w:sz w:val="22"/>
          <w:szCs w:val="22"/>
        </w:rPr>
        <w:t>w postępowaniu określone przez Z</w:t>
      </w:r>
      <w:r w:rsidR="00781E16" w:rsidRPr="00BE0AFC">
        <w:rPr>
          <w:rFonts w:ascii="Arial Narrow" w:hAnsi="Arial Narrow" w:cs="Arial"/>
          <w:sz w:val="22"/>
          <w:szCs w:val="22"/>
        </w:rPr>
        <w:t>amawiającego w </w:t>
      </w:r>
      <w:r w:rsidRPr="00BE0AFC">
        <w:rPr>
          <w:rFonts w:ascii="Arial Narrow" w:hAnsi="Arial Narrow" w:cs="Arial"/>
          <w:sz w:val="22"/>
          <w:szCs w:val="22"/>
        </w:rPr>
        <w:t>ogłoszeniu</w:t>
      </w:r>
      <w:r w:rsidR="003313DF" w:rsidRPr="00BE0AFC">
        <w:rPr>
          <w:rFonts w:ascii="Arial Narrow" w:hAnsi="Arial Narrow" w:cs="Arial"/>
          <w:sz w:val="22"/>
          <w:szCs w:val="22"/>
        </w:rPr>
        <w:t xml:space="preserve"> o zamówieniu oraz specyfikacji warunków zamówienia p</w:t>
      </w:r>
      <w:r w:rsidR="000871AA">
        <w:rPr>
          <w:rFonts w:ascii="Arial Narrow" w:hAnsi="Arial Narrow" w:cs="Arial"/>
          <w:sz w:val="22"/>
          <w:szCs w:val="22"/>
        </w:rPr>
        <w:t>ostępowania nr </w:t>
      </w:r>
      <w:r w:rsidRPr="00BE0AFC">
        <w:rPr>
          <w:rFonts w:ascii="Arial Narrow" w:hAnsi="Arial Narrow" w:cs="Arial"/>
          <w:sz w:val="22"/>
          <w:szCs w:val="22"/>
        </w:rPr>
        <w:t>OR.272</w:t>
      </w:r>
      <w:r w:rsidR="00A4551E" w:rsidRPr="00BE0AFC">
        <w:rPr>
          <w:rFonts w:ascii="Arial Narrow" w:hAnsi="Arial Narrow" w:cs="Arial"/>
          <w:sz w:val="22"/>
          <w:szCs w:val="22"/>
        </w:rPr>
        <w:t>.000</w:t>
      </w:r>
      <w:r w:rsidR="00902D7D">
        <w:rPr>
          <w:rFonts w:ascii="Arial Narrow" w:hAnsi="Arial Narrow" w:cs="Arial"/>
          <w:sz w:val="22"/>
          <w:szCs w:val="22"/>
        </w:rPr>
        <w:t>15</w:t>
      </w:r>
      <w:r w:rsidR="000A475A" w:rsidRPr="00BE0AFC">
        <w:rPr>
          <w:rFonts w:ascii="Arial Narrow" w:hAnsi="Arial Narrow" w:cs="Arial"/>
          <w:sz w:val="22"/>
          <w:szCs w:val="22"/>
        </w:rPr>
        <w:t>.2024</w:t>
      </w:r>
    </w:p>
    <w:p w:rsidR="003313DF" w:rsidRPr="00BE0AFC" w:rsidRDefault="003313DF" w:rsidP="003313DF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990FAD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w celu wykazania spełniania warunków udziału w </w:t>
      </w:r>
      <w:r w:rsidR="007739C4" w:rsidRPr="00BE0AFC">
        <w:rPr>
          <w:rFonts w:ascii="Arial Narrow" w:hAnsi="Arial Narrow" w:cs="Arial"/>
          <w:sz w:val="22"/>
          <w:szCs w:val="22"/>
        </w:rPr>
        <w:t>postępowaniu określonych przez Z</w:t>
      </w:r>
      <w:r w:rsidRPr="00BE0AFC">
        <w:rPr>
          <w:rFonts w:ascii="Arial Narrow" w:hAnsi="Arial Narrow" w:cs="Arial"/>
          <w:sz w:val="22"/>
          <w:szCs w:val="22"/>
        </w:rPr>
        <w:t xml:space="preserve">amawiającego w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….. ogłoszenia o zamówieniu oraz pkt ….. specyfikacji warunków zamówienia polegam na zasobach następującego podmiotu / następujących podmiotów*:</w:t>
      </w:r>
    </w:p>
    <w:p w:rsidR="003313DF" w:rsidRPr="00BE0AFC" w:rsidRDefault="003313DF" w:rsidP="0012602F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3313DF" w:rsidRPr="00BE0AFC" w:rsidRDefault="003313DF" w:rsidP="0012602F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3313DF" w:rsidRPr="00BE0AFC" w:rsidRDefault="003313DF" w:rsidP="0012602F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3313DF" w:rsidRPr="00BE0AFC" w:rsidRDefault="003313DF" w:rsidP="003313DF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*punkt b wypełnić, jeśli dotyczy.</w:t>
      </w:r>
    </w:p>
    <w:p w:rsidR="003313DF" w:rsidRPr="00BE0AFC" w:rsidRDefault="003313DF" w:rsidP="00990FAD">
      <w:pPr>
        <w:pStyle w:val="Akapitzlist"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Oświadczam, że:</w:t>
      </w:r>
    </w:p>
    <w:p w:rsidR="003313DF" w:rsidRPr="00BE0AFC" w:rsidRDefault="003313DF" w:rsidP="00990FAD">
      <w:pPr>
        <w:pStyle w:val="Akapitzlist"/>
        <w:numPr>
          <w:ilvl w:val="0"/>
          <w:numId w:val="29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nie podlegam/podlegam</w:t>
      </w:r>
      <w:r w:rsidR="000871AA">
        <w:rPr>
          <w:rFonts w:ascii="Arial Narrow" w:hAnsi="Arial Narrow" w:cs="Arial"/>
          <w:sz w:val="22"/>
          <w:szCs w:val="22"/>
        </w:rPr>
        <w:t>*</w:t>
      </w:r>
      <w:r w:rsidRPr="00BE0AFC">
        <w:rPr>
          <w:rFonts w:ascii="Arial Narrow" w:hAnsi="Arial Narrow" w:cs="Arial"/>
          <w:sz w:val="22"/>
          <w:szCs w:val="22"/>
        </w:rPr>
        <w:t xml:space="preserve"> wykluczeniu z postępowania na podstawie art. 108 i art. 109 ustawy.</w:t>
      </w:r>
    </w:p>
    <w:p w:rsidR="003313DF" w:rsidRPr="00BE0AFC" w:rsidRDefault="000871AA" w:rsidP="00990FAD">
      <w:pPr>
        <w:pStyle w:val="Akapitzlist"/>
        <w:numPr>
          <w:ilvl w:val="0"/>
          <w:numId w:val="29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podlegam/podlegam*</w:t>
      </w:r>
      <w:r w:rsidR="003313DF" w:rsidRPr="00BE0AFC">
        <w:rPr>
          <w:rFonts w:ascii="Arial Narrow" w:hAnsi="Arial Narrow" w:cs="Arial"/>
          <w:sz w:val="22"/>
          <w:szCs w:val="22"/>
        </w:rPr>
        <w:t xml:space="preserve"> wykluczeniu z udziału na podstawie ust</w:t>
      </w:r>
      <w:r w:rsidR="0012602F" w:rsidRPr="00BE0AFC">
        <w:rPr>
          <w:rFonts w:ascii="Arial Narrow" w:hAnsi="Arial Narrow" w:cs="Arial"/>
          <w:sz w:val="22"/>
          <w:szCs w:val="22"/>
        </w:rPr>
        <w:t>awy z dnia 13 kwietnia 2022r. o </w:t>
      </w:r>
      <w:r w:rsidR="003313DF" w:rsidRPr="00BE0AFC">
        <w:rPr>
          <w:rFonts w:ascii="Arial Narrow" w:hAnsi="Arial Narrow" w:cs="Arial"/>
          <w:sz w:val="22"/>
          <w:szCs w:val="22"/>
        </w:rPr>
        <w:t>szczególnych rozwiązaniach w zakresie przeciwdziałania wspierania agresji na Ukrainę oraz służących ochronie  bezpieczeństwa narodowego*</w:t>
      </w:r>
      <w:r>
        <w:rPr>
          <w:rFonts w:ascii="Arial Narrow" w:hAnsi="Arial Narrow" w:cs="Arial"/>
          <w:sz w:val="22"/>
          <w:szCs w:val="22"/>
        </w:rPr>
        <w:t>*</w:t>
      </w:r>
      <w:r w:rsidR="003313DF" w:rsidRPr="00BE0AFC">
        <w:rPr>
          <w:rFonts w:ascii="Arial Narrow" w:hAnsi="Arial Narrow" w:cs="Arial"/>
          <w:sz w:val="22"/>
          <w:szCs w:val="22"/>
        </w:rPr>
        <w:t xml:space="preserve"> </w:t>
      </w:r>
    </w:p>
    <w:p w:rsidR="003313DF" w:rsidRPr="00BE0AFC" w:rsidRDefault="003313DF" w:rsidP="003313DF">
      <w:pPr>
        <w:pStyle w:val="Akapitzlist"/>
        <w:spacing w:after="160" w:line="276" w:lineRule="auto"/>
        <w:ind w:left="1571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0871AA" w:rsidP="003313DF">
      <w:pPr>
        <w:pStyle w:val="Akapitzlist"/>
        <w:spacing w:after="160" w:line="276" w:lineRule="auto"/>
        <w:ind w:left="1560"/>
        <w:contextualSpacing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 w:rsidR="003313DF" w:rsidRPr="00BE0AFC">
        <w:rPr>
          <w:rFonts w:ascii="Arial Narrow" w:hAnsi="Arial Narrow" w:cs="Arial"/>
          <w:i/>
          <w:sz w:val="22"/>
          <w:szCs w:val="22"/>
        </w:rPr>
        <w:t xml:space="preserve">*W przypadku zmiany okoliczności o których mowa  w </w:t>
      </w:r>
      <w:proofErr w:type="spellStart"/>
      <w:r w:rsidR="003313DF" w:rsidRPr="00BE0AFC">
        <w:rPr>
          <w:rFonts w:ascii="Arial Narrow" w:hAnsi="Arial Narrow" w:cs="Arial"/>
          <w:i/>
          <w:sz w:val="22"/>
          <w:szCs w:val="22"/>
        </w:rPr>
        <w:t>pp</w:t>
      </w:r>
      <w:r>
        <w:rPr>
          <w:rFonts w:ascii="Arial Narrow" w:hAnsi="Arial Narrow" w:cs="Arial"/>
          <w:i/>
          <w:sz w:val="22"/>
          <w:szCs w:val="22"/>
        </w:rPr>
        <w:t>kt</w:t>
      </w:r>
      <w:proofErr w:type="spellEnd"/>
      <w:r>
        <w:rPr>
          <w:rFonts w:ascii="Arial Narrow" w:hAnsi="Arial Narrow" w:cs="Arial"/>
          <w:i/>
          <w:sz w:val="22"/>
          <w:szCs w:val="22"/>
        </w:rPr>
        <w:t xml:space="preserve"> b) postępowania Wykonawca na </w:t>
      </w:r>
      <w:r w:rsidR="003313DF" w:rsidRPr="00BE0AFC">
        <w:rPr>
          <w:rFonts w:ascii="Arial Narrow" w:hAnsi="Arial Narrow" w:cs="Arial"/>
          <w:i/>
          <w:sz w:val="22"/>
          <w:szCs w:val="22"/>
        </w:rPr>
        <w:t>każdym etapie</w:t>
      </w:r>
      <w:r w:rsidR="0012602F" w:rsidRPr="00BE0AFC">
        <w:rPr>
          <w:rFonts w:ascii="Arial Narrow" w:hAnsi="Arial Narrow" w:cs="Arial"/>
          <w:i/>
          <w:sz w:val="22"/>
          <w:szCs w:val="22"/>
        </w:rPr>
        <w:t xml:space="preserve"> postępowania  zobowiązany jest</w:t>
      </w:r>
      <w:r w:rsidR="003313DF" w:rsidRPr="00BE0AFC">
        <w:rPr>
          <w:rFonts w:ascii="Arial Narrow" w:hAnsi="Arial Narrow" w:cs="Arial"/>
          <w:i/>
          <w:sz w:val="22"/>
          <w:szCs w:val="22"/>
        </w:rPr>
        <w:t xml:space="preserve"> niezwłocz</w:t>
      </w:r>
      <w:r w:rsidR="00781E16" w:rsidRPr="00BE0AFC">
        <w:rPr>
          <w:rFonts w:ascii="Arial Narrow" w:hAnsi="Arial Narrow" w:cs="Arial"/>
          <w:i/>
          <w:sz w:val="22"/>
          <w:szCs w:val="22"/>
        </w:rPr>
        <w:t>nie powiadomić Zamawiającego  o </w:t>
      </w:r>
      <w:r w:rsidR="003313DF" w:rsidRPr="00BE0AFC">
        <w:rPr>
          <w:rFonts w:ascii="Arial Narrow" w:hAnsi="Arial Narrow" w:cs="Arial"/>
          <w:i/>
          <w:sz w:val="22"/>
          <w:szCs w:val="22"/>
        </w:rPr>
        <w:t>fakcie podlegania wykluczeniu z udziału w postepowaniu na podstawie ww. przepisów.</w:t>
      </w:r>
    </w:p>
    <w:p w:rsidR="003313DF" w:rsidRPr="00BE0AFC" w:rsidRDefault="003313DF" w:rsidP="003313DF">
      <w:pPr>
        <w:pStyle w:val="Akapitzlist"/>
        <w:spacing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0871AA" w:rsidP="003313DF">
      <w:pPr>
        <w:pStyle w:val="Tekstpodstawowywcity"/>
        <w:spacing w:line="276" w:lineRule="auto"/>
        <w:ind w:left="6167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*</w:t>
      </w:r>
      <w:r w:rsidR="003313DF" w:rsidRPr="00BE0AFC">
        <w:rPr>
          <w:rFonts w:ascii="Arial Narrow" w:hAnsi="Arial Narrow" w:cs="Arial"/>
          <w:b/>
          <w:i/>
          <w:sz w:val="22"/>
          <w:szCs w:val="22"/>
          <w:u w:val="single"/>
        </w:rPr>
        <w:t xml:space="preserve">niepotrzebne skreślić </w:t>
      </w:r>
    </w:p>
    <w:p w:rsidR="003313DF" w:rsidRPr="00BE0AFC" w:rsidRDefault="003313DF" w:rsidP="003313DF">
      <w:pPr>
        <w:spacing w:line="276" w:lineRule="auto"/>
        <w:ind w:left="1211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990FAD">
      <w:pPr>
        <w:numPr>
          <w:ilvl w:val="0"/>
          <w:numId w:val="30"/>
        </w:numPr>
        <w:suppressAutoHyphens w:val="0"/>
        <w:spacing w:after="16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BE0AFC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BE0AFC">
        <w:rPr>
          <w:rFonts w:ascii="Arial Narrow" w:hAnsi="Arial Narrow" w:cs="Arial"/>
          <w:i/>
          <w:sz w:val="22"/>
          <w:szCs w:val="22"/>
        </w:rPr>
        <w:t xml:space="preserve">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 udzielenie zamówienia.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990FAD">
      <w:pPr>
        <w:numPr>
          <w:ilvl w:val="0"/>
          <w:numId w:val="30"/>
        </w:numPr>
        <w:suppressAutoHyphens w:val="0"/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będące podwykonawcami: ………………………….. </w:t>
      </w:r>
      <w:r w:rsidRPr="00BE0AFC">
        <w:rPr>
          <w:rFonts w:ascii="Arial Narrow" w:hAnsi="Arial Narrow" w:cs="Arial"/>
          <w:i/>
          <w:sz w:val="22"/>
          <w:szCs w:val="22"/>
        </w:rPr>
        <w:t xml:space="preserve">(podać pełną nazwę/firmę, adres,)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 udzielenie zamówienia.</w:t>
      </w:r>
    </w:p>
    <w:p w:rsidR="0012602F" w:rsidRPr="00BE0AFC" w:rsidRDefault="0012602F" w:rsidP="0012602F">
      <w:pPr>
        <w:pStyle w:val="Akapitzlist"/>
        <w:rPr>
          <w:rFonts w:ascii="Arial Narrow" w:hAnsi="Arial Narrow" w:cs="Arial"/>
          <w:sz w:val="22"/>
          <w:szCs w:val="22"/>
        </w:rPr>
      </w:pPr>
    </w:p>
    <w:p w:rsidR="0012602F" w:rsidRPr="00BE0AFC" w:rsidRDefault="0012602F" w:rsidP="0012602F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6F5AAC" w:rsidRPr="00BE0AFC" w:rsidRDefault="006F5AAC" w:rsidP="0012602F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autoSpaceDE w:val="0"/>
        <w:autoSpaceDN w:val="0"/>
        <w:adjustRightInd w:val="0"/>
        <w:spacing w:line="276" w:lineRule="auto"/>
        <w:ind w:left="1571" w:hanging="437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f. Oświadczam, że niżej wskazanym podwykonawcom      </w:t>
      </w:r>
    </w:p>
    <w:p w:rsidR="003313DF" w:rsidRPr="00BE0AFC" w:rsidRDefault="003313DF" w:rsidP="003313DF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781E16" w:rsidRPr="00BE0AFC" w:rsidRDefault="00781E16" w:rsidP="003313DF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3313DF" w:rsidRPr="00BE0AFC" w:rsidRDefault="003313DF" w:rsidP="003313DF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………………………………………………………….</w:t>
      </w:r>
    </w:p>
    <w:p w:rsidR="003313DF" w:rsidRPr="00BE0AFC" w:rsidRDefault="003313DF" w:rsidP="003313DF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(nazwa podwykonawcy)</w:t>
      </w:r>
    </w:p>
    <w:p w:rsidR="003313DF" w:rsidRPr="00BE0AFC" w:rsidRDefault="003313DF" w:rsidP="003313DF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……………………………………………………………</w:t>
      </w:r>
    </w:p>
    <w:p w:rsidR="003313DF" w:rsidRPr="00BE0AFC" w:rsidRDefault="003313DF" w:rsidP="003313DF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(nazwa podwykonawcy)</w:t>
      </w:r>
    </w:p>
    <w:p w:rsidR="003313DF" w:rsidRPr="00BE0AFC" w:rsidRDefault="003313DF" w:rsidP="003313DF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Powierzam/my wykonanie następujących części zamówienia:</w:t>
      </w:r>
      <w:r w:rsidRPr="00BE0AFC">
        <w:rPr>
          <w:rFonts w:ascii="Arial Narrow" w:hAnsi="Arial Narrow" w:cs="Arial"/>
          <w:color w:val="FF0000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E16" w:rsidRPr="00BE0AFC">
        <w:rPr>
          <w:rFonts w:ascii="Arial Narrow" w:hAnsi="Arial Narrow" w:cs="Arial"/>
          <w:sz w:val="22"/>
          <w:szCs w:val="22"/>
        </w:rPr>
        <w:t>…………………………………………………….</w:t>
      </w:r>
    </w:p>
    <w:p w:rsidR="003313DF" w:rsidRPr="00BE0AFC" w:rsidRDefault="003313DF" w:rsidP="003313DF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wypełnić, jeśli dotyczy</w:t>
      </w:r>
    </w:p>
    <w:p w:rsidR="003313DF" w:rsidRPr="00BE0AFC" w:rsidRDefault="003313DF" w:rsidP="003313DF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313DF" w:rsidRPr="00BE0AFC" w:rsidRDefault="003313DF" w:rsidP="00985F6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E0AFC">
        <w:rPr>
          <w:rFonts w:ascii="Arial Narrow" w:hAnsi="Arial Narrow"/>
          <w:sz w:val="22"/>
          <w:szCs w:val="22"/>
        </w:rPr>
        <w:t xml:space="preserve">Na podst. art. 225 ustawy </w:t>
      </w:r>
      <w:proofErr w:type="spellStart"/>
      <w:r w:rsidRPr="00BE0AFC">
        <w:rPr>
          <w:rFonts w:ascii="Arial Narrow" w:hAnsi="Arial Narrow"/>
          <w:sz w:val="22"/>
          <w:szCs w:val="22"/>
        </w:rPr>
        <w:t>Pzp</w:t>
      </w:r>
      <w:proofErr w:type="spellEnd"/>
      <w:r w:rsidRPr="00BE0AFC">
        <w:rPr>
          <w:rFonts w:ascii="Arial Narrow" w:hAnsi="Arial Narrow"/>
          <w:sz w:val="22"/>
          <w:szCs w:val="22"/>
        </w:rPr>
        <w:t xml:space="preserve"> informuję, że </w:t>
      </w:r>
      <w:r w:rsidRPr="000871AA">
        <w:rPr>
          <w:rFonts w:ascii="Arial Narrow" w:hAnsi="Arial Narrow"/>
          <w:sz w:val="22"/>
          <w:szCs w:val="22"/>
        </w:rPr>
        <w:t xml:space="preserve">złożona </w:t>
      </w:r>
      <w:r w:rsidRPr="00BE0AFC">
        <w:rPr>
          <w:rFonts w:ascii="Arial Narrow" w:hAnsi="Arial Narrow"/>
          <w:sz w:val="22"/>
          <w:szCs w:val="22"/>
        </w:rPr>
        <w:t xml:space="preserve">oferta w przypadku jej wyboru </w:t>
      </w:r>
      <w:r w:rsidRPr="00BE0AFC">
        <w:rPr>
          <w:rFonts w:ascii="Arial Narrow" w:hAnsi="Arial Narrow"/>
          <w:b/>
          <w:sz w:val="22"/>
          <w:szCs w:val="22"/>
        </w:rPr>
        <w:t>nie prowadzi /prowadzi</w:t>
      </w:r>
      <w:r w:rsidR="000871AA">
        <w:rPr>
          <w:rFonts w:ascii="Arial Narrow" w:hAnsi="Arial Narrow"/>
          <w:b/>
          <w:sz w:val="22"/>
          <w:szCs w:val="22"/>
        </w:rPr>
        <w:t>*</w:t>
      </w:r>
      <w:r w:rsidRPr="00BE0AFC">
        <w:rPr>
          <w:rFonts w:ascii="Arial Narrow" w:hAnsi="Arial Narrow"/>
          <w:b/>
          <w:sz w:val="22"/>
          <w:szCs w:val="22"/>
        </w:rPr>
        <w:t xml:space="preserve"> </w:t>
      </w:r>
      <w:r w:rsidR="00985F69">
        <w:rPr>
          <w:rFonts w:ascii="Arial Narrow" w:hAnsi="Arial Narrow"/>
          <w:b/>
          <w:sz w:val="22"/>
          <w:szCs w:val="22"/>
        </w:rPr>
        <w:br/>
      </w:r>
      <w:r w:rsidRPr="000871AA">
        <w:rPr>
          <w:rFonts w:ascii="Arial Narrow" w:hAnsi="Arial Narrow"/>
          <w:sz w:val="22"/>
          <w:szCs w:val="22"/>
        </w:rPr>
        <w:t>do</w:t>
      </w:r>
      <w:r w:rsidR="00781E16" w:rsidRPr="000871AA">
        <w:rPr>
          <w:rFonts w:ascii="Arial Narrow" w:hAnsi="Arial Narrow"/>
          <w:sz w:val="22"/>
          <w:szCs w:val="22"/>
        </w:rPr>
        <w:t xml:space="preserve"> </w:t>
      </w:r>
      <w:r w:rsidR="00781E16" w:rsidRPr="00BE0AFC">
        <w:rPr>
          <w:rFonts w:ascii="Arial Narrow" w:hAnsi="Arial Narrow"/>
          <w:sz w:val="22"/>
          <w:szCs w:val="22"/>
        </w:rPr>
        <w:t>powstania u Z</w:t>
      </w:r>
      <w:r w:rsidRPr="00BE0AFC">
        <w:rPr>
          <w:rFonts w:ascii="Arial Narrow" w:hAnsi="Arial Narrow"/>
          <w:sz w:val="22"/>
          <w:szCs w:val="22"/>
        </w:rPr>
        <w:t xml:space="preserve">amawiającego obowiązku podatkowego zgodnie </w:t>
      </w:r>
      <w:r w:rsidRPr="000871AA">
        <w:rPr>
          <w:rFonts w:ascii="Arial Narrow" w:hAnsi="Arial Narrow"/>
          <w:sz w:val="22"/>
          <w:szCs w:val="22"/>
        </w:rPr>
        <w:t xml:space="preserve">z </w:t>
      </w:r>
      <w:hyperlink r:id="rId8" w:history="1">
        <w:r w:rsidRPr="000871AA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ustawą</w:t>
        </w:r>
      </w:hyperlink>
      <w:r w:rsidRPr="00BE0AFC">
        <w:rPr>
          <w:rFonts w:ascii="Arial Narrow" w:hAnsi="Arial Narrow"/>
          <w:sz w:val="22"/>
          <w:szCs w:val="22"/>
        </w:rPr>
        <w:t xml:space="preserve"> z dnia 11 marca 2004 r. o podatku </w:t>
      </w:r>
      <w:r w:rsidR="00985F69">
        <w:rPr>
          <w:rFonts w:ascii="Arial Narrow" w:hAnsi="Arial Narrow"/>
          <w:sz w:val="22"/>
          <w:szCs w:val="22"/>
        </w:rPr>
        <w:br/>
      </w:r>
      <w:r w:rsidRPr="00BE0AFC">
        <w:rPr>
          <w:rFonts w:ascii="Arial Narrow" w:hAnsi="Arial Narrow"/>
          <w:sz w:val="22"/>
          <w:szCs w:val="22"/>
        </w:rPr>
        <w:t>od towarów i usług (</w:t>
      </w:r>
      <w:r w:rsidR="000871AA">
        <w:rPr>
          <w:rFonts w:ascii="Arial Narrow" w:hAnsi="Arial Narrow"/>
          <w:sz w:val="22"/>
          <w:szCs w:val="22"/>
        </w:rPr>
        <w:t>Dz. U. z 2024</w:t>
      </w:r>
      <w:r w:rsidR="00781E16" w:rsidRPr="00BE0AFC">
        <w:rPr>
          <w:rFonts w:ascii="Arial Narrow" w:hAnsi="Arial Narrow"/>
          <w:sz w:val="22"/>
          <w:szCs w:val="22"/>
        </w:rPr>
        <w:t xml:space="preserve"> r. poz. </w:t>
      </w:r>
      <w:r w:rsidR="000871AA">
        <w:rPr>
          <w:rFonts w:ascii="Arial Narrow" w:hAnsi="Arial Narrow"/>
          <w:sz w:val="22"/>
          <w:szCs w:val="22"/>
        </w:rPr>
        <w:t>361</w:t>
      </w:r>
      <w:r w:rsidRPr="00BE0AFC">
        <w:rPr>
          <w:rFonts w:ascii="Arial Narrow" w:hAnsi="Arial Narrow"/>
          <w:sz w:val="22"/>
          <w:szCs w:val="22"/>
        </w:rPr>
        <w:t>).</w:t>
      </w:r>
    </w:p>
    <w:p w:rsidR="00781E16" w:rsidRPr="00BE0AFC" w:rsidRDefault="00781E16" w:rsidP="00781E16">
      <w:pPr>
        <w:pStyle w:val="Default"/>
        <w:rPr>
          <w:rFonts w:ascii="Arial Narrow" w:hAnsi="Arial Narrow"/>
          <w:sz w:val="22"/>
          <w:szCs w:val="22"/>
        </w:rPr>
      </w:pPr>
    </w:p>
    <w:p w:rsidR="00781E16" w:rsidRPr="00BE0AFC" w:rsidRDefault="000871AA" w:rsidP="00781E16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*</w:t>
      </w:r>
      <w:r w:rsidR="00781E16" w:rsidRPr="00BE0AFC">
        <w:rPr>
          <w:rFonts w:ascii="Arial Narrow" w:hAnsi="Arial Narrow"/>
          <w:b/>
          <w:sz w:val="22"/>
          <w:szCs w:val="22"/>
          <w:u w:val="single"/>
        </w:rPr>
        <w:t>niepotrzebne skreślić</w:t>
      </w:r>
    </w:p>
    <w:p w:rsidR="00781E16" w:rsidRPr="00BE0AFC" w:rsidRDefault="00781E16" w:rsidP="00781E16">
      <w:pPr>
        <w:pStyle w:val="Default"/>
        <w:rPr>
          <w:rFonts w:ascii="Arial Narrow" w:hAnsi="Arial Narrow"/>
          <w:sz w:val="22"/>
          <w:szCs w:val="22"/>
        </w:rPr>
      </w:pPr>
    </w:p>
    <w:p w:rsidR="003313DF" w:rsidRPr="00BE0AFC" w:rsidRDefault="003313DF" w:rsidP="003313DF">
      <w:pPr>
        <w:spacing w:line="276" w:lineRule="auto"/>
        <w:rPr>
          <w:rStyle w:val="alb"/>
          <w:rFonts w:ascii="Arial Narrow" w:hAnsi="Arial Narrow" w:cs="Arial"/>
          <w:sz w:val="22"/>
          <w:szCs w:val="22"/>
        </w:rPr>
      </w:pPr>
      <w:r w:rsidRPr="00BE0AFC">
        <w:rPr>
          <w:rStyle w:val="alb"/>
          <w:rFonts w:ascii="Arial Narrow" w:hAnsi="Arial Narrow" w:cs="Arial"/>
          <w:sz w:val="22"/>
          <w:szCs w:val="22"/>
        </w:rPr>
        <w:t>Obowiązek podatkowy powstaje w ofercie obejmuje …………………………………………………………………………………………………</w:t>
      </w:r>
    </w:p>
    <w:p w:rsidR="003313DF" w:rsidRPr="00BE0AFC" w:rsidRDefault="003313DF" w:rsidP="00985F69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(wskazanie nazwy (rodzaju) towaru lub usługi, których dostawa lub świadczenie będą prowadziły do powstania obowiązku podatkowego)</w:t>
      </w:r>
    </w:p>
    <w:p w:rsidR="003313DF" w:rsidRPr="00BE0AFC" w:rsidRDefault="003313DF" w:rsidP="00985F69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3313DF" w:rsidRPr="00BE0AFC" w:rsidRDefault="003313DF" w:rsidP="00985F6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Wartość towaru lub usługi o</w:t>
      </w:r>
      <w:r w:rsidR="007739C4" w:rsidRPr="00BE0AFC">
        <w:rPr>
          <w:rFonts w:ascii="Arial Narrow" w:hAnsi="Arial Narrow" w:cs="Arial"/>
          <w:sz w:val="22"/>
          <w:szCs w:val="22"/>
        </w:rPr>
        <w:t>bjętego obowiązkiem podatkowym Z</w:t>
      </w:r>
      <w:r w:rsidRPr="00BE0AFC">
        <w:rPr>
          <w:rFonts w:ascii="Arial Narrow" w:hAnsi="Arial Narrow" w:cs="Arial"/>
          <w:sz w:val="22"/>
          <w:szCs w:val="22"/>
        </w:rPr>
        <w:t>amawiającego, bez kwoty podatku</w:t>
      </w:r>
    </w:p>
    <w:p w:rsidR="003313DF" w:rsidRPr="00BE0AFC" w:rsidRDefault="003313DF" w:rsidP="00985F6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</w:t>
      </w:r>
    </w:p>
    <w:p w:rsidR="003313DF" w:rsidRPr="00BE0AFC" w:rsidRDefault="003313DF" w:rsidP="00985F6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Stawka podatku od towarów i</w:t>
      </w:r>
      <w:r w:rsidR="007739C4" w:rsidRPr="00BE0AFC">
        <w:rPr>
          <w:rFonts w:ascii="Arial Narrow" w:hAnsi="Arial Narrow" w:cs="Arial"/>
          <w:sz w:val="22"/>
          <w:szCs w:val="22"/>
        </w:rPr>
        <w:t xml:space="preserve"> usług, która zgodnie z wiedzą W</w:t>
      </w:r>
      <w:r w:rsidRPr="00BE0AFC">
        <w:rPr>
          <w:rFonts w:ascii="Arial Narrow" w:hAnsi="Arial Narrow" w:cs="Arial"/>
          <w:sz w:val="22"/>
          <w:szCs w:val="22"/>
        </w:rPr>
        <w:t>ykonawcy, będzie miała zastosowanie</w:t>
      </w:r>
    </w:p>
    <w:p w:rsidR="003313DF" w:rsidRPr="00BE0AFC" w:rsidRDefault="003313DF" w:rsidP="00985F6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985F6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</w:t>
      </w:r>
    </w:p>
    <w:p w:rsidR="003313DF" w:rsidRPr="00BE0AFC" w:rsidRDefault="003313DF" w:rsidP="00985F6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3313DF">
      <w:pPr>
        <w:spacing w:line="276" w:lineRule="auto"/>
        <w:ind w:left="1134" w:hanging="283"/>
        <w:rPr>
          <w:rFonts w:ascii="Arial Narrow" w:hAnsi="Arial Narrow" w:cs="Arial"/>
          <w:i/>
          <w:sz w:val="22"/>
          <w:szCs w:val="22"/>
        </w:rPr>
      </w:pPr>
    </w:p>
    <w:p w:rsidR="003313DF" w:rsidRPr="00BE0AFC" w:rsidRDefault="003313DF" w:rsidP="003313DF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Oświadczam, że wszystkie informacje podane w powyższy</w:t>
      </w:r>
      <w:r w:rsidR="00781E16" w:rsidRPr="00BE0AFC">
        <w:rPr>
          <w:rFonts w:ascii="Arial Narrow" w:hAnsi="Arial Narrow" w:cs="Arial"/>
          <w:sz w:val="22"/>
          <w:szCs w:val="22"/>
        </w:rPr>
        <w:t>ch oświadczeniach są aktualne i </w:t>
      </w:r>
      <w:r w:rsidR="00A255B3" w:rsidRPr="00BE0AFC">
        <w:rPr>
          <w:rFonts w:ascii="Arial Narrow" w:hAnsi="Arial Narrow" w:cs="Arial"/>
          <w:sz w:val="22"/>
          <w:szCs w:val="22"/>
        </w:rPr>
        <w:t>zgodne z </w:t>
      </w:r>
      <w:r w:rsidRPr="00BE0AFC">
        <w:rPr>
          <w:rFonts w:ascii="Arial Narrow" w:hAnsi="Arial Narrow" w:cs="Arial"/>
          <w:sz w:val="22"/>
          <w:szCs w:val="22"/>
        </w:rPr>
        <w:t>prawdą oraz zostały przedstawione z pełną świadomo</w:t>
      </w:r>
      <w:r w:rsidR="007739C4" w:rsidRPr="00BE0AFC">
        <w:rPr>
          <w:rFonts w:ascii="Arial Narrow" w:hAnsi="Arial Narrow" w:cs="Arial"/>
          <w:sz w:val="22"/>
          <w:szCs w:val="22"/>
        </w:rPr>
        <w:t>ścią konsekwencji wprowadzenia Z</w:t>
      </w:r>
      <w:r w:rsidRPr="00BE0AFC">
        <w:rPr>
          <w:rFonts w:ascii="Arial Narrow" w:hAnsi="Arial Narrow" w:cs="Arial"/>
          <w:sz w:val="22"/>
          <w:szCs w:val="22"/>
        </w:rPr>
        <w:t>amawiającego w błąd przy przedstawianiu informacji.</w:t>
      </w:r>
    </w:p>
    <w:p w:rsidR="003313DF" w:rsidRPr="00BE0AFC" w:rsidRDefault="003313DF" w:rsidP="003313DF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:rsidR="00A4551E" w:rsidRPr="00BE0AFC" w:rsidRDefault="003313DF" w:rsidP="003313DF">
      <w:pPr>
        <w:spacing w:line="276" w:lineRule="auto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</w:p>
    <w:p w:rsidR="003313DF" w:rsidRPr="00BE0AFC" w:rsidRDefault="003313DF" w:rsidP="008A2E78">
      <w:pPr>
        <w:spacing w:line="276" w:lineRule="auto"/>
        <w:ind w:left="5387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  <w:t xml:space="preserve">                       </w:t>
      </w:r>
      <w:r w:rsidR="00781E16"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 xml:space="preserve">  ………</w:t>
      </w:r>
      <w:r w:rsidR="00D50C5B" w:rsidRPr="00BE0AFC">
        <w:rPr>
          <w:rFonts w:ascii="Arial Narrow" w:hAnsi="Arial Narrow" w:cs="Arial"/>
          <w:b/>
          <w:sz w:val="22"/>
          <w:szCs w:val="22"/>
        </w:rPr>
        <w:t>…….</w:t>
      </w:r>
      <w:r w:rsidRPr="00BE0AFC">
        <w:rPr>
          <w:rFonts w:ascii="Arial Narrow" w:hAnsi="Arial Narrow" w:cs="Arial"/>
          <w:b/>
          <w:sz w:val="22"/>
          <w:szCs w:val="22"/>
        </w:rPr>
        <w:t>…………………………………</w:t>
      </w:r>
    </w:p>
    <w:p w:rsidR="00D50C5B" w:rsidRPr="00BE0AFC" w:rsidRDefault="00D50C5B" w:rsidP="00D50C5B">
      <w:pPr>
        <w:ind w:firstLine="4962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(podpisy osoby/osób wskazanych w dokumencie,</w:t>
      </w:r>
    </w:p>
    <w:p w:rsidR="00D50C5B" w:rsidRPr="00BE0AFC" w:rsidRDefault="00D50C5B" w:rsidP="00D50C5B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D50C5B" w:rsidRPr="00BE0AFC" w:rsidRDefault="00D50C5B" w:rsidP="00D50C5B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D50C5B" w:rsidRPr="00BE0AFC" w:rsidRDefault="00D50C5B" w:rsidP="00D50C5B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D50C5B" w:rsidRPr="00BE0AFC" w:rsidRDefault="00D50C5B" w:rsidP="00D50C5B">
      <w:pPr>
        <w:ind w:left="5664"/>
        <w:rPr>
          <w:rFonts w:ascii="Arial Narrow" w:hAnsi="Arial Narrow" w:cs="Arial"/>
          <w:sz w:val="22"/>
          <w:szCs w:val="22"/>
        </w:rPr>
      </w:pPr>
    </w:p>
    <w:p w:rsidR="00781E16" w:rsidRPr="00BE0AFC" w:rsidRDefault="00781E16" w:rsidP="003313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12602F">
      <w:pPr>
        <w:pStyle w:val="Tekstpodstawowy"/>
        <w:spacing w:before="60" w:after="60"/>
        <w:ind w:left="6372"/>
        <w:jc w:val="right"/>
        <w:outlineLvl w:val="0"/>
        <w:rPr>
          <w:rFonts w:ascii="Arial Narrow" w:hAnsi="Arial Narrow" w:cs="Arial"/>
          <w:bCs/>
          <w:sz w:val="22"/>
          <w:szCs w:val="22"/>
        </w:rPr>
      </w:pPr>
      <w:r w:rsidRPr="00BE0AFC">
        <w:rPr>
          <w:rFonts w:ascii="Arial Narrow" w:hAnsi="Arial Narrow" w:cs="Arial"/>
          <w:bCs/>
          <w:sz w:val="22"/>
          <w:szCs w:val="22"/>
        </w:rPr>
        <w:t>Załącznik  nr 3 do SWZ</w:t>
      </w:r>
    </w:p>
    <w:p w:rsidR="003313DF" w:rsidRPr="00BE0AFC" w:rsidRDefault="007739C4" w:rsidP="00C01095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BE0AFC">
        <w:rPr>
          <w:rFonts w:ascii="Arial Narrow" w:hAnsi="Arial Narrow" w:cs="Arial"/>
          <w:bCs/>
          <w:color w:val="FF0000"/>
          <w:sz w:val="22"/>
          <w:szCs w:val="22"/>
        </w:rPr>
        <w:t>składa wyłącznie Wykonawc</w:t>
      </w:r>
      <w:r w:rsidR="003313DF" w:rsidRPr="00BE0AFC">
        <w:rPr>
          <w:rFonts w:ascii="Arial Narrow" w:hAnsi="Arial Narrow" w:cs="Arial"/>
          <w:bCs/>
          <w:color w:val="FF0000"/>
          <w:sz w:val="22"/>
          <w:szCs w:val="22"/>
        </w:rPr>
        <w:t>a powołujący się na zasoby podmiotu trzeciego.</w:t>
      </w:r>
    </w:p>
    <w:p w:rsidR="003313DF" w:rsidRPr="00BE0AFC" w:rsidRDefault="003313DF" w:rsidP="003313DF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ZOBOWIĄZANIE</w:t>
      </w:r>
    </w:p>
    <w:p w:rsidR="003313DF" w:rsidRPr="00BE0AFC" w:rsidRDefault="003313DF" w:rsidP="001B7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Ja(/My) niżej podpisany(/ni) ………………….……………..……………… będąc upoważnionym(/mi) </w:t>
      </w:r>
      <w:r w:rsidR="00985F69"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do reprezentowania:</w:t>
      </w:r>
    </w:p>
    <w:p w:rsidR="003313DF" w:rsidRDefault="003313DF" w:rsidP="001B757C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18"/>
          <w:szCs w:val="22"/>
        </w:rPr>
      </w:pPr>
      <w:r w:rsidRPr="00C01095">
        <w:rPr>
          <w:rFonts w:ascii="Arial Narrow" w:hAnsi="Arial Narrow" w:cs="Arial"/>
          <w:sz w:val="18"/>
          <w:szCs w:val="22"/>
        </w:rPr>
        <w:t>(imię i nazwisko składającego oświadczenie)</w:t>
      </w:r>
    </w:p>
    <w:p w:rsidR="00C01095" w:rsidRPr="00C01095" w:rsidRDefault="00C01095" w:rsidP="001B757C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18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3313DF" w:rsidRPr="00C01095" w:rsidRDefault="003313DF" w:rsidP="00C0109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22"/>
        </w:rPr>
      </w:pPr>
      <w:r w:rsidRPr="00C01095">
        <w:rPr>
          <w:rFonts w:ascii="Arial Narrow" w:hAnsi="Arial Narrow" w:cs="Arial"/>
          <w:sz w:val="18"/>
          <w:szCs w:val="22"/>
        </w:rPr>
        <w:t>(nazwa i adres podmiotu oddającego do dyspozycji zasoby)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o ś w i a d c z a m(/y)</w:t>
      </w:r>
      <w:r w:rsidRPr="00BE0AFC">
        <w:rPr>
          <w:rFonts w:ascii="Arial Narrow" w:hAnsi="Arial Narrow" w:cs="Arial"/>
          <w:sz w:val="22"/>
          <w:szCs w:val="22"/>
        </w:rPr>
        <w:t>,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że wyżej wymieniony podmiot, stosownie do art.</w:t>
      </w:r>
      <w:r w:rsidR="00E06FAC">
        <w:rPr>
          <w:rFonts w:ascii="Arial Narrow" w:hAnsi="Arial Narrow" w:cs="Arial"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188</w:t>
      </w:r>
      <w:r w:rsidR="0098699F" w:rsidRPr="00BE0AFC">
        <w:rPr>
          <w:rFonts w:ascii="Arial Narrow" w:hAnsi="Arial Narrow" w:cs="Arial"/>
          <w:sz w:val="22"/>
          <w:szCs w:val="22"/>
        </w:rPr>
        <w:t xml:space="preserve"> ustawy z dnia 11 września 2019</w:t>
      </w:r>
      <w:r w:rsidRPr="00BE0AFC">
        <w:rPr>
          <w:rFonts w:ascii="Arial Narrow" w:hAnsi="Arial Narrow" w:cs="Arial"/>
          <w:sz w:val="22"/>
          <w:szCs w:val="22"/>
        </w:rPr>
        <w:t xml:space="preserve">r. – Prawo zamówień publicznych </w:t>
      </w:r>
      <w:r w:rsidR="0098699F" w:rsidRPr="00BE0AFC">
        <w:rPr>
          <w:rFonts w:ascii="Arial Narrow" w:hAnsi="Arial Narrow" w:cs="Arial"/>
          <w:sz w:val="22"/>
          <w:szCs w:val="22"/>
        </w:rPr>
        <w:t>(Dz. U. z 202</w:t>
      </w:r>
      <w:r w:rsidR="00626BCF" w:rsidRPr="00BE0AFC">
        <w:rPr>
          <w:rFonts w:ascii="Arial Narrow" w:hAnsi="Arial Narrow" w:cs="Arial"/>
          <w:sz w:val="22"/>
          <w:szCs w:val="22"/>
        </w:rPr>
        <w:t>3</w:t>
      </w:r>
      <w:r w:rsidRPr="00BE0AFC">
        <w:rPr>
          <w:rFonts w:ascii="Arial Narrow" w:hAnsi="Arial Narrow" w:cs="Arial"/>
          <w:sz w:val="22"/>
          <w:szCs w:val="22"/>
        </w:rPr>
        <w:t xml:space="preserve">r., poz. </w:t>
      </w:r>
      <w:r w:rsidR="000A475A" w:rsidRPr="00BE0AFC">
        <w:rPr>
          <w:rFonts w:ascii="Arial Narrow" w:hAnsi="Arial Narrow" w:cs="Arial"/>
          <w:sz w:val="22"/>
          <w:szCs w:val="22"/>
        </w:rPr>
        <w:t>1605, 1720)</w:t>
      </w:r>
      <w:r w:rsidRPr="00BE0AFC">
        <w:rPr>
          <w:rFonts w:ascii="Arial Narrow" w:hAnsi="Arial Narrow" w:cs="Arial"/>
          <w:sz w:val="22"/>
          <w:szCs w:val="22"/>
        </w:rPr>
        <w:t>, odda Wykonawcy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3313DF" w:rsidRPr="00BE0AFC" w:rsidRDefault="003313DF" w:rsidP="001B757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(nazwa i adres Wykonawcy składającego ofertę)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do dyspozycji niezbędne zasoby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3313DF" w:rsidRPr="00C01095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22"/>
        </w:rPr>
      </w:pPr>
      <w:r w:rsidRPr="00C01095">
        <w:rPr>
          <w:rFonts w:ascii="Arial Narrow" w:hAnsi="Arial Narrow" w:cs="Arial"/>
          <w:sz w:val="18"/>
          <w:szCs w:val="22"/>
        </w:rPr>
        <w:t xml:space="preserve">        </w:t>
      </w:r>
      <w:r w:rsidR="001B757C" w:rsidRPr="00C01095">
        <w:rPr>
          <w:rFonts w:ascii="Arial Narrow" w:hAnsi="Arial Narrow" w:cs="Arial"/>
          <w:sz w:val="18"/>
          <w:szCs w:val="22"/>
        </w:rPr>
        <w:tab/>
      </w:r>
      <w:r w:rsidR="001B757C" w:rsidRPr="00C01095">
        <w:rPr>
          <w:rFonts w:ascii="Arial Narrow" w:hAnsi="Arial Narrow" w:cs="Arial"/>
          <w:sz w:val="18"/>
          <w:szCs w:val="22"/>
        </w:rPr>
        <w:tab/>
      </w:r>
      <w:r w:rsidRPr="00C01095">
        <w:rPr>
          <w:rFonts w:ascii="Arial Narrow" w:hAnsi="Arial Narrow" w:cs="Arial"/>
          <w:sz w:val="18"/>
          <w:szCs w:val="22"/>
        </w:rPr>
        <w:t xml:space="preserve">                                                             (zakres udostępnianych zasobów)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okres korzystania z nich przy wykonywaniu zamówienia.  …………………………………………..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313DF" w:rsidRPr="00C01095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22"/>
        </w:rPr>
      </w:pPr>
      <w:r w:rsidRPr="00C01095">
        <w:rPr>
          <w:rFonts w:ascii="Arial Narrow" w:hAnsi="Arial Narrow" w:cs="Arial"/>
          <w:sz w:val="18"/>
          <w:szCs w:val="22"/>
        </w:rPr>
        <w:t xml:space="preserve">                                  </w:t>
      </w:r>
      <w:r w:rsidR="001B757C" w:rsidRPr="00C01095">
        <w:rPr>
          <w:rFonts w:ascii="Arial Narrow" w:hAnsi="Arial Narrow" w:cs="Arial"/>
          <w:sz w:val="18"/>
          <w:szCs w:val="22"/>
        </w:rPr>
        <w:tab/>
      </w:r>
      <w:r w:rsidR="001B757C" w:rsidRPr="00C01095">
        <w:rPr>
          <w:rFonts w:ascii="Arial Narrow" w:hAnsi="Arial Narrow" w:cs="Arial"/>
          <w:sz w:val="18"/>
          <w:szCs w:val="22"/>
        </w:rPr>
        <w:tab/>
      </w:r>
      <w:r w:rsidRPr="00C01095">
        <w:rPr>
          <w:rFonts w:ascii="Arial Narrow" w:hAnsi="Arial Narrow" w:cs="Arial"/>
          <w:sz w:val="18"/>
          <w:szCs w:val="22"/>
        </w:rPr>
        <w:t xml:space="preserve">                                    (nazwa zamówienia publicznego)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przez cały okres realizacji zamówienia i w celu jego  należytego wykonania. 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Sposób w</w:t>
      </w:r>
      <w:r w:rsidR="007739C4" w:rsidRPr="00BE0AFC">
        <w:rPr>
          <w:rFonts w:ascii="Arial Narrow" w:hAnsi="Arial Narrow" w:cs="Arial"/>
          <w:sz w:val="22"/>
          <w:szCs w:val="22"/>
        </w:rPr>
        <w:t>ykorzystania w/w zasobów przez W</w:t>
      </w:r>
      <w:r w:rsidRPr="00BE0AFC">
        <w:rPr>
          <w:rFonts w:ascii="Arial Narrow" w:hAnsi="Arial Narrow" w:cs="Arial"/>
          <w:sz w:val="22"/>
          <w:szCs w:val="22"/>
        </w:rPr>
        <w:t>ykonawcę przy wykonywaniu zamówienia to: ………….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Charakteru stosu</w:t>
      </w:r>
      <w:r w:rsidR="007739C4" w:rsidRPr="00BE0AFC">
        <w:rPr>
          <w:rFonts w:ascii="Arial Narrow" w:hAnsi="Arial Narrow" w:cs="Arial"/>
          <w:sz w:val="22"/>
          <w:szCs w:val="22"/>
        </w:rPr>
        <w:t>nku, jaki będzie łączył nas z W</w:t>
      </w:r>
      <w:r w:rsidRPr="00BE0AFC">
        <w:rPr>
          <w:rFonts w:ascii="Arial Narrow" w:hAnsi="Arial Narrow" w:cs="Arial"/>
          <w:sz w:val="22"/>
          <w:szCs w:val="22"/>
        </w:rPr>
        <w:t xml:space="preserve">ykonawcą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BE0AFC">
        <w:rPr>
          <w:rFonts w:ascii="Arial Narrow" w:hAnsi="Arial Narrow" w:cs="Arial"/>
          <w:sz w:val="22"/>
          <w:szCs w:val="22"/>
        </w:rPr>
        <w:t>: ………………………………………………..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………………………………………………..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(miejsce i data złożenia oświadczenia)                </w:t>
      </w:r>
    </w:p>
    <w:p w:rsidR="003313DF" w:rsidRPr="00BE0AFC" w:rsidRDefault="003313DF" w:rsidP="001B757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</w:p>
    <w:p w:rsidR="003313DF" w:rsidRDefault="003313DF" w:rsidP="000871AA">
      <w:pPr>
        <w:spacing w:before="60"/>
        <w:ind w:left="4678"/>
        <w:rPr>
          <w:rFonts w:ascii="Arial Narrow" w:hAnsi="Arial Narrow" w:cs="Arial"/>
          <w:i/>
          <w:iCs/>
          <w:sz w:val="22"/>
          <w:szCs w:val="22"/>
        </w:rPr>
      </w:pPr>
      <w:r w:rsidRPr="00BE0AFC">
        <w:rPr>
          <w:rFonts w:ascii="Arial Narrow" w:hAnsi="Arial Narrow" w:cs="Arial"/>
          <w:i/>
          <w:iCs/>
          <w:sz w:val="22"/>
          <w:szCs w:val="22"/>
        </w:rPr>
        <w:t>(pieczęć i podpis osoby uprawnionej do składania  oświadczeń woli w imieniu podmiotu oddającego do dyspozycji zasoby)</w:t>
      </w:r>
    </w:p>
    <w:p w:rsidR="000871AA" w:rsidRPr="000871AA" w:rsidRDefault="000871AA" w:rsidP="000871AA">
      <w:pPr>
        <w:spacing w:before="60"/>
        <w:ind w:left="4678"/>
        <w:rPr>
          <w:rFonts w:ascii="Arial Narrow" w:hAnsi="Arial Narrow" w:cs="Arial"/>
          <w:i/>
          <w:iCs/>
          <w:sz w:val="16"/>
          <w:szCs w:val="16"/>
        </w:rPr>
      </w:pPr>
    </w:p>
    <w:p w:rsidR="003313DF" w:rsidRPr="000871AA" w:rsidRDefault="003313DF" w:rsidP="00990FAD">
      <w:pPr>
        <w:widowControl w:val="0"/>
        <w:numPr>
          <w:ilvl w:val="0"/>
          <w:numId w:val="31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Zakres udostępnianych zasobów niezbędnych do potwierdzenia spełniania warunku :</w:t>
      </w:r>
    </w:p>
    <w:p w:rsidR="003313DF" w:rsidRPr="000871AA" w:rsidRDefault="003313DF" w:rsidP="00990FAD">
      <w:pPr>
        <w:widowControl w:val="0"/>
        <w:numPr>
          <w:ilvl w:val="0"/>
          <w:numId w:val="32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ab/>
        <w:t>Kompetencji lub uprawnień do prowadzenia określonej działalności gospodarczej lu</w:t>
      </w:r>
      <w:r w:rsidR="000871AA">
        <w:rPr>
          <w:rFonts w:ascii="Arial Narrow" w:hAnsi="Arial Narrow" w:cs="Arial"/>
          <w:sz w:val="18"/>
          <w:szCs w:val="18"/>
        </w:rPr>
        <w:t>b  zawodowej, o ile wynika to z </w:t>
      </w:r>
      <w:r w:rsidRPr="000871AA">
        <w:rPr>
          <w:rFonts w:ascii="Arial Narrow" w:hAnsi="Arial Narrow" w:cs="Arial"/>
          <w:sz w:val="18"/>
          <w:szCs w:val="18"/>
        </w:rPr>
        <w:t>odrębnych przepisów</w:t>
      </w:r>
    </w:p>
    <w:p w:rsidR="003313DF" w:rsidRPr="000871AA" w:rsidRDefault="003313DF" w:rsidP="00990FAD">
      <w:pPr>
        <w:widowControl w:val="0"/>
        <w:numPr>
          <w:ilvl w:val="0"/>
          <w:numId w:val="32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Sytuacji ekonomicznej lub finansowej</w:t>
      </w:r>
    </w:p>
    <w:p w:rsidR="003313DF" w:rsidRPr="000871AA" w:rsidRDefault="003313DF" w:rsidP="00990FAD">
      <w:pPr>
        <w:widowControl w:val="0"/>
        <w:numPr>
          <w:ilvl w:val="0"/>
          <w:numId w:val="32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Zdolności technicznej lub zawodowej</w:t>
      </w:r>
    </w:p>
    <w:p w:rsidR="003313DF" w:rsidRPr="00BE0AFC" w:rsidRDefault="003313DF" w:rsidP="00990FAD">
      <w:pPr>
        <w:widowControl w:val="0"/>
        <w:numPr>
          <w:ilvl w:val="0"/>
          <w:numId w:val="31"/>
        </w:numPr>
        <w:rPr>
          <w:rFonts w:ascii="Arial Narrow" w:hAnsi="Arial Narrow" w:cs="Arial"/>
          <w:sz w:val="22"/>
          <w:szCs w:val="22"/>
        </w:rPr>
      </w:pPr>
      <w:r w:rsidRPr="000871AA">
        <w:rPr>
          <w:rFonts w:ascii="Arial Narrow" w:hAnsi="Arial Narrow" w:cs="Arial"/>
          <w:sz w:val="18"/>
          <w:szCs w:val="18"/>
        </w:rPr>
        <w:t>np. umowa cywilno-prawna, umowa o współpracy</w:t>
      </w:r>
      <w:r w:rsidR="000871AA">
        <w:rPr>
          <w:rFonts w:ascii="Arial Narrow" w:hAnsi="Arial Narrow" w:cs="Arial"/>
          <w:sz w:val="22"/>
          <w:szCs w:val="22"/>
        </w:rPr>
        <w:t>.</w:t>
      </w:r>
    </w:p>
    <w:p w:rsidR="003313DF" w:rsidRPr="00BE0AFC" w:rsidRDefault="003313DF" w:rsidP="003313DF">
      <w:pPr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>Załącznik nr 4 do SWZ</w:t>
      </w:r>
    </w:p>
    <w:p w:rsidR="001B757C" w:rsidRPr="00BE0AFC" w:rsidRDefault="001B757C" w:rsidP="003313DF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1B757C" w:rsidRPr="00BE0AFC" w:rsidRDefault="001B757C" w:rsidP="003313DF">
      <w:pPr>
        <w:jc w:val="right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3313DF" w:rsidRPr="00BE0AFC" w:rsidRDefault="003313DF" w:rsidP="003313D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Składane w związku z art. 108 ust. 1 pkt. 5 i pkt. 6 ustawy z dnia 11 września 2019 r. Prawo zamówień publicznych </w:t>
      </w:r>
      <w:r w:rsidR="00626BCF" w:rsidRPr="00BE0AFC">
        <w:rPr>
          <w:rFonts w:ascii="Arial Narrow" w:hAnsi="Arial Narrow" w:cs="Arial"/>
          <w:sz w:val="22"/>
          <w:szCs w:val="22"/>
        </w:rPr>
        <w:t>(Dz. U. z 2023r., poz. 1605</w:t>
      </w:r>
      <w:r w:rsidR="000871AA">
        <w:rPr>
          <w:rFonts w:ascii="Arial Narrow" w:hAnsi="Arial Narrow" w:cs="Arial"/>
          <w:sz w:val="22"/>
          <w:szCs w:val="22"/>
        </w:rPr>
        <w:t>, 1720</w:t>
      </w:r>
      <w:r w:rsidR="00626BCF" w:rsidRPr="00BE0AFC">
        <w:rPr>
          <w:rFonts w:ascii="Arial Narrow" w:hAnsi="Arial Narrow" w:cs="Arial"/>
          <w:sz w:val="22"/>
          <w:szCs w:val="22"/>
        </w:rPr>
        <w:t>)</w:t>
      </w:r>
      <w:r w:rsidRPr="00BE0AFC">
        <w:rPr>
          <w:rFonts w:ascii="Arial Narrow" w:hAnsi="Arial Narrow" w:cs="Arial"/>
          <w:sz w:val="22"/>
          <w:szCs w:val="22"/>
        </w:rPr>
        <w:t>.</w:t>
      </w:r>
    </w:p>
    <w:p w:rsidR="003313DF" w:rsidRPr="00BE0AFC" w:rsidRDefault="003313DF" w:rsidP="003313DF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7739C4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</w:t>
      </w:r>
      <w:r w:rsidR="003313DF" w:rsidRPr="00BE0AF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3313DF" w:rsidRPr="00BE0AFC" w:rsidRDefault="007739C4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</w:t>
      </w:r>
      <w:r w:rsidR="003313DF" w:rsidRPr="00BE0AF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="003E6F3E" w:rsidRPr="00BE0AFC">
        <w:rPr>
          <w:rFonts w:ascii="Arial Narrow" w:hAnsi="Arial Narrow" w:cs="Arial"/>
          <w:sz w:val="22"/>
          <w:szCs w:val="22"/>
        </w:rPr>
        <w:t>art. 108 ust. 1 pkt. 5</w:t>
      </w:r>
      <w:r w:rsidRPr="00BE0AFC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6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1/ </w:t>
      </w:r>
      <w:r w:rsidRPr="00BE0AFC">
        <w:rPr>
          <w:rFonts w:ascii="Arial Narrow" w:hAnsi="Arial Narrow" w:cs="Arial"/>
          <w:b/>
          <w:sz w:val="22"/>
          <w:szCs w:val="22"/>
        </w:rPr>
        <w:t xml:space="preserve">Nie należymy do żadnej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grupy kapitałowej w rozumieniu </w:t>
      </w:r>
      <w:hyperlink r:id="rId9" w:history="1">
        <w:r w:rsidRPr="00BE0AFC">
          <w:rPr>
            <w:rFonts w:ascii="Arial Narrow" w:hAnsi="Arial Narrow" w:cs="Arial"/>
            <w:b/>
            <w:sz w:val="22"/>
            <w:szCs w:val="22"/>
            <w:lang w:eastAsia="pl-PL"/>
          </w:rPr>
          <w:t>ustawy</w:t>
        </w:r>
      </w:hyperlink>
      <w:r w:rsidR="001B757C"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z dnia 16 lutego 2007 r. o 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ochronie konkurencji i konsumentów </w:t>
      </w:r>
      <w:r w:rsidRPr="00BE0AFC">
        <w:rPr>
          <w:rFonts w:ascii="Arial Narrow" w:hAnsi="Arial Narrow" w:cs="Arial"/>
          <w:b/>
          <w:sz w:val="22"/>
          <w:szCs w:val="22"/>
        </w:rPr>
        <w:t xml:space="preserve">/ należymy do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grupy kapitałowej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w rozumieniu </w:t>
      </w:r>
      <w:hyperlink r:id="rId10" w:history="1">
        <w:r w:rsidRPr="00BE0AFC">
          <w:rPr>
            <w:rFonts w:ascii="Arial Narrow" w:hAnsi="Arial Narrow" w:cs="Arial"/>
            <w:sz w:val="22"/>
            <w:szCs w:val="22"/>
            <w:lang w:eastAsia="pl-PL"/>
          </w:rPr>
          <w:t>ustawy</w:t>
        </w:r>
      </w:hyperlink>
      <w:r w:rsidR="001B757C" w:rsidRPr="00BE0AF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="001B757C" w:rsidRPr="00BE0AFC">
        <w:rPr>
          <w:rFonts w:ascii="Arial Narrow" w:hAnsi="Arial Narrow"/>
          <w:sz w:val="22"/>
          <w:szCs w:val="22"/>
        </w:rPr>
        <w:t>z </w:t>
      </w:r>
      <w:r w:rsidRPr="00BE0AFC">
        <w:rPr>
          <w:rFonts w:ascii="Arial Narrow" w:hAnsi="Arial Narrow"/>
          <w:sz w:val="22"/>
          <w:szCs w:val="22"/>
        </w:rPr>
        <w:t>dnia</w:t>
      </w:r>
      <w:r w:rsidR="001B757C" w:rsidRPr="00BE0AFC">
        <w:rPr>
          <w:rFonts w:ascii="Arial Narrow" w:hAnsi="Arial Narrow" w:cs="Arial"/>
          <w:sz w:val="22"/>
          <w:szCs w:val="22"/>
          <w:lang w:eastAsia="pl-PL"/>
        </w:rPr>
        <w:t xml:space="preserve"> 16 lutego 2007 r. o </w:t>
      </w:r>
      <w:r w:rsidRPr="00BE0AFC">
        <w:rPr>
          <w:rFonts w:ascii="Arial Narrow" w:hAnsi="Arial Narrow" w:cs="Arial"/>
          <w:sz w:val="22"/>
          <w:szCs w:val="22"/>
          <w:lang w:eastAsia="pl-PL"/>
        </w:rPr>
        <w:t>ochronie konkurencji i konsumentów</w:t>
      </w:r>
      <w:r w:rsidR="003E6F3E" w:rsidRPr="00BE0AFC">
        <w:rPr>
          <w:rFonts w:ascii="Arial Narrow" w:hAnsi="Arial Narrow" w:cs="Arial"/>
          <w:sz w:val="22"/>
          <w:szCs w:val="22"/>
        </w:rPr>
        <w:t xml:space="preserve"> z* :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2/ Nie zawarliśmy z innymi wykonawcami porozumienia mającego n</w:t>
      </w:r>
      <w:r w:rsidR="001B757C" w:rsidRPr="00BE0AFC">
        <w:rPr>
          <w:rFonts w:ascii="Arial Narrow" w:hAnsi="Arial Narrow" w:cs="Arial"/>
          <w:sz w:val="22"/>
          <w:szCs w:val="22"/>
          <w:lang w:eastAsia="pl-PL"/>
        </w:rPr>
        <w:t>a celu zakłócenie konkurencji w </w:t>
      </w:r>
      <w:r w:rsidRPr="00BE0AFC">
        <w:rPr>
          <w:rFonts w:ascii="Arial Narrow" w:hAnsi="Arial Narrow" w:cs="Arial"/>
          <w:sz w:val="22"/>
          <w:szCs w:val="22"/>
          <w:lang w:eastAsia="pl-PL"/>
        </w:rPr>
        <w:t>przedmiotowym postępowaniu.</w:t>
      </w:r>
    </w:p>
    <w:p w:rsidR="003313DF" w:rsidRPr="00BE0AFC" w:rsidRDefault="003313DF" w:rsidP="003313DF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3/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Nie byliśmy /byliśmy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zaangażowani w przygotowanie postępowania **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3/ Wykonawcy wchodzący w skład grupy kapitałowej do której należymy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byli /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nie byli </w:t>
      </w:r>
      <w:r w:rsidR="001B757C" w:rsidRPr="00BE0AFC">
        <w:rPr>
          <w:rFonts w:ascii="Arial Narrow" w:hAnsi="Arial Narrow" w:cs="Arial"/>
          <w:sz w:val="22"/>
          <w:szCs w:val="22"/>
          <w:lang w:eastAsia="pl-PL"/>
        </w:rPr>
        <w:t>zaangażowani w </w:t>
      </w:r>
      <w:r w:rsidRPr="00BE0AFC">
        <w:rPr>
          <w:rFonts w:ascii="Arial Narrow" w:hAnsi="Arial Narrow" w:cs="Arial"/>
          <w:sz w:val="22"/>
          <w:szCs w:val="22"/>
          <w:lang w:eastAsia="pl-PL"/>
        </w:rPr>
        <w:t>przygotowanie postępowania ***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***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1B757C" w:rsidRPr="00BE0AFC" w:rsidRDefault="001B757C" w:rsidP="001B757C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8A2E78" w:rsidRPr="00BE0AFC" w:rsidRDefault="008A2E78" w:rsidP="001B757C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1B757C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1B757C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3313DF" w:rsidRPr="00BE0AFC" w:rsidRDefault="003313DF" w:rsidP="001B757C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3313DF" w:rsidRPr="00BE0AFC" w:rsidRDefault="003313DF" w:rsidP="001B757C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3313DF" w:rsidRPr="00BE0AFC" w:rsidRDefault="003313DF" w:rsidP="001B757C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3313DF" w:rsidRPr="00BE0AFC" w:rsidRDefault="003313DF" w:rsidP="001B757C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1B757C" w:rsidRPr="00BE0AFC" w:rsidRDefault="001B757C" w:rsidP="001B757C">
      <w:pPr>
        <w:ind w:left="5664"/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3313DF" w:rsidRPr="00BE0AFC" w:rsidRDefault="003313DF" w:rsidP="003313DF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3313DF" w:rsidRPr="00BE0AFC" w:rsidRDefault="003313DF" w:rsidP="003313DF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3313DF" w:rsidRPr="00BE0AFC" w:rsidRDefault="003313DF" w:rsidP="00D50C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                        Załącznik nr 7 do SWZ</w:t>
      </w:r>
    </w:p>
    <w:p w:rsidR="001B757C" w:rsidRPr="00BE0AFC" w:rsidRDefault="001B757C" w:rsidP="003313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Cs/>
          <w:iCs/>
          <w:sz w:val="22"/>
          <w:szCs w:val="22"/>
        </w:rPr>
      </w:pPr>
    </w:p>
    <w:p w:rsidR="003313DF" w:rsidRPr="00BE0AFC" w:rsidRDefault="003313DF" w:rsidP="003313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3313DF" w:rsidRPr="00BE0AFC" w:rsidRDefault="003313DF" w:rsidP="003313DF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3313DF" w:rsidRPr="00BE0AFC" w:rsidRDefault="003313DF" w:rsidP="003313DF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3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 w:rsidR="000871AA">
        <w:rPr>
          <w:rFonts w:ascii="Arial Narrow" w:hAnsi="Arial Narrow" w:cs="Arial"/>
          <w:sz w:val="22"/>
          <w:szCs w:val="22"/>
        </w:rPr>
        <w:br/>
      </w:r>
      <w:r w:rsidR="00626BCF" w:rsidRPr="00BE0AFC">
        <w:rPr>
          <w:rFonts w:ascii="Arial Narrow" w:hAnsi="Arial Narrow" w:cs="Arial"/>
          <w:sz w:val="22"/>
          <w:szCs w:val="22"/>
        </w:rPr>
        <w:t xml:space="preserve">(Dz. U. z 2023r., poz. </w:t>
      </w:r>
      <w:r w:rsidR="000871AA">
        <w:rPr>
          <w:rFonts w:ascii="Arial Narrow" w:hAnsi="Arial Narrow" w:cs="Arial"/>
          <w:sz w:val="22"/>
          <w:szCs w:val="22"/>
        </w:rPr>
        <w:t>1605, 1720</w:t>
      </w:r>
      <w:r w:rsidR="00626BCF" w:rsidRPr="00BE0AFC">
        <w:rPr>
          <w:rFonts w:ascii="Arial Narrow" w:hAnsi="Arial Narrow" w:cs="Arial"/>
          <w:sz w:val="22"/>
          <w:szCs w:val="22"/>
        </w:rPr>
        <w:t>)</w:t>
      </w:r>
      <w:r w:rsidRPr="00BE0AFC">
        <w:rPr>
          <w:rFonts w:ascii="Arial Narrow" w:hAnsi="Arial Narrow" w:cs="Arial"/>
          <w:sz w:val="22"/>
          <w:szCs w:val="22"/>
        </w:rPr>
        <w:t>.</w:t>
      </w:r>
    </w:p>
    <w:p w:rsidR="003313DF" w:rsidRPr="00BE0AFC" w:rsidRDefault="003313DF" w:rsidP="003313D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7739C4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</w:t>
      </w:r>
      <w:r w:rsidR="003313DF" w:rsidRPr="00BE0AF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3313DF" w:rsidRPr="00BE0AFC" w:rsidRDefault="007739C4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</w:t>
      </w:r>
      <w:r w:rsidR="003313DF" w:rsidRPr="00BE0AF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-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wydano/nie wydano*</w:t>
      </w:r>
      <w:r w:rsidRPr="00BE0AFC">
        <w:rPr>
          <w:rFonts w:ascii="Arial Narrow" w:hAnsi="Arial Narrow" w:cs="Arial"/>
          <w:sz w:val="22"/>
          <w:szCs w:val="22"/>
        </w:rPr>
        <w:t xml:space="preserve"> wobec mnie/nas 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prawomocny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wyrok sądu/ostateczną decyzję*</w:t>
      </w:r>
      <w:r w:rsidR="001B757C" w:rsidRPr="00BE0AFC">
        <w:rPr>
          <w:rFonts w:ascii="Arial Narrow" w:hAnsi="Arial Narrow" w:cs="Arial"/>
          <w:sz w:val="22"/>
          <w:szCs w:val="22"/>
          <w:lang w:eastAsia="pl-PL"/>
        </w:rPr>
        <w:t xml:space="preserve"> administracyjną o 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zaleganiu z uiszczeniem podatków, opłat lub składek na ubezpieczenie społeczne lub zdrowotne, </w:t>
      </w: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BE0AFC">
        <w:rPr>
          <w:rFonts w:ascii="Arial Narrow" w:hAnsi="Arial Narrow" w:cs="Arial"/>
          <w:i/>
          <w:sz w:val="22"/>
          <w:szCs w:val="22"/>
          <w:lang w:eastAsia="pl-PL"/>
        </w:rPr>
        <w:t>W przypa</w:t>
      </w:r>
      <w:r w:rsidR="000871AA">
        <w:rPr>
          <w:rFonts w:ascii="Arial Narrow" w:hAnsi="Arial Narrow" w:cs="Arial"/>
          <w:i/>
          <w:sz w:val="22"/>
          <w:szCs w:val="22"/>
          <w:lang w:eastAsia="pl-PL"/>
        </w:rPr>
        <w:t>dku gdy wydano wobec Wykonawcy</w:t>
      </w:r>
      <w:r w:rsidRPr="00BE0AFC">
        <w:rPr>
          <w:rFonts w:ascii="Arial Narrow" w:hAnsi="Arial Narrow" w:cs="Arial"/>
          <w:i/>
          <w:sz w:val="22"/>
          <w:szCs w:val="22"/>
          <w:lang w:eastAsia="pl-PL"/>
        </w:rPr>
        <w:t xml:space="preserve"> prawomocny wyrok sądu lub ostateczną decyzję administracyjną Wykonawca oświadcza ze dokonał lub nie dokonał zaległych płatności według wzoru poniżej.</w:t>
      </w: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- </w:t>
      </w:r>
      <w:r w:rsidR="000871AA">
        <w:rPr>
          <w:rFonts w:ascii="Arial Narrow" w:hAnsi="Arial Narrow" w:cs="Arial"/>
          <w:sz w:val="22"/>
          <w:szCs w:val="22"/>
          <w:lang w:eastAsia="pl-PL"/>
        </w:rPr>
        <w:t>oświadczam/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my, że  w wyniku wydania wobec nas wyroku sądu/decyzji administracyjnej odpowiednio przed upływem terminu składania ofert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dokonałem/liśmy / nie dokonałem/liśmy *</w:t>
      </w:r>
      <w:r w:rsidR="003E6F3E" w:rsidRPr="00BE0AF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1B757C" w:rsidRPr="00BE0AFC" w:rsidRDefault="001B757C" w:rsidP="003313DF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A2E78" w:rsidRPr="00BE0AFC" w:rsidRDefault="008A2E78" w:rsidP="003313DF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3313DF" w:rsidRPr="00BE0AFC" w:rsidRDefault="003313DF" w:rsidP="003313D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3313DF" w:rsidRPr="00BE0AFC" w:rsidRDefault="003313DF" w:rsidP="003313D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3313DF" w:rsidRPr="00BE0AFC" w:rsidRDefault="003313DF" w:rsidP="003313DF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3313DF" w:rsidRPr="00BE0AFC" w:rsidRDefault="003313DF" w:rsidP="003313DF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3313DF" w:rsidRPr="00BE0AFC" w:rsidRDefault="003313DF" w:rsidP="003313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3313DF" w:rsidRPr="00BE0AFC" w:rsidRDefault="003313DF" w:rsidP="003313DF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3313DF" w:rsidRPr="00BE0AFC" w:rsidRDefault="003313DF" w:rsidP="003313DF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3313DF" w:rsidRPr="00BE0AFC" w:rsidRDefault="003313DF" w:rsidP="00D50C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 xml:space="preserve">                        </w:t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>Załącznik nr 8 do SWZ</w:t>
      </w:r>
    </w:p>
    <w:p w:rsidR="003313DF" w:rsidRPr="00BE0AFC" w:rsidRDefault="003313DF" w:rsidP="003313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1B757C" w:rsidRPr="00BE0AFC" w:rsidRDefault="001B757C" w:rsidP="003313D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3313DF" w:rsidRPr="00BE0AFC" w:rsidRDefault="003313DF" w:rsidP="003313DF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3313DF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3313DF" w:rsidRPr="00BE0AFC" w:rsidRDefault="003313DF" w:rsidP="003313DF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4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 w:rsidR="000871AA">
        <w:rPr>
          <w:rFonts w:ascii="Arial Narrow" w:hAnsi="Arial Narrow" w:cs="Arial"/>
          <w:sz w:val="22"/>
          <w:szCs w:val="22"/>
        </w:rPr>
        <w:br/>
      </w:r>
      <w:r w:rsidR="00626BCF" w:rsidRPr="00BE0AFC">
        <w:rPr>
          <w:rFonts w:ascii="Arial Narrow" w:hAnsi="Arial Narrow" w:cs="Arial"/>
          <w:sz w:val="22"/>
          <w:szCs w:val="22"/>
        </w:rPr>
        <w:t>(Dz. U. z 2023r., poz. 1605</w:t>
      </w:r>
      <w:r w:rsidR="000871AA">
        <w:rPr>
          <w:rFonts w:ascii="Arial Narrow" w:hAnsi="Arial Narrow" w:cs="Arial"/>
          <w:sz w:val="22"/>
          <w:szCs w:val="22"/>
        </w:rPr>
        <w:t>, 1720</w:t>
      </w:r>
      <w:r w:rsidR="00626BCF" w:rsidRPr="00BE0AFC">
        <w:rPr>
          <w:rFonts w:ascii="Arial Narrow" w:hAnsi="Arial Narrow" w:cs="Arial"/>
          <w:sz w:val="22"/>
          <w:szCs w:val="22"/>
        </w:rPr>
        <w:t>)</w:t>
      </w:r>
      <w:r w:rsidRPr="00BE0AFC">
        <w:rPr>
          <w:rFonts w:ascii="Arial Narrow" w:hAnsi="Arial Narrow" w:cs="Arial"/>
          <w:sz w:val="22"/>
          <w:szCs w:val="22"/>
        </w:rPr>
        <w:t>.</w:t>
      </w:r>
    </w:p>
    <w:p w:rsidR="003313DF" w:rsidRPr="00BE0AFC" w:rsidRDefault="003313DF" w:rsidP="003313D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1B757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7739C4" w:rsidP="001B757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</w:t>
      </w:r>
      <w:r w:rsidR="003313DF" w:rsidRPr="00BE0AF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3313DF" w:rsidRPr="00BE0AFC" w:rsidRDefault="007739C4" w:rsidP="001B757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</w:t>
      </w:r>
      <w:r w:rsidR="003313DF" w:rsidRPr="00BE0AF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3313DF" w:rsidRPr="00BE0AFC" w:rsidRDefault="003313DF" w:rsidP="001B757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 mail ....................................................................................................</w:t>
      </w:r>
    </w:p>
    <w:p w:rsidR="003313DF" w:rsidRPr="00BE0AFC" w:rsidRDefault="003313DF" w:rsidP="001B757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1B757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1B757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4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nie orzeczono wobec mnie / nas tytułem środka zapobiegawczego zakazu ubiegania się </w:t>
      </w:r>
      <w:r w:rsidR="008A2E78" w:rsidRPr="00BE0AFC">
        <w:rPr>
          <w:rFonts w:ascii="Arial Narrow" w:hAnsi="Arial Narrow" w:cs="Arial"/>
          <w:sz w:val="22"/>
          <w:szCs w:val="22"/>
        </w:rPr>
        <w:br/>
      </w:r>
      <w:r w:rsidR="000871AA">
        <w:rPr>
          <w:rFonts w:ascii="Arial Narrow" w:hAnsi="Arial Narrow" w:cs="Arial"/>
          <w:sz w:val="22"/>
          <w:szCs w:val="22"/>
        </w:rPr>
        <w:t xml:space="preserve">o zamówienie publiczne. 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8A2E78" w:rsidRPr="00BE0AFC" w:rsidRDefault="008A2E78" w:rsidP="003313DF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3313DF" w:rsidRPr="00BE0AFC" w:rsidRDefault="003313DF" w:rsidP="003313D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3313DF" w:rsidRPr="00BE0AFC" w:rsidRDefault="003313DF" w:rsidP="003313D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3313DF" w:rsidRPr="00BE0AFC" w:rsidRDefault="003313DF" w:rsidP="003313DF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3313DF" w:rsidRPr="00BE0AFC" w:rsidRDefault="003313DF" w:rsidP="003313DF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3313DF" w:rsidRPr="00BE0AFC" w:rsidRDefault="003313DF" w:rsidP="003313D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rPr>
          <w:rFonts w:ascii="Arial Narrow" w:hAnsi="Arial Narrow" w:cs="Arial"/>
          <w:sz w:val="22"/>
          <w:szCs w:val="22"/>
        </w:rPr>
      </w:pPr>
    </w:p>
    <w:p w:rsidR="008A2E78" w:rsidRPr="00BE0AFC" w:rsidRDefault="008A2E78" w:rsidP="003313DF">
      <w:pPr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rPr>
          <w:rFonts w:ascii="Arial Narrow" w:hAnsi="Arial Narrow" w:cs="Arial"/>
          <w:sz w:val="22"/>
          <w:szCs w:val="22"/>
        </w:rPr>
      </w:pPr>
    </w:p>
    <w:p w:rsidR="001B757C" w:rsidRPr="00BE0AFC" w:rsidRDefault="001B757C" w:rsidP="003313DF">
      <w:pPr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D50C5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 xml:space="preserve">    </w:t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  <w:t xml:space="preserve">     Załącznik nr 9 do SWZ</w:t>
      </w:r>
    </w:p>
    <w:p w:rsidR="003313DF" w:rsidRPr="00BE0AFC" w:rsidRDefault="003313DF" w:rsidP="003313DF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3313DF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3313DF" w:rsidRPr="00BE0AFC" w:rsidRDefault="003313DF" w:rsidP="003313D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Składane w związku z art. 108 ust. 1 pkt. 1 ustawy z dnia 11 września 2019 r. Prawo zamówień publicznych </w:t>
      </w:r>
      <w:r w:rsidR="000871AA">
        <w:rPr>
          <w:rFonts w:ascii="Arial Narrow" w:hAnsi="Arial Narrow" w:cs="Arial"/>
          <w:sz w:val="22"/>
          <w:szCs w:val="22"/>
        </w:rPr>
        <w:br/>
      </w:r>
      <w:r w:rsidR="00626BCF" w:rsidRPr="00BE0AFC">
        <w:rPr>
          <w:rFonts w:ascii="Arial Narrow" w:hAnsi="Arial Narrow" w:cs="Arial"/>
          <w:sz w:val="22"/>
          <w:szCs w:val="22"/>
        </w:rPr>
        <w:t>(Dz. U. z 2023r., poz. 1605</w:t>
      </w:r>
      <w:r w:rsidR="000871AA">
        <w:rPr>
          <w:rFonts w:ascii="Arial Narrow" w:hAnsi="Arial Narrow" w:cs="Arial"/>
          <w:sz w:val="22"/>
          <w:szCs w:val="22"/>
        </w:rPr>
        <w:t>, 1720</w:t>
      </w:r>
      <w:r w:rsidR="00626BCF" w:rsidRPr="00BE0AFC">
        <w:rPr>
          <w:rFonts w:ascii="Arial Narrow" w:hAnsi="Arial Narrow" w:cs="Arial"/>
          <w:sz w:val="22"/>
          <w:szCs w:val="22"/>
        </w:rPr>
        <w:t>)</w:t>
      </w:r>
    </w:p>
    <w:p w:rsidR="003313DF" w:rsidRPr="00BE0AFC" w:rsidRDefault="003313DF" w:rsidP="003313D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Nazwa </w:t>
      </w:r>
      <w:r w:rsidR="007739C4" w:rsidRPr="00BE0AFC">
        <w:rPr>
          <w:rFonts w:ascii="Arial Narrow" w:hAnsi="Arial Narrow" w:cs="Arial"/>
          <w:sz w:val="22"/>
          <w:szCs w:val="22"/>
        </w:rPr>
        <w:t>W</w:t>
      </w:r>
      <w:r w:rsidRPr="00BE0AF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3313DF" w:rsidRPr="00BE0AFC" w:rsidRDefault="007739C4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</w:t>
      </w:r>
      <w:r w:rsidR="003313DF" w:rsidRPr="00BE0AF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</w:t>
      </w:r>
    </w:p>
    <w:p w:rsidR="001B757C" w:rsidRPr="00BE0AFC" w:rsidRDefault="001B757C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1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nie skazano nas prawomocnie za przestępstwo:</w:t>
      </w:r>
    </w:p>
    <w:p w:rsidR="003313DF" w:rsidRPr="00BE0AFC" w:rsidRDefault="003313DF" w:rsidP="00990FAD">
      <w:pPr>
        <w:numPr>
          <w:ilvl w:val="1"/>
          <w:numId w:val="33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1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258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3313DF" w:rsidRPr="00BE0AFC" w:rsidRDefault="003313DF" w:rsidP="00990FAD">
      <w:pPr>
        <w:numPr>
          <w:ilvl w:val="1"/>
          <w:numId w:val="33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handlu ludźmi, o którym mowa w </w:t>
      </w:r>
      <w:hyperlink r:id="rId12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189a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3313DF" w:rsidRPr="00BE0AFC" w:rsidRDefault="003313DF" w:rsidP="00990FAD">
      <w:pPr>
        <w:numPr>
          <w:ilvl w:val="1"/>
          <w:numId w:val="33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którym mowa w </w:t>
      </w:r>
      <w:hyperlink r:id="rId13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228-230a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, </w:t>
      </w:r>
      <w:hyperlink r:id="rId14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art. 46 - 48 ustawy o sporcie i art. 54 ust. 1-4 ustawy o refundacji leków, środków spożywczych specjalnego przeznaczenia żywieniowego oraz wyrobów medycznych,</w:t>
      </w:r>
    </w:p>
    <w:p w:rsidR="003313DF" w:rsidRPr="00BE0AFC" w:rsidRDefault="003313DF" w:rsidP="00990FAD">
      <w:pPr>
        <w:numPr>
          <w:ilvl w:val="1"/>
          <w:numId w:val="33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finansowania przestępstwa o charakterze terrorystycznym, o którym mowa w </w:t>
      </w:r>
      <w:hyperlink r:id="rId15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165a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299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3313DF" w:rsidRPr="00BE0AFC" w:rsidRDefault="003313DF" w:rsidP="00990FAD">
      <w:pPr>
        <w:numPr>
          <w:ilvl w:val="1"/>
          <w:numId w:val="33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charakterze terrorystycznym, o którym mowa w </w:t>
      </w:r>
      <w:hyperlink r:id="rId17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115 § 20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mające na celu popełnienie tego przestępstwa,</w:t>
      </w:r>
    </w:p>
    <w:p w:rsidR="003313DF" w:rsidRPr="00BE0AFC" w:rsidRDefault="003313DF" w:rsidP="00990FAD">
      <w:pPr>
        <w:numPr>
          <w:ilvl w:val="1"/>
          <w:numId w:val="33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31 powierzenia wykonywania pracy małoletniemu cudzoziemcowi, o którym mowa w </w:t>
      </w:r>
      <w:hyperlink r:id="rId18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9 ust. 2</w:t>
        </w:r>
      </w:hyperlink>
      <w:r w:rsidR="002B05D9">
        <w:rPr>
          <w:rFonts w:ascii="Arial Narrow" w:hAnsi="Arial Narrow" w:cs="Arial"/>
          <w:sz w:val="22"/>
          <w:szCs w:val="22"/>
          <w:lang w:eastAsia="pl-PL"/>
        </w:rPr>
        <w:t xml:space="preserve"> ustawy z </w:t>
      </w:r>
      <w:r w:rsidRPr="00BE0AFC">
        <w:rPr>
          <w:rFonts w:ascii="Arial Narrow" w:hAnsi="Arial Narrow" w:cs="Arial"/>
          <w:sz w:val="22"/>
          <w:szCs w:val="22"/>
          <w:lang w:eastAsia="pl-PL"/>
        </w:rPr>
        <w:t>dnia 15 czerwca 2012 r. o skutkach powierzania wykonywania pracy cudzoziemcom przebywającym wbrew przepisom na terytorium Rzeczypospolitej Polskiej (Dz. U. poz. 769),</w:t>
      </w:r>
    </w:p>
    <w:p w:rsidR="003313DF" w:rsidRPr="00BE0AFC" w:rsidRDefault="003313DF" w:rsidP="00990FAD">
      <w:pPr>
        <w:numPr>
          <w:ilvl w:val="1"/>
          <w:numId w:val="33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przeciwko obrotowi gospodarczemu, o których mowa w </w:t>
      </w:r>
      <w:hyperlink r:id="rId19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296-307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oszustwa, o którym mowa w </w:t>
      </w:r>
      <w:hyperlink r:id="rId20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286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przeciwko wiarygodności dokumentów, o których mowa w </w:t>
      </w:r>
      <w:hyperlink r:id="rId21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270-277d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skarbowe,</w:t>
      </w:r>
    </w:p>
    <w:p w:rsidR="003313DF" w:rsidRPr="00BE0AFC" w:rsidRDefault="003313DF" w:rsidP="00990FAD">
      <w:pPr>
        <w:numPr>
          <w:ilvl w:val="1"/>
          <w:numId w:val="33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3313DF" w:rsidRPr="00BE0AFC" w:rsidRDefault="003313DF" w:rsidP="003313DF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- lub za odpowiedni czyn zabroniony określony w przepisach prawa obcego</w:t>
      </w:r>
    </w:p>
    <w:p w:rsidR="003313DF" w:rsidRPr="00BE0AFC" w:rsidRDefault="003313DF" w:rsidP="003313DF">
      <w:pPr>
        <w:pStyle w:val="Tytu"/>
        <w:spacing w:line="27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:rsidR="008A2E78" w:rsidRPr="00BE0AFC" w:rsidRDefault="008A2E78" w:rsidP="008A2E78">
      <w:pPr>
        <w:pStyle w:val="Podtytu"/>
        <w:rPr>
          <w:rFonts w:ascii="Arial Narrow" w:hAnsi="Arial Narrow"/>
          <w:sz w:val="22"/>
          <w:szCs w:val="22"/>
          <w:lang w:eastAsia="ar-SA"/>
        </w:rPr>
      </w:pPr>
    </w:p>
    <w:p w:rsidR="003313DF" w:rsidRPr="00BE0AFC" w:rsidRDefault="003313DF" w:rsidP="001B757C">
      <w:pPr>
        <w:pStyle w:val="Tekstpodstawowy"/>
        <w:spacing w:line="276" w:lineRule="auto"/>
        <w:ind w:left="5760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>………………………………………</w:t>
      </w:r>
    </w:p>
    <w:p w:rsidR="003313DF" w:rsidRPr="00BE0AFC" w:rsidRDefault="003313DF" w:rsidP="003E6F3E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podpis i pieczęć osoby uprawnionej </w:t>
      </w:r>
      <w:r w:rsidRPr="00BE0AFC">
        <w:rPr>
          <w:rFonts w:ascii="Arial Narrow" w:hAnsi="Arial Narrow" w:cs="Arial"/>
          <w:sz w:val="22"/>
          <w:szCs w:val="22"/>
        </w:rPr>
        <w:br/>
        <w:t>(lub osób uprawnionych)</w:t>
      </w:r>
    </w:p>
    <w:p w:rsidR="003313DF" w:rsidRPr="00BE0AFC" w:rsidRDefault="003313DF" w:rsidP="003E6F3E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do reprezentowania Wykonawcy</w:t>
      </w:r>
    </w:p>
    <w:p w:rsidR="003313DF" w:rsidRPr="00BE0AFC" w:rsidRDefault="003313DF" w:rsidP="003313DF">
      <w:pPr>
        <w:pStyle w:val="Tekstpodstawowy"/>
        <w:spacing w:line="276" w:lineRule="auto"/>
        <w:ind w:left="4956"/>
        <w:jc w:val="center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3313DF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3313DF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3313DF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E6F3E" w:rsidRPr="00BE0AFC" w:rsidRDefault="003E6F3E" w:rsidP="003313DF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313DF" w:rsidRPr="008253CC" w:rsidRDefault="003313DF" w:rsidP="00D50C5B">
      <w:pPr>
        <w:pStyle w:val="pkt"/>
        <w:ind w:left="5807" w:firstLine="565"/>
        <w:jc w:val="right"/>
        <w:rPr>
          <w:rFonts w:ascii="Arial Narrow" w:hAnsi="Arial Narrow" w:cs="Arial"/>
          <w:sz w:val="22"/>
          <w:szCs w:val="22"/>
        </w:rPr>
      </w:pPr>
      <w:r w:rsidRPr="008253CC">
        <w:rPr>
          <w:rFonts w:ascii="Arial Narrow" w:hAnsi="Arial Narrow" w:cs="Arial"/>
          <w:sz w:val="22"/>
          <w:szCs w:val="22"/>
        </w:rPr>
        <w:lastRenderedPageBreak/>
        <w:t>Załącznik nr 10 do SWZ</w:t>
      </w:r>
    </w:p>
    <w:p w:rsidR="003313DF" w:rsidRPr="00BE0AFC" w:rsidRDefault="003313DF" w:rsidP="003313DF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FC7358" w:rsidRPr="00BE0AFC" w:rsidRDefault="00FC7358" w:rsidP="00FC735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7358" w:rsidRPr="00BE0AFC" w:rsidRDefault="00FC7358" w:rsidP="00FC735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7358" w:rsidRPr="00BE0AFC" w:rsidRDefault="00FC7358" w:rsidP="00FC735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3313DF" w:rsidRPr="00BE0AFC" w:rsidRDefault="003313DF" w:rsidP="003313DF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3313DF" w:rsidRPr="00BE0AFC" w:rsidRDefault="003313DF" w:rsidP="003313DF">
      <w:pPr>
        <w:rPr>
          <w:rFonts w:ascii="Arial Narrow" w:hAnsi="Arial Narrow" w:cs="Arial"/>
          <w:color w:val="auto"/>
          <w:sz w:val="22"/>
          <w:szCs w:val="22"/>
        </w:rPr>
      </w:pPr>
    </w:p>
    <w:p w:rsidR="00A4551E" w:rsidRDefault="00A4551E" w:rsidP="00A4551E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>Wykaz</w:t>
      </w:r>
    </w:p>
    <w:p w:rsidR="00E06FAC" w:rsidRPr="00BE0AFC" w:rsidRDefault="00E06FAC" w:rsidP="00A4551E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</w:p>
    <w:p w:rsidR="00EC114E" w:rsidRPr="00BE0AFC" w:rsidRDefault="00E06FAC" w:rsidP="008B533B">
      <w:pPr>
        <w:ind w:left="36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wykonanych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 robót budowlanych zgodnych z przedmiotem zamówienia</w:t>
      </w:r>
      <w:r w:rsidR="002B05D9">
        <w:rPr>
          <w:rFonts w:ascii="Arial Narrow" w:hAnsi="Arial Narrow" w:cs="Arial"/>
          <w:color w:val="auto"/>
          <w:sz w:val="22"/>
          <w:szCs w:val="22"/>
        </w:rPr>
        <w:t>,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 wykonanych nie wcześniej niż w okresie ostatnich pięciu lat, a jeżeli okres prowadzenia działalności jest krótszy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– w tym okresie, dwóch robót budowlanych o wartości brutto co najmniej </w:t>
      </w:r>
      <w:r w:rsidR="00C01095">
        <w:rPr>
          <w:rFonts w:ascii="Arial Narrow" w:hAnsi="Arial Narrow" w:cs="Arial"/>
          <w:color w:val="auto"/>
          <w:sz w:val="22"/>
          <w:szCs w:val="22"/>
        </w:rPr>
        <w:t>2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00 000,00 zł </w:t>
      </w:r>
      <w:r>
        <w:rPr>
          <w:rFonts w:ascii="Arial Narrow" w:hAnsi="Arial Narrow" w:cs="Arial"/>
          <w:color w:val="auto"/>
          <w:sz w:val="22"/>
          <w:szCs w:val="22"/>
        </w:rPr>
        <w:t xml:space="preserve">(słownie: </w:t>
      </w:r>
      <w:r w:rsidR="00C01095">
        <w:rPr>
          <w:rFonts w:ascii="Arial Narrow" w:hAnsi="Arial Narrow" w:cs="Arial"/>
          <w:color w:val="auto"/>
          <w:sz w:val="22"/>
          <w:szCs w:val="22"/>
        </w:rPr>
        <w:t>dwieście</w:t>
      </w:r>
      <w:r>
        <w:rPr>
          <w:rFonts w:ascii="Arial Narrow" w:hAnsi="Arial Narrow" w:cs="Arial"/>
          <w:color w:val="auto"/>
          <w:sz w:val="22"/>
          <w:szCs w:val="22"/>
        </w:rPr>
        <w:t xml:space="preserve"> tysięcy złotych) 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każda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Pr="008976CD">
        <w:rPr>
          <w:rFonts w:ascii="Arial Narrow" w:hAnsi="Arial Narrow" w:cs="Arial"/>
          <w:color w:val="auto"/>
          <w:sz w:val="22"/>
          <w:szCs w:val="22"/>
        </w:rPr>
        <w:t>z przyczyn niezależnych od niego nie jest w stanie uzyskać tych dokumentów – inne odpowiednie dokumenty</w:t>
      </w:r>
    </w:p>
    <w:p w:rsidR="00EC114E" w:rsidRPr="00BE0AFC" w:rsidRDefault="00EC114E" w:rsidP="0012602F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175"/>
        <w:tblW w:w="9525" w:type="dxa"/>
        <w:tblLayout w:type="fixed"/>
        <w:tblLook w:val="0000"/>
      </w:tblPr>
      <w:tblGrid>
        <w:gridCol w:w="675"/>
        <w:gridCol w:w="2098"/>
        <w:gridCol w:w="1849"/>
        <w:gridCol w:w="1620"/>
        <w:gridCol w:w="1399"/>
        <w:gridCol w:w="1884"/>
      </w:tblGrid>
      <w:tr w:rsidR="00EC114E" w:rsidRPr="00BE0AFC" w:rsidTr="00EC114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EC114E" w:rsidP="00EC114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EC114E" w:rsidP="00EC114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EC114E" w:rsidP="00EC114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Nazwa zamawiającego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EC114E" w:rsidP="00EC114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Miejsce realizacji zamówienia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985F69" w:rsidP="00985F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Data (okres) realizacji przedmiotu zamówienia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EC114E" w:rsidP="00EC114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eastAsia="pl-PL"/>
              </w:rPr>
            </w:pPr>
          </w:p>
          <w:p w:rsidR="00EC114E" w:rsidRPr="00BE0AFC" w:rsidRDefault="00EC114E" w:rsidP="00EC114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Wartość zamówienia </w:t>
            </w:r>
          </w:p>
          <w:p w:rsidR="00EC114E" w:rsidRPr="00BE0AFC" w:rsidRDefault="00EC114E" w:rsidP="00EC114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eastAsia="pl-PL"/>
              </w:rPr>
            </w:pPr>
          </w:p>
        </w:tc>
      </w:tr>
      <w:tr w:rsidR="00EC114E" w:rsidRPr="00BE0AFC" w:rsidTr="00EC114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EC114E" w:rsidP="00EC114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EC114E" w:rsidP="00EC114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EC114E" w:rsidP="00EC114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EC114E" w:rsidP="00EC114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EC114E" w:rsidP="00EC114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114E" w:rsidRPr="00BE0AFC" w:rsidRDefault="00EC114E" w:rsidP="00EC114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EC114E" w:rsidRPr="00BE0AFC" w:rsidTr="00EC114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EC114E" w:rsidRPr="00BE0AFC" w:rsidRDefault="00EC114E" w:rsidP="00EC114E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EC114E" w:rsidRPr="00BE0AFC" w:rsidRDefault="00EC114E" w:rsidP="00EC114E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EC114E" w:rsidRPr="00BE0AFC" w:rsidRDefault="00EC114E" w:rsidP="00EC114E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EC114E" w:rsidRPr="00BE0AFC" w:rsidTr="00EC114E">
        <w:trPr>
          <w:trHeight w:val="97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EC114E" w:rsidRPr="00BE0AFC" w:rsidRDefault="00EC114E" w:rsidP="00EC114E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BE0AFC">
              <w:rPr>
                <w:rFonts w:ascii="Arial Narrow" w:hAnsi="Arial Narrow" w:cs="Arial"/>
                <w:sz w:val="22"/>
                <w:szCs w:val="22"/>
                <w:lang w:eastAsia="pl-PL"/>
              </w:rPr>
              <w:t>2.</w:t>
            </w:r>
          </w:p>
          <w:p w:rsidR="00EC114E" w:rsidRPr="00BE0AFC" w:rsidRDefault="00EC114E" w:rsidP="00EC114E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EC114E" w:rsidRPr="00BE0AFC" w:rsidRDefault="00EC114E" w:rsidP="00EC114E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114E" w:rsidRPr="00BE0AFC" w:rsidRDefault="00EC114E" w:rsidP="00EC114E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12602F" w:rsidRPr="00BE0AFC" w:rsidRDefault="0012602F" w:rsidP="00543091">
      <w:pPr>
        <w:ind w:left="5664" w:firstLine="708"/>
        <w:rPr>
          <w:rFonts w:ascii="Arial Narrow" w:hAnsi="Arial Narrow"/>
          <w:color w:val="auto"/>
          <w:sz w:val="22"/>
          <w:szCs w:val="22"/>
        </w:rPr>
      </w:pPr>
    </w:p>
    <w:p w:rsidR="0012602F" w:rsidRPr="00BE0AFC" w:rsidRDefault="0012602F" w:rsidP="0012602F">
      <w:pPr>
        <w:pStyle w:val="Tekstpodstawowy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W załączeniu: dowody potwierdzające</w:t>
      </w:r>
      <w:r w:rsidR="003C338C" w:rsidRPr="00BE0AFC">
        <w:rPr>
          <w:rFonts w:ascii="Arial Narrow" w:hAnsi="Arial Narrow" w:cs="Arial"/>
          <w:sz w:val="22"/>
          <w:szCs w:val="22"/>
        </w:rPr>
        <w:t>,</w:t>
      </w:r>
      <w:r w:rsidRPr="00BE0AFC">
        <w:rPr>
          <w:rFonts w:ascii="Arial Narrow" w:hAnsi="Arial Narrow" w:cs="Arial"/>
          <w:sz w:val="22"/>
          <w:szCs w:val="22"/>
        </w:rPr>
        <w:t xml:space="preserve"> że </w:t>
      </w:r>
      <w:r w:rsidR="008B533B">
        <w:rPr>
          <w:rFonts w:ascii="Arial Narrow" w:hAnsi="Arial Narrow" w:cs="Arial"/>
          <w:sz w:val="22"/>
          <w:szCs w:val="22"/>
        </w:rPr>
        <w:t>roboty</w:t>
      </w:r>
      <w:r w:rsidR="00A4551E" w:rsidRPr="00BE0AFC">
        <w:rPr>
          <w:rFonts w:ascii="Arial Narrow" w:hAnsi="Arial Narrow" w:cs="Arial"/>
          <w:sz w:val="22"/>
          <w:szCs w:val="22"/>
        </w:rPr>
        <w:t xml:space="preserve"> zostały wykonane</w:t>
      </w:r>
      <w:r w:rsidRPr="00BE0AFC">
        <w:rPr>
          <w:rFonts w:ascii="Arial Narrow" w:hAnsi="Arial Narrow" w:cs="Arial"/>
          <w:sz w:val="22"/>
          <w:szCs w:val="22"/>
        </w:rPr>
        <w:t xml:space="preserve"> należycie. </w:t>
      </w:r>
    </w:p>
    <w:p w:rsidR="00EC114E" w:rsidRPr="00BE0AFC" w:rsidRDefault="00EC114E" w:rsidP="0012602F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12602F" w:rsidRPr="00BE0AFC" w:rsidRDefault="0012602F" w:rsidP="0012602F">
      <w:pPr>
        <w:pStyle w:val="Tekstpodstawowy"/>
        <w:rPr>
          <w:rFonts w:ascii="Arial Narrow" w:hAnsi="Arial Narrow" w:cs="Arial"/>
          <w:color w:val="auto"/>
          <w:sz w:val="22"/>
          <w:szCs w:val="22"/>
        </w:rPr>
      </w:pPr>
    </w:p>
    <w:p w:rsidR="00EC114E" w:rsidRPr="00BE0AFC" w:rsidRDefault="00EC114E" w:rsidP="0012602F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12602F" w:rsidRPr="00BE0AFC" w:rsidRDefault="0012602F" w:rsidP="003313DF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313DF" w:rsidRPr="00BE0AFC" w:rsidRDefault="003313DF" w:rsidP="003313DF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543091" w:rsidRPr="00BE0AFC" w:rsidRDefault="00543091" w:rsidP="00543091">
      <w:pPr>
        <w:ind w:left="4956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543091" w:rsidRPr="00BE0AFC" w:rsidRDefault="00543091" w:rsidP="00543091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543091" w:rsidRPr="00BE0AFC" w:rsidRDefault="00543091" w:rsidP="00543091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543091" w:rsidRPr="00BE0AFC" w:rsidRDefault="00543091" w:rsidP="00543091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543091" w:rsidRPr="00BE0AFC" w:rsidRDefault="00543091" w:rsidP="00543091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6F5AAC" w:rsidRPr="00BE0AFC" w:rsidRDefault="006F5AAC" w:rsidP="00D50C5B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3E17F6" w:rsidRPr="00BE0AFC" w:rsidRDefault="003E17F6" w:rsidP="00D50C5B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3E17F6" w:rsidRDefault="003E17F6" w:rsidP="00D50C5B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985F69" w:rsidRDefault="00985F69" w:rsidP="00D50C5B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2B05D9" w:rsidRDefault="002B05D9" w:rsidP="00D50C5B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985F69" w:rsidRDefault="00985F69" w:rsidP="00D50C5B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3313DF" w:rsidRPr="00BE0AFC" w:rsidRDefault="008B533B" w:rsidP="00C0109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eastAsia="Open Sans" w:hAnsi="Arial Narrow" w:cs="Arial"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ab/>
      </w:r>
      <w:r w:rsidR="003313DF" w:rsidRPr="00BE0AFC">
        <w:rPr>
          <w:rFonts w:ascii="Arial Narrow" w:eastAsia="Open Sans" w:hAnsi="Arial Narrow" w:cs="Arial"/>
          <w:bCs/>
          <w:sz w:val="22"/>
          <w:szCs w:val="22"/>
        </w:rPr>
        <w:t>Załącznik nr 1</w:t>
      </w:r>
      <w:r w:rsidR="00845D5C">
        <w:rPr>
          <w:rFonts w:ascii="Arial Narrow" w:eastAsia="Open Sans" w:hAnsi="Arial Narrow" w:cs="Arial"/>
          <w:bCs/>
          <w:sz w:val="22"/>
          <w:szCs w:val="22"/>
        </w:rPr>
        <w:t>1</w:t>
      </w:r>
      <w:r w:rsidR="003313DF" w:rsidRPr="00BE0AFC">
        <w:rPr>
          <w:rFonts w:ascii="Arial Narrow" w:eastAsia="Open Sans" w:hAnsi="Arial Narrow" w:cs="Arial"/>
          <w:bCs/>
          <w:sz w:val="22"/>
          <w:szCs w:val="22"/>
        </w:rPr>
        <w:t xml:space="preserve"> do SWZ</w:t>
      </w:r>
    </w:p>
    <w:p w:rsidR="003313DF" w:rsidRPr="00BE0AFC" w:rsidRDefault="003313DF" w:rsidP="003313DF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</w:p>
    <w:p w:rsidR="003313DF" w:rsidRPr="00BE0AFC" w:rsidRDefault="003313DF" w:rsidP="003313DF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t xml:space="preserve">OŚWIADCZENIE WYKONAWCÓW UBIEGAJĄCYCH SIĘ WSPÓLNIE  </w:t>
      </w: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br/>
        <w:t xml:space="preserve">O ZAMÓWIENIE PUBLICZNE </w:t>
      </w:r>
    </w:p>
    <w:p w:rsidR="003313DF" w:rsidRPr="00BE0AFC" w:rsidRDefault="003313DF" w:rsidP="003313DF">
      <w:pPr>
        <w:spacing w:before="120" w:after="120"/>
        <w:jc w:val="both"/>
        <w:rPr>
          <w:rFonts w:ascii="Arial Narrow" w:eastAsia="Open Sans" w:hAnsi="Arial Narrow" w:cs="Arial"/>
          <w:sz w:val="22"/>
          <w:szCs w:val="22"/>
        </w:rPr>
      </w:pPr>
    </w:p>
    <w:p w:rsidR="003313DF" w:rsidRPr="00BE0AFC" w:rsidRDefault="003313DF" w:rsidP="0020308A">
      <w:pPr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potrzeby postępowania o udzielenie zamówienia publicznego w trybie podstawowym</w:t>
      </w:r>
      <w:r w:rsidRPr="00BE0AF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BE0AFC">
        <w:rPr>
          <w:rFonts w:ascii="Arial Narrow" w:hAnsi="Arial Narrow" w:cs="Arial"/>
          <w:bCs/>
          <w:color w:val="auto"/>
          <w:sz w:val="22"/>
          <w:szCs w:val="22"/>
          <w:lang w:val="sq-AL"/>
        </w:rPr>
        <w:t xml:space="preserve">na </w:t>
      </w:r>
      <w:r w:rsidR="00C01095" w:rsidRPr="00C01095">
        <w:rPr>
          <w:rFonts w:ascii="Arial Narrow" w:hAnsi="Arial Narrow" w:cs="Arial"/>
          <w:sz w:val="22"/>
          <w:szCs w:val="22"/>
        </w:rPr>
        <w:t>modernizację hali sportowej przy Zespole Szkół Licealnych i Technic</w:t>
      </w:r>
      <w:r w:rsidR="00902D7D">
        <w:rPr>
          <w:rFonts w:ascii="Arial Narrow" w:hAnsi="Arial Narrow" w:cs="Arial"/>
          <w:sz w:val="22"/>
          <w:szCs w:val="22"/>
        </w:rPr>
        <w:t>znych im. S. Staszica w Gubinie.</w:t>
      </w:r>
    </w:p>
    <w:p w:rsidR="00DA4807" w:rsidRPr="00BE0AFC" w:rsidRDefault="00A4551E" w:rsidP="00990FAD">
      <w:pPr>
        <w:numPr>
          <w:ilvl w:val="0"/>
          <w:numId w:val="3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</w:t>
      </w:r>
      <w:r w:rsidR="003313DF" w:rsidRPr="00BE0AFC">
        <w:rPr>
          <w:rFonts w:ascii="Arial Narrow" w:eastAsia="Open Sans" w:hAnsi="Arial Narrow" w:cs="Arial"/>
          <w:color w:val="000000"/>
          <w:sz w:val="22"/>
          <w:szCs w:val="22"/>
        </w:rPr>
        <w:t xml:space="preserve"> </w:t>
      </w: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przedmiot zamówienia:</w:t>
      </w:r>
      <w:r w:rsidR="003313DF" w:rsidRPr="00BE0AFC">
        <w:rPr>
          <w:rFonts w:ascii="Arial Narrow" w:eastAsia="Open Sans" w:hAnsi="Arial Narrow" w:cs="Arial"/>
          <w:color w:val="000000"/>
          <w:sz w:val="22"/>
          <w:szCs w:val="22"/>
        </w:rPr>
        <w:t xml:space="preserve"> </w:t>
      </w:r>
      <w:r w:rsidR="00DA4807" w:rsidRPr="00BE0AFC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3313DF" w:rsidRPr="00BE0AFC" w:rsidRDefault="007739C4" w:rsidP="00DA4807">
      <w:pPr>
        <w:spacing w:before="120" w:after="120" w:line="276" w:lineRule="auto"/>
        <w:ind w:firstLine="709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</w:t>
      </w:r>
      <w:r w:rsidR="003313DF" w:rsidRPr="00BE0AFC">
        <w:rPr>
          <w:rFonts w:ascii="Arial Narrow" w:eastAsia="Open Sans" w:hAnsi="Arial Narrow" w:cs="Arial"/>
          <w:color w:val="000000"/>
          <w:sz w:val="22"/>
          <w:szCs w:val="22"/>
        </w:rPr>
        <w:t>ykonawca:………………………………………..………………………………</w:t>
      </w:r>
    </w:p>
    <w:p w:rsidR="00DA4807" w:rsidRPr="00AE40E2" w:rsidRDefault="003313DF" w:rsidP="00AE40E2">
      <w:pPr>
        <w:pStyle w:val="Akapitzlist"/>
        <w:numPr>
          <w:ilvl w:val="0"/>
          <w:numId w:val="3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AE40E2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</w:t>
      </w:r>
      <w:r w:rsidR="00A4551E" w:rsidRPr="00AE40E2">
        <w:rPr>
          <w:rFonts w:ascii="Arial Narrow" w:eastAsia="Open Sans" w:hAnsi="Arial Narrow" w:cs="Arial"/>
          <w:color w:val="000000"/>
          <w:sz w:val="22"/>
          <w:szCs w:val="22"/>
        </w:rPr>
        <w:t>y przedmiot zamówienia</w:t>
      </w:r>
      <w:r w:rsidRPr="00AE40E2">
        <w:rPr>
          <w:rFonts w:ascii="Arial Narrow" w:eastAsia="Open Sans" w:hAnsi="Arial Narrow" w:cs="Arial"/>
          <w:color w:val="000000"/>
          <w:sz w:val="22"/>
          <w:szCs w:val="22"/>
        </w:rPr>
        <w:t xml:space="preserve">: </w:t>
      </w:r>
      <w:r w:rsidR="00DA4807" w:rsidRPr="00AE40E2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3313DF" w:rsidRPr="00BE0AFC" w:rsidRDefault="003313DF" w:rsidP="00DA480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 xml:space="preserve">Wykona </w:t>
      </w:r>
      <w:r w:rsidR="007739C4" w:rsidRPr="00BE0AFC">
        <w:rPr>
          <w:rFonts w:ascii="Arial Narrow" w:eastAsia="Open Sans" w:hAnsi="Arial Narrow" w:cs="Arial"/>
          <w:color w:val="000000"/>
          <w:sz w:val="22"/>
          <w:szCs w:val="22"/>
        </w:rPr>
        <w:t>W</w:t>
      </w: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ykonawca:………………………………………..…………………………………</w:t>
      </w:r>
    </w:p>
    <w:p w:rsidR="003313DF" w:rsidRPr="00BE0AFC" w:rsidRDefault="003313DF" w:rsidP="003313DF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DA4807" w:rsidRPr="00BE0AFC" w:rsidRDefault="003313DF" w:rsidP="00990FAD">
      <w:pPr>
        <w:numPr>
          <w:ilvl w:val="0"/>
          <w:numId w:val="3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</w:t>
      </w:r>
      <w:r w:rsidR="00A4551E" w:rsidRPr="00BE0AFC">
        <w:rPr>
          <w:rFonts w:ascii="Arial Narrow" w:eastAsia="Open Sans" w:hAnsi="Arial Narrow" w:cs="Arial"/>
          <w:color w:val="000000"/>
          <w:sz w:val="22"/>
          <w:szCs w:val="22"/>
        </w:rPr>
        <w:t>y przedmiot zamówienia</w:t>
      </w: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 xml:space="preserve">: </w:t>
      </w:r>
      <w:r w:rsidR="00DA4807" w:rsidRPr="00BE0AFC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3313DF" w:rsidRPr="00BE0AFC" w:rsidRDefault="003313DF" w:rsidP="00DA480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 xml:space="preserve">Wykona </w:t>
      </w:r>
      <w:r w:rsidR="007739C4" w:rsidRPr="00BE0AFC">
        <w:rPr>
          <w:rFonts w:ascii="Arial Narrow" w:eastAsia="Open Sans" w:hAnsi="Arial Narrow" w:cs="Arial"/>
          <w:color w:val="000000"/>
          <w:sz w:val="22"/>
          <w:szCs w:val="22"/>
        </w:rPr>
        <w:t>W</w:t>
      </w: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ykonawca:………………………………………..…………………………………</w:t>
      </w:r>
    </w:p>
    <w:p w:rsidR="003313DF" w:rsidRPr="00BE0AFC" w:rsidRDefault="003313DF" w:rsidP="003313DF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3313DF" w:rsidRPr="00BE0AFC" w:rsidRDefault="003313DF" w:rsidP="003313DF">
      <w:pPr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3313DF" w:rsidRPr="00BE0AFC" w:rsidRDefault="003313DF" w:rsidP="003313DF">
      <w:pPr>
        <w:ind w:left="4956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3313DF" w:rsidRPr="00BE0AFC" w:rsidRDefault="003313DF" w:rsidP="003313DF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3313DF" w:rsidRPr="00BE0AFC" w:rsidRDefault="003313DF" w:rsidP="003313DF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3313DF" w:rsidRPr="00BE0AFC" w:rsidRDefault="003313DF" w:rsidP="003313DF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3313DF" w:rsidRPr="00BE0AFC" w:rsidRDefault="003313DF" w:rsidP="003313DF">
      <w:pPr>
        <w:ind w:left="5664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3313DF">
      <w:pPr>
        <w:ind w:left="5664"/>
        <w:rPr>
          <w:rFonts w:ascii="Arial Narrow" w:hAnsi="Arial Narrow" w:cs="Arial"/>
          <w:sz w:val="22"/>
          <w:szCs w:val="22"/>
        </w:rPr>
      </w:pPr>
    </w:p>
    <w:p w:rsidR="003313DF" w:rsidRPr="00BE0AFC" w:rsidRDefault="003313DF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43091" w:rsidRPr="00BE0AFC" w:rsidRDefault="00543091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543091" w:rsidRPr="00BE0AFC" w:rsidRDefault="00543091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A4807" w:rsidRPr="00BE0AFC" w:rsidRDefault="00DA4807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A4807" w:rsidRPr="00BE0AFC" w:rsidRDefault="00DA4807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A4807" w:rsidRPr="00BE0AFC" w:rsidRDefault="00DA4807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A4807" w:rsidRPr="00BE0AFC" w:rsidRDefault="00DA4807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A4807" w:rsidRPr="00BE0AFC" w:rsidRDefault="00DA4807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A4807" w:rsidRPr="00BE0AFC" w:rsidRDefault="00DA4807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A4807" w:rsidRPr="00BE0AFC" w:rsidRDefault="00DA4807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A4807" w:rsidRPr="00BE0AFC" w:rsidRDefault="00DA4807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A4807" w:rsidRPr="00BE0AFC" w:rsidRDefault="00DA4807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A4807" w:rsidRPr="00BE0AFC" w:rsidRDefault="00DA4807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A4807" w:rsidRPr="00BE0AFC" w:rsidRDefault="00DA4807" w:rsidP="00D11D4C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0A6545" w:rsidRPr="00BE0AFC" w:rsidRDefault="000A6545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sectPr w:rsidR="000A6545" w:rsidRPr="00BE0AFC" w:rsidSect="0058464C">
      <w:headerReference w:type="default" r:id="rId22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01" w:rsidRDefault="00A67601">
      <w:r>
        <w:separator/>
      </w:r>
    </w:p>
  </w:endnote>
  <w:endnote w:type="continuationSeparator" w:id="0">
    <w:p w:rsidR="00A67601" w:rsidRDefault="00A6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7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OpenSymbol">
    <w:altName w:val="MS Gothic"/>
    <w:charset w:val="02"/>
    <w:family w:val="auto"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01" w:rsidRDefault="00A67601">
      <w:r>
        <w:separator/>
      </w:r>
    </w:p>
  </w:footnote>
  <w:footnote w:type="continuationSeparator" w:id="0">
    <w:p w:rsidR="00A67601" w:rsidRDefault="00A67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3F" w:rsidRPr="002D414E" w:rsidRDefault="00F30D3F">
    <w:pPr>
      <w:pStyle w:val="Nagwek"/>
      <w:rPr>
        <w:rFonts w:ascii="Arial Narrow" w:hAnsi="Arial Narrow"/>
        <w:noProof/>
        <w:color w:val="auto"/>
        <w:lang w:eastAsia="pl-PL"/>
      </w:rPr>
    </w:pPr>
    <w:r w:rsidRPr="002D414E">
      <w:rPr>
        <w:rFonts w:ascii="Arial Narrow" w:hAnsi="Arial Narrow"/>
        <w:noProof/>
        <w:color w:val="auto"/>
        <w:lang w:eastAsia="pl-PL"/>
      </w:rPr>
      <w:t>OR.272.</w:t>
    </w:r>
    <w:r>
      <w:rPr>
        <w:rFonts w:ascii="Arial Narrow" w:hAnsi="Arial Narrow"/>
        <w:noProof/>
        <w:color w:val="auto"/>
        <w:lang w:eastAsia="pl-PL"/>
      </w:rPr>
      <w:t>00015</w:t>
    </w:r>
    <w:r w:rsidRPr="002D414E">
      <w:rPr>
        <w:rFonts w:ascii="Arial Narrow" w:hAnsi="Arial Narrow"/>
        <w:noProof/>
        <w:color w:val="auto"/>
        <w:lang w:eastAsia="pl-PL"/>
      </w:rPr>
      <w:t>.2024</w:t>
    </w:r>
    <w:r>
      <w:rPr>
        <w:rFonts w:ascii="Arial Narrow" w:hAnsi="Arial Narrow"/>
        <w:noProof/>
        <w:color w:val="auto"/>
        <w:lang w:eastAsia="pl-PL"/>
      </w:rPr>
      <w:tab/>
    </w:r>
    <w:r>
      <w:rPr>
        <w:rFonts w:ascii="Arial Narrow" w:hAnsi="Arial Narrow"/>
        <w:noProof/>
        <w:color w:val="auto"/>
        <w:lang w:eastAsia="pl-PL"/>
      </w:rPr>
      <w:tab/>
    </w:r>
    <w:r w:rsidRPr="00585C18">
      <w:rPr>
        <w:rFonts w:ascii="Arial Narrow" w:hAnsi="Arial Narrow"/>
        <w:noProof/>
        <w:color w:val="auto"/>
        <w:lang w:eastAsia="pl-PL"/>
      </w:rPr>
      <w:drawing>
        <wp:inline distT="0" distB="0" distL="0" distR="0">
          <wp:extent cx="2171700" cy="610235"/>
          <wp:effectExtent l="0" t="0" r="0" b="0"/>
          <wp:docPr id="1" name="Obraz 6" descr="pasek-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sek-RP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6355" t="1538" r="37227"/>
                  <a:stretch/>
                </pic:blipFill>
                <pic:spPr bwMode="auto">
                  <a:xfrm>
                    <a:off x="0" y="0"/>
                    <a:ext cx="21717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30D3F" w:rsidRDefault="00F30D3F">
    <w:pPr>
      <w:pStyle w:val="Nagwek"/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F6CC32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iCs w:val="0"/>
        <w:sz w:val="22"/>
        <w:szCs w:val="22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417" w:hanging="360"/>
      </w:pPr>
      <w:rPr>
        <w:rFonts w:ascii="Arial Narrow" w:hAnsi="Arial Narrow" w:cs="Arial Narrow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New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 Narrow" w:hAnsi="Arial Narrow" w:cs="Arial Narrow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 Narrow" w:hAnsi="Arial Narrow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hAnsi="Arial Narrow" w:cs="Arial Narrow"/>
        <w:szCs w:val="24"/>
      </w:rPr>
    </w:lvl>
    <w:lvl w:ilvl="5">
      <w:start w:val="1"/>
      <w:numFmt w:val="decimal"/>
      <w:lvlText w:val="%6."/>
      <w:lvlJc w:val="left"/>
      <w:pPr>
        <w:tabs>
          <w:tab w:val="num" w:pos="3621"/>
        </w:tabs>
        <w:ind w:left="3621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 Narrow" w:hAnsi="Arial Narrow" w:cs="Arial Narrow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ascii="Arial Narrow" w:hAnsi="Arial Narrow" w:cs="Arial Narrow"/>
        <w:szCs w:val="24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singleLevel"/>
    <w:tmpl w:val="0000000B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75" w:hanging="360"/>
      </w:pPr>
      <w:rPr>
        <w:rFonts w:ascii="Symbol" w:hAnsi="Symbol" w:cs="Symbol"/>
        <w:szCs w:val="24"/>
      </w:rPr>
    </w:lvl>
  </w:abstractNum>
  <w:abstractNum w:abstractNumId="11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3403"/>
        </w:tabs>
        <w:ind w:left="3763" w:hanging="360"/>
      </w:pPr>
      <w:rPr>
        <w:rFonts w:ascii="Arial Narrow" w:hAnsi="Arial Narrow" w:cs="Arial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4189" w:hanging="360"/>
      </w:pPr>
      <w:rPr>
        <w:rFonts w:ascii="Arial Narrow" w:hAnsi="Arial Narrow" w:cs="Arial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403"/>
        </w:tabs>
        <w:ind w:left="4975" w:hanging="720"/>
      </w:pPr>
      <w:rPr>
        <w:rFonts w:ascii="Arial Narrow" w:hAnsi="Arial Narrow" w:cs="Arial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03"/>
        </w:tabs>
        <w:ind w:left="5401" w:hanging="720"/>
      </w:pPr>
      <w:rPr>
        <w:rFonts w:ascii="Arial Narrow" w:hAnsi="Arial Narrow" w:cs="Arial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403"/>
        </w:tabs>
        <w:ind w:left="6187" w:hanging="1080"/>
      </w:pPr>
      <w:rPr>
        <w:rFonts w:ascii="Arial Narrow" w:hAnsi="Arial Narrow" w:cs="Arial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403"/>
        </w:tabs>
        <w:ind w:left="6613" w:hanging="1080"/>
      </w:pPr>
      <w:rPr>
        <w:rFonts w:ascii="Arial Narrow" w:hAnsi="Arial Narrow" w:cs="Arial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403"/>
        </w:tabs>
        <w:ind w:left="7399" w:hanging="1440"/>
      </w:pPr>
      <w:rPr>
        <w:rFonts w:ascii="Arial Narrow" w:hAnsi="Arial Narrow" w:cs="Arial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03"/>
        </w:tabs>
        <w:ind w:left="7825" w:hanging="1440"/>
      </w:pPr>
      <w:rPr>
        <w:rFonts w:ascii="Arial Narrow" w:hAnsi="Arial Narrow" w:cs="Arial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03"/>
        </w:tabs>
        <w:ind w:left="8611" w:hanging="1800"/>
      </w:pPr>
      <w:rPr>
        <w:rFonts w:ascii="Arial Narrow" w:hAnsi="Arial Narrow" w:cs="Arial"/>
        <w:sz w:val="20"/>
        <w:szCs w:val="24"/>
      </w:rPr>
    </w:lvl>
  </w:abstractNum>
  <w:abstractNum w:abstractNumId="12">
    <w:nsid w:val="0000000D"/>
    <w:multiLevelType w:val="singleLevel"/>
    <w:tmpl w:val="0000000D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3">
    <w:nsid w:val="0000000E"/>
    <w:multiLevelType w:val="singleLevel"/>
    <w:tmpl w:val="0000000E"/>
    <w:name w:val="WW8Num40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5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Arial Narrow" w:eastAsia="Calibri" w:hAnsi="Arial Narrow" w:cs="Arial Narrow"/>
        <w:b w:val="0"/>
        <w:i w:val="0"/>
        <w:color w:val="auto"/>
        <w:sz w:val="24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7">
    <w:nsid w:val="00000012"/>
    <w:multiLevelType w:val="singleLevel"/>
    <w:tmpl w:val="0000001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</w:abstractNum>
  <w:abstractNum w:abstractNumId="18">
    <w:nsid w:val="00000020"/>
    <w:multiLevelType w:val="multilevel"/>
    <w:tmpl w:val="89BEA440"/>
    <w:name w:val="WW8Num3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937"/>
        </w:tabs>
        <w:ind w:left="937" w:hanging="397"/>
      </w:pPr>
      <w:rPr>
        <w:rFonts w:ascii="Times New Roman" w:hAnsi="Times New Roman" w:cs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ED2017"/>
    <w:multiLevelType w:val="hybridMultilevel"/>
    <w:tmpl w:val="8604A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607D2F"/>
    <w:multiLevelType w:val="hybridMultilevel"/>
    <w:tmpl w:val="5604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4841BD"/>
    <w:multiLevelType w:val="multilevel"/>
    <w:tmpl w:val="11A4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C31F39"/>
    <w:multiLevelType w:val="hybridMultilevel"/>
    <w:tmpl w:val="FA927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3F2FF7"/>
    <w:multiLevelType w:val="hybridMultilevel"/>
    <w:tmpl w:val="A2425E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C3F4776"/>
    <w:multiLevelType w:val="hybridMultilevel"/>
    <w:tmpl w:val="69008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404D0E"/>
    <w:multiLevelType w:val="hybridMultilevel"/>
    <w:tmpl w:val="C0E81880"/>
    <w:lvl w:ilvl="0" w:tplc="2E584D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472CA4"/>
    <w:multiLevelType w:val="hybridMultilevel"/>
    <w:tmpl w:val="9B907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6D3880"/>
    <w:multiLevelType w:val="hybridMultilevel"/>
    <w:tmpl w:val="A3C8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1914F1"/>
    <w:multiLevelType w:val="hybridMultilevel"/>
    <w:tmpl w:val="39AE169C"/>
    <w:lvl w:ilvl="0" w:tplc="E36079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90A8E9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DE1B44"/>
    <w:multiLevelType w:val="hybridMultilevel"/>
    <w:tmpl w:val="543AC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C347E1"/>
    <w:multiLevelType w:val="hybridMultilevel"/>
    <w:tmpl w:val="1652AD48"/>
    <w:lvl w:ilvl="0" w:tplc="A0DA3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CA882EC">
      <w:start w:val="6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1444F944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 Narrow" w:hAnsi="Arial Narrow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308C30B2"/>
    <w:multiLevelType w:val="hybridMultilevel"/>
    <w:tmpl w:val="D806FC9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8F60A4"/>
    <w:multiLevelType w:val="hybridMultilevel"/>
    <w:tmpl w:val="98A8E2A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334D3CEB"/>
    <w:multiLevelType w:val="hybridMultilevel"/>
    <w:tmpl w:val="1F3C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8C6C47"/>
    <w:multiLevelType w:val="hybridMultilevel"/>
    <w:tmpl w:val="58AE7B26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A95890"/>
    <w:multiLevelType w:val="hybridMultilevel"/>
    <w:tmpl w:val="CBB802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86A75DA"/>
    <w:multiLevelType w:val="hybridMultilevel"/>
    <w:tmpl w:val="65FC06AC"/>
    <w:lvl w:ilvl="0" w:tplc="692C294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6E3C27"/>
    <w:multiLevelType w:val="hybridMultilevel"/>
    <w:tmpl w:val="A3BAB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A20B95"/>
    <w:multiLevelType w:val="hybridMultilevel"/>
    <w:tmpl w:val="1D4AE2EA"/>
    <w:lvl w:ilvl="0" w:tplc="90D83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EC7AFD"/>
    <w:multiLevelType w:val="hybridMultilevel"/>
    <w:tmpl w:val="AB763C9E"/>
    <w:lvl w:ilvl="0" w:tplc="06FA10D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0082621"/>
    <w:multiLevelType w:val="hybridMultilevel"/>
    <w:tmpl w:val="A434DC28"/>
    <w:lvl w:ilvl="0" w:tplc="CACEC4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FB4421"/>
    <w:multiLevelType w:val="hybridMultilevel"/>
    <w:tmpl w:val="DC4020AE"/>
    <w:lvl w:ilvl="0" w:tplc="3264A5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49952C2D"/>
    <w:multiLevelType w:val="hybridMultilevel"/>
    <w:tmpl w:val="BD142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670404"/>
    <w:multiLevelType w:val="hybridMultilevel"/>
    <w:tmpl w:val="827C7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8B4F71"/>
    <w:multiLevelType w:val="hybridMultilevel"/>
    <w:tmpl w:val="E726533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>
    <w:nsid w:val="52C931B1"/>
    <w:multiLevelType w:val="hybridMultilevel"/>
    <w:tmpl w:val="E2206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36D42F2"/>
    <w:multiLevelType w:val="hybridMultilevel"/>
    <w:tmpl w:val="3F5AB610"/>
    <w:lvl w:ilvl="0" w:tplc="BD90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B802D9"/>
    <w:multiLevelType w:val="hybridMultilevel"/>
    <w:tmpl w:val="C2E09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F445CD"/>
    <w:multiLevelType w:val="hybridMultilevel"/>
    <w:tmpl w:val="4D2C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5AA129E7"/>
    <w:multiLevelType w:val="hybridMultilevel"/>
    <w:tmpl w:val="197E5B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8F6092"/>
    <w:multiLevelType w:val="hybridMultilevel"/>
    <w:tmpl w:val="19E27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E82538"/>
    <w:multiLevelType w:val="hybridMultilevel"/>
    <w:tmpl w:val="5498D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0207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867446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1F53EB"/>
    <w:multiLevelType w:val="hybridMultilevel"/>
    <w:tmpl w:val="0794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CC7C1E"/>
    <w:multiLevelType w:val="hybridMultilevel"/>
    <w:tmpl w:val="AB4613AE"/>
    <w:lvl w:ilvl="0" w:tplc="618A689E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747A49EA"/>
    <w:multiLevelType w:val="hybridMultilevel"/>
    <w:tmpl w:val="31E81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C48FE6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75017D7E"/>
    <w:multiLevelType w:val="hybridMultilevel"/>
    <w:tmpl w:val="5D528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7B3170"/>
    <w:multiLevelType w:val="hybridMultilevel"/>
    <w:tmpl w:val="3842A45E"/>
    <w:lvl w:ilvl="0" w:tplc="25323E96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A84DE8"/>
    <w:multiLevelType w:val="hybridMultilevel"/>
    <w:tmpl w:val="18B2B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7"/>
  </w:num>
  <w:num w:numId="4">
    <w:abstractNumId w:val="37"/>
  </w:num>
  <w:num w:numId="5">
    <w:abstractNumId w:val="55"/>
  </w:num>
  <w:num w:numId="6">
    <w:abstractNumId w:val="34"/>
  </w:num>
  <w:num w:numId="7">
    <w:abstractNumId w:val="28"/>
  </w:num>
  <w:num w:numId="8">
    <w:abstractNumId w:val="48"/>
  </w:num>
  <w:num w:numId="9">
    <w:abstractNumId w:val="30"/>
  </w:num>
  <w:num w:numId="10">
    <w:abstractNumId w:val="53"/>
  </w:num>
  <w:num w:numId="11">
    <w:abstractNumId w:val="49"/>
  </w:num>
  <w:num w:numId="12">
    <w:abstractNumId w:val="40"/>
  </w:num>
  <w:num w:numId="13">
    <w:abstractNumId w:val="60"/>
  </w:num>
  <w:num w:numId="14">
    <w:abstractNumId w:val="43"/>
  </w:num>
  <w:num w:numId="15">
    <w:abstractNumId w:val="27"/>
  </w:num>
  <w:num w:numId="16">
    <w:abstractNumId w:val="51"/>
  </w:num>
  <w:num w:numId="17">
    <w:abstractNumId w:val="35"/>
  </w:num>
  <w:num w:numId="18">
    <w:abstractNumId w:val="52"/>
  </w:num>
  <w:num w:numId="19">
    <w:abstractNumId w:val="18"/>
  </w:num>
  <w:num w:numId="20">
    <w:abstractNumId w:val="32"/>
  </w:num>
  <w:num w:numId="21">
    <w:abstractNumId w:val="38"/>
  </w:num>
  <w:num w:numId="22">
    <w:abstractNumId w:val="26"/>
  </w:num>
  <w:num w:numId="23">
    <w:abstractNumId w:val="23"/>
  </w:num>
  <w:num w:numId="24">
    <w:abstractNumId w:val="22"/>
  </w:num>
  <w:num w:numId="25">
    <w:abstractNumId w:val="47"/>
  </w:num>
  <w:num w:numId="26">
    <w:abstractNumId w:val="59"/>
  </w:num>
  <w:num w:numId="27">
    <w:abstractNumId w:val="31"/>
  </w:num>
  <w:num w:numId="28">
    <w:abstractNumId w:val="42"/>
  </w:num>
  <w:num w:numId="29">
    <w:abstractNumId w:val="50"/>
  </w:num>
  <w:num w:numId="30">
    <w:abstractNumId w:val="56"/>
  </w:num>
  <w:num w:numId="31">
    <w:abstractNumId w:val="20"/>
  </w:num>
  <w:num w:numId="32">
    <w:abstractNumId w:val="58"/>
  </w:num>
  <w:num w:numId="33">
    <w:abstractNumId w:val="61"/>
  </w:num>
  <w:num w:numId="34">
    <w:abstractNumId w:val="46"/>
  </w:num>
  <w:num w:numId="35">
    <w:abstractNumId w:val="21"/>
  </w:num>
  <w:num w:numId="36">
    <w:abstractNumId w:val="44"/>
  </w:num>
  <w:num w:numId="37">
    <w:abstractNumId w:val="54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</w:num>
  <w:num w:numId="42">
    <w:abstractNumId w:val="39"/>
  </w:num>
  <w:num w:numId="43">
    <w:abstractNumId w:val="24"/>
  </w:num>
  <w:num w:numId="44">
    <w:abstractNumId w:val="36"/>
  </w:num>
  <w:num w:numId="45">
    <w:abstractNumId w:val="45"/>
  </w:num>
  <w:num w:numId="46">
    <w:abstractNumId w:val="29"/>
  </w:num>
  <w:num w:numId="47">
    <w:abstractNumId w:val="3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E75B5"/>
    <w:rsid w:val="00003760"/>
    <w:rsid w:val="000112E9"/>
    <w:rsid w:val="00016C8A"/>
    <w:rsid w:val="000175F5"/>
    <w:rsid w:val="00020502"/>
    <w:rsid w:val="00033FAD"/>
    <w:rsid w:val="00040C7B"/>
    <w:rsid w:val="00047B1B"/>
    <w:rsid w:val="00057B4A"/>
    <w:rsid w:val="00070184"/>
    <w:rsid w:val="00073BC4"/>
    <w:rsid w:val="00085818"/>
    <w:rsid w:val="00086430"/>
    <w:rsid w:val="00086E8F"/>
    <w:rsid w:val="000871AA"/>
    <w:rsid w:val="00091CD9"/>
    <w:rsid w:val="00094AEF"/>
    <w:rsid w:val="000A475A"/>
    <w:rsid w:val="000A6545"/>
    <w:rsid w:val="000A73D9"/>
    <w:rsid w:val="000B6530"/>
    <w:rsid w:val="000D0E2E"/>
    <w:rsid w:val="000E0149"/>
    <w:rsid w:val="000F57BF"/>
    <w:rsid w:val="00100A09"/>
    <w:rsid w:val="00102FB7"/>
    <w:rsid w:val="00105974"/>
    <w:rsid w:val="00107869"/>
    <w:rsid w:val="001110E9"/>
    <w:rsid w:val="0012113A"/>
    <w:rsid w:val="00121752"/>
    <w:rsid w:val="001221D3"/>
    <w:rsid w:val="00124A94"/>
    <w:rsid w:val="0012602F"/>
    <w:rsid w:val="00131854"/>
    <w:rsid w:val="001361BC"/>
    <w:rsid w:val="00136A0E"/>
    <w:rsid w:val="00141F78"/>
    <w:rsid w:val="0014278B"/>
    <w:rsid w:val="00153772"/>
    <w:rsid w:val="00153CA3"/>
    <w:rsid w:val="00163298"/>
    <w:rsid w:val="0016345C"/>
    <w:rsid w:val="0016377B"/>
    <w:rsid w:val="0016524A"/>
    <w:rsid w:val="001663E9"/>
    <w:rsid w:val="001704EE"/>
    <w:rsid w:val="00170AE8"/>
    <w:rsid w:val="001721B7"/>
    <w:rsid w:val="00172C2F"/>
    <w:rsid w:val="00176D17"/>
    <w:rsid w:val="00193061"/>
    <w:rsid w:val="0019482D"/>
    <w:rsid w:val="001A0FD8"/>
    <w:rsid w:val="001B034E"/>
    <w:rsid w:val="001B3579"/>
    <w:rsid w:val="001B757C"/>
    <w:rsid w:val="001B7846"/>
    <w:rsid w:val="001D2212"/>
    <w:rsid w:val="001D6D3B"/>
    <w:rsid w:val="001F32C1"/>
    <w:rsid w:val="001F4F2F"/>
    <w:rsid w:val="0020308A"/>
    <w:rsid w:val="00215484"/>
    <w:rsid w:val="00224253"/>
    <w:rsid w:val="002346A9"/>
    <w:rsid w:val="0025526D"/>
    <w:rsid w:val="0027154D"/>
    <w:rsid w:val="0028033E"/>
    <w:rsid w:val="00283156"/>
    <w:rsid w:val="00285FEC"/>
    <w:rsid w:val="00287113"/>
    <w:rsid w:val="002956F8"/>
    <w:rsid w:val="00297E43"/>
    <w:rsid w:val="002A0515"/>
    <w:rsid w:val="002B05D9"/>
    <w:rsid w:val="002B21CB"/>
    <w:rsid w:val="002C41EB"/>
    <w:rsid w:val="002C4C4F"/>
    <w:rsid w:val="002C4FF1"/>
    <w:rsid w:val="002D0627"/>
    <w:rsid w:val="002D414E"/>
    <w:rsid w:val="002D539F"/>
    <w:rsid w:val="002F2894"/>
    <w:rsid w:val="002F7414"/>
    <w:rsid w:val="003111AF"/>
    <w:rsid w:val="00313F5F"/>
    <w:rsid w:val="00330884"/>
    <w:rsid w:val="003313DF"/>
    <w:rsid w:val="00341CF3"/>
    <w:rsid w:val="00345788"/>
    <w:rsid w:val="00357EBF"/>
    <w:rsid w:val="00361C46"/>
    <w:rsid w:val="00364940"/>
    <w:rsid w:val="003858C7"/>
    <w:rsid w:val="00390096"/>
    <w:rsid w:val="00392F2B"/>
    <w:rsid w:val="003A348F"/>
    <w:rsid w:val="003B1974"/>
    <w:rsid w:val="003C30F6"/>
    <w:rsid w:val="003C338C"/>
    <w:rsid w:val="003C616C"/>
    <w:rsid w:val="003D668D"/>
    <w:rsid w:val="003E17F6"/>
    <w:rsid w:val="003E4C22"/>
    <w:rsid w:val="003E5A00"/>
    <w:rsid w:val="003E6F3E"/>
    <w:rsid w:val="003F136A"/>
    <w:rsid w:val="003F543A"/>
    <w:rsid w:val="003F55BA"/>
    <w:rsid w:val="004013FC"/>
    <w:rsid w:val="00421B14"/>
    <w:rsid w:val="00421EA9"/>
    <w:rsid w:val="00422A04"/>
    <w:rsid w:val="004251C2"/>
    <w:rsid w:val="004300D9"/>
    <w:rsid w:val="00431399"/>
    <w:rsid w:val="0043471F"/>
    <w:rsid w:val="00443385"/>
    <w:rsid w:val="0045114F"/>
    <w:rsid w:val="00451AA3"/>
    <w:rsid w:val="004542F9"/>
    <w:rsid w:val="004604E8"/>
    <w:rsid w:val="00462D56"/>
    <w:rsid w:val="00467348"/>
    <w:rsid w:val="00472FC9"/>
    <w:rsid w:val="004773FE"/>
    <w:rsid w:val="00486D1A"/>
    <w:rsid w:val="00497F6C"/>
    <w:rsid w:val="004A4FF5"/>
    <w:rsid w:val="004B3082"/>
    <w:rsid w:val="004D149D"/>
    <w:rsid w:val="004D3DB3"/>
    <w:rsid w:val="004E7803"/>
    <w:rsid w:val="00502C53"/>
    <w:rsid w:val="00503045"/>
    <w:rsid w:val="00503DC7"/>
    <w:rsid w:val="005043C9"/>
    <w:rsid w:val="00536E3D"/>
    <w:rsid w:val="00543091"/>
    <w:rsid w:val="005452F7"/>
    <w:rsid w:val="00554EA2"/>
    <w:rsid w:val="005551B3"/>
    <w:rsid w:val="00555F28"/>
    <w:rsid w:val="005564A2"/>
    <w:rsid w:val="005569F6"/>
    <w:rsid w:val="00560C43"/>
    <w:rsid w:val="00566F40"/>
    <w:rsid w:val="005768BB"/>
    <w:rsid w:val="0058464C"/>
    <w:rsid w:val="00585C18"/>
    <w:rsid w:val="00596848"/>
    <w:rsid w:val="005A3DD3"/>
    <w:rsid w:val="005A74D8"/>
    <w:rsid w:val="005B2CD8"/>
    <w:rsid w:val="005B4438"/>
    <w:rsid w:val="005B506C"/>
    <w:rsid w:val="005B6C6B"/>
    <w:rsid w:val="005C1123"/>
    <w:rsid w:val="005C32F1"/>
    <w:rsid w:val="005D4C81"/>
    <w:rsid w:val="005E5689"/>
    <w:rsid w:val="00617139"/>
    <w:rsid w:val="00617730"/>
    <w:rsid w:val="006243A2"/>
    <w:rsid w:val="00626BCF"/>
    <w:rsid w:val="00644ECE"/>
    <w:rsid w:val="006463F3"/>
    <w:rsid w:val="006507B8"/>
    <w:rsid w:val="00650BB1"/>
    <w:rsid w:val="0065297B"/>
    <w:rsid w:val="00654367"/>
    <w:rsid w:val="00661588"/>
    <w:rsid w:val="00667B74"/>
    <w:rsid w:val="00667FE8"/>
    <w:rsid w:val="006920DD"/>
    <w:rsid w:val="00695B23"/>
    <w:rsid w:val="006A0474"/>
    <w:rsid w:val="006A38CE"/>
    <w:rsid w:val="006A6DB6"/>
    <w:rsid w:val="006A7E1F"/>
    <w:rsid w:val="006A7E2F"/>
    <w:rsid w:val="006B42AF"/>
    <w:rsid w:val="006B58E9"/>
    <w:rsid w:val="006C2A09"/>
    <w:rsid w:val="006C6864"/>
    <w:rsid w:val="006D1929"/>
    <w:rsid w:val="006F3C4C"/>
    <w:rsid w:val="006F5AAC"/>
    <w:rsid w:val="006F769E"/>
    <w:rsid w:val="007008AC"/>
    <w:rsid w:val="007102EC"/>
    <w:rsid w:val="007114F3"/>
    <w:rsid w:val="0072514F"/>
    <w:rsid w:val="00727194"/>
    <w:rsid w:val="00727EC2"/>
    <w:rsid w:val="00735777"/>
    <w:rsid w:val="0074379A"/>
    <w:rsid w:val="00747272"/>
    <w:rsid w:val="00753612"/>
    <w:rsid w:val="0075735C"/>
    <w:rsid w:val="0076092F"/>
    <w:rsid w:val="00767E4B"/>
    <w:rsid w:val="00772C44"/>
    <w:rsid w:val="007739C4"/>
    <w:rsid w:val="00781E16"/>
    <w:rsid w:val="00784F3D"/>
    <w:rsid w:val="0078706B"/>
    <w:rsid w:val="00792850"/>
    <w:rsid w:val="00792EBB"/>
    <w:rsid w:val="007A1AF0"/>
    <w:rsid w:val="007A486B"/>
    <w:rsid w:val="007A4C70"/>
    <w:rsid w:val="007A5E58"/>
    <w:rsid w:val="007B69CC"/>
    <w:rsid w:val="007B6A52"/>
    <w:rsid w:val="007B79E2"/>
    <w:rsid w:val="007B7F31"/>
    <w:rsid w:val="007C1A6A"/>
    <w:rsid w:val="007C5248"/>
    <w:rsid w:val="007C6F49"/>
    <w:rsid w:val="007C7DA8"/>
    <w:rsid w:val="007D0EE9"/>
    <w:rsid w:val="007D1F85"/>
    <w:rsid w:val="007D569C"/>
    <w:rsid w:val="007D60F1"/>
    <w:rsid w:val="007D617A"/>
    <w:rsid w:val="007E0593"/>
    <w:rsid w:val="007E37CD"/>
    <w:rsid w:val="007E705F"/>
    <w:rsid w:val="007F0C0A"/>
    <w:rsid w:val="007F5878"/>
    <w:rsid w:val="008012D0"/>
    <w:rsid w:val="00803241"/>
    <w:rsid w:val="00805281"/>
    <w:rsid w:val="00807432"/>
    <w:rsid w:val="00821C7F"/>
    <w:rsid w:val="008253CC"/>
    <w:rsid w:val="00827CF1"/>
    <w:rsid w:val="0083148A"/>
    <w:rsid w:val="00834BA2"/>
    <w:rsid w:val="00844255"/>
    <w:rsid w:val="00845D5C"/>
    <w:rsid w:val="0086288C"/>
    <w:rsid w:val="00867336"/>
    <w:rsid w:val="00870934"/>
    <w:rsid w:val="00882B12"/>
    <w:rsid w:val="00883934"/>
    <w:rsid w:val="008854EC"/>
    <w:rsid w:val="00893CCD"/>
    <w:rsid w:val="008954B0"/>
    <w:rsid w:val="008966B9"/>
    <w:rsid w:val="00896CD0"/>
    <w:rsid w:val="008976CD"/>
    <w:rsid w:val="008A2E78"/>
    <w:rsid w:val="008B3172"/>
    <w:rsid w:val="008B32CB"/>
    <w:rsid w:val="008B533B"/>
    <w:rsid w:val="008B546D"/>
    <w:rsid w:val="008B7949"/>
    <w:rsid w:val="008C493D"/>
    <w:rsid w:val="008C6460"/>
    <w:rsid w:val="008D5390"/>
    <w:rsid w:val="008D6C44"/>
    <w:rsid w:val="008E4A4C"/>
    <w:rsid w:val="008E6D04"/>
    <w:rsid w:val="008E75B5"/>
    <w:rsid w:val="009011DB"/>
    <w:rsid w:val="00902D7D"/>
    <w:rsid w:val="00903C34"/>
    <w:rsid w:val="009073B6"/>
    <w:rsid w:val="00911CA2"/>
    <w:rsid w:val="0091604C"/>
    <w:rsid w:val="00921109"/>
    <w:rsid w:val="009215C7"/>
    <w:rsid w:val="00924D94"/>
    <w:rsid w:val="009359B3"/>
    <w:rsid w:val="00936A7E"/>
    <w:rsid w:val="00942140"/>
    <w:rsid w:val="009448B5"/>
    <w:rsid w:val="0094540F"/>
    <w:rsid w:val="00953833"/>
    <w:rsid w:val="00956FF0"/>
    <w:rsid w:val="00960A84"/>
    <w:rsid w:val="0096609A"/>
    <w:rsid w:val="00984018"/>
    <w:rsid w:val="00984D67"/>
    <w:rsid w:val="00985F69"/>
    <w:rsid w:val="0098699F"/>
    <w:rsid w:val="009873E5"/>
    <w:rsid w:val="00990BE6"/>
    <w:rsid w:val="00990FAD"/>
    <w:rsid w:val="009A1272"/>
    <w:rsid w:val="009B21CF"/>
    <w:rsid w:val="009B3003"/>
    <w:rsid w:val="009D1D21"/>
    <w:rsid w:val="009D773F"/>
    <w:rsid w:val="00A05572"/>
    <w:rsid w:val="00A255B3"/>
    <w:rsid w:val="00A27C84"/>
    <w:rsid w:val="00A30AA1"/>
    <w:rsid w:val="00A3643E"/>
    <w:rsid w:val="00A43934"/>
    <w:rsid w:val="00A4551E"/>
    <w:rsid w:val="00A5519E"/>
    <w:rsid w:val="00A6359A"/>
    <w:rsid w:val="00A63F0F"/>
    <w:rsid w:val="00A67367"/>
    <w:rsid w:val="00A67601"/>
    <w:rsid w:val="00A678AC"/>
    <w:rsid w:val="00A70173"/>
    <w:rsid w:val="00A731E6"/>
    <w:rsid w:val="00A75A35"/>
    <w:rsid w:val="00A80F33"/>
    <w:rsid w:val="00A96F9E"/>
    <w:rsid w:val="00AA7526"/>
    <w:rsid w:val="00AB1E85"/>
    <w:rsid w:val="00AC59D6"/>
    <w:rsid w:val="00AD0A22"/>
    <w:rsid w:val="00AD4C86"/>
    <w:rsid w:val="00AE26EA"/>
    <w:rsid w:val="00AE40E2"/>
    <w:rsid w:val="00AE5BDA"/>
    <w:rsid w:val="00AF08CC"/>
    <w:rsid w:val="00AF10C6"/>
    <w:rsid w:val="00B140C4"/>
    <w:rsid w:val="00B24D13"/>
    <w:rsid w:val="00B37E15"/>
    <w:rsid w:val="00B4413A"/>
    <w:rsid w:val="00B744BE"/>
    <w:rsid w:val="00B76632"/>
    <w:rsid w:val="00B91EAD"/>
    <w:rsid w:val="00B93168"/>
    <w:rsid w:val="00B939E9"/>
    <w:rsid w:val="00B9535F"/>
    <w:rsid w:val="00B972CD"/>
    <w:rsid w:val="00BA13C7"/>
    <w:rsid w:val="00BD62CA"/>
    <w:rsid w:val="00BD7529"/>
    <w:rsid w:val="00BD7BE6"/>
    <w:rsid w:val="00BE0AFC"/>
    <w:rsid w:val="00BE108F"/>
    <w:rsid w:val="00BE17F0"/>
    <w:rsid w:val="00BF06C6"/>
    <w:rsid w:val="00BF2AF8"/>
    <w:rsid w:val="00C00DAD"/>
    <w:rsid w:val="00C01095"/>
    <w:rsid w:val="00C030A1"/>
    <w:rsid w:val="00C125EE"/>
    <w:rsid w:val="00C1527F"/>
    <w:rsid w:val="00C24158"/>
    <w:rsid w:val="00C27158"/>
    <w:rsid w:val="00C27B74"/>
    <w:rsid w:val="00C33FE9"/>
    <w:rsid w:val="00C528D6"/>
    <w:rsid w:val="00C63DE1"/>
    <w:rsid w:val="00C74A7E"/>
    <w:rsid w:val="00C910F4"/>
    <w:rsid w:val="00CA11B3"/>
    <w:rsid w:val="00CA12AC"/>
    <w:rsid w:val="00CC0F87"/>
    <w:rsid w:val="00CC566A"/>
    <w:rsid w:val="00CC6060"/>
    <w:rsid w:val="00CD0148"/>
    <w:rsid w:val="00CE07CA"/>
    <w:rsid w:val="00CE5A74"/>
    <w:rsid w:val="00CF0829"/>
    <w:rsid w:val="00CF17DE"/>
    <w:rsid w:val="00CF53D0"/>
    <w:rsid w:val="00CF6B71"/>
    <w:rsid w:val="00D01E53"/>
    <w:rsid w:val="00D04053"/>
    <w:rsid w:val="00D05D23"/>
    <w:rsid w:val="00D062F3"/>
    <w:rsid w:val="00D10660"/>
    <w:rsid w:val="00D11D4C"/>
    <w:rsid w:val="00D14FA2"/>
    <w:rsid w:val="00D16B23"/>
    <w:rsid w:val="00D26AD3"/>
    <w:rsid w:val="00D3553F"/>
    <w:rsid w:val="00D50C5B"/>
    <w:rsid w:val="00D60326"/>
    <w:rsid w:val="00D77DE6"/>
    <w:rsid w:val="00D92717"/>
    <w:rsid w:val="00D97D0E"/>
    <w:rsid w:val="00DA4807"/>
    <w:rsid w:val="00DB5AF0"/>
    <w:rsid w:val="00DD13C9"/>
    <w:rsid w:val="00DD4BE4"/>
    <w:rsid w:val="00DE607B"/>
    <w:rsid w:val="00DE7D3E"/>
    <w:rsid w:val="00DF476B"/>
    <w:rsid w:val="00DF5155"/>
    <w:rsid w:val="00E06FAC"/>
    <w:rsid w:val="00E266FB"/>
    <w:rsid w:val="00E37523"/>
    <w:rsid w:val="00E436CF"/>
    <w:rsid w:val="00E544BF"/>
    <w:rsid w:val="00E604CE"/>
    <w:rsid w:val="00E60B49"/>
    <w:rsid w:val="00E6298E"/>
    <w:rsid w:val="00E64819"/>
    <w:rsid w:val="00E73AF5"/>
    <w:rsid w:val="00EA18DB"/>
    <w:rsid w:val="00EA2E09"/>
    <w:rsid w:val="00EA3109"/>
    <w:rsid w:val="00EA3812"/>
    <w:rsid w:val="00EB28B0"/>
    <w:rsid w:val="00EB2E12"/>
    <w:rsid w:val="00EC114E"/>
    <w:rsid w:val="00F020D3"/>
    <w:rsid w:val="00F02B75"/>
    <w:rsid w:val="00F03AA8"/>
    <w:rsid w:val="00F04023"/>
    <w:rsid w:val="00F05963"/>
    <w:rsid w:val="00F07368"/>
    <w:rsid w:val="00F107A9"/>
    <w:rsid w:val="00F119D6"/>
    <w:rsid w:val="00F11C09"/>
    <w:rsid w:val="00F11D76"/>
    <w:rsid w:val="00F14B1F"/>
    <w:rsid w:val="00F164FD"/>
    <w:rsid w:val="00F2622E"/>
    <w:rsid w:val="00F30D3F"/>
    <w:rsid w:val="00F32F42"/>
    <w:rsid w:val="00F67F38"/>
    <w:rsid w:val="00F91C65"/>
    <w:rsid w:val="00F935D6"/>
    <w:rsid w:val="00F94D63"/>
    <w:rsid w:val="00F96D2B"/>
    <w:rsid w:val="00FC200A"/>
    <w:rsid w:val="00FC615D"/>
    <w:rsid w:val="00FC7358"/>
    <w:rsid w:val="00FD5A9F"/>
    <w:rsid w:val="00FE740D"/>
    <w:rsid w:val="00FF1EA0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C"/>
    <w:pPr>
      <w:suppressAutoHyphens/>
    </w:pPr>
    <w:rPr>
      <w:color w:val="00000A"/>
      <w:kern w:val="1"/>
      <w:lang w:eastAsia="zh-CN"/>
    </w:rPr>
  </w:style>
  <w:style w:type="paragraph" w:styleId="Nagwek1">
    <w:name w:val="heading 1"/>
    <w:basedOn w:val="Normalny"/>
    <w:next w:val="Tekstpodstawowy"/>
    <w:qFormat/>
    <w:rsid w:val="0058464C"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rsid w:val="0058464C"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58464C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font179" w:hAnsi="Cambria" w:cs="font179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58464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font179" w:hAnsi="Cambria" w:cs="font179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rsid w:val="0058464C"/>
    <w:pPr>
      <w:keepNext/>
      <w:numPr>
        <w:ilvl w:val="4"/>
        <w:numId w:val="1"/>
      </w:numPr>
      <w:tabs>
        <w:tab w:val="left" w:pos="1859"/>
      </w:tabs>
      <w:spacing w:before="160" w:after="120"/>
      <w:ind w:left="1859" w:firstLine="0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rsid w:val="0058464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rsid w:val="0058464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rsid w:val="0058464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rsid w:val="0058464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464C"/>
  </w:style>
  <w:style w:type="character" w:customStyle="1" w:styleId="WW8Num1z1">
    <w:name w:val="WW8Num1z1"/>
    <w:rsid w:val="0058464C"/>
  </w:style>
  <w:style w:type="character" w:customStyle="1" w:styleId="WW8Num1z2">
    <w:name w:val="WW8Num1z2"/>
    <w:rsid w:val="0058464C"/>
  </w:style>
  <w:style w:type="character" w:customStyle="1" w:styleId="WW8Num1z3">
    <w:name w:val="WW8Num1z3"/>
    <w:rsid w:val="0058464C"/>
  </w:style>
  <w:style w:type="character" w:customStyle="1" w:styleId="WW8Num1z4">
    <w:name w:val="WW8Num1z4"/>
    <w:rsid w:val="0058464C"/>
  </w:style>
  <w:style w:type="character" w:customStyle="1" w:styleId="WW8Num1z5">
    <w:name w:val="WW8Num1z5"/>
    <w:rsid w:val="0058464C"/>
  </w:style>
  <w:style w:type="character" w:customStyle="1" w:styleId="WW8Num1z6">
    <w:name w:val="WW8Num1z6"/>
    <w:rsid w:val="0058464C"/>
  </w:style>
  <w:style w:type="character" w:customStyle="1" w:styleId="WW8Num1z7">
    <w:name w:val="WW8Num1z7"/>
    <w:rsid w:val="0058464C"/>
  </w:style>
  <w:style w:type="character" w:customStyle="1" w:styleId="WW8Num1z8">
    <w:name w:val="WW8Num1z8"/>
    <w:rsid w:val="0058464C"/>
  </w:style>
  <w:style w:type="character" w:customStyle="1" w:styleId="WW8Num2z0">
    <w:name w:val="WW8Num2z0"/>
    <w:rsid w:val="0058464C"/>
  </w:style>
  <w:style w:type="character" w:customStyle="1" w:styleId="WW8Num2z1">
    <w:name w:val="WW8Num2z1"/>
    <w:rsid w:val="0058464C"/>
  </w:style>
  <w:style w:type="character" w:customStyle="1" w:styleId="WW8Num2z2">
    <w:name w:val="WW8Num2z2"/>
    <w:rsid w:val="0058464C"/>
  </w:style>
  <w:style w:type="character" w:customStyle="1" w:styleId="WW8Num2z3">
    <w:name w:val="WW8Num2z3"/>
    <w:rsid w:val="0058464C"/>
  </w:style>
  <w:style w:type="character" w:customStyle="1" w:styleId="WW8Num2z4">
    <w:name w:val="WW8Num2z4"/>
    <w:rsid w:val="0058464C"/>
  </w:style>
  <w:style w:type="character" w:customStyle="1" w:styleId="WW8Num2z5">
    <w:name w:val="WW8Num2z5"/>
    <w:rsid w:val="0058464C"/>
  </w:style>
  <w:style w:type="character" w:customStyle="1" w:styleId="WW8Num2z6">
    <w:name w:val="WW8Num2z6"/>
    <w:rsid w:val="0058464C"/>
  </w:style>
  <w:style w:type="character" w:customStyle="1" w:styleId="WW8Num2z7">
    <w:name w:val="WW8Num2z7"/>
    <w:rsid w:val="0058464C"/>
  </w:style>
  <w:style w:type="character" w:customStyle="1" w:styleId="WW8Num2z8">
    <w:name w:val="WW8Num2z8"/>
    <w:rsid w:val="0058464C"/>
  </w:style>
  <w:style w:type="character" w:customStyle="1" w:styleId="WW8Num3z0">
    <w:name w:val="WW8Num3z0"/>
    <w:rsid w:val="0058464C"/>
    <w:rPr>
      <w:rFonts w:ascii="OpenSymbol" w:hAnsi="OpenSymbol" w:cs="OpenSymbol"/>
      <w:sz w:val="20"/>
      <w:szCs w:val="20"/>
    </w:rPr>
  </w:style>
  <w:style w:type="character" w:customStyle="1" w:styleId="WW8Num3z1">
    <w:name w:val="WW8Num3z1"/>
    <w:rsid w:val="0058464C"/>
  </w:style>
  <w:style w:type="character" w:customStyle="1" w:styleId="WW8Num3z2">
    <w:name w:val="WW8Num3z2"/>
    <w:rsid w:val="0058464C"/>
  </w:style>
  <w:style w:type="character" w:customStyle="1" w:styleId="WW8Num3z3">
    <w:name w:val="WW8Num3z3"/>
    <w:rsid w:val="0058464C"/>
  </w:style>
  <w:style w:type="character" w:customStyle="1" w:styleId="WW8Num3z4">
    <w:name w:val="WW8Num3z4"/>
    <w:rsid w:val="0058464C"/>
  </w:style>
  <w:style w:type="character" w:customStyle="1" w:styleId="WW8Num3z5">
    <w:name w:val="WW8Num3z5"/>
    <w:rsid w:val="0058464C"/>
  </w:style>
  <w:style w:type="character" w:customStyle="1" w:styleId="WW8Num3z6">
    <w:name w:val="WW8Num3z6"/>
    <w:rsid w:val="0058464C"/>
  </w:style>
  <w:style w:type="character" w:customStyle="1" w:styleId="WW8Num3z7">
    <w:name w:val="WW8Num3z7"/>
    <w:rsid w:val="0058464C"/>
  </w:style>
  <w:style w:type="character" w:customStyle="1" w:styleId="WW8Num3z8">
    <w:name w:val="WW8Num3z8"/>
    <w:rsid w:val="0058464C"/>
  </w:style>
  <w:style w:type="character" w:customStyle="1" w:styleId="WW8Num4z0">
    <w:name w:val="WW8Num4z0"/>
    <w:rsid w:val="0058464C"/>
    <w:rPr>
      <w:rFonts w:ascii="Symbol" w:hAnsi="Symbol" w:cs="OpenSymbol"/>
      <w:sz w:val="20"/>
      <w:szCs w:val="20"/>
    </w:rPr>
  </w:style>
  <w:style w:type="character" w:customStyle="1" w:styleId="WW8Num4z1">
    <w:name w:val="WW8Num4z1"/>
    <w:rsid w:val="0058464C"/>
    <w:rPr>
      <w:rFonts w:cs="Times New Roman"/>
      <w:sz w:val="20"/>
      <w:szCs w:val="20"/>
      <w:lang w:val="pl-PL"/>
    </w:rPr>
  </w:style>
  <w:style w:type="character" w:customStyle="1" w:styleId="WW8Num4z2">
    <w:name w:val="WW8Num4z2"/>
    <w:rsid w:val="0058464C"/>
  </w:style>
  <w:style w:type="character" w:customStyle="1" w:styleId="WW8Num4z3">
    <w:name w:val="WW8Num4z3"/>
    <w:rsid w:val="0058464C"/>
  </w:style>
  <w:style w:type="character" w:customStyle="1" w:styleId="WW8Num4z4">
    <w:name w:val="WW8Num4z4"/>
    <w:rsid w:val="0058464C"/>
  </w:style>
  <w:style w:type="character" w:customStyle="1" w:styleId="WW8Num4z5">
    <w:name w:val="WW8Num4z5"/>
    <w:rsid w:val="0058464C"/>
  </w:style>
  <w:style w:type="character" w:customStyle="1" w:styleId="WW8Num4z6">
    <w:name w:val="WW8Num4z6"/>
    <w:rsid w:val="0058464C"/>
  </w:style>
  <w:style w:type="character" w:customStyle="1" w:styleId="WW8Num4z7">
    <w:name w:val="WW8Num4z7"/>
    <w:rsid w:val="0058464C"/>
  </w:style>
  <w:style w:type="character" w:customStyle="1" w:styleId="WW8Num4z8">
    <w:name w:val="WW8Num4z8"/>
    <w:rsid w:val="0058464C"/>
  </w:style>
  <w:style w:type="character" w:customStyle="1" w:styleId="WW8Num5z0">
    <w:name w:val="WW8Num5z0"/>
    <w:rsid w:val="0058464C"/>
    <w:rPr>
      <w:rFonts w:ascii="Times New Roman" w:hAnsi="Times New Roman" w:cs="Times New Roman"/>
      <w:b w:val="0"/>
      <w:i w:val="0"/>
      <w:iCs w:val="0"/>
      <w:sz w:val="20"/>
      <w:szCs w:val="20"/>
    </w:rPr>
  </w:style>
  <w:style w:type="character" w:customStyle="1" w:styleId="WW8Num5z1">
    <w:name w:val="WW8Num5z1"/>
    <w:rsid w:val="0058464C"/>
    <w:rPr>
      <w:b w:val="0"/>
      <w:i w:val="0"/>
      <w:sz w:val="20"/>
      <w:szCs w:val="20"/>
    </w:rPr>
  </w:style>
  <w:style w:type="character" w:customStyle="1" w:styleId="WW8Num5z2">
    <w:name w:val="WW8Num5z2"/>
    <w:rsid w:val="0058464C"/>
    <w:rPr>
      <w:b/>
    </w:rPr>
  </w:style>
  <w:style w:type="character" w:customStyle="1" w:styleId="WW8Num6z0">
    <w:name w:val="WW8Num6z0"/>
    <w:rsid w:val="0058464C"/>
    <w:rPr>
      <w:rFonts w:ascii="Arial Narrow" w:hAnsi="Arial Narrow" w:cs="Arial Narrow"/>
      <w:b w:val="0"/>
      <w:bCs/>
      <w:sz w:val="20"/>
      <w:szCs w:val="20"/>
    </w:rPr>
  </w:style>
  <w:style w:type="character" w:customStyle="1" w:styleId="WW8Num6z1">
    <w:name w:val="WW8Num6z1"/>
    <w:rsid w:val="0058464C"/>
  </w:style>
  <w:style w:type="character" w:customStyle="1" w:styleId="WW8Num6z2">
    <w:name w:val="WW8Num6z2"/>
    <w:rsid w:val="0058464C"/>
  </w:style>
  <w:style w:type="character" w:customStyle="1" w:styleId="WW8Num6z3">
    <w:name w:val="WW8Num6z3"/>
    <w:rsid w:val="0058464C"/>
  </w:style>
  <w:style w:type="character" w:customStyle="1" w:styleId="WW8Num6z4">
    <w:name w:val="WW8Num6z4"/>
    <w:rsid w:val="0058464C"/>
  </w:style>
  <w:style w:type="character" w:customStyle="1" w:styleId="WW8Num6z5">
    <w:name w:val="WW8Num6z5"/>
    <w:rsid w:val="0058464C"/>
  </w:style>
  <w:style w:type="character" w:customStyle="1" w:styleId="WW8Num6z6">
    <w:name w:val="WW8Num6z6"/>
    <w:rsid w:val="0058464C"/>
  </w:style>
  <w:style w:type="character" w:customStyle="1" w:styleId="WW8Num6z7">
    <w:name w:val="WW8Num6z7"/>
    <w:rsid w:val="0058464C"/>
  </w:style>
  <w:style w:type="character" w:customStyle="1" w:styleId="WW8Num6z8">
    <w:name w:val="WW8Num6z8"/>
    <w:rsid w:val="0058464C"/>
  </w:style>
  <w:style w:type="character" w:customStyle="1" w:styleId="WW8Num7z0">
    <w:name w:val="WW8Num7z0"/>
    <w:rsid w:val="0058464C"/>
    <w:rPr>
      <w:rFonts w:ascii="Arial Narrow" w:hAnsi="Arial Narrow" w:cs="Arial Narrow"/>
      <w:sz w:val="24"/>
      <w:szCs w:val="24"/>
      <w:lang w:val="pl-PL"/>
    </w:rPr>
  </w:style>
  <w:style w:type="character" w:customStyle="1" w:styleId="WW8Num7z1">
    <w:name w:val="WW8Num7z1"/>
    <w:rsid w:val="0058464C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7z2">
    <w:name w:val="WW8Num7z2"/>
    <w:rsid w:val="0058464C"/>
  </w:style>
  <w:style w:type="character" w:customStyle="1" w:styleId="WW8Num7z3">
    <w:name w:val="WW8Num7z3"/>
    <w:rsid w:val="0058464C"/>
    <w:rPr>
      <w:rFonts w:cs="TimesNewRoman"/>
      <w:b/>
      <w:sz w:val="20"/>
      <w:szCs w:val="20"/>
    </w:rPr>
  </w:style>
  <w:style w:type="character" w:customStyle="1" w:styleId="WW8Num7z4">
    <w:name w:val="WW8Num7z4"/>
    <w:rsid w:val="0058464C"/>
  </w:style>
  <w:style w:type="character" w:customStyle="1" w:styleId="WW8Num7z5">
    <w:name w:val="WW8Num7z5"/>
    <w:rsid w:val="0058464C"/>
  </w:style>
  <w:style w:type="character" w:customStyle="1" w:styleId="WW8Num7z6">
    <w:name w:val="WW8Num7z6"/>
    <w:rsid w:val="0058464C"/>
    <w:rPr>
      <w:rFonts w:ascii="Arial Narrow" w:hAnsi="Arial Narrow" w:cs="Arial"/>
      <w:sz w:val="24"/>
      <w:szCs w:val="24"/>
    </w:rPr>
  </w:style>
  <w:style w:type="character" w:customStyle="1" w:styleId="WW8Num7z7">
    <w:name w:val="WW8Num7z7"/>
    <w:rsid w:val="0058464C"/>
  </w:style>
  <w:style w:type="character" w:customStyle="1" w:styleId="WW8Num7z8">
    <w:name w:val="WW8Num7z8"/>
    <w:rsid w:val="0058464C"/>
  </w:style>
  <w:style w:type="character" w:customStyle="1" w:styleId="WW8Num8z0">
    <w:name w:val="WW8Num8z0"/>
    <w:rsid w:val="0058464C"/>
    <w:rPr>
      <w:rFonts w:ascii="Arial Narrow" w:hAnsi="Arial Narrow" w:cs="Arial"/>
      <w:sz w:val="20"/>
      <w:szCs w:val="20"/>
      <w:lang w:val="pl-PL"/>
    </w:rPr>
  </w:style>
  <w:style w:type="character" w:customStyle="1" w:styleId="WW8Num8z1">
    <w:name w:val="WW8Num8z1"/>
    <w:rsid w:val="0058464C"/>
    <w:rPr>
      <w:rFonts w:ascii="Arial Narrow" w:hAnsi="Arial Narrow" w:cs="Arial Narrow"/>
      <w:sz w:val="24"/>
      <w:szCs w:val="24"/>
      <w:lang w:val="pl-PL"/>
    </w:rPr>
  </w:style>
  <w:style w:type="character" w:customStyle="1" w:styleId="WW8Num8z2">
    <w:name w:val="WW8Num8z2"/>
    <w:rsid w:val="0058464C"/>
  </w:style>
  <w:style w:type="character" w:customStyle="1" w:styleId="WW8Num8z3">
    <w:name w:val="WW8Num8z3"/>
    <w:rsid w:val="0058464C"/>
  </w:style>
  <w:style w:type="character" w:customStyle="1" w:styleId="WW8Num8z4">
    <w:name w:val="WW8Num8z4"/>
    <w:rsid w:val="0058464C"/>
  </w:style>
  <w:style w:type="character" w:customStyle="1" w:styleId="WW8Num8z5">
    <w:name w:val="WW8Num8z5"/>
    <w:rsid w:val="0058464C"/>
  </w:style>
  <w:style w:type="character" w:customStyle="1" w:styleId="WW8Num8z6">
    <w:name w:val="WW8Num8z6"/>
    <w:rsid w:val="0058464C"/>
  </w:style>
  <w:style w:type="character" w:customStyle="1" w:styleId="WW8Num8z7">
    <w:name w:val="WW8Num8z7"/>
    <w:rsid w:val="0058464C"/>
  </w:style>
  <w:style w:type="character" w:customStyle="1" w:styleId="WW8Num8z8">
    <w:name w:val="WW8Num8z8"/>
    <w:rsid w:val="0058464C"/>
  </w:style>
  <w:style w:type="character" w:customStyle="1" w:styleId="WW8Num9z0">
    <w:name w:val="WW8Num9z0"/>
    <w:rsid w:val="0058464C"/>
    <w:rPr>
      <w:rFonts w:cs="Arial"/>
      <w:b/>
      <w:bCs/>
      <w:sz w:val="20"/>
      <w:szCs w:val="20"/>
    </w:rPr>
  </w:style>
  <w:style w:type="character" w:customStyle="1" w:styleId="WW8Num9z1">
    <w:name w:val="WW8Num9z1"/>
    <w:rsid w:val="0058464C"/>
  </w:style>
  <w:style w:type="character" w:customStyle="1" w:styleId="WW8Num9z2">
    <w:name w:val="WW8Num9z2"/>
    <w:rsid w:val="0058464C"/>
  </w:style>
  <w:style w:type="character" w:customStyle="1" w:styleId="WW8Num9z3">
    <w:name w:val="WW8Num9z3"/>
    <w:rsid w:val="0058464C"/>
  </w:style>
  <w:style w:type="character" w:customStyle="1" w:styleId="WW8Num9z4">
    <w:name w:val="WW8Num9z4"/>
    <w:rsid w:val="0058464C"/>
  </w:style>
  <w:style w:type="character" w:customStyle="1" w:styleId="WW8Num9z5">
    <w:name w:val="WW8Num9z5"/>
    <w:rsid w:val="0058464C"/>
  </w:style>
  <w:style w:type="character" w:customStyle="1" w:styleId="WW8Num9z6">
    <w:name w:val="WW8Num9z6"/>
    <w:rsid w:val="0058464C"/>
  </w:style>
  <w:style w:type="character" w:customStyle="1" w:styleId="WW8Num9z7">
    <w:name w:val="WW8Num9z7"/>
    <w:rsid w:val="0058464C"/>
  </w:style>
  <w:style w:type="character" w:customStyle="1" w:styleId="WW8Num9z8">
    <w:name w:val="WW8Num9z8"/>
    <w:rsid w:val="0058464C"/>
  </w:style>
  <w:style w:type="character" w:customStyle="1" w:styleId="WW8Num10z0">
    <w:name w:val="WW8Num10z0"/>
    <w:rsid w:val="0058464C"/>
    <w:rPr>
      <w:rFonts w:cs="Arial"/>
      <w:sz w:val="20"/>
      <w:szCs w:val="20"/>
    </w:rPr>
  </w:style>
  <w:style w:type="character" w:customStyle="1" w:styleId="WW8Num10z1">
    <w:name w:val="WW8Num10z1"/>
    <w:rsid w:val="0058464C"/>
    <w:rPr>
      <w:rFonts w:cs="Arial"/>
      <w:b/>
      <w:sz w:val="20"/>
      <w:szCs w:val="20"/>
    </w:rPr>
  </w:style>
  <w:style w:type="character" w:customStyle="1" w:styleId="WW8Num10z2">
    <w:name w:val="WW8Num10z2"/>
    <w:rsid w:val="0058464C"/>
  </w:style>
  <w:style w:type="character" w:customStyle="1" w:styleId="WW8Num10z3">
    <w:name w:val="WW8Num10z3"/>
    <w:rsid w:val="0058464C"/>
  </w:style>
  <w:style w:type="character" w:customStyle="1" w:styleId="WW8Num10z4">
    <w:name w:val="WW8Num10z4"/>
    <w:rsid w:val="0058464C"/>
  </w:style>
  <w:style w:type="character" w:customStyle="1" w:styleId="WW8Num10z5">
    <w:name w:val="WW8Num10z5"/>
    <w:rsid w:val="0058464C"/>
  </w:style>
  <w:style w:type="character" w:customStyle="1" w:styleId="WW8Num10z6">
    <w:name w:val="WW8Num10z6"/>
    <w:rsid w:val="0058464C"/>
  </w:style>
  <w:style w:type="character" w:customStyle="1" w:styleId="WW8Num10z7">
    <w:name w:val="WW8Num10z7"/>
    <w:rsid w:val="0058464C"/>
  </w:style>
  <w:style w:type="character" w:customStyle="1" w:styleId="WW8Num10z8">
    <w:name w:val="WW8Num10z8"/>
    <w:rsid w:val="0058464C"/>
  </w:style>
  <w:style w:type="character" w:customStyle="1" w:styleId="WW8Num11z0">
    <w:name w:val="WW8Num11z0"/>
    <w:rsid w:val="0058464C"/>
  </w:style>
  <w:style w:type="character" w:customStyle="1" w:styleId="WW8Num11z1">
    <w:name w:val="WW8Num11z1"/>
    <w:rsid w:val="0058464C"/>
    <w:rPr>
      <w:rFonts w:ascii="Arial Narrow" w:hAnsi="Arial Narrow" w:cs="Arial Narrow"/>
      <w:sz w:val="20"/>
      <w:szCs w:val="20"/>
    </w:rPr>
  </w:style>
  <w:style w:type="character" w:customStyle="1" w:styleId="WW8Num11z2">
    <w:name w:val="WW8Num11z2"/>
    <w:rsid w:val="0058464C"/>
  </w:style>
  <w:style w:type="character" w:customStyle="1" w:styleId="WW8Num11z3">
    <w:name w:val="WW8Num11z3"/>
    <w:rsid w:val="0058464C"/>
  </w:style>
  <w:style w:type="character" w:customStyle="1" w:styleId="WW8Num11z4">
    <w:name w:val="WW8Num11z4"/>
    <w:rsid w:val="0058464C"/>
  </w:style>
  <w:style w:type="character" w:customStyle="1" w:styleId="WW8Num11z5">
    <w:name w:val="WW8Num11z5"/>
    <w:rsid w:val="0058464C"/>
  </w:style>
  <w:style w:type="character" w:customStyle="1" w:styleId="WW8Num11z6">
    <w:name w:val="WW8Num11z6"/>
    <w:rsid w:val="0058464C"/>
  </w:style>
  <w:style w:type="character" w:customStyle="1" w:styleId="WW8Num11z7">
    <w:name w:val="WW8Num11z7"/>
    <w:rsid w:val="0058464C"/>
  </w:style>
  <w:style w:type="character" w:customStyle="1" w:styleId="WW8Num11z8">
    <w:name w:val="WW8Num11z8"/>
    <w:rsid w:val="0058464C"/>
  </w:style>
  <w:style w:type="character" w:customStyle="1" w:styleId="WW8Num12z0">
    <w:name w:val="WW8Num12z0"/>
    <w:rsid w:val="0058464C"/>
  </w:style>
  <w:style w:type="character" w:customStyle="1" w:styleId="WW8Num12z1">
    <w:name w:val="WW8Num12z1"/>
    <w:rsid w:val="0058464C"/>
    <w:rPr>
      <w:rFonts w:cs="Arial"/>
      <w:b/>
      <w:sz w:val="20"/>
      <w:szCs w:val="20"/>
    </w:rPr>
  </w:style>
  <w:style w:type="character" w:customStyle="1" w:styleId="WW8Num12z2">
    <w:name w:val="WW8Num12z2"/>
    <w:rsid w:val="0058464C"/>
  </w:style>
  <w:style w:type="character" w:customStyle="1" w:styleId="WW8Num12z3">
    <w:name w:val="WW8Num12z3"/>
    <w:rsid w:val="0058464C"/>
  </w:style>
  <w:style w:type="character" w:customStyle="1" w:styleId="WW8Num12z4">
    <w:name w:val="WW8Num12z4"/>
    <w:rsid w:val="0058464C"/>
  </w:style>
  <w:style w:type="character" w:customStyle="1" w:styleId="WW8Num12z5">
    <w:name w:val="WW8Num12z5"/>
    <w:rsid w:val="0058464C"/>
  </w:style>
  <w:style w:type="character" w:customStyle="1" w:styleId="WW8Num12z6">
    <w:name w:val="WW8Num12z6"/>
    <w:rsid w:val="0058464C"/>
  </w:style>
  <w:style w:type="character" w:customStyle="1" w:styleId="WW8Num12z7">
    <w:name w:val="WW8Num12z7"/>
    <w:rsid w:val="0058464C"/>
  </w:style>
  <w:style w:type="character" w:customStyle="1" w:styleId="WW8Num12z8">
    <w:name w:val="WW8Num12z8"/>
    <w:rsid w:val="0058464C"/>
  </w:style>
  <w:style w:type="character" w:customStyle="1" w:styleId="WW8Num13z0">
    <w:name w:val="WW8Num13z0"/>
    <w:rsid w:val="0058464C"/>
  </w:style>
  <w:style w:type="character" w:customStyle="1" w:styleId="WW8Num13z1">
    <w:name w:val="WW8Num13z1"/>
    <w:rsid w:val="0058464C"/>
    <w:rPr>
      <w:rFonts w:cs="Arial"/>
      <w:sz w:val="20"/>
      <w:szCs w:val="20"/>
    </w:rPr>
  </w:style>
  <w:style w:type="character" w:customStyle="1" w:styleId="WW8Num13z2">
    <w:name w:val="WW8Num13z2"/>
    <w:rsid w:val="0058464C"/>
    <w:rPr>
      <w:rFonts w:ascii="Times New Roman" w:hAnsi="Times New Roman" w:cs="Times New Roman"/>
      <w:b/>
    </w:rPr>
  </w:style>
  <w:style w:type="character" w:customStyle="1" w:styleId="WW8Num13z3">
    <w:name w:val="WW8Num13z3"/>
    <w:rsid w:val="0058464C"/>
  </w:style>
  <w:style w:type="character" w:customStyle="1" w:styleId="WW8Num13z4">
    <w:name w:val="WW8Num13z4"/>
    <w:rsid w:val="0058464C"/>
  </w:style>
  <w:style w:type="character" w:customStyle="1" w:styleId="WW8Num13z5">
    <w:name w:val="WW8Num13z5"/>
    <w:rsid w:val="0058464C"/>
  </w:style>
  <w:style w:type="character" w:customStyle="1" w:styleId="WW8Num13z6">
    <w:name w:val="WW8Num13z6"/>
    <w:rsid w:val="0058464C"/>
  </w:style>
  <w:style w:type="character" w:customStyle="1" w:styleId="WW8Num13z7">
    <w:name w:val="WW8Num13z7"/>
    <w:rsid w:val="0058464C"/>
  </w:style>
  <w:style w:type="character" w:customStyle="1" w:styleId="WW8Num13z8">
    <w:name w:val="WW8Num13z8"/>
    <w:rsid w:val="0058464C"/>
  </w:style>
  <w:style w:type="character" w:customStyle="1" w:styleId="WW8Num14z0">
    <w:name w:val="WW8Num14z0"/>
    <w:rsid w:val="0058464C"/>
    <w:rPr>
      <w:rFonts w:cs="Arial"/>
      <w:b w:val="0"/>
      <w:bCs w:val="0"/>
      <w:i w:val="0"/>
      <w:iCs w:val="0"/>
      <w:sz w:val="20"/>
      <w:szCs w:val="20"/>
      <w:lang w:bidi="pa-IN"/>
    </w:rPr>
  </w:style>
  <w:style w:type="character" w:customStyle="1" w:styleId="WW8Num14z1">
    <w:name w:val="WW8Num14z1"/>
    <w:rsid w:val="0058464C"/>
    <w:rPr>
      <w:rFonts w:ascii="Times New Roman" w:hAnsi="Times New Roman" w:cs="Times New Roman"/>
      <w:b w:val="0"/>
      <w:bCs w:val="0"/>
      <w:i w:val="0"/>
      <w:sz w:val="20"/>
      <w:szCs w:val="20"/>
    </w:rPr>
  </w:style>
  <w:style w:type="character" w:customStyle="1" w:styleId="WW8Num14z2">
    <w:name w:val="WW8Num14z2"/>
    <w:rsid w:val="0058464C"/>
  </w:style>
  <w:style w:type="character" w:customStyle="1" w:styleId="WW8Num14z3">
    <w:name w:val="WW8Num14z3"/>
    <w:rsid w:val="0058464C"/>
  </w:style>
  <w:style w:type="character" w:customStyle="1" w:styleId="WW8Num14z4">
    <w:name w:val="WW8Num14z4"/>
    <w:rsid w:val="0058464C"/>
  </w:style>
  <w:style w:type="character" w:customStyle="1" w:styleId="WW8Num14z5">
    <w:name w:val="WW8Num14z5"/>
    <w:rsid w:val="0058464C"/>
  </w:style>
  <w:style w:type="character" w:customStyle="1" w:styleId="WW8Num14z6">
    <w:name w:val="WW8Num14z6"/>
    <w:rsid w:val="0058464C"/>
  </w:style>
  <w:style w:type="character" w:customStyle="1" w:styleId="WW8Num14z7">
    <w:name w:val="WW8Num14z7"/>
    <w:rsid w:val="0058464C"/>
  </w:style>
  <w:style w:type="character" w:customStyle="1" w:styleId="WW8Num14z8">
    <w:name w:val="WW8Num14z8"/>
    <w:rsid w:val="0058464C"/>
  </w:style>
  <w:style w:type="character" w:customStyle="1" w:styleId="WW8Num15z0">
    <w:name w:val="WW8Num15z0"/>
    <w:rsid w:val="0058464C"/>
    <w:rPr>
      <w:rFonts w:ascii="Times New Roman" w:hAnsi="Times New Roman" w:cs="Times New Roman"/>
      <w:sz w:val="20"/>
    </w:rPr>
  </w:style>
  <w:style w:type="character" w:customStyle="1" w:styleId="WW8Num15z1">
    <w:name w:val="WW8Num15z1"/>
    <w:rsid w:val="0058464C"/>
    <w:rPr>
      <w:rFonts w:ascii="Courier New" w:hAnsi="Courier New" w:cs="Courier New"/>
    </w:rPr>
  </w:style>
  <w:style w:type="character" w:customStyle="1" w:styleId="WW8Num15z2">
    <w:name w:val="WW8Num15z2"/>
    <w:rsid w:val="0058464C"/>
    <w:rPr>
      <w:rFonts w:ascii="Wingdings" w:hAnsi="Wingdings" w:cs="Wingdings"/>
    </w:rPr>
  </w:style>
  <w:style w:type="character" w:customStyle="1" w:styleId="WW8Num15z3">
    <w:name w:val="WW8Num15z3"/>
    <w:rsid w:val="0058464C"/>
    <w:rPr>
      <w:rFonts w:ascii="Symbol" w:hAnsi="Symbol" w:cs="Symbol"/>
    </w:rPr>
  </w:style>
  <w:style w:type="character" w:customStyle="1" w:styleId="WW8Num16z0">
    <w:name w:val="WW8Num16z0"/>
    <w:rsid w:val="0058464C"/>
  </w:style>
  <w:style w:type="character" w:customStyle="1" w:styleId="WW8Num16z1">
    <w:name w:val="WW8Num16z1"/>
    <w:rsid w:val="0058464C"/>
    <w:rPr>
      <w:b/>
      <w:sz w:val="20"/>
      <w:szCs w:val="20"/>
      <w:u w:val="none"/>
    </w:rPr>
  </w:style>
  <w:style w:type="character" w:customStyle="1" w:styleId="WW8Num16z2">
    <w:name w:val="WW8Num16z2"/>
    <w:rsid w:val="0058464C"/>
    <w:rPr>
      <w:b/>
      <w:u w:val="single"/>
    </w:rPr>
  </w:style>
  <w:style w:type="character" w:customStyle="1" w:styleId="WW8Num17z0">
    <w:name w:val="WW8Num17z0"/>
    <w:rsid w:val="0058464C"/>
    <w:rPr>
      <w:rFonts w:ascii="Times New Roman" w:hAnsi="Times New Roman" w:cs="Times New Roman"/>
      <w:b/>
      <w:sz w:val="20"/>
      <w:szCs w:val="20"/>
    </w:rPr>
  </w:style>
  <w:style w:type="character" w:customStyle="1" w:styleId="WW8Num17z1">
    <w:name w:val="WW8Num17z1"/>
    <w:rsid w:val="0058464C"/>
    <w:rPr>
      <w:rFonts w:ascii="Times New Roman" w:hAnsi="Times New Roman" w:cs="Times New Roman"/>
      <w:bCs/>
      <w:sz w:val="20"/>
      <w:szCs w:val="20"/>
    </w:rPr>
  </w:style>
  <w:style w:type="character" w:customStyle="1" w:styleId="WW8Num17z2">
    <w:name w:val="WW8Num17z2"/>
    <w:rsid w:val="0058464C"/>
    <w:rPr>
      <w:sz w:val="20"/>
    </w:rPr>
  </w:style>
  <w:style w:type="character" w:customStyle="1" w:styleId="WW8Num18z0">
    <w:name w:val="WW8Num18z0"/>
    <w:rsid w:val="0058464C"/>
  </w:style>
  <w:style w:type="character" w:customStyle="1" w:styleId="WW8Num18z1">
    <w:name w:val="WW8Num18z1"/>
    <w:rsid w:val="0058464C"/>
  </w:style>
  <w:style w:type="character" w:customStyle="1" w:styleId="WW8Num18z2">
    <w:name w:val="WW8Num18z2"/>
    <w:rsid w:val="0058464C"/>
    <w:rPr>
      <w:rFonts w:ascii="Arial Narrow" w:hAnsi="Arial Narrow" w:cs="Arial"/>
      <w:sz w:val="20"/>
      <w:szCs w:val="20"/>
    </w:rPr>
  </w:style>
  <w:style w:type="character" w:customStyle="1" w:styleId="WW8Num18z3">
    <w:name w:val="WW8Num18z3"/>
    <w:rsid w:val="0058464C"/>
    <w:rPr>
      <w:rFonts w:ascii="Arial Narrow" w:hAnsi="Arial Narrow" w:cs="Arial Narrow"/>
      <w:sz w:val="20"/>
      <w:szCs w:val="20"/>
    </w:rPr>
  </w:style>
  <w:style w:type="character" w:customStyle="1" w:styleId="WW8Num18z4">
    <w:name w:val="WW8Num18z4"/>
    <w:rsid w:val="0058464C"/>
    <w:rPr>
      <w:rFonts w:ascii="Arial Narrow" w:hAnsi="Arial Narrow" w:cs="Arial Narrow"/>
      <w:szCs w:val="24"/>
    </w:rPr>
  </w:style>
  <w:style w:type="character" w:customStyle="1" w:styleId="WW8Num18z5">
    <w:name w:val="WW8Num18z5"/>
    <w:rsid w:val="0058464C"/>
    <w:rPr>
      <w:b w:val="0"/>
    </w:rPr>
  </w:style>
  <w:style w:type="character" w:customStyle="1" w:styleId="WW8Num18z7">
    <w:name w:val="WW8Num18z7"/>
    <w:rsid w:val="0058464C"/>
    <w:rPr>
      <w:rFonts w:ascii="Arial Narrow" w:hAnsi="Arial Narrow" w:cs="Arial Narrow"/>
      <w:szCs w:val="24"/>
    </w:rPr>
  </w:style>
  <w:style w:type="character" w:customStyle="1" w:styleId="WW8Num18z8">
    <w:name w:val="WW8Num18z8"/>
    <w:rsid w:val="0058464C"/>
  </w:style>
  <w:style w:type="character" w:customStyle="1" w:styleId="WW8Num19z0">
    <w:name w:val="WW8Num19z0"/>
    <w:rsid w:val="0058464C"/>
  </w:style>
  <w:style w:type="character" w:customStyle="1" w:styleId="WW8Num19z1">
    <w:name w:val="WW8Num19z1"/>
    <w:rsid w:val="0058464C"/>
  </w:style>
  <w:style w:type="character" w:customStyle="1" w:styleId="WW8Num19z2">
    <w:name w:val="WW8Num19z2"/>
    <w:rsid w:val="0058464C"/>
  </w:style>
  <w:style w:type="character" w:customStyle="1" w:styleId="WW8Num19z3">
    <w:name w:val="WW8Num19z3"/>
    <w:rsid w:val="0058464C"/>
  </w:style>
  <w:style w:type="character" w:customStyle="1" w:styleId="WW8Num19z4">
    <w:name w:val="WW8Num19z4"/>
    <w:rsid w:val="0058464C"/>
  </w:style>
  <w:style w:type="character" w:customStyle="1" w:styleId="WW8Num19z5">
    <w:name w:val="WW8Num19z5"/>
    <w:rsid w:val="0058464C"/>
  </w:style>
  <w:style w:type="character" w:customStyle="1" w:styleId="WW8Num19z6">
    <w:name w:val="WW8Num19z6"/>
    <w:rsid w:val="0058464C"/>
  </w:style>
  <w:style w:type="character" w:customStyle="1" w:styleId="WW8Num19z7">
    <w:name w:val="WW8Num19z7"/>
    <w:rsid w:val="0058464C"/>
  </w:style>
  <w:style w:type="character" w:customStyle="1" w:styleId="WW8Num19z8">
    <w:name w:val="WW8Num19z8"/>
    <w:rsid w:val="0058464C"/>
  </w:style>
  <w:style w:type="character" w:customStyle="1" w:styleId="WW8Num20z0">
    <w:name w:val="WW8Num20z0"/>
    <w:rsid w:val="0058464C"/>
    <w:rPr>
      <w:b/>
    </w:rPr>
  </w:style>
  <w:style w:type="character" w:customStyle="1" w:styleId="WW8Num20z1">
    <w:name w:val="WW8Num20z1"/>
    <w:rsid w:val="0058464C"/>
  </w:style>
  <w:style w:type="character" w:customStyle="1" w:styleId="WW8Num20z2">
    <w:name w:val="WW8Num20z2"/>
    <w:rsid w:val="0058464C"/>
  </w:style>
  <w:style w:type="character" w:customStyle="1" w:styleId="WW8Num20z3">
    <w:name w:val="WW8Num20z3"/>
    <w:rsid w:val="0058464C"/>
  </w:style>
  <w:style w:type="character" w:customStyle="1" w:styleId="WW8Num20z4">
    <w:name w:val="WW8Num20z4"/>
    <w:rsid w:val="0058464C"/>
  </w:style>
  <w:style w:type="character" w:customStyle="1" w:styleId="WW8Num20z5">
    <w:name w:val="WW8Num20z5"/>
    <w:rsid w:val="0058464C"/>
  </w:style>
  <w:style w:type="character" w:customStyle="1" w:styleId="WW8Num20z6">
    <w:name w:val="WW8Num20z6"/>
    <w:rsid w:val="0058464C"/>
  </w:style>
  <w:style w:type="character" w:customStyle="1" w:styleId="WW8Num20z7">
    <w:name w:val="WW8Num20z7"/>
    <w:rsid w:val="0058464C"/>
  </w:style>
  <w:style w:type="character" w:customStyle="1" w:styleId="WW8Num20z8">
    <w:name w:val="WW8Num20z8"/>
    <w:rsid w:val="0058464C"/>
  </w:style>
  <w:style w:type="character" w:customStyle="1" w:styleId="WW8Num21z0">
    <w:name w:val="WW8Num21z0"/>
    <w:rsid w:val="0058464C"/>
  </w:style>
  <w:style w:type="character" w:customStyle="1" w:styleId="WW8Num21z1">
    <w:name w:val="WW8Num21z1"/>
    <w:rsid w:val="0058464C"/>
  </w:style>
  <w:style w:type="character" w:customStyle="1" w:styleId="WW8Num21z2">
    <w:name w:val="WW8Num21z2"/>
    <w:rsid w:val="0058464C"/>
  </w:style>
  <w:style w:type="character" w:customStyle="1" w:styleId="WW8Num21z3">
    <w:name w:val="WW8Num21z3"/>
    <w:rsid w:val="0058464C"/>
    <w:rPr>
      <w:rFonts w:ascii="Arial Narrow" w:hAnsi="Arial Narrow" w:cs="Arial Narrow"/>
      <w:sz w:val="24"/>
      <w:szCs w:val="24"/>
    </w:rPr>
  </w:style>
  <w:style w:type="character" w:customStyle="1" w:styleId="WW8Num21z4">
    <w:name w:val="WW8Num21z4"/>
    <w:rsid w:val="0058464C"/>
  </w:style>
  <w:style w:type="character" w:customStyle="1" w:styleId="WW8Num21z5">
    <w:name w:val="WW8Num21z5"/>
    <w:rsid w:val="0058464C"/>
  </w:style>
  <w:style w:type="character" w:customStyle="1" w:styleId="WW8Num21z6">
    <w:name w:val="WW8Num21z6"/>
    <w:rsid w:val="0058464C"/>
  </w:style>
  <w:style w:type="character" w:customStyle="1" w:styleId="WW8Num21z7">
    <w:name w:val="WW8Num21z7"/>
    <w:rsid w:val="0058464C"/>
  </w:style>
  <w:style w:type="character" w:customStyle="1" w:styleId="WW8Num21z8">
    <w:name w:val="WW8Num21z8"/>
    <w:rsid w:val="0058464C"/>
  </w:style>
  <w:style w:type="character" w:customStyle="1" w:styleId="WW8Num22z0">
    <w:name w:val="WW8Num22z0"/>
    <w:rsid w:val="0058464C"/>
    <w:rPr>
      <w:rFonts w:cs="Arial"/>
      <w:sz w:val="20"/>
      <w:szCs w:val="20"/>
    </w:rPr>
  </w:style>
  <w:style w:type="character" w:customStyle="1" w:styleId="WW8Num22z1">
    <w:name w:val="WW8Num22z1"/>
    <w:rsid w:val="0058464C"/>
  </w:style>
  <w:style w:type="character" w:customStyle="1" w:styleId="WW8Num22z2">
    <w:name w:val="WW8Num22z2"/>
    <w:rsid w:val="0058464C"/>
  </w:style>
  <w:style w:type="character" w:customStyle="1" w:styleId="WW8Num22z3">
    <w:name w:val="WW8Num22z3"/>
    <w:rsid w:val="0058464C"/>
  </w:style>
  <w:style w:type="character" w:customStyle="1" w:styleId="WW8Num22z4">
    <w:name w:val="WW8Num22z4"/>
    <w:rsid w:val="0058464C"/>
  </w:style>
  <w:style w:type="character" w:customStyle="1" w:styleId="WW8Num22z5">
    <w:name w:val="WW8Num22z5"/>
    <w:rsid w:val="0058464C"/>
  </w:style>
  <w:style w:type="character" w:customStyle="1" w:styleId="WW8Num22z6">
    <w:name w:val="WW8Num22z6"/>
    <w:rsid w:val="0058464C"/>
  </w:style>
  <w:style w:type="character" w:customStyle="1" w:styleId="WW8Num22z7">
    <w:name w:val="WW8Num22z7"/>
    <w:rsid w:val="0058464C"/>
  </w:style>
  <w:style w:type="character" w:customStyle="1" w:styleId="WW8Num22z8">
    <w:name w:val="WW8Num22z8"/>
    <w:rsid w:val="0058464C"/>
  </w:style>
  <w:style w:type="character" w:customStyle="1" w:styleId="WW8Num23z0">
    <w:name w:val="WW8Num23z0"/>
    <w:rsid w:val="0058464C"/>
    <w:rPr>
      <w:rFonts w:ascii="Trebuchet MS" w:hAnsi="Trebuchet MS" w:cs="Trebuchet MS"/>
    </w:rPr>
  </w:style>
  <w:style w:type="character" w:customStyle="1" w:styleId="WW8Num23z1">
    <w:name w:val="WW8Num23z1"/>
    <w:rsid w:val="0058464C"/>
    <w:rPr>
      <w:rFonts w:ascii="Trebuchet MS" w:hAnsi="Trebuchet MS" w:cs="Trebuchet MS"/>
      <w:b/>
      <w:sz w:val="20"/>
      <w:szCs w:val="20"/>
    </w:rPr>
  </w:style>
  <w:style w:type="character" w:customStyle="1" w:styleId="WW8Num23z2">
    <w:name w:val="WW8Num23z2"/>
    <w:rsid w:val="0058464C"/>
    <w:rPr>
      <w:rFonts w:ascii="Wingdings" w:hAnsi="Wingdings" w:cs="Wingdings"/>
    </w:rPr>
  </w:style>
  <w:style w:type="character" w:customStyle="1" w:styleId="WW8Num23z3">
    <w:name w:val="WW8Num23z3"/>
    <w:rsid w:val="0058464C"/>
    <w:rPr>
      <w:rFonts w:ascii="Symbol" w:hAnsi="Symbol" w:cs="Symbol"/>
    </w:rPr>
  </w:style>
  <w:style w:type="character" w:customStyle="1" w:styleId="WW8Num23z4">
    <w:name w:val="WW8Num23z4"/>
    <w:rsid w:val="0058464C"/>
    <w:rPr>
      <w:rFonts w:ascii="Courier New" w:hAnsi="Courier New" w:cs="Courier New"/>
    </w:rPr>
  </w:style>
  <w:style w:type="character" w:customStyle="1" w:styleId="WW8Num24z0">
    <w:name w:val="WW8Num24z0"/>
    <w:rsid w:val="0058464C"/>
    <w:rPr>
      <w:rFonts w:cs="Arial"/>
      <w:i/>
      <w:sz w:val="16"/>
      <w:szCs w:val="16"/>
    </w:rPr>
  </w:style>
  <w:style w:type="character" w:customStyle="1" w:styleId="WW8Num24z1">
    <w:name w:val="WW8Num24z1"/>
    <w:rsid w:val="0058464C"/>
    <w:rPr>
      <w:rFonts w:cs="Times New Roman"/>
      <w:b/>
      <w:color w:val="000000"/>
    </w:rPr>
  </w:style>
  <w:style w:type="character" w:customStyle="1" w:styleId="WW8Num24z2">
    <w:name w:val="WW8Num24z2"/>
    <w:rsid w:val="0058464C"/>
    <w:rPr>
      <w:rFonts w:cs="Times New Roman"/>
      <w:color w:val="000000"/>
    </w:rPr>
  </w:style>
  <w:style w:type="character" w:customStyle="1" w:styleId="WW8Num25z0">
    <w:name w:val="WW8Num25z0"/>
    <w:rsid w:val="0058464C"/>
    <w:rPr>
      <w:rFonts w:ascii="OpenSymbol" w:hAnsi="OpenSymbol" w:cs="OpenSymbol"/>
      <w:sz w:val="20"/>
    </w:rPr>
  </w:style>
  <w:style w:type="character" w:customStyle="1" w:styleId="WW8Num25z1">
    <w:name w:val="WW8Num25z1"/>
    <w:rsid w:val="0058464C"/>
  </w:style>
  <w:style w:type="character" w:customStyle="1" w:styleId="WW8Num25z2">
    <w:name w:val="WW8Num25z2"/>
    <w:rsid w:val="0058464C"/>
  </w:style>
  <w:style w:type="character" w:customStyle="1" w:styleId="WW8Num25z3">
    <w:name w:val="WW8Num25z3"/>
    <w:rsid w:val="0058464C"/>
  </w:style>
  <w:style w:type="character" w:customStyle="1" w:styleId="WW8Num25z4">
    <w:name w:val="WW8Num25z4"/>
    <w:rsid w:val="0058464C"/>
  </w:style>
  <w:style w:type="character" w:customStyle="1" w:styleId="WW8Num25z5">
    <w:name w:val="WW8Num25z5"/>
    <w:rsid w:val="0058464C"/>
  </w:style>
  <w:style w:type="character" w:customStyle="1" w:styleId="WW8Num25z6">
    <w:name w:val="WW8Num25z6"/>
    <w:rsid w:val="0058464C"/>
  </w:style>
  <w:style w:type="character" w:customStyle="1" w:styleId="WW8Num25z7">
    <w:name w:val="WW8Num25z7"/>
    <w:rsid w:val="0058464C"/>
  </w:style>
  <w:style w:type="character" w:customStyle="1" w:styleId="WW8Num25z8">
    <w:name w:val="WW8Num25z8"/>
    <w:rsid w:val="0058464C"/>
  </w:style>
  <w:style w:type="character" w:customStyle="1" w:styleId="WW8Num26z0">
    <w:name w:val="WW8Num26z0"/>
    <w:rsid w:val="0058464C"/>
    <w:rPr>
      <w:rFonts w:cs="Calibri"/>
      <w:b/>
      <w:sz w:val="20"/>
      <w:szCs w:val="20"/>
    </w:rPr>
  </w:style>
  <w:style w:type="character" w:customStyle="1" w:styleId="WW8Num26z1">
    <w:name w:val="WW8Num26z1"/>
    <w:rsid w:val="0058464C"/>
  </w:style>
  <w:style w:type="character" w:customStyle="1" w:styleId="WW8Num26z2">
    <w:name w:val="WW8Num26z2"/>
    <w:rsid w:val="0058464C"/>
  </w:style>
  <w:style w:type="character" w:customStyle="1" w:styleId="WW8Num26z3">
    <w:name w:val="WW8Num26z3"/>
    <w:rsid w:val="0058464C"/>
  </w:style>
  <w:style w:type="character" w:customStyle="1" w:styleId="WW8Num26z4">
    <w:name w:val="WW8Num26z4"/>
    <w:rsid w:val="0058464C"/>
  </w:style>
  <w:style w:type="character" w:customStyle="1" w:styleId="WW8Num26z5">
    <w:name w:val="WW8Num26z5"/>
    <w:rsid w:val="0058464C"/>
  </w:style>
  <w:style w:type="character" w:customStyle="1" w:styleId="WW8Num26z6">
    <w:name w:val="WW8Num26z6"/>
    <w:rsid w:val="0058464C"/>
  </w:style>
  <w:style w:type="character" w:customStyle="1" w:styleId="WW8Num26z7">
    <w:name w:val="WW8Num26z7"/>
    <w:rsid w:val="0058464C"/>
  </w:style>
  <w:style w:type="character" w:customStyle="1" w:styleId="WW8Num26z8">
    <w:name w:val="WW8Num26z8"/>
    <w:rsid w:val="0058464C"/>
  </w:style>
  <w:style w:type="character" w:customStyle="1" w:styleId="WW8Num27z0">
    <w:name w:val="WW8Num27z0"/>
    <w:rsid w:val="0058464C"/>
    <w:rPr>
      <w:b w:val="0"/>
    </w:rPr>
  </w:style>
  <w:style w:type="character" w:customStyle="1" w:styleId="WW8Num27z2">
    <w:name w:val="WW8Num27z2"/>
    <w:rsid w:val="0058464C"/>
    <w:rPr>
      <w:rFonts w:ascii="Times New Roman" w:hAnsi="Times New Roman" w:cs="Times New Roman"/>
      <w:b/>
    </w:rPr>
  </w:style>
  <w:style w:type="character" w:customStyle="1" w:styleId="WW8Num28z0">
    <w:name w:val="WW8Num28z0"/>
    <w:rsid w:val="0058464C"/>
    <w:rPr>
      <w:b w:val="0"/>
    </w:rPr>
  </w:style>
  <w:style w:type="character" w:customStyle="1" w:styleId="WW8Num28z2">
    <w:name w:val="WW8Num28z2"/>
    <w:rsid w:val="0058464C"/>
    <w:rPr>
      <w:rFonts w:ascii="Times New Roman" w:hAnsi="Times New Roman" w:cs="Times New Roman"/>
      <w:b/>
      <w:sz w:val="20"/>
      <w:szCs w:val="20"/>
    </w:rPr>
  </w:style>
  <w:style w:type="character" w:customStyle="1" w:styleId="WW8Num29z0">
    <w:name w:val="WW8Num29z0"/>
    <w:rsid w:val="0058464C"/>
    <w:rPr>
      <w:rFonts w:ascii="Arial Narrow" w:hAnsi="Arial Narrow" w:cs="Arial"/>
      <w:sz w:val="20"/>
      <w:szCs w:val="20"/>
    </w:rPr>
  </w:style>
  <w:style w:type="character" w:customStyle="1" w:styleId="WW8Num29z1">
    <w:name w:val="WW8Num29z1"/>
    <w:rsid w:val="0058464C"/>
  </w:style>
  <w:style w:type="character" w:customStyle="1" w:styleId="WW8Num29z2">
    <w:name w:val="WW8Num29z2"/>
    <w:rsid w:val="0058464C"/>
  </w:style>
  <w:style w:type="character" w:customStyle="1" w:styleId="WW8Num29z3">
    <w:name w:val="WW8Num29z3"/>
    <w:rsid w:val="0058464C"/>
  </w:style>
  <w:style w:type="character" w:customStyle="1" w:styleId="WW8Num29z4">
    <w:name w:val="WW8Num29z4"/>
    <w:rsid w:val="0058464C"/>
  </w:style>
  <w:style w:type="character" w:customStyle="1" w:styleId="WW8Num29z5">
    <w:name w:val="WW8Num29z5"/>
    <w:rsid w:val="0058464C"/>
  </w:style>
  <w:style w:type="character" w:customStyle="1" w:styleId="WW8Num29z6">
    <w:name w:val="WW8Num29z6"/>
    <w:rsid w:val="0058464C"/>
  </w:style>
  <w:style w:type="character" w:customStyle="1" w:styleId="WW8Num29z7">
    <w:name w:val="WW8Num29z7"/>
    <w:rsid w:val="0058464C"/>
  </w:style>
  <w:style w:type="character" w:customStyle="1" w:styleId="WW8Num29z8">
    <w:name w:val="WW8Num29z8"/>
    <w:rsid w:val="0058464C"/>
  </w:style>
  <w:style w:type="character" w:customStyle="1" w:styleId="WW8Num30z0">
    <w:name w:val="WW8Num30z0"/>
    <w:rsid w:val="0058464C"/>
    <w:rPr>
      <w:rFonts w:ascii="Times New Roman" w:hAnsi="Times New Roman" w:cs="Times New Roman"/>
      <w:b w:val="0"/>
      <w:bCs w:val="0"/>
      <w:sz w:val="20"/>
      <w:szCs w:val="20"/>
      <w:shd w:val="clear" w:color="auto" w:fill="FFFFFF"/>
      <w:lang w:eastAsia="pl-PL"/>
    </w:rPr>
  </w:style>
  <w:style w:type="character" w:customStyle="1" w:styleId="WW8Num30z1">
    <w:name w:val="WW8Num30z1"/>
    <w:rsid w:val="0058464C"/>
  </w:style>
  <w:style w:type="character" w:customStyle="1" w:styleId="WW8Num30z2">
    <w:name w:val="WW8Num30z2"/>
    <w:rsid w:val="0058464C"/>
  </w:style>
  <w:style w:type="character" w:customStyle="1" w:styleId="WW8Num30z3">
    <w:name w:val="WW8Num30z3"/>
    <w:rsid w:val="0058464C"/>
  </w:style>
  <w:style w:type="character" w:customStyle="1" w:styleId="WW8Num30z4">
    <w:name w:val="WW8Num30z4"/>
    <w:rsid w:val="0058464C"/>
  </w:style>
  <w:style w:type="character" w:customStyle="1" w:styleId="WW8Num30z5">
    <w:name w:val="WW8Num30z5"/>
    <w:rsid w:val="0058464C"/>
  </w:style>
  <w:style w:type="character" w:customStyle="1" w:styleId="WW8Num30z6">
    <w:name w:val="WW8Num30z6"/>
    <w:rsid w:val="0058464C"/>
  </w:style>
  <w:style w:type="character" w:customStyle="1" w:styleId="WW8Num30z7">
    <w:name w:val="WW8Num30z7"/>
    <w:rsid w:val="0058464C"/>
  </w:style>
  <w:style w:type="character" w:customStyle="1" w:styleId="WW8Num30z8">
    <w:name w:val="WW8Num30z8"/>
    <w:rsid w:val="0058464C"/>
  </w:style>
  <w:style w:type="character" w:customStyle="1" w:styleId="WW8Num31z0">
    <w:name w:val="WW8Num31z0"/>
    <w:rsid w:val="0058464C"/>
  </w:style>
  <w:style w:type="character" w:customStyle="1" w:styleId="WW8Num31z1">
    <w:name w:val="WW8Num31z1"/>
    <w:rsid w:val="0058464C"/>
  </w:style>
  <w:style w:type="character" w:customStyle="1" w:styleId="WW8Num31z2">
    <w:name w:val="WW8Num31z2"/>
    <w:rsid w:val="0058464C"/>
  </w:style>
  <w:style w:type="character" w:customStyle="1" w:styleId="WW8Num31z3">
    <w:name w:val="WW8Num31z3"/>
    <w:rsid w:val="0058464C"/>
  </w:style>
  <w:style w:type="character" w:customStyle="1" w:styleId="WW8Num31z4">
    <w:name w:val="WW8Num31z4"/>
    <w:rsid w:val="0058464C"/>
  </w:style>
  <w:style w:type="character" w:customStyle="1" w:styleId="WW8Num31z5">
    <w:name w:val="WW8Num31z5"/>
    <w:rsid w:val="0058464C"/>
  </w:style>
  <w:style w:type="character" w:customStyle="1" w:styleId="WW8Num31z6">
    <w:name w:val="WW8Num31z6"/>
    <w:rsid w:val="0058464C"/>
  </w:style>
  <w:style w:type="character" w:customStyle="1" w:styleId="WW8Num31z7">
    <w:name w:val="WW8Num31z7"/>
    <w:rsid w:val="0058464C"/>
  </w:style>
  <w:style w:type="character" w:customStyle="1" w:styleId="WW8Num31z8">
    <w:name w:val="WW8Num31z8"/>
    <w:rsid w:val="0058464C"/>
  </w:style>
  <w:style w:type="character" w:customStyle="1" w:styleId="WW8Num32z0">
    <w:name w:val="WW8Num32z0"/>
    <w:rsid w:val="0058464C"/>
    <w:rPr>
      <w:rFonts w:cs="Times New Roman"/>
      <w:b w:val="0"/>
      <w:i w:val="0"/>
      <w:iCs w:val="0"/>
      <w:spacing w:val="2"/>
      <w:sz w:val="20"/>
      <w:szCs w:val="20"/>
    </w:rPr>
  </w:style>
  <w:style w:type="character" w:customStyle="1" w:styleId="WW8Num32z1">
    <w:name w:val="WW8Num32z1"/>
    <w:rsid w:val="0058464C"/>
    <w:rPr>
      <w:rFonts w:eastAsia="Times New Roman" w:cs="Arial"/>
      <w:b w:val="0"/>
    </w:rPr>
  </w:style>
  <w:style w:type="character" w:customStyle="1" w:styleId="WW8Num32z2">
    <w:name w:val="WW8Num32z2"/>
    <w:rsid w:val="0058464C"/>
  </w:style>
  <w:style w:type="character" w:customStyle="1" w:styleId="WW8Num32z3">
    <w:name w:val="WW8Num32z3"/>
    <w:rsid w:val="0058464C"/>
  </w:style>
  <w:style w:type="character" w:customStyle="1" w:styleId="WW8Num32z4">
    <w:name w:val="WW8Num32z4"/>
    <w:rsid w:val="0058464C"/>
  </w:style>
  <w:style w:type="character" w:customStyle="1" w:styleId="WW8Num32z5">
    <w:name w:val="WW8Num32z5"/>
    <w:rsid w:val="0058464C"/>
  </w:style>
  <w:style w:type="character" w:customStyle="1" w:styleId="WW8Num32z6">
    <w:name w:val="WW8Num32z6"/>
    <w:rsid w:val="0058464C"/>
  </w:style>
  <w:style w:type="character" w:customStyle="1" w:styleId="WW8Num32z7">
    <w:name w:val="WW8Num32z7"/>
    <w:rsid w:val="0058464C"/>
  </w:style>
  <w:style w:type="character" w:customStyle="1" w:styleId="WW8Num32z8">
    <w:name w:val="WW8Num32z8"/>
    <w:rsid w:val="0058464C"/>
  </w:style>
  <w:style w:type="character" w:customStyle="1" w:styleId="WW8Num33z0">
    <w:name w:val="WW8Num33z0"/>
    <w:rsid w:val="0058464C"/>
    <w:rPr>
      <w:rFonts w:cs="Times New Roman"/>
      <w:sz w:val="20"/>
      <w:szCs w:val="20"/>
    </w:rPr>
  </w:style>
  <w:style w:type="character" w:customStyle="1" w:styleId="WW8Num33z1">
    <w:name w:val="WW8Num33z1"/>
    <w:rsid w:val="0058464C"/>
  </w:style>
  <w:style w:type="character" w:customStyle="1" w:styleId="WW8Num33z2">
    <w:name w:val="WW8Num33z2"/>
    <w:rsid w:val="0058464C"/>
  </w:style>
  <w:style w:type="character" w:customStyle="1" w:styleId="WW8Num33z3">
    <w:name w:val="WW8Num33z3"/>
    <w:rsid w:val="0058464C"/>
  </w:style>
  <w:style w:type="character" w:customStyle="1" w:styleId="WW8Num33z4">
    <w:name w:val="WW8Num33z4"/>
    <w:rsid w:val="0058464C"/>
  </w:style>
  <w:style w:type="character" w:customStyle="1" w:styleId="WW8Num33z5">
    <w:name w:val="WW8Num33z5"/>
    <w:rsid w:val="0058464C"/>
  </w:style>
  <w:style w:type="character" w:customStyle="1" w:styleId="WW8Num33z6">
    <w:name w:val="WW8Num33z6"/>
    <w:rsid w:val="0058464C"/>
  </w:style>
  <w:style w:type="character" w:customStyle="1" w:styleId="WW8Num33z7">
    <w:name w:val="WW8Num33z7"/>
    <w:rsid w:val="0058464C"/>
  </w:style>
  <w:style w:type="character" w:customStyle="1" w:styleId="WW8Num33z8">
    <w:name w:val="WW8Num33z8"/>
    <w:rsid w:val="0058464C"/>
  </w:style>
  <w:style w:type="character" w:customStyle="1" w:styleId="WW8Num34z0">
    <w:name w:val="WW8Num34z0"/>
    <w:rsid w:val="0058464C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34z1">
    <w:name w:val="WW8Num34z1"/>
    <w:rsid w:val="0058464C"/>
    <w:rPr>
      <w:rFonts w:cs="Arial"/>
      <w:sz w:val="20"/>
      <w:szCs w:val="20"/>
    </w:rPr>
  </w:style>
  <w:style w:type="character" w:customStyle="1" w:styleId="WW8Num34z2">
    <w:name w:val="WW8Num34z2"/>
    <w:rsid w:val="0058464C"/>
    <w:rPr>
      <w:rFonts w:ascii="Trebuchet MS" w:hAnsi="Trebuchet MS" w:cs="Trebuchet MS"/>
      <w:b/>
    </w:rPr>
  </w:style>
  <w:style w:type="character" w:customStyle="1" w:styleId="WW8Num34z3">
    <w:name w:val="WW8Num34z3"/>
    <w:rsid w:val="0058464C"/>
  </w:style>
  <w:style w:type="character" w:customStyle="1" w:styleId="WW8Num34z4">
    <w:name w:val="WW8Num34z4"/>
    <w:rsid w:val="0058464C"/>
  </w:style>
  <w:style w:type="character" w:customStyle="1" w:styleId="WW8Num34z5">
    <w:name w:val="WW8Num34z5"/>
    <w:rsid w:val="0058464C"/>
  </w:style>
  <w:style w:type="character" w:customStyle="1" w:styleId="WW8Num34z6">
    <w:name w:val="WW8Num34z6"/>
    <w:rsid w:val="0058464C"/>
  </w:style>
  <w:style w:type="character" w:customStyle="1" w:styleId="WW8Num34z7">
    <w:name w:val="WW8Num34z7"/>
    <w:rsid w:val="0058464C"/>
  </w:style>
  <w:style w:type="character" w:customStyle="1" w:styleId="WW8Num34z8">
    <w:name w:val="WW8Num34z8"/>
    <w:rsid w:val="0058464C"/>
  </w:style>
  <w:style w:type="character" w:customStyle="1" w:styleId="WW8Num35z0">
    <w:name w:val="WW8Num35z0"/>
    <w:rsid w:val="0058464C"/>
    <w:rPr>
      <w:rFonts w:cs="Arial"/>
      <w:sz w:val="20"/>
      <w:szCs w:val="20"/>
    </w:rPr>
  </w:style>
  <w:style w:type="character" w:customStyle="1" w:styleId="WW8Num35z1">
    <w:name w:val="WW8Num35z1"/>
    <w:rsid w:val="0058464C"/>
  </w:style>
  <w:style w:type="character" w:customStyle="1" w:styleId="WW8Num35z2">
    <w:name w:val="WW8Num35z2"/>
    <w:rsid w:val="0058464C"/>
  </w:style>
  <w:style w:type="character" w:customStyle="1" w:styleId="WW8Num35z3">
    <w:name w:val="WW8Num35z3"/>
    <w:rsid w:val="0058464C"/>
  </w:style>
  <w:style w:type="character" w:customStyle="1" w:styleId="WW8Num35z4">
    <w:name w:val="WW8Num35z4"/>
    <w:rsid w:val="0058464C"/>
  </w:style>
  <w:style w:type="character" w:customStyle="1" w:styleId="WW8Num35z5">
    <w:name w:val="WW8Num35z5"/>
    <w:rsid w:val="0058464C"/>
  </w:style>
  <w:style w:type="character" w:customStyle="1" w:styleId="WW8Num35z6">
    <w:name w:val="WW8Num35z6"/>
    <w:rsid w:val="0058464C"/>
  </w:style>
  <w:style w:type="character" w:customStyle="1" w:styleId="WW8Num35z7">
    <w:name w:val="WW8Num35z7"/>
    <w:rsid w:val="0058464C"/>
  </w:style>
  <w:style w:type="character" w:customStyle="1" w:styleId="WW8Num35z8">
    <w:name w:val="WW8Num35z8"/>
    <w:rsid w:val="0058464C"/>
  </w:style>
  <w:style w:type="character" w:customStyle="1" w:styleId="WW8Num36z0">
    <w:name w:val="WW8Num36z0"/>
    <w:rsid w:val="0058464C"/>
    <w:rPr>
      <w:rFonts w:ascii="Symbol" w:hAnsi="Symbol" w:cs="Symbol"/>
      <w:szCs w:val="24"/>
    </w:rPr>
  </w:style>
  <w:style w:type="character" w:customStyle="1" w:styleId="WW8Num36z1">
    <w:name w:val="WW8Num36z1"/>
    <w:rsid w:val="0058464C"/>
    <w:rPr>
      <w:rFonts w:ascii="Courier New" w:hAnsi="Courier New" w:cs="Courier New"/>
    </w:rPr>
  </w:style>
  <w:style w:type="character" w:customStyle="1" w:styleId="WW8Num36z2">
    <w:name w:val="WW8Num36z2"/>
    <w:rsid w:val="0058464C"/>
    <w:rPr>
      <w:rFonts w:ascii="Wingdings" w:hAnsi="Wingdings" w:cs="Wingdings"/>
    </w:rPr>
  </w:style>
  <w:style w:type="character" w:customStyle="1" w:styleId="WW8Num37z0">
    <w:name w:val="WW8Num37z0"/>
    <w:rsid w:val="0058464C"/>
    <w:rPr>
      <w:rFonts w:ascii="Arial Narrow" w:hAnsi="Arial Narrow" w:cs="Arial"/>
      <w:sz w:val="20"/>
      <w:szCs w:val="24"/>
    </w:rPr>
  </w:style>
  <w:style w:type="character" w:customStyle="1" w:styleId="WW8Num38z0">
    <w:name w:val="WW8Num38z0"/>
    <w:rsid w:val="0058464C"/>
    <w:rPr>
      <w:rFonts w:ascii="Symbol" w:hAnsi="Symbol" w:cs="Symbol"/>
      <w:color w:val="auto"/>
      <w:sz w:val="24"/>
      <w:szCs w:val="24"/>
    </w:rPr>
  </w:style>
  <w:style w:type="character" w:customStyle="1" w:styleId="WW8Num38z1">
    <w:name w:val="WW8Num38z1"/>
    <w:rsid w:val="0058464C"/>
    <w:rPr>
      <w:rFonts w:ascii="Courier New" w:hAnsi="Courier New" w:cs="Courier New"/>
    </w:rPr>
  </w:style>
  <w:style w:type="character" w:customStyle="1" w:styleId="WW8Num38z2">
    <w:name w:val="WW8Num38z2"/>
    <w:rsid w:val="0058464C"/>
    <w:rPr>
      <w:rFonts w:ascii="Wingdings" w:hAnsi="Wingdings" w:cs="Wingdings"/>
    </w:rPr>
  </w:style>
  <w:style w:type="character" w:customStyle="1" w:styleId="WW8Num38z3">
    <w:name w:val="WW8Num38z3"/>
    <w:rsid w:val="0058464C"/>
    <w:rPr>
      <w:rFonts w:ascii="Symbol" w:hAnsi="Symbol" w:cs="Symbol"/>
    </w:rPr>
  </w:style>
  <w:style w:type="character" w:customStyle="1" w:styleId="WW8Num39z0">
    <w:name w:val="WW8Num39z0"/>
    <w:rsid w:val="0058464C"/>
  </w:style>
  <w:style w:type="character" w:customStyle="1" w:styleId="WW8Num39z1">
    <w:name w:val="WW8Num39z1"/>
    <w:rsid w:val="0058464C"/>
  </w:style>
  <w:style w:type="character" w:customStyle="1" w:styleId="WW8Num39z2">
    <w:name w:val="WW8Num39z2"/>
    <w:rsid w:val="0058464C"/>
  </w:style>
  <w:style w:type="character" w:customStyle="1" w:styleId="WW8Num39z3">
    <w:name w:val="WW8Num39z3"/>
    <w:rsid w:val="0058464C"/>
  </w:style>
  <w:style w:type="character" w:customStyle="1" w:styleId="WW8Num39z4">
    <w:name w:val="WW8Num39z4"/>
    <w:rsid w:val="0058464C"/>
  </w:style>
  <w:style w:type="character" w:customStyle="1" w:styleId="WW8Num39z5">
    <w:name w:val="WW8Num39z5"/>
    <w:rsid w:val="0058464C"/>
  </w:style>
  <w:style w:type="character" w:customStyle="1" w:styleId="WW8Num39z6">
    <w:name w:val="WW8Num39z6"/>
    <w:rsid w:val="0058464C"/>
  </w:style>
  <w:style w:type="character" w:customStyle="1" w:styleId="WW8Num39z7">
    <w:name w:val="WW8Num39z7"/>
    <w:rsid w:val="0058464C"/>
  </w:style>
  <w:style w:type="character" w:customStyle="1" w:styleId="WW8Num39z8">
    <w:name w:val="WW8Num39z8"/>
    <w:rsid w:val="0058464C"/>
  </w:style>
  <w:style w:type="character" w:customStyle="1" w:styleId="WW8Num40z0">
    <w:name w:val="WW8Num40z0"/>
    <w:rsid w:val="0058464C"/>
  </w:style>
  <w:style w:type="character" w:customStyle="1" w:styleId="WW8Num40z1">
    <w:name w:val="WW8Num40z1"/>
    <w:rsid w:val="0058464C"/>
  </w:style>
  <w:style w:type="character" w:customStyle="1" w:styleId="WW8Num40z2">
    <w:name w:val="WW8Num40z2"/>
    <w:rsid w:val="0058464C"/>
  </w:style>
  <w:style w:type="character" w:customStyle="1" w:styleId="WW8Num40z3">
    <w:name w:val="WW8Num40z3"/>
    <w:rsid w:val="0058464C"/>
  </w:style>
  <w:style w:type="character" w:customStyle="1" w:styleId="WW8Num40z4">
    <w:name w:val="WW8Num40z4"/>
    <w:rsid w:val="0058464C"/>
  </w:style>
  <w:style w:type="character" w:customStyle="1" w:styleId="WW8Num40z5">
    <w:name w:val="WW8Num40z5"/>
    <w:rsid w:val="0058464C"/>
  </w:style>
  <w:style w:type="character" w:customStyle="1" w:styleId="WW8Num40z6">
    <w:name w:val="WW8Num40z6"/>
    <w:rsid w:val="0058464C"/>
  </w:style>
  <w:style w:type="character" w:customStyle="1" w:styleId="WW8Num40z7">
    <w:name w:val="WW8Num40z7"/>
    <w:rsid w:val="0058464C"/>
  </w:style>
  <w:style w:type="character" w:customStyle="1" w:styleId="WW8Num40z8">
    <w:name w:val="WW8Num40z8"/>
    <w:rsid w:val="0058464C"/>
  </w:style>
  <w:style w:type="character" w:customStyle="1" w:styleId="WW8Num41z0">
    <w:name w:val="WW8Num41z0"/>
    <w:rsid w:val="0058464C"/>
    <w:rPr>
      <w:rFonts w:cs="Arial"/>
      <w:b/>
      <w:color w:val="000000"/>
      <w:sz w:val="20"/>
    </w:rPr>
  </w:style>
  <w:style w:type="character" w:customStyle="1" w:styleId="WW8Num41z1">
    <w:name w:val="WW8Num41z1"/>
    <w:rsid w:val="0058464C"/>
    <w:rPr>
      <w:rFonts w:ascii="Arial Narrow" w:hAnsi="Arial Narrow" w:cs="Arial Narrow"/>
      <w:sz w:val="24"/>
      <w:szCs w:val="24"/>
    </w:rPr>
  </w:style>
  <w:style w:type="character" w:customStyle="1" w:styleId="WW8Num41z2">
    <w:name w:val="WW8Num41z2"/>
    <w:rsid w:val="0058464C"/>
  </w:style>
  <w:style w:type="character" w:customStyle="1" w:styleId="WW8Num41z3">
    <w:name w:val="WW8Num41z3"/>
    <w:rsid w:val="0058464C"/>
  </w:style>
  <w:style w:type="character" w:customStyle="1" w:styleId="WW8Num41z4">
    <w:name w:val="WW8Num41z4"/>
    <w:rsid w:val="0058464C"/>
  </w:style>
  <w:style w:type="character" w:customStyle="1" w:styleId="WW8Num41z5">
    <w:name w:val="WW8Num41z5"/>
    <w:rsid w:val="0058464C"/>
  </w:style>
  <w:style w:type="character" w:customStyle="1" w:styleId="WW8Num41z6">
    <w:name w:val="WW8Num41z6"/>
    <w:rsid w:val="0058464C"/>
  </w:style>
  <w:style w:type="character" w:customStyle="1" w:styleId="WW8Num41z7">
    <w:name w:val="WW8Num41z7"/>
    <w:rsid w:val="0058464C"/>
  </w:style>
  <w:style w:type="character" w:customStyle="1" w:styleId="WW8Num41z8">
    <w:name w:val="WW8Num41z8"/>
    <w:rsid w:val="0058464C"/>
  </w:style>
  <w:style w:type="character" w:customStyle="1" w:styleId="WW8Num42z0">
    <w:name w:val="WW8Num42z0"/>
    <w:rsid w:val="0058464C"/>
    <w:rPr>
      <w:i w:val="0"/>
    </w:rPr>
  </w:style>
  <w:style w:type="character" w:customStyle="1" w:styleId="WW8Num42z1">
    <w:name w:val="WW8Num42z1"/>
    <w:rsid w:val="0058464C"/>
    <w:rPr>
      <w:rFonts w:ascii="Arial Narrow" w:eastAsia="Calibri" w:hAnsi="Arial Narrow" w:cs="Arial Narrow"/>
      <w:b w:val="0"/>
      <w:i w:val="0"/>
      <w:color w:val="auto"/>
      <w:sz w:val="24"/>
      <w:szCs w:val="24"/>
      <w:lang w:eastAsia="en-US"/>
    </w:rPr>
  </w:style>
  <w:style w:type="character" w:customStyle="1" w:styleId="WW8Num42z2">
    <w:name w:val="WW8Num42z2"/>
    <w:rsid w:val="0058464C"/>
  </w:style>
  <w:style w:type="character" w:customStyle="1" w:styleId="WW8Num42z3">
    <w:name w:val="WW8Num42z3"/>
    <w:rsid w:val="0058464C"/>
  </w:style>
  <w:style w:type="character" w:customStyle="1" w:styleId="WW8Num42z4">
    <w:name w:val="WW8Num42z4"/>
    <w:rsid w:val="0058464C"/>
  </w:style>
  <w:style w:type="character" w:customStyle="1" w:styleId="WW8Num42z5">
    <w:name w:val="WW8Num42z5"/>
    <w:rsid w:val="0058464C"/>
  </w:style>
  <w:style w:type="character" w:customStyle="1" w:styleId="WW8Num42z6">
    <w:name w:val="WW8Num42z6"/>
    <w:rsid w:val="0058464C"/>
  </w:style>
  <w:style w:type="character" w:customStyle="1" w:styleId="WW8Num42z7">
    <w:name w:val="WW8Num42z7"/>
    <w:rsid w:val="0058464C"/>
  </w:style>
  <w:style w:type="character" w:customStyle="1" w:styleId="WW8Num42z8">
    <w:name w:val="WW8Num42z8"/>
    <w:rsid w:val="0058464C"/>
  </w:style>
  <w:style w:type="character" w:customStyle="1" w:styleId="WW8Num43z0">
    <w:name w:val="WW8Num43z0"/>
    <w:rsid w:val="0058464C"/>
    <w:rPr>
      <w:rFonts w:ascii="Arial Narrow" w:hAnsi="Arial Narrow" w:cs="Arial"/>
      <w:sz w:val="24"/>
      <w:szCs w:val="24"/>
    </w:rPr>
  </w:style>
  <w:style w:type="character" w:customStyle="1" w:styleId="WW8Num43z1">
    <w:name w:val="WW8Num43z1"/>
    <w:rsid w:val="0058464C"/>
  </w:style>
  <w:style w:type="character" w:customStyle="1" w:styleId="WW8Num43z2">
    <w:name w:val="WW8Num43z2"/>
    <w:rsid w:val="0058464C"/>
  </w:style>
  <w:style w:type="character" w:customStyle="1" w:styleId="WW8Num43z3">
    <w:name w:val="WW8Num43z3"/>
    <w:rsid w:val="0058464C"/>
  </w:style>
  <w:style w:type="character" w:customStyle="1" w:styleId="WW8Num43z4">
    <w:name w:val="WW8Num43z4"/>
    <w:rsid w:val="0058464C"/>
  </w:style>
  <w:style w:type="character" w:customStyle="1" w:styleId="WW8Num43z5">
    <w:name w:val="WW8Num43z5"/>
    <w:rsid w:val="0058464C"/>
  </w:style>
  <w:style w:type="character" w:customStyle="1" w:styleId="WW8Num43z6">
    <w:name w:val="WW8Num43z6"/>
    <w:rsid w:val="0058464C"/>
  </w:style>
  <w:style w:type="character" w:customStyle="1" w:styleId="WW8Num43z7">
    <w:name w:val="WW8Num43z7"/>
    <w:rsid w:val="0058464C"/>
  </w:style>
  <w:style w:type="character" w:customStyle="1" w:styleId="WW8Num43z8">
    <w:name w:val="WW8Num43z8"/>
    <w:rsid w:val="0058464C"/>
  </w:style>
  <w:style w:type="character" w:customStyle="1" w:styleId="WW8Num44z0">
    <w:name w:val="WW8Num44z0"/>
    <w:rsid w:val="0058464C"/>
    <w:rPr>
      <w:b/>
      <w:i w:val="0"/>
      <w:color w:val="auto"/>
      <w:sz w:val="24"/>
      <w:szCs w:val="24"/>
    </w:rPr>
  </w:style>
  <w:style w:type="character" w:customStyle="1" w:styleId="WW8Num44z1">
    <w:name w:val="WW8Num44z1"/>
    <w:rsid w:val="0058464C"/>
  </w:style>
  <w:style w:type="character" w:customStyle="1" w:styleId="WW8Num44z2">
    <w:name w:val="WW8Num44z2"/>
    <w:rsid w:val="0058464C"/>
    <w:rPr>
      <w:rFonts w:ascii="Times New Roman" w:eastAsia="Calibri" w:hAnsi="Times New Roman" w:cs="Times New Roman"/>
      <w:b/>
    </w:rPr>
  </w:style>
  <w:style w:type="character" w:customStyle="1" w:styleId="WW8Num44z3">
    <w:name w:val="WW8Num44z3"/>
    <w:rsid w:val="0058464C"/>
  </w:style>
  <w:style w:type="character" w:customStyle="1" w:styleId="WW8Num44z4">
    <w:name w:val="WW8Num44z4"/>
    <w:rsid w:val="0058464C"/>
  </w:style>
  <w:style w:type="character" w:customStyle="1" w:styleId="WW8Num44z5">
    <w:name w:val="WW8Num44z5"/>
    <w:rsid w:val="0058464C"/>
  </w:style>
  <w:style w:type="character" w:customStyle="1" w:styleId="WW8Num44z6">
    <w:name w:val="WW8Num44z6"/>
    <w:rsid w:val="0058464C"/>
  </w:style>
  <w:style w:type="character" w:customStyle="1" w:styleId="WW8Num44z7">
    <w:name w:val="WW8Num44z7"/>
    <w:rsid w:val="0058464C"/>
  </w:style>
  <w:style w:type="character" w:customStyle="1" w:styleId="WW8Num44z8">
    <w:name w:val="WW8Num44z8"/>
    <w:rsid w:val="0058464C"/>
  </w:style>
  <w:style w:type="character" w:customStyle="1" w:styleId="WW8Num45z0">
    <w:name w:val="WW8Num45z0"/>
    <w:rsid w:val="0058464C"/>
  </w:style>
  <w:style w:type="character" w:customStyle="1" w:styleId="WW8Num45z1">
    <w:name w:val="WW8Num45z1"/>
    <w:rsid w:val="0058464C"/>
  </w:style>
  <w:style w:type="character" w:customStyle="1" w:styleId="WW8Num45z2">
    <w:name w:val="WW8Num45z2"/>
    <w:rsid w:val="0058464C"/>
  </w:style>
  <w:style w:type="character" w:customStyle="1" w:styleId="WW8Num45z3">
    <w:name w:val="WW8Num45z3"/>
    <w:rsid w:val="0058464C"/>
  </w:style>
  <w:style w:type="character" w:customStyle="1" w:styleId="WW8Num45z4">
    <w:name w:val="WW8Num45z4"/>
    <w:rsid w:val="0058464C"/>
  </w:style>
  <w:style w:type="character" w:customStyle="1" w:styleId="WW8Num45z5">
    <w:name w:val="WW8Num45z5"/>
    <w:rsid w:val="0058464C"/>
  </w:style>
  <w:style w:type="character" w:customStyle="1" w:styleId="WW8Num45z6">
    <w:name w:val="WW8Num45z6"/>
    <w:rsid w:val="0058464C"/>
  </w:style>
  <w:style w:type="character" w:customStyle="1" w:styleId="WW8Num45z7">
    <w:name w:val="WW8Num45z7"/>
    <w:rsid w:val="0058464C"/>
  </w:style>
  <w:style w:type="character" w:customStyle="1" w:styleId="WW8Num45z8">
    <w:name w:val="WW8Num45z8"/>
    <w:rsid w:val="0058464C"/>
  </w:style>
  <w:style w:type="character" w:customStyle="1" w:styleId="WW8Num46z0">
    <w:name w:val="WW8Num46z0"/>
    <w:rsid w:val="0058464C"/>
    <w:rPr>
      <w:rFonts w:ascii="Arial Narrow" w:hAnsi="Arial Narrow" w:cs="Arial Narrow"/>
      <w:sz w:val="24"/>
      <w:szCs w:val="24"/>
    </w:rPr>
  </w:style>
  <w:style w:type="character" w:customStyle="1" w:styleId="WW8Num46z1">
    <w:name w:val="WW8Num46z1"/>
    <w:rsid w:val="0058464C"/>
  </w:style>
  <w:style w:type="character" w:customStyle="1" w:styleId="WW8Num46z2">
    <w:name w:val="WW8Num46z2"/>
    <w:rsid w:val="0058464C"/>
  </w:style>
  <w:style w:type="character" w:customStyle="1" w:styleId="WW8Num46z3">
    <w:name w:val="WW8Num46z3"/>
    <w:rsid w:val="0058464C"/>
  </w:style>
  <w:style w:type="character" w:customStyle="1" w:styleId="WW8Num46z4">
    <w:name w:val="WW8Num46z4"/>
    <w:rsid w:val="0058464C"/>
  </w:style>
  <w:style w:type="character" w:customStyle="1" w:styleId="WW8Num46z5">
    <w:name w:val="WW8Num46z5"/>
    <w:rsid w:val="0058464C"/>
  </w:style>
  <w:style w:type="character" w:customStyle="1" w:styleId="WW8Num46z6">
    <w:name w:val="WW8Num46z6"/>
    <w:rsid w:val="0058464C"/>
  </w:style>
  <w:style w:type="character" w:customStyle="1" w:styleId="WW8Num46z7">
    <w:name w:val="WW8Num46z7"/>
    <w:rsid w:val="0058464C"/>
  </w:style>
  <w:style w:type="character" w:customStyle="1" w:styleId="WW8Num46z8">
    <w:name w:val="WW8Num46z8"/>
    <w:rsid w:val="0058464C"/>
  </w:style>
  <w:style w:type="character" w:customStyle="1" w:styleId="WW8Num47z0">
    <w:name w:val="WW8Num47z0"/>
    <w:rsid w:val="0058464C"/>
  </w:style>
  <w:style w:type="character" w:customStyle="1" w:styleId="WW8Num47z1">
    <w:name w:val="WW8Num47z1"/>
    <w:rsid w:val="0058464C"/>
  </w:style>
  <w:style w:type="character" w:customStyle="1" w:styleId="WW8Num47z2">
    <w:name w:val="WW8Num47z2"/>
    <w:rsid w:val="0058464C"/>
  </w:style>
  <w:style w:type="character" w:customStyle="1" w:styleId="WW8Num47z3">
    <w:name w:val="WW8Num47z3"/>
    <w:rsid w:val="0058464C"/>
  </w:style>
  <w:style w:type="character" w:customStyle="1" w:styleId="WW8Num47z4">
    <w:name w:val="WW8Num47z4"/>
    <w:rsid w:val="0058464C"/>
  </w:style>
  <w:style w:type="character" w:customStyle="1" w:styleId="WW8Num47z5">
    <w:name w:val="WW8Num47z5"/>
    <w:rsid w:val="0058464C"/>
  </w:style>
  <w:style w:type="character" w:customStyle="1" w:styleId="WW8Num47z6">
    <w:name w:val="WW8Num47z6"/>
    <w:rsid w:val="0058464C"/>
  </w:style>
  <w:style w:type="character" w:customStyle="1" w:styleId="WW8Num47z7">
    <w:name w:val="WW8Num47z7"/>
    <w:rsid w:val="0058464C"/>
  </w:style>
  <w:style w:type="character" w:customStyle="1" w:styleId="WW8Num47z8">
    <w:name w:val="WW8Num47z8"/>
    <w:rsid w:val="0058464C"/>
  </w:style>
  <w:style w:type="character" w:customStyle="1" w:styleId="Domylnaczcionkaakapitu1">
    <w:name w:val="Domyślna czcionka akapitu1"/>
    <w:rsid w:val="0058464C"/>
  </w:style>
  <w:style w:type="character" w:customStyle="1" w:styleId="WW8Num15z4">
    <w:name w:val="WW8Num15z4"/>
    <w:rsid w:val="0058464C"/>
  </w:style>
  <w:style w:type="character" w:customStyle="1" w:styleId="WW8Num15z5">
    <w:name w:val="WW8Num15z5"/>
    <w:rsid w:val="0058464C"/>
  </w:style>
  <w:style w:type="character" w:customStyle="1" w:styleId="WW8Num15z6">
    <w:name w:val="WW8Num15z6"/>
    <w:rsid w:val="0058464C"/>
  </w:style>
  <w:style w:type="character" w:customStyle="1" w:styleId="WW8Num15z7">
    <w:name w:val="WW8Num15z7"/>
    <w:rsid w:val="0058464C"/>
  </w:style>
  <w:style w:type="character" w:customStyle="1" w:styleId="WW8Num15z8">
    <w:name w:val="WW8Num15z8"/>
    <w:rsid w:val="0058464C"/>
  </w:style>
  <w:style w:type="character" w:customStyle="1" w:styleId="WW8Num16z3">
    <w:name w:val="WW8Num16z3"/>
    <w:rsid w:val="0058464C"/>
    <w:rPr>
      <w:rFonts w:ascii="Symbol" w:hAnsi="Symbol" w:cs="Symbol"/>
    </w:rPr>
  </w:style>
  <w:style w:type="character" w:customStyle="1" w:styleId="WW8Num23z5">
    <w:name w:val="WW8Num23z5"/>
    <w:rsid w:val="0058464C"/>
  </w:style>
  <w:style w:type="character" w:customStyle="1" w:styleId="WW8Num23z6">
    <w:name w:val="WW8Num23z6"/>
    <w:rsid w:val="0058464C"/>
  </w:style>
  <w:style w:type="character" w:customStyle="1" w:styleId="WW8Num23z7">
    <w:name w:val="WW8Num23z7"/>
    <w:rsid w:val="0058464C"/>
  </w:style>
  <w:style w:type="character" w:customStyle="1" w:styleId="WW8Num23z8">
    <w:name w:val="WW8Num23z8"/>
    <w:rsid w:val="0058464C"/>
  </w:style>
  <w:style w:type="character" w:customStyle="1" w:styleId="WW8Num24z3">
    <w:name w:val="WW8Num24z3"/>
    <w:rsid w:val="0058464C"/>
    <w:rPr>
      <w:rFonts w:ascii="Symbol" w:hAnsi="Symbol" w:cs="Symbol"/>
    </w:rPr>
  </w:style>
  <w:style w:type="character" w:customStyle="1" w:styleId="WW8Num24z4">
    <w:name w:val="WW8Num24z4"/>
    <w:rsid w:val="0058464C"/>
    <w:rPr>
      <w:rFonts w:ascii="Courier New" w:hAnsi="Courier New" w:cs="Courier New"/>
    </w:rPr>
  </w:style>
  <w:style w:type="character" w:customStyle="1" w:styleId="WW8Num27z1">
    <w:name w:val="WW8Num27z1"/>
    <w:rsid w:val="0058464C"/>
  </w:style>
  <w:style w:type="character" w:customStyle="1" w:styleId="WW8Num27z3">
    <w:name w:val="WW8Num27z3"/>
    <w:rsid w:val="0058464C"/>
  </w:style>
  <w:style w:type="character" w:customStyle="1" w:styleId="WW8Num27z4">
    <w:name w:val="WW8Num27z4"/>
    <w:rsid w:val="0058464C"/>
  </w:style>
  <w:style w:type="character" w:customStyle="1" w:styleId="WW8Num27z5">
    <w:name w:val="WW8Num27z5"/>
    <w:rsid w:val="0058464C"/>
  </w:style>
  <w:style w:type="character" w:customStyle="1" w:styleId="WW8Num27z6">
    <w:name w:val="WW8Num27z6"/>
    <w:rsid w:val="0058464C"/>
  </w:style>
  <w:style w:type="character" w:customStyle="1" w:styleId="WW8Num27z7">
    <w:name w:val="WW8Num27z7"/>
    <w:rsid w:val="0058464C"/>
  </w:style>
  <w:style w:type="character" w:customStyle="1" w:styleId="WW8Num27z8">
    <w:name w:val="WW8Num27z8"/>
    <w:rsid w:val="0058464C"/>
  </w:style>
  <w:style w:type="character" w:customStyle="1" w:styleId="WW8Num5z3">
    <w:name w:val="WW8Num5z3"/>
    <w:rsid w:val="0058464C"/>
  </w:style>
  <w:style w:type="character" w:customStyle="1" w:styleId="WW8Num5z4">
    <w:name w:val="WW8Num5z4"/>
    <w:rsid w:val="0058464C"/>
  </w:style>
  <w:style w:type="character" w:customStyle="1" w:styleId="WW8Num5z5">
    <w:name w:val="WW8Num5z5"/>
    <w:rsid w:val="0058464C"/>
  </w:style>
  <w:style w:type="character" w:customStyle="1" w:styleId="WW8Num5z6">
    <w:name w:val="WW8Num5z6"/>
    <w:rsid w:val="0058464C"/>
  </w:style>
  <w:style w:type="character" w:customStyle="1" w:styleId="WW8Num5z7">
    <w:name w:val="WW8Num5z7"/>
    <w:rsid w:val="0058464C"/>
  </w:style>
  <w:style w:type="character" w:customStyle="1" w:styleId="WW8Num5z8">
    <w:name w:val="WW8Num5z8"/>
    <w:rsid w:val="0058464C"/>
  </w:style>
  <w:style w:type="character" w:customStyle="1" w:styleId="WW8Num18z6">
    <w:name w:val="WW8Num18z6"/>
    <w:rsid w:val="0058464C"/>
  </w:style>
  <w:style w:type="character" w:customStyle="1" w:styleId="Domylnaczcionkaakapitu2">
    <w:name w:val="Domyślna czcionka akapitu2"/>
    <w:rsid w:val="0058464C"/>
  </w:style>
  <w:style w:type="character" w:customStyle="1" w:styleId="Numerstrony1">
    <w:name w:val="Numer strony1"/>
    <w:basedOn w:val="Domylnaczcionkaakapitu2"/>
    <w:rsid w:val="0058464C"/>
  </w:style>
  <w:style w:type="character" w:styleId="Hipercze">
    <w:name w:val="Hyperlink"/>
    <w:uiPriority w:val="99"/>
    <w:rsid w:val="0058464C"/>
    <w:rPr>
      <w:color w:val="0000FF"/>
      <w:u w:val="single"/>
    </w:rPr>
  </w:style>
  <w:style w:type="character" w:customStyle="1" w:styleId="TekstpodstawowyZnak">
    <w:name w:val="Tekst podstawowy Znak"/>
    <w:rsid w:val="0058464C"/>
    <w:rPr>
      <w:sz w:val="24"/>
      <w:lang w:val="pl-PL" w:bidi="ar-SA"/>
    </w:rPr>
  </w:style>
  <w:style w:type="character" w:customStyle="1" w:styleId="ZnakZnak">
    <w:name w:val="Znak Znak"/>
    <w:rsid w:val="0058464C"/>
    <w:rPr>
      <w:sz w:val="24"/>
      <w:lang w:val="pl-PL" w:bidi="ar-SA"/>
    </w:rPr>
  </w:style>
  <w:style w:type="character" w:customStyle="1" w:styleId="TekstpodstawowyZnak1">
    <w:name w:val="Tekst podstawowy Znak1"/>
    <w:rsid w:val="0058464C"/>
    <w:rPr>
      <w:sz w:val="24"/>
    </w:rPr>
  </w:style>
  <w:style w:type="character" w:customStyle="1" w:styleId="Tekstpodstawowywcity2Znak">
    <w:name w:val="Tekst podstawowy wcięty 2 Znak"/>
    <w:basedOn w:val="Domylnaczcionkaakapitu2"/>
    <w:rsid w:val="0058464C"/>
  </w:style>
  <w:style w:type="character" w:customStyle="1" w:styleId="Nagwek2Znak">
    <w:name w:val="Nagłówek 2 Znak"/>
    <w:rsid w:val="0058464C"/>
    <w:rPr>
      <w:sz w:val="24"/>
    </w:rPr>
  </w:style>
  <w:style w:type="character" w:customStyle="1" w:styleId="Tekstpodstawowy2Znak">
    <w:name w:val="Tekst podstawowy 2 Znak"/>
    <w:rsid w:val="0058464C"/>
    <w:rPr>
      <w:sz w:val="24"/>
    </w:rPr>
  </w:style>
  <w:style w:type="character" w:customStyle="1" w:styleId="ZwykytekstZnak">
    <w:name w:val="Zwykły tekst Znak"/>
    <w:rsid w:val="0058464C"/>
    <w:rPr>
      <w:rFonts w:ascii="Courier New" w:hAnsi="Courier New" w:cs="Courier New"/>
    </w:rPr>
  </w:style>
  <w:style w:type="character" w:customStyle="1" w:styleId="Tekstpodstawowy3Znak">
    <w:name w:val="Tekst podstawowy 3 Znak"/>
    <w:rsid w:val="0058464C"/>
    <w:rPr>
      <w:sz w:val="16"/>
      <w:szCs w:val="16"/>
    </w:rPr>
  </w:style>
  <w:style w:type="character" w:customStyle="1" w:styleId="NagwekZnak">
    <w:name w:val="Nagłówek Znak"/>
    <w:basedOn w:val="Domylnaczcionkaakapitu2"/>
    <w:rsid w:val="0058464C"/>
  </w:style>
  <w:style w:type="character" w:customStyle="1" w:styleId="tabulatory">
    <w:name w:val="tabulatory"/>
    <w:basedOn w:val="Domylnaczcionkaakapitu2"/>
    <w:rsid w:val="0058464C"/>
  </w:style>
  <w:style w:type="character" w:customStyle="1" w:styleId="TekstdymkaZnak">
    <w:name w:val="Tekst dymka Znak"/>
    <w:rsid w:val="0058464C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58464C"/>
    <w:rPr>
      <w:vertAlign w:val="superscript"/>
    </w:rPr>
  </w:style>
  <w:style w:type="character" w:customStyle="1" w:styleId="Pogrubienie1">
    <w:name w:val="Pogrubienie1"/>
    <w:rsid w:val="0058464C"/>
    <w:rPr>
      <w:b/>
      <w:bCs/>
    </w:rPr>
  </w:style>
  <w:style w:type="character" w:customStyle="1" w:styleId="UyteHipercze1">
    <w:name w:val="UżyteHiperłącze1"/>
    <w:rsid w:val="0058464C"/>
    <w:rPr>
      <w:color w:val="800080"/>
      <w:u w:val="single"/>
    </w:rPr>
  </w:style>
  <w:style w:type="character" w:customStyle="1" w:styleId="Znakinumeracji">
    <w:name w:val="Znaki numeracji"/>
    <w:rsid w:val="0058464C"/>
  </w:style>
  <w:style w:type="character" w:customStyle="1" w:styleId="Odwoaniedokomentarza1">
    <w:name w:val="Odwołanie do komentarza1"/>
    <w:rsid w:val="0058464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58464C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rsid w:val="0058464C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rsid w:val="0058464C"/>
    <w:rPr>
      <w:rFonts w:ascii="Cambria" w:eastAsia="font179" w:hAnsi="Cambria" w:cs="font179"/>
      <w:b/>
      <w:bCs/>
      <w:color w:val="4F81BD"/>
    </w:rPr>
  </w:style>
  <w:style w:type="character" w:customStyle="1" w:styleId="Nagwek4Znak">
    <w:name w:val="Nagłówek 4 Znak"/>
    <w:rsid w:val="0058464C"/>
    <w:rPr>
      <w:rFonts w:ascii="Cambria" w:eastAsia="font179" w:hAnsi="Cambria" w:cs="font179"/>
      <w:b/>
      <w:bCs/>
      <w:i/>
      <w:iCs/>
      <w:color w:val="4F81BD"/>
    </w:rPr>
  </w:style>
  <w:style w:type="character" w:customStyle="1" w:styleId="Nagwek1Znak">
    <w:name w:val="Nagłówek 1 Znak"/>
    <w:rsid w:val="0058464C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sid w:val="0058464C"/>
    <w:rPr>
      <w:rFonts w:ascii="Arial" w:hAnsi="Arial" w:cs="Arial"/>
    </w:rPr>
  </w:style>
  <w:style w:type="character" w:customStyle="1" w:styleId="Nagwek6Znak">
    <w:name w:val="Nagłówek 6 Znak"/>
    <w:rsid w:val="0058464C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sid w:val="0058464C"/>
    <w:rPr>
      <w:sz w:val="24"/>
    </w:rPr>
  </w:style>
  <w:style w:type="character" w:customStyle="1" w:styleId="Nagwek8Znak">
    <w:name w:val="Nagłówek 8 Znak"/>
    <w:rsid w:val="0058464C"/>
    <w:rPr>
      <w:i/>
      <w:sz w:val="24"/>
    </w:rPr>
  </w:style>
  <w:style w:type="character" w:customStyle="1" w:styleId="Nagwek9Znak">
    <w:name w:val="Nagłówek 9 Znak"/>
    <w:rsid w:val="0058464C"/>
    <w:rPr>
      <w:i/>
      <w:sz w:val="18"/>
    </w:rPr>
  </w:style>
  <w:style w:type="character" w:customStyle="1" w:styleId="AtekstROOSZnak">
    <w:name w:val="A_tekst ROOS Znak"/>
    <w:rsid w:val="0058464C"/>
    <w:rPr>
      <w:rFonts w:ascii="Arial" w:hAnsi="Arial" w:cs="Arial"/>
      <w:szCs w:val="24"/>
    </w:rPr>
  </w:style>
  <w:style w:type="character" w:customStyle="1" w:styleId="1wyliczenieROOSZnak">
    <w:name w:val="1_wyliczenie _ROOS Znak"/>
    <w:rsid w:val="0058464C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sid w:val="0058464C"/>
    <w:rPr>
      <w:sz w:val="16"/>
      <w:szCs w:val="16"/>
    </w:rPr>
  </w:style>
  <w:style w:type="character" w:customStyle="1" w:styleId="Odwoaniedokomentarza2">
    <w:name w:val="Odwołanie do komentarza2"/>
    <w:rsid w:val="0058464C"/>
    <w:rPr>
      <w:sz w:val="16"/>
      <w:szCs w:val="16"/>
    </w:rPr>
  </w:style>
  <w:style w:type="character" w:customStyle="1" w:styleId="StopkaZnak">
    <w:name w:val="Stopka Znak"/>
    <w:basedOn w:val="Domylnaczcionkaakapitu2"/>
    <w:uiPriority w:val="99"/>
    <w:rsid w:val="0058464C"/>
  </w:style>
  <w:style w:type="character" w:customStyle="1" w:styleId="Tekstpodstawowywcity3Znak">
    <w:name w:val="Tekst podstawowy wcięty 3 Znak"/>
    <w:rsid w:val="0058464C"/>
    <w:rPr>
      <w:sz w:val="16"/>
      <w:szCs w:val="16"/>
    </w:rPr>
  </w:style>
  <w:style w:type="character" w:customStyle="1" w:styleId="BodyTextChar">
    <w:name w:val="Body Text Char"/>
    <w:rsid w:val="0058464C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sid w:val="0058464C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sid w:val="0058464C"/>
    <w:rPr>
      <w:sz w:val="16"/>
      <w:szCs w:val="16"/>
    </w:rPr>
  </w:style>
  <w:style w:type="character" w:customStyle="1" w:styleId="MapadokumentuZnak">
    <w:name w:val="Mapa dokumentu Znak"/>
    <w:rsid w:val="0058464C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58464C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sid w:val="0058464C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58464C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sid w:val="0058464C"/>
    <w:rPr>
      <w:sz w:val="24"/>
      <w:szCs w:val="24"/>
    </w:rPr>
  </w:style>
  <w:style w:type="character" w:customStyle="1" w:styleId="TekstprzypisudolnegoZnak">
    <w:name w:val="Tekst przypisu dolnego Znak"/>
    <w:rsid w:val="0058464C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sid w:val="0058464C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2"/>
    <w:rsid w:val="0058464C"/>
  </w:style>
  <w:style w:type="character" w:customStyle="1" w:styleId="st1">
    <w:name w:val="st1"/>
    <w:basedOn w:val="Domylnaczcionkaakapitu2"/>
    <w:rsid w:val="0058464C"/>
  </w:style>
  <w:style w:type="character" w:customStyle="1" w:styleId="NormalBoldChar">
    <w:name w:val="NormalBold Char"/>
    <w:rsid w:val="0058464C"/>
    <w:rPr>
      <w:b/>
      <w:sz w:val="24"/>
    </w:rPr>
  </w:style>
  <w:style w:type="character" w:customStyle="1" w:styleId="DeltaViewInsertion">
    <w:name w:val="DeltaView Insertion"/>
    <w:rsid w:val="0058464C"/>
    <w:rPr>
      <w:b/>
      <w:i/>
      <w:spacing w:val="0"/>
    </w:rPr>
  </w:style>
  <w:style w:type="character" w:customStyle="1" w:styleId="TekstpodstawowyzwciciemZnak">
    <w:name w:val="Tekst podstawowy z wcięciem Znak"/>
    <w:rsid w:val="0058464C"/>
    <w:rPr>
      <w:sz w:val="24"/>
      <w:lang w:val="pl-PL" w:bidi="ar-SA"/>
    </w:rPr>
  </w:style>
  <w:style w:type="character" w:customStyle="1" w:styleId="1Styl1Znak">
    <w:name w:val="1. Styl 1 Znak"/>
    <w:rsid w:val="0058464C"/>
    <w:rPr>
      <w:rFonts w:ascii="Trebuchet MS" w:eastAsia="Batang" w:hAnsi="Trebuchet MS" w:cs="Trebuchet MS"/>
      <w:bCs/>
    </w:rPr>
  </w:style>
  <w:style w:type="character" w:customStyle="1" w:styleId="11Znak">
    <w:name w:val="1.1 Znak"/>
    <w:rsid w:val="0058464C"/>
    <w:rPr>
      <w:rFonts w:ascii="Trebuchet MS" w:eastAsia="Batang" w:hAnsi="Trebuchet MS" w:cs="Trebuchet MS"/>
      <w:bCs/>
    </w:rPr>
  </w:style>
  <w:style w:type="character" w:customStyle="1" w:styleId="11aZnak">
    <w:name w:val="1.1.a_) Znak"/>
    <w:rsid w:val="0058464C"/>
    <w:rPr>
      <w:rFonts w:ascii="Trebuchet MS" w:eastAsia="Batang" w:hAnsi="Trebuchet MS" w:cs="Trebuchet MS"/>
      <w:bCs/>
    </w:rPr>
  </w:style>
  <w:style w:type="character" w:customStyle="1" w:styleId="-Znak">
    <w:name w:val="- Znak"/>
    <w:rsid w:val="0058464C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sid w:val="0058464C"/>
    <w:rPr>
      <w:vertAlign w:val="superscript"/>
    </w:rPr>
  </w:style>
  <w:style w:type="character" w:customStyle="1" w:styleId="ZnakZnakZnak">
    <w:name w:val="Znak Znak Znak"/>
    <w:rsid w:val="0058464C"/>
    <w:rPr>
      <w:sz w:val="24"/>
      <w:lang w:val="pl-PL" w:bidi="ar-SA"/>
    </w:rPr>
  </w:style>
  <w:style w:type="character" w:customStyle="1" w:styleId="1stytlZnak">
    <w:name w:val="1) stytl Znak"/>
    <w:rsid w:val="0058464C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sid w:val="0058464C"/>
    <w:rPr>
      <w:rFonts w:ascii="Arial Narrow" w:hAnsi="Arial Narrow" w:cs="Arial Narrow"/>
      <w:sz w:val="24"/>
    </w:rPr>
  </w:style>
  <w:style w:type="character" w:customStyle="1" w:styleId="1Znak">
    <w:name w:val="1. Znak"/>
    <w:rsid w:val="0058464C"/>
  </w:style>
  <w:style w:type="character" w:customStyle="1" w:styleId="ListLabel1">
    <w:name w:val="ListLabel 1"/>
    <w:rsid w:val="0058464C"/>
    <w:rPr>
      <w:rFonts w:ascii="Trebuchet MS" w:hAnsi="Trebuchet MS" w:cs="Trebuchet MS"/>
      <w:b w:val="0"/>
    </w:rPr>
  </w:style>
  <w:style w:type="character" w:customStyle="1" w:styleId="ListLabel2">
    <w:name w:val="ListLabel 2"/>
    <w:rsid w:val="0058464C"/>
    <w:rPr>
      <w:b w:val="0"/>
      <w:i w:val="0"/>
      <w:sz w:val="20"/>
      <w:szCs w:val="20"/>
    </w:rPr>
  </w:style>
  <w:style w:type="character" w:customStyle="1" w:styleId="ListLabel3">
    <w:name w:val="ListLabel 3"/>
    <w:rsid w:val="0058464C"/>
    <w:rPr>
      <w:b/>
    </w:rPr>
  </w:style>
  <w:style w:type="character" w:customStyle="1" w:styleId="ListLabel4">
    <w:name w:val="ListLabel 4"/>
    <w:rsid w:val="0058464C"/>
    <w:rPr>
      <w:b/>
    </w:rPr>
  </w:style>
  <w:style w:type="character" w:customStyle="1" w:styleId="ListLabel5">
    <w:name w:val="ListLabel 5"/>
    <w:rsid w:val="0058464C"/>
    <w:rPr>
      <w:b/>
    </w:rPr>
  </w:style>
  <w:style w:type="character" w:customStyle="1" w:styleId="ListLabel6">
    <w:name w:val="ListLabel 6"/>
    <w:rsid w:val="0058464C"/>
    <w:rPr>
      <w:b/>
    </w:rPr>
  </w:style>
  <w:style w:type="character" w:customStyle="1" w:styleId="ListLabel7">
    <w:name w:val="ListLabel 7"/>
    <w:rsid w:val="0058464C"/>
    <w:rPr>
      <w:b/>
    </w:rPr>
  </w:style>
  <w:style w:type="character" w:customStyle="1" w:styleId="ListLabel8">
    <w:name w:val="ListLabel 8"/>
    <w:rsid w:val="0058464C"/>
    <w:rPr>
      <w:b/>
    </w:rPr>
  </w:style>
  <w:style w:type="character" w:customStyle="1" w:styleId="ListLabel9">
    <w:name w:val="ListLabel 9"/>
    <w:rsid w:val="0058464C"/>
    <w:rPr>
      <w:b/>
    </w:rPr>
  </w:style>
  <w:style w:type="character" w:customStyle="1" w:styleId="ListLabel10">
    <w:name w:val="ListLabel 10"/>
    <w:rsid w:val="0058464C"/>
    <w:rPr>
      <w:rFonts w:ascii="Trebuchet MS" w:eastAsia="Times New Roman" w:hAnsi="Trebuchet MS" w:cs="Arial"/>
      <w:b w:val="0"/>
    </w:rPr>
  </w:style>
  <w:style w:type="character" w:customStyle="1" w:styleId="ListLabel11">
    <w:name w:val="ListLabel 11"/>
    <w:rsid w:val="0058464C"/>
    <w:rPr>
      <w:rFonts w:ascii="Trebuchet MS" w:hAnsi="Trebuchet MS" w:cs="Trebuchet MS"/>
      <w:b/>
    </w:rPr>
  </w:style>
  <w:style w:type="character" w:customStyle="1" w:styleId="ListLabel12">
    <w:name w:val="ListLabel 12"/>
    <w:rsid w:val="0058464C"/>
    <w:rPr>
      <w:rFonts w:ascii="Trebuchet MS" w:hAnsi="Trebuchet MS" w:cs="Trebuchet MS"/>
      <w:b/>
      <w:i w:val="0"/>
    </w:rPr>
  </w:style>
  <w:style w:type="character" w:customStyle="1" w:styleId="ListLabel13">
    <w:name w:val="ListLabel 13"/>
    <w:rsid w:val="0058464C"/>
    <w:rPr>
      <w:b w:val="0"/>
      <w:i w:val="0"/>
      <w:color w:val="00000A"/>
    </w:rPr>
  </w:style>
  <w:style w:type="character" w:customStyle="1" w:styleId="ListLabel14">
    <w:name w:val="ListLabel 14"/>
    <w:rsid w:val="0058464C"/>
    <w:rPr>
      <w:b w:val="0"/>
    </w:rPr>
  </w:style>
  <w:style w:type="character" w:customStyle="1" w:styleId="ListLabel15">
    <w:name w:val="ListLabel 15"/>
    <w:rsid w:val="0058464C"/>
    <w:rPr>
      <w:rFonts w:ascii="Trebuchet MS" w:hAnsi="Trebuchet MS" w:cs="Times New Roman"/>
      <w:sz w:val="20"/>
    </w:rPr>
  </w:style>
  <w:style w:type="character" w:customStyle="1" w:styleId="ListLabel16">
    <w:name w:val="ListLabel 16"/>
    <w:rsid w:val="0058464C"/>
    <w:rPr>
      <w:rFonts w:cs="Courier New"/>
    </w:rPr>
  </w:style>
  <w:style w:type="character" w:customStyle="1" w:styleId="ListLabel17">
    <w:name w:val="ListLabel 17"/>
    <w:rsid w:val="0058464C"/>
    <w:rPr>
      <w:rFonts w:cs="Courier New"/>
    </w:rPr>
  </w:style>
  <w:style w:type="character" w:customStyle="1" w:styleId="ListLabel18">
    <w:name w:val="ListLabel 18"/>
    <w:rsid w:val="0058464C"/>
    <w:rPr>
      <w:rFonts w:cs="Courier New"/>
    </w:rPr>
  </w:style>
  <w:style w:type="character" w:customStyle="1" w:styleId="ListLabel19">
    <w:name w:val="ListLabel 19"/>
    <w:rsid w:val="0058464C"/>
    <w:rPr>
      <w:b/>
      <w:u w:val="single"/>
    </w:rPr>
  </w:style>
  <w:style w:type="character" w:customStyle="1" w:styleId="ListLabel20">
    <w:name w:val="ListLabel 20"/>
    <w:rsid w:val="0058464C"/>
    <w:rPr>
      <w:b/>
      <w:u w:val="single"/>
    </w:rPr>
  </w:style>
  <w:style w:type="character" w:customStyle="1" w:styleId="ListLabel21">
    <w:name w:val="ListLabel 21"/>
    <w:rsid w:val="0058464C"/>
    <w:rPr>
      <w:b/>
      <w:u w:val="single"/>
    </w:rPr>
  </w:style>
  <w:style w:type="character" w:customStyle="1" w:styleId="ListLabel22">
    <w:name w:val="ListLabel 22"/>
    <w:rsid w:val="0058464C"/>
    <w:rPr>
      <w:b/>
      <w:u w:val="single"/>
    </w:rPr>
  </w:style>
  <w:style w:type="character" w:customStyle="1" w:styleId="ListLabel23">
    <w:name w:val="ListLabel 23"/>
    <w:rsid w:val="0058464C"/>
    <w:rPr>
      <w:b/>
      <w:u w:val="single"/>
    </w:rPr>
  </w:style>
  <w:style w:type="character" w:customStyle="1" w:styleId="ListLabel24">
    <w:name w:val="ListLabel 24"/>
    <w:rsid w:val="0058464C"/>
    <w:rPr>
      <w:b/>
      <w:u w:val="single"/>
    </w:rPr>
  </w:style>
  <w:style w:type="character" w:customStyle="1" w:styleId="ListLabel25">
    <w:name w:val="ListLabel 25"/>
    <w:rsid w:val="0058464C"/>
    <w:rPr>
      <w:b/>
      <w:u w:val="single"/>
    </w:rPr>
  </w:style>
  <w:style w:type="character" w:customStyle="1" w:styleId="ListLabel26">
    <w:name w:val="ListLabel 26"/>
    <w:rsid w:val="0058464C"/>
    <w:rPr>
      <w:b/>
      <w:u w:val="single"/>
    </w:rPr>
  </w:style>
  <w:style w:type="character" w:customStyle="1" w:styleId="ListLabel27">
    <w:name w:val="ListLabel 27"/>
    <w:rsid w:val="0058464C"/>
    <w:rPr>
      <w:rFonts w:eastAsia="Times New Roman" w:cs="Tahoma"/>
    </w:rPr>
  </w:style>
  <w:style w:type="character" w:customStyle="1" w:styleId="ListLabel28">
    <w:name w:val="ListLabel 28"/>
    <w:rsid w:val="0058464C"/>
    <w:rPr>
      <w:b/>
    </w:rPr>
  </w:style>
  <w:style w:type="character" w:customStyle="1" w:styleId="ListLabel29">
    <w:name w:val="ListLabel 29"/>
    <w:rsid w:val="0058464C"/>
    <w:rPr>
      <w:rFonts w:eastAsia="Arial" w:cs="Arial"/>
    </w:rPr>
  </w:style>
  <w:style w:type="character" w:customStyle="1" w:styleId="ListLabel30">
    <w:name w:val="ListLabel 30"/>
    <w:rsid w:val="0058464C"/>
    <w:rPr>
      <w:rFonts w:eastAsia="Arial" w:cs="Arial"/>
    </w:rPr>
  </w:style>
  <w:style w:type="character" w:customStyle="1" w:styleId="ListLabel31">
    <w:name w:val="ListLabel 31"/>
    <w:rsid w:val="0058464C"/>
    <w:rPr>
      <w:rFonts w:eastAsia="Arial" w:cs="Arial"/>
    </w:rPr>
  </w:style>
  <w:style w:type="character" w:customStyle="1" w:styleId="ListLabel32">
    <w:name w:val="ListLabel 32"/>
    <w:rsid w:val="0058464C"/>
    <w:rPr>
      <w:rFonts w:eastAsia="Arial" w:cs="Arial"/>
    </w:rPr>
  </w:style>
  <w:style w:type="character" w:customStyle="1" w:styleId="ListLabel33">
    <w:name w:val="ListLabel 33"/>
    <w:rsid w:val="0058464C"/>
    <w:rPr>
      <w:rFonts w:eastAsia="Arial" w:cs="Arial"/>
    </w:rPr>
  </w:style>
  <w:style w:type="character" w:customStyle="1" w:styleId="ListLabel34">
    <w:name w:val="ListLabel 34"/>
    <w:rsid w:val="0058464C"/>
    <w:rPr>
      <w:rFonts w:eastAsia="Arial" w:cs="Arial"/>
    </w:rPr>
  </w:style>
  <w:style w:type="character" w:customStyle="1" w:styleId="ListLabel35">
    <w:name w:val="ListLabel 35"/>
    <w:rsid w:val="0058464C"/>
    <w:rPr>
      <w:rFonts w:eastAsia="Arial" w:cs="Arial"/>
    </w:rPr>
  </w:style>
  <w:style w:type="character" w:customStyle="1" w:styleId="ListLabel36">
    <w:name w:val="ListLabel 36"/>
    <w:rsid w:val="0058464C"/>
    <w:rPr>
      <w:rFonts w:eastAsia="Arial" w:cs="Arial"/>
    </w:rPr>
  </w:style>
  <w:style w:type="character" w:customStyle="1" w:styleId="ListLabel37">
    <w:name w:val="ListLabel 37"/>
    <w:rsid w:val="0058464C"/>
    <w:rPr>
      <w:rFonts w:eastAsia="Arial" w:cs="Arial"/>
    </w:rPr>
  </w:style>
  <w:style w:type="character" w:customStyle="1" w:styleId="ListLabel38">
    <w:name w:val="ListLabel 38"/>
    <w:rsid w:val="0058464C"/>
    <w:rPr>
      <w:rFonts w:eastAsia="Arial" w:cs="Arial"/>
    </w:rPr>
  </w:style>
  <w:style w:type="character" w:customStyle="1" w:styleId="ListLabel39">
    <w:name w:val="ListLabel 39"/>
    <w:rsid w:val="0058464C"/>
    <w:rPr>
      <w:rFonts w:eastAsia="Arial" w:cs="Arial"/>
    </w:rPr>
  </w:style>
  <w:style w:type="character" w:customStyle="1" w:styleId="ListLabel40">
    <w:name w:val="ListLabel 40"/>
    <w:rsid w:val="0058464C"/>
    <w:rPr>
      <w:rFonts w:eastAsia="Arial" w:cs="Arial"/>
    </w:rPr>
  </w:style>
  <w:style w:type="character" w:customStyle="1" w:styleId="ListLabel41">
    <w:name w:val="ListLabel 41"/>
    <w:rsid w:val="0058464C"/>
    <w:rPr>
      <w:rFonts w:eastAsia="Arial" w:cs="Arial"/>
    </w:rPr>
  </w:style>
  <w:style w:type="character" w:customStyle="1" w:styleId="ListLabel42">
    <w:name w:val="ListLabel 42"/>
    <w:rsid w:val="0058464C"/>
    <w:rPr>
      <w:rFonts w:eastAsia="Arial" w:cs="Arial"/>
    </w:rPr>
  </w:style>
  <w:style w:type="character" w:customStyle="1" w:styleId="ListLabel43">
    <w:name w:val="ListLabel 43"/>
    <w:rsid w:val="0058464C"/>
    <w:rPr>
      <w:rFonts w:eastAsia="Arial" w:cs="Arial"/>
    </w:rPr>
  </w:style>
  <w:style w:type="character" w:customStyle="1" w:styleId="ListLabel44">
    <w:name w:val="ListLabel 44"/>
    <w:rsid w:val="0058464C"/>
    <w:rPr>
      <w:rFonts w:eastAsia="Arial" w:cs="Arial"/>
    </w:rPr>
  </w:style>
  <w:style w:type="character" w:customStyle="1" w:styleId="ListLabel45">
    <w:name w:val="ListLabel 45"/>
    <w:rsid w:val="0058464C"/>
    <w:rPr>
      <w:rFonts w:eastAsia="Arial" w:cs="Arial"/>
    </w:rPr>
  </w:style>
  <w:style w:type="character" w:customStyle="1" w:styleId="ListLabel46">
    <w:name w:val="ListLabel 46"/>
    <w:rsid w:val="0058464C"/>
    <w:rPr>
      <w:rFonts w:eastAsia="Arial" w:cs="Arial"/>
    </w:rPr>
  </w:style>
  <w:style w:type="character" w:customStyle="1" w:styleId="ListLabel47">
    <w:name w:val="ListLabel 47"/>
    <w:rsid w:val="0058464C"/>
    <w:rPr>
      <w:rFonts w:eastAsia="Arial" w:cs="Arial"/>
    </w:rPr>
  </w:style>
  <w:style w:type="character" w:customStyle="1" w:styleId="ListLabel48">
    <w:name w:val="ListLabel 48"/>
    <w:rsid w:val="0058464C"/>
    <w:rPr>
      <w:rFonts w:eastAsia="Arial" w:cs="Arial"/>
    </w:rPr>
  </w:style>
  <w:style w:type="character" w:customStyle="1" w:styleId="ListLabel49">
    <w:name w:val="ListLabel 49"/>
    <w:rsid w:val="0058464C"/>
    <w:rPr>
      <w:rFonts w:eastAsia="Arial" w:cs="Arial"/>
    </w:rPr>
  </w:style>
  <w:style w:type="character" w:customStyle="1" w:styleId="ListLabel50">
    <w:name w:val="ListLabel 50"/>
    <w:rsid w:val="0058464C"/>
    <w:rPr>
      <w:rFonts w:eastAsia="Arial" w:cs="Arial"/>
    </w:rPr>
  </w:style>
  <w:style w:type="character" w:customStyle="1" w:styleId="ListLabel51">
    <w:name w:val="ListLabel 51"/>
    <w:rsid w:val="0058464C"/>
    <w:rPr>
      <w:rFonts w:eastAsia="Arial" w:cs="Arial"/>
    </w:rPr>
  </w:style>
  <w:style w:type="character" w:customStyle="1" w:styleId="ListLabel52">
    <w:name w:val="ListLabel 52"/>
    <w:rsid w:val="0058464C"/>
    <w:rPr>
      <w:rFonts w:eastAsia="Arial" w:cs="Arial"/>
    </w:rPr>
  </w:style>
  <w:style w:type="character" w:customStyle="1" w:styleId="ListLabel53">
    <w:name w:val="ListLabel 53"/>
    <w:rsid w:val="0058464C"/>
    <w:rPr>
      <w:rFonts w:eastAsia="Arial" w:cs="Arial"/>
    </w:rPr>
  </w:style>
  <w:style w:type="character" w:customStyle="1" w:styleId="ListLabel54">
    <w:name w:val="ListLabel 54"/>
    <w:rsid w:val="0058464C"/>
    <w:rPr>
      <w:rFonts w:eastAsia="Arial" w:cs="Arial"/>
    </w:rPr>
  </w:style>
  <w:style w:type="character" w:customStyle="1" w:styleId="ListLabel55">
    <w:name w:val="ListLabel 55"/>
    <w:rsid w:val="0058464C"/>
    <w:rPr>
      <w:rFonts w:eastAsia="Arial" w:cs="Arial"/>
    </w:rPr>
  </w:style>
  <w:style w:type="character" w:customStyle="1" w:styleId="ListLabel56">
    <w:name w:val="ListLabel 56"/>
    <w:rsid w:val="0058464C"/>
    <w:rPr>
      <w:rFonts w:eastAsia="Arial" w:cs="Arial"/>
    </w:rPr>
  </w:style>
  <w:style w:type="character" w:customStyle="1" w:styleId="ListLabel57">
    <w:name w:val="ListLabel 57"/>
    <w:rsid w:val="0058464C"/>
    <w:rPr>
      <w:rFonts w:eastAsia="Arial" w:cs="Arial"/>
    </w:rPr>
  </w:style>
  <w:style w:type="character" w:customStyle="1" w:styleId="ListLabel58">
    <w:name w:val="ListLabel 58"/>
    <w:rsid w:val="0058464C"/>
    <w:rPr>
      <w:rFonts w:eastAsia="Arial" w:cs="Arial"/>
    </w:rPr>
  </w:style>
  <w:style w:type="character" w:customStyle="1" w:styleId="ListLabel59">
    <w:name w:val="ListLabel 59"/>
    <w:rsid w:val="0058464C"/>
    <w:rPr>
      <w:rFonts w:eastAsia="Arial" w:cs="Arial"/>
    </w:rPr>
  </w:style>
  <w:style w:type="character" w:customStyle="1" w:styleId="ListLabel60">
    <w:name w:val="ListLabel 60"/>
    <w:rsid w:val="0058464C"/>
    <w:rPr>
      <w:rFonts w:eastAsia="Arial" w:cs="Arial"/>
    </w:rPr>
  </w:style>
  <w:style w:type="character" w:customStyle="1" w:styleId="ListLabel61">
    <w:name w:val="ListLabel 61"/>
    <w:rsid w:val="0058464C"/>
    <w:rPr>
      <w:rFonts w:eastAsia="Arial" w:cs="Arial"/>
    </w:rPr>
  </w:style>
  <w:style w:type="character" w:customStyle="1" w:styleId="ListLabel62">
    <w:name w:val="ListLabel 62"/>
    <w:rsid w:val="0058464C"/>
    <w:rPr>
      <w:rFonts w:eastAsia="Arial" w:cs="Arial"/>
    </w:rPr>
  </w:style>
  <w:style w:type="character" w:customStyle="1" w:styleId="ListLabel63">
    <w:name w:val="ListLabel 63"/>
    <w:rsid w:val="0058464C"/>
    <w:rPr>
      <w:rFonts w:eastAsia="Arial" w:cs="Arial"/>
    </w:rPr>
  </w:style>
  <w:style w:type="character" w:customStyle="1" w:styleId="ListLabel64">
    <w:name w:val="ListLabel 64"/>
    <w:rsid w:val="0058464C"/>
    <w:rPr>
      <w:rFonts w:eastAsia="Arial" w:cs="Arial"/>
    </w:rPr>
  </w:style>
  <w:style w:type="character" w:customStyle="1" w:styleId="ListLabel65">
    <w:name w:val="ListLabel 65"/>
    <w:rsid w:val="0058464C"/>
    <w:rPr>
      <w:rFonts w:eastAsia="Arial" w:cs="Arial"/>
    </w:rPr>
  </w:style>
  <w:style w:type="character" w:customStyle="1" w:styleId="ListLabel66">
    <w:name w:val="ListLabel 66"/>
    <w:rsid w:val="0058464C"/>
    <w:rPr>
      <w:rFonts w:eastAsia="Arial" w:cs="Arial"/>
    </w:rPr>
  </w:style>
  <w:style w:type="character" w:customStyle="1" w:styleId="ListLabel67">
    <w:name w:val="ListLabel 67"/>
    <w:rsid w:val="0058464C"/>
    <w:rPr>
      <w:rFonts w:eastAsia="Arial" w:cs="Arial"/>
    </w:rPr>
  </w:style>
  <w:style w:type="character" w:customStyle="1" w:styleId="ListLabel68">
    <w:name w:val="ListLabel 68"/>
    <w:rsid w:val="0058464C"/>
    <w:rPr>
      <w:rFonts w:eastAsia="Arial" w:cs="Arial"/>
    </w:rPr>
  </w:style>
  <w:style w:type="character" w:customStyle="1" w:styleId="ListLabel69">
    <w:name w:val="ListLabel 69"/>
    <w:rsid w:val="0058464C"/>
    <w:rPr>
      <w:rFonts w:eastAsia="Arial" w:cs="Arial"/>
    </w:rPr>
  </w:style>
  <w:style w:type="character" w:customStyle="1" w:styleId="ListLabel70">
    <w:name w:val="ListLabel 70"/>
    <w:rsid w:val="0058464C"/>
    <w:rPr>
      <w:rFonts w:eastAsia="Arial" w:cs="Arial"/>
    </w:rPr>
  </w:style>
  <w:style w:type="character" w:customStyle="1" w:styleId="ListLabel71">
    <w:name w:val="ListLabel 71"/>
    <w:rsid w:val="0058464C"/>
    <w:rPr>
      <w:rFonts w:eastAsia="Arial" w:cs="Arial"/>
    </w:rPr>
  </w:style>
  <w:style w:type="character" w:customStyle="1" w:styleId="ListLabel72">
    <w:name w:val="ListLabel 72"/>
    <w:rsid w:val="0058464C"/>
    <w:rPr>
      <w:rFonts w:eastAsia="Arial" w:cs="Arial"/>
    </w:rPr>
  </w:style>
  <w:style w:type="character" w:customStyle="1" w:styleId="ListLabel73">
    <w:name w:val="ListLabel 73"/>
    <w:rsid w:val="0058464C"/>
    <w:rPr>
      <w:rFonts w:eastAsia="Arial" w:cs="Arial"/>
    </w:rPr>
  </w:style>
  <w:style w:type="character" w:customStyle="1" w:styleId="ListLabel74">
    <w:name w:val="ListLabel 74"/>
    <w:rsid w:val="0058464C"/>
    <w:rPr>
      <w:rFonts w:eastAsia="Arial" w:cs="Arial"/>
    </w:rPr>
  </w:style>
  <w:style w:type="character" w:customStyle="1" w:styleId="ListLabel75">
    <w:name w:val="ListLabel 75"/>
    <w:rsid w:val="0058464C"/>
    <w:rPr>
      <w:rFonts w:eastAsia="Arial" w:cs="Arial"/>
    </w:rPr>
  </w:style>
  <w:style w:type="character" w:customStyle="1" w:styleId="ListLabel76">
    <w:name w:val="ListLabel 76"/>
    <w:rsid w:val="0058464C"/>
    <w:rPr>
      <w:rFonts w:eastAsia="Arial" w:cs="Arial"/>
    </w:rPr>
  </w:style>
  <w:style w:type="character" w:customStyle="1" w:styleId="ListLabel77">
    <w:name w:val="ListLabel 77"/>
    <w:rsid w:val="0058464C"/>
    <w:rPr>
      <w:rFonts w:eastAsia="Arial" w:cs="Arial"/>
    </w:rPr>
  </w:style>
  <w:style w:type="character" w:customStyle="1" w:styleId="ListLabel78">
    <w:name w:val="ListLabel 78"/>
    <w:rsid w:val="0058464C"/>
    <w:rPr>
      <w:rFonts w:eastAsia="Arial" w:cs="Arial"/>
    </w:rPr>
  </w:style>
  <w:style w:type="character" w:customStyle="1" w:styleId="ListLabel79">
    <w:name w:val="ListLabel 79"/>
    <w:rsid w:val="0058464C"/>
    <w:rPr>
      <w:rFonts w:eastAsia="Arial" w:cs="Arial"/>
    </w:rPr>
  </w:style>
  <w:style w:type="character" w:customStyle="1" w:styleId="ListLabel80">
    <w:name w:val="ListLabel 80"/>
    <w:rsid w:val="0058464C"/>
    <w:rPr>
      <w:rFonts w:eastAsia="Arial" w:cs="Arial"/>
    </w:rPr>
  </w:style>
  <w:style w:type="character" w:customStyle="1" w:styleId="ListLabel81">
    <w:name w:val="ListLabel 81"/>
    <w:rsid w:val="0058464C"/>
    <w:rPr>
      <w:rFonts w:eastAsia="Arial" w:cs="Arial"/>
    </w:rPr>
  </w:style>
  <w:style w:type="character" w:customStyle="1" w:styleId="ListLabel82">
    <w:name w:val="ListLabel 82"/>
    <w:rsid w:val="0058464C"/>
    <w:rPr>
      <w:rFonts w:eastAsia="Arial" w:cs="Arial"/>
    </w:rPr>
  </w:style>
  <w:style w:type="character" w:customStyle="1" w:styleId="ListLabel83">
    <w:name w:val="ListLabel 83"/>
    <w:rsid w:val="0058464C"/>
    <w:rPr>
      <w:rFonts w:eastAsia="Arial" w:cs="Arial"/>
    </w:rPr>
  </w:style>
  <w:style w:type="character" w:customStyle="1" w:styleId="ListLabel84">
    <w:name w:val="ListLabel 84"/>
    <w:rsid w:val="0058464C"/>
    <w:rPr>
      <w:rFonts w:eastAsia="Arial" w:cs="Arial"/>
    </w:rPr>
  </w:style>
  <w:style w:type="character" w:customStyle="1" w:styleId="ListLabel85">
    <w:name w:val="ListLabel 85"/>
    <w:rsid w:val="0058464C"/>
    <w:rPr>
      <w:rFonts w:eastAsia="Arial" w:cs="Arial"/>
    </w:rPr>
  </w:style>
  <w:style w:type="character" w:customStyle="1" w:styleId="ListLabel86">
    <w:name w:val="ListLabel 86"/>
    <w:rsid w:val="0058464C"/>
    <w:rPr>
      <w:rFonts w:eastAsia="Arial" w:cs="Arial"/>
    </w:rPr>
  </w:style>
  <w:style w:type="character" w:customStyle="1" w:styleId="ListLabel87">
    <w:name w:val="ListLabel 87"/>
    <w:rsid w:val="0058464C"/>
    <w:rPr>
      <w:rFonts w:eastAsia="Arial" w:cs="Arial"/>
    </w:rPr>
  </w:style>
  <w:style w:type="character" w:customStyle="1" w:styleId="ListLabel88">
    <w:name w:val="ListLabel 88"/>
    <w:rsid w:val="0058464C"/>
    <w:rPr>
      <w:rFonts w:eastAsia="Arial" w:cs="Arial"/>
    </w:rPr>
  </w:style>
  <w:style w:type="character" w:customStyle="1" w:styleId="ListLabel89">
    <w:name w:val="ListLabel 89"/>
    <w:rsid w:val="0058464C"/>
    <w:rPr>
      <w:rFonts w:eastAsia="Arial" w:cs="Arial"/>
    </w:rPr>
  </w:style>
  <w:style w:type="character" w:customStyle="1" w:styleId="ListLabel90">
    <w:name w:val="ListLabel 90"/>
    <w:rsid w:val="0058464C"/>
    <w:rPr>
      <w:rFonts w:eastAsia="Arial" w:cs="Arial"/>
    </w:rPr>
  </w:style>
  <w:style w:type="character" w:customStyle="1" w:styleId="ListLabel91">
    <w:name w:val="ListLabel 91"/>
    <w:rsid w:val="0058464C"/>
    <w:rPr>
      <w:rFonts w:eastAsia="Arial" w:cs="Arial"/>
    </w:rPr>
  </w:style>
  <w:style w:type="character" w:customStyle="1" w:styleId="ListLabel92">
    <w:name w:val="ListLabel 92"/>
    <w:rsid w:val="0058464C"/>
    <w:rPr>
      <w:rFonts w:eastAsia="Arial" w:cs="Arial"/>
    </w:rPr>
  </w:style>
  <w:style w:type="character" w:customStyle="1" w:styleId="ListLabel93">
    <w:name w:val="ListLabel 93"/>
    <w:rsid w:val="0058464C"/>
    <w:rPr>
      <w:rFonts w:eastAsia="Arial" w:cs="Arial"/>
    </w:rPr>
  </w:style>
  <w:style w:type="character" w:customStyle="1" w:styleId="ListLabel94">
    <w:name w:val="ListLabel 94"/>
    <w:rsid w:val="0058464C"/>
    <w:rPr>
      <w:rFonts w:eastAsia="Arial" w:cs="Arial"/>
    </w:rPr>
  </w:style>
  <w:style w:type="character" w:customStyle="1" w:styleId="ListLabel95">
    <w:name w:val="ListLabel 95"/>
    <w:rsid w:val="0058464C"/>
    <w:rPr>
      <w:rFonts w:eastAsia="Arial" w:cs="Arial"/>
    </w:rPr>
  </w:style>
  <w:style w:type="character" w:customStyle="1" w:styleId="ListLabel96">
    <w:name w:val="ListLabel 96"/>
    <w:rsid w:val="0058464C"/>
    <w:rPr>
      <w:rFonts w:eastAsia="Arial" w:cs="Arial"/>
    </w:rPr>
  </w:style>
  <w:style w:type="character" w:customStyle="1" w:styleId="ListLabel97">
    <w:name w:val="ListLabel 97"/>
    <w:rsid w:val="0058464C"/>
    <w:rPr>
      <w:rFonts w:eastAsia="Arial" w:cs="Arial"/>
    </w:rPr>
  </w:style>
  <w:style w:type="character" w:customStyle="1" w:styleId="ListLabel98">
    <w:name w:val="ListLabel 98"/>
    <w:rsid w:val="0058464C"/>
    <w:rPr>
      <w:rFonts w:eastAsia="Arial" w:cs="Arial"/>
    </w:rPr>
  </w:style>
  <w:style w:type="character" w:customStyle="1" w:styleId="ListLabel99">
    <w:name w:val="ListLabel 99"/>
    <w:rsid w:val="0058464C"/>
    <w:rPr>
      <w:rFonts w:eastAsia="Arial" w:cs="Arial"/>
    </w:rPr>
  </w:style>
  <w:style w:type="character" w:customStyle="1" w:styleId="ListLabel100">
    <w:name w:val="ListLabel 100"/>
    <w:rsid w:val="0058464C"/>
    <w:rPr>
      <w:rFonts w:eastAsia="Arial" w:cs="Arial"/>
    </w:rPr>
  </w:style>
  <w:style w:type="character" w:customStyle="1" w:styleId="ListLabel101">
    <w:name w:val="ListLabel 101"/>
    <w:rsid w:val="0058464C"/>
    <w:rPr>
      <w:rFonts w:eastAsia="Arial" w:cs="Arial"/>
    </w:rPr>
  </w:style>
  <w:style w:type="character" w:customStyle="1" w:styleId="ListLabel102">
    <w:name w:val="ListLabel 102"/>
    <w:rsid w:val="0058464C"/>
    <w:rPr>
      <w:rFonts w:eastAsia="Arial" w:cs="Arial"/>
    </w:rPr>
  </w:style>
  <w:style w:type="character" w:customStyle="1" w:styleId="ListLabel103">
    <w:name w:val="ListLabel 103"/>
    <w:rsid w:val="0058464C"/>
    <w:rPr>
      <w:rFonts w:eastAsia="Arial" w:cs="Arial"/>
    </w:rPr>
  </w:style>
  <w:style w:type="character" w:customStyle="1" w:styleId="ListLabel104">
    <w:name w:val="ListLabel 104"/>
    <w:rsid w:val="0058464C"/>
    <w:rPr>
      <w:rFonts w:eastAsia="Arial" w:cs="Arial"/>
    </w:rPr>
  </w:style>
  <w:style w:type="character" w:customStyle="1" w:styleId="ListLabel105">
    <w:name w:val="ListLabel 105"/>
    <w:rsid w:val="0058464C"/>
    <w:rPr>
      <w:rFonts w:eastAsia="Arial" w:cs="Arial"/>
    </w:rPr>
  </w:style>
  <w:style w:type="character" w:customStyle="1" w:styleId="ListLabel106">
    <w:name w:val="ListLabel 106"/>
    <w:rsid w:val="0058464C"/>
    <w:rPr>
      <w:rFonts w:eastAsia="Arial" w:cs="Arial"/>
    </w:rPr>
  </w:style>
  <w:style w:type="character" w:customStyle="1" w:styleId="ListLabel107">
    <w:name w:val="ListLabel 107"/>
    <w:rsid w:val="0058464C"/>
    <w:rPr>
      <w:rFonts w:eastAsia="Arial" w:cs="Arial"/>
    </w:rPr>
  </w:style>
  <w:style w:type="character" w:customStyle="1" w:styleId="ListLabel108">
    <w:name w:val="ListLabel 108"/>
    <w:rsid w:val="0058464C"/>
    <w:rPr>
      <w:rFonts w:eastAsia="Arial" w:cs="Arial"/>
    </w:rPr>
  </w:style>
  <w:style w:type="character" w:customStyle="1" w:styleId="ListLabel109">
    <w:name w:val="ListLabel 109"/>
    <w:rsid w:val="0058464C"/>
    <w:rPr>
      <w:rFonts w:eastAsia="Arial" w:cs="Arial"/>
    </w:rPr>
  </w:style>
  <w:style w:type="character" w:customStyle="1" w:styleId="ListLabel110">
    <w:name w:val="ListLabel 110"/>
    <w:rsid w:val="0058464C"/>
    <w:rPr>
      <w:rFonts w:eastAsia="Arial" w:cs="Arial"/>
    </w:rPr>
  </w:style>
  <w:style w:type="character" w:customStyle="1" w:styleId="ListLabel111">
    <w:name w:val="ListLabel 111"/>
    <w:rsid w:val="0058464C"/>
    <w:rPr>
      <w:rFonts w:eastAsia="Arial" w:cs="Arial"/>
    </w:rPr>
  </w:style>
  <w:style w:type="character" w:customStyle="1" w:styleId="ListLabel112">
    <w:name w:val="ListLabel 112"/>
    <w:rsid w:val="0058464C"/>
    <w:rPr>
      <w:rFonts w:eastAsia="Arial" w:cs="Arial"/>
    </w:rPr>
  </w:style>
  <w:style w:type="character" w:customStyle="1" w:styleId="ListLabel113">
    <w:name w:val="ListLabel 113"/>
    <w:rsid w:val="0058464C"/>
    <w:rPr>
      <w:rFonts w:eastAsia="Arial" w:cs="Arial"/>
    </w:rPr>
  </w:style>
  <w:style w:type="character" w:customStyle="1" w:styleId="ListLabel114">
    <w:name w:val="ListLabel 114"/>
    <w:rsid w:val="0058464C"/>
    <w:rPr>
      <w:rFonts w:eastAsia="Arial" w:cs="Arial"/>
    </w:rPr>
  </w:style>
  <w:style w:type="character" w:customStyle="1" w:styleId="ListLabel115">
    <w:name w:val="ListLabel 115"/>
    <w:rsid w:val="0058464C"/>
    <w:rPr>
      <w:rFonts w:eastAsia="Arial" w:cs="Arial"/>
    </w:rPr>
  </w:style>
  <w:style w:type="character" w:customStyle="1" w:styleId="ListLabel116">
    <w:name w:val="ListLabel 116"/>
    <w:rsid w:val="0058464C"/>
    <w:rPr>
      <w:rFonts w:eastAsia="Arial" w:cs="Arial"/>
    </w:rPr>
  </w:style>
  <w:style w:type="character" w:customStyle="1" w:styleId="ListLabel117">
    <w:name w:val="ListLabel 117"/>
    <w:rsid w:val="0058464C"/>
    <w:rPr>
      <w:rFonts w:eastAsia="Arial" w:cs="Arial"/>
    </w:rPr>
  </w:style>
  <w:style w:type="character" w:customStyle="1" w:styleId="ListLabel118">
    <w:name w:val="ListLabel 118"/>
    <w:rsid w:val="0058464C"/>
    <w:rPr>
      <w:rFonts w:eastAsia="Arial" w:cs="Arial"/>
    </w:rPr>
  </w:style>
  <w:style w:type="character" w:customStyle="1" w:styleId="ListLabel119">
    <w:name w:val="ListLabel 119"/>
    <w:rsid w:val="0058464C"/>
    <w:rPr>
      <w:rFonts w:eastAsia="Arial" w:cs="Arial"/>
    </w:rPr>
  </w:style>
  <w:style w:type="character" w:customStyle="1" w:styleId="ListLabel120">
    <w:name w:val="ListLabel 120"/>
    <w:rsid w:val="0058464C"/>
    <w:rPr>
      <w:rFonts w:eastAsia="Arial" w:cs="Arial"/>
    </w:rPr>
  </w:style>
  <w:style w:type="character" w:customStyle="1" w:styleId="ListLabel121">
    <w:name w:val="ListLabel 121"/>
    <w:rsid w:val="0058464C"/>
    <w:rPr>
      <w:rFonts w:eastAsia="Arial" w:cs="Arial"/>
    </w:rPr>
  </w:style>
  <w:style w:type="character" w:customStyle="1" w:styleId="ListLabel122">
    <w:name w:val="ListLabel 122"/>
    <w:rsid w:val="0058464C"/>
    <w:rPr>
      <w:rFonts w:eastAsia="Arial" w:cs="Arial"/>
    </w:rPr>
  </w:style>
  <w:style w:type="character" w:customStyle="1" w:styleId="ListLabel123">
    <w:name w:val="ListLabel 123"/>
    <w:rsid w:val="0058464C"/>
    <w:rPr>
      <w:rFonts w:eastAsia="Arial" w:cs="Arial"/>
    </w:rPr>
  </w:style>
  <w:style w:type="character" w:customStyle="1" w:styleId="ListLabel124">
    <w:name w:val="ListLabel 124"/>
    <w:rsid w:val="0058464C"/>
    <w:rPr>
      <w:rFonts w:eastAsia="Arial" w:cs="Arial"/>
    </w:rPr>
  </w:style>
  <w:style w:type="character" w:customStyle="1" w:styleId="ListLabel125">
    <w:name w:val="ListLabel 125"/>
    <w:rsid w:val="0058464C"/>
    <w:rPr>
      <w:rFonts w:eastAsia="Arial" w:cs="Arial"/>
    </w:rPr>
  </w:style>
  <w:style w:type="character" w:customStyle="1" w:styleId="ListLabel126">
    <w:name w:val="ListLabel 126"/>
    <w:rsid w:val="0058464C"/>
    <w:rPr>
      <w:rFonts w:eastAsia="Arial" w:cs="Arial"/>
    </w:rPr>
  </w:style>
  <w:style w:type="character" w:customStyle="1" w:styleId="ListLabel127">
    <w:name w:val="ListLabel 127"/>
    <w:rsid w:val="0058464C"/>
    <w:rPr>
      <w:rFonts w:eastAsia="Arial" w:cs="Arial"/>
    </w:rPr>
  </w:style>
  <w:style w:type="character" w:customStyle="1" w:styleId="ListLabel128">
    <w:name w:val="ListLabel 128"/>
    <w:rsid w:val="0058464C"/>
    <w:rPr>
      <w:rFonts w:eastAsia="Arial" w:cs="Arial"/>
    </w:rPr>
  </w:style>
  <w:style w:type="character" w:customStyle="1" w:styleId="ListLabel129">
    <w:name w:val="ListLabel 129"/>
    <w:rsid w:val="0058464C"/>
    <w:rPr>
      <w:rFonts w:eastAsia="Arial" w:cs="Arial"/>
    </w:rPr>
  </w:style>
  <w:style w:type="character" w:customStyle="1" w:styleId="ListLabel130">
    <w:name w:val="ListLabel 130"/>
    <w:rsid w:val="0058464C"/>
    <w:rPr>
      <w:rFonts w:eastAsia="Arial" w:cs="Arial"/>
    </w:rPr>
  </w:style>
  <w:style w:type="character" w:customStyle="1" w:styleId="ListLabel131">
    <w:name w:val="ListLabel 131"/>
    <w:rsid w:val="0058464C"/>
    <w:rPr>
      <w:rFonts w:eastAsia="Arial" w:cs="Arial"/>
    </w:rPr>
  </w:style>
  <w:style w:type="character" w:customStyle="1" w:styleId="ListLabel132">
    <w:name w:val="ListLabel 132"/>
    <w:rsid w:val="0058464C"/>
    <w:rPr>
      <w:rFonts w:eastAsia="Arial" w:cs="Arial"/>
    </w:rPr>
  </w:style>
  <w:style w:type="character" w:customStyle="1" w:styleId="ListLabel133">
    <w:name w:val="ListLabel 133"/>
    <w:rsid w:val="0058464C"/>
    <w:rPr>
      <w:rFonts w:eastAsia="Arial" w:cs="Arial"/>
    </w:rPr>
  </w:style>
  <w:style w:type="character" w:customStyle="1" w:styleId="ListLabel134">
    <w:name w:val="ListLabel 134"/>
    <w:rsid w:val="0058464C"/>
    <w:rPr>
      <w:rFonts w:eastAsia="Arial" w:cs="Arial"/>
    </w:rPr>
  </w:style>
  <w:style w:type="character" w:customStyle="1" w:styleId="ListLabel135">
    <w:name w:val="ListLabel 135"/>
    <w:rsid w:val="0058464C"/>
    <w:rPr>
      <w:rFonts w:eastAsia="Arial" w:cs="Arial"/>
    </w:rPr>
  </w:style>
  <w:style w:type="character" w:customStyle="1" w:styleId="ListLabel136">
    <w:name w:val="ListLabel 136"/>
    <w:rsid w:val="0058464C"/>
    <w:rPr>
      <w:rFonts w:eastAsia="Arial" w:cs="Arial"/>
    </w:rPr>
  </w:style>
  <w:style w:type="character" w:customStyle="1" w:styleId="ListLabel137">
    <w:name w:val="ListLabel 137"/>
    <w:rsid w:val="0058464C"/>
    <w:rPr>
      <w:rFonts w:eastAsia="Arial" w:cs="Arial"/>
    </w:rPr>
  </w:style>
  <w:style w:type="character" w:customStyle="1" w:styleId="ListLabel138">
    <w:name w:val="ListLabel 138"/>
    <w:rsid w:val="0058464C"/>
    <w:rPr>
      <w:rFonts w:eastAsia="Arial" w:cs="Arial"/>
    </w:rPr>
  </w:style>
  <w:style w:type="character" w:customStyle="1" w:styleId="ListLabel139">
    <w:name w:val="ListLabel 139"/>
    <w:rsid w:val="0058464C"/>
    <w:rPr>
      <w:rFonts w:eastAsia="Arial" w:cs="Arial"/>
    </w:rPr>
  </w:style>
  <w:style w:type="character" w:customStyle="1" w:styleId="ListLabel140">
    <w:name w:val="ListLabel 140"/>
    <w:rsid w:val="0058464C"/>
    <w:rPr>
      <w:rFonts w:eastAsia="Arial" w:cs="Arial"/>
    </w:rPr>
  </w:style>
  <w:style w:type="character" w:customStyle="1" w:styleId="ListLabel141">
    <w:name w:val="ListLabel 141"/>
    <w:rsid w:val="0058464C"/>
    <w:rPr>
      <w:rFonts w:eastAsia="Arial" w:cs="Arial"/>
    </w:rPr>
  </w:style>
  <w:style w:type="character" w:customStyle="1" w:styleId="ListLabel142">
    <w:name w:val="ListLabel 142"/>
    <w:rsid w:val="0058464C"/>
    <w:rPr>
      <w:rFonts w:eastAsia="Arial" w:cs="Arial"/>
    </w:rPr>
  </w:style>
  <w:style w:type="character" w:customStyle="1" w:styleId="ListLabel143">
    <w:name w:val="ListLabel 143"/>
    <w:rsid w:val="0058464C"/>
    <w:rPr>
      <w:rFonts w:eastAsia="Arial" w:cs="Arial"/>
    </w:rPr>
  </w:style>
  <w:style w:type="character" w:customStyle="1" w:styleId="ListLabel144">
    <w:name w:val="ListLabel 144"/>
    <w:rsid w:val="0058464C"/>
    <w:rPr>
      <w:rFonts w:eastAsia="Arial" w:cs="Arial"/>
    </w:rPr>
  </w:style>
  <w:style w:type="character" w:customStyle="1" w:styleId="ListLabel145">
    <w:name w:val="ListLabel 145"/>
    <w:rsid w:val="0058464C"/>
    <w:rPr>
      <w:rFonts w:eastAsia="Arial" w:cs="Arial"/>
    </w:rPr>
  </w:style>
  <w:style w:type="character" w:customStyle="1" w:styleId="ListLabel146">
    <w:name w:val="ListLabel 146"/>
    <w:rsid w:val="0058464C"/>
    <w:rPr>
      <w:rFonts w:eastAsia="Arial" w:cs="Arial"/>
    </w:rPr>
  </w:style>
  <w:style w:type="character" w:customStyle="1" w:styleId="ListLabel147">
    <w:name w:val="ListLabel 147"/>
    <w:rsid w:val="0058464C"/>
    <w:rPr>
      <w:rFonts w:eastAsia="Arial" w:cs="Arial"/>
    </w:rPr>
  </w:style>
  <w:style w:type="character" w:customStyle="1" w:styleId="ListLabel148">
    <w:name w:val="ListLabel 148"/>
    <w:rsid w:val="0058464C"/>
    <w:rPr>
      <w:rFonts w:eastAsia="Arial" w:cs="Arial"/>
    </w:rPr>
  </w:style>
  <w:style w:type="character" w:customStyle="1" w:styleId="ListLabel149">
    <w:name w:val="ListLabel 149"/>
    <w:rsid w:val="0058464C"/>
    <w:rPr>
      <w:rFonts w:eastAsia="Arial" w:cs="Arial"/>
    </w:rPr>
  </w:style>
  <w:style w:type="character" w:customStyle="1" w:styleId="ListLabel150">
    <w:name w:val="ListLabel 150"/>
    <w:rsid w:val="0058464C"/>
    <w:rPr>
      <w:rFonts w:eastAsia="Arial" w:cs="Arial"/>
    </w:rPr>
  </w:style>
  <w:style w:type="character" w:customStyle="1" w:styleId="ListLabel151">
    <w:name w:val="ListLabel 151"/>
    <w:rsid w:val="0058464C"/>
    <w:rPr>
      <w:rFonts w:eastAsia="Arial" w:cs="Arial"/>
    </w:rPr>
  </w:style>
  <w:style w:type="character" w:customStyle="1" w:styleId="ListLabel152">
    <w:name w:val="ListLabel 152"/>
    <w:rsid w:val="0058464C"/>
    <w:rPr>
      <w:rFonts w:eastAsia="Arial" w:cs="Arial"/>
    </w:rPr>
  </w:style>
  <w:style w:type="character" w:customStyle="1" w:styleId="ListLabel153">
    <w:name w:val="ListLabel 153"/>
    <w:rsid w:val="0058464C"/>
    <w:rPr>
      <w:rFonts w:eastAsia="Arial" w:cs="Arial"/>
    </w:rPr>
  </w:style>
  <w:style w:type="character" w:customStyle="1" w:styleId="ListLabel154">
    <w:name w:val="ListLabel 154"/>
    <w:rsid w:val="0058464C"/>
    <w:rPr>
      <w:rFonts w:eastAsia="Arial" w:cs="Arial"/>
    </w:rPr>
  </w:style>
  <w:style w:type="character" w:customStyle="1" w:styleId="ListLabel155">
    <w:name w:val="ListLabel 155"/>
    <w:rsid w:val="0058464C"/>
    <w:rPr>
      <w:rFonts w:eastAsia="Arial" w:cs="Arial"/>
    </w:rPr>
  </w:style>
  <w:style w:type="character" w:customStyle="1" w:styleId="ListLabel156">
    <w:name w:val="ListLabel 156"/>
    <w:rsid w:val="0058464C"/>
    <w:rPr>
      <w:rFonts w:eastAsia="Arial" w:cs="Arial"/>
    </w:rPr>
  </w:style>
  <w:style w:type="character" w:customStyle="1" w:styleId="ListLabel157">
    <w:name w:val="ListLabel 157"/>
    <w:rsid w:val="0058464C"/>
    <w:rPr>
      <w:rFonts w:eastAsia="Arial" w:cs="Arial"/>
    </w:rPr>
  </w:style>
  <w:style w:type="character" w:customStyle="1" w:styleId="ListLabel158">
    <w:name w:val="ListLabel 158"/>
    <w:rsid w:val="0058464C"/>
    <w:rPr>
      <w:rFonts w:eastAsia="Arial" w:cs="Arial"/>
    </w:rPr>
  </w:style>
  <w:style w:type="character" w:customStyle="1" w:styleId="ListLabel159">
    <w:name w:val="ListLabel 159"/>
    <w:rsid w:val="0058464C"/>
    <w:rPr>
      <w:rFonts w:eastAsia="Arial" w:cs="Arial"/>
    </w:rPr>
  </w:style>
  <w:style w:type="character" w:customStyle="1" w:styleId="ListLabel160">
    <w:name w:val="ListLabel 160"/>
    <w:rsid w:val="0058464C"/>
    <w:rPr>
      <w:rFonts w:eastAsia="Arial" w:cs="Arial"/>
    </w:rPr>
  </w:style>
  <w:style w:type="character" w:customStyle="1" w:styleId="ListLabel161">
    <w:name w:val="ListLabel 161"/>
    <w:rsid w:val="0058464C"/>
    <w:rPr>
      <w:rFonts w:eastAsia="Arial" w:cs="Arial"/>
    </w:rPr>
  </w:style>
  <w:style w:type="character" w:customStyle="1" w:styleId="ListLabel162">
    <w:name w:val="ListLabel 162"/>
    <w:rsid w:val="0058464C"/>
    <w:rPr>
      <w:rFonts w:eastAsia="Arial" w:cs="Arial"/>
    </w:rPr>
  </w:style>
  <w:style w:type="character" w:customStyle="1" w:styleId="ListLabel163">
    <w:name w:val="ListLabel 163"/>
    <w:rsid w:val="0058464C"/>
    <w:rPr>
      <w:rFonts w:eastAsia="Arial" w:cs="Arial"/>
    </w:rPr>
  </w:style>
  <w:style w:type="character" w:customStyle="1" w:styleId="ListLabel164">
    <w:name w:val="ListLabel 164"/>
    <w:rsid w:val="0058464C"/>
    <w:rPr>
      <w:rFonts w:ascii="Trebuchet MS" w:hAnsi="Trebuchet MS" w:cs="Trebuchet MS"/>
      <w:b/>
      <w:sz w:val="20"/>
    </w:rPr>
  </w:style>
  <w:style w:type="character" w:customStyle="1" w:styleId="ListLabel165">
    <w:name w:val="ListLabel 165"/>
    <w:rsid w:val="0058464C"/>
    <w:rPr>
      <w:rFonts w:ascii="Trebuchet MS" w:hAnsi="Trebuchet MS" w:cs="Trebuchet MS"/>
      <w:sz w:val="20"/>
    </w:rPr>
  </w:style>
  <w:style w:type="character" w:customStyle="1" w:styleId="ListLabel166">
    <w:name w:val="ListLabel 166"/>
    <w:rsid w:val="0058464C"/>
    <w:rPr>
      <w:sz w:val="20"/>
    </w:rPr>
  </w:style>
  <w:style w:type="character" w:customStyle="1" w:styleId="ListLabel167">
    <w:name w:val="ListLabel 167"/>
    <w:rsid w:val="0058464C"/>
    <w:rPr>
      <w:sz w:val="20"/>
    </w:rPr>
  </w:style>
  <w:style w:type="character" w:customStyle="1" w:styleId="ListLabel168">
    <w:name w:val="ListLabel 168"/>
    <w:rsid w:val="0058464C"/>
    <w:rPr>
      <w:sz w:val="20"/>
    </w:rPr>
  </w:style>
  <w:style w:type="character" w:customStyle="1" w:styleId="ListLabel169">
    <w:name w:val="ListLabel 169"/>
    <w:rsid w:val="0058464C"/>
    <w:rPr>
      <w:sz w:val="20"/>
    </w:rPr>
  </w:style>
  <w:style w:type="character" w:customStyle="1" w:styleId="ListLabel170">
    <w:name w:val="ListLabel 170"/>
    <w:rsid w:val="0058464C"/>
    <w:rPr>
      <w:sz w:val="20"/>
    </w:rPr>
  </w:style>
  <w:style w:type="character" w:customStyle="1" w:styleId="ListLabel171">
    <w:name w:val="ListLabel 171"/>
    <w:rsid w:val="0058464C"/>
    <w:rPr>
      <w:sz w:val="20"/>
    </w:rPr>
  </w:style>
  <w:style w:type="character" w:customStyle="1" w:styleId="ListLabel172">
    <w:name w:val="ListLabel 172"/>
    <w:rsid w:val="0058464C"/>
    <w:rPr>
      <w:sz w:val="20"/>
    </w:rPr>
  </w:style>
  <w:style w:type="character" w:customStyle="1" w:styleId="ListLabel173">
    <w:name w:val="ListLabel 173"/>
    <w:rsid w:val="0058464C"/>
    <w:rPr>
      <w:rFonts w:ascii="Trebuchet MS" w:hAnsi="Trebuchet MS" w:cs="Times New Roman"/>
      <w:b/>
    </w:rPr>
  </w:style>
  <w:style w:type="character" w:customStyle="1" w:styleId="ListLabel174">
    <w:name w:val="ListLabel 174"/>
    <w:rsid w:val="0058464C"/>
    <w:rPr>
      <w:rFonts w:cs="Times New Roman"/>
      <w:b/>
    </w:rPr>
  </w:style>
  <w:style w:type="character" w:customStyle="1" w:styleId="ListLabel175">
    <w:name w:val="ListLabel 175"/>
    <w:rsid w:val="0058464C"/>
    <w:rPr>
      <w:b/>
      <w:color w:val="00000A"/>
    </w:rPr>
  </w:style>
  <w:style w:type="character" w:customStyle="1" w:styleId="ListLabel176">
    <w:name w:val="ListLabel 176"/>
    <w:rsid w:val="0058464C"/>
    <w:rPr>
      <w:rFonts w:cs="Times New Roman"/>
    </w:rPr>
  </w:style>
  <w:style w:type="character" w:customStyle="1" w:styleId="ListLabel177">
    <w:name w:val="ListLabel 177"/>
    <w:rsid w:val="0058464C"/>
    <w:rPr>
      <w:rFonts w:cs="Times New Roman"/>
    </w:rPr>
  </w:style>
  <w:style w:type="character" w:customStyle="1" w:styleId="ListLabel178">
    <w:name w:val="ListLabel 178"/>
    <w:rsid w:val="0058464C"/>
    <w:rPr>
      <w:rFonts w:cs="Times New Roman"/>
    </w:rPr>
  </w:style>
  <w:style w:type="character" w:customStyle="1" w:styleId="ListLabel179">
    <w:name w:val="ListLabel 179"/>
    <w:rsid w:val="0058464C"/>
    <w:rPr>
      <w:rFonts w:cs="Times New Roman"/>
    </w:rPr>
  </w:style>
  <w:style w:type="character" w:customStyle="1" w:styleId="ListLabel180">
    <w:name w:val="ListLabel 180"/>
    <w:rsid w:val="0058464C"/>
    <w:rPr>
      <w:rFonts w:cs="Times New Roman"/>
    </w:rPr>
  </w:style>
  <w:style w:type="character" w:customStyle="1" w:styleId="ListLabel181">
    <w:name w:val="ListLabel 181"/>
    <w:rsid w:val="0058464C"/>
    <w:rPr>
      <w:rFonts w:cs="Times New Roman"/>
    </w:rPr>
  </w:style>
  <w:style w:type="character" w:customStyle="1" w:styleId="ListLabel182">
    <w:name w:val="ListLabel 182"/>
    <w:rsid w:val="0058464C"/>
    <w:rPr>
      <w:rFonts w:cs="Times New Roman"/>
    </w:rPr>
  </w:style>
  <w:style w:type="character" w:customStyle="1" w:styleId="ListLabel183">
    <w:name w:val="ListLabel 183"/>
    <w:rsid w:val="0058464C"/>
    <w:rPr>
      <w:rFonts w:ascii="Trebuchet MS" w:hAnsi="Trebuchet MS" w:cs="Times New Roman"/>
      <w:b/>
      <w:sz w:val="20"/>
    </w:rPr>
  </w:style>
  <w:style w:type="character" w:customStyle="1" w:styleId="ListLabel184">
    <w:name w:val="ListLabel 184"/>
    <w:rsid w:val="0058464C"/>
    <w:rPr>
      <w:rFonts w:ascii="Trebuchet MS" w:hAnsi="Trebuchet MS" w:cs="Times New Roman"/>
      <w:b/>
      <w:sz w:val="18"/>
    </w:rPr>
  </w:style>
  <w:style w:type="character" w:customStyle="1" w:styleId="ListLabel185">
    <w:name w:val="ListLabel 185"/>
    <w:rsid w:val="0058464C"/>
    <w:rPr>
      <w:rFonts w:cs="Times New Roman"/>
    </w:rPr>
  </w:style>
  <w:style w:type="character" w:customStyle="1" w:styleId="ListLabel186">
    <w:name w:val="ListLabel 186"/>
    <w:rsid w:val="0058464C"/>
    <w:rPr>
      <w:rFonts w:cs="Times New Roman"/>
    </w:rPr>
  </w:style>
  <w:style w:type="character" w:customStyle="1" w:styleId="ListLabel187">
    <w:name w:val="ListLabel 187"/>
    <w:rsid w:val="0058464C"/>
    <w:rPr>
      <w:rFonts w:cs="Times New Roman"/>
    </w:rPr>
  </w:style>
  <w:style w:type="character" w:customStyle="1" w:styleId="ListLabel188">
    <w:name w:val="ListLabel 188"/>
    <w:rsid w:val="0058464C"/>
    <w:rPr>
      <w:rFonts w:cs="Times New Roman"/>
    </w:rPr>
  </w:style>
  <w:style w:type="character" w:customStyle="1" w:styleId="ListLabel189">
    <w:name w:val="ListLabel 189"/>
    <w:rsid w:val="0058464C"/>
    <w:rPr>
      <w:rFonts w:cs="Times New Roman"/>
    </w:rPr>
  </w:style>
  <w:style w:type="character" w:customStyle="1" w:styleId="ListLabel190">
    <w:name w:val="ListLabel 190"/>
    <w:rsid w:val="0058464C"/>
    <w:rPr>
      <w:rFonts w:cs="Times New Roman"/>
    </w:rPr>
  </w:style>
  <w:style w:type="character" w:customStyle="1" w:styleId="ListLabel191">
    <w:name w:val="ListLabel 191"/>
    <w:rsid w:val="0058464C"/>
    <w:rPr>
      <w:rFonts w:cs="Times New Roman"/>
    </w:rPr>
  </w:style>
  <w:style w:type="character" w:customStyle="1" w:styleId="ListLabel192">
    <w:name w:val="ListLabel 192"/>
    <w:rsid w:val="0058464C"/>
    <w:rPr>
      <w:color w:val="00000A"/>
      <w:sz w:val="18"/>
      <w:szCs w:val="18"/>
    </w:rPr>
  </w:style>
  <w:style w:type="character" w:customStyle="1" w:styleId="ListLabel193">
    <w:name w:val="ListLabel 193"/>
    <w:rsid w:val="0058464C"/>
    <w:rPr>
      <w:color w:val="000000"/>
    </w:rPr>
  </w:style>
  <w:style w:type="character" w:customStyle="1" w:styleId="ListLabel194">
    <w:name w:val="ListLabel 194"/>
    <w:rsid w:val="0058464C"/>
    <w:rPr>
      <w:rFonts w:cs="Courier New"/>
    </w:rPr>
  </w:style>
  <w:style w:type="character" w:customStyle="1" w:styleId="ListLabel195">
    <w:name w:val="ListLabel 195"/>
    <w:rsid w:val="0058464C"/>
    <w:rPr>
      <w:rFonts w:cs="Courier New"/>
    </w:rPr>
  </w:style>
  <w:style w:type="character" w:customStyle="1" w:styleId="ListLabel196">
    <w:name w:val="ListLabel 196"/>
    <w:rsid w:val="0058464C"/>
    <w:rPr>
      <w:rFonts w:cs="Times New Roman"/>
      <w:color w:val="000000"/>
    </w:rPr>
  </w:style>
  <w:style w:type="character" w:customStyle="1" w:styleId="ListLabel197">
    <w:name w:val="ListLabel 197"/>
    <w:rsid w:val="0058464C"/>
    <w:rPr>
      <w:rFonts w:cs="Courier New"/>
    </w:rPr>
  </w:style>
  <w:style w:type="character" w:customStyle="1" w:styleId="ListLabel198">
    <w:name w:val="ListLabel 198"/>
    <w:rsid w:val="0058464C"/>
    <w:rPr>
      <w:rFonts w:cs="Times New Roman"/>
      <w:color w:val="000000"/>
    </w:rPr>
  </w:style>
  <w:style w:type="character" w:customStyle="1" w:styleId="ListLabel199">
    <w:name w:val="ListLabel 199"/>
    <w:rsid w:val="0058464C"/>
    <w:rPr>
      <w:rFonts w:cs="Symbol"/>
    </w:rPr>
  </w:style>
  <w:style w:type="character" w:customStyle="1" w:styleId="ListLabel200">
    <w:name w:val="ListLabel 200"/>
    <w:rsid w:val="0058464C"/>
    <w:rPr>
      <w:rFonts w:cs="Courier New"/>
    </w:rPr>
  </w:style>
  <w:style w:type="character" w:customStyle="1" w:styleId="ListLabel201">
    <w:name w:val="ListLabel 201"/>
    <w:rsid w:val="0058464C"/>
    <w:rPr>
      <w:rFonts w:cs="Times New Roman"/>
      <w:color w:val="000000"/>
    </w:rPr>
  </w:style>
  <w:style w:type="character" w:customStyle="1" w:styleId="ListLabel202">
    <w:name w:val="ListLabel 202"/>
    <w:rsid w:val="0058464C"/>
    <w:rPr>
      <w:rFonts w:cs="Symbol"/>
    </w:rPr>
  </w:style>
  <w:style w:type="character" w:customStyle="1" w:styleId="ListLabel203">
    <w:name w:val="ListLabel 203"/>
    <w:rsid w:val="0058464C"/>
    <w:rPr>
      <w:rFonts w:cs="Courier New"/>
    </w:rPr>
  </w:style>
  <w:style w:type="character" w:customStyle="1" w:styleId="ListLabel204">
    <w:name w:val="ListLabel 204"/>
    <w:rsid w:val="0058464C"/>
    <w:rPr>
      <w:rFonts w:cs="Times New Roman"/>
      <w:color w:val="000000"/>
    </w:rPr>
  </w:style>
  <w:style w:type="character" w:customStyle="1" w:styleId="ListLabel205">
    <w:name w:val="ListLabel 205"/>
    <w:rsid w:val="0058464C"/>
    <w:rPr>
      <w:color w:val="00000A"/>
    </w:rPr>
  </w:style>
  <w:style w:type="character" w:customStyle="1" w:styleId="ListLabel206">
    <w:name w:val="ListLabel 206"/>
    <w:rsid w:val="0058464C"/>
    <w:rPr>
      <w:rFonts w:cs="Courier New"/>
    </w:rPr>
  </w:style>
  <w:style w:type="character" w:customStyle="1" w:styleId="ListLabel207">
    <w:name w:val="ListLabel 207"/>
    <w:rsid w:val="0058464C"/>
    <w:rPr>
      <w:rFonts w:cs="Courier New"/>
    </w:rPr>
  </w:style>
  <w:style w:type="character" w:customStyle="1" w:styleId="ListLabel208">
    <w:name w:val="ListLabel 208"/>
    <w:rsid w:val="0058464C"/>
    <w:rPr>
      <w:rFonts w:cs="Courier New"/>
    </w:rPr>
  </w:style>
  <w:style w:type="character" w:customStyle="1" w:styleId="ListLabel209">
    <w:name w:val="ListLabel 209"/>
    <w:rsid w:val="0058464C"/>
    <w:rPr>
      <w:color w:val="00000A"/>
    </w:rPr>
  </w:style>
  <w:style w:type="character" w:customStyle="1" w:styleId="ListLabel210">
    <w:name w:val="ListLabel 210"/>
    <w:rsid w:val="0058464C"/>
    <w:rPr>
      <w:rFonts w:cs="Courier New"/>
    </w:rPr>
  </w:style>
  <w:style w:type="character" w:customStyle="1" w:styleId="ListLabel211">
    <w:name w:val="ListLabel 211"/>
    <w:rsid w:val="0058464C"/>
    <w:rPr>
      <w:rFonts w:cs="Courier New"/>
    </w:rPr>
  </w:style>
  <w:style w:type="character" w:customStyle="1" w:styleId="ListLabel212">
    <w:name w:val="ListLabel 212"/>
    <w:rsid w:val="0058464C"/>
    <w:rPr>
      <w:rFonts w:cs="Courier New"/>
    </w:rPr>
  </w:style>
  <w:style w:type="character" w:customStyle="1" w:styleId="ListLabel213">
    <w:name w:val="ListLabel 213"/>
    <w:rsid w:val="0058464C"/>
    <w:rPr>
      <w:b w:val="0"/>
      <w:strike w:val="0"/>
      <w:dstrike w:val="0"/>
    </w:rPr>
  </w:style>
  <w:style w:type="character" w:customStyle="1" w:styleId="ListLabel214">
    <w:name w:val="ListLabel 214"/>
    <w:rsid w:val="0058464C"/>
    <w:rPr>
      <w:b w:val="0"/>
      <w:strike w:val="0"/>
      <w:dstrike w:val="0"/>
    </w:rPr>
  </w:style>
  <w:style w:type="character" w:customStyle="1" w:styleId="ListLabel215">
    <w:name w:val="ListLabel 215"/>
    <w:rsid w:val="0058464C"/>
    <w:rPr>
      <w:rFonts w:ascii="Trebuchet MS" w:hAnsi="Trebuchet MS" w:cs="Trebuchet MS"/>
      <w:b/>
    </w:rPr>
  </w:style>
  <w:style w:type="character" w:customStyle="1" w:styleId="ListLabel216">
    <w:name w:val="ListLabel 216"/>
    <w:rsid w:val="0058464C"/>
    <w:rPr>
      <w:rFonts w:cs="Times New Roman"/>
      <w:b w:val="0"/>
      <w:i w:val="0"/>
    </w:rPr>
  </w:style>
  <w:style w:type="character" w:customStyle="1" w:styleId="ListLabel217">
    <w:name w:val="ListLabel 217"/>
    <w:rsid w:val="0058464C"/>
    <w:rPr>
      <w:rFonts w:cs="Times New Roman"/>
      <w:b w:val="0"/>
    </w:rPr>
  </w:style>
  <w:style w:type="character" w:customStyle="1" w:styleId="ListLabel218">
    <w:name w:val="ListLabel 218"/>
    <w:rsid w:val="0058464C"/>
    <w:rPr>
      <w:rFonts w:cs="Times New Roman"/>
      <w:b w:val="0"/>
    </w:rPr>
  </w:style>
  <w:style w:type="character" w:customStyle="1" w:styleId="ListLabel219">
    <w:name w:val="ListLabel 219"/>
    <w:rsid w:val="0058464C"/>
    <w:rPr>
      <w:b w:val="0"/>
      <w:i w:val="0"/>
      <w:caps w:val="0"/>
      <w:smallCaps w:val="0"/>
      <w:strike w:val="0"/>
      <w:dstrike w:val="0"/>
      <w:color w:val="000000"/>
      <w:spacing w:val="0"/>
      <w:position w:val="0"/>
      <w:sz w:val="2"/>
      <w:u w:val="none" w:color="000000"/>
      <w:vertAlign w:val="baseline"/>
    </w:rPr>
  </w:style>
  <w:style w:type="character" w:customStyle="1" w:styleId="ListLabel220">
    <w:name w:val="ListLabel 220"/>
    <w:rsid w:val="0058464C"/>
    <w:rPr>
      <w:rFonts w:cs="Times New Roman"/>
      <w:b/>
    </w:rPr>
  </w:style>
  <w:style w:type="character" w:customStyle="1" w:styleId="ListLabel221">
    <w:name w:val="ListLabel 221"/>
    <w:rsid w:val="0058464C"/>
    <w:rPr>
      <w:rFonts w:cs="Times New Roman"/>
      <w:b/>
    </w:rPr>
  </w:style>
  <w:style w:type="character" w:customStyle="1" w:styleId="ListLabel222">
    <w:name w:val="ListLabel 222"/>
    <w:rsid w:val="0058464C"/>
    <w:rPr>
      <w:rFonts w:cs="Times New Roman"/>
      <w:b/>
    </w:rPr>
  </w:style>
  <w:style w:type="character" w:customStyle="1" w:styleId="ListLabel223">
    <w:name w:val="ListLabel 223"/>
    <w:rsid w:val="0058464C"/>
    <w:rPr>
      <w:rFonts w:cs="Times New Roman"/>
      <w:b/>
    </w:rPr>
  </w:style>
  <w:style w:type="character" w:customStyle="1" w:styleId="ListLabel224">
    <w:name w:val="ListLabel 224"/>
    <w:rsid w:val="0058464C"/>
    <w:rPr>
      <w:rFonts w:cs="Times New Roman"/>
      <w:b/>
    </w:rPr>
  </w:style>
  <w:style w:type="character" w:customStyle="1" w:styleId="ListLabel225">
    <w:name w:val="ListLabel 225"/>
    <w:rsid w:val="0058464C"/>
    <w:rPr>
      <w:rFonts w:cs="Courier New"/>
    </w:rPr>
  </w:style>
  <w:style w:type="character" w:customStyle="1" w:styleId="ListLabel226">
    <w:name w:val="ListLabel 226"/>
    <w:rsid w:val="0058464C"/>
    <w:rPr>
      <w:rFonts w:ascii="Trebuchet MS" w:hAnsi="Trebuchet MS" w:cs="Trebuchet MS"/>
      <w:b/>
      <w:sz w:val="18"/>
    </w:rPr>
  </w:style>
  <w:style w:type="character" w:customStyle="1" w:styleId="ListLabel227">
    <w:name w:val="ListLabel 227"/>
    <w:rsid w:val="0058464C"/>
    <w:rPr>
      <w:rFonts w:ascii="Trebuchet MS" w:hAnsi="Trebuchet MS" w:cs="Trebuchet MS"/>
      <w:b/>
      <w:color w:val="00000A"/>
      <w:sz w:val="18"/>
    </w:rPr>
  </w:style>
  <w:style w:type="character" w:customStyle="1" w:styleId="ListLabel228">
    <w:name w:val="ListLabel 228"/>
    <w:rsid w:val="0058464C"/>
    <w:rPr>
      <w:b w:val="0"/>
    </w:rPr>
  </w:style>
  <w:style w:type="character" w:customStyle="1" w:styleId="ListLabel229">
    <w:name w:val="ListLabel 229"/>
    <w:rsid w:val="0058464C"/>
    <w:rPr>
      <w:b w:val="0"/>
    </w:rPr>
  </w:style>
  <w:style w:type="character" w:customStyle="1" w:styleId="ListLabel230">
    <w:name w:val="ListLabel 230"/>
    <w:rsid w:val="0058464C"/>
    <w:rPr>
      <w:b w:val="0"/>
    </w:rPr>
  </w:style>
  <w:style w:type="character" w:customStyle="1" w:styleId="ListLabel231">
    <w:name w:val="ListLabel 231"/>
    <w:rsid w:val="0058464C"/>
    <w:rPr>
      <w:b w:val="0"/>
    </w:rPr>
  </w:style>
  <w:style w:type="character" w:customStyle="1" w:styleId="ListLabel232">
    <w:name w:val="ListLabel 232"/>
    <w:rsid w:val="0058464C"/>
    <w:rPr>
      <w:b w:val="0"/>
    </w:rPr>
  </w:style>
  <w:style w:type="character" w:customStyle="1" w:styleId="ListLabel233">
    <w:name w:val="ListLabel 233"/>
    <w:rsid w:val="0058464C"/>
    <w:rPr>
      <w:b w:val="0"/>
    </w:rPr>
  </w:style>
  <w:style w:type="character" w:customStyle="1" w:styleId="ListLabel234">
    <w:name w:val="ListLabel 234"/>
    <w:rsid w:val="0058464C"/>
    <w:rPr>
      <w:b w:val="0"/>
    </w:rPr>
  </w:style>
  <w:style w:type="character" w:customStyle="1" w:styleId="ListLabel235">
    <w:name w:val="ListLabel 235"/>
    <w:rsid w:val="0058464C"/>
    <w:rPr>
      <w:rFonts w:ascii="Trebuchet MS" w:eastAsia="Times New Roman" w:hAnsi="Trebuchet MS" w:cs="Arial"/>
    </w:rPr>
  </w:style>
  <w:style w:type="character" w:customStyle="1" w:styleId="ListLabel236">
    <w:name w:val="ListLabel 236"/>
    <w:rsid w:val="0058464C"/>
    <w:rPr>
      <w:rFonts w:ascii="Trebuchet MS" w:hAnsi="Trebuchet MS" w:cs="Times New Roman"/>
      <w:b/>
    </w:rPr>
  </w:style>
  <w:style w:type="character" w:customStyle="1" w:styleId="ListLabel237">
    <w:name w:val="ListLabel 237"/>
    <w:rsid w:val="0058464C"/>
    <w:rPr>
      <w:b/>
      <w:color w:val="00000A"/>
    </w:rPr>
  </w:style>
  <w:style w:type="character" w:customStyle="1" w:styleId="ListLabel238">
    <w:name w:val="ListLabel 238"/>
    <w:rsid w:val="0058464C"/>
    <w:rPr>
      <w:rFonts w:cs="Times New Roman"/>
    </w:rPr>
  </w:style>
  <w:style w:type="character" w:customStyle="1" w:styleId="ListLabel239">
    <w:name w:val="ListLabel 239"/>
    <w:rsid w:val="0058464C"/>
    <w:rPr>
      <w:rFonts w:cs="Times New Roman"/>
    </w:rPr>
  </w:style>
  <w:style w:type="character" w:customStyle="1" w:styleId="ListLabel240">
    <w:name w:val="ListLabel 240"/>
    <w:rsid w:val="0058464C"/>
    <w:rPr>
      <w:rFonts w:cs="Times New Roman"/>
    </w:rPr>
  </w:style>
  <w:style w:type="character" w:customStyle="1" w:styleId="ListLabel241">
    <w:name w:val="ListLabel 241"/>
    <w:rsid w:val="0058464C"/>
    <w:rPr>
      <w:rFonts w:cs="Times New Roman"/>
    </w:rPr>
  </w:style>
  <w:style w:type="character" w:customStyle="1" w:styleId="ListLabel242">
    <w:name w:val="ListLabel 242"/>
    <w:rsid w:val="0058464C"/>
    <w:rPr>
      <w:rFonts w:cs="Times New Roman"/>
    </w:rPr>
  </w:style>
  <w:style w:type="character" w:customStyle="1" w:styleId="ListLabel243">
    <w:name w:val="ListLabel 243"/>
    <w:rsid w:val="0058464C"/>
    <w:rPr>
      <w:rFonts w:cs="Times New Roman"/>
    </w:rPr>
  </w:style>
  <w:style w:type="character" w:customStyle="1" w:styleId="ListLabel244">
    <w:name w:val="ListLabel 244"/>
    <w:rsid w:val="0058464C"/>
    <w:rPr>
      <w:rFonts w:cs="Times New Roman"/>
    </w:rPr>
  </w:style>
  <w:style w:type="character" w:customStyle="1" w:styleId="ListLabel245">
    <w:name w:val="ListLabel 245"/>
    <w:rsid w:val="0058464C"/>
    <w:rPr>
      <w:rFonts w:ascii="Trebuchet MS" w:hAnsi="Trebuchet MS" w:cs="Times New Roman"/>
      <w:b/>
      <w:sz w:val="20"/>
    </w:rPr>
  </w:style>
  <w:style w:type="character" w:customStyle="1" w:styleId="ListLabel246">
    <w:name w:val="ListLabel 246"/>
    <w:rsid w:val="0058464C"/>
    <w:rPr>
      <w:b/>
      <w:color w:val="00000A"/>
    </w:rPr>
  </w:style>
  <w:style w:type="character" w:customStyle="1" w:styleId="ListLabel247">
    <w:name w:val="ListLabel 247"/>
    <w:rsid w:val="0058464C"/>
    <w:rPr>
      <w:rFonts w:cs="Times New Roman"/>
    </w:rPr>
  </w:style>
  <w:style w:type="character" w:customStyle="1" w:styleId="ListLabel248">
    <w:name w:val="ListLabel 248"/>
    <w:rsid w:val="0058464C"/>
    <w:rPr>
      <w:rFonts w:cs="Times New Roman"/>
    </w:rPr>
  </w:style>
  <w:style w:type="character" w:customStyle="1" w:styleId="ListLabel249">
    <w:name w:val="ListLabel 249"/>
    <w:rsid w:val="0058464C"/>
    <w:rPr>
      <w:rFonts w:cs="Times New Roman"/>
    </w:rPr>
  </w:style>
  <w:style w:type="character" w:customStyle="1" w:styleId="ListLabel250">
    <w:name w:val="ListLabel 250"/>
    <w:rsid w:val="0058464C"/>
    <w:rPr>
      <w:rFonts w:cs="Times New Roman"/>
    </w:rPr>
  </w:style>
  <w:style w:type="character" w:customStyle="1" w:styleId="ListLabel251">
    <w:name w:val="ListLabel 251"/>
    <w:rsid w:val="0058464C"/>
    <w:rPr>
      <w:rFonts w:cs="Times New Roman"/>
    </w:rPr>
  </w:style>
  <w:style w:type="character" w:customStyle="1" w:styleId="ListLabel252">
    <w:name w:val="ListLabel 252"/>
    <w:rsid w:val="0058464C"/>
    <w:rPr>
      <w:rFonts w:cs="Times New Roman"/>
    </w:rPr>
  </w:style>
  <w:style w:type="character" w:customStyle="1" w:styleId="ListLabel253">
    <w:name w:val="ListLabel 253"/>
    <w:rsid w:val="0058464C"/>
    <w:rPr>
      <w:rFonts w:cs="Times New Roman"/>
    </w:rPr>
  </w:style>
  <w:style w:type="character" w:customStyle="1" w:styleId="ListLabel254">
    <w:name w:val="ListLabel 254"/>
    <w:rsid w:val="0058464C"/>
    <w:rPr>
      <w:rFonts w:cs="Courier New"/>
    </w:rPr>
  </w:style>
  <w:style w:type="character" w:customStyle="1" w:styleId="ListLabel255">
    <w:name w:val="ListLabel 255"/>
    <w:rsid w:val="0058464C"/>
    <w:rPr>
      <w:rFonts w:cs="Courier New"/>
    </w:rPr>
  </w:style>
  <w:style w:type="character" w:customStyle="1" w:styleId="ListLabel256">
    <w:name w:val="ListLabel 256"/>
    <w:rsid w:val="0058464C"/>
    <w:rPr>
      <w:rFonts w:cs="Courier New"/>
    </w:rPr>
  </w:style>
  <w:style w:type="character" w:customStyle="1" w:styleId="ListLabel257">
    <w:name w:val="ListLabel 257"/>
    <w:rsid w:val="0058464C"/>
    <w:rPr>
      <w:rFonts w:cs="Courier New"/>
    </w:rPr>
  </w:style>
  <w:style w:type="character" w:customStyle="1" w:styleId="ListLabel258">
    <w:name w:val="ListLabel 258"/>
    <w:rsid w:val="0058464C"/>
    <w:rPr>
      <w:rFonts w:cs="Courier New"/>
    </w:rPr>
  </w:style>
  <w:style w:type="character" w:customStyle="1" w:styleId="ListLabel259">
    <w:name w:val="ListLabel 259"/>
    <w:rsid w:val="0058464C"/>
    <w:rPr>
      <w:rFonts w:cs="Courier New"/>
    </w:rPr>
  </w:style>
  <w:style w:type="character" w:customStyle="1" w:styleId="ListLabel260">
    <w:name w:val="ListLabel 260"/>
    <w:rsid w:val="0058464C"/>
    <w:rPr>
      <w:rFonts w:cs="Courier New"/>
    </w:rPr>
  </w:style>
  <w:style w:type="character" w:customStyle="1" w:styleId="ListLabel261">
    <w:name w:val="ListLabel 261"/>
    <w:rsid w:val="0058464C"/>
    <w:rPr>
      <w:rFonts w:cs="Courier New"/>
    </w:rPr>
  </w:style>
  <w:style w:type="character" w:customStyle="1" w:styleId="ListLabel262">
    <w:name w:val="ListLabel 262"/>
    <w:rsid w:val="0058464C"/>
    <w:rPr>
      <w:rFonts w:ascii="Trebuchet MS" w:hAnsi="Trebuchet MS" w:cs="Trebuchet MS"/>
      <w:b/>
      <w:color w:val="00000A"/>
    </w:rPr>
  </w:style>
  <w:style w:type="character" w:customStyle="1" w:styleId="ListLabel263">
    <w:name w:val="ListLabel 263"/>
    <w:rsid w:val="0058464C"/>
    <w:rPr>
      <w:rFonts w:ascii="Trebuchet MS" w:hAnsi="Trebuchet MS" w:cs="Trebuchet MS"/>
      <w:b/>
    </w:rPr>
  </w:style>
  <w:style w:type="character" w:customStyle="1" w:styleId="ListLabel264">
    <w:name w:val="ListLabel 264"/>
    <w:rsid w:val="0058464C"/>
    <w:rPr>
      <w:b/>
      <w:color w:val="00000A"/>
      <w:sz w:val="16"/>
      <w:u w:val="none"/>
    </w:rPr>
  </w:style>
  <w:style w:type="character" w:customStyle="1" w:styleId="ListLabel265">
    <w:name w:val="ListLabel 265"/>
    <w:rsid w:val="0058464C"/>
    <w:rPr>
      <w:rFonts w:ascii="Trebuchet MS" w:hAnsi="Trebuchet MS" w:cs="Trebuchet MS"/>
      <w:b/>
      <w:u w:val="none"/>
    </w:rPr>
  </w:style>
  <w:style w:type="character" w:customStyle="1" w:styleId="ListLabel266">
    <w:name w:val="ListLabel 266"/>
    <w:rsid w:val="0058464C"/>
    <w:rPr>
      <w:rFonts w:cs="Times New Roman"/>
    </w:rPr>
  </w:style>
  <w:style w:type="character" w:customStyle="1" w:styleId="ListLabel267">
    <w:name w:val="ListLabel 267"/>
    <w:rsid w:val="0058464C"/>
    <w:rPr>
      <w:b/>
    </w:rPr>
  </w:style>
  <w:style w:type="character" w:customStyle="1" w:styleId="ListLabel268">
    <w:name w:val="ListLabel 268"/>
    <w:rsid w:val="0058464C"/>
    <w:rPr>
      <w:rFonts w:cs="Courier New"/>
    </w:rPr>
  </w:style>
  <w:style w:type="character" w:customStyle="1" w:styleId="ListLabel269">
    <w:name w:val="ListLabel 269"/>
    <w:rsid w:val="0058464C"/>
    <w:rPr>
      <w:rFonts w:cs="Courier New"/>
    </w:rPr>
  </w:style>
  <w:style w:type="character" w:customStyle="1" w:styleId="ListLabel270">
    <w:name w:val="ListLabel 270"/>
    <w:rsid w:val="0058464C"/>
    <w:rPr>
      <w:rFonts w:cs="Courier New"/>
    </w:rPr>
  </w:style>
  <w:style w:type="character" w:customStyle="1" w:styleId="ListLabel271">
    <w:name w:val="ListLabel 271"/>
    <w:rsid w:val="0058464C"/>
    <w:rPr>
      <w:rFonts w:cs="Times New Roman"/>
      <w:b w:val="0"/>
      <w:color w:val="00000A"/>
    </w:rPr>
  </w:style>
  <w:style w:type="character" w:customStyle="1" w:styleId="ListLabel272">
    <w:name w:val="ListLabel 272"/>
    <w:rsid w:val="0058464C"/>
    <w:rPr>
      <w:rFonts w:cs="Times New Roman"/>
      <w:b w:val="0"/>
      <w:color w:val="00000A"/>
    </w:rPr>
  </w:style>
  <w:style w:type="character" w:customStyle="1" w:styleId="ListLabel273">
    <w:name w:val="ListLabel 273"/>
    <w:rsid w:val="0058464C"/>
    <w:rPr>
      <w:rFonts w:cs="Times New Roman"/>
      <w:b w:val="0"/>
      <w:color w:val="00000A"/>
    </w:rPr>
  </w:style>
  <w:style w:type="character" w:customStyle="1" w:styleId="ListLabel274">
    <w:name w:val="ListLabel 274"/>
    <w:rsid w:val="0058464C"/>
    <w:rPr>
      <w:rFonts w:cs="Times New Roman"/>
      <w:b w:val="0"/>
      <w:color w:val="00000A"/>
    </w:rPr>
  </w:style>
  <w:style w:type="character" w:customStyle="1" w:styleId="ListLabel275">
    <w:name w:val="ListLabel 275"/>
    <w:rsid w:val="0058464C"/>
    <w:rPr>
      <w:rFonts w:ascii="Trebuchet MS" w:hAnsi="Trebuchet MS" w:cs="Trebuchet MS"/>
      <w:b/>
    </w:rPr>
  </w:style>
  <w:style w:type="character" w:customStyle="1" w:styleId="ListLabel276">
    <w:name w:val="ListLabel 276"/>
    <w:rsid w:val="0058464C"/>
    <w:rPr>
      <w:rFonts w:ascii="Trebuchet MS" w:hAnsi="Trebuchet MS" w:cs="Trebuchet MS"/>
      <w:color w:val="00000A"/>
      <w:sz w:val="16"/>
      <w:u w:val="none"/>
    </w:rPr>
  </w:style>
  <w:style w:type="character" w:customStyle="1" w:styleId="ListLabel277">
    <w:name w:val="ListLabel 277"/>
    <w:rsid w:val="0058464C"/>
    <w:rPr>
      <w:rFonts w:cs="Courier New"/>
    </w:rPr>
  </w:style>
  <w:style w:type="character" w:customStyle="1" w:styleId="ListLabel278">
    <w:name w:val="ListLabel 278"/>
    <w:rsid w:val="0058464C"/>
    <w:rPr>
      <w:rFonts w:cs="Courier New"/>
    </w:rPr>
  </w:style>
  <w:style w:type="character" w:customStyle="1" w:styleId="ListLabel279">
    <w:name w:val="ListLabel 279"/>
    <w:rsid w:val="0058464C"/>
    <w:rPr>
      <w:rFonts w:cs="Courier New"/>
    </w:rPr>
  </w:style>
  <w:style w:type="character" w:customStyle="1" w:styleId="ListLabel280">
    <w:name w:val="ListLabel 280"/>
    <w:rsid w:val="0058464C"/>
    <w:rPr>
      <w:rFonts w:cs="Courier New"/>
    </w:rPr>
  </w:style>
  <w:style w:type="character" w:customStyle="1" w:styleId="ListLabel281">
    <w:name w:val="ListLabel 281"/>
    <w:rsid w:val="0058464C"/>
    <w:rPr>
      <w:rFonts w:cs="Courier New"/>
    </w:rPr>
  </w:style>
  <w:style w:type="character" w:customStyle="1" w:styleId="ListLabel282">
    <w:name w:val="ListLabel 282"/>
    <w:rsid w:val="0058464C"/>
    <w:rPr>
      <w:rFonts w:ascii="Trebuchet MS" w:hAnsi="Trebuchet MS" w:cs="Times New Roman"/>
    </w:rPr>
  </w:style>
  <w:style w:type="character" w:customStyle="1" w:styleId="ListLabel283">
    <w:name w:val="ListLabel 283"/>
    <w:rsid w:val="0058464C"/>
    <w:rPr>
      <w:rFonts w:cs="Times New Roman"/>
    </w:rPr>
  </w:style>
  <w:style w:type="character" w:customStyle="1" w:styleId="ListLabel284">
    <w:name w:val="ListLabel 284"/>
    <w:rsid w:val="0058464C"/>
    <w:rPr>
      <w:rFonts w:cs="Times New Roman"/>
    </w:rPr>
  </w:style>
  <w:style w:type="character" w:customStyle="1" w:styleId="ListLabel285">
    <w:name w:val="ListLabel 285"/>
    <w:rsid w:val="0058464C"/>
    <w:rPr>
      <w:rFonts w:cs="Times New Roman"/>
    </w:rPr>
  </w:style>
  <w:style w:type="character" w:customStyle="1" w:styleId="ListLabel286">
    <w:name w:val="ListLabel 286"/>
    <w:rsid w:val="0058464C"/>
    <w:rPr>
      <w:rFonts w:cs="Times New Roman"/>
    </w:rPr>
  </w:style>
  <w:style w:type="character" w:customStyle="1" w:styleId="ListLabel287">
    <w:name w:val="ListLabel 287"/>
    <w:rsid w:val="0058464C"/>
    <w:rPr>
      <w:rFonts w:cs="Times New Roman"/>
    </w:rPr>
  </w:style>
  <w:style w:type="character" w:customStyle="1" w:styleId="ListLabel288">
    <w:name w:val="ListLabel 288"/>
    <w:rsid w:val="0058464C"/>
    <w:rPr>
      <w:rFonts w:cs="Times New Roman"/>
    </w:rPr>
  </w:style>
  <w:style w:type="character" w:customStyle="1" w:styleId="ListLabel289">
    <w:name w:val="ListLabel 289"/>
    <w:rsid w:val="0058464C"/>
    <w:rPr>
      <w:rFonts w:cs="Times New Roman"/>
    </w:rPr>
  </w:style>
  <w:style w:type="character" w:customStyle="1" w:styleId="ListLabel290">
    <w:name w:val="ListLabel 290"/>
    <w:rsid w:val="0058464C"/>
    <w:rPr>
      <w:rFonts w:cs="Times New Roman"/>
    </w:rPr>
  </w:style>
  <w:style w:type="character" w:customStyle="1" w:styleId="ListLabel291">
    <w:name w:val="ListLabel 291"/>
    <w:rsid w:val="0058464C"/>
    <w:rPr>
      <w:rFonts w:cs="Times New Roman"/>
      <w:b w:val="0"/>
      <w:vanish w:val="0"/>
      <w:color w:val="00000A"/>
    </w:rPr>
  </w:style>
  <w:style w:type="character" w:customStyle="1" w:styleId="ListLabel292">
    <w:name w:val="ListLabel 292"/>
    <w:rsid w:val="0058464C"/>
    <w:rPr>
      <w:rFonts w:ascii="Trebuchet MS" w:eastAsia="Times New Roman" w:hAnsi="Trebuchet MS" w:cs="Arial"/>
      <w:b/>
      <w:vanish w:val="0"/>
      <w:color w:val="00000A"/>
    </w:rPr>
  </w:style>
  <w:style w:type="character" w:customStyle="1" w:styleId="ListLabel293">
    <w:name w:val="ListLabel 293"/>
    <w:rsid w:val="0058464C"/>
    <w:rPr>
      <w:rFonts w:cs="Courier New"/>
    </w:rPr>
  </w:style>
  <w:style w:type="character" w:customStyle="1" w:styleId="ListLabel294">
    <w:name w:val="ListLabel 294"/>
    <w:rsid w:val="0058464C"/>
    <w:rPr>
      <w:rFonts w:cs="Courier New"/>
    </w:rPr>
  </w:style>
  <w:style w:type="character" w:customStyle="1" w:styleId="ListLabel295">
    <w:name w:val="ListLabel 295"/>
    <w:rsid w:val="0058464C"/>
    <w:rPr>
      <w:rFonts w:cs="Courier New"/>
    </w:rPr>
  </w:style>
  <w:style w:type="character" w:customStyle="1" w:styleId="ListLabel296">
    <w:name w:val="ListLabel 296"/>
    <w:rsid w:val="0058464C"/>
    <w:rPr>
      <w:rFonts w:cs="Courier New"/>
    </w:rPr>
  </w:style>
  <w:style w:type="character" w:customStyle="1" w:styleId="ListLabel297">
    <w:name w:val="ListLabel 297"/>
    <w:rsid w:val="0058464C"/>
    <w:rPr>
      <w:rFonts w:cs="Courier New"/>
    </w:rPr>
  </w:style>
  <w:style w:type="character" w:customStyle="1" w:styleId="ListLabel298">
    <w:name w:val="ListLabel 298"/>
    <w:rsid w:val="0058464C"/>
    <w:rPr>
      <w:rFonts w:cs="Courier New"/>
    </w:rPr>
  </w:style>
  <w:style w:type="character" w:customStyle="1" w:styleId="ListLabel299">
    <w:name w:val="ListLabel 299"/>
    <w:rsid w:val="0058464C"/>
    <w:rPr>
      <w:rFonts w:ascii="Trebuchet MS" w:hAnsi="Trebuchet MS" w:cs="Times New Roman"/>
      <w:b w:val="0"/>
    </w:rPr>
  </w:style>
  <w:style w:type="character" w:customStyle="1" w:styleId="ListLabel300">
    <w:name w:val="ListLabel 300"/>
    <w:rsid w:val="0058464C"/>
    <w:rPr>
      <w:rFonts w:cs="Times New Roman"/>
    </w:rPr>
  </w:style>
  <w:style w:type="character" w:customStyle="1" w:styleId="ListLabel301">
    <w:name w:val="ListLabel 301"/>
    <w:rsid w:val="0058464C"/>
    <w:rPr>
      <w:rFonts w:cs="Times New Roman"/>
    </w:rPr>
  </w:style>
  <w:style w:type="character" w:customStyle="1" w:styleId="ListLabel302">
    <w:name w:val="ListLabel 302"/>
    <w:rsid w:val="0058464C"/>
    <w:rPr>
      <w:rFonts w:cs="Times New Roman"/>
    </w:rPr>
  </w:style>
  <w:style w:type="character" w:customStyle="1" w:styleId="ListLabel303">
    <w:name w:val="ListLabel 303"/>
    <w:rsid w:val="0058464C"/>
    <w:rPr>
      <w:rFonts w:cs="Times New Roman"/>
    </w:rPr>
  </w:style>
  <w:style w:type="character" w:customStyle="1" w:styleId="ListLabel304">
    <w:name w:val="ListLabel 304"/>
    <w:rsid w:val="0058464C"/>
    <w:rPr>
      <w:rFonts w:cs="Times New Roman"/>
    </w:rPr>
  </w:style>
  <w:style w:type="character" w:customStyle="1" w:styleId="ListLabel305">
    <w:name w:val="ListLabel 305"/>
    <w:rsid w:val="0058464C"/>
    <w:rPr>
      <w:rFonts w:cs="Times New Roman"/>
    </w:rPr>
  </w:style>
  <w:style w:type="character" w:customStyle="1" w:styleId="ListLabel306">
    <w:name w:val="ListLabel 306"/>
    <w:rsid w:val="0058464C"/>
    <w:rPr>
      <w:rFonts w:cs="Times New Roman"/>
    </w:rPr>
  </w:style>
  <w:style w:type="character" w:customStyle="1" w:styleId="ListLabel307">
    <w:name w:val="ListLabel 307"/>
    <w:rsid w:val="0058464C"/>
    <w:rPr>
      <w:rFonts w:cs="Times New Roman"/>
    </w:rPr>
  </w:style>
  <w:style w:type="character" w:customStyle="1" w:styleId="ListLabel308">
    <w:name w:val="ListLabel 308"/>
    <w:rsid w:val="0058464C"/>
    <w:rPr>
      <w:rFonts w:ascii="Trebuchet MS" w:hAnsi="Trebuchet MS" w:cs="Times New Roman"/>
    </w:rPr>
  </w:style>
  <w:style w:type="character" w:customStyle="1" w:styleId="ListLabel309">
    <w:name w:val="ListLabel 309"/>
    <w:rsid w:val="0058464C"/>
    <w:rPr>
      <w:rFonts w:cs="Times New Roman"/>
    </w:rPr>
  </w:style>
  <w:style w:type="character" w:customStyle="1" w:styleId="ListLabel310">
    <w:name w:val="ListLabel 310"/>
    <w:rsid w:val="0058464C"/>
    <w:rPr>
      <w:rFonts w:cs="Times New Roman"/>
    </w:rPr>
  </w:style>
  <w:style w:type="character" w:customStyle="1" w:styleId="ListLabel311">
    <w:name w:val="ListLabel 311"/>
    <w:rsid w:val="0058464C"/>
    <w:rPr>
      <w:rFonts w:cs="Times New Roman"/>
    </w:rPr>
  </w:style>
  <w:style w:type="character" w:customStyle="1" w:styleId="ListLabel312">
    <w:name w:val="ListLabel 312"/>
    <w:rsid w:val="0058464C"/>
    <w:rPr>
      <w:rFonts w:cs="Times New Roman"/>
    </w:rPr>
  </w:style>
  <w:style w:type="character" w:customStyle="1" w:styleId="ListLabel313">
    <w:name w:val="ListLabel 313"/>
    <w:rsid w:val="0058464C"/>
    <w:rPr>
      <w:rFonts w:cs="Times New Roman"/>
    </w:rPr>
  </w:style>
  <w:style w:type="character" w:customStyle="1" w:styleId="ListLabel314">
    <w:name w:val="ListLabel 314"/>
    <w:rsid w:val="0058464C"/>
    <w:rPr>
      <w:rFonts w:cs="Times New Roman"/>
    </w:rPr>
  </w:style>
  <w:style w:type="character" w:customStyle="1" w:styleId="ListLabel315">
    <w:name w:val="ListLabel 315"/>
    <w:rsid w:val="0058464C"/>
    <w:rPr>
      <w:rFonts w:cs="Times New Roman"/>
    </w:rPr>
  </w:style>
  <w:style w:type="character" w:customStyle="1" w:styleId="ListLabel316">
    <w:name w:val="ListLabel 316"/>
    <w:rsid w:val="0058464C"/>
    <w:rPr>
      <w:rFonts w:cs="Times New Roman"/>
    </w:rPr>
  </w:style>
  <w:style w:type="character" w:customStyle="1" w:styleId="ListLabel317">
    <w:name w:val="ListLabel 317"/>
    <w:rsid w:val="0058464C"/>
    <w:rPr>
      <w:rFonts w:cs="Courier New"/>
    </w:rPr>
  </w:style>
  <w:style w:type="character" w:customStyle="1" w:styleId="ListLabel318">
    <w:name w:val="ListLabel 318"/>
    <w:rsid w:val="0058464C"/>
    <w:rPr>
      <w:rFonts w:cs="Courier New"/>
    </w:rPr>
  </w:style>
  <w:style w:type="character" w:customStyle="1" w:styleId="ListLabel319">
    <w:name w:val="ListLabel 319"/>
    <w:rsid w:val="0058464C"/>
    <w:rPr>
      <w:rFonts w:cs="Courier New"/>
    </w:rPr>
  </w:style>
  <w:style w:type="character" w:customStyle="1" w:styleId="ListLabel320">
    <w:name w:val="ListLabel 320"/>
    <w:rsid w:val="0058464C"/>
    <w:rPr>
      <w:rFonts w:cs="Times New Roman"/>
      <w:color w:val="000000"/>
    </w:rPr>
  </w:style>
  <w:style w:type="character" w:customStyle="1" w:styleId="ListLabel321">
    <w:name w:val="ListLabel 321"/>
    <w:rsid w:val="0058464C"/>
    <w:rPr>
      <w:rFonts w:ascii="Trebuchet MS" w:hAnsi="Trebuchet MS" w:cs="Times New Roman"/>
      <w:b/>
      <w:color w:val="000000"/>
    </w:rPr>
  </w:style>
  <w:style w:type="character" w:customStyle="1" w:styleId="ListLabel322">
    <w:name w:val="ListLabel 322"/>
    <w:rsid w:val="0058464C"/>
    <w:rPr>
      <w:rFonts w:cs="Times New Roman"/>
      <w:color w:val="000000"/>
    </w:rPr>
  </w:style>
  <w:style w:type="character" w:customStyle="1" w:styleId="ListLabel323">
    <w:name w:val="ListLabel 323"/>
    <w:rsid w:val="0058464C"/>
    <w:rPr>
      <w:rFonts w:cs="Times New Roman"/>
      <w:color w:val="000000"/>
    </w:rPr>
  </w:style>
  <w:style w:type="character" w:customStyle="1" w:styleId="ListLabel324">
    <w:name w:val="ListLabel 324"/>
    <w:rsid w:val="0058464C"/>
    <w:rPr>
      <w:rFonts w:cs="Times New Roman"/>
      <w:color w:val="000000"/>
    </w:rPr>
  </w:style>
  <w:style w:type="character" w:customStyle="1" w:styleId="ListLabel325">
    <w:name w:val="ListLabel 325"/>
    <w:rsid w:val="0058464C"/>
    <w:rPr>
      <w:rFonts w:cs="Times New Roman"/>
      <w:color w:val="000000"/>
    </w:rPr>
  </w:style>
  <w:style w:type="character" w:customStyle="1" w:styleId="ListLabel326">
    <w:name w:val="ListLabel 326"/>
    <w:rsid w:val="0058464C"/>
    <w:rPr>
      <w:rFonts w:cs="Times New Roman"/>
      <w:color w:val="000000"/>
    </w:rPr>
  </w:style>
  <w:style w:type="character" w:customStyle="1" w:styleId="ListLabel327">
    <w:name w:val="ListLabel 327"/>
    <w:rsid w:val="0058464C"/>
    <w:rPr>
      <w:rFonts w:cs="Times New Roman"/>
      <w:color w:val="000000"/>
    </w:rPr>
  </w:style>
  <w:style w:type="character" w:customStyle="1" w:styleId="ListLabel328">
    <w:name w:val="ListLabel 328"/>
    <w:rsid w:val="0058464C"/>
    <w:rPr>
      <w:rFonts w:cs="Times New Roman"/>
      <w:color w:val="000000"/>
    </w:rPr>
  </w:style>
  <w:style w:type="character" w:customStyle="1" w:styleId="ListLabel329">
    <w:name w:val="ListLabel 329"/>
    <w:rsid w:val="0058464C"/>
    <w:rPr>
      <w:rFonts w:ascii="Trebuchet MS" w:hAnsi="Trebuchet MS" w:cs="Times New Roman"/>
      <w:b w:val="0"/>
    </w:rPr>
  </w:style>
  <w:style w:type="character" w:customStyle="1" w:styleId="ListLabel330">
    <w:name w:val="ListLabel 330"/>
    <w:rsid w:val="0058464C"/>
    <w:rPr>
      <w:rFonts w:cs="Times New Roman"/>
    </w:rPr>
  </w:style>
  <w:style w:type="character" w:customStyle="1" w:styleId="ListLabel331">
    <w:name w:val="ListLabel 331"/>
    <w:rsid w:val="0058464C"/>
    <w:rPr>
      <w:rFonts w:cs="Times New Roman"/>
    </w:rPr>
  </w:style>
  <w:style w:type="character" w:customStyle="1" w:styleId="ListLabel332">
    <w:name w:val="ListLabel 332"/>
    <w:rsid w:val="0058464C"/>
    <w:rPr>
      <w:rFonts w:cs="Times New Roman"/>
    </w:rPr>
  </w:style>
  <w:style w:type="character" w:customStyle="1" w:styleId="ListLabel333">
    <w:name w:val="ListLabel 333"/>
    <w:rsid w:val="0058464C"/>
    <w:rPr>
      <w:rFonts w:cs="Times New Roman"/>
    </w:rPr>
  </w:style>
  <w:style w:type="character" w:customStyle="1" w:styleId="ListLabel334">
    <w:name w:val="ListLabel 334"/>
    <w:rsid w:val="0058464C"/>
    <w:rPr>
      <w:rFonts w:cs="Times New Roman"/>
    </w:rPr>
  </w:style>
  <w:style w:type="character" w:customStyle="1" w:styleId="ListLabel335">
    <w:name w:val="ListLabel 335"/>
    <w:rsid w:val="0058464C"/>
    <w:rPr>
      <w:rFonts w:cs="Times New Roman"/>
    </w:rPr>
  </w:style>
  <w:style w:type="character" w:customStyle="1" w:styleId="ListLabel336">
    <w:name w:val="ListLabel 336"/>
    <w:rsid w:val="0058464C"/>
    <w:rPr>
      <w:rFonts w:cs="Times New Roman"/>
    </w:rPr>
  </w:style>
  <w:style w:type="character" w:customStyle="1" w:styleId="ListLabel337">
    <w:name w:val="ListLabel 337"/>
    <w:rsid w:val="0058464C"/>
    <w:rPr>
      <w:rFonts w:cs="Times New Roman"/>
    </w:rPr>
  </w:style>
  <w:style w:type="character" w:customStyle="1" w:styleId="ListLabel338">
    <w:name w:val="ListLabel 338"/>
    <w:rsid w:val="0058464C"/>
    <w:rPr>
      <w:rFonts w:cs="Courier New"/>
    </w:rPr>
  </w:style>
  <w:style w:type="character" w:customStyle="1" w:styleId="ListLabel339">
    <w:name w:val="ListLabel 339"/>
    <w:rsid w:val="0058464C"/>
    <w:rPr>
      <w:rFonts w:cs="Courier New"/>
    </w:rPr>
  </w:style>
  <w:style w:type="character" w:customStyle="1" w:styleId="ListLabel340">
    <w:name w:val="ListLabel 340"/>
    <w:rsid w:val="0058464C"/>
    <w:rPr>
      <w:rFonts w:cs="Courier New"/>
    </w:rPr>
  </w:style>
  <w:style w:type="character" w:customStyle="1" w:styleId="ListLabel341">
    <w:name w:val="ListLabel 341"/>
    <w:rsid w:val="0058464C"/>
    <w:rPr>
      <w:rFonts w:cs="Courier New"/>
    </w:rPr>
  </w:style>
  <w:style w:type="character" w:customStyle="1" w:styleId="ListLabel342">
    <w:name w:val="ListLabel 342"/>
    <w:rsid w:val="0058464C"/>
    <w:rPr>
      <w:rFonts w:cs="Courier New"/>
    </w:rPr>
  </w:style>
  <w:style w:type="character" w:customStyle="1" w:styleId="ListLabel343">
    <w:name w:val="ListLabel 343"/>
    <w:rsid w:val="0058464C"/>
    <w:rPr>
      <w:rFonts w:cs="Courier New"/>
    </w:rPr>
  </w:style>
  <w:style w:type="character" w:customStyle="1" w:styleId="ListLabel344">
    <w:name w:val="ListLabel 344"/>
    <w:rsid w:val="0058464C"/>
    <w:rPr>
      <w:rFonts w:ascii="Trebuchet MS" w:hAnsi="Trebuchet MS" w:cs="Trebuchet MS"/>
      <w:b/>
    </w:rPr>
  </w:style>
  <w:style w:type="character" w:customStyle="1" w:styleId="ListLabel345">
    <w:name w:val="ListLabel 345"/>
    <w:rsid w:val="0058464C"/>
    <w:rPr>
      <w:rFonts w:ascii="Trebuchet MS" w:hAnsi="Trebuchet MS" w:cs="Trebuchet MS"/>
      <w:b/>
    </w:rPr>
  </w:style>
  <w:style w:type="character" w:customStyle="1" w:styleId="ListLabel346">
    <w:name w:val="ListLabel 346"/>
    <w:rsid w:val="0058464C"/>
    <w:rPr>
      <w:rFonts w:ascii="Trebuchet MS" w:hAnsi="Trebuchet MS" w:cs="Arial"/>
      <w:b/>
      <w:sz w:val="20"/>
      <w:szCs w:val="20"/>
    </w:rPr>
  </w:style>
  <w:style w:type="character" w:customStyle="1" w:styleId="ListLabel347">
    <w:name w:val="ListLabel 347"/>
    <w:rsid w:val="0058464C"/>
    <w:rPr>
      <w:b w:val="0"/>
    </w:rPr>
  </w:style>
  <w:style w:type="character" w:customStyle="1" w:styleId="ListLabel348">
    <w:name w:val="ListLabel 348"/>
    <w:rsid w:val="0058464C"/>
    <w:rPr>
      <w:b w:val="0"/>
    </w:rPr>
  </w:style>
  <w:style w:type="character" w:customStyle="1" w:styleId="ListLabel349">
    <w:name w:val="ListLabel 349"/>
    <w:rsid w:val="0058464C"/>
    <w:rPr>
      <w:rFonts w:ascii="Trebuchet MS" w:hAnsi="Trebuchet MS" w:cs="Trebuchet MS"/>
      <w:b/>
    </w:rPr>
  </w:style>
  <w:style w:type="character" w:customStyle="1" w:styleId="ListLabel350">
    <w:name w:val="ListLabel 350"/>
    <w:rsid w:val="0058464C"/>
    <w:rPr>
      <w:b w:val="0"/>
    </w:rPr>
  </w:style>
  <w:style w:type="character" w:customStyle="1" w:styleId="ListLabel351">
    <w:name w:val="ListLabel 351"/>
    <w:rsid w:val="0058464C"/>
    <w:rPr>
      <w:b w:val="0"/>
    </w:rPr>
  </w:style>
  <w:style w:type="character" w:customStyle="1" w:styleId="ListLabel352">
    <w:name w:val="ListLabel 352"/>
    <w:rsid w:val="0058464C"/>
    <w:rPr>
      <w:b w:val="0"/>
    </w:rPr>
  </w:style>
  <w:style w:type="character" w:customStyle="1" w:styleId="ListLabel353">
    <w:name w:val="ListLabel 353"/>
    <w:rsid w:val="0058464C"/>
    <w:rPr>
      <w:b w:val="0"/>
    </w:rPr>
  </w:style>
  <w:style w:type="character" w:customStyle="1" w:styleId="ListLabel354">
    <w:name w:val="ListLabel 354"/>
    <w:rsid w:val="0058464C"/>
    <w:rPr>
      <w:b w:val="0"/>
    </w:rPr>
  </w:style>
  <w:style w:type="character" w:customStyle="1" w:styleId="ListLabel355">
    <w:name w:val="ListLabel 355"/>
    <w:rsid w:val="0058464C"/>
    <w:rPr>
      <w:b w:val="0"/>
    </w:rPr>
  </w:style>
  <w:style w:type="character" w:customStyle="1" w:styleId="ListLabel356">
    <w:name w:val="ListLabel 356"/>
    <w:rsid w:val="0058464C"/>
    <w:rPr>
      <w:rFonts w:cs="Courier New"/>
    </w:rPr>
  </w:style>
  <w:style w:type="character" w:customStyle="1" w:styleId="Znakiprzypiswdolnych">
    <w:name w:val="Znaki przypisów dolnych"/>
    <w:rsid w:val="0058464C"/>
  </w:style>
  <w:style w:type="character" w:customStyle="1" w:styleId="Odwoanieprzypisudolnego10">
    <w:name w:val="Odwołanie przypisu dolnego1"/>
    <w:rsid w:val="0058464C"/>
    <w:rPr>
      <w:vertAlign w:val="superscript"/>
    </w:rPr>
  </w:style>
  <w:style w:type="character" w:customStyle="1" w:styleId="Znakiprzypiswkocowych">
    <w:name w:val="Znaki przypisów końcowych"/>
    <w:rsid w:val="0058464C"/>
    <w:rPr>
      <w:vertAlign w:val="superscript"/>
    </w:rPr>
  </w:style>
  <w:style w:type="character" w:customStyle="1" w:styleId="WW-Znakiprzypiswkocowych">
    <w:name w:val="WW-Znaki przypisów końcowych"/>
    <w:rsid w:val="0058464C"/>
  </w:style>
  <w:style w:type="character" w:customStyle="1" w:styleId="ListLabel357">
    <w:name w:val="ListLabel 357"/>
    <w:rsid w:val="0058464C"/>
    <w:rPr>
      <w:rFonts w:ascii="Trebuchet MS" w:hAnsi="Trebuchet MS" w:cs="OpenSymbol"/>
    </w:rPr>
  </w:style>
  <w:style w:type="character" w:customStyle="1" w:styleId="ListLabel358">
    <w:name w:val="ListLabel 358"/>
    <w:rsid w:val="0058464C"/>
    <w:rPr>
      <w:rFonts w:ascii="Trebuchet MS" w:hAnsi="Trebuchet MS" w:cs="Trebuchet MS"/>
      <w:b w:val="0"/>
    </w:rPr>
  </w:style>
  <w:style w:type="character" w:customStyle="1" w:styleId="ListLabel359">
    <w:name w:val="ListLabel 359"/>
    <w:rsid w:val="0058464C"/>
    <w:rPr>
      <w:b w:val="0"/>
      <w:i w:val="0"/>
      <w:sz w:val="20"/>
      <w:szCs w:val="20"/>
    </w:rPr>
  </w:style>
  <w:style w:type="character" w:customStyle="1" w:styleId="ListLabel360">
    <w:name w:val="ListLabel 360"/>
    <w:rsid w:val="0058464C"/>
    <w:rPr>
      <w:b/>
    </w:rPr>
  </w:style>
  <w:style w:type="character" w:customStyle="1" w:styleId="ListLabel361">
    <w:name w:val="ListLabel 361"/>
    <w:rsid w:val="0058464C"/>
    <w:rPr>
      <w:b/>
    </w:rPr>
  </w:style>
  <w:style w:type="character" w:customStyle="1" w:styleId="ListLabel362">
    <w:name w:val="ListLabel 362"/>
    <w:rsid w:val="0058464C"/>
    <w:rPr>
      <w:b/>
    </w:rPr>
  </w:style>
  <w:style w:type="character" w:customStyle="1" w:styleId="ListLabel363">
    <w:name w:val="ListLabel 363"/>
    <w:rsid w:val="0058464C"/>
    <w:rPr>
      <w:b/>
    </w:rPr>
  </w:style>
  <w:style w:type="character" w:customStyle="1" w:styleId="ListLabel364">
    <w:name w:val="ListLabel 364"/>
    <w:rsid w:val="0058464C"/>
    <w:rPr>
      <w:b/>
    </w:rPr>
  </w:style>
  <w:style w:type="character" w:customStyle="1" w:styleId="ListLabel365">
    <w:name w:val="ListLabel 365"/>
    <w:rsid w:val="0058464C"/>
    <w:rPr>
      <w:b/>
    </w:rPr>
  </w:style>
  <w:style w:type="character" w:customStyle="1" w:styleId="ListLabel366">
    <w:name w:val="ListLabel 366"/>
    <w:rsid w:val="0058464C"/>
    <w:rPr>
      <w:b/>
    </w:rPr>
  </w:style>
  <w:style w:type="character" w:customStyle="1" w:styleId="ListLabel367">
    <w:name w:val="ListLabel 367"/>
    <w:rsid w:val="0058464C"/>
    <w:rPr>
      <w:rFonts w:ascii="Trebuchet MS" w:eastAsia="Times New Roman" w:hAnsi="Trebuchet MS" w:cs="Arial"/>
      <w:b w:val="0"/>
    </w:rPr>
  </w:style>
  <w:style w:type="character" w:customStyle="1" w:styleId="ListLabel368">
    <w:name w:val="ListLabel 368"/>
    <w:rsid w:val="0058464C"/>
    <w:rPr>
      <w:rFonts w:ascii="Trebuchet MS" w:hAnsi="Trebuchet MS" w:cs="Trebuchet MS"/>
      <w:b/>
    </w:rPr>
  </w:style>
  <w:style w:type="character" w:customStyle="1" w:styleId="ListLabel369">
    <w:name w:val="ListLabel 369"/>
    <w:rsid w:val="0058464C"/>
    <w:rPr>
      <w:rFonts w:ascii="Trebuchet MS" w:hAnsi="Trebuchet MS" w:cs="Trebuchet MS"/>
      <w:b/>
      <w:i w:val="0"/>
    </w:rPr>
  </w:style>
  <w:style w:type="character" w:customStyle="1" w:styleId="ListLabel370">
    <w:name w:val="ListLabel 370"/>
    <w:rsid w:val="0058464C"/>
    <w:rPr>
      <w:rFonts w:ascii="Trebuchet MS" w:hAnsi="Trebuchet MS" w:cs="Times New Roman"/>
      <w:sz w:val="20"/>
    </w:rPr>
  </w:style>
  <w:style w:type="character" w:customStyle="1" w:styleId="ListLabel371">
    <w:name w:val="ListLabel 371"/>
    <w:rsid w:val="0058464C"/>
    <w:rPr>
      <w:rFonts w:cs="Courier New"/>
    </w:rPr>
  </w:style>
  <w:style w:type="character" w:customStyle="1" w:styleId="ListLabel372">
    <w:name w:val="ListLabel 372"/>
    <w:rsid w:val="0058464C"/>
    <w:rPr>
      <w:rFonts w:cs="Wingdings"/>
    </w:rPr>
  </w:style>
  <w:style w:type="character" w:customStyle="1" w:styleId="ListLabel373">
    <w:name w:val="ListLabel 373"/>
    <w:rsid w:val="0058464C"/>
    <w:rPr>
      <w:rFonts w:cs="Symbol"/>
    </w:rPr>
  </w:style>
  <w:style w:type="character" w:customStyle="1" w:styleId="ListLabel374">
    <w:name w:val="ListLabel 374"/>
    <w:rsid w:val="0058464C"/>
    <w:rPr>
      <w:rFonts w:cs="Courier New"/>
    </w:rPr>
  </w:style>
  <w:style w:type="character" w:customStyle="1" w:styleId="ListLabel375">
    <w:name w:val="ListLabel 375"/>
    <w:rsid w:val="0058464C"/>
    <w:rPr>
      <w:rFonts w:cs="Wingdings"/>
    </w:rPr>
  </w:style>
  <w:style w:type="character" w:customStyle="1" w:styleId="ListLabel376">
    <w:name w:val="ListLabel 376"/>
    <w:rsid w:val="0058464C"/>
    <w:rPr>
      <w:rFonts w:cs="Symbol"/>
    </w:rPr>
  </w:style>
  <w:style w:type="character" w:customStyle="1" w:styleId="ListLabel377">
    <w:name w:val="ListLabel 377"/>
    <w:rsid w:val="0058464C"/>
    <w:rPr>
      <w:rFonts w:cs="Courier New"/>
    </w:rPr>
  </w:style>
  <w:style w:type="character" w:customStyle="1" w:styleId="ListLabel378">
    <w:name w:val="ListLabel 378"/>
    <w:rsid w:val="0058464C"/>
    <w:rPr>
      <w:rFonts w:cs="Wingdings"/>
    </w:rPr>
  </w:style>
  <w:style w:type="character" w:customStyle="1" w:styleId="ListLabel379">
    <w:name w:val="ListLabel 379"/>
    <w:rsid w:val="0058464C"/>
    <w:rPr>
      <w:b/>
      <w:u w:val="single"/>
    </w:rPr>
  </w:style>
  <w:style w:type="character" w:customStyle="1" w:styleId="ListLabel380">
    <w:name w:val="ListLabel 380"/>
    <w:rsid w:val="0058464C"/>
    <w:rPr>
      <w:b/>
      <w:u w:val="single"/>
    </w:rPr>
  </w:style>
  <w:style w:type="character" w:customStyle="1" w:styleId="ListLabel381">
    <w:name w:val="ListLabel 381"/>
    <w:rsid w:val="0058464C"/>
    <w:rPr>
      <w:b/>
      <w:u w:val="single"/>
    </w:rPr>
  </w:style>
  <w:style w:type="character" w:customStyle="1" w:styleId="ListLabel382">
    <w:name w:val="ListLabel 382"/>
    <w:rsid w:val="0058464C"/>
    <w:rPr>
      <w:b/>
      <w:u w:val="single"/>
    </w:rPr>
  </w:style>
  <w:style w:type="character" w:customStyle="1" w:styleId="ListLabel383">
    <w:name w:val="ListLabel 383"/>
    <w:rsid w:val="0058464C"/>
    <w:rPr>
      <w:b/>
      <w:u w:val="single"/>
    </w:rPr>
  </w:style>
  <w:style w:type="character" w:customStyle="1" w:styleId="ListLabel384">
    <w:name w:val="ListLabel 384"/>
    <w:rsid w:val="0058464C"/>
    <w:rPr>
      <w:b/>
      <w:u w:val="single"/>
    </w:rPr>
  </w:style>
  <w:style w:type="character" w:customStyle="1" w:styleId="ListLabel385">
    <w:name w:val="ListLabel 385"/>
    <w:rsid w:val="0058464C"/>
    <w:rPr>
      <w:b/>
      <w:u w:val="single"/>
    </w:rPr>
  </w:style>
  <w:style w:type="character" w:customStyle="1" w:styleId="ListLabel386">
    <w:name w:val="ListLabel 386"/>
    <w:rsid w:val="0058464C"/>
    <w:rPr>
      <w:b/>
      <w:u w:val="single"/>
    </w:rPr>
  </w:style>
  <w:style w:type="character" w:customStyle="1" w:styleId="ListLabel387">
    <w:name w:val="ListLabel 387"/>
    <w:rsid w:val="0058464C"/>
    <w:rPr>
      <w:rFonts w:ascii="Trebuchet MS" w:hAnsi="Trebuchet MS" w:cs="Symbol"/>
      <w:sz w:val="18"/>
    </w:rPr>
  </w:style>
  <w:style w:type="character" w:customStyle="1" w:styleId="ListLabel388">
    <w:name w:val="ListLabel 388"/>
    <w:rsid w:val="0058464C"/>
    <w:rPr>
      <w:rFonts w:cs="Tahoma"/>
    </w:rPr>
  </w:style>
  <w:style w:type="character" w:customStyle="1" w:styleId="ListLabel389">
    <w:name w:val="ListLabel 389"/>
    <w:rsid w:val="0058464C"/>
    <w:rPr>
      <w:b/>
    </w:rPr>
  </w:style>
  <w:style w:type="character" w:customStyle="1" w:styleId="ListLabel390">
    <w:name w:val="ListLabel 390"/>
    <w:rsid w:val="0058464C"/>
    <w:rPr>
      <w:rFonts w:ascii="Trebuchet MS" w:hAnsi="Trebuchet MS" w:cs="Trebuchet MS"/>
      <w:b/>
      <w:sz w:val="20"/>
    </w:rPr>
  </w:style>
  <w:style w:type="character" w:customStyle="1" w:styleId="ListLabel391">
    <w:name w:val="ListLabel 391"/>
    <w:rsid w:val="0058464C"/>
    <w:rPr>
      <w:rFonts w:ascii="Trebuchet MS" w:hAnsi="Trebuchet MS" w:cs="Trebuchet MS"/>
      <w:sz w:val="20"/>
    </w:rPr>
  </w:style>
  <w:style w:type="character" w:customStyle="1" w:styleId="ListLabel392">
    <w:name w:val="ListLabel 392"/>
    <w:rsid w:val="0058464C"/>
    <w:rPr>
      <w:sz w:val="20"/>
    </w:rPr>
  </w:style>
  <w:style w:type="character" w:customStyle="1" w:styleId="ListLabel393">
    <w:name w:val="ListLabel 393"/>
    <w:rsid w:val="0058464C"/>
    <w:rPr>
      <w:sz w:val="20"/>
    </w:rPr>
  </w:style>
  <w:style w:type="character" w:customStyle="1" w:styleId="ListLabel394">
    <w:name w:val="ListLabel 394"/>
    <w:rsid w:val="0058464C"/>
    <w:rPr>
      <w:sz w:val="20"/>
    </w:rPr>
  </w:style>
  <w:style w:type="character" w:customStyle="1" w:styleId="ListLabel395">
    <w:name w:val="ListLabel 395"/>
    <w:rsid w:val="0058464C"/>
    <w:rPr>
      <w:sz w:val="20"/>
    </w:rPr>
  </w:style>
  <w:style w:type="character" w:customStyle="1" w:styleId="ListLabel396">
    <w:name w:val="ListLabel 396"/>
    <w:rsid w:val="0058464C"/>
    <w:rPr>
      <w:sz w:val="20"/>
    </w:rPr>
  </w:style>
  <w:style w:type="character" w:customStyle="1" w:styleId="ListLabel397">
    <w:name w:val="ListLabel 397"/>
    <w:rsid w:val="0058464C"/>
    <w:rPr>
      <w:sz w:val="20"/>
    </w:rPr>
  </w:style>
  <w:style w:type="character" w:customStyle="1" w:styleId="ListLabel398">
    <w:name w:val="ListLabel 398"/>
    <w:rsid w:val="0058464C"/>
    <w:rPr>
      <w:sz w:val="20"/>
    </w:rPr>
  </w:style>
  <w:style w:type="character" w:customStyle="1" w:styleId="ListLabel399">
    <w:name w:val="ListLabel 399"/>
    <w:rsid w:val="0058464C"/>
    <w:rPr>
      <w:rFonts w:ascii="Trebuchet MS" w:hAnsi="Trebuchet MS" w:cs="Times New Roman"/>
      <w:b/>
    </w:rPr>
  </w:style>
  <w:style w:type="character" w:customStyle="1" w:styleId="ListLabel400">
    <w:name w:val="ListLabel 400"/>
    <w:rsid w:val="0058464C"/>
    <w:rPr>
      <w:rFonts w:ascii="Trebuchet MS" w:hAnsi="Trebuchet MS" w:cs="Times New Roman"/>
      <w:b/>
      <w:sz w:val="20"/>
    </w:rPr>
  </w:style>
  <w:style w:type="character" w:customStyle="1" w:styleId="ListLabel401">
    <w:name w:val="ListLabel 401"/>
    <w:rsid w:val="0058464C"/>
    <w:rPr>
      <w:rFonts w:ascii="Trebuchet MS" w:hAnsi="Trebuchet MS" w:cs="Times New Roman"/>
      <w:b/>
      <w:sz w:val="18"/>
    </w:rPr>
  </w:style>
  <w:style w:type="character" w:customStyle="1" w:styleId="ListLabel402">
    <w:name w:val="ListLabel 402"/>
    <w:rsid w:val="0058464C"/>
    <w:rPr>
      <w:rFonts w:cs="Times New Roman"/>
    </w:rPr>
  </w:style>
  <w:style w:type="character" w:customStyle="1" w:styleId="ListLabel403">
    <w:name w:val="ListLabel 403"/>
    <w:rsid w:val="0058464C"/>
    <w:rPr>
      <w:rFonts w:cs="Times New Roman"/>
    </w:rPr>
  </w:style>
  <w:style w:type="character" w:customStyle="1" w:styleId="ListLabel404">
    <w:name w:val="ListLabel 404"/>
    <w:rsid w:val="0058464C"/>
    <w:rPr>
      <w:rFonts w:cs="Times New Roman"/>
    </w:rPr>
  </w:style>
  <w:style w:type="character" w:customStyle="1" w:styleId="ListLabel405">
    <w:name w:val="ListLabel 405"/>
    <w:rsid w:val="0058464C"/>
    <w:rPr>
      <w:rFonts w:cs="Times New Roman"/>
    </w:rPr>
  </w:style>
  <w:style w:type="character" w:customStyle="1" w:styleId="ListLabel406">
    <w:name w:val="ListLabel 406"/>
    <w:rsid w:val="0058464C"/>
    <w:rPr>
      <w:rFonts w:cs="Times New Roman"/>
    </w:rPr>
  </w:style>
  <w:style w:type="character" w:customStyle="1" w:styleId="ListLabel407">
    <w:name w:val="ListLabel 407"/>
    <w:rsid w:val="0058464C"/>
    <w:rPr>
      <w:rFonts w:cs="Times New Roman"/>
    </w:rPr>
  </w:style>
  <w:style w:type="character" w:customStyle="1" w:styleId="ListLabel408">
    <w:name w:val="ListLabel 408"/>
    <w:rsid w:val="0058464C"/>
    <w:rPr>
      <w:rFonts w:cs="Times New Roman"/>
    </w:rPr>
  </w:style>
  <w:style w:type="character" w:customStyle="1" w:styleId="ListLabel409">
    <w:name w:val="ListLabel 409"/>
    <w:rsid w:val="0058464C"/>
    <w:rPr>
      <w:rFonts w:ascii="Trebuchet MS" w:hAnsi="Trebuchet MS" w:cs="Trebuchet MS"/>
      <w:b/>
    </w:rPr>
  </w:style>
  <w:style w:type="character" w:customStyle="1" w:styleId="ListLabel410">
    <w:name w:val="ListLabel 410"/>
    <w:rsid w:val="0058464C"/>
    <w:rPr>
      <w:rFonts w:ascii="Trebuchet MS" w:hAnsi="Trebuchet MS" w:cs="Trebuchet MS"/>
      <w:b/>
      <w:sz w:val="18"/>
    </w:rPr>
  </w:style>
  <w:style w:type="character" w:customStyle="1" w:styleId="ListLabel411">
    <w:name w:val="ListLabel 411"/>
    <w:rsid w:val="0058464C"/>
    <w:rPr>
      <w:rFonts w:ascii="Trebuchet MS" w:hAnsi="Trebuchet MS" w:cs="Trebuchet MS"/>
      <w:b/>
      <w:color w:val="00000A"/>
      <w:sz w:val="18"/>
    </w:rPr>
  </w:style>
  <w:style w:type="character" w:customStyle="1" w:styleId="ListLabel412">
    <w:name w:val="ListLabel 412"/>
    <w:rsid w:val="0058464C"/>
    <w:rPr>
      <w:b w:val="0"/>
    </w:rPr>
  </w:style>
  <w:style w:type="character" w:customStyle="1" w:styleId="ListLabel413">
    <w:name w:val="ListLabel 413"/>
    <w:rsid w:val="0058464C"/>
    <w:rPr>
      <w:b w:val="0"/>
    </w:rPr>
  </w:style>
  <w:style w:type="character" w:customStyle="1" w:styleId="ListLabel414">
    <w:name w:val="ListLabel 414"/>
    <w:rsid w:val="0058464C"/>
    <w:rPr>
      <w:b w:val="0"/>
    </w:rPr>
  </w:style>
  <w:style w:type="character" w:customStyle="1" w:styleId="ListLabel415">
    <w:name w:val="ListLabel 415"/>
    <w:rsid w:val="0058464C"/>
    <w:rPr>
      <w:b w:val="0"/>
    </w:rPr>
  </w:style>
  <w:style w:type="character" w:customStyle="1" w:styleId="ListLabel416">
    <w:name w:val="ListLabel 416"/>
    <w:rsid w:val="0058464C"/>
    <w:rPr>
      <w:b w:val="0"/>
    </w:rPr>
  </w:style>
  <w:style w:type="character" w:customStyle="1" w:styleId="ListLabel417">
    <w:name w:val="ListLabel 417"/>
    <w:rsid w:val="0058464C"/>
    <w:rPr>
      <w:b w:val="0"/>
    </w:rPr>
  </w:style>
  <w:style w:type="character" w:customStyle="1" w:styleId="ListLabel418">
    <w:name w:val="ListLabel 418"/>
    <w:rsid w:val="0058464C"/>
    <w:rPr>
      <w:b w:val="0"/>
    </w:rPr>
  </w:style>
  <w:style w:type="character" w:customStyle="1" w:styleId="ListLabel419">
    <w:name w:val="ListLabel 419"/>
    <w:rsid w:val="0058464C"/>
    <w:rPr>
      <w:rFonts w:ascii="Trebuchet MS" w:hAnsi="Trebuchet MS" w:cs="Symbol"/>
      <w:b/>
      <w:sz w:val="18"/>
    </w:rPr>
  </w:style>
  <w:style w:type="character" w:customStyle="1" w:styleId="ListLabel420">
    <w:name w:val="ListLabel 420"/>
    <w:rsid w:val="0058464C"/>
    <w:rPr>
      <w:rFonts w:ascii="Trebuchet MS" w:eastAsia="Times New Roman" w:hAnsi="Trebuchet MS" w:cs="Arial"/>
    </w:rPr>
  </w:style>
  <w:style w:type="character" w:customStyle="1" w:styleId="ListLabel421">
    <w:name w:val="ListLabel 421"/>
    <w:rsid w:val="0058464C"/>
    <w:rPr>
      <w:rFonts w:ascii="Trebuchet MS" w:hAnsi="Trebuchet MS" w:cs="Times New Roman"/>
      <w:b/>
    </w:rPr>
  </w:style>
  <w:style w:type="character" w:customStyle="1" w:styleId="ListLabel422">
    <w:name w:val="ListLabel 422"/>
    <w:rsid w:val="0058464C"/>
    <w:rPr>
      <w:rFonts w:cs="Symbol"/>
      <w:b/>
      <w:color w:val="00000A"/>
    </w:rPr>
  </w:style>
  <w:style w:type="character" w:customStyle="1" w:styleId="ListLabel423">
    <w:name w:val="ListLabel 423"/>
    <w:rsid w:val="0058464C"/>
    <w:rPr>
      <w:rFonts w:cs="Times New Roman"/>
    </w:rPr>
  </w:style>
  <w:style w:type="character" w:customStyle="1" w:styleId="ListLabel424">
    <w:name w:val="ListLabel 424"/>
    <w:rsid w:val="0058464C"/>
    <w:rPr>
      <w:rFonts w:cs="Times New Roman"/>
    </w:rPr>
  </w:style>
  <w:style w:type="character" w:customStyle="1" w:styleId="ListLabel425">
    <w:name w:val="ListLabel 425"/>
    <w:rsid w:val="0058464C"/>
    <w:rPr>
      <w:rFonts w:cs="Times New Roman"/>
    </w:rPr>
  </w:style>
  <w:style w:type="character" w:customStyle="1" w:styleId="ListLabel426">
    <w:name w:val="ListLabel 426"/>
    <w:rsid w:val="0058464C"/>
    <w:rPr>
      <w:rFonts w:cs="Times New Roman"/>
    </w:rPr>
  </w:style>
  <w:style w:type="character" w:customStyle="1" w:styleId="ListLabel427">
    <w:name w:val="ListLabel 427"/>
    <w:rsid w:val="0058464C"/>
    <w:rPr>
      <w:rFonts w:cs="Times New Roman"/>
    </w:rPr>
  </w:style>
  <w:style w:type="character" w:customStyle="1" w:styleId="ListLabel428">
    <w:name w:val="ListLabel 428"/>
    <w:rsid w:val="0058464C"/>
    <w:rPr>
      <w:rFonts w:cs="Times New Roman"/>
    </w:rPr>
  </w:style>
  <w:style w:type="character" w:customStyle="1" w:styleId="ListLabel429">
    <w:name w:val="ListLabel 429"/>
    <w:rsid w:val="0058464C"/>
    <w:rPr>
      <w:rFonts w:cs="Times New Roman"/>
    </w:rPr>
  </w:style>
  <w:style w:type="character" w:customStyle="1" w:styleId="ListLabel430">
    <w:name w:val="ListLabel 430"/>
    <w:rsid w:val="0058464C"/>
    <w:rPr>
      <w:rFonts w:ascii="Trebuchet MS" w:hAnsi="Trebuchet MS" w:cs="Times New Roman"/>
      <w:b/>
      <w:sz w:val="20"/>
    </w:rPr>
  </w:style>
  <w:style w:type="character" w:customStyle="1" w:styleId="ListLabel431">
    <w:name w:val="ListLabel 431"/>
    <w:rsid w:val="0058464C"/>
    <w:rPr>
      <w:rFonts w:cs="Symbol"/>
      <w:b/>
      <w:color w:val="00000A"/>
    </w:rPr>
  </w:style>
  <w:style w:type="character" w:customStyle="1" w:styleId="ListLabel432">
    <w:name w:val="ListLabel 432"/>
    <w:rsid w:val="0058464C"/>
    <w:rPr>
      <w:rFonts w:cs="Times New Roman"/>
    </w:rPr>
  </w:style>
  <w:style w:type="character" w:customStyle="1" w:styleId="ListLabel433">
    <w:name w:val="ListLabel 433"/>
    <w:rsid w:val="0058464C"/>
    <w:rPr>
      <w:rFonts w:cs="Times New Roman"/>
    </w:rPr>
  </w:style>
  <w:style w:type="character" w:customStyle="1" w:styleId="ListLabel434">
    <w:name w:val="ListLabel 434"/>
    <w:rsid w:val="0058464C"/>
    <w:rPr>
      <w:rFonts w:cs="Times New Roman"/>
    </w:rPr>
  </w:style>
  <w:style w:type="character" w:customStyle="1" w:styleId="ListLabel435">
    <w:name w:val="ListLabel 435"/>
    <w:rsid w:val="0058464C"/>
    <w:rPr>
      <w:rFonts w:cs="Times New Roman"/>
    </w:rPr>
  </w:style>
  <w:style w:type="character" w:customStyle="1" w:styleId="ListLabel436">
    <w:name w:val="ListLabel 436"/>
    <w:rsid w:val="0058464C"/>
    <w:rPr>
      <w:rFonts w:cs="Times New Roman"/>
    </w:rPr>
  </w:style>
  <w:style w:type="character" w:customStyle="1" w:styleId="ListLabel437">
    <w:name w:val="ListLabel 437"/>
    <w:rsid w:val="0058464C"/>
    <w:rPr>
      <w:rFonts w:cs="Times New Roman"/>
    </w:rPr>
  </w:style>
  <w:style w:type="character" w:customStyle="1" w:styleId="ListLabel438">
    <w:name w:val="ListLabel 438"/>
    <w:rsid w:val="0058464C"/>
    <w:rPr>
      <w:rFonts w:cs="Times New Roman"/>
    </w:rPr>
  </w:style>
  <w:style w:type="character" w:customStyle="1" w:styleId="ListLabel439">
    <w:name w:val="ListLabel 439"/>
    <w:rsid w:val="0058464C"/>
    <w:rPr>
      <w:rFonts w:cs="Trebuchet MS"/>
    </w:rPr>
  </w:style>
  <w:style w:type="character" w:customStyle="1" w:styleId="ListLabel440">
    <w:name w:val="ListLabel 440"/>
    <w:rsid w:val="0058464C"/>
    <w:rPr>
      <w:rFonts w:ascii="Trebuchet MS" w:hAnsi="Trebuchet MS" w:cs="Trebuchet MS"/>
      <w:b/>
    </w:rPr>
  </w:style>
  <w:style w:type="character" w:customStyle="1" w:styleId="ListLabel441">
    <w:name w:val="ListLabel 441"/>
    <w:rsid w:val="0058464C"/>
    <w:rPr>
      <w:rFonts w:cs="Wingdings"/>
    </w:rPr>
  </w:style>
  <w:style w:type="character" w:customStyle="1" w:styleId="ListLabel442">
    <w:name w:val="ListLabel 442"/>
    <w:rsid w:val="0058464C"/>
    <w:rPr>
      <w:rFonts w:cs="Symbol"/>
    </w:rPr>
  </w:style>
  <w:style w:type="character" w:customStyle="1" w:styleId="ListLabel443">
    <w:name w:val="ListLabel 443"/>
    <w:rsid w:val="0058464C"/>
    <w:rPr>
      <w:rFonts w:cs="Courier New"/>
    </w:rPr>
  </w:style>
  <w:style w:type="character" w:customStyle="1" w:styleId="ListLabel444">
    <w:name w:val="ListLabel 444"/>
    <w:rsid w:val="0058464C"/>
    <w:rPr>
      <w:rFonts w:cs="Wingdings"/>
    </w:rPr>
  </w:style>
  <w:style w:type="character" w:customStyle="1" w:styleId="ListLabel445">
    <w:name w:val="ListLabel 445"/>
    <w:rsid w:val="0058464C"/>
    <w:rPr>
      <w:rFonts w:cs="Symbol"/>
    </w:rPr>
  </w:style>
  <w:style w:type="character" w:customStyle="1" w:styleId="ListLabel446">
    <w:name w:val="ListLabel 446"/>
    <w:rsid w:val="0058464C"/>
    <w:rPr>
      <w:rFonts w:cs="Courier New"/>
    </w:rPr>
  </w:style>
  <w:style w:type="character" w:customStyle="1" w:styleId="ListLabel447">
    <w:name w:val="ListLabel 447"/>
    <w:rsid w:val="0058464C"/>
    <w:rPr>
      <w:rFonts w:cs="Wingdings"/>
    </w:rPr>
  </w:style>
  <w:style w:type="character" w:customStyle="1" w:styleId="ListLabel448">
    <w:name w:val="ListLabel 448"/>
    <w:rsid w:val="0058464C"/>
    <w:rPr>
      <w:rFonts w:ascii="Trebuchet MS" w:hAnsi="Trebuchet MS" w:cs="Symbol"/>
      <w:b/>
    </w:rPr>
  </w:style>
  <w:style w:type="character" w:customStyle="1" w:styleId="ListLabel449">
    <w:name w:val="ListLabel 449"/>
    <w:rsid w:val="0058464C"/>
    <w:rPr>
      <w:rFonts w:cs="Courier New"/>
    </w:rPr>
  </w:style>
  <w:style w:type="character" w:customStyle="1" w:styleId="ListLabel450">
    <w:name w:val="ListLabel 450"/>
    <w:rsid w:val="0058464C"/>
    <w:rPr>
      <w:rFonts w:cs="Wingdings"/>
    </w:rPr>
  </w:style>
  <w:style w:type="character" w:customStyle="1" w:styleId="ListLabel451">
    <w:name w:val="ListLabel 451"/>
    <w:rsid w:val="0058464C"/>
    <w:rPr>
      <w:rFonts w:cs="Symbol"/>
    </w:rPr>
  </w:style>
  <w:style w:type="character" w:customStyle="1" w:styleId="ListLabel452">
    <w:name w:val="ListLabel 452"/>
    <w:rsid w:val="0058464C"/>
    <w:rPr>
      <w:rFonts w:cs="Courier New"/>
    </w:rPr>
  </w:style>
  <w:style w:type="character" w:customStyle="1" w:styleId="ListLabel453">
    <w:name w:val="ListLabel 453"/>
    <w:rsid w:val="0058464C"/>
    <w:rPr>
      <w:rFonts w:cs="Wingdings"/>
    </w:rPr>
  </w:style>
  <w:style w:type="character" w:customStyle="1" w:styleId="ListLabel454">
    <w:name w:val="ListLabel 454"/>
    <w:rsid w:val="0058464C"/>
    <w:rPr>
      <w:rFonts w:cs="Symbol"/>
    </w:rPr>
  </w:style>
  <w:style w:type="character" w:customStyle="1" w:styleId="ListLabel455">
    <w:name w:val="ListLabel 455"/>
    <w:rsid w:val="0058464C"/>
    <w:rPr>
      <w:rFonts w:cs="Courier New"/>
    </w:rPr>
  </w:style>
  <w:style w:type="character" w:customStyle="1" w:styleId="ListLabel456">
    <w:name w:val="ListLabel 456"/>
    <w:rsid w:val="0058464C"/>
    <w:rPr>
      <w:rFonts w:cs="Wingdings"/>
    </w:rPr>
  </w:style>
  <w:style w:type="character" w:customStyle="1" w:styleId="ListLabel457">
    <w:name w:val="ListLabel 457"/>
    <w:rsid w:val="0058464C"/>
    <w:rPr>
      <w:rFonts w:ascii="Trebuchet MS" w:hAnsi="Trebuchet MS" w:cs="Symbol"/>
    </w:rPr>
  </w:style>
  <w:style w:type="character" w:customStyle="1" w:styleId="ListLabel458">
    <w:name w:val="ListLabel 458"/>
    <w:rsid w:val="0058464C"/>
    <w:rPr>
      <w:rFonts w:cs="Courier New"/>
    </w:rPr>
  </w:style>
  <w:style w:type="character" w:customStyle="1" w:styleId="ListLabel459">
    <w:name w:val="ListLabel 459"/>
    <w:rsid w:val="0058464C"/>
    <w:rPr>
      <w:rFonts w:cs="Wingdings"/>
    </w:rPr>
  </w:style>
  <w:style w:type="character" w:customStyle="1" w:styleId="ListLabel460">
    <w:name w:val="ListLabel 460"/>
    <w:rsid w:val="0058464C"/>
    <w:rPr>
      <w:rFonts w:cs="Symbol"/>
    </w:rPr>
  </w:style>
  <w:style w:type="character" w:customStyle="1" w:styleId="ListLabel461">
    <w:name w:val="ListLabel 461"/>
    <w:rsid w:val="0058464C"/>
    <w:rPr>
      <w:rFonts w:cs="Courier New"/>
    </w:rPr>
  </w:style>
  <w:style w:type="character" w:customStyle="1" w:styleId="ListLabel462">
    <w:name w:val="ListLabel 462"/>
    <w:rsid w:val="0058464C"/>
    <w:rPr>
      <w:rFonts w:cs="Wingdings"/>
    </w:rPr>
  </w:style>
  <w:style w:type="character" w:customStyle="1" w:styleId="ListLabel463">
    <w:name w:val="ListLabel 463"/>
    <w:rsid w:val="0058464C"/>
    <w:rPr>
      <w:rFonts w:cs="Symbol"/>
    </w:rPr>
  </w:style>
  <w:style w:type="character" w:customStyle="1" w:styleId="ListLabel464">
    <w:name w:val="ListLabel 464"/>
    <w:rsid w:val="0058464C"/>
    <w:rPr>
      <w:rFonts w:cs="Courier New"/>
    </w:rPr>
  </w:style>
  <w:style w:type="character" w:customStyle="1" w:styleId="ListLabel465">
    <w:name w:val="ListLabel 465"/>
    <w:rsid w:val="0058464C"/>
    <w:rPr>
      <w:rFonts w:cs="Wingdings"/>
    </w:rPr>
  </w:style>
  <w:style w:type="character" w:customStyle="1" w:styleId="ListLabel466">
    <w:name w:val="ListLabel 466"/>
    <w:rsid w:val="0058464C"/>
    <w:rPr>
      <w:rFonts w:ascii="Trebuchet MS" w:hAnsi="Trebuchet MS" w:cs="Trebuchet MS"/>
      <w:b/>
      <w:color w:val="00000A"/>
    </w:rPr>
  </w:style>
  <w:style w:type="character" w:customStyle="1" w:styleId="ListLabel467">
    <w:name w:val="ListLabel 467"/>
    <w:rsid w:val="0058464C"/>
    <w:rPr>
      <w:rFonts w:ascii="Trebuchet MS" w:hAnsi="Trebuchet MS" w:cs="Trebuchet MS"/>
      <w:b/>
    </w:rPr>
  </w:style>
  <w:style w:type="character" w:customStyle="1" w:styleId="ListLabel468">
    <w:name w:val="ListLabel 468"/>
    <w:rsid w:val="0058464C"/>
    <w:rPr>
      <w:rFonts w:cs="Symbol"/>
      <w:b/>
      <w:color w:val="00000A"/>
      <w:sz w:val="16"/>
      <w:u w:val="none"/>
    </w:rPr>
  </w:style>
  <w:style w:type="character" w:customStyle="1" w:styleId="ListLabel469">
    <w:name w:val="ListLabel 469"/>
    <w:rsid w:val="0058464C"/>
    <w:rPr>
      <w:rFonts w:ascii="Trebuchet MS" w:hAnsi="Trebuchet MS" w:cs="Trebuchet MS"/>
      <w:b/>
      <w:u w:val="none"/>
    </w:rPr>
  </w:style>
  <w:style w:type="character" w:customStyle="1" w:styleId="ListLabel470">
    <w:name w:val="ListLabel 470"/>
    <w:rsid w:val="0058464C"/>
    <w:rPr>
      <w:rFonts w:cs="Times New Roman"/>
    </w:rPr>
  </w:style>
  <w:style w:type="character" w:customStyle="1" w:styleId="ListLabel471">
    <w:name w:val="ListLabel 471"/>
    <w:rsid w:val="0058464C"/>
    <w:rPr>
      <w:b/>
    </w:rPr>
  </w:style>
  <w:style w:type="character" w:customStyle="1" w:styleId="ListLabel472">
    <w:name w:val="ListLabel 472"/>
    <w:rsid w:val="0058464C"/>
    <w:rPr>
      <w:rFonts w:ascii="Trebuchet MS" w:hAnsi="Trebuchet MS" w:cs="OpenSymbol"/>
      <w:b/>
    </w:rPr>
  </w:style>
  <w:style w:type="character" w:customStyle="1" w:styleId="ListLabel473">
    <w:name w:val="ListLabel 473"/>
    <w:rsid w:val="0058464C"/>
    <w:rPr>
      <w:rFonts w:cs="Courier New"/>
    </w:rPr>
  </w:style>
  <w:style w:type="character" w:customStyle="1" w:styleId="ListLabel474">
    <w:name w:val="ListLabel 474"/>
    <w:rsid w:val="0058464C"/>
    <w:rPr>
      <w:rFonts w:cs="Wingdings"/>
    </w:rPr>
  </w:style>
  <w:style w:type="character" w:customStyle="1" w:styleId="ListLabel475">
    <w:name w:val="ListLabel 475"/>
    <w:rsid w:val="0058464C"/>
    <w:rPr>
      <w:rFonts w:cs="Symbol"/>
    </w:rPr>
  </w:style>
  <w:style w:type="character" w:customStyle="1" w:styleId="ListLabel476">
    <w:name w:val="ListLabel 476"/>
    <w:rsid w:val="0058464C"/>
    <w:rPr>
      <w:rFonts w:cs="Courier New"/>
    </w:rPr>
  </w:style>
  <w:style w:type="character" w:customStyle="1" w:styleId="ListLabel477">
    <w:name w:val="ListLabel 477"/>
    <w:rsid w:val="0058464C"/>
    <w:rPr>
      <w:rFonts w:cs="Wingdings"/>
    </w:rPr>
  </w:style>
  <w:style w:type="character" w:customStyle="1" w:styleId="ListLabel478">
    <w:name w:val="ListLabel 478"/>
    <w:rsid w:val="0058464C"/>
    <w:rPr>
      <w:rFonts w:cs="Symbol"/>
    </w:rPr>
  </w:style>
  <w:style w:type="character" w:customStyle="1" w:styleId="ListLabel479">
    <w:name w:val="ListLabel 479"/>
    <w:rsid w:val="0058464C"/>
    <w:rPr>
      <w:rFonts w:cs="Courier New"/>
    </w:rPr>
  </w:style>
  <w:style w:type="character" w:customStyle="1" w:styleId="ListLabel480">
    <w:name w:val="ListLabel 480"/>
    <w:rsid w:val="0058464C"/>
    <w:rPr>
      <w:rFonts w:cs="Wingdings"/>
    </w:rPr>
  </w:style>
  <w:style w:type="character" w:customStyle="1" w:styleId="ListLabel481">
    <w:name w:val="ListLabel 481"/>
    <w:rsid w:val="0058464C"/>
    <w:rPr>
      <w:rFonts w:ascii="Trebuchet MS" w:hAnsi="Trebuchet MS" w:cs="OpenSymbol"/>
    </w:rPr>
  </w:style>
  <w:style w:type="character" w:customStyle="1" w:styleId="ListLabel482">
    <w:name w:val="ListLabel 482"/>
    <w:rsid w:val="0058464C"/>
    <w:rPr>
      <w:rFonts w:ascii="Trebuchet MS" w:hAnsi="Trebuchet MS" w:cs="Trebuchet MS"/>
      <w:b/>
    </w:rPr>
  </w:style>
  <w:style w:type="character" w:customStyle="1" w:styleId="ListLabel483">
    <w:name w:val="ListLabel 483"/>
    <w:rsid w:val="0058464C"/>
    <w:rPr>
      <w:rFonts w:ascii="Trebuchet MS" w:hAnsi="Trebuchet MS" w:cs="Symbol"/>
      <w:color w:val="00000A"/>
      <w:sz w:val="16"/>
      <w:u w:val="none"/>
    </w:rPr>
  </w:style>
  <w:style w:type="character" w:customStyle="1" w:styleId="ListLabel484">
    <w:name w:val="ListLabel 484"/>
    <w:rsid w:val="0058464C"/>
    <w:rPr>
      <w:rFonts w:cs="Courier New"/>
    </w:rPr>
  </w:style>
  <w:style w:type="character" w:customStyle="1" w:styleId="ListLabel485">
    <w:name w:val="ListLabel 485"/>
    <w:rsid w:val="0058464C"/>
    <w:rPr>
      <w:rFonts w:cs="Wingdings"/>
    </w:rPr>
  </w:style>
  <w:style w:type="character" w:customStyle="1" w:styleId="ListLabel486">
    <w:name w:val="ListLabel 486"/>
    <w:rsid w:val="0058464C"/>
    <w:rPr>
      <w:rFonts w:cs="Symbol"/>
    </w:rPr>
  </w:style>
  <w:style w:type="character" w:customStyle="1" w:styleId="ListLabel487">
    <w:name w:val="ListLabel 487"/>
    <w:rsid w:val="0058464C"/>
    <w:rPr>
      <w:rFonts w:cs="Courier New"/>
    </w:rPr>
  </w:style>
  <w:style w:type="character" w:customStyle="1" w:styleId="ListLabel488">
    <w:name w:val="ListLabel 488"/>
    <w:rsid w:val="0058464C"/>
    <w:rPr>
      <w:rFonts w:cs="Wingdings"/>
    </w:rPr>
  </w:style>
  <w:style w:type="character" w:customStyle="1" w:styleId="ListLabel489">
    <w:name w:val="ListLabel 489"/>
    <w:rsid w:val="0058464C"/>
    <w:rPr>
      <w:rFonts w:cs="Symbol"/>
    </w:rPr>
  </w:style>
  <w:style w:type="character" w:customStyle="1" w:styleId="ListLabel490">
    <w:name w:val="ListLabel 490"/>
    <w:rsid w:val="0058464C"/>
    <w:rPr>
      <w:rFonts w:cs="Courier New"/>
    </w:rPr>
  </w:style>
  <w:style w:type="character" w:customStyle="1" w:styleId="ListLabel491">
    <w:name w:val="ListLabel 491"/>
    <w:rsid w:val="0058464C"/>
    <w:rPr>
      <w:rFonts w:cs="Wingdings"/>
    </w:rPr>
  </w:style>
  <w:style w:type="character" w:customStyle="1" w:styleId="ListLabel492">
    <w:name w:val="ListLabel 492"/>
    <w:rsid w:val="0058464C"/>
    <w:rPr>
      <w:rFonts w:ascii="Trebuchet MS" w:hAnsi="Trebuchet MS" w:cs="Symbol"/>
    </w:rPr>
  </w:style>
  <w:style w:type="character" w:customStyle="1" w:styleId="ListLabel493">
    <w:name w:val="ListLabel 493"/>
    <w:rsid w:val="0058464C"/>
    <w:rPr>
      <w:rFonts w:ascii="Trebuchet MS" w:hAnsi="Trebuchet MS" w:cs="Symbol"/>
    </w:rPr>
  </w:style>
  <w:style w:type="character" w:customStyle="1" w:styleId="ListLabel494">
    <w:name w:val="ListLabel 494"/>
    <w:rsid w:val="0058464C"/>
    <w:rPr>
      <w:rFonts w:cs="Wingdings"/>
    </w:rPr>
  </w:style>
  <w:style w:type="character" w:customStyle="1" w:styleId="ListLabel495">
    <w:name w:val="ListLabel 495"/>
    <w:rsid w:val="0058464C"/>
    <w:rPr>
      <w:rFonts w:cs="Symbol"/>
    </w:rPr>
  </w:style>
  <w:style w:type="character" w:customStyle="1" w:styleId="ListLabel496">
    <w:name w:val="ListLabel 496"/>
    <w:rsid w:val="0058464C"/>
    <w:rPr>
      <w:rFonts w:cs="Courier New"/>
    </w:rPr>
  </w:style>
  <w:style w:type="character" w:customStyle="1" w:styleId="ListLabel497">
    <w:name w:val="ListLabel 497"/>
    <w:rsid w:val="0058464C"/>
    <w:rPr>
      <w:rFonts w:cs="Wingdings"/>
    </w:rPr>
  </w:style>
  <w:style w:type="character" w:customStyle="1" w:styleId="ListLabel498">
    <w:name w:val="ListLabel 498"/>
    <w:rsid w:val="0058464C"/>
    <w:rPr>
      <w:rFonts w:cs="Symbol"/>
    </w:rPr>
  </w:style>
  <w:style w:type="character" w:customStyle="1" w:styleId="ListLabel499">
    <w:name w:val="ListLabel 499"/>
    <w:rsid w:val="0058464C"/>
    <w:rPr>
      <w:rFonts w:cs="Courier New"/>
    </w:rPr>
  </w:style>
  <w:style w:type="character" w:customStyle="1" w:styleId="ListLabel500">
    <w:name w:val="ListLabel 500"/>
    <w:rsid w:val="0058464C"/>
    <w:rPr>
      <w:rFonts w:cs="Wingdings"/>
    </w:rPr>
  </w:style>
  <w:style w:type="character" w:customStyle="1" w:styleId="ListLabel501">
    <w:name w:val="ListLabel 501"/>
    <w:rsid w:val="0058464C"/>
    <w:rPr>
      <w:rFonts w:ascii="Trebuchet MS" w:hAnsi="Trebuchet MS" w:cs="Times New Roman"/>
    </w:rPr>
  </w:style>
  <w:style w:type="character" w:customStyle="1" w:styleId="ListLabel502">
    <w:name w:val="ListLabel 502"/>
    <w:rsid w:val="0058464C"/>
    <w:rPr>
      <w:rFonts w:cs="Times New Roman"/>
    </w:rPr>
  </w:style>
  <w:style w:type="character" w:customStyle="1" w:styleId="ListLabel503">
    <w:name w:val="ListLabel 503"/>
    <w:rsid w:val="0058464C"/>
    <w:rPr>
      <w:rFonts w:cs="Times New Roman"/>
    </w:rPr>
  </w:style>
  <w:style w:type="character" w:customStyle="1" w:styleId="ListLabel504">
    <w:name w:val="ListLabel 504"/>
    <w:rsid w:val="0058464C"/>
    <w:rPr>
      <w:rFonts w:cs="Times New Roman"/>
    </w:rPr>
  </w:style>
  <w:style w:type="character" w:customStyle="1" w:styleId="ListLabel505">
    <w:name w:val="ListLabel 505"/>
    <w:rsid w:val="0058464C"/>
    <w:rPr>
      <w:rFonts w:cs="Times New Roman"/>
    </w:rPr>
  </w:style>
  <w:style w:type="character" w:customStyle="1" w:styleId="ListLabel506">
    <w:name w:val="ListLabel 506"/>
    <w:rsid w:val="0058464C"/>
    <w:rPr>
      <w:rFonts w:cs="Times New Roman"/>
    </w:rPr>
  </w:style>
  <w:style w:type="character" w:customStyle="1" w:styleId="ListLabel507">
    <w:name w:val="ListLabel 507"/>
    <w:rsid w:val="0058464C"/>
    <w:rPr>
      <w:rFonts w:cs="Times New Roman"/>
    </w:rPr>
  </w:style>
  <w:style w:type="character" w:customStyle="1" w:styleId="ListLabel508">
    <w:name w:val="ListLabel 508"/>
    <w:rsid w:val="0058464C"/>
    <w:rPr>
      <w:rFonts w:cs="Times New Roman"/>
    </w:rPr>
  </w:style>
  <w:style w:type="character" w:customStyle="1" w:styleId="ListLabel509">
    <w:name w:val="ListLabel 509"/>
    <w:rsid w:val="0058464C"/>
    <w:rPr>
      <w:rFonts w:cs="Times New Roman"/>
    </w:rPr>
  </w:style>
  <w:style w:type="character" w:customStyle="1" w:styleId="ListLabel510">
    <w:name w:val="ListLabel 510"/>
    <w:rsid w:val="0058464C"/>
    <w:rPr>
      <w:rFonts w:ascii="Trebuchet MS" w:hAnsi="Trebuchet MS" w:cs="Symbol"/>
    </w:rPr>
  </w:style>
  <w:style w:type="character" w:customStyle="1" w:styleId="ListLabel511">
    <w:name w:val="ListLabel 511"/>
    <w:rsid w:val="0058464C"/>
    <w:rPr>
      <w:rFonts w:cs="Courier New"/>
    </w:rPr>
  </w:style>
  <w:style w:type="character" w:customStyle="1" w:styleId="ListLabel512">
    <w:name w:val="ListLabel 512"/>
    <w:rsid w:val="0058464C"/>
    <w:rPr>
      <w:rFonts w:cs="Wingdings"/>
    </w:rPr>
  </w:style>
  <w:style w:type="character" w:customStyle="1" w:styleId="ListLabel513">
    <w:name w:val="ListLabel 513"/>
    <w:rsid w:val="0058464C"/>
    <w:rPr>
      <w:rFonts w:cs="Symbol"/>
    </w:rPr>
  </w:style>
  <w:style w:type="character" w:customStyle="1" w:styleId="ListLabel514">
    <w:name w:val="ListLabel 514"/>
    <w:rsid w:val="0058464C"/>
    <w:rPr>
      <w:rFonts w:cs="Courier New"/>
    </w:rPr>
  </w:style>
  <w:style w:type="character" w:customStyle="1" w:styleId="ListLabel515">
    <w:name w:val="ListLabel 515"/>
    <w:rsid w:val="0058464C"/>
    <w:rPr>
      <w:rFonts w:cs="Wingdings"/>
    </w:rPr>
  </w:style>
  <w:style w:type="character" w:customStyle="1" w:styleId="ListLabel516">
    <w:name w:val="ListLabel 516"/>
    <w:rsid w:val="0058464C"/>
    <w:rPr>
      <w:rFonts w:cs="Symbol"/>
    </w:rPr>
  </w:style>
  <w:style w:type="character" w:customStyle="1" w:styleId="ListLabel517">
    <w:name w:val="ListLabel 517"/>
    <w:rsid w:val="0058464C"/>
    <w:rPr>
      <w:rFonts w:cs="Courier New"/>
    </w:rPr>
  </w:style>
  <w:style w:type="character" w:customStyle="1" w:styleId="ListLabel518">
    <w:name w:val="ListLabel 518"/>
    <w:rsid w:val="0058464C"/>
    <w:rPr>
      <w:rFonts w:cs="Wingdings"/>
    </w:rPr>
  </w:style>
  <w:style w:type="character" w:customStyle="1" w:styleId="ListLabel519">
    <w:name w:val="ListLabel 519"/>
    <w:rsid w:val="0058464C"/>
    <w:rPr>
      <w:rFonts w:cs="Times New Roman"/>
      <w:b w:val="0"/>
      <w:vanish w:val="0"/>
      <w:color w:val="00000A"/>
    </w:rPr>
  </w:style>
  <w:style w:type="character" w:customStyle="1" w:styleId="ListLabel520">
    <w:name w:val="ListLabel 520"/>
    <w:rsid w:val="0058464C"/>
    <w:rPr>
      <w:rFonts w:ascii="Trebuchet MS" w:eastAsia="Times New Roman" w:hAnsi="Trebuchet MS" w:cs="Arial"/>
      <w:b/>
      <w:vanish w:val="0"/>
      <w:color w:val="00000A"/>
    </w:rPr>
  </w:style>
  <w:style w:type="character" w:customStyle="1" w:styleId="ListLabel521">
    <w:name w:val="ListLabel 521"/>
    <w:rsid w:val="0058464C"/>
    <w:rPr>
      <w:rFonts w:cs="Wingdings"/>
    </w:rPr>
  </w:style>
  <w:style w:type="character" w:customStyle="1" w:styleId="ListLabel522">
    <w:name w:val="ListLabel 522"/>
    <w:rsid w:val="0058464C"/>
    <w:rPr>
      <w:rFonts w:cs="Symbol"/>
    </w:rPr>
  </w:style>
  <w:style w:type="character" w:customStyle="1" w:styleId="ListLabel523">
    <w:name w:val="ListLabel 523"/>
    <w:rsid w:val="0058464C"/>
    <w:rPr>
      <w:rFonts w:cs="Courier New"/>
    </w:rPr>
  </w:style>
  <w:style w:type="character" w:customStyle="1" w:styleId="ListLabel524">
    <w:name w:val="ListLabel 524"/>
    <w:rsid w:val="0058464C"/>
    <w:rPr>
      <w:rFonts w:cs="Wingdings"/>
    </w:rPr>
  </w:style>
  <w:style w:type="character" w:customStyle="1" w:styleId="ListLabel525">
    <w:name w:val="ListLabel 525"/>
    <w:rsid w:val="0058464C"/>
    <w:rPr>
      <w:rFonts w:cs="Symbol"/>
    </w:rPr>
  </w:style>
  <w:style w:type="character" w:customStyle="1" w:styleId="ListLabel526">
    <w:name w:val="ListLabel 526"/>
    <w:rsid w:val="0058464C"/>
    <w:rPr>
      <w:rFonts w:cs="Courier New"/>
    </w:rPr>
  </w:style>
  <w:style w:type="character" w:customStyle="1" w:styleId="ListLabel527">
    <w:name w:val="ListLabel 527"/>
    <w:rsid w:val="0058464C"/>
    <w:rPr>
      <w:rFonts w:cs="Wingdings"/>
    </w:rPr>
  </w:style>
  <w:style w:type="character" w:customStyle="1" w:styleId="ListLabel528">
    <w:name w:val="ListLabel 528"/>
    <w:rsid w:val="0058464C"/>
    <w:rPr>
      <w:rFonts w:ascii="Trebuchet MS" w:hAnsi="Trebuchet MS" w:cs="Symbol"/>
    </w:rPr>
  </w:style>
  <w:style w:type="character" w:customStyle="1" w:styleId="ListLabel529">
    <w:name w:val="ListLabel 529"/>
    <w:rsid w:val="0058464C"/>
    <w:rPr>
      <w:rFonts w:cs="Courier New"/>
    </w:rPr>
  </w:style>
  <w:style w:type="character" w:customStyle="1" w:styleId="ListLabel530">
    <w:name w:val="ListLabel 530"/>
    <w:rsid w:val="0058464C"/>
    <w:rPr>
      <w:rFonts w:cs="Wingdings"/>
    </w:rPr>
  </w:style>
  <w:style w:type="character" w:customStyle="1" w:styleId="ListLabel531">
    <w:name w:val="ListLabel 531"/>
    <w:rsid w:val="0058464C"/>
    <w:rPr>
      <w:rFonts w:cs="Symbol"/>
    </w:rPr>
  </w:style>
  <w:style w:type="character" w:customStyle="1" w:styleId="ListLabel532">
    <w:name w:val="ListLabel 532"/>
    <w:rsid w:val="0058464C"/>
    <w:rPr>
      <w:rFonts w:cs="Courier New"/>
    </w:rPr>
  </w:style>
  <w:style w:type="character" w:customStyle="1" w:styleId="ListLabel533">
    <w:name w:val="ListLabel 533"/>
    <w:rsid w:val="0058464C"/>
    <w:rPr>
      <w:rFonts w:cs="Wingdings"/>
    </w:rPr>
  </w:style>
  <w:style w:type="character" w:customStyle="1" w:styleId="ListLabel534">
    <w:name w:val="ListLabel 534"/>
    <w:rsid w:val="0058464C"/>
    <w:rPr>
      <w:rFonts w:cs="Symbol"/>
    </w:rPr>
  </w:style>
  <w:style w:type="character" w:customStyle="1" w:styleId="ListLabel535">
    <w:name w:val="ListLabel 535"/>
    <w:rsid w:val="0058464C"/>
    <w:rPr>
      <w:rFonts w:cs="Courier New"/>
    </w:rPr>
  </w:style>
  <w:style w:type="character" w:customStyle="1" w:styleId="ListLabel536">
    <w:name w:val="ListLabel 536"/>
    <w:rsid w:val="0058464C"/>
    <w:rPr>
      <w:rFonts w:cs="Wingdings"/>
    </w:rPr>
  </w:style>
  <w:style w:type="character" w:customStyle="1" w:styleId="ListLabel537">
    <w:name w:val="ListLabel 537"/>
    <w:rsid w:val="0058464C"/>
    <w:rPr>
      <w:rFonts w:ascii="Trebuchet MS" w:hAnsi="Trebuchet MS" w:cs="Symbol"/>
    </w:rPr>
  </w:style>
  <w:style w:type="character" w:customStyle="1" w:styleId="ListLabel538">
    <w:name w:val="ListLabel 538"/>
    <w:rsid w:val="0058464C"/>
    <w:rPr>
      <w:rFonts w:cs="Courier New"/>
    </w:rPr>
  </w:style>
  <w:style w:type="character" w:customStyle="1" w:styleId="ListLabel539">
    <w:name w:val="ListLabel 539"/>
    <w:rsid w:val="0058464C"/>
    <w:rPr>
      <w:rFonts w:cs="Wingdings"/>
    </w:rPr>
  </w:style>
  <w:style w:type="character" w:customStyle="1" w:styleId="ListLabel540">
    <w:name w:val="ListLabel 540"/>
    <w:rsid w:val="0058464C"/>
    <w:rPr>
      <w:rFonts w:cs="Symbol"/>
    </w:rPr>
  </w:style>
  <w:style w:type="character" w:customStyle="1" w:styleId="ListLabel541">
    <w:name w:val="ListLabel 541"/>
    <w:rsid w:val="0058464C"/>
    <w:rPr>
      <w:rFonts w:cs="Courier New"/>
    </w:rPr>
  </w:style>
  <w:style w:type="character" w:customStyle="1" w:styleId="ListLabel542">
    <w:name w:val="ListLabel 542"/>
    <w:rsid w:val="0058464C"/>
    <w:rPr>
      <w:rFonts w:cs="Wingdings"/>
    </w:rPr>
  </w:style>
  <w:style w:type="character" w:customStyle="1" w:styleId="ListLabel543">
    <w:name w:val="ListLabel 543"/>
    <w:rsid w:val="0058464C"/>
    <w:rPr>
      <w:rFonts w:cs="Symbol"/>
    </w:rPr>
  </w:style>
  <w:style w:type="character" w:customStyle="1" w:styleId="ListLabel544">
    <w:name w:val="ListLabel 544"/>
    <w:rsid w:val="0058464C"/>
    <w:rPr>
      <w:rFonts w:cs="Courier New"/>
    </w:rPr>
  </w:style>
  <w:style w:type="character" w:customStyle="1" w:styleId="ListLabel545">
    <w:name w:val="ListLabel 545"/>
    <w:rsid w:val="0058464C"/>
    <w:rPr>
      <w:rFonts w:cs="Wingdings"/>
    </w:rPr>
  </w:style>
  <w:style w:type="character" w:customStyle="1" w:styleId="ListLabel546">
    <w:name w:val="ListLabel 546"/>
    <w:rsid w:val="0058464C"/>
    <w:rPr>
      <w:rFonts w:ascii="Trebuchet MS" w:hAnsi="Trebuchet MS" w:cs="Symbol"/>
    </w:rPr>
  </w:style>
  <w:style w:type="character" w:customStyle="1" w:styleId="ListLabel547">
    <w:name w:val="ListLabel 547"/>
    <w:rsid w:val="0058464C"/>
    <w:rPr>
      <w:rFonts w:cs="Courier New"/>
    </w:rPr>
  </w:style>
  <w:style w:type="character" w:customStyle="1" w:styleId="ListLabel548">
    <w:name w:val="ListLabel 548"/>
    <w:rsid w:val="0058464C"/>
    <w:rPr>
      <w:rFonts w:cs="Wingdings"/>
    </w:rPr>
  </w:style>
  <w:style w:type="character" w:customStyle="1" w:styleId="ListLabel549">
    <w:name w:val="ListLabel 549"/>
    <w:rsid w:val="0058464C"/>
    <w:rPr>
      <w:rFonts w:cs="Symbol"/>
    </w:rPr>
  </w:style>
  <w:style w:type="character" w:customStyle="1" w:styleId="ListLabel550">
    <w:name w:val="ListLabel 550"/>
    <w:rsid w:val="0058464C"/>
    <w:rPr>
      <w:rFonts w:cs="Courier New"/>
    </w:rPr>
  </w:style>
  <w:style w:type="character" w:customStyle="1" w:styleId="ListLabel551">
    <w:name w:val="ListLabel 551"/>
    <w:rsid w:val="0058464C"/>
    <w:rPr>
      <w:rFonts w:cs="Wingdings"/>
    </w:rPr>
  </w:style>
  <w:style w:type="character" w:customStyle="1" w:styleId="ListLabel552">
    <w:name w:val="ListLabel 552"/>
    <w:rsid w:val="0058464C"/>
    <w:rPr>
      <w:rFonts w:cs="Symbol"/>
    </w:rPr>
  </w:style>
  <w:style w:type="character" w:customStyle="1" w:styleId="ListLabel553">
    <w:name w:val="ListLabel 553"/>
    <w:rsid w:val="0058464C"/>
    <w:rPr>
      <w:rFonts w:cs="Courier New"/>
    </w:rPr>
  </w:style>
  <w:style w:type="character" w:customStyle="1" w:styleId="ListLabel554">
    <w:name w:val="ListLabel 554"/>
    <w:rsid w:val="0058464C"/>
    <w:rPr>
      <w:rFonts w:cs="Wingdings"/>
    </w:rPr>
  </w:style>
  <w:style w:type="character" w:customStyle="1" w:styleId="ListLabel555">
    <w:name w:val="ListLabel 555"/>
    <w:rsid w:val="0058464C"/>
    <w:rPr>
      <w:rFonts w:ascii="Trebuchet MS" w:hAnsi="Trebuchet MS" w:cs="Symbol"/>
    </w:rPr>
  </w:style>
  <w:style w:type="character" w:customStyle="1" w:styleId="ListLabel556">
    <w:name w:val="ListLabel 556"/>
    <w:rsid w:val="0058464C"/>
    <w:rPr>
      <w:rFonts w:cs="Courier New"/>
    </w:rPr>
  </w:style>
  <w:style w:type="character" w:customStyle="1" w:styleId="ListLabel557">
    <w:name w:val="ListLabel 557"/>
    <w:rsid w:val="0058464C"/>
    <w:rPr>
      <w:rFonts w:cs="Wingdings"/>
    </w:rPr>
  </w:style>
  <w:style w:type="character" w:customStyle="1" w:styleId="ListLabel558">
    <w:name w:val="ListLabel 558"/>
    <w:rsid w:val="0058464C"/>
    <w:rPr>
      <w:rFonts w:cs="Symbol"/>
    </w:rPr>
  </w:style>
  <w:style w:type="character" w:customStyle="1" w:styleId="ListLabel559">
    <w:name w:val="ListLabel 559"/>
    <w:rsid w:val="0058464C"/>
    <w:rPr>
      <w:rFonts w:cs="Courier New"/>
    </w:rPr>
  </w:style>
  <w:style w:type="character" w:customStyle="1" w:styleId="ListLabel560">
    <w:name w:val="ListLabel 560"/>
    <w:rsid w:val="0058464C"/>
    <w:rPr>
      <w:rFonts w:cs="Wingdings"/>
    </w:rPr>
  </w:style>
  <w:style w:type="character" w:customStyle="1" w:styleId="ListLabel561">
    <w:name w:val="ListLabel 561"/>
    <w:rsid w:val="0058464C"/>
    <w:rPr>
      <w:rFonts w:cs="Symbol"/>
    </w:rPr>
  </w:style>
  <w:style w:type="character" w:customStyle="1" w:styleId="ListLabel562">
    <w:name w:val="ListLabel 562"/>
    <w:rsid w:val="0058464C"/>
    <w:rPr>
      <w:rFonts w:cs="Courier New"/>
    </w:rPr>
  </w:style>
  <w:style w:type="character" w:customStyle="1" w:styleId="ListLabel563">
    <w:name w:val="ListLabel 563"/>
    <w:rsid w:val="0058464C"/>
    <w:rPr>
      <w:rFonts w:cs="Wingdings"/>
    </w:rPr>
  </w:style>
  <w:style w:type="character" w:customStyle="1" w:styleId="ListLabel564">
    <w:name w:val="ListLabel 564"/>
    <w:rsid w:val="0058464C"/>
    <w:rPr>
      <w:rFonts w:ascii="Trebuchet MS" w:hAnsi="Trebuchet MS" w:cs="Times New Roman"/>
      <w:b w:val="0"/>
    </w:rPr>
  </w:style>
  <w:style w:type="character" w:customStyle="1" w:styleId="ListLabel565">
    <w:name w:val="ListLabel 565"/>
    <w:rsid w:val="0058464C"/>
    <w:rPr>
      <w:rFonts w:cs="Times New Roman"/>
    </w:rPr>
  </w:style>
  <w:style w:type="character" w:customStyle="1" w:styleId="ListLabel566">
    <w:name w:val="ListLabel 566"/>
    <w:rsid w:val="0058464C"/>
    <w:rPr>
      <w:rFonts w:cs="Times New Roman"/>
    </w:rPr>
  </w:style>
  <w:style w:type="character" w:customStyle="1" w:styleId="ListLabel567">
    <w:name w:val="ListLabel 567"/>
    <w:rsid w:val="0058464C"/>
    <w:rPr>
      <w:rFonts w:cs="Times New Roman"/>
    </w:rPr>
  </w:style>
  <w:style w:type="character" w:customStyle="1" w:styleId="ListLabel568">
    <w:name w:val="ListLabel 568"/>
    <w:rsid w:val="0058464C"/>
    <w:rPr>
      <w:rFonts w:cs="Times New Roman"/>
    </w:rPr>
  </w:style>
  <w:style w:type="character" w:customStyle="1" w:styleId="ListLabel569">
    <w:name w:val="ListLabel 569"/>
    <w:rsid w:val="0058464C"/>
    <w:rPr>
      <w:rFonts w:cs="Times New Roman"/>
    </w:rPr>
  </w:style>
  <w:style w:type="character" w:customStyle="1" w:styleId="ListLabel570">
    <w:name w:val="ListLabel 570"/>
    <w:rsid w:val="0058464C"/>
    <w:rPr>
      <w:rFonts w:cs="Times New Roman"/>
    </w:rPr>
  </w:style>
  <w:style w:type="character" w:customStyle="1" w:styleId="ListLabel571">
    <w:name w:val="ListLabel 571"/>
    <w:rsid w:val="0058464C"/>
    <w:rPr>
      <w:rFonts w:cs="Times New Roman"/>
    </w:rPr>
  </w:style>
  <w:style w:type="character" w:customStyle="1" w:styleId="ListLabel572">
    <w:name w:val="ListLabel 572"/>
    <w:rsid w:val="0058464C"/>
    <w:rPr>
      <w:rFonts w:cs="Times New Roman"/>
    </w:rPr>
  </w:style>
  <w:style w:type="character" w:customStyle="1" w:styleId="ListLabel573">
    <w:name w:val="ListLabel 573"/>
    <w:rsid w:val="0058464C"/>
    <w:rPr>
      <w:rFonts w:ascii="Trebuchet MS" w:hAnsi="Trebuchet MS" w:cs="Symbol"/>
    </w:rPr>
  </w:style>
  <w:style w:type="character" w:customStyle="1" w:styleId="ListLabel574">
    <w:name w:val="ListLabel 574"/>
    <w:rsid w:val="0058464C"/>
    <w:rPr>
      <w:rFonts w:cs="Courier New"/>
    </w:rPr>
  </w:style>
  <w:style w:type="character" w:customStyle="1" w:styleId="ListLabel575">
    <w:name w:val="ListLabel 575"/>
    <w:rsid w:val="0058464C"/>
    <w:rPr>
      <w:rFonts w:cs="Wingdings"/>
    </w:rPr>
  </w:style>
  <w:style w:type="character" w:customStyle="1" w:styleId="ListLabel576">
    <w:name w:val="ListLabel 576"/>
    <w:rsid w:val="0058464C"/>
    <w:rPr>
      <w:rFonts w:cs="Symbol"/>
    </w:rPr>
  </w:style>
  <w:style w:type="character" w:customStyle="1" w:styleId="ListLabel577">
    <w:name w:val="ListLabel 577"/>
    <w:rsid w:val="0058464C"/>
    <w:rPr>
      <w:rFonts w:cs="Courier New"/>
    </w:rPr>
  </w:style>
  <w:style w:type="character" w:customStyle="1" w:styleId="ListLabel578">
    <w:name w:val="ListLabel 578"/>
    <w:rsid w:val="0058464C"/>
    <w:rPr>
      <w:rFonts w:cs="Wingdings"/>
    </w:rPr>
  </w:style>
  <w:style w:type="character" w:customStyle="1" w:styleId="ListLabel579">
    <w:name w:val="ListLabel 579"/>
    <w:rsid w:val="0058464C"/>
    <w:rPr>
      <w:rFonts w:cs="Symbol"/>
    </w:rPr>
  </w:style>
  <w:style w:type="character" w:customStyle="1" w:styleId="ListLabel580">
    <w:name w:val="ListLabel 580"/>
    <w:rsid w:val="0058464C"/>
    <w:rPr>
      <w:rFonts w:cs="Courier New"/>
    </w:rPr>
  </w:style>
  <w:style w:type="character" w:customStyle="1" w:styleId="ListLabel581">
    <w:name w:val="ListLabel 581"/>
    <w:rsid w:val="0058464C"/>
    <w:rPr>
      <w:rFonts w:cs="Wingdings"/>
    </w:rPr>
  </w:style>
  <w:style w:type="character" w:customStyle="1" w:styleId="ListLabel582">
    <w:name w:val="ListLabel 582"/>
    <w:rsid w:val="0058464C"/>
    <w:rPr>
      <w:rFonts w:ascii="Trebuchet MS" w:hAnsi="Trebuchet MS" w:cs="Trebuchet MS"/>
    </w:rPr>
  </w:style>
  <w:style w:type="character" w:customStyle="1" w:styleId="ListLabel583">
    <w:name w:val="ListLabel 583"/>
    <w:rsid w:val="0058464C"/>
    <w:rPr>
      <w:rFonts w:ascii="Trebuchet MS" w:hAnsi="Trebuchet MS" w:cs="Symbol"/>
    </w:rPr>
  </w:style>
  <w:style w:type="character" w:customStyle="1" w:styleId="ListLabel584">
    <w:name w:val="ListLabel 584"/>
    <w:rsid w:val="0058464C"/>
    <w:rPr>
      <w:rFonts w:cs="Courier New"/>
    </w:rPr>
  </w:style>
  <w:style w:type="character" w:customStyle="1" w:styleId="ListLabel585">
    <w:name w:val="ListLabel 585"/>
    <w:rsid w:val="0058464C"/>
    <w:rPr>
      <w:rFonts w:cs="Wingdings"/>
    </w:rPr>
  </w:style>
  <w:style w:type="character" w:customStyle="1" w:styleId="ListLabel586">
    <w:name w:val="ListLabel 586"/>
    <w:rsid w:val="0058464C"/>
    <w:rPr>
      <w:rFonts w:cs="Symbol"/>
    </w:rPr>
  </w:style>
  <w:style w:type="character" w:customStyle="1" w:styleId="ListLabel587">
    <w:name w:val="ListLabel 587"/>
    <w:rsid w:val="0058464C"/>
    <w:rPr>
      <w:rFonts w:cs="Courier New"/>
    </w:rPr>
  </w:style>
  <w:style w:type="character" w:customStyle="1" w:styleId="ListLabel588">
    <w:name w:val="ListLabel 588"/>
    <w:rsid w:val="0058464C"/>
    <w:rPr>
      <w:rFonts w:cs="Wingdings"/>
    </w:rPr>
  </w:style>
  <w:style w:type="character" w:customStyle="1" w:styleId="ListLabel589">
    <w:name w:val="ListLabel 589"/>
    <w:rsid w:val="0058464C"/>
    <w:rPr>
      <w:rFonts w:cs="Symbol"/>
    </w:rPr>
  </w:style>
  <w:style w:type="character" w:customStyle="1" w:styleId="ListLabel590">
    <w:name w:val="ListLabel 590"/>
    <w:rsid w:val="0058464C"/>
    <w:rPr>
      <w:rFonts w:cs="Courier New"/>
    </w:rPr>
  </w:style>
  <w:style w:type="character" w:customStyle="1" w:styleId="ListLabel591">
    <w:name w:val="ListLabel 591"/>
    <w:rsid w:val="0058464C"/>
    <w:rPr>
      <w:rFonts w:cs="Wingdings"/>
    </w:rPr>
  </w:style>
  <w:style w:type="character" w:customStyle="1" w:styleId="ListLabel592">
    <w:name w:val="ListLabel 592"/>
    <w:rsid w:val="0058464C"/>
    <w:rPr>
      <w:rFonts w:cs="Symbol"/>
    </w:rPr>
  </w:style>
  <w:style w:type="character" w:customStyle="1" w:styleId="ListLabel593">
    <w:name w:val="ListLabel 593"/>
    <w:rsid w:val="0058464C"/>
    <w:rPr>
      <w:rFonts w:ascii="Trebuchet MS" w:hAnsi="Trebuchet MS" w:cs="Symbol"/>
    </w:rPr>
  </w:style>
  <w:style w:type="character" w:customStyle="1" w:styleId="ListLabel594">
    <w:name w:val="ListLabel 594"/>
    <w:rsid w:val="0058464C"/>
    <w:rPr>
      <w:rFonts w:cs="Wingdings"/>
    </w:rPr>
  </w:style>
  <w:style w:type="character" w:customStyle="1" w:styleId="ListLabel595">
    <w:name w:val="ListLabel 595"/>
    <w:rsid w:val="0058464C"/>
    <w:rPr>
      <w:rFonts w:cs="Symbol"/>
    </w:rPr>
  </w:style>
  <w:style w:type="character" w:customStyle="1" w:styleId="ListLabel596">
    <w:name w:val="ListLabel 596"/>
    <w:rsid w:val="0058464C"/>
    <w:rPr>
      <w:rFonts w:cs="Courier New"/>
    </w:rPr>
  </w:style>
  <w:style w:type="character" w:customStyle="1" w:styleId="ListLabel597">
    <w:name w:val="ListLabel 597"/>
    <w:rsid w:val="0058464C"/>
    <w:rPr>
      <w:rFonts w:cs="Wingdings"/>
    </w:rPr>
  </w:style>
  <w:style w:type="character" w:customStyle="1" w:styleId="ListLabel598">
    <w:name w:val="ListLabel 598"/>
    <w:rsid w:val="0058464C"/>
    <w:rPr>
      <w:rFonts w:cs="Symbol"/>
    </w:rPr>
  </w:style>
  <w:style w:type="character" w:customStyle="1" w:styleId="ListLabel599">
    <w:name w:val="ListLabel 599"/>
    <w:rsid w:val="0058464C"/>
    <w:rPr>
      <w:rFonts w:cs="Courier New"/>
    </w:rPr>
  </w:style>
  <w:style w:type="character" w:customStyle="1" w:styleId="ListLabel600">
    <w:name w:val="ListLabel 600"/>
    <w:rsid w:val="0058464C"/>
    <w:rPr>
      <w:rFonts w:cs="Wingdings"/>
    </w:rPr>
  </w:style>
  <w:style w:type="character" w:customStyle="1" w:styleId="ListLabel601">
    <w:name w:val="ListLabel 601"/>
    <w:rsid w:val="0058464C"/>
    <w:rPr>
      <w:rFonts w:ascii="Trebuchet MS" w:hAnsi="Trebuchet MS" w:cs="Symbol"/>
    </w:rPr>
  </w:style>
  <w:style w:type="character" w:customStyle="1" w:styleId="ListLabel602">
    <w:name w:val="ListLabel 602"/>
    <w:rsid w:val="0058464C"/>
    <w:rPr>
      <w:rFonts w:cs="Courier New"/>
    </w:rPr>
  </w:style>
  <w:style w:type="character" w:customStyle="1" w:styleId="ListLabel603">
    <w:name w:val="ListLabel 603"/>
    <w:rsid w:val="0058464C"/>
    <w:rPr>
      <w:rFonts w:cs="Wingdings"/>
    </w:rPr>
  </w:style>
  <w:style w:type="character" w:customStyle="1" w:styleId="ListLabel604">
    <w:name w:val="ListLabel 604"/>
    <w:rsid w:val="0058464C"/>
    <w:rPr>
      <w:rFonts w:cs="Symbol"/>
    </w:rPr>
  </w:style>
  <w:style w:type="character" w:customStyle="1" w:styleId="ListLabel605">
    <w:name w:val="ListLabel 605"/>
    <w:rsid w:val="0058464C"/>
    <w:rPr>
      <w:rFonts w:cs="Courier New"/>
    </w:rPr>
  </w:style>
  <w:style w:type="character" w:customStyle="1" w:styleId="ListLabel606">
    <w:name w:val="ListLabel 606"/>
    <w:rsid w:val="0058464C"/>
    <w:rPr>
      <w:rFonts w:cs="Wingdings"/>
    </w:rPr>
  </w:style>
  <w:style w:type="character" w:customStyle="1" w:styleId="ListLabel607">
    <w:name w:val="ListLabel 607"/>
    <w:rsid w:val="0058464C"/>
    <w:rPr>
      <w:rFonts w:cs="Symbol"/>
    </w:rPr>
  </w:style>
  <w:style w:type="character" w:customStyle="1" w:styleId="ListLabel608">
    <w:name w:val="ListLabel 608"/>
    <w:rsid w:val="0058464C"/>
    <w:rPr>
      <w:rFonts w:cs="Courier New"/>
    </w:rPr>
  </w:style>
  <w:style w:type="character" w:customStyle="1" w:styleId="ListLabel609">
    <w:name w:val="ListLabel 609"/>
    <w:rsid w:val="0058464C"/>
    <w:rPr>
      <w:rFonts w:cs="Wingdings"/>
    </w:rPr>
  </w:style>
  <w:style w:type="character" w:customStyle="1" w:styleId="ListLabel610">
    <w:name w:val="ListLabel 610"/>
    <w:rsid w:val="0058464C"/>
    <w:rPr>
      <w:rFonts w:ascii="Trebuchet MS" w:hAnsi="Trebuchet MS" w:cs="Times New Roman"/>
    </w:rPr>
  </w:style>
  <w:style w:type="character" w:customStyle="1" w:styleId="ListLabel611">
    <w:name w:val="ListLabel 611"/>
    <w:rsid w:val="0058464C"/>
    <w:rPr>
      <w:rFonts w:cs="Times New Roman"/>
    </w:rPr>
  </w:style>
  <w:style w:type="character" w:customStyle="1" w:styleId="ListLabel612">
    <w:name w:val="ListLabel 612"/>
    <w:rsid w:val="0058464C"/>
    <w:rPr>
      <w:rFonts w:cs="Times New Roman"/>
    </w:rPr>
  </w:style>
  <w:style w:type="character" w:customStyle="1" w:styleId="ListLabel613">
    <w:name w:val="ListLabel 613"/>
    <w:rsid w:val="0058464C"/>
    <w:rPr>
      <w:rFonts w:cs="Times New Roman"/>
    </w:rPr>
  </w:style>
  <w:style w:type="character" w:customStyle="1" w:styleId="ListLabel614">
    <w:name w:val="ListLabel 614"/>
    <w:rsid w:val="0058464C"/>
    <w:rPr>
      <w:rFonts w:cs="Times New Roman"/>
    </w:rPr>
  </w:style>
  <w:style w:type="character" w:customStyle="1" w:styleId="ListLabel615">
    <w:name w:val="ListLabel 615"/>
    <w:rsid w:val="0058464C"/>
    <w:rPr>
      <w:rFonts w:cs="Times New Roman"/>
    </w:rPr>
  </w:style>
  <w:style w:type="character" w:customStyle="1" w:styleId="ListLabel616">
    <w:name w:val="ListLabel 616"/>
    <w:rsid w:val="0058464C"/>
    <w:rPr>
      <w:rFonts w:cs="Times New Roman"/>
    </w:rPr>
  </w:style>
  <w:style w:type="character" w:customStyle="1" w:styleId="ListLabel617">
    <w:name w:val="ListLabel 617"/>
    <w:rsid w:val="0058464C"/>
    <w:rPr>
      <w:rFonts w:cs="Times New Roman"/>
    </w:rPr>
  </w:style>
  <w:style w:type="character" w:customStyle="1" w:styleId="ListLabel618">
    <w:name w:val="ListLabel 618"/>
    <w:rsid w:val="0058464C"/>
    <w:rPr>
      <w:rFonts w:cs="Times New Roman"/>
    </w:rPr>
  </w:style>
  <w:style w:type="character" w:customStyle="1" w:styleId="ListLabel619">
    <w:name w:val="ListLabel 619"/>
    <w:rsid w:val="0058464C"/>
    <w:rPr>
      <w:rFonts w:ascii="Trebuchet MS" w:hAnsi="Trebuchet MS" w:cs="Trebuchet MS"/>
    </w:rPr>
  </w:style>
  <w:style w:type="character" w:customStyle="1" w:styleId="ListLabel620">
    <w:name w:val="ListLabel 620"/>
    <w:rsid w:val="0058464C"/>
    <w:rPr>
      <w:rFonts w:cs="Courier New"/>
    </w:rPr>
  </w:style>
  <w:style w:type="character" w:customStyle="1" w:styleId="ListLabel621">
    <w:name w:val="ListLabel 621"/>
    <w:rsid w:val="0058464C"/>
    <w:rPr>
      <w:rFonts w:cs="Wingdings"/>
    </w:rPr>
  </w:style>
  <w:style w:type="character" w:customStyle="1" w:styleId="ListLabel622">
    <w:name w:val="ListLabel 622"/>
    <w:rsid w:val="0058464C"/>
    <w:rPr>
      <w:rFonts w:cs="Symbol"/>
    </w:rPr>
  </w:style>
  <w:style w:type="character" w:customStyle="1" w:styleId="ListLabel623">
    <w:name w:val="ListLabel 623"/>
    <w:rsid w:val="0058464C"/>
    <w:rPr>
      <w:rFonts w:cs="Courier New"/>
    </w:rPr>
  </w:style>
  <w:style w:type="character" w:customStyle="1" w:styleId="ListLabel624">
    <w:name w:val="ListLabel 624"/>
    <w:rsid w:val="0058464C"/>
    <w:rPr>
      <w:rFonts w:cs="Wingdings"/>
    </w:rPr>
  </w:style>
  <w:style w:type="character" w:customStyle="1" w:styleId="ListLabel625">
    <w:name w:val="ListLabel 625"/>
    <w:rsid w:val="0058464C"/>
    <w:rPr>
      <w:rFonts w:cs="Symbol"/>
    </w:rPr>
  </w:style>
  <w:style w:type="character" w:customStyle="1" w:styleId="ListLabel626">
    <w:name w:val="ListLabel 626"/>
    <w:rsid w:val="0058464C"/>
    <w:rPr>
      <w:rFonts w:cs="Courier New"/>
    </w:rPr>
  </w:style>
  <w:style w:type="character" w:customStyle="1" w:styleId="ListLabel627">
    <w:name w:val="ListLabel 627"/>
    <w:rsid w:val="0058464C"/>
    <w:rPr>
      <w:rFonts w:cs="Wingdings"/>
    </w:rPr>
  </w:style>
  <w:style w:type="character" w:customStyle="1" w:styleId="ListLabel628">
    <w:name w:val="ListLabel 628"/>
    <w:rsid w:val="0058464C"/>
    <w:rPr>
      <w:rFonts w:cs="Times New Roman"/>
      <w:color w:val="000000"/>
    </w:rPr>
  </w:style>
  <w:style w:type="character" w:customStyle="1" w:styleId="ListLabel629">
    <w:name w:val="ListLabel 629"/>
    <w:rsid w:val="0058464C"/>
    <w:rPr>
      <w:rFonts w:ascii="Trebuchet MS" w:hAnsi="Trebuchet MS" w:cs="Times New Roman"/>
      <w:b/>
      <w:color w:val="000000"/>
    </w:rPr>
  </w:style>
  <w:style w:type="character" w:customStyle="1" w:styleId="ListLabel630">
    <w:name w:val="ListLabel 630"/>
    <w:rsid w:val="0058464C"/>
    <w:rPr>
      <w:rFonts w:cs="Times New Roman"/>
      <w:color w:val="000000"/>
    </w:rPr>
  </w:style>
  <w:style w:type="character" w:customStyle="1" w:styleId="ListLabel631">
    <w:name w:val="ListLabel 631"/>
    <w:rsid w:val="0058464C"/>
    <w:rPr>
      <w:rFonts w:cs="Times New Roman"/>
      <w:color w:val="000000"/>
    </w:rPr>
  </w:style>
  <w:style w:type="character" w:customStyle="1" w:styleId="ListLabel632">
    <w:name w:val="ListLabel 632"/>
    <w:rsid w:val="0058464C"/>
    <w:rPr>
      <w:rFonts w:cs="Times New Roman"/>
      <w:color w:val="000000"/>
    </w:rPr>
  </w:style>
  <w:style w:type="character" w:customStyle="1" w:styleId="ListLabel633">
    <w:name w:val="ListLabel 633"/>
    <w:rsid w:val="0058464C"/>
    <w:rPr>
      <w:rFonts w:cs="Times New Roman"/>
      <w:color w:val="000000"/>
    </w:rPr>
  </w:style>
  <w:style w:type="character" w:customStyle="1" w:styleId="ListLabel634">
    <w:name w:val="ListLabel 634"/>
    <w:rsid w:val="0058464C"/>
    <w:rPr>
      <w:rFonts w:cs="Times New Roman"/>
      <w:color w:val="000000"/>
    </w:rPr>
  </w:style>
  <w:style w:type="character" w:customStyle="1" w:styleId="ListLabel635">
    <w:name w:val="ListLabel 635"/>
    <w:rsid w:val="0058464C"/>
    <w:rPr>
      <w:rFonts w:cs="Times New Roman"/>
      <w:color w:val="000000"/>
    </w:rPr>
  </w:style>
  <w:style w:type="character" w:customStyle="1" w:styleId="ListLabel636">
    <w:name w:val="ListLabel 636"/>
    <w:rsid w:val="0058464C"/>
    <w:rPr>
      <w:rFonts w:cs="Times New Roman"/>
      <w:color w:val="000000"/>
    </w:rPr>
  </w:style>
  <w:style w:type="character" w:customStyle="1" w:styleId="ListLabel637">
    <w:name w:val="ListLabel 637"/>
    <w:rsid w:val="0058464C"/>
    <w:rPr>
      <w:rFonts w:ascii="Trebuchet MS" w:hAnsi="Trebuchet MS" w:cs="Times New Roman"/>
      <w:b w:val="0"/>
    </w:rPr>
  </w:style>
  <w:style w:type="character" w:customStyle="1" w:styleId="ListLabel638">
    <w:name w:val="ListLabel 638"/>
    <w:rsid w:val="0058464C"/>
    <w:rPr>
      <w:rFonts w:cs="Times New Roman"/>
    </w:rPr>
  </w:style>
  <w:style w:type="character" w:customStyle="1" w:styleId="ListLabel639">
    <w:name w:val="ListLabel 639"/>
    <w:rsid w:val="0058464C"/>
    <w:rPr>
      <w:rFonts w:cs="Times New Roman"/>
    </w:rPr>
  </w:style>
  <w:style w:type="character" w:customStyle="1" w:styleId="ListLabel640">
    <w:name w:val="ListLabel 640"/>
    <w:rsid w:val="0058464C"/>
    <w:rPr>
      <w:rFonts w:cs="Times New Roman"/>
    </w:rPr>
  </w:style>
  <w:style w:type="character" w:customStyle="1" w:styleId="ListLabel641">
    <w:name w:val="ListLabel 641"/>
    <w:rsid w:val="0058464C"/>
    <w:rPr>
      <w:rFonts w:cs="Times New Roman"/>
    </w:rPr>
  </w:style>
  <w:style w:type="character" w:customStyle="1" w:styleId="ListLabel642">
    <w:name w:val="ListLabel 642"/>
    <w:rsid w:val="0058464C"/>
    <w:rPr>
      <w:rFonts w:cs="Times New Roman"/>
    </w:rPr>
  </w:style>
  <w:style w:type="character" w:customStyle="1" w:styleId="ListLabel643">
    <w:name w:val="ListLabel 643"/>
    <w:rsid w:val="0058464C"/>
    <w:rPr>
      <w:rFonts w:cs="Times New Roman"/>
    </w:rPr>
  </w:style>
  <w:style w:type="character" w:customStyle="1" w:styleId="ListLabel644">
    <w:name w:val="ListLabel 644"/>
    <w:rsid w:val="0058464C"/>
    <w:rPr>
      <w:rFonts w:cs="Times New Roman"/>
    </w:rPr>
  </w:style>
  <w:style w:type="character" w:customStyle="1" w:styleId="ListLabel645">
    <w:name w:val="ListLabel 645"/>
    <w:rsid w:val="0058464C"/>
    <w:rPr>
      <w:rFonts w:cs="Times New Roman"/>
    </w:rPr>
  </w:style>
  <w:style w:type="character" w:customStyle="1" w:styleId="ListLabel646">
    <w:name w:val="ListLabel 646"/>
    <w:rsid w:val="0058464C"/>
    <w:rPr>
      <w:rFonts w:ascii="Trebuchet MS" w:hAnsi="Trebuchet MS" w:cs="Symbol"/>
    </w:rPr>
  </w:style>
  <w:style w:type="character" w:customStyle="1" w:styleId="ListLabel647">
    <w:name w:val="ListLabel 647"/>
    <w:rsid w:val="0058464C"/>
    <w:rPr>
      <w:rFonts w:cs="Courier New"/>
    </w:rPr>
  </w:style>
  <w:style w:type="character" w:customStyle="1" w:styleId="ListLabel648">
    <w:name w:val="ListLabel 648"/>
    <w:rsid w:val="0058464C"/>
    <w:rPr>
      <w:rFonts w:cs="Wingdings"/>
    </w:rPr>
  </w:style>
  <w:style w:type="character" w:customStyle="1" w:styleId="ListLabel649">
    <w:name w:val="ListLabel 649"/>
    <w:rsid w:val="0058464C"/>
    <w:rPr>
      <w:rFonts w:cs="Symbol"/>
    </w:rPr>
  </w:style>
  <w:style w:type="character" w:customStyle="1" w:styleId="ListLabel650">
    <w:name w:val="ListLabel 650"/>
    <w:rsid w:val="0058464C"/>
    <w:rPr>
      <w:rFonts w:cs="Courier New"/>
    </w:rPr>
  </w:style>
  <w:style w:type="character" w:customStyle="1" w:styleId="ListLabel651">
    <w:name w:val="ListLabel 651"/>
    <w:rsid w:val="0058464C"/>
    <w:rPr>
      <w:rFonts w:cs="Wingdings"/>
    </w:rPr>
  </w:style>
  <w:style w:type="character" w:customStyle="1" w:styleId="ListLabel652">
    <w:name w:val="ListLabel 652"/>
    <w:rsid w:val="0058464C"/>
    <w:rPr>
      <w:rFonts w:cs="Symbol"/>
    </w:rPr>
  </w:style>
  <w:style w:type="character" w:customStyle="1" w:styleId="ListLabel653">
    <w:name w:val="ListLabel 653"/>
    <w:rsid w:val="0058464C"/>
    <w:rPr>
      <w:rFonts w:cs="Courier New"/>
    </w:rPr>
  </w:style>
  <w:style w:type="character" w:customStyle="1" w:styleId="ListLabel654">
    <w:name w:val="ListLabel 654"/>
    <w:rsid w:val="0058464C"/>
    <w:rPr>
      <w:rFonts w:cs="Wingdings"/>
    </w:rPr>
  </w:style>
  <w:style w:type="character" w:customStyle="1" w:styleId="ListLabel655">
    <w:name w:val="ListLabel 655"/>
    <w:rsid w:val="0058464C"/>
    <w:rPr>
      <w:rFonts w:ascii="Trebuchet MS" w:hAnsi="Trebuchet MS" w:cs="Symbol"/>
    </w:rPr>
  </w:style>
  <w:style w:type="character" w:customStyle="1" w:styleId="ListLabel656">
    <w:name w:val="ListLabel 656"/>
    <w:rsid w:val="0058464C"/>
    <w:rPr>
      <w:rFonts w:cs="Courier New"/>
    </w:rPr>
  </w:style>
  <w:style w:type="character" w:customStyle="1" w:styleId="ListLabel657">
    <w:name w:val="ListLabel 657"/>
    <w:rsid w:val="0058464C"/>
    <w:rPr>
      <w:rFonts w:cs="Wingdings"/>
    </w:rPr>
  </w:style>
  <w:style w:type="character" w:customStyle="1" w:styleId="ListLabel658">
    <w:name w:val="ListLabel 658"/>
    <w:rsid w:val="0058464C"/>
    <w:rPr>
      <w:rFonts w:cs="Symbol"/>
    </w:rPr>
  </w:style>
  <w:style w:type="character" w:customStyle="1" w:styleId="ListLabel659">
    <w:name w:val="ListLabel 659"/>
    <w:rsid w:val="0058464C"/>
    <w:rPr>
      <w:rFonts w:cs="Courier New"/>
    </w:rPr>
  </w:style>
  <w:style w:type="character" w:customStyle="1" w:styleId="ListLabel660">
    <w:name w:val="ListLabel 660"/>
    <w:rsid w:val="0058464C"/>
    <w:rPr>
      <w:rFonts w:cs="Wingdings"/>
    </w:rPr>
  </w:style>
  <w:style w:type="character" w:customStyle="1" w:styleId="ListLabel661">
    <w:name w:val="ListLabel 661"/>
    <w:rsid w:val="0058464C"/>
    <w:rPr>
      <w:rFonts w:cs="Symbol"/>
    </w:rPr>
  </w:style>
  <w:style w:type="character" w:customStyle="1" w:styleId="ListLabel662">
    <w:name w:val="ListLabel 662"/>
    <w:rsid w:val="0058464C"/>
    <w:rPr>
      <w:rFonts w:cs="Courier New"/>
    </w:rPr>
  </w:style>
  <w:style w:type="character" w:customStyle="1" w:styleId="ListLabel663">
    <w:name w:val="ListLabel 663"/>
    <w:rsid w:val="0058464C"/>
    <w:rPr>
      <w:rFonts w:cs="Wingdings"/>
    </w:rPr>
  </w:style>
  <w:style w:type="character" w:customStyle="1" w:styleId="ListLabel664">
    <w:name w:val="ListLabel 664"/>
    <w:rsid w:val="0058464C"/>
    <w:rPr>
      <w:rFonts w:ascii="Trebuchet MS" w:hAnsi="Trebuchet MS" w:cs="Trebuchet MS"/>
      <w:b/>
    </w:rPr>
  </w:style>
  <w:style w:type="character" w:customStyle="1" w:styleId="ListLabel665">
    <w:name w:val="ListLabel 665"/>
    <w:rsid w:val="0058464C"/>
    <w:rPr>
      <w:rFonts w:ascii="Trebuchet MS" w:hAnsi="Trebuchet MS" w:cs="Trebuchet MS"/>
      <w:b/>
    </w:rPr>
  </w:style>
  <w:style w:type="character" w:customStyle="1" w:styleId="ListLabel666">
    <w:name w:val="ListLabel 666"/>
    <w:rsid w:val="0058464C"/>
    <w:rPr>
      <w:rFonts w:ascii="Trebuchet MS" w:hAnsi="Trebuchet MS" w:cs="Arial"/>
      <w:b/>
      <w:sz w:val="20"/>
      <w:szCs w:val="20"/>
    </w:rPr>
  </w:style>
  <w:style w:type="character" w:customStyle="1" w:styleId="ListLabel667">
    <w:name w:val="ListLabel 667"/>
    <w:rsid w:val="0058464C"/>
    <w:rPr>
      <w:rFonts w:ascii="Trebuchet MS" w:hAnsi="Trebuchet MS" w:cs="OpenSymbol"/>
      <w:sz w:val="20"/>
    </w:rPr>
  </w:style>
  <w:style w:type="character" w:customStyle="1" w:styleId="ListLabel668">
    <w:name w:val="ListLabel 668"/>
    <w:rsid w:val="0058464C"/>
    <w:rPr>
      <w:b w:val="0"/>
    </w:rPr>
  </w:style>
  <w:style w:type="character" w:customStyle="1" w:styleId="ListLabel669">
    <w:name w:val="ListLabel 669"/>
    <w:rsid w:val="0058464C"/>
    <w:rPr>
      <w:b w:val="0"/>
    </w:rPr>
  </w:style>
  <w:style w:type="character" w:customStyle="1" w:styleId="ListLabel670">
    <w:name w:val="ListLabel 670"/>
    <w:rsid w:val="0058464C"/>
    <w:rPr>
      <w:rFonts w:ascii="Trebuchet MS" w:hAnsi="Trebuchet MS" w:cs="Trebuchet MS"/>
      <w:b/>
    </w:rPr>
  </w:style>
  <w:style w:type="character" w:customStyle="1" w:styleId="ListLabel671">
    <w:name w:val="ListLabel 671"/>
    <w:rsid w:val="0058464C"/>
    <w:rPr>
      <w:b w:val="0"/>
    </w:rPr>
  </w:style>
  <w:style w:type="character" w:customStyle="1" w:styleId="ListLabel672">
    <w:name w:val="ListLabel 672"/>
    <w:rsid w:val="0058464C"/>
    <w:rPr>
      <w:b w:val="0"/>
    </w:rPr>
  </w:style>
  <w:style w:type="character" w:customStyle="1" w:styleId="ListLabel673">
    <w:name w:val="ListLabel 673"/>
    <w:rsid w:val="0058464C"/>
    <w:rPr>
      <w:b w:val="0"/>
    </w:rPr>
  </w:style>
  <w:style w:type="character" w:customStyle="1" w:styleId="ListLabel674">
    <w:name w:val="ListLabel 674"/>
    <w:rsid w:val="0058464C"/>
    <w:rPr>
      <w:b w:val="0"/>
    </w:rPr>
  </w:style>
  <w:style w:type="character" w:customStyle="1" w:styleId="ListLabel675">
    <w:name w:val="ListLabel 675"/>
    <w:rsid w:val="0058464C"/>
    <w:rPr>
      <w:b w:val="0"/>
    </w:rPr>
  </w:style>
  <w:style w:type="character" w:customStyle="1" w:styleId="ListLabel676">
    <w:name w:val="ListLabel 676"/>
    <w:rsid w:val="0058464C"/>
    <w:rPr>
      <w:b w:val="0"/>
    </w:rPr>
  </w:style>
  <w:style w:type="character" w:styleId="UyteHipercze">
    <w:name w:val="FollowedHyperlink"/>
    <w:rsid w:val="0058464C"/>
    <w:rPr>
      <w:color w:val="800000"/>
      <w:u w:val="single"/>
    </w:rPr>
  </w:style>
  <w:style w:type="character" w:customStyle="1" w:styleId="ListLabel677">
    <w:name w:val="ListLabel 677"/>
    <w:rsid w:val="0058464C"/>
    <w:rPr>
      <w:rFonts w:ascii="Trebuchet MS" w:hAnsi="Trebuchet MS" w:cs="OpenSymbol"/>
    </w:rPr>
  </w:style>
  <w:style w:type="character" w:customStyle="1" w:styleId="ListLabel678">
    <w:name w:val="ListLabel 678"/>
    <w:rsid w:val="0058464C"/>
    <w:rPr>
      <w:rFonts w:ascii="Trebuchet MS" w:hAnsi="Trebuchet MS" w:cs="Trebuchet MS"/>
      <w:b w:val="0"/>
    </w:rPr>
  </w:style>
  <w:style w:type="character" w:customStyle="1" w:styleId="ListLabel679">
    <w:name w:val="ListLabel 679"/>
    <w:rsid w:val="0058464C"/>
    <w:rPr>
      <w:b w:val="0"/>
      <w:i w:val="0"/>
      <w:sz w:val="20"/>
      <w:szCs w:val="20"/>
    </w:rPr>
  </w:style>
  <w:style w:type="character" w:customStyle="1" w:styleId="ListLabel680">
    <w:name w:val="ListLabel 680"/>
    <w:rsid w:val="0058464C"/>
    <w:rPr>
      <w:b/>
    </w:rPr>
  </w:style>
  <w:style w:type="character" w:customStyle="1" w:styleId="ListLabel681">
    <w:name w:val="ListLabel 681"/>
    <w:rsid w:val="0058464C"/>
    <w:rPr>
      <w:b/>
    </w:rPr>
  </w:style>
  <w:style w:type="character" w:customStyle="1" w:styleId="ListLabel682">
    <w:name w:val="ListLabel 682"/>
    <w:rsid w:val="0058464C"/>
    <w:rPr>
      <w:b/>
    </w:rPr>
  </w:style>
  <w:style w:type="character" w:customStyle="1" w:styleId="ListLabel683">
    <w:name w:val="ListLabel 683"/>
    <w:rsid w:val="0058464C"/>
    <w:rPr>
      <w:b/>
    </w:rPr>
  </w:style>
  <w:style w:type="character" w:customStyle="1" w:styleId="ListLabel684">
    <w:name w:val="ListLabel 684"/>
    <w:rsid w:val="0058464C"/>
    <w:rPr>
      <w:b/>
    </w:rPr>
  </w:style>
  <w:style w:type="character" w:customStyle="1" w:styleId="ListLabel685">
    <w:name w:val="ListLabel 685"/>
    <w:rsid w:val="0058464C"/>
    <w:rPr>
      <w:b/>
    </w:rPr>
  </w:style>
  <w:style w:type="character" w:customStyle="1" w:styleId="ListLabel686">
    <w:name w:val="ListLabel 686"/>
    <w:rsid w:val="0058464C"/>
    <w:rPr>
      <w:b/>
    </w:rPr>
  </w:style>
  <w:style w:type="character" w:customStyle="1" w:styleId="ListLabel687">
    <w:name w:val="ListLabel 687"/>
    <w:rsid w:val="0058464C"/>
    <w:rPr>
      <w:rFonts w:ascii="Trebuchet MS" w:eastAsia="Times New Roman" w:hAnsi="Trebuchet MS" w:cs="Arial"/>
      <w:b w:val="0"/>
    </w:rPr>
  </w:style>
  <w:style w:type="character" w:customStyle="1" w:styleId="ListLabel688">
    <w:name w:val="ListLabel 688"/>
    <w:rsid w:val="0058464C"/>
    <w:rPr>
      <w:rFonts w:ascii="Trebuchet MS" w:hAnsi="Trebuchet MS" w:cs="Trebuchet MS"/>
      <w:b/>
    </w:rPr>
  </w:style>
  <w:style w:type="character" w:customStyle="1" w:styleId="ListLabel689">
    <w:name w:val="ListLabel 689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690">
    <w:name w:val="ListLabel 690"/>
    <w:rsid w:val="0058464C"/>
    <w:rPr>
      <w:rFonts w:ascii="Trebuchet MS" w:hAnsi="Trebuchet MS" w:cs="Times New Roman"/>
      <w:sz w:val="20"/>
    </w:rPr>
  </w:style>
  <w:style w:type="character" w:customStyle="1" w:styleId="ListLabel691">
    <w:name w:val="ListLabel 691"/>
    <w:rsid w:val="0058464C"/>
    <w:rPr>
      <w:rFonts w:cs="Courier New"/>
    </w:rPr>
  </w:style>
  <w:style w:type="character" w:customStyle="1" w:styleId="ListLabel692">
    <w:name w:val="ListLabel 692"/>
    <w:rsid w:val="0058464C"/>
    <w:rPr>
      <w:rFonts w:cs="Wingdings"/>
    </w:rPr>
  </w:style>
  <w:style w:type="character" w:customStyle="1" w:styleId="ListLabel693">
    <w:name w:val="ListLabel 693"/>
    <w:rsid w:val="0058464C"/>
    <w:rPr>
      <w:rFonts w:cs="Symbol"/>
    </w:rPr>
  </w:style>
  <w:style w:type="character" w:customStyle="1" w:styleId="ListLabel694">
    <w:name w:val="ListLabel 694"/>
    <w:rsid w:val="0058464C"/>
    <w:rPr>
      <w:rFonts w:cs="Courier New"/>
    </w:rPr>
  </w:style>
  <w:style w:type="character" w:customStyle="1" w:styleId="ListLabel695">
    <w:name w:val="ListLabel 695"/>
    <w:rsid w:val="0058464C"/>
    <w:rPr>
      <w:rFonts w:cs="Wingdings"/>
    </w:rPr>
  </w:style>
  <w:style w:type="character" w:customStyle="1" w:styleId="ListLabel696">
    <w:name w:val="ListLabel 696"/>
    <w:rsid w:val="0058464C"/>
    <w:rPr>
      <w:rFonts w:cs="Symbol"/>
    </w:rPr>
  </w:style>
  <w:style w:type="character" w:customStyle="1" w:styleId="ListLabel697">
    <w:name w:val="ListLabel 697"/>
    <w:rsid w:val="0058464C"/>
    <w:rPr>
      <w:rFonts w:cs="Courier New"/>
    </w:rPr>
  </w:style>
  <w:style w:type="character" w:customStyle="1" w:styleId="ListLabel698">
    <w:name w:val="ListLabel 698"/>
    <w:rsid w:val="0058464C"/>
    <w:rPr>
      <w:rFonts w:cs="Wingdings"/>
    </w:rPr>
  </w:style>
  <w:style w:type="character" w:customStyle="1" w:styleId="ListLabel699">
    <w:name w:val="ListLabel 699"/>
    <w:rsid w:val="0058464C"/>
    <w:rPr>
      <w:b/>
      <w:u w:val="single"/>
    </w:rPr>
  </w:style>
  <w:style w:type="character" w:customStyle="1" w:styleId="ListLabel700">
    <w:name w:val="ListLabel 700"/>
    <w:rsid w:val="0058464C"/>
    <w:rPr>
      <w:b/>
      <w:u w:val="single"/>
    </w:rPr>
  </w:style>
  <w:style w:type="character" w:customStyle="1" w:styleId="ListLabel701">
    <w:name w:val="ListLabel 701"/>
    <w:rsid w:val="0058464C"/>
    <w:rPr>
      <w:b/>
      <w:u w:val="single"/>
    </w:rPr>
  </w:style>
  <w:style w:type="character" w:customStyle="1" w:styleId="ListLabel702">
    <w:name w:val="ListLabel 702"/>
    <w:rsid w:val="0058464C"/>
    <w:rPr>
      <w:b/>
      <w:u w:val="single"/>
    </w:rPr>
  </w:style>
  <w:style w:type="character" w:customStyle="1" w:styleId="ListLabel703">
    <w:name w:val="ListLabel 703"/>
    <w:rsid w:val="0058464C"/>
    <w:rPr>
      <w:b/>
      <w:u w:val="single"/>
    </w:rPr>
  </w:style>
  <w:style w:type="character" w:customStyle="1" w:styleId="ListLabel704">
    <w:name w:val="ListLabel 704"/>
    <w:rsid w:val="0058464C"/>
    <w:rPr>
      <w:b/>
      <w:u w:val="single"/>
    </w:rPr>
  </w:style>
  <w:style w:type="character" w:customStyle="1" w:styleId="ListLabel705">
    <w:name w:val="ListLabel 705"/>
    <w:rsid w:val="0058464C"/>
    <w:rPr>
      <w:b/>
      <w:u w:val="single"/>
    </w:rPr>
  </w:style>
  <w:style w:type="character" w:customStyle="1" w:styleId="ListLabel706">
    <w:name w:val="ListLabel 706"/>
    <w:rsid w:val="0058464C"/>
    <w:rPr>
      <w:b/>
      <w:u w:val="single"/>
    </w:rPr>
  </w:style>
  <w:style w:type="character" w:customStyle="1" w:styleId="ListLabel707">
    <w:name w:val="ListLabel 707"/>
    <w:rsid w:val="0058464C"/>
    <w:rPr>
      <w:rFonts w:ascii="Trebuchet MS" w:hAnsi="Trebuchet MS" w:cs="Symbol"/>
      <w:sz w:val="18"/>
    </w:rPr>
  </w:style>
  <w:style w:type="character" w:customStyle="1" w:styleId="ListLabel708">
    <w:name w:val="ListLabel 708"/>
    <w:rsid w:val="0058464C"/>
    <w:rPr>
      <w:rFonts w:cs="Tahoma"/>
    </w:rPr>
  </w:style>
  <w:style w:type="character" w:customStyle="1" w:styleId="ListLabel709">
    <w:name w:val="ListLabel 709"/>
    <w:rsid w:val="0058464C"/>
    <w:rPr>
      <w:b/>
    </w:rPr>
  </w:style>
  <w:style w:type="character" w:customStyle="1" w:styleId="ListLabel710">
    <w:name w:val="ListLabel 710"/>
    <w:rsid w:val="0058464C"/>
    <w:rPr>
      <w:rFonts w:ascii="Trebuchet MS" w:hAnsi="Trebuchet MS" w:cs="Trebuchet MS"/>
      <w:b/>
      <w:sz w:val="20"/>
    </w:rPr>
  </w:style>
  <w:style w:type="character" w:customStyle="1" w:styleId="ListLabel711">
    <w:name w:val="ListLabel 711"/>
    <w:rsid w:val="0058464C"/>
    <w:rPr>
      <w:rFonts w:ascii="Trebuchet MS" w:hAnsi="Trebuchet MS" w:cs="Trebuchet MS"/>
      <w:sz w:val="20"/>
    </w:rPr>
  </w:style>
  <w:style w:type="character" w:customStyle="1" w:styleId="ListLabel712">
    <w:name w:val="ListLabel 712"/>
    <w:rsid w:val="0058464C"/>
    <w:rPr>
      <w:sz w:val="20"/>
    </w:rPr>
  </w:style>
  <w:style w:type="character" w:customStyle="1" w:styleId="ListLabel713">
    <w:name w:val="ListLabel 713"/>
    <w:rsid w:val="0058464C"/>
    <w:rPr>
      <w:sz w:val="20"/>
    </w:rPr>
  </w:style>
  <w:style w:type="character" w:customStyle="1" w:styleId="ListLabel714">
    <w:name w:val="ListLabel 714"/>
    <w:rsid w:val="0058464C"/>
    <w:rPr>
      <w:sz w:val="20"/>
    </w:rPr>
  </w:style>
  <w:style w:type="character" w:customStyle="1" w:styleId="ListLabel715">
    <w:name w:val="ListLabel 715"/>
    <w:rsid w:val="0058464C"/>
    <w:rPr>
      <w:sz w:val="20"/>
    </w:rPr>
  </w:style>
  <w:style w:type="character" w:customStyle="1" w:styleId="ListLabel716">
    <w:name w:val="ListLabel 716"/>
    <w:rsid w:val="0058464C"/>
    <w:rPr>
      <w:sz w:val="20"/>
    </w:rPr>
  </w:style>
  <w:style w:type="character" w:customStyle="1" w:styleId="ListLabel717">
    <w:name w:val="ListLabel 717"/>
    <w:rsid w:val="0058464C"/>
    <w:rPr>
      <w:sz w:val="20"/>
    </w:rPr>
  </w:style>
  <w:style w:type="character" w:customStyle="1" w:styleId="ListLabel718">
    <w:name w:val="ListLabel 718"/>
    <w:rsid w:val="0058464C"/>
    <w:rPr>
      <w:sz w:val="20"/>
    </w:rPr>
  </w:style>
  <w:style w:type="character" w:customStyle="1" w:styleId="ListLabel719">
    <w:name w:val="ListLabel 719"/>
    <w:rsid w:val="0058464C"/>
    <w:rPr>
      <w:rFonts w:ascii="Trebuchet MS" w:hAnsi="Trebuchet MS" w:cs="Times New Roman"/>
      <w:b/>
    </w:rPr>
  </w:style>
  <w:style w:type="character" w:customStyle="1" w:styleId="ListLabel720">
    <w:name w:val="ListLabel 720"/>
    <w:rsid w:val="0058464C"/>
    <w:rPr>
      <w:rFonts w:ascii="Trebuchet MS" w:hAnsi="Trebuchet MS" w:cs="Times New Roman"/>
      <w:b/>
      <w:sz w:val="20"/>
    </w:rPr>
  </w:style>
  <w:style w:type="character" w:customStyle="1" w:styleId="ListLabel721">
    <w:name w:val="ListLabel 721"/>
    <w:rsid w:val="0058464C"/>
    <w:rPr>
      <w:rFonts w:ascii="Trebuchet MS" w:hAnsi="Trebuchet MS" w:cs="Times New Roman"/>
      <w:b/>
      <w:sz w:val="18"/>
    </w:rPr>
  </w:style>
  <w:style w:type="character" w:customStyle="1" w:styleId="ListLabel722">
    <w:name w:val="ListLabel 722"/>
    <w:rsid w:val="0058464C"/>
    <w:rPr>
      <w:rFonts w:cs="Times New Roman"/>
    </w:rPr>
  </w:style>
  <w:style w:type="character" w:customStyle="1" w:styleId="ListLabel723">
    <w:name w:val="ListLabel 723"/>
    <w:rsid w:val="0058464C"/>
    <w:rPr>
      <w:rFonts w:cs="Times New Roman"/>
    </w:rPr>
  </w:style>
  <w:style w:type="character" w:customStyle="1" w:styleId="ListLabel724">
    <w:name w:val="ListLabel 724"/>
    <w:rsid w:val="0058464C"/>
    <w:rPr>
      <w:rFonts w:cs="Times New Roman"/>
    </w:rPr>
  </w:style>
  <w:style w:type="character" w:customStyle="1" w:styleId="ListLabel725">
    <w:name w:val="ListLabel 725"/>
    <w:rsid w:val="0058464C"/>
    <w:rPr>
      <w:rFonts w:cs="Times New Roman"/>
    </w:rPr>
  </w:style>
  <w:style w:type="character" w:customStyle="1" w:styleId="ListLabel726">
    <w:name w:val="ListLabel 726"/>
    <w:rsid w:val="0058464C"/>
    <w:rPr>
      <w:rFonts w:cs="Times New Roman"/>
    </w:rPr>
  </w:style>
  <w:style w:type="character" w:customStyle="1" w:styleId="ListLabel727">
    <w:name w:val="ListLabel 727"/>
    <w:rsid w:val="0058464C"/>
    <w:rPr>
      <w:rFonts w:cs="Times New Roman"/>
    </w:rPr>
  </w:style>
  <w:style w:type="character" w:customStyle="1" w:styleId="ListLabel728">
    <w:name w:val="ListLabel 728"/>
    <w:rsid w:val="0058464C"/>
    <w:rPr>
      <w:rFonts w:cs="Times New Roman"/>
    </w:rPr>
  </w:style>
  <w:style w:type="character" w:customStyle="1" w:styleId="ListLabel729">
    <w:name w:val="ListLabel 729"/>
    <w:rsid w:val="0058464C"/>
    <w:rPr>
      <w:rFonts w:ascii="Trebuchet MS" w:hAnsi="Trebuchet MS" w:cs="Trebuchet MS"/>
      <w:b/>
    </w:rPr>
  </w:style>
  <w:style w:type="character" w:customStyle="1" w:styleId="ListLabel730">
    <w:name w:val="ListLabel 730"/>
    <w:rsid w:val="0058464C"/>
    <w:rPr>
      <w:rFonts w:ascii="Trebuchet MS" w:hAnsi="Trebuchet MS" w:cs="Trebuchet MS"/>
      <w:b/>
      <w:sz w:val="18"/>
    </w:rPr>
  </w:style>
  <w:style w:type="character" w:customStyle="1" w:styleId="ListLabel731">
    <w:name w:val="ListLabel 731"/>
    <w:rsid w:val="0058464C"/>
    <w:rPr>
      <w:rFonts w:ascii="Trebuchet MS" w:hAnsi="Trebuchet MS" w:cs="Trebuchet MS"/>
      <w:b/>
      <w:color w:val="00000A"/>
      <w:sz w:val="18"/>
    </w:rPr>
  </w:style>
  <w:style w:type="character" w:customStyle="1" w:styleId="ListLabel732">
    <w:name w:val="ListLabel 732"/>
    <w:rsid w:val="0058464C"/>
    <w:rPr>
      <w:b w:val="0"/>
    </w:rPr>
  </w:style>
  <w:style w:type="character" w:customStyle="1" w:styleId="ListLabel733">
    <w:name w:val="ListLabel 733"/>
    <w:rsid w:val="0058464C"/>
    <w:rPr>
      <w:b w:val="0"/>
    </w:rPr>
  </w:style>
  <w:style w:type="character" w:customStyle="1" w:styleId="ListLabel734">
    <w:name w:val="ListLabel 734"/>
    <w:rsid w:val="0058464C"/>
    <w:rPr>
      <w:b w:val="0"/>
    </w:rPr>
  </w:style>
  <w:style w:type="character" w:customStyle="1" w:styleId="ListLabel735">
    <w:name w:val="ListLabel 735"/>
    <w:rsid w:val="0058464C"/>
    <w:rPr>
      <w:b w:val="0"/>
    </w:rPr>
  </w:style>
  <w:style w:type="character" w:customStyle="1" w:styleId="ListLabel736">
    <w:name w:val="ListLabel 736"/>
    <w:rsid w:val="0058464C"/>
    <w:rPr>
      <w:b w:val="0"/>
    </w:rPr>
  </w:style>
  <w:style w:type="character" w:customStyle="1" w:styleId="ListLabel737">
    <w:name w:val="ListLabel 737"/>
    <w:rsid w:val="0058464C"/>
    <w:rPr>
      <w:b w:val="0"/>
    </w:rPr>
  </w:style>
  <w:style w:type="character" w:customStyle="1" w:styleId="ListLabel738">
    <w:name w:val="ListLabel 738"/>
    <w:rsid w:val="0058464C"/>
    <w:rPr>
      <w:b w:val="0"/>
    </w:rPr>
  </w:style>
  <w:style w:type="character" w:customStyle="1" w:styleId="ListLabel739">
    <w:name w:val="ListLabel 739"/>
    <w:rsid w:val="0058464C"/>
    <w:rPr>
      <w:rFonts w:ascii="Trebuchet MS" w:hAnsi="Trebuchet MS" w:cs="Symbol"/>
      <w:b/>
      <w:sz w:val="18"/>
    </w:rPr>
  </w:style>
  <w:style w:type="character" w:customStyle="1" w:styleId="ListLabel740">
    <w:name w:val="ListLabel 740"/>
    <w:rsid w:val="0058464C"/>
    <w:rPr>
      <w:rFonts w:ascii="Trebuchet MS" w:eastAsia="Times New Roman" w:hAnsi="Trebuchet MS" w:cs="Arial"/>
    </w:rPr>
  </w:style>
  <w:style w:type="character" w:customStyle="1" w:styleId="ListLabel741">
    <w:name w:val="ListLabel 741"/>
    <w:rsid w:val="0058464C"/>
    <w:rPr>
      <w:rFonts w:ascii="Trebuchet MS" w:hAnsi="Trebuchet MS" w:cs="Times New Roman"/>
      <w:b/>
    </w:rPr>
  </w:style>
  <w:style w:type="character" w:customStyle="1" w:styleId="ListLabel742">
    <w:name w:val="ListLabel 742"/>
    <w:rsid w:val="0058464C"/>
    <w:rPr>
      <w:rFonts w:cs="Symbol"/>
      <w:b/>
      <w:color w:val="00000A"/>
    </w:rPr>
  </w:style>
  <w:style w:type="character" w:customStyle="1" w:styleId="ListLabel743">
    <w:name w:val="ListLabel 743"/>
    <w:rsid w:val="0058464C"/>
    <w:rPr>
      <w:rFonts w:cs="Times New Roman"/>
    </w:rPr>
  </w:style>
  <w:style w:type="character" w:customStyle="1" w:styleId="ListLabel744">
    <w:name w:val="ListLabel 744"/>
    <w:rsid w:val="0058464C"/>
    <w:rPr>
      <w:rFonts w:cs="Times New Roman"/>
    </w:rPr>
  </w:style>
  <w:style w:type="character" w:customStyle="1" w:styleId="ListLabel745">
    <w:name w:val="ListLabel 745"/>
    <w:rsid w:val="0058464C"/>
    <w:rPr>
      <w:rFonts w:cs="Times New Roman"/>
    </w:rPr>
  </w:style>
  <w:style w:type="character" w:customStyle="1" w:styleId="ListLabel746">
    <w:name w:val="ListLabel 746"/>
    <w:rsid w:val="0058464C"/>
    <w:rPr>
      <w:rFonts w:cs="Times New Roman"/>
    </w:rPr>
  </w:style>
  <w:style w:type="character" w:customStyle="1" w:styleId="ListLabel747">
    <w:name w:val="ListLabel 747"/>
    <w:rsid w:val="0058464C"/>
    <w:rPr>
      <w:rFonts w:cs="Times New Roman"/>
    </w:rPr>
  </w:style>
  <w:style w:type="character" w:customStyle="1" w:styleId="ListLabel748">
    <w:name w:val="ListLabel 748"/>
    <w:rsid w:val="0058464C"/>
    <w:rPr>
      <w:rFonts w:cs="Times New Roman"/>
    </w:rPr>
  </w:style>
  <w:style w:type="character" w:customStyle="1" w:styleId="ListLabel749">
    <w:name w:val="ListLabel 749"/>
    <w:rsid w:val="0058464C"/>
    <w:rPr>
      <w:rFonts w:cs="Times New Roman"/>
    </w:rPr>
  </w:style>
  <w:style w:type="character" w:customStyle="1" w:styleId="ListLabel750">
    <w:name w:val="ListLabel 750"/>
    <w:rsid w:val="0058464C"/>
    <w:rPr>
      <w:rFonts w:ascii="Trebuchet MS" w:hAnsi="Trebuchet MS" w:cs="Times New Roman"/>
      <w:b/>
      <w:sz w:val="20"/>
    </w:rPr>
  </w:style>
  <w:style w:type="character" w:customStyle="1" w:styleId="ListLabel751">
    <w:name w:val="ListLabel 751"/>
    <w:rsid w:val="0058464C"/>
    <w:rPr>
      <w:rFonts w:cs="Symbol"/>
      <w:b/>
      <w:color w:val="00000A"/>
    </w:rPr>
  </w:style>
  <w:style w:type="character" w:customStyle="1" w:styleId="ListLabel752">
    <w:name w:val="ListLabel 752"/>
    <w:rsid w:val="0058464C"/>
    <w:rPr>
      <w:rFonts w:cs="Times New Roman"/>
    </w:rPr>
  </w:style>
  <w:style w:type="character" w:customStyle="1" w:styleId="ListLabel753">
    <w:name w:val="ListLabel 753"/>
    <w:rsid w:val="0058464C"/>
    <w:rPr>
      <w:rFonts w:cs="Times New Roman"/>
    </w:rPr>
  </w:style>
  <w:style w:type="character" w:customStyle="1" w:styleId="ListLabel754">
    <w:name w:val="ListLabel 754"/>
    <w:rsid w:val="0058464C"/>
    <w:rPr>
      <w:rFonts w:cs="Times New Roman"/>
    </w:rPr>
  </w:style>
  <w:style w:type="character" w:customStyle="1" w:styleId="ListLabel755">
    <w:name w:val="ListLabel 755"/>
    <w:rsid w:val="0058464C"/>
    <w:rPr>
      <w:rFonts w:cs="Times New Roman"/>
    </w:rPr>
  </w:style>
  <w:style w:type="character" w:customStyle="1" w:styleId="ListLabel756">
    <w:name w:val="ListLabel 756"/>
    <w:rsid w:val="0058464C"/>
    <w:rPr>
      <w:rFonts w:cs="Times New Roman"/>
    </w:rPr>
  </w:style>
  <w:style w:type="character" w:customStyle="1" w:styleId="ListLabel757">
    <w:name w:val="ListLabel 757"/>
    <w:rsid w:val="0058464C"/>
    <w:rPr>
      <w:rFonts w:cs="Times New Roman"/>
    </w:rPr>
  </w:style>
  <w:style w:type="character" w:customStyle="1" w:styleId="ListLabel758">
    <w:name w:val="ListLabel 758"/>
    <w:rsid w:val="0058464C"/>
    <w:rPr>
      <w:rFonts w:cs="Times New Roman"/>
    </w:rPr>
  </w:style>
  <w:style w:type="character" w:customStyle="1" w:styleId="ListLabel759">
    <w:name w:val="ListLabel 759"/>
    <w:rsid w:val="0058464C"/>
    <w:rPr>
      <w:rFonts w:cs="Trebuchet MS"/>
    </w:rPr>
  </w:style>
  <w:style w:type="character" w:customStyle="1" w:styleId="ListLabel760">
    <w:name w:val="ListLabel 760"/>
    <w:rsid w:val="0058464C"/>
    <w:rPr>
      <w:rFonts w:ascii="Times New Roman" w:hAnsi="Times New Roman" w:cs="Trebuchet MS"/>
      <w:b/>
      <w:sz w:val="20"/>
    </w:rPr>
  </w:style>
  <w:style w:type="character" w:customStyle="1" w:styleId="ListLabel761">
    <w:name w:val="ListLabel 761"/>
    <w:rsid w:val="0058464C"/>
    <w:rPr>
      <w:rFonts w:cs="Wingdings"/>
    </w:rPr>
  </w:style>
  <w:style w:type="character" w:customStyle="1" w:styleId="ListLabel762">
    <w:name w:val="ListLabel 762"/>
    <w:rsid w:val="0058464C"/>
    <w:rPr>
      <w:rFonts w:cs="Symbol"/>
    </w:rPr>
  </w:style>
  <w:style w:type="character" w:customStyle="1" w:styleId="ListLabel763">
    <w:name w:val="ListLabel 763"/>
    <w:rsid w:val="0058464C"/>
    <w:rPr>
      <w:rFonts w:cs="Courier New"/>
    </w:rPr>
  </w:style>
  <w:style w:type="character" w:customStyle="1" w:styleId="ListLabel764">
    <w:name w:val="ListLabel 764"/>
    <w:rsid w:val="0058464C"/>
    <w:rPr>
      <w:rFonts w:cs="Wingdings"/>
    </w:rPr>
  </w:style>
  <w:style w:type="character" w:customStyle="1" w:styleId="ListLabel765">
    <w:name w:val="ListLabel 765"/>
    <w:rsid w:val="0058464C"/>
    <w:rPr>
      <w:rFonts w:cs="Symbol"/>
    </w:rPr>
  </w:style>
  <w:style w:type="character" w:customStyle="1" w:styleId="ListLabel766">
    <w:name w:val="ListLabel 766"/>
    <w:rsid w:val="0058464C"/>
    <w:rPr>
      <w:rFonts w:cs="Courier New"/>
    </w:rPr>
  </w:style>
  <w:style w:type="character" w:customStyle="1" w:styleId="ListLabel767">
    <w:name w:val="ListLabel 767"/>
    <w:rsid w:val="0058464C"/>
    <w:rPr>
      <w:rFonts w:cs="Wingdings"/>
    </w:rPr>
  </w:style>
  <w:style w:type="character" w:customStyle="1" w:styleId="ListLabel768">
    <w:name w:val="ListLabel 768"/>
    <w:rsid w:val="0058464C"/>
    <w:rPr>
      <w:rFonts w:ascii="Trebuchet MS" w:hAnsi="Trebuchet MS" w:cs="Symbol"/>
    </w:rPr>
  </w:style>
  <w:style w:type="character" w:customStyle="1" w:styleId="ListLabel769">
    <w:name w:val="ListLabel 769"/>
    <w:rsid w:val="0058464C"/>
    <w:rPr>
      <w:rFonts w:cs="Courier New"/>
    </w:rPr>
  </w:style>
  <w:style w:type="character" w:customStyle="1" w:styleId="ListLabel770">
    <w:name w:val="ListLabel 770"/>
    <w:rsid w:val="0058464C"/>
    <w:rPr>
      <w:rFonts w:cs="Wingdings"/>
    </w:rPr>
  </w:style>
  <w:style w:type="character" w:customStyle="1" w:styleId="ListLabel771">
    <w:name w:val="ListLabel 771"/>
    <w:rsid w:val="0058464C"/>
    <w:rPr>
      <w:rFonts w:cs="Symbol"/>
    </w:rPr>
  </w:style>
  <w:style w:type="character" w:customStyle="1" w:styleId="ListLabel772">
    <w:name w:val="ListLabel 772"/>
    <w:rsid w:val="0058464C"/>
    <w:rPr>
      <w:rFonts w:cs="Courier New"/>
    </w:rPr>
  </w:style>
  <w:style w:type="character" w:customStyle="1" w:styleId="ListLabel773">
    <w:name w:val="ListLabel 773"/>
    <w:rsid w:val="0058464C"/>
    <w:rPr>
      <w:rFonts w:cs="Wingdings"/>
    </w:rPr>
  </w:style>
  <w:style w:type="character" w:customStyle="1" w:styleId="ListLabel774">
    <w:name w:val="ListLabel 774"/>
    <w:rsid w:val="0058464C"/>
    <w:rPr>
      <w:rFonts w:cs="Symbol"/>
    </w:rPr>
  </w:style>
  <w:style w:type="character" w:customStyle="1" w:styleId="ListLabel775">
    <w:name w:val="ListLabel 775"/>
    <w:rsid w:val="0058464C"/>
    <w:rPr>
      <w:rFonts w:cs="Courier New"/>
    </w:rPr>
  </w:style>
  <w:style w:type="character" w:customStyle="1" w:styleId="ListLabel776">
    <w:name w:val="ListLabel 776"/>
    <w:rsid w:val="0058464C"/>
    <w:rPr>
      <w:rFonts w:cs="Wingdings"/>
    </w:rPr>
  </w:style>
  <w:style w:type="character" w:customStyle="1" w:styleId="ListLabel777">
    <w:name w:val="ListLabel 777"/>
    <w:rsid w:val="0058464C"/>
    <w:rPr>
      <w:rFonts w:ascii="Trebuchet MS" w:hAnsi="Trebuchet MS" w:cs="Trebuchet MS"/>
      <w:b/>
      <w:color w:val="00000A"/>
    </w:rPr>
  </w:style>
  <w:style w:type="character" w:customStyle="1" w:styleId="ListLabel778">
    <w:name w:val="ListLabel 778"/>
    <w:rsid w:val="0058464C"/>
    <w:rPr>
      <w:rFonts w:ascii="Trebuchet MS" w:hAnsi="Trebuchet MS" w:cs="Trebuchet MS"/>
      <w:b/>
    </w:rPr>
  </w:style>
  <w:style w:type="character" w:customStyle="1" w:styleId="ListLabel779">
    <w:name w:val="ListLabel 779"/>
    <w:rsid w:val="0058464C"/>
    <w:rPr>
      <w:rFonts w:cs="Symbol"/>
      <w:b/>
      <w:color w:val="00000A"/>
      <w:sz w:val="16"/>
      <w:u w:val="none"/>
    </w:rPr>
  </w:style>
  <w:style w:type="character" w:customStyle="1" w:styleId="ListLabel780">
    <w:name w:val="ListLabel 780"/>
    <w:rsid w:val="0058464C"/>
    <w:rPr>
      <w:rFonts w:ascii="Trebuchet MS" w:hAnsi="Trebuchet MS" w:cs="Trebuchet MS"/>
      <w:b/>
      <w:u w:val="none"/>
    </w:rPr>
  </w:style>
  <w:style w:type="character" w:customStyle="1" w:styleId="ListLabel781">
    <w:name w:val="ListLabel 781"/>
    <w:rsid w:val="0058464C"/>
    <w:rPr>
      <w:rFonts w:cs="Times New Roman"/>
    </w:rPr>
  </w:style>
  <w:style w:type="character" w:customStyle="1" w:styleId="ListLabel782">
    <w:name w:val="ListLabel 782"/>
    <w:rsid w:val="0058464C"/>
    <w:rPr>
      <w:b/>
    </w:rPr>
  </w:style>
  <w:style w:type="character" w:customStyle="1" w:styleId="ListLabel783">
    <w:name w:val="ListLabel 783"/>
    <w:rsid w:val="0058464C"/>
    <w:rPr>
      <w:rFonts w:ascii="Trebuchet MS" w:hAnsi="Trebuchet MS" w:cs="OpenSymbol"/>
      <w:b/>
    </w:rPr>
  </w:style>
  <w:style w:type="character" w:customStyle="1" w:styleId="ListLabel784">
    <w:name w:val="ListLabel 784"/>
    <w:rsid w:val="0058464C"/>
    <w:rPr>
      <w:rFonts w:cs="Courier New"/>
    </w:rPr>
  </w:style>
  <w:style w:type="character" w:customStyle="1" w:styleId="ListLabel785">
    <w:name w:val="ListLabel 785"/>
    <w:rsid w:val="0058464C"/>
    <w:rPr>
      <w:rFonts w:cs="Wingdings"/>
    </w:rPr>
  </w:style>
  <w:style w:type="character" w:customStyle="1" w:styleId="ListLabel786">
    <w:name w:val="ListLabel 786"/>
    <w:rsid w:val="0058464C"/>
    <w:rPr>
      <w:rFonts w:cs="Symbol"/>
    </w:rPr>
  </w:style>
  <w:style w:type="character" w:customStyle="1" w:styleId="ListLabel787">
    <w:name w:val="ListLabel 787"/>
    <w:rsid w:val="0058464C"/>
    <w:rPr>
      <w:rFonts w:cs="Courier New"/>
    </w:rPr>
  </w:style>
  <w:style w:type="character" w:customStyle="1" w:styleId="ListLabel788">
    <w:name w:val="ListLabel 788"/>
    <w:rsid w:val="0058464C"/>
    <w:rPr>
      <w:rFonts w:cs="Wingdings"/>
    </w:rPr>
  </w:style>
  <w:style w:type="character" w:customStyle="1" w:styleId="ListLabel789">
    <w:name w:val="ListLabel 789"/>
    <w:rsid w:val="0058464C"/>
    <w:rPr>
      <w:rFonts w:cs="Symbol"/>
    </w:rPr>
  </w:style>
  <w:style w:type="character" w:customStyle="1" w:styleId="ListLabel790">
    <w:name w:val="ListLabel 790"/>
    <w:rsid w:val="0058464C"/>
    <w:rPr>
      <w:rFonts w:cs="Courier New"/>
    </w:rPr>
  </w:style>
  <w:style w:type="character" w:customStyle="1" w:styleId="ListLabel791">
    <w:name w:val="ListLabel 791"/>
    <w:rsid w:val="0058464C"/>
    <w:rPr>
      <w:rFonts w:cs="Wingdings"/>
    </w:rPr>
  </w:style>
  <w:style w:type="character" w:customStyle="1" w:styleId="ListLabel792">
    <w:name w:val="ListLabel 792"/>
    <w:rsid w:val="0058464C"/>
    <w:rPr>
      <w:rFonts w:ascii="Trebuchet MS" w:hAnsi="Trebuchet MS" w:cs="OpenSymbol"/>
    </w:rPr>
  </w:style>
  <w:style w:type="character" w:customStyle="1" w:styleId="ListLabel793">
    <w:name w:val="ListLabel 793"/>
    <w:rsid w:val="0058464C"/>
    <w:rPr>
      <w:rFonts w:ascii="Trebuchet MS" w:hAnsi="Trebuchet MS" w:cs="Trebuchet MS"/>
      <w:b/>
    </w:rPr>
  </w:style>
  <w:style w:type="character" w:customStyle="1" w:styleId="ListLabel794">
    <w:name w:val="ListLabel 794"/>
    <w:rsid w:val="0058464C"/>
    <w:rPr>
      <w:rFonts w:ascii="Trebuchet MS" w:hAnsi="Trebuchet MS" w:cs="Symbol"/>
      <w:color w:val="00000A"/>
      <w:sz w:val="16"/>
      <w:u w:val="none"/>
    </w:rPr>
  </w:style>
  <w:style w:type="character" w:customStyle="1" w:styleId="ListLabel795">
    <w:name w:val="ListLabel 795"/>
    <w:rsid w:val="0058464C"/>
    <w:rPr>
      <w:rFonts w:cs="Courier New"/>
    </w:rPr>
  </w:style>
  <w:style w:type="character" w:customStyle="1" w:styleId="ListLabel796">
    <w:name w:val="ListLabel 796"/>
    <w:rsid w:val="0058464C"/>
    <w:rPr>
      <w:rFonts w:cs="Wingdings"/>
    </w:rPr>
  </w:style>
  <w:style w:type="character" w:customStyle="1" w:styleId="ListLabel797">
    <w:name w:val="ListLabel 797"/>
    <w:rsid w:val="0058464C"/>
    <w:rPr>
      <w:rFonts w:cs="Symbol"/>
    </w:rPr>
  </w:style>
  <w:style w:type="character" w:customStyle="1" w:styleId="ListLabel798">
    <w:name w:val="ListLabel 798"/>
    <w:rsid w:val="0058464C"/>
    <w:rPr>
      <w:rFonts w:cs="Courier New"/>
    </w:rPr>
  </w:style>
  <w:style w:type="character" w:customStyle="1" w:styleId="ListLabel799">
    <w:name w:val="ListLabel 799"/>
    <w:rsid w:val="0058464C"/>
    <w:rPr>
      <w:rFonts w:cs="Wingdings"/>
    </w:rPr>
  </w:style>
  <w:style w:type="character" w:customStyle="1" w:styleId="ListLabel800">
    <w:name w:val="ListLabel 800"/>
    <w:rsid w:val="0058464C"/>
    <w:rPr>
      <w:rFonts w:cs="Symbol"/>
    </w:rPr>
  </w:style>
  <w:style w:type="character" w:customStyle="1" w:styleId="ListLabel801">
    <w:name w:val="ListLabel 801"/>
    <w:rsid w:val="0058464C"/>
    <w:rPr>
      <w:rFonts w:cs="Courier New"/>
    </w:rPr>
  </w:style>
  <w:style w:type="character" w:customStyle="1" w:styleId="ListLabel802">
    <w:name w:val="ListLabel 802"/>
    <w:rsid w:val="0058464C"/>
    <w:rPr>
      <w:rFonts w:cs="Wingdings"/>
    </w:rPr>
  </w:style>
  <w:style w:type="character" w:customStyle="1" w:styleId="ListLabel803">
    <w:name w:val="ListLabel 803"/>
    <w:rsid w:val="0058464C"/>
    <w:rPr>
      <w:rFonts w:ascii="Trebuchet MS" w:hAnsi="Trebuchet MS" w:cs="Symbol"/>
    </w:rPr>
  </w:style>
  <w:style w:type="character" w:customStyle="1" w:styleId="ListLabel804">
    <w:name w:val="ListLabel 804"/>
    <w:rsid w:val="0058464C"/>
    <w:rPr>
      <w:rFonts w:ascii="Trebuchet MS" w:hAnsi="Trebuchet MS" w:cs="Symbol"/>
    </w:rPr>
  </w:style>
  <w:style w:type="character" w:customStyle="1" w:styleId="ListLabel805">
    <w:name w:val="ListLabel 805"/>
    <w:rsid w:val="0058464C"/>
    <w:rPr>
      <w:rFonts w:cs="Wingdings"/>
    </w:rPr>
  </w:style>
  <w:style w:type="character" w:customStyle="1" w:styleId="ListLabel806">
    <w:name w:val="ListLabel 806"/>
    <w:rsid w:val="0058464C"/>
    <w:rPr>
      <w:rFonts w:cs="Symbol"/>
    </w:rPr>
  </w:style>
  <w:style w:type="character" w:customStyle="1" w:styleId="ListLabel807">
    <w:name w:val="ListLabel 807"/>
    <w:rsid w:val="0058464C"/>
    <w:rPr>
      <w:rFonts w:cs="Courier New"/>
    </w:rPr>
  </w:style>
  <w:style w:type="character" w:customStyle="1" w:styleId="ListLabel808">
    <w:name w:val="ListLabel 808"/>
    <w:rsid w:val="0058464C"/>
    <w:rPr>
      <w:rFonts w:cs="Wingdings"/>
    </w:rPr>
  </w:style>
  <w:style w:type="character" w:customStyle="1" w:styleId="ListLabel809">
    <w:name w:val="ListLabel 809"/>
    <w:rsid w:val="0058464C"/>
    <w:rPr>
      <w:rFonts w:cs="Symbol"/>
    </w:rPr>
  </w:style>
  <w:style w:type="character" w:customStyle="1" w:styleId="ListLabel810">
    <w:name w:val="ListLabel 810"/>
    <w:rsid w:val="0058464C"/>
    <w:rPr>
      <w:rFonts w:cs="Courier New"/>
    </w:rPr>
  </w:style>
  <w:style w:type="character" w:customStyle="1" w:styleId="ListLabel811">
    <w:name w:val="ListLabel 811"/>
    <w:rsid w:val="0058464C"/>
    <w:rPr>
      <w:rFonts w:cs="Wingdings"/>
    </w:rPr>
  </w:style>
  <w:style w:type="character" w:customStyle="1" w:styleId="ListLabel812">
    <w:name w:val="ListLabel 812"/>
    <w:rsid w:val="0058464C"/>
    <w:rPr>
      <w:rFonts w:ascii="Trebuchet MS" w:hAnsi="Trebuchet MS" w:cs="Times New Roman"/>
    </w:rPr>
  </w:style>
  <w:style w:type="character" w:customStyle="1" w:styleId="ListLabel813">
    <w:name w:val="ListLabel 813"/>
    <w:rsid w:val="0058464C"/>
    <w:rPr>
      <w:rFonts w:cs="Times New Roman"/>
    </w:rPr>
  </w:style>
  <w:style w:type="character" w:customStyle="1" w:styleId="ListLabel814">
    <w:name w:val="ListLabel 814"/>
    <w:rsid w:val="0058464C"/>
    <w:rPr>
      <w:rFonts w:cs="Times New Roman"/>
    </w:rPr>
  </w:style>
  <w:style w:type="character" w:customStyle="1" w:styleId="ListLabel815">
    <w:name w:val="ListLabel 815"/>
    <w:rsid w:val="0058464C"/>
    <w:rPr>
      <w:rFonts w:cs="Times New Roman"/>
    </w:rPr>
  </w:style>
  <w:style w:type="character" w:customStyle="1" w:styleId="ListLabel816">
    <w:name w:val="ListLabel 816"/>
    <w:rsid w:val="0058464C"/>
    <w:rPr>
      <w:rFonts w:cs="Times New Roman"/>
    </w:rPr>
  </w:style>
  <w:style w:type="character" w:customStyle="1" w:styleId="ListLabel817">
    <w:name w:val="ListLabel 817"/>
    <w:rsid w:val="0058464C"/>
    <w:rPr>
      <w:rFonts w:cs="Times New Roman"/>
    </w:rPr>
  </w:style>
  <w:style w:type="character" w:customStyle="1" w:styleId="ListLabel818">
    <w:name w:val="ListLabel 818"/>
    <w:rsid w:val="0058464C"/>
    <w:rPr>
      <w:rFonts w:cs="Times New Roman"/>
    </w:rPr>
  </w:style>
  <w:style w:type="character" w:customStyle="1" w:styleId="ListLabel819">
    <w:name w:val="ListLabel 819"/>
    <w:rsid w:val="0058464C"/>
    <w:rPr>
      <w:rFonts w:cs="Times New Roman"/>
    </w:rPr>
  </w:style>
  <w:style w:type="character" w:customStyle="1" w:styleId="ListLabel820">
    <w:name w:val="ListLabel 820"/>
    <w:rsid w:val="0058464C"/>
    <w:rPr>
      <w:rFonts w:cs="Times New Roman"/>
    </w:rPr>
  </w:style>
  <w:style w:type="character" w:customStyle="1" w:styleId="ListLabel821">
    <w:name w:val="ListLabel 821"/>
    <w:rsid w:val="0058464C"/>
    <w:rPr>
      <w:rFonts w:ascii="Trebuchet MS" w:hAnsi="Trebuchet MS" w:cs="Symbol"/>
    </w:rPr>
  </w:style>
  <w:style w:type="character" w:customStyle="1" w:styleId="ListLabel822">
    <w:name w:val="ListLabel 822"/>
    <w:rsid w:val="0058464C"/>
    <w:rPr>
      <w:rFonts w:cs="Courier New"/>
    </w:rPr>
  </w:style>
  <w:style w:type="character" w:customStyle="1" w:styleId="ListLabel823">
    <w:name w:val="ListLabel 823"/>
    <w:rsid w:val="0058464C"/>
    <w:rPr>
      <w:rFonts w:cs="Wingdings"/>
    </w:rPr>
  </w:style>
  <w:style w:type="character" w:customStyle="1" w:styleId="ListLabel824">
    <w:name w:val="ListLabel 824"/>
    <w:rsid w:val="0058464C"/>
    <w:rPr>
      <w:rFonts w:cs="Symbol"/>
    </w:rPr>
  </w:style>
  <w:style w:type="character" w:customStyle="1" w:styleId="ListLabel825">
    <w:name w:val="ListLabel 825"/>
    <w:rsid w:val="0058464C"/>
    <w:rPr>
      <w:rFonts w:cs="Courier New"/>
    </w:rPr>
  </w:style>
  <w:style w:type="character" w:customStyle="1" w:styleId="ListLabel826">
    <w:name w:val="ListLabel 826"/>
    <w:rsid w:val="0058464C"/>
    <w:rPr>
      <w:rFonts w:cs="Wingdings"/>
    </w:rPr>
  </w:style>
  <w:style w:type="character" w:customStyle="1" w:styleId="ListLabel827">
    <w:name w:val="ListLabel 827"/>
    <w:rsid w:val="0058464C"/>
    <w:rPr>
      <w:rFonts w:cs="Symbol"/>
    </w:rPr>
  </w:style>
  <w:style w:type="character" w:customStyle="1" w:styleId="ListLabel828">
    <w:name w:val="ListLabel 828"/>
    <w:rsid w:val="0058464C"/>
    <w:rPr>
      <w:rFonts w:cs="Courier New"/>
    </w:rPr>
  </w:style>
  <w:style w:type="character" w:customStyle="1" w:styleId="ListLabel829">
    <w:name w:val="ListLabel 829"/>
    <w:rsid w:val="0058464C"/>
    <w:rPr>
      <w:rFonts w:cs="Wingdings"/>
    </w:rPr>
  </w:style>
  <w:style w:type="character" w:customStyle="1" w:styleId="ListLabel830">
    <w:name w:val="ListLabel 830"/>
    <w:rsid w:val="0058464C"/>
    <w:rPr>
      <w:rFonts w:cs="Times New Roman"/>
      <w:b w:val="0"/>
      <w:vanish w:val="0"/>
      <w:color w:val="00000A"/>
    </w:rPr>
  </w:style>
  <w:style w:type="character" w:customStyle="1" w:styleId="ListLabel831">
    <w:name w:val="ListLabel 831"/>
    <w:rsid w:val="0058464C"/>
    <w:rPr>
      <w:rFonts w:ascii="Trebuchet MS" w:eastAsia="Times New Roman" w:hAnsi="Trebuchet MS" w:cs="Arial"/>
      <w:b/>
      <w:vanish w:val="0"/>
      <w:color w:val="00000A"/>
    </w:rPr>
  </w:style>
  <w:style w:type="character" w:customStyle="1" w:styleId="ListLabel832">
    <w:name w:val="ListLabel 832"/>
    <w:rsid w:val="0058464C"/>
    <w:rPr>
      <w:rFonts w:cs="Wingdings"/>
    </w:rPr>
  </w:style>
  <w:style w:type="character" w:customStyle="1" w:styleId="ListLabel833">
    <w:name w:val="ListLabel 833"/>
    <w:rsid w:val="0058464C"/>
    <w:rPr>
      <w:rFonts w:cs="Symbol"/>
    </w:rPr>
  </w:style>
  <w:style w:type="character" w:customStyle="1" w:styleId="ListLabel834">
    <w:name w:val="ListLabel 834"/>
    <w:rsid w:val="0058464C"/>
    <w:rPr>
      <w:rFonts w:cs="Courier New"/>
    </w:rPr>
  </w:style>
  <w:style w:type="character" w:customStyle="1" w:styleId="ListLabel835">
    <w:name w:val="ListLabel 835"/>
    <w:rsid w:val="0058464C"/>
    <w:rPr>
      <w:rFonts w:cs="Wingdings"/>
    </w:rPr>
  </w:style>
  <w:style w:type="character" w:customStyle="1" w:styleId="ListLabel836">
    <w:name w:val="ListLabel 836"/>
    <w:rsid w:val="0058464C"/>
    <w:rPr>
      <w:rFonts w:cs="Symbol"/>
    </w:rPr>
  </w:style>
  <w:style w:type="character" w:customStyle="1" w:styleId="ListLabel837">
    <w:name w:val="ListLabel 837"/>
    <w:rsid w:val="0058464C"/>
    <w:rPr>
      <w:rFonts w:cs="Courier New"/>
    </w:rPr>
  </w:style>
  <w:style w:type="character" w:customStyle="1" w:styleId="ListLabel838">
    <w:name w:val="ListLabel 838"/>
    <w:rsid w:val="0058464C"/>
    <w:rPr>
      <w:rFonts w:cs="Wingdings"/>
    </w:rPr>
  </w:style>
  <w:style w:type="character" w:customStyle="1" w:styleId="ListLabel839">
    <w:name w:val="ListLabel 839"/>
    <w:rsid w:val="0058464C"/>
    <w:rPr>
      <w:rFonts w:ascii="Trebuchet MS" w:hAnsi="Trebuchet MS" w:cs="Symbol"/>
    </w:rPr>
  </w:style>
  <w:style w:type="character" w:customStyle="1" w:styleId="ListLabel840">
    <w:name w:val="ListLabel 840"/>
    <w:rsid w:val="0058464C"/>
    <w:rPr>
      <w:rFonts w:cs="Courier New"/>
    </w:rPr>
  </w:style>
  <w:style w:type="character" w:customStyle="1" w:styleId="ListLabel841">
    <w:name w:val="ListLabel 841"/>
    <w:rsid w:val="0058464C"/>
    <w:rPr>
      <w:rFonts w:cs="Wingdings"/>
    </w:rPr>
  </w:style>
  <w:style w:type="character" w:customStyle="1" w:styleId="ListLabel842">
    <w:name w:val="ListLabel 842"/>
    <w:rsid w:val="0058464C"/>
    <w:rPr>
      <w:rFonts w:cs="Symbol"/>
    </w:rPr>
  </w:style>
  <w:style w:type="character" w:customStyle="1" w:styleId="ListLabel843">
    <w:name w:val="ListLabel 843"/>
    <w:rsid w:val="0058464C"/>
    <w:rPr>
      <w:rFonts w:cs="Courier New"/>
    </w:rPr>
  </w:style>
  <w:style w:type="character" w:customStyle="1" w:styleId="ListLabel844">
    <w:name w:val="ListLabel 844"/>
    <w:rsid w:val="0058464C"/>
    <w:rPr>
      <w:rFonts w:cs="Wingdings"/>
    </w:rPr>
  </w:style>
  <w:style w:type="character" w:customStyle="1" w:styleId="ListLabel845">
    <w:name w:val="ListLabel 845"/>
    <w:rsid w:val="0058464C"/>
    <w:rPr>
      <w:rFonts w:cs="Symbol"/>
    </w:rPr>
  </w:style>
  <w:style w:type="character" w:customStyle="1" w:styleId="ListLabel846">
    <w:name w:val="ListLabel 846"/>
    <w:rsid w:val="0058464C"/>
    <w:rPr>
      <w:rFonts w:cs="Courier New"/>
    </w:rPr>
  </w:style>
  <w:style w:type="character" w:customStyle="1" w:styleId="ListLabel847">
    <w:name w:val="ListLabel 847"/>
    <w:rsid w:val="0058464C"/>
    <w:rPr>
      <w:rFonts w:cs="Wingdings"/>
    </w:rPr>
  </w:style>
  <w:style w:type="character" w:customStyle="1" w:styleId="ListLabel848">
    <w:name w:val="ListLabel 848"/>
    <w:rsid w:val="0058464C"/>
    <w:rPr>
      <w:rFonts w:ascii="Trebuchet MS" w:hAnsi="Trebuchet MS" w:cs="Symbol"/>
    </w:rPr>
  </w:style>
  <w:style w:type="character" w:customStyle="1" w:styleId="ListLabel849">
    <w:name w:val="ListLabel 849"/>
    <w:rsid w:val="0058464C"/>
    <w:rPr>
      <w:rFonts w:cs="Courier New"/>
    </w:rPr>
  </w:style>
  <w:style w:type="character" w:customStyle="1" w:styleId="ListLabel850">
    <w:name w:val="ListLabel 850"/>
    <w:rsid w:val="0058464C"/>
    <w:rPr>
      <w:rFonts w:cs="Wingdings"/>
    </w:rPr>
  </w:style>
  <w:style w:type="character" w:customStyle="1" w:styleId="ListLabel851">
    <w:name w:val="ListLabel 851"/>
    <w:rsid w:val="0058464C"/>
    <w:rPr>
      <w:rFonts w:cs="Symbol"/>
    </w:rPr>
  </w:style>
  <w:style w:type="character" w:customStyle="1" w:styleId="ListLabel852">
    <w:name w:val="ListLabel 852"/>
    <w:rsid w:val="0058464C"/>
    <w:rPr>
      <w:rFonts w:cs="Courier New"/>
    </w:rPr>
  </w:style>
  <w:style w:type="character" w:customStyle="1" w:styleId="ListLabel853">
    <w:name w:val="ListLabel 853"/>
    <w:rsid w:val="0058464C"/>
    <w:rPr>
      <w:rFonts w:cs="Wingdings"/>
    </w:rPr>
  </w:style>
  <w:style w:type="character" w:customStyle="1" w:styleId="ListLabel854">
    <w:name w:val="ListLabel 854"/>
    <w:rsid w:val="0058464C"/>
    <w:rPr>
      <w:rFonts w:cs="Symbol"/>
    </w:rPr>
  </w:style>
  <w:style w:type="character" w:customStyle="1" w:styleId="ListLabel855">
    <w:name w:val="ListLabel 855"/>
    <w:rsid w:val="0058464C"/>
    <w:rPr>
      <w:rFonts w:cs="Courier New"/>
    </w:rPr>
  </w:style>
  <w:style w:type="character" w:customStyle="1" w:styleId="ListLabel856">
    <w:name w:val="ListLabel 856"/>
    <w:rsid w:val="0058464C"/>
    <w:rPr>
      <w:rFonts w:cs="Wingdings"/>
    </w:rPr>
  </w:style>
  <w:style w:type="character" w:customStyle="1" w:styleId="ListLabel857">
    <w:name w:val="ListLabel 857"/>
    <w:rsid w:val="0058464C"/>
    <w:rPr>
      <w:rFonts w:ascii="Trebuchet MS" w:hAnsi="Trebuchet MS" w:cs="Symbol"/>
    </w:rPr>
  </w:style>
  <w:style w:type="character" w:customStyle="1" w:styleId="ListLabel858">
    <w:name w:val="ListLabel 858"/>
    <w:rsid w:val="0058464C"/>
    <w:rPr>
      <w:rFonts w:cs="Courier New"/>
    </w:rPr>
  </w:style>
  <w:style w:type="character" w:customStyle="1" w:styleId="ListLabel859">
    <w:name w:val="ListLabel 859"/>
    <w:rsid w:val="0058464C"/>
    <w:rPr>
      <w:rFonts w:cs="Wingdings"/>
    </w:rPr>
  </w:style>
  <w:style w:type="character" w:customStyle="1" w:styleId="ListLabel860">
    <w:name w:val="ListLabel 860"/>
    <w:rsid w:val="0058464C"/>
    <w:rPr>
      <w:rFonts w:cs="Symbol"/>
    </w:rPr>
  </w:style>
  <w:style w:type="character" w:customStyle="1" w:styleId="ListLabel861">
    <w:name w:val="ListLabel 861"/>
    <w:rsid w:val="0058464C"/>
    <w:rPr>
      <w:rFonts w:cs="Courier New"/>
    </w:rPr>
  </w:style>
  <w:style w:type="character" w:customStyle="1" w:styleId="ListLabel862">
    <w:name w:val="ListLabel 862"/>
    <w:rsid w:val="0058464C"/>
    <w:rPr>
      <w:rFonts w:cs="Wingdings"/>
    </w:rPr>
  </w:style>
  <w:style w:type="character" w:customStyle="1" w:styleId="ListLabel863">
    <w:name w:val="ListLabel 863"/>
    <w:rsid w:val="0058464C"/>
    <w:rPr>
      <w:rFonts w:cs="Symbol"/>
    </w:rPr>
  </w:style>
  <w:style w:type="character" w:customStyle="1" w:styleId="ListLabel864">
    <w:name w:val="ListLabel 864"/>
    <w:rsid w:val="0058464C"/>
    <w:rPr>
      <w:rFonts w:cs="Courier New"/>
    </w:rPr>
  </w:style>
  <w:style w:type="character" w:customStyle="1" w:styleId="ListLabel865">
    <w:name w:val="ListLabel 865"/>
    <w:rsid w:val="0058464C"/>
    <w:rPr>
      <w:rFonts w:cs="Wingdings"/>
    </w:rPr>
  </w:style>
  <w:style w:type="character" w:customStyle="1" w:styleId="ListLabel866">
    <w:name w:val="ListLabel 866"/>
    <w:rsid w:val="0058464C"/>
    <w:rPr>
      <w:rFonts w:ascii="Trebuchet MS" w:hAnsi="Trebuchet MS" w:cs="Symbol"/>
    </w:rPr>
  </w:style>
  <w:style w:type="character" w:customStyle="1" w:styleId="ListLabel867">
    <w:name w:val="ListLabel 867"/>
    <w:rsid w:val="0058464C"/>
    <w:rPr>
      <w:rFonts w:cs="Courier New"/>
    </w:rPr>
  </w:style>
  <w:style w:type="character" w:customStyle="1" w:styleId="ListLabel868">
    <w:name w:val="ListLabel 868"/>
    <w:rsid w:val="0058464C"/>
    <w:rPr>
      <w:rFonts w:cs="Wingdings"/>
    </w:rPr>
  </w:style>
  <w:style w:type="character" w:customStyle="1" w:styleId="ListLabel869">
    <w:name w:val="ListLabel 869"/>
    <w:rsid w:val="0058464C"/>
    <w:rPr>
      <w:rFonts w:cs="Symbol"/>
    </w:rPr>
  </w:style>
  <w:style w:type="character" w:customStyle="1" w:styleId="ListLabel870">
    <w:name w:val="ListLabel 870"/>
    <w:rsid w:val="0058464C"/>
    <w:rPr>
      <w:rFonts w:cs="Courier New"/>
    </w:rPr>
  </w:style>
  <w:style w:type="character" w:customStyle="1" w:styleId="ListLabel871">
    <w:name w:val="ListLabel 871"/>
    <w:rsid w:val="0058464C"/>
    <w:rPr>
      <w:rFonts w:cs="Wingdings"/>
    </w:rPr>
  </w:style>
  <w:style w:type="character" w:customStyle="1" w:styleId="ListLabel872">
    <w:name w:val="ListLabel 872"/>
    <w:rsid w:val="0058464C"/>
    <w:rPr>
      <w:rFonts w:cs="Symbol"/>
    </w:rPr>
  </w:style>
  <w:style w:type="character" w:customStyle="1" w:styleId="ListLabel873">
    <w:name w:val="ListLabel 873"/>
    <w:rsid w:val="0058464C"/>
    <w:rPr>
      <w:rFonts w:cs="Courier New"/>
    </w:rPr>
  </w:style>
  <w:style w:type="character" w:customStyle="1" w:styleId="ListLabel874">
    <w:name w:val="ListLabel 874"/>
    <w:rsid w:val="0058464C"/>
    <w:rPr>
      <w:rFonts w:cs="Wingdings"/>
    </w:rPr>
  </w:style>
  <w:style w:type="character" w:customStyle="1" w:styleId="ListLabel875">
    <w:name w:val="ListLabel 875"/>
    <w:rsid w:val="0058464C"/>
    <w:rPr>
      <w:rFonts w:ascii="Trebuchet MS" w:hAnsi="Trebuchet MS" w:cs="Times New Roman"/>
      <w:b w:val="0"/>
    </w:rPr>
  </w:style>
  <w:style w:type="character" w:customStyle="1" w:styleId="ListLabel876">
    <w:name w:val="ListLabel 876"/>
    <w:rsid w:val="0058464C"/>
    <w:rPr>
      <w:rFonts w:cs="Times New Roman"/>
    </w:rPr>
  </w:style>
  <w:style w:type="character" w:customStyle="1" w:styleId="ListLabel877">
    <w:name w:val="ListLabel 877"/>
    <w:rsid w:val="0058464C"/>
    <w:rPr>
      <w:rFonts w:cs="Times New Roman"/>
    </w:rPr>
  </w:style>
  <w:style w:type="character" w:customStyle="1" w:styleId="ListLabel878">
    <w:name w:val="ListLabel 878"/>
    <w:rsid w:val="0058464C"/>
    <w:rPr>
      <w:rFonts w:cs="Times New Roman"/>
    </w:rPr>
  </w:style>
  <w:style w:type="character" w:customStyle="1" w:styleId="ListLabel879">
    <w:name w:val="ListLabel 879"/>
    <w:rsid w:val="0058464C"/>
    <w:rPr>
      <w:rFonts w:cs="Times New Roman"/>
    </w:rPr>
  </w:style>
  <w:style w:type="character" w:customStyle="1" w:styleId="ListLabel880">
    <w:name w:val="ListLabel 880"/>
    <w:rsid w:val="0058464C"/>
    <w:rPr>
      <w:rFonts w:cs="Times New Roman"/>
    </w:rPr>
  </w:style>
  <w:style w:type="character" w:customStyle="1" w:styleId="ListLabel881">
    <w:name w:val="ListLabel 881"/>
    <w:rsid w:val="0058464C"/>
    <w:rPr>
      <w:rFonts w:cs="Times New Roman"/>
    </w:rPr>
  </w:style>
  <w:style w:type="character" w:customStyle="1" w:styleId="ListLabel882">
    <w:name w:val="ListLabel 882"/>
    <w:rsid w:val="0058464C"/>
    <w:rPr>
      <w:rFonts w:cs="Times New Roman"/>
    </w:rPr>
  </w:style>
  <w:style w:type="character" w:customStyle="1" w:styleId="ListLabel883">
    <w:name w:val="ListLabel 883"/>
    <w:rsid w:val="0058464C"/>
    <w:rPr>
      <w:rFonts w:cs="Times New Roman"/>
    </w:rPr>
  </w:style>
  <w:style w:type="character" w:customStyle="1" w:styleId="ListLabel884">
    <w:name w:val="ListLabel 884"/>
    <w:rsid w:val="0058464C"/>
    <w:rPr>
      <w:rFonts w:ascii="Trebuchet MS" w:hAnsi="Trebuchet MS" w:cs="Symbol"/>
    </w:rPr>
  </w:style>
  <w:style w:type="character" w:customStyle="1" w:styleId="ListLabel885">
    <w:name w:val="ListLabel 885"/>
    <w:rsid w:val="0058464C"/>
    <w:rPr>
      <w:rFonts w:cs="Courier New"/>
    </w:rPr>
  </w:style>
  <w:style w:type="character" w:customStyle="1" w:styleId="ListLabel886">
    <w:name w:val="ListLabel 886"/>
    <w:rsid w:val="0058464C"/>
    <w:rPr>
      <w:rFonts w:cs="Wingdings"/>
    </w:rPr>
  </w:style>
  <w:style w:type="character" w:customStyle="1" w:styleId="ListLabel887">
    <w:name w:val="ListLabel 887"/>
    <w:rsid w:val="0058464C"/>
    <w:rPr>
      <w:rFonts w:cs="Symbol"/>
    </w:rPr>
  </w:style>
  <w:style w:type="character" w:customStyle="1" w:styleId="ListLabel888">
    <w:name w:val="ListLabel 888"/>
    <w:rsid w:val="0058464C"/>
    <w:rPr>
      <w:rFonts w:cs="Courier New"/>
    </w:rPr>
  </w:style>
  <w:style w:type="character" w:customStyle="1" w:styleId="ListLabel889">
    <w:name w:val="ListLabel 889"/>
    <w:rsid w:val="0058464C"/>
    <w:rPr>
      <w:rFonts w:cs="Wingdings"/>
    </w:rPr>
  </w:style>
  <w:style w:type="character" w:customStyle="1" w:styleId="ListLabel890">
    <w:name w:val="ListLabel 890"/>
    <w:rsid w:val="0058464C"/>
    <w:rPr>
      <w:rFonts w:cs="Symbol"/>
    </w:rPr>
  </w:style>
  <w:style w:type="character" w:customStyle="1" w:styleId="ListLabel891">
    <w:name w:val="ListLabel 891"/>
    <w:rsid w:val="0058464C"/>
    <w:rPr>
      <w:rFonts w:cs="Courier New"/>
    </w:rPr>
  </w:style>
  <w:style w:type="character" w:customStyle="1" w:styleId="ListLabel892">
    <w:name w:val="ListLabel 892"/>
    <w:rsid w:val="0058464C"/>
    <w:rPr>
      <w:rFonts w:cs="Wingdings"/>
    </w:rPr>
  </w:style>
  <w:style w:type="character" w:customStyle="1" w:styleId="ListLabel893">
    <w:name w:val="ListLabel 893"/>
    <w:rsid w:val="0058464C"/>
    <w:rPr>
      <w:rFonts w:ascii="Trebuchet MS" w:hAnsi="Trebuchet MS" w:cs="Trebuchet MS"/>
    </w:rPr>
  </w:style>
  <w:style w:type="character" w:customStyle="1" w:styleId="ListLabel894">
    <w:name w:val="ListLabel 894"/>
    <w:rsid w:val="0058464C"/>
    <w:rPr>
      <w:rFonts w:ascii="Trebuchet MS" w:hAnsi="Trebuchet MS" w:cs="Symbol"/>
    </w:rPr>
  </w:style>
  <w:style w:type="character" w:customStyle="1" w:styleId="ListLabel895">
    <w:name w:val="ListLabel 895"/>
    <w:rsid w:val="0058464C"/>
    <w:rPr>
      <w:rFonts w:cs="Courier New"/>
    </w:rPr>
  </w:style>
  <w:style w:type="character" w:customStyle="1" w:styleId="ListLabel896">
    <w:name w:val="ListLabel 896"/>
    <w:rsid w:val="0058464C"/>
    <w:rPr>
      <w:rFonts w:cs="Wingdings"/>
    </w:rPr>
  </w:style>
  <w:style w:type="character" w:customStyle="1" w:styleId="ListLabel897">
    <w:name w:val="ListLabel 897"/>
    <w:rsid w:val="0058464C"/>
    <w:rPr>
      <w:rFonts w:cs="Symbol"/>
    </w:rPr>
  </w:style>
  <w:style w:type="character" w:customStyle="1" w:styleId="ListLabel898">
    <w:name w:val="ListLabel 898"/>
    <w:rsid w:val="0058464C"/>
    <w:rPr>
      <w:rFonts w:cs="Courier New"/>
    </w:rPr>
  </w:style>
  <w:style w:type="character" w:customStyle="1" w:styleId="ListLabel899">
    <w:name w:val="ListLabel 899"/>
    <w:rsid w:val="0058464C"/>
    <w:rPr>
      <w:rFonts w:cs="Wingdings"/>
    </w:rPr>
  </w:style>
  <w:style w:type="character" w:customStyle="1" w:styleId="ListLabel900">
    <w:name w:val="ListLabel 900"/>
    <w:rsid w:val="0058464C"/>
    <w:rPr>
      <w:rFonts w:cs="Symbol"/>
    </w:rPr>
  </w:style>
  <w:style w:type="character" w:customStyle="1" w:styleId="ListLabel901">
    <w:name w:val="ListLabel 901"/>
    <w:rsid w:val="0058464C"/>
    <w:rPr>
      <w:rFonts w:cs="Courier New"/>
    </w:rPr>
  </w:style>
  <w:style w:type="character" w:customStyle="1" w:styleId="ListLabel902">
    <w:name w:val="ListLabel 902"/>
    <w:rsid w:val="0058464C"/>
    <w:rPr>
      <w:rFonts w:cs="Wingdings"/>
    </w:rPr>
  </w:style>
  <w:style w:type="character" w:customStyle="1" w:styleId="ListLabel903">
    <w:name w:val="ListLabel 903"/>
    <w:rsid w:val="0058464C"/>
    <w:rPr>
      <w:rFonts w:cs="Symbol"/>
    </w:rPr>
  </w:style>
  <w:style w:type="character" w:customStyle="1" w:styleId="ListLabel904">
    <w:name w:val="ListLabel 904"/>
    <w:rsid w:val="0058464C"/>
    <w:rPr>
      <w:rFonts w:ascii="Trebuchet MS" w:hAnsi="Trebuchet MS" w:cs="Symbol"/>
    </w:rPr>
  </w:style>
  <w:style w:type="character" w:customStyle="1" w:styleId="ListLabel905">
    <w:name w:val="ListLabel 905"/>
    <w:rsid w:val="0058464C"/>
    <w:rPr>
      <w:rFonts w:cs="Wingdings"/>
    </w:rPr>
  </w:style>
  <w:style w:type="character" w:customStyle="1" w:styleId="ListLabel906">
    <w:name w:val="ListLabel 906"/>
    <w:rsid w:val="0058464C"/>
    <w:rPr>
      <w:rFonts w:cs="Symbol"/>
    </w:rPr>
  </w:style>
  <w:style w:type="character" w:customStyle="1" w:styleId="ListLabel907">
    <w:name w:val="ListLabel 907"/>
    <w:rsid w:val="0058464C"/>
    <w:rPr>
      <w:rFonts w:cs="Courier New"/>
    </w:rPr>
  </w:style>
  <w:style w:type="character" w:customStyle="1" w:styleId="ListLabel908">
    <w:name w:val="ListLabel 908"/>
    <w:rsid w:val="0058464C"/>
    <w:rPr>
      <w:rFonts w:cs="Wingdings"/>
    </w:rPr>
  </w:style>
  <w:style w:type="character" w:customStyle="1" w:styleId="ListLabel909">
    <w:name w:val="ListLabel 909"/>
    <w:rsid w:val="0058464C"/>
    <w:rPr>
      <w:rFonts w:cs="Symbol"/>
    </w:rPr>
  </w:style>
  <w:style w:type="character" w:customStyle="1" w:styleId="ListLabel910">
    <w:name w:val="ListLabel 910"/>
    <w:rsid w:val="0058464C"/>
    <w:rPr>
      <w:rFonts w:cs="Courier New"/>
    </w:rPr>
  </w:style>
  <w:style w:type="character" w:customStyle="1" w:styleId="ListLabel911">
    <w:name w:val="ListLabel 911"/>
    <w:rsid w:val="0058464C"/>
    <w:rPr>
      <w:rFonts w:cs="Wingdings"/>
    </w:rPr>
  </w:style>
  <w:style w:type="character" w:customStyle="1" w:styleId="ListLabel912">
    <w:name w:val="ListLabel 912"/>
    <w:rsid w:val="0058464C"/>
    <w:rPr>
      <w:rFonts w:ascii="Trebuchet MS" w:hAnsi="Trebuchet MS" w:cs="Symbol"/>
    </w:rPr>
  </w:style>
  <w:style w:type="character" w:customStyle="1" w:styleId="ListLabel913">
    <w:name w:val="ListLabel 913"/>
    <w:rsid w:val="0058464C"/>
    <w:rPr>
      <w:rFonts w:cs="Courier New"/>
    </w:rPr>
  </w:style>
  <w:style w:type="character" w:customStyle="1" w:styleId="ListLabel914">
    <w:name w:val="ListLabel 914"/>
    <w:rsid w:val="0058464C"/>
    <w:rPr>
      <w:rFonts w:cs="Wingdings"/>
    </w:rPr>
  </w:style>
  <w:style w:type="character" w:customStyle="1" w:styleId="ListLabel915">
    <w:name w:val="ListLabel 915"/>
    <w:rsid w:val="0058464C"/>
    <w:rPr>
      <w:rFonts w:cs="Symbol"/>
    </w:rPr>
  </w:style>
  <w:style w:type="character" w:customStyle="1" w:styleId="ListLabel916">
    <w:name w:val="ListLabel 916"/>
    <w:rsid w:val="0058464C"/>
    <w:rPr>
      <w:rFonts w:cs="Courier New"/>
    </w:rPr>
  </w:style>
  <w:style w:type="character" w:customStyle="1" w:styleId="ListLabel917">
    <w:name w:val="ListLabel 917"/>
    <w:rsid w:val="0058464C"/>
    <w:rPr>
      <w:rFonts w:cs="Wingdings"/>
    </w:rPr>
  </w:style>
  <w:style w:type="character" w:customStyle="1" w:styleId="ListLabel918">
    <w:name w:val="ListLabel 918"/>
    <w:rsid w:val="0058464C"/>
    <w:rPr>
      <w:rFonts w:cs="Symbol"/>
    </w:rPr>
  </w:style>
  <w:style w:type="character" w:customStyle="1" w:styleId="ListLabel919">
    <w:name w:val="ListLabel 919"/>
    <w:rsid w:val="0058464C"/>
    <w:rPr>
      <w:rFonts w:cs="Courier New"/>
    </w:rPr>
  </w:style>
  <w:style w:type="character" w:customStyle="1" w:styleId="ListLabel920">
    <w:name w:val="ListLabel 920"/>
    <w:rsid w:val="0058464C"/>
    <w:rPr>
      <w:rFonts w:cs="Wingdings"/>
    </w:rPr>
  </w:style>
  <w:style w:type="character" w:customStyle="1" w:styleId="ListLabel921">
    <w:name w:val="ListLabel 921"/>
    <w:rsid w:val="0058464C"/>
    <w:rPr>
      <w:rFonts w:ascii="Trebuchet MS" w:hAnsi="Trebuchet MS" w:cs="Times New Roman"/>
    </w:rPr>
  </w:style>
  <w:style w:type="character" w:customStyle="1" w:styleId="ListLabel922">
    <w:name w:val="ListLabel 922"/>
    <w:rsid w:val="0058464C"/>
    <w:rPr>
      <w:rFonts w:cs="Times New Roman"/>
    </w:rPr>
  </w:style>
  <w:style w:type="character" w:customStyle="1" w:styleId="ListLabel923">
    <w:name w:val="ListLabel 923"/>
    <w:rsid w:val="0058464C"/>
    <w:rPr>
      <w:rFonts w:cs="Times New Roman"/>
    </w:rPr>
  </w:style>
  <w:style w:type="character" w:customStyle="1" w:styleId="ListLabel924">
    <w:name w:val="ListLabel 924"/>
    <w:rsid w:val="0058464C"/>
    <w:rPr>
      <w:rFonts w:cs="Times New Roman"/>
    </w:rPr>
  </w:style>
  <w:style w:type="character" w:customStyle="1" w:styleId="ListLabel925">
    <w:name w:val="ListLabel 925"/>
    <w:rsid w:val="0058464C"/>
    <w:rPr>
      <w:rFonts w:cs="Times New Roman"/>
    </w:rPr>
  </w:style>
  <w:style w:type="character" w:customStyle="1" w:styleId="ListLabel926">
    <w:name w:val="ListLabel 926"/>
    <w:rsid w:val="0058464C"/>
    <w:rPr>
      <w:rFonts w:cs="Times New Roman"/>
    </w:rPr>
  </w:style>
  <w:style w:type="character" w:customStyle="1" w:styleId="ListLabel927">
    <w:name w:val="ListLabel 927"/>
    <w:rsid w:val="0058464C"/>
    <w:rPr>
      <w:rFonts w:cs="Times New Roman"/>
    </w:rPr>
  </w:style>
  <w:style w:type="character" w:customStyle="1" w:styleId="ListLabel928">
    <w:name w:val="ListLabel 928"/>
    <w:rsid w:val="0058464C"/>
    <w:rPr>
      <w:rFonts w:cs="Times New Roman"/>
    </w:rPr>
  </w:style>
  <w:style w:type="character" w:customStyle="1" w:styleId="ListLabel929">
    <w:name w:val="ListLabel 929"/>
    <w:rsid w:val="0058464C"/>
    <w:rPr>
      <w:rFonts w:cs="Times New Roman"/>
    </w:rPr>
  </w:style>
  <w:style w:type="character" w:customStyle="1" w:styleId="ListLabel930">
    <w:name w:val="ListLabel 930"/>
    <w:rsid w:val="0058464C"/>
    <w:rPr>
      <w:rFonts w:ascii="Trebuchet MS" w:hAnsi="Trebuchet MS" w:cs="Trebuchet MS"/>
    </w:rPr>
  </w:style>
  <w:style w:type="character" w:customStyle="1" w:styleId="ListLabel931">
    <w:name w:val="ListLabel 931"/>
    <w:rsid w:val="0058464C"/>
    <w:rPr>
      <w:rFonts w:cs="Courier New"/>
    </w:rPr>
  </w:style>
  <w:style w:type="character" w:customStyle="1" w:styleId="ListLabel932">
    <w:name w:val="ListLabel 932"/>
    <w:rsid w:val="0058464C"/>
    <w:rPr>
      <w:rFonts w:cs="Wingdings"/>
    </w:rPr>
  </w:style>
  <w:style w:type="character" w:customStyle="1" w:styleId="ListLabel933">
    <w:name w:val="ListLabel 933"/>
    <w:rsid w:val="0058464C"/>
    <w:rPr>
      <w:rFonts w:cs="Symbol"/>
    </w:rPr>
  </w:style>
  <w:style w:type="character" w:customStyle="1" w:styleId="ListLabel934">
    <w:name w:val="ListLabel 934"/>
    <w:rsid w:val="0058464C"/>
    <w:rPr>
      <w:rFonts w:cs="Courier New"/>
    </w:rPr>
  </w:style>
  <w:style w:type="character" w:customStyle="1" w:styleId="ListLabel935">
    <w:name w:val="ListLabel 935"/>
    <w:rsid w:val="0058464C"/>
    <w:rPr>
      <w:rFonts w:cs="Wingdings"/>
    </w:rPr>
  </w:style>
  <w:style w:type="character" w:customStyle="1" w:styleId="ListLabel936">
    <w:name w:val="ListLabel 936"/>
    <w:rsid w:val="0058464C"/>
    <w:rPr>
      <w:rFonts w:cs="Symbol"/>
    </w:rPr>
  </w:style>
  <w:style w:type="character" w:customStyle="1" w:styleId="ListLabel937">
    <w:name w:val="ListLabel 937"/>
    <w:rsid w:val="0058464C"/>
    <w:rPr>
      <w:rFonts w:cs="Courier New"/>
    </w:rPr>
  </w:style>
  <w:style w:type="character" w:customStyle="1" w:styleId="ListLabel938">
    <w:name w:val="ListLabel 938"/>
    <w:rsid w:val="0058464C"/>
    <w:rPr>
      <w:rFonts w:cs="Wingdings"/>
    </w:rPr>
  </w:style>
  <w:style w:type="character" w:customStyle="1" w:styleId="ListLabel939">
    <w:name w:val="ListLabel 939"/>
    <w:rsid w:val="0058464C"/>
    <w:rPr>
      <w:rFonts w:cs="Times New Roman"/>
      <w:color w:val="000000"/>
    </w:rPr>
  </w:style>
  <w:style w:type="character" w:customStyle="1" w:styleId="ListLabel940">
    <w:name w:val="ListLabel 940"/>
    <w:rsid w:val="0058464C"/>
    <w:rPr>
      <w:rFonts w:ascii="Trebuchet MS" w:hAnsi="Trebuchet MS" w:cs="Times New Roman"/>
      <w:b/>
      <w:color w:val="000000"/>
    </w:rPr>
  </w:style>
  <w:style w:type="character" w:customStyle="1" w:styleId="ListLabel941">
    <w:name w:val="ListLabel 941"/>
    <w:rsid w:val="0058464C"/>
    <w:rPr>
      <w:rFonts w:cs="Times New Roman"/>
      <w:color w:val="000000"/>
    </w:rPr>
  </w:style>
  <w:style w:type="character" w:customStyle="1" w:styleId="ListLabel942">
    <w:name w:val="ListLabel 942"/>
    <w:rsid w:val="0058464C"/>
    <w:rPr>
      <w:rFonts w:cs="Times New Roman"/>
      <w:color w:val="000000"/>
    </w:rPr>
  </w:style>
  <w:style w:type="character" w:customStyle="1" w:styleId="ListLabel943">
    <w:name w:val="ListLabel 943"/>
    <w:rsid w:val="0058464C"/>
    <w:rPr>
      <w:rFonts w:cs="Times New Roman"/>
      <w:color w:val="000000"/>
    </w:rPr>
  </w:style>
  <w:style w:type="character" w:customStyle="1" w:styleId="ListLabel944">
    <w:name w:val="ListLabel 944"/>
    <w:rsid w:val="0058464C"/>
    <w:rPr>
      <w:rFonts w:cs="Times New Roman"/>
      <w:color w:val="000000"/>
    </w:rPr>
  </w:style>
  <w:style w:type="character" w:customStyle="1" w:styleId="ListLabel945">
    <w:name w:val="ListLabel 945"/>
    <w:rsid w:val="0058464C"/>
    <w:rPr>
      <w:rFonts w:cs="Times New Roman"/>
      <w:color w:val="000000"/>
    </w:rPr>
  </w:style>
  <w:style w:type="character" w:customStyle="1" w:styleId="ListLabel946">
    <w:name w:val="ListLabel 946"/>
    <w:rsid w:val="0058464C"/>
    <w:rPr>
      <w:rFonts w:cs="Times New Roman"/>
      <w:color w:val="000000"/>
    </w:rPr>
  </w:style>
  <w:style w:type="character" w:customStyle="1" w:styleId="ListLabel947">
    <w:name w:val="ListLabel 947"/>
    <w:rsid w:val="0058464C"/>
    <w:rPr>
      <w:rFonts w:cs="Times New Roman"/>
      <w:color w:val="000000"/>
    </w:rPr>
  </w:style>
  <w:style w:type="character" w:customStyle="1" w:styleId="ListLabel948">
    <w:name w:val="ListLabel 948"/>
    <w:rsid w:val="0058464C"/>
    <w:rPr>
      <w:rFonts w:ascii="Trebuchet MS" w:hAnsi="Trebuchet MS" w:cs="Times New Roman"/>
      <w:b w:val="0"/>
    </w:rPr>
  </w:style>
  <w:style w:type="character" w:customStyle="1" w:styleId="ListLabel949">
    <w:name w:val="ListLabel 949"/>
    <w:rsid w:val="0058464C"/>
    <w:rPr>
      <w:rFonts w:cs="Times New Roman"/>
    </w:rPr>
  </w:style>
  <w:style w:type="character" w:customStyle="1" w:styleId="ListLabel950">
    <w:name w:val="ListLabel 950"/>
    <w:rsid w:val="0058464C"/>
    <w:rPr>
      <w:rFonts w:cs="Times New Roman"/>
    </w:rPr>
  </w:style>
  <w:style w:type="character" w:customStyle="1" w:styleId="ListLabel951">
    <w:name w:val="ListLabel 951"/>
    <w:rsid w:val="0058464C"/>
    <w:rPr>
      <w:rFonts w:cs="Times New Roman"/>
    </w:rPr>
  </w:style>
  <w:style w:type="character" w:customStyle="1" w:styleId="ListLabel952">
    <w:name w:val="ListLabel 952"/>
    <w:rsid w:val="0058464C"/>
    <w:rPr>
      <w:rFonts w:cs="Times New Roman"/>
    </w:rPr>
  </w:style>
  <w:style w:type="character" w:customStyle="1" w:styleId="ListLabel953">
    <w:name w:val="ListLabel 953"/>
    <w:rsid w:val="0058464C"/>
    <w:rPr>
      <w:rFonts w:cs="Times New Roman"/>
    </w:rPr>
  </w:style>
  <w:style w:type="character" w:customStyle="1" w:styleId="ListLabel954">
    <w:name w:val="ListLabel 954"/>
    <w:rsid w:val="0058464C"/>
    <w:rPr>
      <w:rFonts w:cs="Times New Roman"/>
    </w:rPr>
  </w:style>
  <w:style w:type="character" w:customStyle="1" w:styleId="ListLabel955">
    <w:name w:val="ListLabel 955"/>
    <w:rsid w:val="0058464C"/>
    <w:rPr>
      <w:rFonts w:cs="Times New Roman"/>
    </w:rPr>
  </w:style>
  <w:style w:type="character" w:customStyle="1" w:styleId="ListLabel956">
    <w:name w:val="ListLabel 956"/>
    <w:rsid w:val="0058464C"/>
    <w:rPr>
      <w:rFonts w:cs="Times New Roman"/>
    </w:rPr>
  </w:style>
  <w:style w:type="character" w:customStyle="1" w:styleId="ListLabel957">
    <w:name w:val="ListLabel 957"/>
    <w:rsid w:val="0058464C"/>
    <w:rPr>
      <w:rFonts w:ascii="Trebuchet MS" w:hAnsi="Trebuchet MS" w:cs="Symbol"/>
    </w:rPr>
  </w:style>
  <w:style w:type="character" w:customStyle="1" w:styleId="ListLabel958">
    <w:name w:val="ListLabel 958"/>
    <w:rsid w:val="0058464C"/>
    <w:rPr>
      <w:rFonts w:cs="Courier New"/>
    </w:rPr>
  </w:style>
  <w:style w:type="character" w:customStyle="1" w:styleId="ListLabel959">
    <w:name w:val="ListLabel 959"/>
    <w:rsid w:val="0058464C"/>
    <w:rPr>
      <w:rFonts w:cs="Wingdings"/>
    </w:rPr>
  </w:style>
  <w:style w:type="character" w:customStyle="1" w:styleId="ListLabel960">
    <w:name w:val="ListLabel 960"/>
    <w:rsid w:val="0058464C"/>
    <w:rPr>
      <w:rFonts w:cs="Symbol"/>
    </w:rPr>
  </w:style>
  <w:style w:type="character" w:customStyle="1" w:styleId="ListLabel961">
    <w:name w:val="ListLabel 961"/>
    <w:rsid w:val="0058464C"/>
    <w:rPr>
      <w:rFonts w:cs="Courier New"/>
    </w:rPr>
  </w:style>
  <w:style w:type="character" w:customStyle="1" w:styleId="ListLabel962">
    <w:name w:val="ListLabel 962"/>
    <w:rsid w:val="0058464C"/>
    <w:rPr>
      <w:rFonts w:cs="Wingdings"/>
    </w:rPr>
  </w:style>
  <w:style w:type="character" w:customStyle="1" w:styleId="ListLabel963">
    <w:name w:val="ListLabel 963"/>
    <w:rsid w:val="0058464C"/>
    <w:rPr>
      <w:rFonts w:cs="Symbol"/>
    </w:rPr>
  </w:style>
  <w:style w:type="character" w:customStyle="1" w:styleId="ListLabel964">
    <w:name w:val="ListLabel 964"/>
    <w:rsid w:val="0058464C"/>
    <w:rPr>
      <w:rFonts w:cs="Courier New"/>
    </w:rPr>
  </w:style>
  <w:style w:type="character" w:customStyle="1" w:styleId="ListLabel965">
    <w:name w:val="ListLabel 965"/>
    <w:rsid w:val="0058464C"/>
    <w:rPr>
      <w:rFonts w:cs="Wingdings"/>
    </w:rPr>
  </w:style>
  <w:style w:type="character" w:customStyle="1" w:styleId="ListLabel966">
    <w:name w:val="ListLabel 966"/>
    <w:rsid w:val="0058464C"/>
    <w:rPr>
      <w:rFonts w:ascii="Trebuchet MS" w:hAnsi="Trebuchet MS" w:cs="Symbol"/>
    </w:rPr>
  </w:style>
  <w:style w:type="character" w:customStyle="1" w:styleId="ListLabel967">
    <w:name w:val="ListLabel 967"/>
    <w:rsid w:val="0058464C"/>
    <w:rPr>
      <w:rFonts w:cs="Courier New"/>
    </w:rPr>
  </w:style>
  <w:style w:type="character" w:customStyle="1" w:styleId="ListLabel968">
    <w:name w:val="ListLabel 968"/>
    <w:rsid w:val="0058464C"/>
    <w:rPr>
      <w:rFonts w:cs="Wingdings"/>
    </w:rPr>
  </w:style>
  <w:style w:type="character" w:customStyle="1" w:styleId="ListLabel969">
    <w:name w:val="ListLabel 969"/>
    <w:rsid w:val="0058464C"/>
    <w:rPr>
      <w:rFonts w:cs="Symbol"/>
    </w:rPr>
  </w:style>
  <w:style w:type="character" w:customStyle="1" w:styleId="ListLabel970">
    <w:name w:val="ListLabel 970"/>
    <w:rsid w:val="0058464C"/>
    <w:rPr>
      <w:rFonts w:cs="Courier New"/>
    </w:rPr>
  </w:style>
  <w:style w:type="character" w:customStyle="1" w:styleId="ListLabel971">
    <w:name w:val="ListLabel 971"/>
    <w:rsid w:val="0058464C"/>
    <w:rPr>
      <w:rFonts w:cs="Wingdings"/>
    </w:rPr>
  </w:style>
  <w:style w:type="character" w:customStyle="1" w:styleId="ListLabel972">
    <w:name w:val="ListLabel 972"/>
    <w:rsid w:val="0058464C"/>
    <w:rPr>
      <w:rFonts w:cs="Symbol"/>
    </w:rPr>
  </w:style>
  <w:style w:type="character" w:customStyle="1" w:styleId="ListLabel973">
    <w:name w:val="ListLabel 973"/>
    <w:rsid w:val="0058464C"/>
    <w:rPr>
      <w:rFonts w:cs="Courier New"/>
    </w:rPr>
  </w:style>
  <w:style w:type="character" w:customStyle="1" w:styleId="ListLabel974">
    <w:name w:val="ListLabel 974"/>
    <w:rsid w:val="0058464C"/>
    <w:rPr>
      <w:rFonts w:cs="Wingdings"/>
    </w:rPr>
  </w:style>
  <w:style w:type="character" w:customStyle="1" w:styleId="ListLabel975">
    <w:name w:val="ListLabel 975"/>
    <w:rsid w:val="0058464C"/>
    <w:rPr>
      <w:rFonts w:ascii="Trebuchet MS" w:hAnsi="Trebuchet MS" w:cs="Trebuchet MS"/>
      <w:b/>
    </w:rPr>
  </w:style>
  <w:style w:type="character" w:customStyle="1" w:styleId="ListLabel976">
    <w:name w:val="ListLabel 976"/>
    <w:rsid w:val="0058464C"/>
    <w:rPr>
      <w:rFonts w:ascii="Trebuchet MS" w:hAnsi="Trebuchet MS" w:cs="Trebuchet MS"/>
      <w:b/>
    </w:rPr>
  </w:style>
  <w:style w:type="character" w:customStyle="1" w:styleId="ListLabel977">
    <w:name w:val="ListLabel 977"/>
    <w:rsid w:val="0058464C"/>
    <w:rPr>
      <w:rFonts w:ascii="Trebuchet MS" w:hAnsi="Trebuchet MS" w:cs="Arial"/>
      <w:b/>
      <w:sz w:val="20"/>
      <w:szCs w:val="20"/>
    </w:rPr>
  </w:style>
  <w:style w:type="character" w:customStyle="1" w:styleId="ListLabel978">
    <w:name w:val="ListLabel 978"/>
    <w:rsid w:val="0058464C"/>
    <w:rPr>
      <w:rFonts w:ascii="Trebuchet MS" w:hAnsi="Trebuchet MS" w:cs="OpenSymbol"/>
      <w:sz w:val="20"/>
    </w:rPr>
  </w:style>
  <w:style w:type="character" w:customStyle="1" w:styleId="ListLabel979">
    <w:name w:val="ListLabel 979"/>
    <w:rsid w:val="0058464C"/>
    <w:rPr>
      <w:b w:val="0"/>
    </w:rPr>
  </w:style>
  <w:style w:type="character" w:customStyle="1" w:styleId="ListLabel980">
    <w:name w:val="ListLabel 980"/>
    <w:rsid w:val="0058464C"/>
    <w:rPr>
      <w:b w:val="0"/>
    </w:rPr>
  </w:style>
  <w:style w:type="character" w:customStyle="1" w:styleId="ListLabel981">
    <w:name w:val="ListLabel 981"/>
    <w:rsid w:val="0058464C"/>
    <w:rPr>
      <w:rFonts w:ascii="Trebuchet MS" w:hAnsi="Trebuchet MS" w:cs="Trebuchet MS"/>
      <w:b/>
    </w:rPr>
  </w:style>
  <w:style w:type="character" w:customStyle="1" w:styleId="ListLabel982">
    <w:name w:val="ListLabel 982"/>
    <w:rsid w:val="0058464C"/>
    <w:rPr>
      <w:b w:val="0"/>
    </w:rPr>
  </w:style>
  <w:style w:type="character" w:customStyle="1" w:styleId="ListLabel983">
    <w:name w:val="ListLabel 983"/>
    <w:rsid w:val="0058464C"/>
    <w:rPr>
      <w:b w:val="0"/>
    </w:rPr>
  </w:style>
  <w:style w:type="character" w:customStyle="1" w:styleId="ListLabel984">
    <w:name w:val="ListLabel 984"/>
    <w:rsid w:val="0058464C"/>
    <w:rPr>
      <w:b w:val="0"/>
    </w:rPr>
  </w:style>
  <w:style w:type="character" w:customStyle="1" w:styleId="ListLabel985">
    <w:name w:val="ListLabel 985"/>
    <w:rsid w:val="0058464C"/>
    <w:rPr>
      <w:b w:val="0"/>
    </w:rPr>
  </w:style>
  <w:style w:type="character" w:customStyle="1" w:styleId="ListLabel986">
    <w:name w:val="ListLabel 986"/>
    <w:rsid w:val="0058464C"/>
    <w:rPr>
      <w:b w:val="0"/>
    </w:rPr>
  </w:style>
  <w:style w:type="character" w:customStyle="1" w:styleId="ListLabel987">
    <w:name w:val="ListLabel 987"/>
    <w:rsid w:val="0058464C"/>
    <w:rPr>
      <w:b w:val="0"/>
    </w:rPr>
  </w:style>
  <w:style w:type="character" w:customStyle="1" w:styleId="ListLabel988">
    <w:name w:val="ListLabel 988"/>
    <w:rsid w:val="0058464C"/>
    <w:rPr>
      <w:rFonts w:ascii="Trebuchet MS" w:hAnsi="Trebuchet MS" w:cs="OpenSymbol"/>
    </w:rPr>
  </w:style>
  <w:style w:type="character" w:customStyle="1" w:styleId="ListLabel989">
    <w:name w:val="ListLabel 989"/>
    <w:rsid w:val="0058464C"/>
    <w:rPr>
      <w:rFonts w:ascii="Trebuchet MS" w:hAnsi="Trebuchet MS" w:cs="Trebuchet MS"/>
      <w:b w:val="0"/>
    </w:rPr>
  </w:style>
  <w:style w:type="character" w:customStyle="1" w:styleId="ListLabel990">
    <w:name w:val="ListLabel 990"/>
    <w:rsid w:val="0058464C"/>
    <w:rPr>
      <w:b w:val="0"/>
      <w:i w:val="0"/>
      <w:sz w:val="20"/>
      <w:szCs w:val="20"/>
    </w:rPr>
  </w:style>
  <w:style w:type="character" w:customStyle="1" w:styleId="ListLabel991">
    <w:name w:val="ListLabel 991"/>
    <w:rsid w:val="0058464C"/>
    <w:rPr>
      <w:b/>
    </w:rPr>
  </w:style>
  <w:style w:type="character" w:customStyle="1" w:styleId="ListLabel992">
    <w:name w:val="ListLabel 992"/>
    <w:rsid w:val="0058464C"/>
    <w:rPr>
      <w:b/>
    </w:rPr>
  </w:style>
  <w:style w:type="character" w:customStyle="1" w:styleId="ListLabel993">
    <w:name w:val="ListLabel 993"/>
    <w:rsid w:val="0058464C"/>
    <w:rPr>
      <w:b/>
    </w:rPr>
  </w:style>
  <w:style w:type="character" w:customStyle="1" w:styleId="ListLabel994">
    <w:name w:val="ListLabel 994"/>
    <w:rsid w:val="0058464C"/>
    <w:rPr>
      <w:b/>
    </w:rPr>
  </w:style>
  <w:style w:type="character" w:customStyle="1" w:styleId="ListLabel995">
    <w:name w:val="ListLabel 995"/>
    <w:rsid w:val="0058464C"/>
    <w:rPr>
      <w:b/>
    </w:rPr>
  </w:style>
  <w:style w:type="character" w:customStyle="1" w:styleId="ListLabel996">
    <w:name w:val="ListLabel 996"/>
    <w:rsid w:val="0058464C"/>
    <w:rPr>
      <w:b/>
    </w:rPr>
  </w:style>
  <w:style w:type="character" w:customStyle="1" w:styleId="ListLabel997">
    <w:name w:val="ListLabel 997"/>
    <w:rsid w:val="0058464C"/>
    <w:rPr>
      <w:b/>
    </w:rPr>
  </w:style>
  <w:style w:type="character" w:customStyle="1" w:styleId="ListLabel998">
    <w:name w:val="ListLabel 998"/>
    <w:rsid w:val="0058464C"/>
    <w:rPr>
      <w:rFonts w:ascii="Trebuchet MS" w:eastAsia="Times New Roman" w:hAnsi="Trebuchet MS" w:cs="Arial"/>
      <w:b w:val="0"/>
    </w:rPr>
  </w:style>
  <w:style w:type="character" w:customStyle="1" w:styleId="ListLabel999">
    <w:name w:val="ListLabel 999"/>
    <w:rsid w:val="0058464C"/>
    <w:rPr>
      <w:rFonts w:ascii="Trebuchet MS" w:hAnsi="Trebuchet MS" w:cs="Trebuchet MS"/>
      <w:b/>
    </w:rPr>
  </w:style>
  <w:style w:type="character" w:customStyle="1" w:styleId="ListLabel1000">
    <w:name w:val="ListLabel 1000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1001">
    <w:name w:val="ListLabel 1001"/>
    <w:rsid w:val="0058464C"/>
    <w:rPr>
      <w:rFonts w:ascii="Trebuchet MS" w:hAnsi="Trebuchet MS" w:cs="Times New Roman"/>
      <w:sz w:val="20"/>
    </w:rPr>
  </w:style>
  <w:style w:type="character" w:customStyle="1" w:styleId="ListLabel1002">
    <w:name w:val="ListLabel 1002"/>
    <w:rsid w:val="0058464C"/>
    <w:rPr>
      <w:rFonts w:cs="Courier New"/>
    </w:rPr>
  </w:style>
  <w:style w:type="character" w:customStyle="1" w:styleId="ListLabel1003">
    <w:name w:val="ListLabel 1003"/>
    <w:rsid w:val="0058464C"/>
    <w:rPr>
      <w:rFonts w:cs="Wingdings"/>
    </w:rPr>
  </w:style>
  <w:style w:type="character" w:customStyle="1" w:styleId="ListLabel1004">
    <w:name w:val="ListLabel 1004"/>
    <w:rsid w:val="0058464C"/>
    <w:rPr>
      <w:rFonts w:cs="Symbol"/>
    </w:rPr>
  </w:style>
  <w:style w:type="character" w:customStyle="1" w:styleId="ListLabel1005">
    <w:name w:val="ListLabel 1005"/>
    <w:rsid w:val="0058464C"/>
    <w:rPr>
      <w:rFonts w:cs="Courier New"/>
    </w:rPr>
  </w:style>
  <w:style w:type="character" w:customStyle="1" w:styleId="ListLabel1006">
    <w:name w:val="ListLabel 1006"/>
    <w:rsid w:val="0058464C"/>
    <w:rPr>
      <w:rFonts w:cs="Wingdings"/>
    </w:rPr>
  </w:style>
  <w:style w:type="character" w:customStyle="1" w:styleId="ListLabel1007">
    <w:name w:val="ListLabel 1007"/>
    <w:rsid w:val="0058464C"/>
    <w:rPr>
      <w:rFonts w:cs="Symbol"/>
    </w:rPr>
  </w:style>
  <w:style w:type="character" w:customStyle="1" w:styleId="ListLabel1008">
    <w:name w:val="ListLabel 1008"/>
    <w:rsid w:val="0058464C"/>
    <w:rPr>
      <w:rFonts w:cs="Courier New"/>
    </w:rPr>
  </w:style>
  <w:style w:type="character" w:customStyle="1" w:styleId="ListLabel1009">
    <w:name w:val="ListLabel 1009"/>
    <w:rsid w:val="0058464C"/>
    <w:rPr>
      <w:rFonts w:cs="Wingdings"/>
    </w:rPr>
  </w:style>
  <w:style w:type="character" w:customStyle="1" w:styleId="ListLabel1010">
    <w:name w:val="ListLabel 1010"/>
    <w:rsid w:val="0058464C"/>
    <w:rPr>
      <w:b/>
      <w:u w:val="single"/>
    </w:rPr>
  </w:style>
  <w:style w:type="character" w:customStyle="1" w:styleId="ListLabel1011">
    <w:name w:val="ListLabel 1011"/>
    <w:rsid w:val="0058464C"/>
    <w:rPr>
      <w:b/>
      <w:u w:val="single"/>
    </w:rPr>
  </w:style>
  <w:style w:type="character" w:customStyle="1" w:styleId="ListLabel1012">
    <w:name w:val="ListLabel 1012"/>
    <w:rsid w:val="0058464C"/>
    <w:rPr>
      <w:b/>
      <w:u w:val="single"/>
    </w:rPr>
  </w:style>
  <w:style w:type="character" w:customStyle="1" w:styleId="ListLabel1013">
    <w:name w:val="ListLabel 1013"/>
    <w:rsid w:val="0058464C"/>
    <w:rPr>
      <w:b/>
      <w:u w:val="single"/>
    </w:rPr>
  </w:style>
  <w:style w:type="character" w:customStyle="1" w:styleId="ListLabel1014">
    <w:name w:val="ListLabel 1014"/>
    <w:rsid w:val="0058464C"/>
    <w:rPr>
      <w:b/>
      <w:u w:val="single"/>
    </w:rPr>
  </w:style>
  <w:style w:type="character" w:customStyle="1" w:styleId="ListLabel1015">
    <w:name w:val="ListLabel 1015"/>
    <w:rsid w:val="0058464C"/>
    <w:rPr>
      <w:b/>
      <w:u w:val="single"/>
    </w:rPr>
  </w:style>
  <w:style w:type="character" w:customStyle="1" w:styleId="ListLabel1016">
    <w:name w:val="ListLabel 1016"/>
    <w:rsid w:val="0058464C"/>
    <w:rPr>
      <w:b/>
      <w:u w:val="single"/>
    </w:rPr>
  </w:style>
  <w:style w:type="character" w:customStyle="1" w:styleId="ListLabel1017">
    <w:name w:val="ListLabel 1017"/>
    <w:rsid w:val="0058464C"/>
    <w:rPr>
      <w:b/>
      <w:u w:val="single"/>
    </w:rPr>
  </w:style>
  <w:style w:type="character" w:customStyle="1" w:styleId="ListLabel1018">
    <w:name w:val="ListLabel 1018"/>
    <w:rsid w:val="0058464C"/>
    <w:rPr>
      <w:rFonts w:ascii="Trebuchet MS" w:hAnsi="Trebuchet MS" w:cs="Symbol"/>
      <w:sz w:val="18"/>
    </w:rPr>
  </w:style>
  <w:style w:type="character" w:customStyle="1" w:styleId="ListLabel1019">
    <w:name w:val="ListLabel 1019"/>
    <w:rsid w:val="0058464C"/>
    <w:rPr>
      <w:rFonts w:cs="Tahoma"/>
    </w:rPr>
  </w:style>
  <w:style w:type="character" w:customStyle="1" w:styleId="ListLabel1020">
    <w:name w:val="ListLabel 1020"/>
    <w:rsid w:val="0058464C"/>
    <w:rPr>
      <w:b/>
    </w:rPr>
  </w:style>
  <w:style w:type="character" w:customStyle="1" w:styleId="ListLabel1021">
    <w:name w:val="ListLabel 1021"/>
    <w:rsid w:val="0058464C"/>
    <w:rPr>
      <w:rFonts w:ascii="Trebuchet MS" w:hAnsi="Trebuchet MS" w:cs="Trebuchet MS"/>
      <w:b/>
      <w:sz w:val="20"/>
    </w:rPr>
  </w:style>
  <w:style w:type="character" w:customStyle="1" w:styleId="ListLabel1022">
    <w:name w:val="ListLabel 1022"/>
    <w:rsid w:val="0058464C"/>
    <w:rPr>
      <w:rFonts w:ascii="Trebuchet MS" w:hAnsi="Trebuchet MS" w:cs="Trebuchet MS"/>
      <w:sz w:val="20"/>
    </w:rPr>
  </w:style>
  <w:style w:type="character" w:customStyle="1" w:styleId="ListLabel1023">
    <w:name w:val="ListLabel 1023"/>
    <w:rsid w:val="0058464C"/>
    <w:rPr>
      <w:sz w:val="20"/>
    </w:rPr>
  </w:style>
  <w:style w:type="character" w:customStyle="1" w:styleId="ListLabel1024">
    <w:name w:val="ListLabel 1024"/>
    <w:rsid w:val="0058464C"/>
    <w:rPr>
      <w:sz w:val="20"/>
    </w:rPr>
  </w:style>
  <w:style w:type="character" w:customStyle="1" w:styleId="ListLabel1025">
    <w:name w:val="ListLabel 1025"/>
    <w:rsid w:val="0058464C"/>
    <w:rPr>
      <w:sz w:val="20"/>
    </w:rPr>
  </w:style>
  <w:style w:type="character" w:customStyle="1" w:styleId="ListLabel1026">
    <w:name w:val="ListLabel 1026"/>
    <w:rsid w:val="0058464C"/>
    <w:rPr>
      <w:sz w:val="20"/>
    </w:rPr>
  </w:style>
  <w:style w:type="character" w:customStyle="1" w:styleId="ListLabel1027">
    <w:name w:val="ListLabel 1027"/>
    <w:rsid w:val="0058464C"/>
    <w:rPr>
      <w:sz w:val="20"/>
    </w:rPr>
  </w:style>
  <w:style w:type="character" w:customStyle="1" w:styleId="ListLabel1028">
    <w:name w:val="ListLabel 1028"/>
    <w:rsid w:val="0058464C"/>
    <w:rPr>
      <w:sz w:val="20"/>
    </w:rPr>
  </w:style>
  <w:style w:type="character" w:customStyle="1" w:styleId="ListLabel1029">
    <w:name w:val="ListLabel 1029"/>
    <w:rsid w:val="0058464C"/>
    <w:rPr>
      <w:sz w:val="20"/>
    </w:rPr>
  </w:style>
  <w:style w:type="character" w:customStyle="1" w:styleId="ListLabel1030">
    <w:name w:val="ListLabel 1030"/>
    <w:rsid w:val="0058464C"/>
    <w:rPr>
      <w:rFonts w:ascii="Trebuchet MS" w:hAnsi="Trebuchet MS" w:cs="Times New Roman"/>
      <w:b/>
    </w:rPr>
  </w:style>
  <w:style w:type="character" w:customStyle="1" w:styleId="ListLabel1031">
    <w:name w:val="ListLabel 1031"/>
    <w:rsid w:val="0058464C"/>
    <w:rPr>
      <w:rFonts w:ascii="Trebuchet MS" w:hAnsi="Trebuchet MS" w:cs="Times New Roman"/>
      <w:b/>
      <w:sz w:val="20"/>
    </w:rPr>
  </w:style>
  <w:style w:type="character" w:customStyle="1" w:styleId="ListLabel1032">
    <w:name w:val="ListLabel 1032"/>
    <w:rsid w:val="0058464C"/>
    <w:rPr>
      <w:rFonts w:ascii="Trebuchet MS" w:hAnsi="Trebuchet MS" w:cs="Times New Roman"/>
      <w:b/>
      <w:sz w:val="18"/>
    </w:rPr>
  </w:style>
  <w:style w:type="character" w:customStyle="1" w:styleId="ListLabel1033">
    <w:name w:val="ListLabel 1033"/>
    <w:rsid w:val="0058464C"/>
    <w:rPr>
      <w:rFonts w:cs="Times New Roman"/>
    </w:rPr>
  </w:style>
  <w:style w:type="character" w:customStyle="1" w:styleId="ListLabel1034">
    <w:name w:val="ListLabel 1034"/>
    <w:rsid w:val="0058464C"/>
    <w:rPr>
      <w:rFonts w:cs="Times New Roman"/>
    </w:rPr>
  </w:style>
  <w:style w:type="character" w:customStyle="1" w:styleId="ListLabel1035">
    <w:name w:val="ListLabel 1035"/>
    <w:rsid w:val="0058464C"/>
    <w:rPr>
      <w:rFonts w:cs="Times New Roman"/>
    </w:rPr>
  </w:style>
  <w:style w:type="character" w:customStyle="1" w:styleId="ListLabel1036">
    <w:name w:val="ListLabel 1036"/>
    <w:rsid w:val="0058464C"/>
    <w:rPr>
      <w:rFonts w:cs="Times New Roman"/>
    </w:rPr>
  </w:style>
  <w:style w:type="character" w:customStyle="1" w:styleId="ListLabel1037">
    <w:name w:val="ListLabel 1037"/>
    <w:rsid w:val="0058464C"/>
    <w:rPr>
      <w:rFonts w:cs="Times New Roman"/>
    </w:rPr>
  </w:style>
  <w:style w:type="character" w:customStyle="1" w:styleId="ListLabel1038">
    <w:name w:val="ListLabel 1038"/>
    <w:rsid w:val="0058464C"/>
    <w:rPr>
      <w:rFonts w:cs="Times New Roman"/>
    </w:rPr>
  </w:style>
  <w:style w:type="character" w:customStyle="1" w:styleId="ListLabel1039">
    <w:name w:val="ListLabel 1039"/>
    <w:rsid w:val="0058464C"/>
    <w:rPr>
      <w:rFonts w:cs="Times New Roman"/>
    </w:rPr>
  </w:style>
  <w:style w:type="character" w:customStyle="1" w:styleId="ListLabel1040">
    <w:name w:val="ListLabel 1040"/>
    <w:rsid w:val="0058464C"/>
    <w:rPr>
      <w:rFonts w:ascii="Trebuchet MS" w:hAnsi="Trebuchet MS" w:cs="Trebuchet MS"/>
      <w:b/>
    </w:rPr>
  </w:style>
  <w:style w:type="character" w:customStyle="1" w:styleId="ListLabel1041">
    <w:name w:val="ListLabel 1041"/>
    <w:rsid w:val="0058464C"/>
    <w:rPr>
      <w:rFonts w:ascii="Trebuchet MS" w:hAnsi="Trebuchet MS" w:cs="Trebuchet MS"/>
      <w:b/>
      <w:sz w:val="18"/>
    </w:rPr>
  </w:style>
  <w:style w:type="character" w:customStyle="1" w:styleId="ListLabel1042">
    <w:name w:val="ListLabel 1042"/>
    <w:rsid w:val="0058464C"/>
    <w:rPr>
      <w:rFonts w:ascii="Trebuchet MS" w:hAnsi="Trebuchet MS" w:cs="Trebuchet MS"/>
      <w:b/>
      <w:color w:val="00000A"/>
      <w:sz w:val="18"/>
    </w:rPr>
  </w:style>
  <w:style w:type="character" w:customStyle="1" w:styleId="ListLabel1043">
    <w:name w:val="ListLabel 1043"/>
    <w:rsid w:val="0058464C"/>
    <w:rPr>
      <w:b w:val="0"/>
    </w:rPr>
  </w:style>
  <w:style w:type="character" w:customStyle="1" w:styleId="ListLabel1044">
    <w:name w:val="ListLabel 1044"/>
    <w:rsid w:val="0058464C"/>
    <w:rPr>
      <w:b w:val="0"/>
    </w:rPr>
  </w:style>
  <w:style w:type="character" w:customStyle="1" w:styleId="ListLabel1045">
    <w:name w:val="ListLabel 1045"/>
    <w:rsid w:val="0058464C"/>
    <w:rPr>
      <w:b w:val="0"/>
    </w:rPr>
  </w:style>
  <w:style w:type="character" w:customStyle="1" w:styleId="ListLabel1046">
    <w:name w:val="ListLabel 1046"/>
    <w:rsid w:val="0058464C"/>
    <w:rPr>
      <w:b w:val="0"/>
    </w:rPr>
  </w:style>
  <w:style w:type="character" w:customStyle="1" w:styleId="ListLabel1047">
    <w:name w:val="ListLabel 1047"/>
    <w:rsid w:val="0058464C"/>
    <w:rPr>
      <w:b w:val="0"/>
    </w:rPr>
  </w:style>
  <w:style w:type="character" w:customStyle="1" w:styleId="ListLabel1048">
    <w:name w:val="ListLabel 1048"/>
    <w:rsid w:val="0058464C"/>
    <w:rPr>
      <w:b w:val="0"/>
    </w:rPr>
  </w:style>
  <w:style w:type="character" w:customStyle="1" w:styleId="ListLabel1049">
    <w:name w:val="ListLabel 1049"/>
    <w:rsid w:val="0058464C"/>
    <w:rPr>
      <w:b w:val="0"/>
    </w:rPr>
  </w:style>
  <w:style w:type="character" w:customStyle="1" w:styleId="ListLabel1050">
    <w:name w:val="ListLabel 1050"/>
    <w:rsid w:val="0058464C"/>
    <w:rPr>
      <w:rFonts w:ascii="Trebuchet MS" w:hAnsi="Trebuchet MS" w:cs="Symbol"/>
      <w:b/>
      <w:sz w:val="18"/>
    </w:rPr>
  </w:style>
  <w:style w:type="character" w:customStyle="1" w:styleId="ListLabel1051">
    <w:name w:val="ListLabel 1051"/>
    <w:rsid w:val="0058464C"/>
    <w:rPr>
      <w:rFonts w:ascii="Trebuchet MS" w:eastAsia="Times New Roman" w:hAnsi="Trebuchet MS" w:cs="Arial"/>
    </w:rPr>
  </w:style>
  <w:style w:type="character" w:customStyle="1" w:styleId="ListLabel1052">
    <w:name w:val="ListLabel 1052"/>
    <w:rsid w:val="0058464C"/>
    <w:rPr>
      <w:rFonts w:ascii="Trebuchet MS" w:hAnsi="Trebuchet MS" w:cs="Times New Roman"/>
      <w:b/>
    </w:rPr>
  </w:style>
  <w:style w:type="character" w:customStyle="1" w:styleId="ListLabel1053">
    <w:name w:val="ListLabel 1053"/>
    <w:rsid w:val="0058464C"/>
    <w:rPr>
      <w:rFonts w:cs="Symbol"/>
      <w:b/>
      <w:color w:val="00000A"/>
    </w:rPr>
  </w:style>
  <w:style w:type="character" w:customStyle="1" w:styleId="ListLabel1054">
    <w:name w:val="ListLabel 1054"/>
    <w:rsid w:val="0058464C"/>
    <w:rPr>
      <w:rFonts w:cs="Times New Roman"/>
    </w:rPr>
  </w:style>
  <w:style w:type="character" w:customStyle="1" w:styleId="ListLabel1055">
    <w:name w:val="ListLabel 1055"/>
    <w:rsid w:val="0058464C"/>
    <w:rPr>
      <w:rFonts w:cs="Times New Roman"/>
    </w:rPr>
  </w:style>
  <w:style w:type="character" w:customStyle="1" w:styleId="ListLabel1056">
    <w:name w:val="ListLabel 1056"/>
    <w:rsid w:val="0058464C"/>
    <w:rPr>
      <w:rFonts w:cs="Times New Roman"/>
    </w:rPr>
  </w:style>
  <w:style w:type="character" w:customStyle="1" w:styleId="ListLabel1057">
    <w:name w:val="ListLabel 1057"/>
    <w:rsid w:val="0058464C"/>
    <w:rPr>
      <w:rFonts w:cs="Times New Roman"/>
    </w:rPr>
  </w:style>
  <w:style w:type="character" w:customStyle="1" w:styleId="ListLabel1058">
    <w:name w:val="ListLabel 1058"/>
    <w:rsid w:val="0058464C"/>
    <w:rPr>
      <w:rFonts w:cs="Times New Roman"/>
    </w:rPr>
  </w:style>
  <w:style w:type="character" w:customStyle="1" w:styleId="ListLabel1059">
    <w:name w:val="ListLabel 1059"/>
    <w:rsid w:val="0058464C"/>
    <w:rPr>
      <w:rFonts w:cs="Times New Roman"/>
    </w:rPr>
  </w:style>
  <w:style w:type="character" w:customStyle="1" w:styleId="ListLabel1060">
    <w:name w:val="ListLabel 1060"/>
    <w:rsid w:val="0058464C"/>
    <w:rPr>
      <w:rFonts w:cs="Times New Roman"/>
    </w:rPr>
  </w:style>
  <w:style w:type="character" w:customStyle="1" w:styleId="ListLabel1061">
    <w:name w:val="ListLabel 1061"/>
    <w:rsid w:val="0058464C"/>
    <w:rPr>
      <w:rFonts w:ascii="Trebuchet MS" w:hAnsi="Trebuchet MS" w:cs="Times New Roman"/>
      <w:b/>
      <w:sz w:val="20"/>
    </w:rPr>
  </w:style>
  <w:style w:type="character" w:customStyle="1" w:styleId="ListLabel1062">
    <w:name w:val="ListLabel 1062"/>
    <w:rsid w:val="0058464C"/>
    <w:rPr>
      <w:rFonts w:cs="Symbol"/>
      <w:b/>
      <w:color w:val="00000A"/>
    </w:rPr>
  </w:style>
  <w:style w:type="character" w:customStyle="1" w:styleId="ListLabel1063">
    <w:name w:val="ListLabel 1063"/>
    <w:rsid w:val="0058464C"/>
    <w:rPr>
      <w:rFonts w:cs="Times New Roman"/>
    </w:rPr>
  </w:style>
  <w:style w:type="character" w:customStyle="1" w:styleId="ListLabel1064">
    <w:name w:val="ListLabel 1064"/>
    <w:rsid w:val="0058464C"/>
    <w:rPr>
      <w:rFonts w:cs="Times New Roman"/>
    </w:rPr>
  </w:style>
  <w:style w:type="character" w:customStyle="1" w:styleId="ListLabel1065">
    <w:name w:val="ListLabel 1065"/>
    <w:rsid w:val="0058464C"/>
    <w:rPr>
      <w:rFonts w:cs="Times New Roman"/>
    </w:rPr>
  </w:style>
  <w:style w:type="character" w:customStyle="1" w:styleId="ListLabel1066">
    <w:name w:val="ListLabel 1066"/>
    <w:rsid w:val="0058464C"/>
    <w:rPr>
      <w:rFonts w:cs="Times New Roman"/>
    </w:rPr>
  </w:style>
  <w:style w:type="character" w:customStyle="1" w:styleId="ListLabel1067">
    <w:name w:val="ListLabel 1067"/>
    <w:rsid w:val="0058464C"/>
    <w:rPr>
      <w:rFonts w:cs="Times New Roman"/>
    </w:rPr>
  </w:style>
  <w:style w:type="character" w:customStyle="1" w:styleId="ListLabel1068">
    <w:name w:val="ListLabel 1068"/>
    <w:rsid w:val="0058464C"/>
    <w:rPr>
      <w:rFonts w:cs="Times New Roman"/>
    </w:rPr>
  </w:style>
  <w:style w:type="character" w:customStyle="1" w:styleId="ListLabel1069">
    <w:name w:val="ListLabel 1069"/>
    <w:rsid w:val="0058464C"/>
    <w:rPr>
      <w:rFonts w:cs="Times New Roman"/>
    </w:rPr>
  </w:style>
  <w:style w:type="character" w:customStyle="1" w:styleId="ListLabel1070">
    <w:name w:val="ListLabel 1070"/>
    <w:rsid w:val="0058464C"/>
    <w:rPr>
      <w:rFonts w:cs="Trebuchet MS"/>
    </w:rPr>
  </w:style>
  <w:style w:type="character" w:customStyle="1" w:styleId="ListLabel1071">
    <w:name w:val="ListLabel 1071"/>
    <w:rsid w:val="0058464C"/>
    <w:rPr>
      <w:rFonts w:ascii="Times New Roman" w:hAnsi="Times New Roman" w:cs="Trebuchet MS"/>
      <w:b/>
      <w:sz w:val="20"/>
    </w:rPr>
  </w:style>
  <w:style w:type="character" w:customStyle="1" w:styleId="ListLabel1072">
    <w:name w:val="ListLabel 1072"/>
    <w:rsid w:val="0058464C"/>
    <w:rPr>
      <w:rFonts w:cs="Wingdings"/>
    </w:rPr>
  </w:style>
  <w:style w:type="character" w:customStyle="1" w:styleId="ListLabel1073">
    <w:name w:val="ListLabel 1073"/>
    <w:rsid w:val="0058464C"/>
    <w:rPr>
      <w:rFonts w:cs="Symbol"/>
    </w:rPr>
  </w:style>
  <w:style w:type="character" w:customStyle="1" w:styleId="ListLabel1074">
    <w:name w:val="ListLabel 1074"/>
    <w:rsid w:val="0058464C"/>
    <w:rPr>
      <w:rFonts w:cs="Courier New"/>
    </w:rPr>
  </w:style>
  <w:style w:type="character" w:customStyle="1" w:styleId="ListLabel1075">
    <w:name w:val="ListLabel 1075"/>
    <w:rsid w:val="0058464C"/>
    <w:rPr>
      <w:rFonts w:cs="Wingdings"/>
    </w:rPr>
  </w:style>
  <w:style w:type="character" w:customStyle="1" w:styleId="ListLabel1076">
    <w:name w:val="ListLabel 1076"/>
    <w:rsid w:val="0058464C"/>
    <w:rPr>
      <w:rFonts w:cs="Symbol"/>
    </w:rPr>
  </w:style>
  <w:style w:type="character" w:customStyle="1" w:styleId="ListLabel1077">
    <w:name w:val="ListLabel 1077"/>
    <w:rsid w:val="0058464C"/>
    <w:rPr>
      <w:rFonts w:cs="Courier New"/>
    </w:rPr>
  </w:style>
  <w:style w:type="character" w:customStyle="1" w:styleId="ListLabel1078">
    <w:name w:val="ListLabel 1078"/>
    <w:rsid w:val="0058464C"/>
    <w:rPr>
      <w:rFonts w:cs="Wingdings"/>
    </w:rPr>
  </w:style>
  <w:style w:type="character" w:customStyle="1" w:styleId="ListLabel1079">
    <w:name w:val="ListLabel 1079"/>
    <w:rsid w:val="0058464C"/>
    <w:rPr>
      <w:rFonts w:ascii="Trebuchet MS" w:hAnsi="Trebuchet MS" w:cs="Symbol"/>
    </w:rPr>
  </w:style>
  <w:style w:type="character" w:customStyle="1" w:styleId="ListLabel1080">
    <w:name w:val="ListLabel 1080"/>
    <w:rsid w:val="0058464C"/>
    <w:rPr>
      <w:rFonts w:cs="Courier New"/>
    </w:rPr>
  </w:style>
  <w:style w:type="character" w:customStyle="1" w:styleId="ListLabel1081">
    <w:name w:val="ListLabel 1081"/>
    <w:rsid w:val="0058464C"/>
    <w:rPr>
      <w:rFonts w:cs="Wingdings"/>
    </w:rPr>
  </w:style>
  <w:style w:type="character" w:customStyle="1" w:styleId="ListLabel1082">
    <w:name w:val="ListLabel 1082"/>
    <w:rsid w:val="0058464C"/>
    <w:rPr>
      <w:rFonts w:cs="Symbol"/>
    </w:rPr>
  </w:style>
  <w:style w:type="character" w:customStyle="1" w:styleId="ListLabel1083">
    <w:name w:val="ListLabel 1083"/>
    <w:rsid w:val="0058464C"/>
    <w:rPr>
      <w:rFonts w:cs="Courier New"/>
    </w:rPr>
  </w:style>
  <w:style w:type="character" w:customStyle="1" w:styleId="ListLabel1084">
    <w:name w:val="ListLabel 1084"/>
    <w:rsid w:val="0058464C"/>
    <w:rPr>
      <w:rFonts w:cs="Wingdings"/>
    </w:rPr>
  </w:style>
  <w:style w:type="character" w:customStyle="1" w:styleId="ListLabel1085">
    <w:name w:val="ListLabel 1085"/>
    <w:rsid w:val="0058464C"/>
    <w:rPr>
      <w:rFonts w:cs="Symbol"/>
    </w:rPr>
  </w:style>
  <w:style w:type="character" w:customStyle="1" w:styleId="ListLabel1086">
    <w:name w:val="ListLabel 1086"/>
    <w:rsid w:val="0058464C"/>
    <w:rPr>
      <w:rFonts w:cs="Courier New"/>
    </w:rPr>
  </w:style>
  <w:style w:type="character" w:customStyle="1" w:styleId="ListLabel1087">
    <w:name w:val="ListLabel 1087"/>
    <w:rsid w:val="0058464C"/>
    <w:rPr>
      <w:rFonts w:cs="Wingdings"/>
    </w:rPr>
  </w:style>
  <w:style w:type="character" w:customStyle="1" w:styleId="ListLabel1088">
    <w:name w:val="ListLabel 1088"/>
    <w:rsid w:val="0058464C"/>
    <w:rPr>
      <w:rFonts w:ascii="Trebuchet MS" w:hAnsi="Trebuchet MS" w:cs="Trebuchet MS"/>
      <w:b/>
      <w:color w:val="00000A"/>
    </w:rPr>
  </w:style>
  <w:style w:type="character" w:customStyle="1" w:styleId="ListLabel1089">
    <w:name w:val="ListLabel 1089"/>
    <w:rsid w:val="0058464C"/>
    <w:rPr>
      <w:rFonts w:ascii="Trebuchet MS" w:hAnsi="Trebuchet MS" w:cs="Trebuchet MS"/>
      <w:b/>
    </w:rPr>
  </w:style>
  <w:style w:type="character" w:customStyle="1" w:styleId="ListLabel1090">
    <w:name w:val="ListLabel 1090"/>
    <w:rsid w:val="0058464C"/>
    <w:rPr>
      <w:rFonts w:cs="Symbol"/>
      <w:b/>
      <w:color w:val="00000A"/>
      <w:sz w:val="16"/>
      <w:u w:val="none"/>
    </w:rPr>
  </w:style>
  <w:style w:type="character" w:customStyle="1" w:styleId="ListLabel1091">
    <w:name w:val="ListLabel 1091"/>
    <w:rsid w:val="0058464C"/>
    <w:rPr>
      <w:rFonts w:ascii="Trebuchet MS" w:hAnsi="Trebuchet MS" w:cs="Trebuchet MS"/>
      <w:b/>
      <w:u w:val="none"/>
    </w:rPr>
  </w:style>
  <w:style w:type="character" w:customStyle="1" w:styleId="ListLabel1092">
    <w:name w:val="ListLabel 1092"/>
    <w:rsid w:val="0058464C"/>
    <w:rPr>
      <w:rFonts w:cs="Times New Roman"/>
    </w:rPr>
  </w:style>
  <w:style w:type="character" w:customStyle="1" w:styleId="ListLabel1093">
    <w:name w:val="ListLabel 1093"/>
    <w:rsid w:val="0058464C"/>
    <w:rPr>
      <w:b/>
    </w:rPr>
  </w:style>
  <w:style w:type="character" w:customStyle="1" w:styleId="ListLabel1094">
    <w:name w:val="ListLabel 1094"/>
    <w:rsid w:val="0058464C"/>
    <w:rPr>
      <w:rFonts w:ascii="Trebuchet MS" w:hAnsi="Trebuchet MS" w:cs="OpenSymbol"/>
      <w:b/>
    </w:rPr>
  </w:style>
  <w:style w:type="character" w:customStyle="1" w:styleId="ListLabel1095">
    <w:name w:val="ListLabel 1095"/>
    <w:rsid w:val="0058464C"/>
    <w:rPr>
      <w:rFonts w:cs="Courier New"/>
    </w:rPr>
  </w:style>
  <w:style w:type="character" w:customStyle="1" w:styleId="ListLabel1096">
    <w:name w:val="ListLabel 1096"/>
    <w:rsid w:val="0058464C"/>
    <w:rPr>
      <w:rFonts w:cs="Wingdings"/>
    </w:rPr>
  </w:style>
  <w:style w:type="character" w:customStyle="1" w:styleId="ListLabel1097">
    <w:name w:val="ListLabel 1097"/>
    <w:rsid w:val="0058464C"/>
    <w:rPr>
      <w:rFonts w:cs="Symbol"/>
    </w:rPr>
  </w:style>
  <w:style w:type="character" w:customStyle="1" w:styleId="ListLabel1098">
    <w:name w:val="ListLabel 1098"/>
    <w:rsid w:val="0058464C"/>
    <w:rPr>
      <w:rFonts w:cs="Courier New"/>
    </w:rPr>
  </w:style>
  <w:style w:type="character" w:customStyle="1" w:styleId="ListLabel1099">
    <w:name w:val="ListLabel 1099"/>
    <w:rsid w:val="0058464C"/>
    <w:rPr>
      <w:rFonts w:cs="Wingdings"/>
    </w:rPr>
  </w:style>
  <w:style w:type="character" w:customStyle="1" w:styleId="ListLabel1100">
    <w:name w:val="ListLabel 1100"/>
    <w:rsid w:val="0058464C"/>
    <w:rPr>
      <w:rFonts w:cs="Symbol"/>
    </w:rPr>
  </w:style>
  <w:style w:type="character" w:customStyle="1" w:styleId="ListLabel1101">
    <w:name w:val="ListLabel 1101"/>
    <w:rsid w:val="0058464C"/>
    <w:rPr>
      <w:rFonts w:cs="Courier New"/>
    </w:rPr>
  </w:style>
  <w:style w:type="character" w:customStyle="1" w:styleId="ListLabel1102">
    <w:name w:val="ListLabel 1102"/>
    <w:rsid w:val="0058464C"/>
    <w:rPr>
      <w:rFonts w:cs="Wingdings"/>
    </w:rPr>
  </w:style>
  <w:style w:type="character" w:customStyle="1" w:styleId="ListLabel1103">
    <w:name w:val="ListLabel 1103"/>
    <w:rsid w:val="0058464C"/>
    <w:rPr>
      <w:rFonts w:ascii="Trebuchet MS" w:hAnsi="Trebuchet MS" w:cs="OpenSymbol"/>
    </w:rPr>
  </w:style>
  <w:style w:type="character" w:customStyle="1" w:styleId="ListLabel1104">
    <w:name w:val="ListLabel 1104"/>
    <w:rsid w:val="0058464C"/>
    <w:rPr>
      <w:rFonts w:ascii="Trebuchet MS" w:hAnsi="Trebuchet MS" w:cs="Trebuchet MS"/>
      <w:b/>
    </w:rPr>
  </w:style>
  <w:style w:type="character" w:customStyle="1" w:styleId="ListLabel1105">
    <w:name w:val="ListLabel 1105"/>
    <w:rsid w:val="0058464C"/>
    <w:rPr>
      <w:rFonts w:ascii="Trebuchet MS" w:hAnsi="Trebuchet MS" w:cs="Symbol"/>
      <w:color w:val="00000A"/>
      <w:sz w:val="16"/>
      <w:u w:val="none"/>
    </w:rPr>
  </w:style>
  <w:style w:type="character" w:customStyle="1" w:styleId="ListLabel1106">
    <w:name w:val="ListLabel 1106"/>
    <w:rsid w:val="0058464C"/>
    <w:rPr>
      <w:rFonts w:cs="Courier New"/>
    </w:rPr>
  </w:style>
  <w:style w:type="character" w:customStyle="1" w:styleId="ListLabel1107">
    <w:name w:val="ListLabel 1107"/>
    <w:rsid w:val="0058464C"/>
    <w:rPr>
      <w:rFonts w:cs="Wingdings"/>
    </w:rPr>
  </w:style>
  <w:style w:type="character" w:customStyle="1" w:styleId="ListLabel1108">
    <w:name w:val="ListLabel 1108"/>
    <w:rsid w:val="0058464C"/>
    <w:rPr>
      <w:rFonts w:cs="Symbol"/>
    </w:rPr>
  </w:style>
  <w:style w:type="character" w:customStyle="1" w:styleId="ListLabel1109">
    <w:name w:val="ListLabel 1109"/>
    <w:rsid w:val="0058464C"/>
    <w:rPr>
      <w:rFonts w:cs="Courier New"/>
    </w:rPr>
  </w:style>
  <w:style w:type="character" w:customStyle="1" w:styleId="ListLabel1110">
    <w:name w:val="ListLabel 1110"/>
    <w:rsid w:val="0058464C"/>
    <w:rPr>
      <w:rFonts w:cs="Wingdings"/>
    </w:rPr>
  </w:style>
  <w:style w:type="character" w:customStyle="1" w:styleId="ListLabel1111">
    <w:name w:val="ListLabel 1111"/>
    <w:rsid w:val="0058464C"/>
    <w:rPr>
      <w:rFonts w:cs="Symbol"/>
    </w:rPr>
  </w:style>
  <w:style w:type="character" w:customStyle="1" w:styleId="ListLabel1112">
    <w:name w:val="ListLabel 1112"/>
    <w:rsid w:val="0058464C"/>
    <w:rPr>
      <w:rFonts w:cs="Courier New"/>
    </w:rPr>
  </w:style>
  <w:style w:type="character" w:customStyle="1" w:styleId="ListLabel1113">
    <w:name w:val="ListLabel 1113"/>
    <w:rsid w:val="0058464C"/>
    <w:rPr>
      <w:rFonts w:cs="Wingdings"/>
    </w:rPr>
  </w:style>
  <w:style w:type="character" w:customStyle="1" w:styleId="ListLabel1114">
    <w:name w:val="ListLabel 1114"/>
    <w:rsid w:val="0058464C"/>
    <w:rPr>
      <w:rFonts w:ascii="Trebuchet MS" w:hAnsi="Trebuchet MS" w:cs="Symbol"/>
    </w:rPr>
  </w:style>
  <w:style w:type="character" w:customStyle="1" w:styleId="ListLabel1115">
    <w:name w:val="ListLabel 1115"/>
    <w:rsid w:val="0058464C"/>
    <w:rPr>
      <w:rFonts w:ascii="Trebuchet MS" w:hAnsi="Trebuchet MS" w:cs="Symbol"/>
    </w:rPr>
  </w:style>
  <w:style w:type="character" w:customStyle="1" w:styleId="ListLabel1116">
    <w:name w:val="ListLabel 1116"/>
    <w:rsid w:val="0058464C"/>
    <w:rPr>
      <w:rFonts w:cs="Wingdings"/>
    </w:rPr>
  </w:style>
  <w:style w:type="character" w:customStyle="1" w:styleId="ListLabel1117">
    <w:name w:val="ListLabel 1117"/>
    <w:rsid w:val="0058464C"/>
    <w:rPr>
      <w:rFonts w:cs="Symbol"/>
    </w:rPr>
  </w:style>
  <w:style w:type="character" w:customStyle="1" w:styleId="ListLabel1118">
    <w:name w:val="ListLabel 1118"/>
    <w:rsid w:val="0058464C"/>
    <w:rPr>
      <w:rFonts w:cs="Courier New"/>
    </w:rPr>
  </w:style>
  <w:style w:type="character" w:customStyle="1" w:styleId="ListLabel1119">
    <w:name w:val="ListLabel 1119"/>
    <w:rsid w:val="0058464C"/>
    <w:rPr>
      <w:rFonts w:cs="Wingdings"/>
    </w:rPr>
  </w:style>
  <w:style w:type="character" w:customStyle="1" w:styleId="ListLabel1120">
    <w:name w:val="ListLabel 1120"/>
    <w:rsid w:val="0058464C"/>
    <w:rPr>
      <w:rFonts w:cs="Symbol"/>
    </w:rPr>
  </w:style>
  <w:style w:type="character" w:customStyle="1" w:styleId="ListLabel1121">
    <w:name w:val="ListLabel 1121"/>
    <w:rsid w:val="0058464C"/>
    <w:rPr>
      <w:rFonts w:cs="Courier New"/>
    </w:rPr>
  </w:style>
  <w:style w:type="character" w:customStyle="1" w:styleId="ListLabel1122">
    <w:name w:val="ListLabel 1122"/>
    <w:rsid w:val="0058464C"/>
    <w:rPr>
      <w:rFonts w:cs="Wingdings"/>
    </w:rPr>
  </w:style>
  <w:style w:type="character" w:customStyle="1" w:styleId="ListLabel1123">
    <w:name w:val="ListLabel 1123"/>
    <w:rsid w:val="0058464C"/>
    <w:rPr>
      <w:rFonts w:ascii="Trebuchet MS" w:hAnsi="Trebuchet MS" w:cs="Times New Roman"/>
    </w:rPr>
  </w:style>
  <w:style w:type="character" w:customStyle="1" w:styleId="ListLabel1124">
    <w:name w:val="ListLabel 1124"/>
    <w:rsid w:val="0058464C"/>
    <w:rPr>
      <w:rFonts w:cs="Times New Roman"/>
    </w:rPr>
  </w:style>
  <w:style w:type="character" w:customStyle="1" w:styleId="ListLabel1125">
    <w:name w:val="ListLabel 1125"/>
    <w:rsid w:val="0058464C"/>
    <w:rPr>
      <w:rFonts w:cs="Times New Roman"/>
    </w:rPr>
  </w:style>
  <w:style w:type="character" w:customStyle="1" w:styleId="ListLabel1126">
    <w:name w:val="ListLabel 1126"/>
    <w:rsid w:val="0058464C"/>
    <w:rPr>
      <w:rFonts w:cs="Times New Roman"/>
    </w:rPr>
  </w:style>
  <w:style w:type="character" w:customStyle="1" w:styleId="ListLabel1127">
    <w:name w:val="ListLabel 1127"/>
    <w:rsid w:val="0058464C"/>
    <w:rPr>
      <w:rFonts w:cs="Times New Roman"/>
    </w:rPr>
  </w:style>
  <w:style w:type="character" w:customStyle="1" w:styleId="ListLabel1128">
    <w:name w:val="ListLabel 1128"/>
    <w:rsid w:val="0058464C"/>
    <w:rPr>
      <w:rFonts w:cs="Times New Roman"/>
    </w:rPr>
  </w:style>
  <w:style w:type="character" w:customStyle="1" w:styleId="ListLabel1129">
    <w:name w:val="ListLabel 1129"/>
    <w:rsid w:val="0058464C"/>
    <w:rPr>
      <w:rFonts w:cs="Times New Roman"/>
    </w:rPr>
  </w:style>
  <w:style w:type="character" w:customStyle="1" w:styleId="ListLabel1130">
    <w:name w:val="ListLabel 1130"/>
    <w:rsid w:val="0058464C"/>
    <w:rPr>
      <w:rFonts w:cs="Times New Roman"/>
    </w:rPr>
  </w:style>
  <w:style w:type="character" w:customStyle="1" w:styleId="ListLabel1131">
    <w:name w:val="ListLabel 1131"/>
    <w:rsid w:val="0058464C"/>
    <w:rPr>
      <w:rFonts w:cs="Times New Roman"/>
    </w:rPr>
  </w:style>
  <w:style w:type="character" w:customStyle="1" w:styleId="ListLabel1132">
    <w:name w:val="ListLabel 1132"/>
    <w:rsid w:val="0058464C"/>
    <w:rPr>
      <w:rFonts w:ascii="Trebuchet MS" w:hAnsi="Trebuchet MS" w:cs="Symbol"/>
    </w:rPr>
  </w:style>
  <w:style w:type="character" w:customStyle="1" w:styleId="ListLabel1133">
    <w:name w:val="ListLabel 1133"/>
    <w:rsid w:val="0058464C"/>
    <w:rPr>
      <w:rFonts w:cs="Courier New"/>
    </w:rPr>
  </w:style>
  <w:style w:type="character" w:customStyle="1" w:styleId="ListLabel1134">
    <w:name w:val="ListLabel 1134"/>
    <w:rsid w:val="0058464C"/>
    <w:rPr>
      <w:rFonts w:cs="Wingdings"/>
    </w:rPr>
  </w:style>
  <w:style w:type="character" w:customStyle="1" w:styleId="ListLabel1135">
    <w:name w:val="ListLabel 1135"/>
    <w:rsid w:val="0058464C"/>
    <w:rPr>
      <w:rFonts w:cs="Symbol"/>
    </w:rPr>
  </w:style>
  <w:style w:type="character" w:customStyle="1" w:styleId="ListLabel1136">
    <w:name w:val="ListLabel 1136"/>
    <w:rsid w:val="0058464C"/>
    <w:rPr>
      <w:rFonts w:cs="Courier New"/>
    </w:rPr>
  </w:style>
  <w:style w:type="character" w:customStyle="1" w:styleId="ListLabel1137">
    <w:name w:val="ListLabel 1137"/>
    <w:rsid w:val="0058464C"/>
    <w:rPr>
      <w:rFonts w:cs="Wingdings"/>
    </w:rPr>
  </w:style>
  <w:style w:type="character" w:customStyle="1" w:styleId="ListLabel1138">
    <w:name w:val="ListLabel 1138"/>
    <w:rsid w:val="0058464C"/>
    <w:rPr>
      <w:rFonts w:cs="Symbol"/>
    </w:rPr>
  </w:style>
  <w:style w:type="character" w:customStyle="1" w:styleId="ListLabel1139">
    <w:name w:val="ListLabel 1139"/>
    <w:rsid w:val="0058464C"/>
    <w:rPr>
      <w:rFonts w:cs="Courier New"/>
    </w:rPr>
  </w:style>
  <w:style w:type="character" w:customStyle="1" w:styleId="ListLabel1140">
    <w:name w:val="ListLabel 1140"/>
    <w:rsid w:val="0058464C"/>
    <w:rPr>
      <w:rFonts w:cs="Wingdings"/>
    </w:rPr>
  </w:style>
  <w:style w:type="character" w:customStyle="1" w:styleId="ListLabel1141">
    <w:name w:val="ListLabel 1141"/>
    <w:rsid w:val="0058464C"/>
    <w:rPr>
      <w:rFonts w:cs="Times New Roman"/>
      <w:b w:val="0"/>
      <w:vanish w:val="0"/>
      <w:color w:val="00000A"/>
    </w:rPr>
  </w:style>
  <w:style w:type="character" w:customStyle="1" w:styleId="ListLabel1142">
    <w:name w:val="ListLabel 1142"/>
    <w:rsid w:val="0058464C"/>
    <w:rPr>
      <w:rFonts w:ascii="Trebuchet MS" w:eastAsia="Times New Roman" w:hAnsi="Trebuchet MS" w:cs="Arial"/>
      <w:b/>
      <w:vanish w:val="0"/>
      <w:color w:val="00000A"/>
    </w:rPr>
  </w:style>
  <w:style w:type="character" w:customStyle="1" w:styleId="ListLabel1143">
    <w:name w:val="ListLabel 1143"/>
    <w:rsid w:val="0058464C"/>
    <w:rPr>
      <w:rFonts w:cs="Wingdings"/>
    </w:rPr>
  </w:style>
  <w:style w:type="character" w:customStyle="1" w:styleId="ListLabel1144">
    <w:name w:val="ListLabel 1144"/>
    <w:rsid w:val="0058464C"/>
    <w:rPr>
      <w:rFonts w:cs="Symbol"/>
    </w:rPr>
  </w:style>
  <w:style w:type="character" w:customStyle="1" w:styleId="ListLabel1145">
    <w:name w:val="ListLabel 1145"/>
    <w:rsid w:val="0058464C"/>
    <w:rPr>
      <w:rFonts w:cs="Courier New"/>
    </w:rPr>
  </w:style>
  <w:style w:type="character" w:customStyle="1" w:styleId="ListLabel1146">
    <w:name w:val="ListLabel 1146"/>
    <w:rsid w:val="0058464C"/>
    <w:rPr>
      <w:rFonts w:cs="Wingdings"/>
    </w:rPr>
  </w:style>
  <w:style w:type="character" w:customStyle="1" w:styleId="ListLabel1147">
    <w:name w:val="ListLabel 1147"/>
    <w:rsid w:val="0058464C"/>
    <w:rPr>
      <w:rFonts w:cs="Symbol"/>
    </w:rPr>
  </w:style>
  <w:style w:type="character" w:customStyle="1" w:styleId="ListLabel1148">
    <w:name w:val="ListLabel 1148"/>
    <w:rsid w:val="0058464C"/>
    <w:rPr>
      <w:rFonts w:cs="Courier New"/>
    </w:rPr>
  </w:style>
  <w:style w:type="character" w:customStyle="1" w:styleId="ListLabel1149">
    <w:name w:val="ListLabel 1149"/>
    <w:rsid w:val="0058464C"/>
    <w:rPr>
      <w:rFonts w:cs="Wingdings"/>
    </w:rPr>
  </w:style>
  <w:style w:type="character" w:customStyle="1" w:styleId="ListLabel1150">
    <w:name w:val="ListLabel 1150"/>
    <w:rsid w:val="0058464C"/>
    <w:rPr>
      <w:rFonts w:ascii="Trebuchet MS" w:hAnsi="Trebuchet MS" w:cs="Symbol"/>
    </w:rPr>
  </w:style>
  <w:style w:type="character" w:customStyle="1" w:styleId="ListLabel1151">
    <w:name w:val="ListLabel 1151"/>
    <w:rsid w:val="0058464C"/>
    <w:rPr>
      <w:rFonts w:cs="Courier New"/>
    </w:rPr>
  </w:style>
  <w:style w:type="character" w:customStyle="1" w:styleId="ListLabel1152">
    <w:name w:val="ListLabel 1152"/>
    <w:rsid w:val="0058464C"/>
    <w:rPr>
      <w:rFonts w:cs="Wingdings"/>
    </w:rPr>
  </w:style>
  <w:style w:type="character" w:customStyle="1" w:styleId="ListLabel1153">
    <w:name w:val="ListLabel 1153"/>
    <w:rsid w:val="0058464C"/>
    <w:rPr>
      <w:rFonts w:cs="Symbol"/>
    </w:rPr>
  </w:style>
  <w:style w:type="character" w:customStyle="1" w:styleId="ListLabel1154">
    <w:name w:val="ListLabel 1154"/>
    <w:rsid w:val="0058464C"/>
    <w:rPr>
      <w:rFonts w:cs="Courier New"/>
    </w:rPr>
  </w:style>
  <w:style w:type="character" w:customStyle="1" w:styleId="ListLabel1155">
    <w:name w:val="ListLabel 1155"/>
    <w:rsid w:val="0058464C"/>
    <w:rPr>
      <w:rFonts w:cs="Wingdings"/>
    </w:rPr>
  </w:style>
  <w:style w:type="character" w:customStyle="1" w:styleId="ListLabel1156">
    <w:name w:val="ListLabel 1156"/>
    <w:rsid w:val="0058464C"/>
    <w:rPr>
      <w:rFonts w:cs="Symbol"/>
    </w:rPr>
  </w:style>
  <w:style w:type="character" w:customStyle="1" w:styleId="ListLabel1157">
    <w:name w:val="ListLabel 1157"/>
    <w:rsid w:val="0058464C"/>
    <w:rPr>
      <w:rFonts w:cs="Courier New"/>
    </w:rPr>
  </w:style>
  <w:style w:type="character" w:customStyle="1" w:styleId="ListLabel1158">
    <w:name w:val="ListLabel 1158"/>
    <w:rsid w:val="0058464C"/>
    <w:rPr>
      <w:rFonts w:cs="Wingdings"/>
    </w:rPr>
  </w:style>
  <w:style w:type="character" w:customStyle="1" w:styleId="ListLabel1159">
    <w:name w:val="ListLabel 1159"/>
    <w:rsid w:val="0058464C"/>
    <w:rPr>
      <w:rFonts w:ascii="Trebuchet MS" w:hAnsi="Trebuchet MS" w:cs="Symbol"/>
    </w:rPr>
  </w:style>
  <w:style w:type="character" w:customStyle="1" w:styleId="ListLabel1160">
    <w:name w:val="ListLabel 1160"/>
    <w:rsid w:val="0058464C"/>
    <w:rPr>
      <w:rFonts w:cs="Courier New"/>
    </w:rPr>
  </w:style>
  <w:style w:type="character" w:customStyle="1" w:styleId="ListLabel1161">
    <w:name w:val="ListLabel 1161"/>
    <w:rsid w:val="0058464C"/>
    <w:rPr>
      <w:rFonts w:cs="Wingdings"/>
    </w:rPr>
  </w:style>
  <w:style w:type="character" w:customStyle="1" w:styleId="ListLabel1162">
    <w:name w:val="ListLabel 1162"/>
    <w:rsid w:val="0058464C"/>
    <w:rPr>
      <w:rFonts w:cs="Symbol"/>
    </w:rPr>
  </w:style>
  <w:style w:type="character" w:customStyle="1" w:styleId="ListLabel1163">
    <w:name w:val="ListLabel 1163"/>
    <w:rsid w:val="0058464C"/>
    <w:rPr>
      <w:rFonts w:cs="Courier New"/>
    </w:rPr>
  </w:style>
  <w:style w:type="character" w:customStyle="1" w:styleId="ListLabel1164">
    <w:name w:val="ListLabel 1164"/>
    <w:rsid w:val="0058464C"/>
    <w:rPr>
      <w:rFonts w:cs="Wingdings"/>
    </w:rPr>
  </w:style>
  <w:style w:type="character" w:customStyle="1" w:styleId="ListLabel1165">
    <w:name w:val="ListLabel 1165"/>
    <w:rsid w:val="0058464C"/>
    <w:rPr>
      <w:rFonts w:cs="Symbol"/>
    </w:rPr>
  </w:style>
  <w:style w:type="character" w:customStyle="1" w:styleId="ListLabel1166">
    <w:name w:val="ListLabel 1166"/>
    <w:rsid w:val="0058464C"/>
    <w:rPr>
      <w:rFonts w:cs="Courier New"/>
    </w:rPr>
  </w:style>
  <w:style w:type="character" w:customStyle="1" w:styleId="ListLabel1167">
    <w:name w:val="ListLabel 1167"/>
    <w:rsid w:val="0058464C"/>
    <w:rPr>
      <w:rFonts w:cs="Wingdings"/>
    </w:rPr>
  </w:style>
  <w:style w:type="character" w:customStyle="1" w:styleId="ListLabel1168">
    <w:name w:val="ListLabel 1168"/>
    <w:rsid w:val="0058464C"/>
    <w:rPr>
      <w:rFonts w:ascii="Trebuchet MS" w:hAnsi="Trebuchet MS" w:cs="Symbol"/>
    </w:rPr>
  </w:style>
  <w:style w:type="character" w:customStyle="1" w:styleId="ListLabel1169">
    <w:name w:val="ListLabel 1169"/>
    <w:rsid w:val="0058464C"/>
    <w:rPr>
      <w:rFonts w:cs="Courier New"/>
    </w:rPr>
  </w:style>
  <w:style w:type="character" w:customStyle="1" w:styleId="ListLabel1170">
    <w:name w:val="ListLabel 1170"/>
    <w:rsid w:val="0058464C"/>
    <w:rPr>
      <w:rFonts w:cs="Wingdings"/>
    </w:rPr>
  </w:style>
  <w:style w:type="character" w:customStyle="1" w:styleId="ListLabel1171">
    <w:name w:val="ListLabel 1171"/>
    <w:rsid w:val="0058464C"/>
    <w:rPr>
      <w:rFonts w:cs="Symbol"/>
    </w:rPr>
  </w:style>
  <w:style w:type="character" w:customStyle="1" w:styleId="ListLabel1172">
    <w:name w:val="ListLabel 1172"/>
    <w:rsid w:val="0058464C"/>
    <w:rPr>
      <w:rFonts w:cs="Courier New"/>
    </w:rPr>
  </w:style>
  <w:style w:type="character" w:customStyle="1" w:styleId="ListLabel1173">
    <w:name w:val="ListLabel 1173"/>
    <w:rsid w:val="0058464C"/>
    <w:rPr>
      <w:rFonts w:cs="Wingdings"/>
    </w:rPr>
  </w:style>
  <w:style w:type="character" w:customStyle="1" w:styleId="ListLabel1174">
    <w:name w:val="ListLabel 1174"/>
    <w:rsid w:val="0058464C"/>
    <w:rPr>
      <w:rFonts w:cs="Symbol"/>
    </w:rPr>
  </w:style>
  <w:style w:type="character" w:customStyle="1" w:styleId="ListLabel1175">
    <w:name w:val="ListLabel 1175"/>
    <w:rsid w:val="0058464C"/>
    <w:rPr>
      <w:rFonts w:cs="Courier New"/>
    </w:rPr>
  </w:style>
  <w:style w:type="character" w:customStyle="1" w:styleId="ListLabel1176">
    <w:name w:val="ListLabel 1176"/>
    <w:rsid w:val="0058464C"/>
    <w:rPr>
      <w:rFonts w:cs="Wingdings"/>
    </w:rPr>
  </w:style>
  <w:style w:type="character" w:customStyle="1" w:styleId="ListLabel1177">
    <w:name w:val="ListLabel 1177"/>
    <w:rsid w:val="0058464C"/>
    <w:rPr>
      <w:rFonts w:ascii="Trebuchet MS" w:hAnsi="Trebuchet MS" w:cs="Symbol"/>
    </w:rPr>
  </w:style>
  <w:style w:type="character" w:customStyle="1" w:styleId="ListLabel1178">
    <w:name w:val="ListLabel 1178"/>
    <w:rsid w:val="0058464C"/>
    <w:rPr>
      <w:rFonts w:cs="Courier New"/>
    </w:rPr>
  </w:style>
  <w:style w:type="character" w:customStyle="1" w:styleId="ListLabel1179">
    <w:name w:val="ListLabel 1179"/>
    <w:rsid w:val="0058464C"/>
    <w:rPr>
      <w:rFonts w:cs="Wingdings"/>
    </w:rPr>
  </w:style>
  <w:style w:type="character" w:customStyle="1" w:styleId="ListLabel1180">
    <w:name w:val="ListLabel 1180"/>
    <w:rsid w:val="0058464C"/>
    <w:rPr>
      <w:rFonts w:cs="Symbol"/>
    </w:rPr>
  </w:style>
  <w:style w:type="character" w:customStyle="1" w:styleId="ListLabel1181">
    <w:name w:val="ListLabel 1181"/>
    <w:rsid w:val="0058464C"/>
    <w:rPr>
      <w:rFonts w:cs="Courier New"/>
    </w:rPr>
  </w:style>
  <w:style w:type="character" w:customStyle="1" w:styleId="ListLabel1182">
    <w:name w:val="ListLabel 1182"/>
    <w:rsid w:val="0058464C"/>
    <w:rPr>
      <w:rFonts w:cs="Wingdings"/>
    </w:rPr>
  </w:style>
  <w:style w:type="character" w:customStyle="1" w:styleId="ListLabel1183">
    <w:name w:val="ListLabel 1183"/>
    <w:rsid w:val="0058464C"/>
    <w:rPr>
      <w:rFonts w:cs="Symbol"/>
    </w:rPr>
  </w:style>
  <w:style w:type="character" w:customStyle="1" w:styleId="ListLabel1184">
    <w:name w:val="ListLabel 1184"/>
    <w:rsid w:val="0058464C"/>
    <w:rPr>
      <w:rFonts w:cs="Courier New"/>
    </w:rPr>
  </w:style>
  <w:style w:type="character" w:customStyle="1" w:styleId="ListLabel1185">
    <w:name w:val="ListLabel 1185"/>
    <w:rsid w:val="0058464C"/>
    <w:rPr>
      <w:rFonts w:cs="Wingdings"/>
    </w:rPr>
  </w:style>
  <w:style w:type="character" w:customStyle="1" w:styleId="ListLabel1186">
    <w:name w:val="ListLabel 1186"/>
    <w:rsid w:val="0058464C"/>
    <w:rPr>
      <w:rFonts w:ascii="Trebuchet MS" w:hAnsi="Trebuchet MS" w:cs="Times New Roman"/>
      <w:b w:val="0"/>
    </w:rPr>
  </w:style>
  <w:style w:type="character" w:customStyle="1" w:styleId="ListLabel1187">
    <w:name w:val="ListLabel 1187"/>
    <w:rsid w:val="0058464C"/>
    <w:rPr>
      <w:rFonts w:cs="Times New Roman"/>
    </w:rPr>
  </w:style>
  <w:style w:type="character" w:customStyle="1" w:styleId="ListLabel1188">
    <w:name w:val="ListLabel 1188"/>
    <w:rsid w:val="0058464C"/>
    <w:rPr>
      <w:rFonts w:cs="Times New Roman"/>
    </w:rPr>
  </w:style>
  <w:style w:type="character" w:customStyle="1" w:styleId="ListLabel1189">
    <w:name w:val="ListLabel 1189"/>
    <w:rsid w:val="0058464C"/>
    <w:rPr>
      <w:rFonts w:cs="Times New Roman"/>
    </w:rPr>
  </w:style>
  <w:style w:type="character" w:customStyle="1" w:styleId="ListLabel1190">
    <w:name w:val="ListLabel 1190"/>
    <w:rsid w:val="0058464C"/>
    <w:rPr>
      <w:rFonts w:cs="Times New Roman"/>
    </w:rPr>
  </w:style>
  <w:style w:type="character" w:customStyle="1" w:styleId="ListLabel1191">
    <w:name w:val="ListLabel 1191"/>
    <w:rsid w:val="0058464C"/>
    <w:rPr>
      <w:rFonts w:cs="Times New Roman"/>
    </w:rPr>
  </w:style>
  <w:style w:type="character" w:customStyle="1" w:styleId="ListLabel1192">
    <w:name w:val="ListLabel 1192"/>
    <w:rsid w:val="0058464C"/>
    <w:rPr>
      <w:rFonts w:cs="Times New Roman"/>
    </w:rPr>
  </w:style>
  <w:style w:type="character" w:customStyle="1" w:styleId="ListLabel1193">
    <w:name w:val="ListLabel 1193"/>
    <w:rsid w:val="0058464C"/>
    <w:rPr>
      <w:rFonts w:cs="Times New Roman"/>
    </w:rPr>
  </w:style>
  <w:style w:type="character" w:customStyle="1" w:styleId="ListLabel1194">
    <w:name w:val="ListLabel 1194"/>
    <w:rsid w:val="0058464C"/>
    <w:rPr>
      <w:rFonts w:cs="Times New Roman"/>
    </w:rPr>
  </w:style>
  <w:style w:type="character" w:customStyle="1" w:styleId="ListLabel1195">
    <w:name w:val="ListLabel 1195"/>
    <w:rsid w:val="0058464C"/>
    <w:rPr>
      <w:rFonts w:ascii="Trebuchet MS" w:hAnsi="Trebuchet MS" w:cs="Symbol"/>
    </w:rPr>
  </w:style>
  <w:style w:type="character" w:customStyle="1" w:styleId="ListLabel1196">
    <w:name w:val="ListLabel 1196"/>
    <w:rsid w:val="0058464C"/>
    <w:rPr>
      <w:rFonts w:cs="Courier New"/>
    </w:rPr>
  </w:style>
  <w:style w:type="character" w:customStyle="1" w:styleId="ListLabel1197">
    <w:name w:val="ListLabel 1197"/>
    <w:rsid w:val="0058464C"/>
    <w:rPr>
      <w:rFonts w:cs="Wingdings"/>
    </w:rPr>
  </w:style>
  <w:style w:type="character" w:customStyle="1" w:styleId="ListLabel1198">
    <w:name w:val="ListLabel 1198"/>
    <w:rsid w:val="0058464C"/>
    <w:rPr>
      <w:rFonts w:cs="Symbol"/>
    </w:rPr>
  </w:style>
  <w:style w:type="character" w:customStyle="1" w:styleId="ListLabel1199">
    <w:name w:val="ListLabel 1199"/>
    <w:rsid w:val="0058464C"/>
    <w:rPr>
      <w:rFonts w:cs="Courier New"/>
    </w:rPr>
  </w:style>
  <w:style w:type="character" w:customStyle="1" w:styleId="ListLabel1200">
    <w:name w:val="ListLabel 1200"/>
    <w:rsid w:val="0058464C"/>
    <w:rPr>
      <w:rFonts w:cs="Wingdings"/>
    </w:rPr>
  </w:style>
  <w:style w:type="character" w:customStyle="1" w:styleId="ListLabel1201">
    <w:name w:val="ListLabel 1201"/>
    <w:rsid w:val="0058464C"/>
    <w:rPr>
      <w:rFonts w:cs="Symbol"/>
    </w:rPr>
  </w:style>
  <w:style w:type="character" w:customStyle="1" w:styleId="ListLabel1202">
    <w:name w:val="ListLabel 1202"/>
    <w:rsid w:val="0058464C"/>
    <w:rPr>
      <w:rFonts w:cs="Courier New"/>
    </w:rPr>
  </w:style>
  <w:style w:type="character" w:customStyle="1" w:styleId="ListLabel1203">
    <w:name w:val="ListLabel 1203"/>
    <w:rsid w:val="0058464C"/>
    <w:rPr>
      <w:rFonts w:cs="Wingdings"/>
    </w:rPr>
  </w:style>
  <w:style w:type="character" w:customStyle="1" w:styleId="ListLabel1204">
    <w:name w:val="ListLabel 1204"/>
    <w:rsid w:val="0058464C"/>
    <w:rPr>
      <w:rFonts w:ascii="Trebuchet MS" w:hAnsi="Trebuchet MS" w:cs="Trebuchet MS"/>
    </w:rPr>
  </w:style>
  <w:style w:type="character" w:customStyle="1" w:styleId="ListLabel1205">
    <w:name w:val="ListLabel 1205"/>
    <w:rsid w:val="0058464C"/>
    <w:rPr>
      <w:rFonts w:ascii="Trebuchet MS" w:hAnsi="Trebuchet MS" w:cs="Symbol"/>
    </w:rPr>
  </w:style>
  <w:style w:type="character" w:customStyle="1" w:styleId="ListLabel1206">
    <w:name w:val="ListLabel 1206"/>
    <w:rsid w:val="0058464C"/>
    <w:rPr>
      <w:rFonts w:cs="Courier New"/>
    </w:rPr>
  </w:style>
  <w:style w:type="character" w:customStyle="1" w:styleId="ListLabel1207">
    <w:name w:val="ListLabel 1207"/>
    <w:rsid w:val="0058464C"/>
    <w:rPr>
      <w:rFonts w:cs="Wingdings"/>
    </w:rPr>
  </w:style>
  <w:style w:type="character" w:customStyle="1" w:styleId="ListLabel1208">
    <w:name w:val="ListLabel 1208"/>
    <w:rsid w:val="0058464C"/>
    <w:rPr>
      <w:rFonts w:cs="Symbol"/>
    </w:rPr>
  </w:style>
  <w:style w:type="character" w:customStyle="1" w:styleId="ListLabel1209">
    <w:name w:val="ListLabel 1209"/>
    <w:rsid w:val="0058464C"/>
    <w:rPr>
      <w:rFonts w:cs="Courier New"/>
    </w:rPr>
  </w:style>
  <w:style w:type="character" w:customStyle="1" w:styleId="ListLabel1210">
    <w:name w:val="ListLabel 1210"/>
    <w:rsid w:val="0058464C"/>
    <w:rPr>
      <w:rFonts w:cs="Wingdings"/>
    </w:rPr>
  </w:style>
  <w:style w:type="character" w:customStyle="1" w:styleId="ListLabel1211">
    <w:name w:val="ListLabel 1211"/>
    <w:rsid w:val="0058464C"/>
    <w:rPr>
      <w:rFonts w:cs="Symbol"/>
    </w:rPr>
  </w:style>
  <w:style w:type="character" w:customStyle="1" w:styleId="ListLabel1212">
    <w:name w:val="ListLabel 1212"/>
    <w:rsid w:val="0058464C"/>
    <w:rPr>
      <w:rFonts w:cs="Courier New"/>
    </w:rPr>
  </w:style>
  <w:style w:type="character" w:customStyle="1" w:styleId="ListLabel1213">
    <w:name w:val="ListLabel 1213"/>
    <w:rsid w:val="0058464C"/>
    <w:rPr>
      <w:rFonts w:cs="Wingdings"/>
    </w:rPr>
  </w:style>
  <w:style w:type="character" w:customStyle="1" w:styleId="ListLabel1214">
    <w:name w:val="ListLabel 1214"/>
    <w:rsid w:val="0058464C"/>
    <w:rPr>
      <w:rFonts w:cs="Symbol"/>
    </w:rPr>
  </w:style>
  <w:style w:type="character" w:customStyle="1" w:styleId="ListLabel1215">
    <w:name w:val="ListLabel 1215"/>
    <w:rsid w:val="0058464C"/>
    <w:rPr>
      <w:rFonts w:ascii="Trebuchet MS" w:hAnsi="Trebuchet MS" w:cs="Symbol"/>
    </w:rPr>
  </w:style>
  <w:style w:type="character" w:customStyle="1" w:styleId="ListLabel1216">
    <w:name w:val="ListLabel 1216"/>
    <w:rsid w:val="0058464C"/>
    <w:rPr>
      <w:rFonts w:cs="Wingdings"/>
    </w:rPr>
  </w:style>
  <w:style w:type="character" w:customStyle="1" w:styleId="ListLabel1217">
    <w:name w:val="ListLabel 1217"/>
    <w:rsid w:val="0058464C"/>
    <w:rPr>
      <w:rFonts w:cs="Symbol"/>
    </w:rPr>
  </w:style>
  <w:style w:type="character" w:customStyle="1" w:styleId="ListLabel1218">
    <w:name w:val="ListLabel 1218"/>
    <w:rsid w:val="0058464C"/>
    <w:rPr>
      <w:rFonts w:cs="Courier New"/>
    </w:rPr>
  </w:style>
  <w:style w:type="character" w:customStyle="1" w:styleId="ListLabel1219">
    <w:name w:val="ListLabel 1219"/>
    <w:rsid w:val="0058464C"/>
    <w:rPr>
      <w:rFonts w:cs="Wingdings"/>
    </w:rPr>
  </w:style>
  <w:style w:type="character" w:customStyle="1" w:styleId="ListLabel1220">
    <w:name w:val="ListLabel 1220"/>
    <w:rsid w:val="0058464C"/>
    <w:rPr>
      <w:rFonts w:cs="Symbol"/>
    </w:rPr>
  </w:style>
  <w:style w:type="character" w:customStyle="1" w:styleId="ListLabel1221">
    <w:name w:val="ListLabel 1221"/>
    <w:rsid w:val="0058464C"/>
    <w:rPr>
      <w:rFonts w:cs="Courier New"/>
    </w:rPr>
  </w:style>
  <w:style w:type="character" w:customStyle="1" w:styleId="ListLabel1222">
    <w:name w:val="ListLabel 1222"/>
    <w:rsid w:val="0058464C"/>
    <w:rPr>
      <w:rFonts w:cs="Wingdings"/>
    </w:rPr>
  </w:style>
  <w:style w:type="character" w:customStyle="1" w:styleId="ListLabel1223">
    <w:name w:val="ListLabel 1223"/>
    <w:rsid w:val="0058464C"/>
    <w:rPr>
      <w:rFonts w:ascii="Trebuchet MS" w:hAnsi="Trebuchet MS" w:cs="Symbol"/>
    </w:rPr>
  </w:style>
  <w:style w:type="character" w:customStyle="1" w:styleId="ListLabel1224">
    <w:name w:val="ListLabel 1224"/>
    <w:rsid w:val="0058464C"/>
    <w:rPr>
      <w:rFonts w:cs="Courier New"/>
    </w:rPr>
  </w:style>
  <w:style w:type="character" w:customStyle="1" w:styleId="ListLabel1225">
    <w:name w:val="ListLabel 1225"/>
    <w:rsid w:val="0058464C"/>
    <w:rPr>
      <w:rFonts w:cs="Wingdings"/>
    </w:rPr>
  </w:style>
  <w:style w:type="character" w:customStyle="1" w:styleId="ListLabel1226">
    <w:name w:val="ListLabel 1226"/>
    <w:rsid w:val="0058464C"/>
    <w:rPr>
      <w:rFonts w:cs="Symbol"/>
    </w:rPr>
  </w:style>
  <w:style w:type="character" w:customStyle="1" w:styleId="ListLabel1227">
    <w:name w:val="ListLabel 1227"/>
    <w:rsid w:val="0058464C"/>
    <w:rPr>
      <w:rFonts w:cs="Courier New"/>
    </w:rPr>
  </w:style>
  <w:style w:type="character" w:customStyle="1" w:styleId="ListLabel1228">
    <w:name w:val="ListLabel 1228"/>
    <w:rsid w:val="0058464C"/>
    <w:rPr>
      <w:rFonts w:cs="Wingdings"/>
    </w:rPr>
  </w:style>
  <w:style w:type="character" w:customStyle="1" w:styleId="ListLabel1229">
    <w:name w:val="ListLabel 1229"/>
    <w:rsid w:val="0058464C"/>
    <w:rPr>
      <w:rFonts w:cs="Symbol"/>
    </w:rPr>
  </w:style>
  <w:style w:type="character" w:customStyle="1" w:styleId="ListLabel1230">
    <w:name w:val="ListLabel 1230"/>
    <w:rsid w:val="0058464C"/>
    <w:rPr>
      <w:rFonts w:cs="Courier New"/>
    </w:rPr>
  </w:style>
  <w:style w:type="character" w:customStyle="1" w:styleId="ListLabel1231">
    <w:name w:val="ListLabel 1231"/>
    <w:rsid w:val="0058464C"/>
    <w:rPr>
      <w:rFonts w:cs="Wingdings"/>
    </w:rPr>
  </w:style>
  <w:style w:type="character" w:customStyle="1" w:styleId="ListLabel1232">
    <w:name w:val="ListLabel 1232"/>
    <w:rsid w:val="0058464C"/>
    <w:rPr>
      <w:rFonts w:ascii="Trebuchet MS" w:hAnsi="Trebuchet MS" w:cs="Times New Roman"/>
    </w:rPr>
  </w:style>
  <w:style w:type="character" w:customStyle="1" w:styleId="ListLabel1233">
    <w:name w:val="ListLabel 1233"/>
    <w:rsid w:val="0058464C"/>
    <w:rPr>
      <w:rFonts w:cs="Times New Roman"/>
    </w:rPr>
  </w:style>
  <w:style w:type="character" w:customStyle="1" w:styleId="ListLabel1234">
    <w:name w:val="ListLabel 1234"/>
    <w:rsid w:val="0058464C"/>
    <w:rPr>
      <w:rFonts w:cs="Times New Roman"/>
    </w:rPr>
  </w:style>
  <w:style w:type="character" w:customStyle="1" w:styleId="ListLabel1235">
    <w:name w:val="ListLabel 1235"/>
    <w:rsid w:val="0058464C"/>
    <w:rPr>
      <w:rFonts w:cs="Times New Roman"/>
    </w:rPr>
  </w:style>
  <w:style w:type="character" w:customStyle="1" w:styleId="ListLabel1236">
    <w:name w:val="ListLabel 1236"/>
    <w:rsid w:val="0058464C"/>
    <w:rPr>
      <w:rFonts w:cs="Times New Roman"/>
    </w:rPr>
  </w:style>
  <w:style w:type="character" w:customStyle="1" w:styleId="ListLabel1237">
    <w:name w:val="ListLabel 1237"/>
    <w:rsid w:val="0058464C"/>
    <w:rPr>
      <w:rFonts w:cs="Times New Roman"/>
    </w:rPr>
  </w:style>
  <w:style w:type="character" w:customStyle="1" w:styleId="ListLabel1238">
    <w:name w:val="ListLabel 1238"/>
    <w:rsid w:val="0058464C"/>
    <w:rPr>
      <w:rFonts w:cs="Times New Roman"/>
    </w:rPr>
  </w:style>
  <w:style w:type="character" w:customStyle="1" w:styleId="ListLabel1239">
    <w:name w:val="ListLabel 1239"/>
    <w:rsid w:val="0058464C"/>
    <w:rPr>
      <w:rFonts w:cs="Times New Roman"/>
    </w:rPr>
  </w:style>
  <w:style w:type="character" w:customStyle="1" w:styleId="ListLabel1240">
    <w:name w:val="ListLabel 1240"/>
    <w:rsid w:val="0058464C"/>
    <w:rPr>
      <w:rFonts w:cs="Times New Roman"/>
    </w:rPr>
  </w:style>
  <w:style w:type="character" w:customStyle="1" w:styleId="ListLabel1241">
    <w:name w:val="ListLabel 1241"/>
    <w:rsid w:val="0058464C"/>
    <w:rPr>
      <w:rFonts w:ascii="Trebuchet MS" w:hAnsi="Trebuchet MS" w:cs="Trebuchet MS"/>
    </w:rPr>
  </w:style>
  <w:style w:type="character" w:customStyle="1" w:styleId="ListLabel1242">
    <w:name w:val="ListLabel 1242"/>
    <w:rsid w:val="0058464C"/>
    <w:rPr>
      <w:rFonts w:cs="Courier New"/>
    </w:rPr>
  </w:style>
  <w:style w:type="character" w:customStyle="1" w:styleId="ListLabel1243">
    <w:name w:val="ListLabel 1243"/>
    <w:rsid w:val="0058464C"/>
    <w:rPr>
      <w:rFonts w:cs="Wingdings"/>
    </w:rPr>
  </w:style>
  <w:style w:type="character" w:customStyle="1" w:styleId="ListLabel1244">
    <w:name w:val="ListLabel 1244"/>
    <w:rsid w:val="0058464C"/>
    <w:rPr>
      <w:rFonts w:cs="Symbol"/>
    </w:rPr>
  </w:style>
  <w:style w:type="character" w:customStyle="1" w:styleId="ListLabel1245">
    <w:name w:val="ListLabel 1245"/>
    <w:rsid w:val="0058464C"/>
    <w:rPr>
      <w:rFonts w:cs="Courier New"/>
    </w:rPr>
  </w:style>
  <w:style w:type="character" w:customStyle="1" w:styleId="ListLabel1246">
    <w:name w:val="ListLabel 1246"/>
    <w:rsid w:val="0058464C"/>
    <w:rPr>
      <w:rFonts w:cs="Wingdings"/>
    </w:rPr>
  </w:style>
  <w:style w:type="character" w:customStyle="1" w:styleId="ListLabel1247">
    <w:name w:val="ListLabel 1247"/>
    <w:rsid w:val="0058464C"/>
    <w:rPr>
      <w:rFonts w:cs="Symbol"/>
    </w:rPr>
  </w:style>
  <w:style w:type="character" w:customStyle="1" w:styleId="ListLabel1248">
    <w:name w:val="ListLabel 1248"/>
    <w:rsid w:val="0058464C"/>
    <w:rPr>
      <w:rFonts w:cs="Courier New"/>
    </w:rPr>
  </w:style>
  <w:style w:type="character" w:customStyle="1" w:styleId="ListLabel1249">
    <w:name w:val="ListLabel 1249"/>
    <w:rsid w:val="0058464C"/>
    <w:rPr>
      <w:rFonts w:cs="Wingdings"/>
    </w:rPr>
  </w:style>
  <w:style w:type="character" w:customStyle="1" w:styleId="ListLabel1250">
    <w:name w:val="ListLabel 1250"/>
    <w:rsid w:val="0058464C"/>
    <w:rPr>
      <w:rFonts w:cs="Times New Roman"/>
      <w:color w:val="000000"/>
    </w:rPr>
  </w:style>
  <w:style w:type="character" w:customStyle="1" w:styleId="ListLabel1251">
    <w:name w:val="ListLabel 1251"/>
    <w:rsid w:val="0058464C"/>
    <w:rPr>
      <w:rFonts w:ascii="Trebuchet MS" w:hAnsi="Trebuchet MS" w:cs="Times New Roman"/>
      <w:b/>
      <w:color w:val="000000"/>
    </w:rPr>
  </w:style>
  <w:style w:type="character" w:customStyle="1" w:styleId="ListLabel1252">
    <w:name w:val="ListLabel 1252"/>
    <w:rsid w:val="0058464C"/>
    <w:rPr>
      <w:rFonts w:cs="Times New Roman"/>
      <w:color w:val="000000"/>
    </w:rPr>
  </w:style>
  <w:style w:type="character" w:customStyle="1" w:styleId="ListLabel1253">
    <w:name w:val="ListLabel 1253"/>
    <w:rsid w:val="0058464C"/>
    <w:rPr>
      <w:rFonts w:cs="Times New Roman"/>
      <w:color w:val="000000"/>
    </w:rPr>
  </w:style>
  <w:style w:type="character" w:customStyle="1" w:styleId="ListLabel1254">
    <w:name w:val="ListLabel 1254"/>
    <w:rsid w:val="0058464C"/>
    <w:rPr>
      <w:rFonts w:cs="Times New Roman"/>
      <w:color w:val="000000"/>
    </w:rPr>
  </w:style>
  <w:style w:type="character" w:customStyle="1" w:styleId="ListLabel1255">
    <w:name w:val="ListLabel 1255"/>
    <w:rsid w:val="0058464C"/>
    <w:rPr>
      <w:rFonts w:cs="Times New Roman"/>
      <w:color w:val="000000"/>
    </w:rPr>
  </w:style>
  <w:style w:type="character" w:customStyle="1" w:styleId="ListLabel1256">
    <w:name w:val="ListLabel 1256"/>
    <w:rsid w:val="0058464C"/>
    <w:rPr>
      <w:rFonts w:cs="Times New Roman"/>
      <w:color w:val="000000"/>
    </w:rPr>
  </w:style>
  <w:style w:type="character" w:customStyle="1" w:styleId="ListLabel1257">
    <w:name w:val="ListLabel 1257"/>
    <w:rsid w:val="0058464C"/>
    <w:rPr>
      <w:rFonts w:cs="Times New Roman"/>
      <w:color w:val="000000"/>
    </w:rPr>
  </w:style>
  <w:style w:type="character" w:customStyle="1" w:styleId="ListLabel1258">
    <w:name w:val="ListLabel 1258"/>
    <w:rsid w:val="0058464C"/>
    <w:rPr>
      <w:rFonts w:cs="Times New Roman"/>
      <w:color w:val="000000"/>
    </w:rPr>
  </w:style>
  <w:style w:type="character" w:customStyle="1" w:styleId="ListLabel1259">
    <w:name w:val="ListLabel 1259"/>
    <w:rsid w:val="0058464C"/>
    <w:rPr>
      <w:rFonts w:ascii="Trebuchet MS" w:hAnsi="Trebuchet MS" w:cs="Times New Roman"/>
      <w:b w:val="0"/>
    </w:rPr>
  </w:style>
  <w:style w:type="character" w:customStyle="1" w:styleId="ListLabel1260">
    <w:name w:val="ListLabel 1260"/>
    <w:rsid w:val="0058464C"/>
    <w:rPr>
      <w:rFonts w:cs="Times New Roman"/>
    </w:rPr>
  </w:style>
  <w:style w:type="character" w:customStyle="1" w:styleId="ListLabel1261">
    <w:name w:val="ListLabel 1261"/>
    <w:rsid w:val="0058464C"/>
    <w:rPr>
      <w:rFonts w:cs="Times New Roman"/>
    </w:rPr>
  </w:style>
  <w:style w:type="character" w:customStyle="1" w:styleId="ListLabel1262">
    <w:name w:val="ListLabel 1262"/>
    <w:rsid w:val="0058464C"/>
    <w:rPr>
      <w:rFonts w:cs="Times New Roman"/>
    </w:rPr>
  </w:style>
  <w:style w:type="character" w:customStyle="1" w:styleId="ListLabel1263">
    <w:name w:val="ListLabel 1263"/>
    <w:rsid w:val="0058464C"/>
    <w:rPr>
      <w:rFonts w:cs="Times New Roman"/>
    </w:rPr>
  </w:style>
  <w:style w:type="character" w:customStyle="1" w:styleId="ListLabel1264">
    <w:name w:val="ListLabel 1264"/>
    <w:rsid w:val="0058464C"/>
    <w:rPr>
      <w:rFonts w:cs="Times New Roman"/>
    </w:rPr>
  </w:style>
  <w:style w:type="character" w:customStyle="1" w:styleId="ListLabel1265">
    <w:name w:val="ListLabel 1265"/>
    <w:rsid w:val="0058464C"/>
    <w:rPr>
      <w:rFonts w:cs="Times New Roman"/>
    </w:rPr>
  </w:style>
  <w:style w:type="character" w:customStyle="1" w:styleId="ListLabel1266">
    <w:name w:val="ListLabel 1266"/>
    <w:rsid w:val="0058464C"/>
    <w:rPr>
      <w:rFonts w:cs="Times New Roman"/>
    </w:rPr>
  </w:style>
  <w:style w:type="character" w:customStyle="1" w:styleId="ListLabel1267">
    <w:name w:val="ListLabel 1267"/>
    <w:rsid w:val="0058464C"/>
    <w:rPr>
      <w:rFonts w:cs="Times New Roman"/>
    </w:rPr>
  </w:style>
  <w:style w:type="character" w:customStyle="1" w:styleId="ListLabel1268">
    <w:name w:val="ListLabel 1268"/>
    <w:rsid w:val="0058464C"/>
    <w:rPr>
      <w:rFonts w:ascii="Trebuchet MS" w:hAnsi="Trebuchet MS" w:cs="Symbol"/>
    </w:rPr>
  </w:style>
  <w:style w:type="character" w:customStyle="1" w:styleId="ListLabel1269">
    <w:name w:val="ListLabel 1269"/>
    <w:rsid w:val="0058464C"/>
    <w:rPr>
      <w:rFonts w:cs="Courier New"/>
    </w:rPr>
  </w:style>
  <w:style w:type="character" w:customStyle="1" w:styleId="ListLabel1270">
    <w:name w:val="ListLabel 1270"/>
    <w:rsid w:val="0058464C"/>
    <w:rPr>
      <w:rFonts w:cs="Wingdings"/>
    </w:rPr>
  </w:style>
  <w:style w:type="character" w:customStyle="1" w:styleId="ListLabel1271">
    <w:name w:val="ListLabel 1271"/>
    <w:rsid w:val="0058464C"/>
    <w:rPr>
      <w:rFonts w:cs="Symbol"/>
    </w:rPr>
  </w:style>
  <w:style w:type="character" w:customStyle="1" w:styleId="ListLabel1272">
    <w:name w:val="ListLabel 1272"/>
    <w:rsid w:val="0058464C"/>
    <w:rPr>
      <w:rFonts w:cs="Courier New"/>
    </w:rPr>
  </w:style>
  <w:style w:type="character" w:customStyle="1" w:styleId="ListLabel1273">
    <w:name w:val="ListLabel 1273"/>
    <w:rsid w:val="0058464C"/>
    <w:rPr>
      <w:rFonts w:cs="Wingdings"/>
    </w:rPr>
  </w:style>
  <w:style w:type="character" w:customStyle="1" w:styleId="ListLabel1274">
    <w:name w:val="ListLabel 1274"/>
    <w:rsid w:val="0058464C"/>
    <w:rPr>
      <w:rFonts w:cs="Symbol"/>
    </w:rPr>
  </w:style>
  <w:style w:type="character" w:customStyle="1" w:styleId="ListLabel1275">
    <w:name w:val="ListLabel 1275"/>
    <w:rsid w:val="0058464C"/>
    <w:rPr>
      <w:rFonts w:cs="Courier New"/>
    </w:rPr>
  </w:style>
  <w:style w:type="character" w:customStyle="1" w:styleId="ListLabel1276">
    <w:name w:val="ListLabel 1276"/>
    <w:rsid w:val="0058464C"/>
    <w:rPr>
      <w:rFonts w:cs="Wingdings"/>
    </w:rPr>
  </w:style>
  <w:style w:type="character" w:customStyle="1" w:styleId="ListLabel1277">
    <w:name w:val="ListLabel 1277"/>
    <w:rsid w:val="0058464C"/>
    <w:rPr>
      <w:rFonts w:ascii="Trebuchet MS" w:hAnsi="Trebuchet MS" w:cs="Symbol"/>
    </w:rPr>
  </w:style>
  <w:style w:type="character" w:customStyle="1" w:styleId="ListLabel1278">
    <w:name w:val="ListLabel 1278"/>
    <w:rsid w:val="0058464C"/>
    <w:rPr>
      <w:rFonts w:cs="Courier New"/>
    </w:rPr>
  </w:style>
  <w:style w:type="character" w:customStyle="1" w:styleId="ListLabel1279">
    <w:name w:val="ListLabel 1279"/>
    <w:rsid w:val="0058464C"/>
    <w:rPr>
      <w:rFonts w:cs="Wingdings"/>
    </w:rPr>
  </w:style>
  <w:style w:type="character" w:customStyle="1" w:styleId="ListLabel1280">
    <w:name w:val="ListLabel 1280"/>
    <w:rsid w:val="0058464C"/>
    <w:rPr>
      <w:rFonts w:cs="Symbol"/>
    </w:rPr>
  </w:style>
  <w:style w:type="character" w:customStyle="1" w:styleId="ListLabel1281">
    <w:name w:val="ListLabel 1281"/>
    <w:rsid w:val="0058464C"/>
    <w:rPr>
      <w:rFonts w:cs="Courier New"/>
    </w:rPr>
  </w:style>
  <w:style w:type="character" w:customStyle="1" w:styleId="ListLabel1282">
    <w:name w:val="ListLabel 1282"/>
    <w:rsid w:val="0058464C"/>
    <w:rPr>
      <w:rFonts w:cs="Wingdings"/>
    </w:rPr>
  </w:style>
  <w:style w:type="character" w:customStyle="1" w:styleId="ListLabel1283">
    <w:name w:val="ListLabel 1283"/>
    <w:rsid w:val="0058464C"/>
    <w:rPr>
      <w:rFonts w:cs="Symbol"/>
    </w:rPr>
  </w:style>
  <w:style w:type="character" w:customStyle="1" w:styleId="ListLabel1284">
    <w:name w:val="ListLabel 1284"/>
    <w:rsid w:val="0058464C"/>
    <w:rPr>
      <w:rFonts w:cs="Courier New"/>
    </w:rPr>
  </w:style>
  <w:style w:type="character" w:customStyle="1" w:styleId="ListLabel1285">
    <w:name w:val="ListLabel 1285"/>
    <w:rsid w:val="0058464C"/>
    <w:rPr>
      <w:rFonts w:cs="Wingdings"/>
    </w:rPr>
  </w:style>
  <w:style w:type="character" w:customStyle="1" w:styleId="ListLabel1286">
    <w:name w:val="ListLabel 1286"/>
    <w:rsid w:val="0058464C"/>
    <w:rPr>
      <w:rFonts w:ascii="Trebuchet MS" w:hAnsi="Trebuchet MS" w:cs="Trebuchet MS"/>
      <w:b/>
    </w:rPr>
  </w:style>
  <w:style w:type="character" w:customStyle="1" w:styleId="ListLabel1287">
    <w:name w:val="ListLabel 1287"/>
    <w:rsid w:val="0058464C"/>
    <w:rPr>
      <w:rFonts w:ascii="Trebuchet MS" w:hAnsi="Trebuchet MS" w:cs="Trebuchet MS"/>
      <w:b/>
    </w:rPr>
  </w:style>
  <w:style w:type="character" w:customStyle="1" w:styleId="ListLabel1288">
    <w:name w:val="ListLabel 1288"/>
    <w:rsid w:val="0058464C"/>
    <w:rPr>
      <w:rFonts w:ascii="Trebuchet MS" w:hAnsi="Trebuchet MS" w:cs="Arial"/>
      <w:b/>
      <w:sz w:val="20"/>
      <w:szCs w:val="20"/>
    </w:rPr>
  </w:style>
  <w:style w:type="character" w:customStyle="1" w:styleId="ListLabel1289">
    <w:name w:val="ListLabel 1289"/>
    <w:rsid w:val="0058464C"/>
    <w:rPr>
      <w:rFonts w:ascii="Trebuchet MS" w:hAnsi="Trebuchet MS" w:cs="OpenSymbol"/>
      <w:sz w:val="20"/>
    </w:rPr>
  </w:style>
  <w:style w:type="character" w:customStyle="1" w:styleId="ListLabel1290">
    <w:name w:val="ListLabel 1290"/>
    <w:rsid w:val="0058464C"/>
    <w:rPr>
      <w:b w:val="0"/>
    </w:rPr>
  </w:style>
  <w:style w:type="character" w:customStyle="1" w:styleId="ListLabel1291">
    <w:name w:val="ListLabel 1291"/>
    <w:rsid w:val="0058464C"/>
    <w:rPr>
      <w:b w:val="0"/>
    </w:rPr>
  </w:style>
  <w:style w:type="character" w:customStyle="1" w:styleId="ListLabel1292">
    <w:name w:val="ListLabel 1292"/>
    <w:rsid w:val="0058464C"/>
    <w:rPr>
      <w:rFonts w:ascii="Trebuchet MS" w:hAnsi="Trebuchet MS" w:cs="Trebuchet MS"/>
      <w:b/>
    </w:rPr>
  </w:style>
  <w:style w:type="character" w:customStyle="1" w:styleId="ListLabel1293">
    <w:name w:val="ListLabel 1293"/>
    <w:rsid w:val="0058464C"/>
    <w:rPr>
      <w:b w:val="0"/>
    </w:rPr>
  </w:style>
  <w:style w:type="character" w:customStyle="1" w:styleId="ListLabel1294">
    <w:name w:val="ListLabel 1294"/>
    <w:rsid w:val="0058464C"/>
    <w:rPr>
      <w:b w:val="0"/>
    </w:rPr>
  </w:style>
  <w:style w:type="character" w:customStyle="1" w:styleId="ListLabel1295">
    <w:name w:val="ListLabel 1295"/>
    <w:rsid w:val="0058464C"/>
    <w:rPr>
      <w:b w:val="0"/>
    </w:rPr>
  </w:style>
  <w:style w:type="character" w:customStyle="1" w:styleId="ListLabel1296">
    <w:name w:val="ListLabel 1296"/>
    <w:rsid w:val="0058464C"/>
    <w:rPr>
      <w:b w:val="0"/>
    </w:rPr>
  </w:style>
  <w:style w:type="character" w:customStyle="1" w:styleId="ListLabel1297">
    <w:name w:val="ListLabel 1297"/>
    <w:rsid w:val="0058464C"/>
    <w:rPr>
      <w:b w:val="0"/>
    </w:rPr>
  </w:style>
  <w:style w:type="character" w:customStyle="1" w:styleId="ListLabel1298">
    <w:name w:val="ListLabel 1298"/>
    <w:rsid w:val="0058464C"/>
    <w:rPr>
      <w:b w:val="0"/>
    </w:rPr>
  </w:style>
  <w:style w:type="character" w:customStyle="1" w:styleId="ListLabel1299">
    <w:name w:val="ListLabel 1299"/>
    <w:rsid w:val="0058464C"/>
    <w:rPr>
      <w:rFonts w:cs="OpenSymbol"/>
    </w:rPr>
  </w:style>
  <w:style w:type="character" w:customStyle="1" w:styleId="ListLabel1300">
    <w:name w:val="ListLabel 1300"/>
    <w:rsid w:val="0058464C"/>
    <w:rPr>
      <w:b w:val="0"/>
    </w:rPr>
  </w:style>
  <w:style w:type="character" w:customStyle="1" w:styleId="ListLabel1301">
    <w:name w:val="ListLabel 1301"/>
    <w:rsid w:val="0058464C"/>
    <w:rPr>
      <w:b w:val="0"/>
      <w:i w:val="0"/>
      <w:sz w:val="20"/>
      <w:szCs w:val="20"/>
    </w:rPr>
  </w:style>
  <w:style w:type="character" w:customStyle="1" w:styleId="ListLabel1302">
    <w:name w:val="ListLabel 1302"/>
    <w:rsid w:val="0058464C"/>
    <w:rPr>
      <w:b/>
    </w:rPr>
  </w:style>
  <w:style w:type="character" w:customStyle="1" w:styleId="ListLabel1303">
    <w:name w:val="ListLabel 1303"/>
    <w:rsid w:val="0058464C"/>
    <w:rPr>
      <w:b/>
    </w:rPr>
  </w:style>
  <w:style w:type="character" w:customStyle="1" w:styleId="ListLabel1304">
    <w:name w:val="ListLabel 1304"/>
    <w:rsid w:val="0058464C"/>
    <w:rPr>
      <w:b/>
    </w:rPr>
  </w:style>
  <w:style w:type="character" w:customStyle="1" w:styleId="ListLabel1305">
    <w:name w:val="ListLabel 1305"/>
    <w:rsid w:val="0058464C"/>
    <w:rPr>
      <w:b/>
    </w:rPr>
  </w:style>
  <w:style w:type="character" w:customStyle="1" w:styleId="ListLabel1306">
    <w:name w:val="ListLabel 1306"/>
    <w:rsid w:val="0058464C"/>
    <w:rPr>
      <w:b/>
    </w:rPr>
  </w:style>
  <w:style w:type="character" w:customStyle="1" w:styleId="ListLabel1307">
    <w:name w:val="ListLabel 1307"/>
    <w:rsid w:val="0058464C"/>
    <w:rPr>
      <w:b/>
    </w:rPr>
  </w:style>
  <w:style w:type="character" w:customStyle="1" w:styleId="ListLabel1308">
    <w:name w:val="ListLabel 1308"/>
    <w:rsid w:val="0058464C"/>
    <w:rPr>
      <w:b/>
    </w:rPr>
  </w:style>
  <w:style w:type="character" w:customStyle="1" w:styleId="ListLabel1309">
    <w:name w:val="ListLabel 1309"/>
    <w:rsid w:val="0058464C"/>
    <w:rPr>
      <w:rFonts w:ascii="Trebuchet MS" w:eastAsia="Times New Roman" w:hAnsi="Trebuchet MS" w:cs="Arial"/>
      <w:b w:val="0"/>
    </w:rPr>
  </w:style>
  <w:style w:type="character" w:customStyle="1" w:styleId="ListLabel1310">
    <w:name w:val="ListLabel 1310"/>
    <w:rsid w:val="0058464C"/>
    <w:rPr>
      <w:rFonts w:ascii="Trebuchet MS" w:hAnsi="Trebuchet MS" w:cs="Trebuchet MS"/>
      <w:b/>
    </w:rPr>
  </w:style>
  <w:style w:type="character" w:customStyle="1" w:styleId="ListLabel1311">
    <w:name w:val="ListLabel 1311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1312">
    <w:name w:val="ListLabel 1312"/>
    <w:rsid w:val="0058464C"/>
    <w:rPr>
      <w:rFonts w:ascii="Trebuchet MS" w:hAnsi="Trebuchet MS" w:cs="Times New Roman"/>
      <w:sz w:val="20"/>
    </w:rPr>
  </w:style>
  <w:style w:type="character" w:customStyle="1" w:styleId="ListLabel1313">
    <w:name w:val="ListLabel 1313"/>
    <w:rsid w:val="0058464C"/>
    <w:rPr>
      <w:rFonts w:cs="Courier New"/>
    </w:rPr>
  </w:style>
  <w:style w:type="character" w:customStyle="1" w:styleId="ListLabel1314">
    <w:name w:val="ListLabel 1314"/>
    <w:rsid w:val="0058464C"/>
    <w:rPr>
      <w:rFonts w:cs="Wingdings"/>
    </w:rPr>
  </w:style>
  <w:style w:type="character" w:customStyle="1" w:styleId="ListLabel1315">
    <w:name w:val="ListLabel 1315"/>
    <w:rsid w:val="0058464C"/>
    <w:rPr>
      <w:rFonts w:cs="Symbol"/>
    </w:rPr>
  </w:style>
  <w:style w:type="character" w:customStyle="1" w:styleId="ListLabel1316">
    <w:name w:val="ListLabel 1316"/>
    <w:rsid w:val="0058464C"/>
    <w:rPr>
      <w:rFonts w:cs="Courier New"/>
    </w:rPr>
  </w:style>
  <w:style w:type="character" w:customStyle="1" w:styleId="ListLabel1317">
    <w:name w:val="ListLabel 1317"/>
    <w:rsid w:val="0058464C"/>
    <w:rPr>
      <w:rFonts w:cs="Wingdings"/>
    </w:rPr>
  </w:style>
  <w:style w:type="character" w:customStyle="1" w:styleId="ListLabel1318">
    <w:name w:val="ListLabel 1318"/>
    <w:rsid w:val="0058464C"/>
    <w:rPr>
      <w:rFonts w:cs="Symbol"/>
    </w:rPr>
  </w:style>
  <w:style w:type="character" w:customStyle="1" w:styleId="ListLabel1319">
    <w:name w:val="ListLabel 1319"/>
    <w:rsid w:val="0058464C"/>
    <w:rPr>
      <w:rFonts w:cs="Courier New"/>
    </w:rPr>
  </w:style>
  <w:style w:type="character" w:customStyle="1" w:styleId="ListLabel1320">
    <w:name w:val="ListLabel 1320"/>
    <w:rsid w:val="0058464C"/>
    <w:rPr>
      <w:rFonts w:cs="Wingdings"/>
    </w:rPr>
  </w:style>
  <w:style w:type="character" w:customStyle="1" w:styleId="ListLabel1321">
    <w:name w:val="ListLabel 1321"/>
    <w:rsid w:val="0058464C"/>
    <w:rPr>
      <w:b/>
      <w:u w:val="single"/>
    </w:rPr>
  </w:style>
  <w:style w:type="character" w:customStyle="1" w:styleId="ListLabel1322">
    <w:name w:val="ListLabel 1322"/>
    <w:rsid w:val="0058464C"/>
    <w:rPr>
      <w:b/>
      <w:u w:val="single"/>
    </w:rPr>
  </w:style>
  <w:style w:type="character" w:customStyle="1" w:styleId="ListLabel1323">
    <w:name w:val="ListLabel 1323"/>
    <w:rsid w:val="0058464C"/>
    <w:rPr>
      <w:b/>
      <w:u w:val="single"/>
    </w:rPr>
  </w:style>
  <w:style w:type="character" w:customStyle="1" w:styleId="ListLabel1324">
    <w:name w:val="ListLabel 1324"/>
    <w:rsid w:val="0058464C"/>
    <w:rPr>
      <w:b/>
      <w:u w:val="single"/>
    </w:rPr>
  </w:style>
  <w:style w:type="character" w:customStyle="1" w:styleId="ListLabel1325">
    <w:name w:val="ListLabel 1325"/>
    <w:rsid w:val="0058464C"/>
    <w:rPr>
      <w:b/>
      <w:u w:val="single"/>
    </w:rPr>
  </w:style>
  <w:style w:type="character" w:customStyle="1" w:styleId="ListLabel1326">
    <w:name w:val="ListLabel 1326"/>
    <w:rsid w:val="0058464C"/>
    <w:rPr>
      <w:b/>
      <w:u w:val="single"/>
    </w:rPr>
  </w:style>
  <w:style w:type="character" w:customStyle="1" w:styleId="ListLabel1327">
    <w:name w:val="ListLabel 1327"/>
    <w:rsid w:val="0058464C"/>
    <w:rPr>
      <w:b/>
      <w:u w:val="single"/>
    </w:rPr>
  </w:style>
  <w:style w:type="character" w:customStyle="1" w:styleId="ListLabel1328">
    <w:name w:val="ListLabel 1328"/>
    <w:rsid w:val="0058464C"/>
    <w:rPr>
      <w:b/>
      <w:u w:val="single"/>
    </w:rPr>
  </w:style>
  <w:style w:type="character" w:customStyle="1" w:styleId="ListLabel1329">
    <w:name w:val="ListLabel 1329"/>
    <w:rsid w:val="0058464C"/>
    <w:rPr>
      <w:rFonts w:ascii="Trebuchet MS" w:hAnsi="Trebuchet MS" w:cs="Trebuchet MS"/>
      <w:b/>
      <w:sz w:val="20"/>
    </w:rPr>
  </w:style>
  <w:style w:type="character" w:customStyle="1" w:styleId="ListLabel1330">
    <w:name w:val="ListLabel 1330"/>
    <w:rsid w:val="0058464C"/>
    <w:rPr>
      <w:rFonts w:ascii="Trebuchet MS" w:hAnsi="Trebuchet MS" w:cs="Trebuchet MS"/>
      <w:sz w:val="20"/>
    </w:rPr>
  </w:style>
  <w:style w:type="character" w:customStyle="1" w:styleId="ListLabel1331">
    <w:name w:val="ListLabel 1331"/>
    <w:rsid w:val="0058464C"/>
    <w:rPr>
      <w:sz w:val="20"/>
    </w:rPr>
  </w:style>
  <w:style w:type="character" w:customStyle="1" w:styleId="ListLabel1332">
    <w:name w:val="ListLabel 1332"/>
    <w:rsid w:val="0058464C"/>
    <w:rPr>
      <w:sz w:val="20"/>
    </w:rPr>
  </w:style>
  <w:style w:type="character" w:customStyle="1" w:styleId="ListLabel1333">
    <w:name w:val="ListLabel 1333"/>
    <w:rsid w:val="0058464C"/>
    <w:rPr>
      <w:sz w:val="20"/>
    </w:rPr>
  </w:style>
  <w:style w:type="character" w:customStyle="1" w:styleId="ListLabel1334">
    <w:name w:val="ListLabel 1334"/>
    <w:rsid w:val="0058464C"/>
    <w:rPr>
      <w:sz w:val="20"/>
    </w:rPr>
  </w:style>
  <w:style w:type="character" w:customStyle="1" w:styleId="ListLabel1335">
    <w:name w:val="ListLabel 1335"/>
    <w:rsid w:val="0058464C"/>
    <w:rPr>
      <w:sz w:val="20"/>
    </w:rPr>
  </w:style>
  <w:style w:type="character" w:customStyle="1" w:styleId="ListLabel1336">
    <w:name w:val="ListLabel 1336"/>
    <w:rsid w:val="0058464C"/>
    <w:rPr>
      <w:sz w:val="20"/>
    </w:rPr>
  </w:style>
  <w:style w:type="character" w:customStyle="1" w:styleId="ListLabel1337">
    <w:name w:val="ListLabel 1337"/>
    <w:rsid w:val="0058464C"/>
    <w:rPr>
      <w:sz w:val="20"/>
    </w:rPr>
  </w:style>
  <w:style w:type="character" w:customStyle="1" w:styleId="ListLabel1338">
    <w:name w:val="ListLabel 1338"/>
    <w:rsid w:val="0058464C"/>
    <w:rPr>
      <w:rFonts w:cs="Times New Roman"/>
      <w:b/>
      <w:sz w:val="20"/>
    </w:rPr>
  </w:style>
  <w:style w:type="character" w:customStyle="1" w:styleId="ListLabel1339">
    <w:name w:val="ListLabel 1339"/>
    <w:rsid w:val="0058464C"/>
    <w:rPr>
      <w:rFonts w:cs="Times New Roman"/>
      <w:b/>
      <w:sz w:val="18"/>
    </w:rPr>
  </w:style>
  <w:style w:type="character" w:customStyle="1" w:styleId="ListLabel1340">
    <w:name w:val="ListLabel 1340"/>
    <w:rsid w:val="0058464C"/>
    <w:rPr>
      <w:rFonts w:cs="Times New Roman"/>
    </w:rPr>
  </w:style>
  <w:style w:type="character" w:customStyle="1" w:styleId="ListLabel1341">
    <w:name w:val="ListLabel 1341"/>
    <w:rsid w:val="0058464C"/>
    <w:rPr>
      <w:rFonts w:cs="Times New Roman"/>
    </w:rPr>
  </w:style>
  <w:style w:type="character" w:customStyle="1" w:styleId="ListLabel1342">
    <w:name w:val="ListLabel 1342"/>
    <w:rsid w:val="0058464C"/>
    <w:rPr>
      <w:rFonts w:cs="Times New Roman"/>
    </w:rPr>
  </w:style>
  <w:style w:type="character" w:customStyle="1" w:styleId="ListLabel1343">
    <w:name w:val="ListLabel 1343"/>
    <w:rsid w:val="0058464C"/>
    <w:rPr>
      <w:rFonts w:cs="Times New Roman"/>
    </w:rPr>
  </w:style>
  <w:style w:type="character" w:customStyle="1" w:styleId="ListLabel1344">
    <w:name w:val="ListLabel 1344"/>
    <w:rsid w:val="0058464C"/>
    <w:rPr>
      <w:rFonts w:cs="Times New Roman"/>
    </w:rPr>
  </w:style>
  <w:style w:type="character" w:customStyle="1" w:styleId="ListLabel1345">
    <w:name w:val="ListLabel 1345"/>
    <w:rsid w:val="0058464C"/>
    <w:rPr>
      <w:rFonts w:cs="Times New Roman"/>
    </w:rPr>
  </w:style>
  <w:style w:type="character" w:customStyle="1" w:styleId="ListLabel1346">
    <w:name w:val="ListLabel 1346"/>
    <w:rsid w:val="0058464C"/>
    <w:rPr>
      <w:rFonts w:cs="Times New Roman"/>
    </w:rPr>
  </w:style>
  <w:style w:type="character" w:customStyle="1" w:styleId="ListLabel1347">
    <w:name w:val="ListLabel 1347"/>
    <w:rsid w:val="0058464C"/>
    <w:rPr>
      <w:b/>
      <w:sz w:val="18"/>
    </w:rPr>
  </w:style>
  <w:style w:type="character" w:customStyle="1" w:styleId="ListLabel1348">
    <w:name w:val="ListLabel 1348"/>
    <w:rsid w:val="0058464C"/>
    <w:rPr>
      <w:b/>
      <w:color w:val="00000A"/>
      <w:sz w:val="18"/>
    </w:rPr>
  </w:style>
  <w:style w:type="character" w:customStyle="1" w:styleId="ListLabel1349">
    <w:name w:val="ListLabel 1349"/>
    <w:rsid w:val="0058464C"/>
    <w:rPr>
      <w:b w:val="0"/>
    </w:rPr>
  </w:style>
  <w:style w:type="character" w:customStyle="1" w:styleId="ListLabel1350">
    <w:name w:val="ListLabel 1350"/>
    <w:rsid w:val="0058464C"/>
    <w:rPr>
      <w:b w:val="0"/>
    </w:rPr>
  </w:style>
  <w:style w:type="character" w:customStyle="1" w:styleId="ListLabel1351">
    <w:name w:val="ListLabel 1351"/>
    <w:rsid w:val="0058464C"/>
    <w:rPr>
      <w:b w:val="0"/>
    </w:rPr>
  </w:style>
  <w:style w:type="character" w:customStyle="1" w:styleId="ListLabel1352">
    <w:name w:val="ListLabel 1352"/>
    <w:rsid w:val="0058464C"/>
    <w:rPr>
      <w:b w:val="0"/>
    </w:rPr>
  </w:style>
  <w:style w:type="character" w:customStyle="1" w:styleId="ListLabel1353">
    <w:name w:val="ListLabel 1353"/>
    <w:rsid w:val="0058464C"/>
    <w:rPr>
      <w:b w:val="0"/>
    </w:rPr>
  </w:style>
  <w:style w:type="character" w:customStyle="1" w:styleId="ListLabel1354">
    <w:name w:val="ListLabel 1354"/>
    <w:rsid w:val="0058464C"/>
    <w:rPr>
      <w:b w:val="0"/>
    </w:rPr>
  </w:style>
  <w:style w:type="character" w:customStyle="1" w:styleId="ListLabel1355">
    <w:name w:val="ListLabel 1355"/>
    <w:rsid w:val="0058464C"/>
    <w:rPr>
      <w:b w:val="0"/>
    </w:rPr>
  </w:style>
  <w:style w:type="character" w:customStyle="1" w:styleId="ListLabel1356">
    <w:name w:val="ListLabel 1356"/>
    <w:rsid w:val="0058464C"/>
    <w:rPr>
      <w:rFonts w:cs="Trebuchet MS"/>
    </w:rPr>
  </w:style>
  <w:style w:type="character" w:customStyle="1" w:styleId="ListLabel1357">
    <w:name w:val="ListLabel 1357"/>
    <w:rsid w:val="0058464C"/>
    <w:rPr>
      <w:rFonts w:ascii="Times New Roman" w:hAnsi="Times New Roman" w:cs="Trebuchet MS"/>
      <w:b/>
      <w:sz w:val="20"/>
    </w:rPr>
  </w:style>
  <w:style w:type="character" w:customStyle="1" w:styleId="ListLabel1358">
    <w:name w:val="ListLabel 1358"/>
    <w:rsid w:val="0058464C"/>
    <w:rPr>
      <w:rFonts w:cs="Wingdings"/>
    </w:rPr>
  </w:style>
  <w:style w:type="character" w:customStyle="1" w:styleId="ListLabel1359">
    <w:name w:val="ListLabel 1359"/>
    <w:rsid w:val="0058464C"/>
    <w:rPr>
      <w:rFonts w:cs="Symbol"/>
    </w:rPr>
  </w:style>
  <w:style w:type="character" w:customStyle="1" w:styleId="ListLabel1360">
    <w:name w:val="ListLabel 1360"/>
    <w:rsid w:val="0058464C"/>
    <w:rPr>
      <w:rFonts w:cs="Courier New"/>
    </w:rPr>
  </w:style>
  <w:style w:type="character" w:customStyle="1" w:styleId="ListLabel1361">
    <w:name w:val="ListLabel 1361"/>
    <w:rsid w:val="0058464C"/>
    <w:rPr>
      <w:rFonts w:cs="Wingdings"/>
    </w:rPr>
  </w:style>
  <w:style w:type="character" w:customStyle="1" w:styleId="ListLabel1362">
    <w:name w:val="ListLabel 1362"/>
    <w:rsid w:val="0058464C"/>
    <w:rPr>
      <w:rFonts w:cs="Symbol"/>
    </w:rPr>
  </w:style>
  <w:style w:type="character" w:customStyle="1" w:styleId="ListLabel1363">
    <w:name w:val="ListLabel 1363"/>
    <w:rsid w:val="0058464C"/>
    <w:rPr>
      <w:rFonts w:cs="Courier New"/>
    </w:rPr>
  </w:style>
  <w:style w:type="character" w:customStyle="1" w:styleId="ListLabel1364">
    <w:name w:val="ListLabel 1364"/>
    <w:rsid w:val="0058464C"/>
    <w:rPr>
      <w:rFonts w:cs="Wingdings"/>
    </w:rPr>
  </w:style>
  <w:style w:type="character" w:customStyle="1" w:styleId="ListLabel1365">
    <w:name w:val="ListLabel 1365"/>
    <w:rsid w:val="0058464C"/>
    <w:rPr>
      <w:rFonts w:cs="Times New Roman"/>
    </w:rPr>
  </w:style>
  <w:style w:type="character" w:customStyle="1" w:styleId="ListLabel1366">
    <w:name w:val="ListLabel 1366"/>
    <w:rsid w:val="0058464C"/>
    <w:rPr>
      <w:rFonts w:cs="Times New Roman"/>
    </w:rPr>
  </w:style>
  <w:style w:type="character" w:customStyle="1" w:styleId="ListLabel1367">
    <w:name w:val="ListLabel 1367"/>
    <w:rsid w:val="0058464C"/>
    <w:rPr>
      <w:rFonts w:cs="Times New Roman"/>
    </w:rPr>
  </w:style>
  <w:style w:type="character" w:customStyle="1" w:styleId="ListLabel1368">
    <w:name w:val="ListLabel 1368"/>
    <w:rsid w:val="0058464C"/>
    <w:rPr>
      <w:rFonts w:cs="Times New Roman"/>
    </w:rPr>
  </w:style>
  <w:style w:type="character" w:customStyle="1" w:styleId="ListLabel1369">
    <w:name w:val="ListLabel 1369"/>
    <w:rsid w:val="0058464C"/>
    <w:rPr>
      <w:rFonts w:cs="Times New Roman"/>
    </w:rPr>
  </w:style>
  <w:style w:type="character" w:customStyle="1" w:styleId="ListLabel1370">
    <w:name w:val="ListLabel 1370"/>
    <w:rsid w:val="0058464C"/>
    <w:rPr>
      <w:rFonts w:cs="Times New Roman"/>
    </w:rPr>
  </w:style>
  <w:style w:type="character" w:customStyle="1" w:styleId="ListLabel1371">
    <w:name w:val="ListLabel 1371"/>
    <w:rsid w:val="0058464C"/>
    <w:rPr>
      <w:rFonts w:cs="Times New Roman"/>
    </w:rPr>
  </w:style>
  <w:style w:type="character" w:customStyle="1" w:styleId="ListLabel1372">
    <w:name w:val="ListLabel 1372"/>
    <w:rsid w:val="0058464C"/>
    <w:rPr>
      <w:rFonts w:cs="Times New Roman"/>
    </w:rPr>
  </w:style>
  <w:style w:type="character" w:customStyle="1" w:styleId="ListLabel1373">
    <w:name w:val="ListLabel 1373"/>
    <w:rsid w:val="0058464C"/>
    <w:rPr>
      <w:rFonts w:cs="Times New Roman"/>
    </w:rPr>
  </w:style>
  <w:style w:type="character" w:customStyle="1" w:styleId="ListLabel1374">
    <w:name w:val="ListLabel 1374"/>
    <w:rsid w:val="0058464C"/>
    <w:rPr>
      <w:rFonts w:cs="Times New Roman"/>
      <w:b/>
      <w:color w:val="000000"/>
    </w:rPr>
  </w:style>
  <w:style w:type="character" w:customStyle="1" w:styleId="ListLabel1375">
    <w:name w:val="ListLabel 1375"/>
    <w:rsid w:val="0058464C"/>
    <w:rPr>
      <w:rFonts w:cs="Times New Roman"/>
      <w:color w:val="000000"/>
    </w:rPr>
  </w:style>
  <w:style w:type="character" w:customStyle="1" w:styleId="ListLabel1376">
    <w:name w:val="ListLabel 1376"/>
    <w:rsid w:val="0058464C"/>
    <w:rPr>
      <w:rFonts w:cs="Times New Roman"/>
      <w:color w:val="000000"/>
    </w:rPr>
  </w:style>
  <w:style w:type="character" w:customStyle="1" w:styleId="ListLabel1377">
    <w:name w:val="ListLabel 1377"/>
    <w:rsid w:val="0058464C"/>
    <w:rPr>
      <w:rFonts w:cs="Times New Roman"/>
      <w:color w:val="000000"/>
    </w:rPr>
  </w:style>
  <w:style w:type="character" w:customStyle="1" w:styleId="ListLabel1378">
    <w:name w:val="ListLabel 1378"/>
    <w:rsid w:val="0058464C"/>
    <w:rPr>
      <w:rFonts w:cs="Times New Roman"/>
      <w:color w:val="000000"/>
    </w:rPr>
  </w:style>
  <w:style w:type="character" w:customStyle="1" w:styleId="ListLabel1379">
    <w:name w:val="ListLabel 1379"/>
    <w:rsid w:val="0058464C"/>
    <w:rPr>
      <w:rFonts w:cs="Times New Roman"/>
      <w:color w:val="000000"/>
    </w:rPr>
  </w:style>
  <w:style w:type="character" w:customStyle="1" w:styleId="ListLabel1380">
    <w:name w:val="ListLabel 1380"/>
    <w:rsid w:val="0058464C"/>
    <w:rPr>
      <w:rFonts w:cs="Times New Roman"/>
      <w:color w:val="000000"/>
    </w:rPr>
  </w:style>
  <w:style w:type="character" w:customStyle="1" w:styleId="ListLabel1381">
    <w:name w:val="ListLabel 1381"/>
    <w:rsid w:val="0058464C"/>
    <w:rPr>
      <w:rFonts w:cs="Times New Roman"/>
      <w:color w:val="000000"/>
    </w:rPr>
  </w:style>
  <w:style w:type="character" w:customStyle="1" w:styleId="ListLabel1382">
    <w:name w:val="ListLabel 1382"/>
    <w:rsid w:val="0058464C"/>
    <w:rPr>
      <w:rFonts w:ascii="Trebuchet MS" w:hAnsi="Trebuchet MS" w:cs="OpenSymbol"/>
      <w:sz w:val="20"/>
    </w:rPr>
  </w:style>
  <w:style w:type="character" w:customStyle="1" w:styleId="ListLabel1383">
    <w:name w:val="ListLabel 1383"/>
    <w:rsid w:val="0058464C"/>
    <w:rPr>
      <w:b w:val="0"/>
    </w:rPr>
  </w:style>
  <w:style w:type="character" w:customStyle="1" w:styleId="ListLabel1384">
    <w:name w:val="ListLabel 1384"/>
    <w:rsid w:val="0058464C"/>
    <w:rPr>
      <w:b w:val="0"/>
    </w:rPr>
  </w:style>
  <w:style w:type="character" w:customStyle="1" w:styleId="ListLabel1385">
    <w:name w:val="ListLabel 1385"/>
    <w:rsid w:val="0058464C"/>
    <w:rPr>
      <w:rFonts w:ascii="Trebuchet MS" w:hAnsi="Trebuchet MS" w:cs="Trebuchet MS"/>
      <w:b/>
    </w:rPr>
  </w:style>
  <w:style w:type="character" w:customStyle="1" w:styleId="ListLabel1386">
    <w:name w:val="ListLabel 1386"/>
    <w:rsid w:val="0058464C"/>
    <w:rPr>
      <w:b w:val="0"/>
    </w:rPr>
  </w:style>
  <w:style w:type="character" w:customStyle="1" w:styleId="ListLabel1387">
    <w:name w:val="ListLabel 1387"/>
    <w:rsid w:val="0058464C"/>
    <w:rPr>
      <w:b w:val="0"/>
    </w:rPr>
  </w:style>
  <w:style w:type="character" w:customStyle="1" w:styleId="ListLabel1388">
    <w:name w:val="ListLabel 1388"/>
    <w:rsid w:val="0058464C"/>
    <w:rPr>
      <w:b w:val="0"/>
    </w:rPr>
  </w:style>
  <w:style w:type="character" w:customStyle="1" w:styleId="ListLabel1389">
    <w:name w:val="ListLabel 1389"/>
    <w:rsid w:val="0058464C"/>
    <w:rPr>
      <w:b w:val="0"/>
    </w:rPr>
  </w:style>
  <w:style w:type="character" w:customStyle="1" w:styleId="ListLabel1390">
    <w:name w:val="ListLabel 1390"/>
    <w:rsid w:val="0058464C"/>
    <w:rPr>
      <w:b w:val="0"/>
    </w:rPr>
  </w:style>
  <w:style w:type="character" w:customStyle="1" w:styleId="ListLabel1391">
    <w:name w:val="ListLabel 1391"/>
    <w:rsid w:val="0058464C"/>
    <w:rPr>
      <w:b w:val="0"/>
    </w:rPr>
  </w:style>
  <w:style w:type="character" w:customStyle="1" w:styleId="ListLabel1392">
    <w:name w:val="ListLabel 1392"/>
    <w:rsid w:val="0058464C"/>
    <w:rPr>
      <w:b w:val="0"/>
    </w:rPr>
  </w:style>
  <w:style w:type="character" w:customStyle="1" w:styleId="ListLabel1393">
    <w:name w:val="ListLabel 1393"/>
    <w:rsid w:val="0058464C"/>
    <w:rPr>
      <w:b w:val="0"/>
    </w:rPr>
  </w:style>
  <w:style w:type="character" w:customStyle="1" w:styleId="ListLabel1394">
    <w:name w:val="ListLabel 1394"/>
    <w:rsid w:val="0058464C"/>
    <w:rPr>
      <w:rFonts w:ascii="Trebuchet MS" w:hAnsi="Trebuchet MS" w:cs="Trebuchet MS"/>
      <w:b/>
    </w:rPr>
  </w:style>
  <w:style w:type="character" w:customStyle="1" w:styleId="ListLabel1395">
    <w:name w:val="ListLabel 1395"/>
    <w:rsid w:val="0058464C"/>
    <w:rPr>
      <w:b w:val="0"/>
    </w:rPr>
  </w:style>
  <w:style w:type="character" w:customStyle="1" w:styleId="ListLabel1396">
    <w:name w:val="ListLabel 1396"/>
    <w:rsid w:val="0058464C"/>
    <w:rPr>
      <w:b w:val="0"/>
    </w:rPr>
  </w:style>
  <w:style w:type="character" w:customStyle="1" w:styleId="ListLabel1397">
    <w:name w:val="ListLabel 1397"/>
    <w:rsid w:val="0058464C"/>
    <w:rPr>
      <w:b w:val="0"/>
    </w:rPr>
  </w:style>
  <w:style w:type="character" w:customStyle="1" w:styleId="ListLabel1398">
    <w:name w:val="ListLabel 1398"/>
    <w:rsid w:val="0058464C"/>
    <w:rPr>
      <w:b w:val="0"/>
    </w:rPr>
  </w:style>
  <w:style w:type="character" w:customStyle="1" w:styleId="ListLabel1399">
    <w:name w:val="ListLabel 1399"/>
    <w:rsid w:val="0058464C"/>
    <w:rPr>
      <w:b w:val="0"/>
    </w:rPr>
  </w:style>
  <w:style w:type="character" w:customStyle="1" w:styleId="ListLabel1400">
    <w:name w:val="ListLabel 1400"/>
    <w:rsid w:val="0058464C"/>
    <w:rPr>
      <w:b w:val="0"/>
    </w:rPr>
  </w:style>
  <w:style w:type="character" w:customStyle="1" w:styleId="ListLabel1401">
    <w:name w:val="ListLabel 1401"/>
    <w:rsid w:val="0058464C"/>
    <w:rPr>
      <w:rFonts w:ascii="Times New Roman" w:hAnsi="Times New Roman" w:cs="OpenSymbol"/>
    </w:rPr>
  </w:style>
  <w:style w:type="character" w:customStyle="1" w:styleId="ListLabel1402">
    <w:name w:val="ListLabel 1402"/>
    <w:rsid w:val="0058464C"/>
    <w:rPr>
      <w:rFonts w:ascii="Times New Roman" w:hAnsi="Times New Roman" w:cs="Times New Roman"/>
      <w:b w:val="0"/>
    </w:rPr>
  </w:style>
  <w:style w:type="character" w:customStyle="1" w:styleId="ListLabel1403">
    <w:name w:val="ListLabel 1403"/>
    <w:rsid w:val="0058464C"/>
    <w:rPr>
      <w:b w:val="0"/>
      <w:i w:val="0"/>
      <w:sz w:val="20"/>
      <w:szCs w:val="20"/>
    </w:rPr>
  </w:style>
  <w:style w:type="character" w:customStyle="1" w:styleId="ListLabel1404">
    <w:name w:val="ListLabel 1404"/>
    <w:rsid w:val="0058464C"/>
    <w:rPr>
      <w:b/>
    </w:rPr>
  </w:style>
  <w:style w:type="character" w:customStyle="1" w:styleId="ListLabel1405">
    <w:name w:val="ListLabel 1405"/>
    <w:rsid w:val="0058464C"/>
    <w:rPr>
      <w:b/>
    </w:rPr>
  </w:style>
  <w:style w:type="character" w:customStyle="1" w:styleId="ListLabel1406">
    <w:name w:val="ListLabel 1406"/>
    <w:rsid w:val="0058464C"/>
    <w:rPr>
      <w:b/>
    </w:rPr>
  </w:style>
  <w:style w:type="character" w:customStyle="1" w:styleId="ListLabel1407">
    <w:name w:val="ListLabel 1407"/>
    <w:rsid w:val="0058464C"/>
    <w:rPr>
      <w:b/>
    </w:rPr>
  </w:style>
  <w:style w:type="character" w:customStyle="1" w:styleId="ListLabel1408">
    <w:name w:val="ListLabel 1408"/>
    <w:rsid w:val="0058464C"/>
    <w:rPr>
      <w:b/>
    </w:rPr>
  </w:style>
  <w:style w:type="character" w:customStyle="1" w:styleId="ListLabel1409">
    <w:name w:val="ListLabel 1409"/>
    <w:rsid w:val="0058464C"/>
    <w:rPr>
      <w:b/>
    </w:rPr>
  </w:style>
  <w:style w:type="character" w:customStyle="1" w:styleId="ListLabel1410">
    <w:name w:val="ListLabel 1410"/>
    <w:rsid w:val="0058464C"/>
    <w:rPr>
      <w:b/>
    </w:rPr>
  </w:style>
  <w:style w:type="character" w:customStyle="1" w:styleId="ListLabel1411">
    <w:name w:val="ListLabel 1411"/>
    <w:rsid w:val="0058464C"/>
    <w:rPr>
      <w:rFonts w:ascii="Trebuchet MS" w:eastAsia="Times New Roman" w:hAnsi="Trebuchet MS" w:cs="Arial"/>
      <w:b w:val="0"/>
    </w:rPr>
  </w:style>
  <w:style w:type="character" w:customStyle="1" w:styleId="ListLabel1412">
    <w:name w:val="ListLabel 1412"/>
    <w:rsid w:val="0058464C"/>
    <w:rPr>
      <w:rFonts w:ascii="Trebuchet MS" w:hAnsi="Trebuchet MS" w:cs="Trebuchet MS"/>
      <w:b/>
    </w:rPr>
  </w:style>
  <w:style w:type="character" w:customStyle="1" w:styleId="ListLabel1413">
    <w:name w:val="ListLabel 1413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1414">
    <w:name w:val="ListLabel 1414"/>
    <w:rsid w:val="0058464C"/>
    <w:rPr>
      <w:rFonts w:ascii="Trebuchet MS" w:hAnsi="Trebuchet MS" w:cs="Times New Roman"/>
      <w:sz w:val="20"/>
    </w:rPr>
  </w:style>
  <w:style w:type="character" w:customStyle="1" w:styleId="ListLabel1415">
    <w:name w:val="ListLabel 1415"/>
    <w:rsid w:val="0058464C"/>
    <w:rPr>
      <w:rFonts w:cs="Courier New"/>
    </w:rPr>
  </w:style>
  <w:style w:type="character" w:customStyle="1" w:styleId="ListLabel1416">
    <w:name w:val="ListLabel 1416"/>
    <w:rsid w:val="0058464C"/>
    <w:rPr>
      <w:rFonts w:cs="Wingdings"/>
    </w:rPr>
  </w:style>
  <w:style w:type="character" w:customStyle="1" w:styleId="ListLabel1417">
    <w:name w:val="ListLabel 1417"/>
    <w:rsid w:val="0058464C"/>
    <w:rPr>
      <w:rFonts w:cs="Symbol"/>
    </w:rPr>
  </w:style>
  <w:style w:type="character" w:customStyle="1" w:styleId="ListLabel1418">
    <w:name w:val="ListLabel 1418"/>
    <w:rsid w:val="0058464C"/>
    <w:rPr>
      <w:rFonts w:cs="Courier New"/>
    </w:rPr>
  </w:style>
  <w:style w:type="character" w:customStyle="1" w:styleId="ListLabel1419">
    <w:name w:val="ListLabel 1419"/>
    <w:rsid w:val="0058464C"/>
    <w:rPr>
      <w:rFonts w:cs="Wingdings"/>
    </w:rPr>
  </w:style>
  <w:style w:type="character" w:customStyle="1" w:styleId="ListLabel1420">
    <w:name w:val="ListLabel 1420"/>
    <w:rsid w:val="0058464C"/>
    <w:rPr>
      <w:rFonts w:cs="Symbol"/>
    </w:rPr>
  </w:style>
  <w:style w:type="character" w:customStyle="1" w:styleId="ListLabel1421">
    <w:name w:val="ListLabel 1421"/>
    <w:rsid w:val="0058464C"/>
    <w:rPr>
      <w:rFonts w:cs="Courier New"/>
    </w:rPr>
  </w:style>
  <w:style w:type="character" w:customStyle="1" w:styleId="ListLabel1422">
    <w:name w:val="ListLabel 1422"/>
    <w:rsid w:val="0058464C"/>
    <w:rPr>
      <w:rFonts w:cs="Wingdings"/>
    </w:rPr>
  </w:style>
  <w:style w:type="character" w:customStyle="1" w:styleId="ListLabel1423">
    <w:name w:val="ListLabel 1423"/>
    <w:rsid w:val="0058464C"/>
    <w:rPr>
      <w:b/>
      <w:u w:val="single"/>
    </w:rPr>
  </w:style>
  <w:style w:type="character" w:customStyle="1" w:styleId="ListLabel1424">
    <w:name w:val="ListLabel 1424"/>
    <w:rsid w:val="0058464C"/>
    <w:rPr>
      <w:b/>
      <w:u w:val="single"/>
    </w:rPr>
  </w:style>
  <w:style w:type="character" w:customStyle="1" w:styleId="ListLabel1425">
    <w:name w:val="ListLabel 1425"/>
    <w:rsid w:val="0058464C"/>
    <w:rPr>
      <w:b/>
      <w:u w:val="single"/>
    </w:rPr>
  </w:style>
  <w:style w:type="character" w:customStyle="1" w:styleId="ListLabel1426">
    <w:name w:val="ListLabel 1426"/>
    <w:rsid w:val="0058464C"/>
    <w:rPr>
      <w:b/>
      <w:u w:val="single"/>
    </w:rPr>
  </w:style>
  <w:style w:type="character" w:customStyle="1" w:styleId="ListLabel1427">
    <w:name w:val="ListLabel 1427"/>
    <w:rsid w:val="0058464C"/>
    <w:rPr>
      <w:b/>
      <w:u w:val="single"/>
    </w:rPr>
  </w:style>
  <w:style w:type="character" w:customStyle="1" w:styleId="ListLabel1428">
    <w:name w:val="ListLabel 1428"/>
    <w:rsid w:val="0058464C"/>
    <w:rPr>
      <w:b/>
      <w:u w:val="single"/>
    </w:rPr>
  </w:style>
  <w:style w:type="character" w:customStyle="1" w:styleId="ListLabel1429">
    <w:name w:val="ListLabel 1429"/>
    <w:rsid w:val="0058464C"/>
    <w:rPr>
      <w:b/>
      <w:u w:val="single"/>
    </w:rPr>
  </w:style>
  <w:style w:type="character" w:customStyle="1" w:styleId="ListLabel1430">
    <w:name w:val="ListLabel 1430"/>
    <w:rsid w:val="0058464C"/>
    <w:rPr>
      <w:b/>
      <w:u w:val="single"/>
    </w:rPr>
  </w:style>
  <w:style w:type="character" w:customStyle="1" w:styleId="ListLabel1431">
    <w:name w:val="ListLabel 1431"/>
    <w:rsid w:val="0058464C"/>
    <w:rPr>
      <w:rFonts w:ascii="Trebuchet MS" w:hAnsi="Trebuchet MS" w:cs="Trebuchet MS"/>
      <w:b/>
      <w:sz w:val="20"/>
    </w:rPr>
  </w:style>
  <w:style w:type="character" w:customStyle="1" w:styleId="ListLabel1432">
    <w:name w:val="ListLabel 1432"/>
    <w:rsid w:val="0058464C"/>
    <w:rPr>
      <w:rFonts w:ascii="Trebuchet MS" w:hAnsi="Trebuchet MS" w:cs="Trebuchet MS"/>
      <w:sz w:val="20"/>
    </w:rPr>
  </w:style>
  <w:style w:type="character" w:customStyle="1" w:styleId="ListLabel1433">
    <w:name w:val="ListLabel 1433"/>
    <w:rsid w:val="0058464C"/>
    <w:rPr>
      <w:sz w:val="20"/>
    </w:rPr>
  </w:style>
  <w:style w:type="character" w:customStyle="1" w:styleId="ListLabel1434">
    <w:name w:val="ListLabel 1434"/>
    <w:rsid w:val="0058464C"/>
    <w:rPr>
      <w:sz w:val="20"/>
    </w:rPr>
  </w:style>
  <w:style w:type="character" w:customStyle="1" w:styleId="ListLabel1435">
    <w:name w:val="ListLabel 1435"/>
    <w:rsid w:val="0058464C"/>
    <w:rPr>
      <w:sz w:val="20"/>
    </w:rPr>
  </w:style>
  <w:style w:type="character" w:customStyle="1" w:styleId="ListLabel1436">
    <w:name w:val="ListLabel 1436"/>
    <w:rsid w:val="0058464C"/>
    <w:rPr>
      <w:sz w:val="20"/>
    </w:rPr>
  </w:style>
  <w:style w:type="character" w:customStyle="1" w:styleId="ListLabel1437">
    <w:name w:val="ListLabel 1437"/>
    <w:rsid w:val="0058464C"/>
    <w:rPr>
      <w:sz w:val="20"/>
    </w:rPr>
  </w:style>
  <w:style w:type="character" w:customStyle="1" w:styleId="ListLabel1438">
    <w:name w:val="ListLabel 1438"/>
    <w:rsid w:val="0058464C"/>
    <w:rPr>
      <w:sz w:val="20"/>
    </w:rPr>
  </w:style>
  <w:style w:type="character" w:customStyle="1" w:styleId="ListLabel1439">
    <w:name w:val="ListLabel 1439"/>
    <w:rsid w:val="0058464C"/>
    <w:rPr>
      <w:sz w:val="20"/>
    </w:rPr>
  </w:style>
  <w:style w:type="character" w:customStyle="1" w:styleId="ListLabel1440">
    <w:name w:val="ListLabel 1440"/>
    <w:rsid w:val="0058464C"/>
    <w:rPr>
      <w:rFonts w:cs="Trebuchet MS"/>
    </w:rPr>
  </w:style>
  <w:style w:type="character" w:customStyle="1" w:styleId="ListLabel1441">
    <w:name w:val="ListLabel 1441"/>
    <w:rsid w:val="0058464C"/>
    <w:rPr>
      <w:rFonts w:ascii="Times New Roman" w:hAnsi="Times New Roman" w:cs="Trebuchet MS"/>
      <w:b/>
      <w:sz w:val="20"/>
    </w:rPr>
  </w:style>
  <w:style w:type="character" w:customStyle="1" w:styleId="ListLabel1442">
    <w:name w:val="ListLabel 1442"/>
    <w:rsid w:val="0058464C"/>
    <w:rPr>
      <w:rFonts w:cs="Wingdings"/>
    </w:rPr>
  </w:style>
  <w:style w:type="character" w:customStyle="1" w:styleId="ListLabel1443">
    <w:name w:val="ListLabel 1443"/>
    <w:rsid w:val="0058464C"/>
    <w:rPr>
      <w:rFonts w:cs="Symbol"/>
    </w:rPr>
  </w:style>
  <w:style w:type="character" w:customStyle="1" w:styleId="ListLabel1444">
    <w:name w:val="ListLabel 1444"/>
    <w:rsid w:val="0058464C"/>
    <w:rPr>
      <w:rFonts w:cs="Courier New"/>
    </w:rPr>
  </w:style>
  <w:style w:type="character" w:customStyle="1" w:styleId="ListLabel1445">
    <w:name w:val="ListLabel 1445"/>
    <w:rsid w:val="0058464C"/>
    <w:rPr>
      <w:rFonts w:cs="Wingdings"/>
    </w:rPr>
  </w:style>
  <w:style w:type="character" w:customStyle="1" w:styleId="ListLabel1446">
    <w:name w:val="ListLabel 1446"/>
    <w:rsid w:val="0058464C"/>
    <w:rPr>
      <w:rFonts w:cs="Symbol"/>
    </w:rPr>
  </w:style>
  <w:style w:type="character" w:customStyle="1" w:styleId="ListLabel1447">
    <w:name w:val="ListLabel 1447"/>
    <w:rsid w:val="0058464C"/>
    <w:rPr>
      <w:rFonts w:cs="Courier New"/>
    </w:rPr>
  </w:style>
  <w:style w:type="character" w:customStyle="1" w:styleId="ListLabel1448">
    <w:name w:val="ListLabel 1448"/>
    <w:rsid w:val="0058464C"/>
    <w:rPr>
      <w:rFonts w:cs="Wingdings"/>
    </w:rPr>
  </w:style>
  <w:style w:type="character" w:customStyle="1" w:styleId="ListLabel1449">
    <w:name w:val="ListLabel 1449"/>
    <w:rsid w:val="0058464C"/>
    <w:rPr>
      <w:rFonts w:cs="Times New Roman"/>
      <w:b/>
      <w:color w:val="000000"/>
    </w:rPr>
  </w:style>
  <w:style w:type="character" w:customStyle="1" w:styleId="ListLabel1450">
    <w:name w:val="ListLabel 1450"/>
    <w:rsid w:val="0058464C"/>
    <w:rPr>
      <w:rFonts w:cs="Times New Roman"/>
      <w:color w:val="000000"/>
    </w:rPr>
  </w:style>
  <w:style w:type="character" w:customStyle="1" w:styleId="ListLabel1451">
    <w:name w:val="ListLabel 1451"/>
    <w:rsid w:val="0058464C"/>
    <w:rPr>
      <w:rFonts w:cs="Times New Roman"/>
      <w:color w:val="000000"/>
    </w:rPr>
  </w:style>
  <w:style w:type="character" w:customStyle="1" w:styleId="ListLabel1452">
    <w:name w:val="ListLabel 1452"/>
    <w:rsid w:val="0058464C"/>
    <w:rPr>
      <w:rFonts w:cs="Times New Roman"/>
      <w:color w:val="000000"/>
    </w:rPr>
  </w:style>
  <w:style w:type="character" w:customStyle="1" w:styleId="ListLabel1453">
    <w:name w:val="ListLabel 1453"/>
    <w:rsid w:val="0058464C"/>
    <w:rPr>
      <w:rFonts w:cs="Times New Roman"/>
      <w:color w:val="000000"/>
    </w:rPr>
  </w:style>
  <w:style w:type="character" w:customStyle="1" w:styleId="ListLabel1454">
    <w:name w:val="ListLabel 1454"/>
    <w:rsid w:val="0058464C"/>
    <w:rPr>
      <w:rFonts w:cs="Times New Roman"/>
      <w:color w:val="000000"/>
    </w:rPr>
  </w:style>
  <w:style w:type="character" w:customStyle="1" w:styleId="ListLabel1455">
    <w:name w:val="ListLabel 1455"/>
    <w:rsid w:val="0058464C"/>
    <w:rPr>
      <w:rFonts w:cs="Times New Roman"/>
      <w:color w:val="000000"/>
    </w:rPr>
  </w:style>
  <w:style w:type="character" w:customStyle="1" w:styleId="ListLabel1456">
    <w:name w:val="ListLabel 1456"/>
    <w:rsid w:val="0058464C"/>
    <w:rPr>
      <w:rFonts w:cs="Times New Roman"/>
      <w:color w:val="000000"/>
    </w:rPr>
  </w:style>
  <w:style w:type="character" w:customStyle="1" w:styleId="ListLabel1457">
    <w:name w:val="ListLabel 1457"/>
    <w:rsid w:val="0058464C"/>
    <w:rPr>
      <w:rFonts w:ascii="Trebuchet MS" w:hAnsi="Trebuchet MS" w:cs="OpenSymbol"/>
      <w:sz w:val="20"/>
    </w:rPr>
  </w:style>
  <w:style w:type="character" w:customStyle="1" w:styleId="ListLabel1458">
    <w:name w:val="ListLabel 1458"/>
    <w:rsid w:val="0058464C"/>
    <w:rPr>
      <w:b w:val="0"/>
    </w:rPr>
  </w:style>
  <w:style w:type="character" w:customStyle="1" w:styleId="ListLabel1459">
    <w:name w:val="ListLabel 1459"/>
    <w:rsid w:val="0058464C"/>
    <w:rPr>
      <w:b w:val="0"/>
    </w:rPr>
  </w:style>
  <w:style w:type="character" w:customStyle="1" w:styleId="ListLabel1460">
    <w:name w:val="ListLabel 1460"/>
    <w:rsid w:val="0058464C"/>
    <w:rPr>
      <w:rFonts w:ascii="Trebuchet MS" w:hAnsi="Trebuchet MS" w:cs="Trebuchet MS"/>
      <w:b/>
    </w:rPr>
  </w:style>
  <w:style w:type="character" w:customStyle="1" w:styleId="ListLabel1461">
    <w:name w:val="ListLabel 1461"/>
    <w:rsid w:val="0058464C"/>
    <w:rPr>
      <w:b w:val="0"/>
    </w:rPr>
  </w:style>
  <w:style w:type="character" w:customStyle="1" w:styleId="ListLabel1462">
    <w:name w:val="ListLabel 1462"/>
    <w:rsid w:val="0058464C"/>
    <w:rPr>
      <w:b w:val="0"/>
    </w:rPr>
  </w:style>
  <w:style w:type="character" w:customStyle="1" w:styleId="ListLabel1463">
    <w:name w:val="ListLabel 1463"/>
    <w:rsid w:val="0058464C"/>
    <w:rPr>
      <w:b w:val="0"/>
    </w:rPr>
  </w:style>
  <w:style w:type="character" w:customStyle="1" w:styleId="ListLabel1464">
    <w:name w:val="ListLabel 1464"/>
    <w:rsid w:val="0058464C"/>
    <w:rPr>
      <w:b w:val="0"/>
    </w:rPr>
  </w:style>
  <w:style w:type="character" w:customStyle="1" w:styleId="ListLabel1465">
    <w:name w:val="ListLabel 1465"/>
    <w:rsid w:val="0058464C"/>
    <w:rPr>
      <w:b w:val="0"/>
    </w:rPr>
  </w:style>
  <w:style w:type="character" w:customStyle="1" w:styleId="ListLabel1466">
    <w:name w:val="ListLabel 1466"/>
    <w:rsid w:val="0058464C"/>
    <w:rPr>
      <w:b w:val="0"/>
    </w:rPr>
  </w:style>
  <w:style w:type="character" w:customStyle="1" w:styleId="ListLabel1467">
    <w:name w:val="ListLabel 1467"/>
    <w:rsid w:val="0058464C"/>
    <w:rPr>
      <w:b w:val="0"/>
    </w:rPr>
  </w:style>
  <w:style w:type="character" w:customStyle="1" w:styleId="ListLabel1468">
    <w:name w:val="ListLabel 1468"/>
    <w:rsid w:val="0058464C"/>
    <w:rPr>
      <w:b w:val="0"/>
    </w:rPr>
  </w:style>
  <w:style w:type="character" w:customStyle="1" w:styleId="ListLabel1469">
    <w:name w:val="ListLabel 1469"/>
    <w:rsid w:val="0058464C"/>
    <w:rPr>
      <w:rFonts w:ascii="Trebuchet MS" w:hAnsi="Trebuchet MS" w:cs="Trebuchet MS"/>
      <w:b/>
    </w:rPr>
  </w:style>
  <w:style w:type="character" w:customStyle="1" w:styleId="ListLabel1470">
    <w:name w:val="ListLabel 1470"/>
    <w:rsid w:val="0058464C"/>
    <w:rPr>
      <w:b w:val="0"/>
    </w:rPr>
  </w:style>
  <w:style w:type="character" w:customStyle="1" w:styleId="ListLabel1471">
    <w:name w:val="ListLabel 1471"/>
    <w:rsid w:val="0058464C"/>
    <w:rPr>
      <w:b w:val="0"/>
    </w:rPr>
  </w:style>
  <w:style w:type="character" w:customStyle="1" w:styleId="ListLabel1472">
    <w:name w:val="ListLabel 1472"/>
    <w:rsid w:val="0058464C"/>
    <w:rPr>
      <w:b w:val="0"/>
    </w:rPr>
  </w:style>
  <w:style w:type="character" w:customStyle="1" w:styleId="ListLabel1473">
    <w:name w:val="ListLabel 1473"/>
    <w:rsid w:val="0058464C"/>
    <w:rPr>
      <w:b w:val="0"/>
    </w:rPr>
  </w:style>
  <w:style w:type="character" w:customStyle="1" w:styleId="ListLabel1474">
    <w:name w:val="ListLabel 1474"/>
    <w:rsid w:val="0058464C"/>
    <w:rPr>
      <w:b w:val="0"/>
    </w:rPr>
  </w:style>
  <w:style w:type="character" w:customStyle="1" w:styleId="ListLabel1475">
    <w:name w:val="ListLabel 1475"/>
    <w:rsid w:val="0058464C"/>
    <w:rPr>
      <w:b w:val="0"/>
    </w:rPr>
  </w:style>
  <w:style w:type="character" w:customStyle="1" w:styleId="ListLabel1476">
    <w:name w:val="ListLabel 1476"/>
    <w:rsid w:val="0058464C"/>
    <w:rPr>
      <w:rFonts w:eastAsia="Times New Roman" w:cs="Times New Roman"/>
      <w:b w:val="0"/>
      <w:strike w:val="0"/>
      <w:dstrike w:val="0"/>
      <w:color w:val="000000"/>
      <w:sz w:val="20"/>
    </w:rPr>
  </w:style>
  <w:style w:type="character" w:customStyle="1" w:styleId="ListLabel1477">
    <w:name w:val="ListLabel 1477"/>
    <w:rsid w:val="0058464C"/>
    <w:rPr>
      <w:rFonts w:eastAsia="Times New Roman" w:cs="Times New Roman"/>
    </w:rPr>
  </w:style>
  <w:style w:type="character" w:customStyle="1" w:styleId="ListLabel1478">
    <w:name w:val="ListLabel 1478"/>
    <w:rsid w:val="0058464C"/>
    <w:rPr>
      <w:rFonts w:eastAsia="Times New Roman" w:cs="Times New Roman"/>
      <w:b w:val="0"/>
      <w:strike w:val="0"/>
      <w:dstrike w:val="0"/>
      <w:color w:val="000000"/>
      <w:sz w:val="20"/>
    </w:rPr>
  </w:style>
  <w:style w:type="character" w:customStyle="1" w:styleId="ListLabel1479">
    <w:name w:val="ListLabel 1479"/>
    <w:rsid w:val="0058464C"/>
    <w:rPr>
      <w:rFonts w:ascii="Times New Roman" w:hAnsi="Times New Roman" w:cs="OpenSymbol"/>
    </w:rPr>
  </w:style>
  <w:style w:type="character" w:customStyle="1" w:styleId="ListLabel1480">
    <w:name w:val="ListLabel 1480"/>
    <w:rsid w:val="0058464C"/>
    <w:rPr>
      <w:rFonts w:ascii="Times New Roman" w:hAnsi="Times New Roman" w:cs="Times New Roman"/>
      <w:b w:val="0"/>
    </w:rPr>
  </w:style>
  <w:style w:type="character" w:customStyle="1" w:styleId="ListLabel1481">
    <w:name w:val="ListLabel 1481"/>
    <w:rsid w:val="0058464C"/>
    <w:rPr>
      <w:b w:val="0"/>
      <w:i w:val="0"/>
      <w:sz w:val="20"/>
      <w:szCs w:val="20"/>
    </w:rPr>
  </w:style>
  <w:style w:type="character" w:customStyle="1" w:styleId="ListLabel1482">
    <w:name w:val="ListLabel 1482"/>
    <w:rsid w:val="0058464C"/>
    <w:rPr>
      <w:b/>
    </w:rPr>
  </w:style>
  <w:style w:type="character" w:customStyle="1" w:styleId="ListLabel1483">
    <w:name w:val="ListLabel 1483"/>
    <w:rsid w:val="0058464C"/>
    <w:rPr>
      <w:b/>
    </w:rPr>
  </w:style>
  <w:style w:type="character" w:customStyle="1" w:styleId="ListLabel1484">
    <w:name w:val="ListLabel 1484"/>
    <w:rsid w:val="0058464C"/>
    <w:rPr>
      <w:b/>
    </w:rPr>
  </w:style>
  <w:style w:type="character" w:customStyle="1" w:styleId="ListLabel1485">
    <w:name w:val="ListLabel 1485"/>
    <w:rsid w:val="0058464C"/>
    <w:rPr>
      <w:b/>
    </w:rPr>
  </w:style>
  <w:style w:type="character" w:customStyle="1" w:styleId="ListLabel1486">
    <w:name w:val="ListLabel 1486"/>
    <w:rsid w:val="0058464C"/>
    <w:rPr>
      <w:b/>
    </w:rPr>
  </w:style>
  <w:style w:type="character" w:customStyle="1" w:styleId="ListLabel1487">
    <w:name w:val="ListLabel 1487"/>
    <w:rsid w:val="0058464C"/>
    <w:rPr>
      <w:b/>
    </w:rPr>
  </w:style>
  <w:style w:type="character" w:customStyle="1" w:styleId="ListLabel1488">
    <w:name w:val="ListLabel 1488"/>
    <w:rsid w:val="0058464C"/>
    <w:rPr>
      <w:b/>
    </w:rPr>
  </w:style>
  <w:style w:type="character" w:customStyle="1" w:styleId="ListLabel1489">
    <w:name w:val="ListLabel 1489"/>
    <w:rsid w:val="0058464C"/>
    <w:rPr>
      <w:rFonts w:ascii="Trebuchet MS" w:eastAsia="Times New Roman" w:hAnsi="Trebuchet MS" w:cs="Arial"/>
      <w:b w:val="0"/>
    </w:rPr>
  </w:style>
  <w:style w:type="character" w:customStyle="1" w:styleId="ListLabel1490">
    <w:name w:val="ListLabel 1490"/>
    <w:rsid w:val="0058464C"/>
    <w:rPr>
      <w:rFonts w:ascii="Trebuchet MS" w:hAnsi="Trebuchet MS" w:cs="Trebuchet MS"/>
      <w:b/>
    </w:rPr>
  </w:style>
  <w:style w:type="character" w:customStyle="1" w:styleId="ListLabel1491">
    <w:name w:val="ListLabel 1491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1492">
    <w:name w:val="ListLabel 1492"/>
    <w:rsid w:val="0058464C"/>
    <w:rPr>
      <w:rFonts w:ascii="Trebuchet MS" w:hAnsi="Trebuchet MS" w:cs="Times New Roman"/>
      <w:sz w:val="20"/>
    </w:rPr>
  </w:style>
  <w:style w:type="character" w:customStyle="1" w:styleId="ListLabel1493">
    <w:name w:val="ListLabel 1493"/>
    <w:rsid w:val="0058464C"/>
    <w:rPr>
      <w:rFonts w:cs="Courier New"/>
    </w:rPr>
  </w:style>
  <w:style w:type="character" w:customStyle="1" w:styleId="ListLabel1494">
    <w:name w:val="ListLabel 1494"/>
    <w:rsid w:val="0058464C"/>
    <w:rPr>
      <w:rFonts w:cs="Wingdings"/>
    </w:rPr>
  </w:style>
  <w:style w:type="character" w:customStyle="1" w:styleId="ListLabel1495">
    <w:name w:val="ListLabel 1495"/>
    <w:rsid w:val="0058464C"/>
    <w:rPr>
      <w:rFonts w:cs="Symbol"/>
    </w:rPr>
  </w:style>
  <w:style w:type="character" w:customStyle="1" w:styleId="ListLabel1496">
    <w:name w:val="ListLabel 1496"/>
    <w:rsid w:val="0058464C"/>
    <w:rPr>
      <w:rFonts w:cs="Courier New"/>
    </w:rPr>
  </w:style>
  <w:style w:type="character" w:customStyle="1" w:styleId="ListLabel1497">
    <w:name w:val="ListLabel 1497"/>
    <w:rsid w:val="0058464C"/>
    <w:rPr>
      <w:rFonts w:cs="Wingdings"/>
    </w:rPr>
  </w:style>
  <w:style w:type="character" w:customStyle="1" w:styleId="ListLabel1498">
    <w:name w:val="ListLabel 1498"/>
    <w:rsid w:val="0058464C"/>
    <w:rPr>
      <w:rFonts w:cs="Symbol"/>
    </w:rPr>
  </w:style>
  <w:style w:type="character" w:customStyle="1" w:styleId="ListLabel1499">
    <w:name w:val="ListLabel 1499"/>
    <w:rsid w:val="0058464C"/>
    <w:rPr>
      <w:rFonts w:cs="Courier New"/>
    </w:rPr>
  </w:style>
  <w:style w:type="character" w:customStyle="1" w:styleId="ListLabel1500">
    <w:name w:val="ListLabel 1500"/>
    <w:rsid w:val="0058464C"/>
    <w:rPr>
      <w:rFonts w:cs="Wingdings"/>
    </w:rPr>
  </w:style>
  <w:style w:type="character" w:customStyle="1" w:styleId="ListLabel1501">
    <w:name w:val="ListLabel 1501"/>
    <w:rsid w:val="0058464C"/>
    <w:rPr>
      <w:b/>
      <w:u w:val="single"/>
    </w:rPr>
  </w:style>
  <w:style w:type="character" w:customStyle="1" w:styleId="ListLabel1502">
    <w:name w:val="ListLabel 1502"/>
    <w:rsid w:val="0058464C"/>
    <w:rPr>
      <w:b/>
      <w:u w:val="single"/>
    </w:rPr>
  </w:style>
  <w:style w:type="character" w:customStyle="1" w:styleId="ListLabel1503">
    <w:name w:val="ListLabel 1503"/>
    <w:rsid w:val="0058464C"/>
    <w:rPr>
      <w:b/>
      <w:u w:val="single"/>
    </w:rPr>
  </w:style>
  <w:style w:type="character" w:customStyle="1" w:styleId="ListLabel1504">
    <w:name w:val="ListLabel 1504"/>
    <w:rsid w:val="0058464C"/>
    <w:rPr>
      <w:b/>
      <w:u w:val="single"/>
    </w:rPr>
  </w:style>
  <w:style w:type="character" w:customStyle="1" w:styleId="ListLabel1505">
    <w:name w:val="ListLabel 1505"/>
    <w:rsid w:val="0058464C"/>
    <w:rPr>
      <w:b/>
      <w:u w:val="single"/>
    </w:rPr>
  </w:style>
  <w:style w:type="character" w:customStyle="1" w:styleId="ListLabel1506">
    <w:name w:val="ListLabel 1506"/>
    <w:rsid w:val="0058464C"/>
    <w:rPr>
      <w:b/>
      <w:u w:val="single"/>
    </w:rPr>
  </w:style>
  <w:style w:type="character" w:customStyle="1" w:styleId="ListLabel1507">
    <w:name w:val="ListLabel 1507"/>
    <w:rsid w:val="0058464C"/>
    <w:rPr>
      <w:b/>
      <w:u w:val="single"/>
    </w:rPr>
  </w:style>
  <w:style w:type="character" w:customStyle="1" w:styleId="ListLabel1508">
    <w:name w:val="ListLabel 1508"/>
    <w:rsid w:val="0058464C"/>
    <w:rPr>
      <w:b/>
      <w:u w:val="single"/>
    </w:rPr>
  </w:style>
  <w:style w:type="character" w:customStyle="1" w:styleId="ListLabel1509">
    <w:name w:val="ListLabel 1509"/>
    <w:rsid w:val="0058464C"/>
    <w:rPr>
      <w:rFonts w:ascii="Trebuchet MS" w:hAnsi="Trebuchet MS" w:cs="Trebuchet MS"/>
      <w:b/>
      <w:sz w:val="20"/>
    </w:rPr>
  </w:style>
  <w:style w:type="character" w:customStyle="1" w:styleId="ListLabel1510">
    <w:name w:val="ListLabel 1510"/>
    <w:rsid w:val="0058464C"/>
    <w:rPr>
      <w:rFonts w:ascii="Trebuchet MS" w:hAnsi="Trebuchet MS" w:cs="Trebuchet MS"/>
      <w:sz w:val="20"/>
    </w:rPr>
  </w:style>
  <w:style w:type="character" w:customStyle="1" w:styleId="ListLabel1511">
    <w:name w:val="ListLabel 1511"/>
    <w:rsid w:val="0058464C"/>
    <w:rPr>
      <w:sz w:val="20"/>
    </w:rPr>
  </w:style>
  <w:style w:type="character" w:customStyle="1" w:styleId="ListLabel1512">
    <w:name w:val="ListLabel 1512"/>
    <w:rsid w:val="0058464C"/>
    <w:rPr>
      <w:sz w:val="20"/>
    </w:rPr>
  </w:style>
  <w:style w:type="character" w:customStyle="1" w:styleId="ListLabel1513">
    <w:name w:val="ListLabel 1513"/>
    <w:rsid w:val="0058464C"/>
    <w:rPr>
      <w:sz w:val="20"/>
    </w:rPr>
  </w:style>
  <w:style w:type="character" w:customStyle="1" w:styleId="ListLabel1514">
    <w:name w:val="ListLabel 1514"/>
    <w:rsid w:val="0058464C"/>
    <w:rPr>
      <w:sz w:val="20"/>
    </w:rPr>
  </w:style>
  <w:style w:type="character" w:customStyle="1" w:styleId="ListLabel1515">
    <w:name w:val="ListLabel 1515"/>
    <w:rsid w:val="0058464C"/>
    <w:rPr>
      <w:sz w:val="20"/>
    </w:rPr>
  </w:style>
  <w:style w:type="character" w:customStyle="1" w:styleId="ListLabel1516">
    <w:name w:val="ListLabel 1516"/>
    <w:rsid w:val="0058464C"/>
    <w:rPr>
      <w:sz w:val="20"/>
    </w:rPr>
  </w:style>
  <w:style w:type="character" w:customStyle="1" w:styleId="ListLabel1517">
    <w:name w:val="ListLabel 1517"/>
    <w:rsid w:val="0058464C"/>
    <w:rPr>
      <w:sz w:val="20"/>
    </w:rPr>
  </w:style>
  <w:style w:type="character" w:customStyle="1" w:styleId="ListLabel1518">
    <w:name w:val="ListLabel 1518"/>
    <w:rsid w:val="0058464C"/>
    <w:rPr>
      <w:rFonts w:cs="Trebuchet MS"/>
    </w:rPr>
  </w:style>
  <w:style w:type="character" w:customStyle="1" w:styleId="ListLabel1519">
    <w:name w:val="ListLabel 1519"/>
    <w:rsid w:val="0058464C"/>
    <w:rPr>
      <w:rFonts w:ascii="Times New Roman" w:hAnsi="Times New Roman" w:cs="Trebuchet MS"/>
      <w:b/>
      <w:sz w:val="20"/>
    </w:rPr>
  </w:style>
  <w:style w:type="character" w:customStyle="1" w:styleId="ListLabel1520">
    <w:name w:val="ListLabel 1520"/>
    <w:rsid w:val="0058464C"/>
    <w:rPr>
      <w:rFonts w:cs="Wingdings"/>
    </w:rPr>
  </w:style>
  <w:style w:type="character" w:customStyle="1" w:styleId="ListLabel1521">
    <w:name w:val="ListLabel 1521"/>
    <w:rsid w:val="0058464C"/>
    <w:rPr>
      <w:rFonts w:cs="Symbol"/>
    </w:rPr>
  </w:style>
  <w:style w:type="character" w:customStyle="1" w:styleId="ListLabel1522">
    <w:name w:val="ListLabel 1522"/>
    <w:rsid w:val="0058464C"/>
    <w:rPr>
      <w:rFonts w:cs="Courier New"/>
    </w:rPr>
  </w:style>
  <w:style w:type="character" w:customStyle="1" w:styleId="ListLabel1523">
    <w:name w:val="ListLabel 1523"/>
    <w:rsid w:val="0058464C"/>
    <w:rPr>
      <w:rFonts w:cs="Wingdings"/>
    </w:rPr>
  </w:style>
  <w:style w:type="character" w:customStyle="1" w:styleId="ListLabel1524">
    <w:name w:val="ListLabel 1524"/>
    <w:rsid w:val="0058464C"/>
    <w:rPr>
      <w:rFonts w:cs="Symbol"/>
    </w:rPr>
  </w:style>
  <w:style w:type="character" w:customStyle="1" w:styleId="ListLabel1525">
    <w:name w:val="ListLabel 1525"/>
    <w:rsid w:val="0058464C"/>
    <w:rPr>
      <w:rFonts w:cs="Courier New"/>
    </w:rPr>
  </w:style>
  <w:style w:type="character" w:customStyle="1" w:styleId="ListLabel1526">
    <w:name w:val="ListLabel 1526"/>
    <w:rsid w:val="0058464C"/>
    <w:rPr>
      <w:rFonts w:cs="Wingdings"/>
    </w:rPr>
  </w:style>
  <w:style w:type="character" w:customStyle="1" w:styleId="ListLabel1527">
    <w:name w:val="ListLabel 1527"/>
    <w:rsid w:val="0058464C"/>
    <w:rPr>
      <w:rFonts w:cs="Times New Roman"/>
      <w:b/>
      <w:color w:val="000000"/>
    </w:rPr>
  </w:style>
  <w:style w:type="character" w:customStyle="1" w:styleId="ListLabel1528">
    <w:name w:val="ListLabel 1528"/>
    <w:rsid w:val="0058464C"/>
    <w:rPr>
      <w:rFonts w:cs="Times New Roman"/>
      <w:color w:val="000000"/>
    </w:rPr>
  </w:style>
  <w:style w:type="character" w:customStyle="1" w:styleId="ListLabel1529">
    <w:name w:val="ListLabel 1529"/>
    <w:rsid w:val="0058464C"/>
    <w:rPr>
      <w:rFonts w:cs="Times New Roman"/>
      <w:color w:val="000000"/>
    </w:rPr>
  </w:style>
  <w:style w:type="character" w:customStyle="1" w:styleId="ListLabel1530">
    <w:name w:val="ListLabel 1530"/>
    <w:rsid w:val="0058464C"/>
    <w:rPr>
      <w:rFonts w:cs="Times New Roman"/>
      <w:color w:val="000000"/>
    </w:rPr>
  </w:style>
  <w:style w:type="character" w:customStyle="1" w:styleId="ListLabel1531">
    <w:name w:val="ListLabel 1531"/>
    <w:rsid w:val="0058464C"/>
    <w:rPr>
      <w:rFonts w:cs="Times New Roman"/>
      <w:color w:val="000000"/>
    </w:rPr>
  </w:style>
  <w:style w:type="character" w:customStyle="1" w:styleId="ListLabel1532">
    <w:name w:val="ListLabel 1532"/>
    <w:rsid w:val="0058464C"/>
    <w:rPr>
      <w:rFonts w:cs="Times New Roman"/>
      <w:color w:val="000000"/>
    </w:rPr>
  </w:style>
  <w:style w:type="character" w:customStyle="1" w:styleId="ListLabel1533">
    <w:name w:val="ListLabel 1533"/>
    <w:rsid w:val="0058464C"/>
    <w:rPr>
      <w:rFonts w:cs="Times New Roman"/>
      <w:color w:val="000000"/>
    </w:rPr>
  </w:style>
  <w:style w:type="character" w:customStyle="1" w:styleId="ListLabel1534">
    <w:name w:val="ListLabel 1534"/>
    <w:rsid w:val="0058464C"/>
    <w:rPr>
      <w:rFonts w:cs="Times New Roman"/>
      <w:color w:val="000000"/>
    </w:rPr>
  </w:style>
  <w:style w:type="character" w:customStyle="1" w:styleId="ListLabel1535">
    <w:name w:val="ListLabel 1535"/>
    <w:rsid w:val="0058464C"/>
    <w:rPr>
      <w:rFonts w:ascii="Trebuchet MS" w:hAnsi="Trebuchet MS" w:cs="OpenSymbol"/>
      <w:sz w:val="20"/>
    </w:rPr>
  </w:style>
  <w:style w:type="character" w:customStyle="1" w:styleId="ListLabel1536">
    <w:name w:val="ListLabel 1536"/>
    <w:rsid w:val="0058464C"/>
    <w:rPr>
      <w:b w:val="0"/>
    </w:rPr>
  </w:style>
  <w:style w:type="character" w:customStyle="1" w:styleId="ListLabel1537">
    <w:name w:val="ListLabel 1537"/>
    <w:rsid w:val="0058464C"/>
    <w:rPr>
      <w:b w:val="0"/>
    </w:rPr>
  </w:style>
  <w:style w:type="character" w:customStyle="1" w:styleId="ListLabel1538">
    <w:name w:val="ListLabel 1538"/>
    <w:rsid w:val="0058464C"/>
    <w:rPr>
      <w:rFonts w:ascii="Trebuchet MS" w:hAnsi="Trebuchet MS" w:cs="Trebuchet MS"/>
      <w:b/>
    </w:rPr>
  </w:style>
  <w:style w:type="character" w:customStyle="1" w:styleId="ListLabel1539">
    <w:name w:val="ListLabel 1539"/>
    <w:rsid w:val="0058464C"/>
    <w:rPr>
      <w:b w:val="0"/>
    </w:rPr>
  </w:style>
  <w:style w:type="character" w:customStyle="1" w:styleId="ListLabel1540">
    <w:name w:val="ListLabel 1540"/>
    <w:rsid w:val="0058464C"/>
    <w:rPr>
      <w:b w:val="0"/>
    </w:rPr>
  </w:style>
  <w:style w:type="character" w:customStyle="1" w:styleId="ListLabel1541">
    <w:name w:val="ListLabel 1541"/>
    <w:rsid w:val="0058464C"/>
    <w:rPr>
      <w:b w:val="0"/>
    </w:rPr>
  </w:style>
  <w:style w:type="character" w:customStyle="1" w:styleId="ListLabel1542">
    <w:name w:val="ListLabel 1542"/>
    <w:rsid w:val="0058464C"/>
    <w:rPr>
      <w:b w:val="0"/>
    </w:rPr>
  </w:style>
  <w:style w:type="character" w:customStyle="1" w:styleId="ListLabel1543">
    <w:name w:val="ListLabel 1543"/>
    <w:rsid w:val="0058464C"/>
    <w:rPr>
      <w:b w:val="0"/>
    </w:rPr>
  </w:style>
  <w:style w:type="character" w:customStyle="1" w:styleId="ListLabel1544">
    <w:name w:val="ListLabel 1544"/>
    <w:rsid w:val="0058464C"/>
    <w:rPr>
      <w:b w:val="0"/>
    </w:rPr>
  </w:style>
  <w:style w:type="character" w:customStyle="1" w:styleId="ListLabel1545">
    <w:name w:val="ListLabel 1545"/>
    <w:rsid w:val="0058464C"/>
    <w:rPr>
      <w:b w:val="0"/>
    </w:rPr>
  </w:style>
  <w:style w:type="character" w:customStyle="1" w:styleId="ListLabel1546">
    <w:name w:val="ListLabel 1546"/>
    <w:rsid w:val="0058464C"/>
    <w:rPr>
      <w:b w:val="0"/>
    </w:rPr>
  </w:style>
  <w:style w:type="character" w:customStyle="1" w:styleId="ListLabel1547">
    <w:name w:val="ListLabel 1547"/>
    <w:rsid w:val="0058464C"/>
    <w:rPr>
      <w:rFonts w:ascii="Trebuchet MS" w:hAnsi="Trebuchet MS" w:cs="Trebuchet MS"/>
      <w:b/>
    </w:rPr>
  </w:style>
  <w:style w:type="character" w:customStyle="1" w:styleId="ListLabel1548">
    <w:name w:val="ListLabel 1548"/>
    <w:rsid w:val="0058464C"/>
    <w:rPr>
      <w:b w:val="0"/>
    </w:rPr>
  </w:style>
  <w:style w:type="character" w:customStyle="1" w:styleId="ListLabel1549">
    <w:name w:val="ListLabel 1549"/>
    <w:rsid w:val="0058464C"/>
    <w:rPr>
      <w:b w:val="0"/>
    </w:rPr>
  </w:style>
  <w:style w:type="character" w:customStyle="1" w:styleId="ListLabel1550">
    <w:name w:val="ListLabel 1550"/>
    <w:rsid w:val="0058464C"/>
    <w:rPr>
      <w:b w:val="0"/>
    </w:rPr>
  </w:style>
  <w:style w:type="character" w:customStyle="1" w:styleId="ListLabel1551">
    <w:name w:val="ListLabel 1551"/>
    <w:rsid w:val="0058464C"/>
    <w:rPr>
      <w:b w:val="0"/>
    </w:rPr>
  </w:style>
  <w:style w:type="character" w:customStyle="1" w:styleId="ListLabel1552">
    <w:name w:val="ListLabel 1552"/>
    <w:rsid w:val="0058464C"/>
    <w:rPr>
      <w:b w:val="0"/>
    </w:rPr>
  </w:style>
  <w:style w:type="character" w:customStyle="1" w:styleId="ListLabel1553">
    <w:name w:val="ListLabel 1553"/>
    <w:rsid w:val="0058464C"/>
    <w:rPr>
      <w:b w:val="0"/>
    </w:rPr>
  </w:style>
  <w:style w:type="character" w:customStyle="1" w:styleId="ListLabel1554">
    <w:name w:val="ListLabel 1554"/>
    <w:rsid w:val="0058464C"/>
    <w:rPr>
      <w:rFonts w:ascii="Times New Roman" w:hAnsi="Times New Roman" w:cs="OpenSymbol"/>
    </w:rPr>
  </w:style>
  <w:style w:type="character" w:customStyle="1" w:styleId="ListLabel1555">
    <w:name w:val="ListLabel 1555"/>
    <w:rsid w:val="0058464C"/>
    <w:rPr>
      <w:rFonts w:ascii="Times New Roman" w:hAnsi="Times New Roman" w:cs="Times New Roman"/>
      <w:b w:val="0"/>
    </w:rPr>
  </w:style>
  <w:style w:type="character" w:customStyle="1" w:styleId="ListLabel1556">
    <w:name w:val="ListLabel 1556"/>
    <w:rsid w:val="0058464C"/>
    <w:rPr>
      <w:b w:val="0"/>
      <w:i w:val="0"/>
      <w:sz w:val="20"/>
      <w:szCs w:val="20"/>
    </w:rPr>
  </w:style>
  <w:style w:type="character" w:customStyle="1" w:styleId="ListLabel1557">
    <w:name w:val="ListLabel 1557"/>
    <w:rsid w:val="0058464C"/>
    <w:rPr>
      <w:b/>
    </w:rPr>
  </w:style>
  <w:style w:type="character" w:customStyle="1" w:styleId="ListLabel1558">
    <w:name w:val="ListLabel 1558"/>
    <w:rsid w:val="0058464C"/>
    <w:rPr>
      <w:b/>
    </w:rPr>
  </w:style>
  <w:style w:type="character" w:customStyle="1" w:styleId="ListLabel1559">
    <w:name w:val="ListLabel 1559"/>
    <w:rsid w:val="0058464C"/>
    <w:rPr>
      <w:b/>
    </w:rPr>
  </w:style>
  <w:style w:type="character" w:customStyle="1" w:styleId="ListLabel1560">
    <w:name w:val="ListLabel 1560"/>
    <w:rsid w:val="0058464C"/>
    <w:rPr>
      <w:b/>
    </w:rPr>
  </w:style>
  <w:style w:type="character" w:customStyle="1" w:styleId="ListLabel1561">
    <w:name w:val="ListLabel 1561"/>
    <w:rsid w:val="0058464C"/>
    <w:rPr>
      <w:b/>
    </w:rPr>
  </w:style>
  <w:style w:type="character" w:customStyle="1" w:styleId="ListLabel1562">
    <w:name w:val="ListLabel 1562"/>
    <w:rsid w:val="0058464C"/>
    <w:rPr>
      <w:b/>
    </w:rPr>
  </w:style>
  <w:style w:type="character" w:customStyle="1" w:styleId="ListLabel1563">
    <w:name w:val="ListLabel 1563"/>
    <w:rsid w:val="0058464C"/>
    <w:rPr>
      <w:b/>
    </w:rPr>
  </w:style>
  <w:style w:type="character" w:customStyle="1" w:styleId="ListLabel1564">
    <w:name w:val="ListLabel 1564"/>
    <w:rsid w:val="0058464C"/>
    <w:rPr>
      <w:rFonts w:ascii="Trebuchet MS" w:eastAsia="Times New Roman" w:hAnsi="Trebuchet MS" w:cs="Arial"/>
      <w:b w:val="0"/>
    </w:rPr>
  </w:style>
  <w:style w:type="character" w:customStyle="1" w:styleId="ListLabel1565">
    <w:name w:val="ListLabel 1565"/>
    <w:rsid w:val="0058464C"/>
    <w:rPr>
      <w:rFonts w:ascii="Trebuchet MS" w:hAnsi="Trebuchet MS" w:cs="Trebuchet MS"/>
      <w:b/>
    </w:rPr>
  </w:style>
  <w:style w:type="character" w:customStyle="1" w:styleId="ListLabel1566">
    <w:name w:val="ListLabel 1566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1567">
    <w:name w:val="ListLabel 1567"/>
    <w:rsid w:val="0058464C"/>
    <w:rPr>
      <w:rFonts w:ascii="Trebuchet MS" w:hAnsi="Trebuchet MS" w:cs="Times New Roman"/>
      <w:sz w:val="20"/>
    </w:rPr>
  </w:style>
  <w:style w:type="character" w:customStyle="1" w:styleId="ListLabel1568">
    <w:name w:val="ListLabel 1568"/>
    <w:rsid w:val="0058464C"/>
    <w:rPr>
      <w:rFonts w:cs="Courier New"/>
    </w:rPr>
  </w:style>
  <w:style w:type="character" w:customStyle="1" w:styleId="ListLabel1569">
    <w:name w:val="ListLabel 1569"/>
    <w:rsid w:val="0058464C"/>
    <w:rPr>
      <w:rFonts w:cs="Wingdings"/>
    </w:rPr>
  </w:style>
  <w:style w:type="character" w:customStyle="1" w:styleId="ListLabel1570">
    <w:name w:val="ListLabel 1570"/>
    <w:rsid w:val="0058464C"/>
    <w:rPr>
      <w:rFonts w:cs="Symbol"/>
    </w:rPr>
  </w:style>
  <w:style w:type="character" w:customStyle="1" w:styleId="ListLabel1571">
    <w:name w:val="ListLabel 1571"/>
    <w:rsid w:val="0058464C"/>
    <w:rPr>
      <w:rFonts w:cs="Courier New"/>
    </w:rPr>
  </w:style>
  <w:style w:type="character" w:customStyle="1" w:styleId="ListLabel1572">
    <w:name w:val="ListLabel 1572"/>
    <w:rsid w:val="0058464C"/>
    <w:rPr>
      <w:rFonts w:cs="Wingdings"/>
    </w:rPr>
  </w:style>
  <w:style w:type="character" w:customStyle="1" w:styleId="ListLabel1573">
    <w:name w:val="ListLabel 1573"/>
    <w:rsid w:val="0058464C"/>
    <w:rPr>
      <w:rFonts w:cs="Symbol"/>
    </w:rPr>
  </w:style>
  <w:style w:type="character" w:customStyle="1" w:styleId="ListLabel1574">
    <w:name w:val="ListLabel 1574"/>
    <w:rsid w:val="0058464C"/>
    <w:rPr>
      <w:rFonts w:cs="Courier New"/>
    </w:rPr>
  </w:style>
  <w:style w:type="character" w:customStyle="1" w:styleId="ListLabel1575">
    <w:name w:val="ListLabel 1575"/>
    <w:rsid w:val="0058464C"/>
    <w:rPr>
      <w:rFonts w:cs="Wingdings"/>
    </w:rPr>
  </w:style>
  <w:style w:type="character" w:customStyle="1" w:styleId="ListLabel1576">
    <w:name w:val="ListLabel 1576"/>
    <w:rsid w:val="0058464C"/>
    <w:rPr>
      <w:b/>
      <w:u w:val="single"/>
    </w:rPr>
  </w:style>
  <w:style w:type="character" w:customStyle="1" w:styleId="ListLabel1577">
    <w:name w:val="ListLabel 1577"/>
    <w:rsid w:val="0058464C"/>
    <w:rPr>
      <w:b/>
      <w:u w:val="single"/>
    </w:rPr>
  </w:style>
  <w:style w:type="character" w:customStyle="1" w:styleId="ListLabel1578">
    <w:name w:val="ListLabel 1578"/>
    <w:rsid w:val="0058464C"/>
    <w:rPr>
      <w:b/>
      <w:u w:val="single"/>
    </w:rPr>
  </w:style>
  <w:style w:type="character" w:customStyle="1" w:styleId="ListLabel1579">
    <w:name w:val="ListLabel 1579"/>
    <w:rsid w:val="0058464C"/>
    <w:rPr>
      <w:b/>
      <w:u w:val="single"/>
    </w:rPr>
  </w:style>
  <w:style w:type="character" w:customStyle="1" w:styleId="ListLabel1580">
    <w:name w:val="ListLabel 1580"/>
    <w:rsid w:val="0058464C"/>
    <w:rPr>
      <w:b/>
      <w:u w:val="single"/>
    </w:rPr>
  </w:style>
  <w:style w:type="character" w:customStyle="1" w:styleId="ListLabel1581">
    <w:name w:val="ListLabel 1581"/>
    <w:rsid w:val="0058464C"/>
    <w:rPr>
      <w:b/>
      <w:u w:val="single"/>
    </w:rPr>
  </w:style>
  <w:style w:type="character" w:customStyle="1" w:styleId="ListLabel1582">
    <w:name w:val="ListLabel 1582"/>
    <w:rsid w:val="0058464C"/>
    <w:rPr>
      <w:b/>
      <w:u w:val="single"/>
    </w:rPr>
  </w:style>
  <w:style w:type="character" w:customStyle="1" w:styleId="ListLabel1583">
    <w:name w:val="ListLabel 1583"/>
    <w:rsid w:val="0058464C"/>
    <w:rPr>
      <w:b/>
      <w:u w:val="single"/>
    </w:rPr>
  </w:style>
  <w:style w:type="character" w:customStyle="1" w:styleId="ListLabel1584">
    <w:name w:val="ListLabel 1584"/>
    <w:rsid w:val="0058464C"/>
    <w:rPr>
      <w:rFonts w:ascii="Trebuchet MS" w:hAnsi="Trebuchet MS" w:cs="Trebuchet MS"/>
      <w:b/>
      <w:sz w:val="20"/>
    </w:rPr>
  </w:style>
  <w:style w:type="character" w:customStyle="1" w:styleId="ListLabel1585">
    <w:name w:val="ListLabel 1585"/>
    <w:rsid w:val="0058464C"/>
    <w:rPr>
      <w:rFonts w:ascii="Trebuchet MS" w:hAnsi="Trebuchet MS" w:cs="Trebuchet MS"/>
      <w:sz w:val="20"/>
    </w:rPr>
  </w:style>
  <w:style w:type="character" w:customStyle="1" w:styleId="ListLabel1586">
    <w:name w:val="ListLabel 1586"/>
    <w:rsid w:val="0058464C"/>
    <w:rPr>
      <w:sz w:val="20"/>
    </w:rPr>
  </w:style>
  <w:style w:type="character" w:customStyle="1" w:styleId="ListLabel1587">
    <w:name w:val="ListLabel 1587"/>
    <w:rsid w:val="0058464C"/>
    <w:rPr>
      <w:sz w:val="20"/>
    </w:rPr>
  </w:style>
  <w:style w:type="character" w:customStyle="1" w:styleId="ListLabel1588">
    <w:name w:val="ListLabel 1588"/>
    <w:rsid w:val="0058464C"/>
    <w:rPr>
      <w:sz w:val="20"/>
    </w:rPr>
  </w:style>
  <w:style w:type="character" w:customStyle="1" w:styleId="ListLabel1589">
    <w:name w:val="ListLabel 1589"/>
    <w:rsid w:val="0058464C"/>
    <w:rPr>
      <w:sz w:val="20"/>
    </w:rPr>
  </w:style>
  <w:style w:type="character" w:customStyle="1" w:styleId="ListLabel1590">
    <w:name w:val="ListLabel 1590"/>
    <w:rsid w:val="0058464C"/>
    <w:rPr>
      <w:sz w:val="20"/>
    </w:rPr>
  </w:style>
  <w:style w:type="character" w:customStyle="1" w:styleId="ListLabel1591">
    <w:name w:val="ListLabel 1591"/>
    <w:rsid w:val="0058464C"/>
    <w:rPr>
      <w:sz w:val="20"/>
    </w:rPr>
  </w:style>
  <w:style w:type="character" w:customStyle="1" w:styleId="ListLabel1592">
    <w:name w:val="ListLabel 1592"/>
    <w:rsid w:val="0058464C"/>
    <w:rPr>
      <w:sz w:val="20"/>
    </w:rPr>
  </w:style>
  <w:style w:type="character" w:customStyle="1" w:styleId="ListLabel1593">
    <w:name w:val="ListLabel 1593"/>
    <w:rsid w:val="0058464C"/>
    <w:rPr>
      <w:rFonts w:cs="Trebuchet MS"/>
    </w:rPr>
  </w:style>
  <w:style w:type="character" w:customStyle="1" w:styleId="ListLabel1594">
    <w:name w:val="ListLabel 1594"/>
    <w:rsid w:val="0058464C"/>
    <w:rPr>
      <w:rFonts w:ascii="Times New Roman" w:hAnsi="Times New Roman" w:cs="Trebuchet MS"/>
      <w:b/>
      <w:sz w:val="20"/>
    </w:rPr>
  </w:style>
  <w:style w:type="character" w:customStyle="1" w:styleId="ListLabel1595">
    <w:name w:val="ListLabel 1595"/>
    <w:rsid w:val="0058464C"/>
    <w:rPr>
      <w:rFonts w:cs="Wingdings"/>
    </w:rPr>
  </w:style>
  <w:style w:type="character" w:customStyle="1" w:styleId="ListLabel1596">
    <w:name w:val="ListLabel 1596"/>
    <w:rsid w:val="0058464C"/>
    <w:rPr>
      <w:rFonts w:cs="Symbol"/>
    </w:rPr>
  </w:style>
  <w:style w:type="character" w:customStyle="1" w:styleId="ListLabel1597">
    <w:name w:val="ListLabel 1597"/>
    <w:rsid w:val="0058464C"/>
    <w:rPr>
      <w:rFonts w:cs="Courier New"/>
    </w:rPr>
  </w:style>
  <w:style w:type="character" w:customStyle="1" w:styleId="ListLabel1598">
    <w:name w:val="ListLabel 1598"/>
    <w:rsid w:val="0058464C"/>
    <w:rPr>
      <w:rFonts w:cs="Wingdings"/>
    </w:rPr>
  </w:style>
  <w:style w:type="character" w:customStyle="1" w:styleId="ListLabel1599">
    <w:name w:val="ListLabel 1599"/>
    <w:rsid w:val="0058464C"/>
    <w:rPr>
      <w:rFonts w:cs="Symbol"/>
    </w:rPr>
  </w:style>
  <w:style w:type="character" w:customStyle="1" w:styleId="ListLabel1600">
    <w:name w:val="ListLabel 1600"/>
    <w:rsid w:val="0058464C"/>
    <w:rPr>
      <w:rFonts w:cs="Courier New"/>
    </w:rPr>
  </w:style>
  <w:style w:type="character" w:customStyle="1" w:styleId="ListLabel1601">
    <w:name w:val="ListLabel 1601"/>
    <w:rsid w:val="0058464C"/>
    <w:rPr>
      <w:rFonts w:cs="Wingdings"/>
    </w:rPr>
  </w:style>
  <w:style w:type="character" w:customStyle="1" w:styleId="ListLabel1602">
    <w:name w:val="ListLabel 1602"/>
    <w:rsid w:val="0058464C"/>
    <w:rPr>
      <w:rFonts w:cs="Times New Roman"/>
      <w:b/>
      <w:color w:val="000000"/>
    </w:rPr>
  </w:style>
  <w:style w:type="character" w:customStyle="1" w:styleId="ListLabel1603">
    <w:name w:val="ListLabel 1603"/>
    <w:rsid w:val="0058464C"/>
    <w:rPr>
      <w:rFonts w:cs="Times New Roman"/>
      <w:color w:val="000000"/>
    </w:rPr>
  </w:style>
  <w:style w:type="character" w:customStyle="1" w:styleId="ListLabel1604">
    <w:name w:val="ListLabel 1604"/>
    <w:rsid w:val="0058464C"/>
    <w:rPr>
      <w:rFonts w:cs="Times New Roman"/>
      <w:color w:val="000000"/>
    </w:rPr>
  </w:style>
  <w:style w:type="character" w:customStyle="1" w:styleId="ListLabel1605">
    <w:name w:val="ListLabel 1605"/>
    <w:rsid w:val="0058464C"/>
    <w:rPr>
      <w:rFonts w:cs="Times New Roman"/>
      <w:color w:val="000000"/>
    </w:rPr>
  </w:style>
  <w:style w:type="character" w:customStyle="1" w:styleId="ListLabel1606">
    <w:name w:val="ListLabel 1606"/>
    <w:rsid w:val="0058464C"/>
    <w:rPr>
      <w:rFonts w:cs="Times New Roman"/>
      <w:color w:val="000000"/>
    </w:rPr>
  </w:style>
  <w:style w:type="character" w:customStyle="1" w:styleId="ListLabel1607">
    <w:name w:val="ListLabel 1607"/>
    <w:rsid w:val="0058464C"/>
    <w:rPr>
      <w:rFonts w:cs="Times New Roman"/>
      <w:color w:val="000000"/>
    </w:rPr>
  </w:style>
  <w:style w:type="character" w:customStyle="1" w:styleId="ListLabel1608">
    <w:name w:val="ListLabel 1608"/>
    <w:rsid w:val="0058464C"/>
    <w:rPr>
      <w:rFonts w:cs="Times New Roman"/>
      <w:color w:val="000000"/>
    </w:rPr>
  </w:style>
  <w:style w:type="character" w:customStyle="1" w:styleId="ListLabel1609">
    <w:name w:val="ListLabel 1609"/>
    <w:rsid w:val="0058464C"/>
    <w:rPr>
      <w:rFonts w:cs="Times New Roman"/>
      <w:color w:val="000000"/>
    </w:rPr>
  </w:style>
  <w:style w:type="character" w:customStyle="1" w:styleId="ListLabel1610">
    <w:name w:val="ListLabel 1610"/>
    <w:rsid w:val="0058464C"/>
    <w:rPr>
      <w:rFonts w:ascii="Trebuchet MS" w:hAnsi="Trebuchet MS" w:cs="OpenSymbol"/>
      <w:sz w:val="20"/>
    </w:rPr>
  </w:style>
  <w:style w:type="character" w:customStyle="1" w:styleId="ListLabel1611">
    <w:name w:val="ListLabel 1611"/>
    <w:rsid w:val="0058464C"/>
    <w:rPr>
      <w:b w:val="0"/>
    </w:rPr>
  </w:style>
  <w:style w:type="character" w:customStyle="1" w:styleId="ListLabel1612">
    <w:name w:val="ListLabel 1612"/>
    <w:rsid w:val="0058464C"/>
    <w:rPr>
      <w:b w:val="0"/>
    </w:rPr>
  </w:style>
  <w:style w:type="character" w:customStyle="1" w:styleId="ListLabel1613">
    <w:name w:val="ListLabel 1613"/>
    <w:rsid w:val="0058464C"/>
    <w:rPr>
      <w:rFonts w:ascii="Trebuchet MS" w:hAnsi="Trebuchet MS" w:cs="Trebuchet MS"/>
      <w:b/>
    </w:rPr>
  </w:style>
  <w:style w:type="character" w:customStyle="1" w:styleId="ListLabel1614">
    <w:name w:val="ListLabel 1614"/>
    <w:rsid w:val="0058464C"/>
    <w:rPr>
      <w:b w:val="0"/>
    </w:rPr>
  </w:style>
  <w:style w:type="character" w:customStyle="1" w:styleId="ListLabel1615">
    <w:name w:val="ListLabel 1615"/>
    <w:rsid w:val="0058464C"/>
    <w:rPr>
      <w:b w:val="0"/>
    </w:rPr>
  </w:style>
  <w:style w:type="character" w:customStyle="1" w:styleId="ListLabel1616">
    <w:name w:val="ListLabel 1616"/>
    <w:rsid w:val="0058464C"/>
    <w:rPr>
      <w:b w:val="0"/>
    </w:rPr>
  </w:style>
  <w:style w:type="character" w:customStyle="1" w:styleId="ListLabel1617">
    <w:name w:val="ListLabel 1617"/>
    <w:rsid w:val="0058464C"/>
    <w:rPr>
      <w:b w:val="0"/>
    </w:rPr>
  </w:style>
  <w:style w:type="character" w:customStyle="1" w:styleId="ListLabel1618">
    <w:name w:val="ListLabel 1618"/>
    <w:rsid w:val="0058464C"/>
    <w:rPr>
      <w:b w:val="0"/>
    </w:rPr>
  </w:style>
  <w:style w:type="character" w:customStyle="1" w:styleId="ListLabel1619">
    <w:name w:val="ListLabel 1619"/>
    <w:rsid w:val="0058464C"/>
    <w:rPr>
      <w:b w:val="0"/>
    </w:rPr>
  </w:style>
  <w:style w:type="character" w:customStyle="1" w:styleId="ListLabel1620">
    <w:name w:val="ListLabel 1620"/>
    <w:rsid w:val="0058464C"/>
    <w:rPr>
      <w:b w:val="0"/>
    </w:rPr>
  </w:style>
  <w:style w:type="character" w:customStyle="1" w:styleId="ListLabel1621">
    <w:name w:val="ListLabel 1621"/>
    <w:rsid w:val="0058464C"/>
    <w:rPr>
      <w:b w:val="0"/>
    </w:rPr>
  </w:style>
  <w:style w:type="character" w:customStyle="1" w:styleId="ListLabel1622">
    <w:name w:val="ListLabel 1622"/>
    <w:rsid w:val="0058464C"/>
    <w:rPr>
      <w:rFonts w:ascii="Trebuchet MS" w:hAnsi="Trebuchet MS" w:cs="Trebuchet MS"/>
      <w:b/>
    </w:rPr>
  </w:style>
  <w:style w:type="character" w:customStyle="1" w:styleId="ListLabel1623">
    <w:name w:val="ListLabel 1623"/>
    <w:rsid w:val="0058464C"/>
    <w:rPr>
      <w:b w:val="0"/>
    </w:rPr>
  </w:style>
  <w:style w:type="character" w:customStyle="1" w:styleId="ListLabel1624">
    <w:name w:val="ListLabel 1624"/>
    <w:rsid w:val="0058464C"/>
    <w:rPr>
      <w:b w:val="0"/>
    </w:rPr>
  </w:style>
  <w:style w:type="character" w:customStyle="1" w:styleId="ListLabel1625">
    <w:name w:val="ListLabel 1625"/>
    <w:rsid w:val="0058464C"/>
    <w:rPr>
      <w:b w:val="0"/>
    </w:rPr>
  </w:style>
  <w:style w:type="character" w:customStyle="1" w:styleId="ListLabel1626">
    <w:name w:val="ListLabel 1626"/>
    <w:rsid w:val="0058464C"/>
    <w:rPr>
      <w:b w:val="0"/>
    </w:rPr>
  </w:style>
  <w:style w:type="character" w:customStyle="1" w:styleId="ListLabel1627">
    <w:name w:val="ListLabel 1627"/>
    <w:rsid w:val="0058464C"/>
    <w:rPr>
      <w:b w:val="0"/>
    </w:rPr>
  </w:style>
  <w:style w:type="character" w:customStyle="1" w:styleId="ListLabel1628">
    <w:name w:val="ListLabel 1628"/>
    <w:rsid w:val="0058464C"/>
    <w:rPr>
      <w:b w:val="0"/>
    </w:rPr>
  </w:style>
  <w:style w:type="character" w:customStyle="1" w:styleId="ListLabel1629">
    <w:name w:val="ListLabel 1629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1630">
    <w:name w:val="ListLabel 1630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1631">
    <w:name w:val="ListLabel 1631"/>
    <w:rsid w:val="0058464C"/>
    <w:rPr>
      <w:rFonts w:cs="Times New Roman"/>
      <w:b w:val="0"/>
      <w:bCs w:val="0"/>
      <w:color w:val="000000"/>
    </w:rPr>
  </w:style>
  <w:style w:type="character" w:customStyle="1" w:styleId="ListLabel1632">
    <w:name w:val="ListLabel 1632"/>
    <w:rsid w:val="0058464C"/>
    <w:rPr>
      <w:b w:val="0"/>
      <w:bCs w:val="0"/>
    </w:rPr>
  </w:style>
  <w:style w:type="character" w:customStyle="1" w:styleId="ListLabel1633">
    <w:name w:val="ListLabel 1633"/>
    <w:rsid w:val="0058464C"/>
    <w:rPr>
      <w:rFonts w:ascii="Times New Roman" w:eastAsia="Times New Roman" w:hAnsi="Times New Roman" w:cs="Arial"/>
      <w:sz w:val="20"/>
    </w:rPr>
  </w:style>
  <w:style w:type="character" w:customStyle="1" w:styleId="ListLabel1634">
    <w:name w:val="ListLabel 1634"/>
    <w:rsid w:val="0058464C"/>
    <w:rPr>
      <w:rFonts w:cs="Times New Roman"/>
    </w:rPr>
  </w:style>
  <w:style w:type="character" w:customStyle="1" w:styleId="ListLabel1635">
    <w:name w:val="ListLabel 1635"/>
    <w:rsid w:val="0058464C"/>
    <w:rPr>
      <w:rFonts w:cs="Times New Roman"/>
    </w:rPr>
  </w:style>
  <w:style w:type="character" w:customStyle="1" w:styleId="ListLabel1636">
    <w:name w:val="ListLabel 1636"/>
    <w:rsid w:val="0058464C"/>
    <w:rPr>
      <w:rFonts w:cs="Times New Roman"/>
    </w:rPr>
  </w:style>
  <w:style w:type="character" w:customStyle="1" w:styleId="ListLabel1637">
    <w:name w:val="ListLabel 1637"/>
    <w:rsid w:val="0058464C"/>
    <w:rPr>
      <w:rFonts w:cs="Times New Roman"/>
    </w:rPr>
  </w:style>
  <w:style w:type="character" w:customStyle="1" w:styleId="ListLabel1638">
    <w:name w:val="ListLabel 1638"/>
    <w:rsid w:val="0058464C"/>
    <w:rPr>
      <w:rFonts w:cs="Times New Roman"/>
    </w:rPr>
  </w:style>
  <w:style w:type="character" w:customStyle="1" w:styleId="ListLabel1639">
    <w:name w:val="ListLabel 1639"/>
    <w:rsid w:val="0058464C"/>
    <w:rPr>
      <w:rFonts w:cs="Times New Roman"/>
    </w:rPr>
  </w:style>
  <w:style w:type="character" w:customStyle="1" w:styleId="ListLabel1640">
    <w:name w:val="ListLabel 1640"/>
    <w:rsid w:val="0058464C"/>
    <w:rPr>
      <w:rFonts w:cs="Times New Roman"/>
    </w:rPr>
  </w:style>
  <w:style w:type="character" w:customStyle="1" w:styleId="ListLabel1641">
    <w:name w:val="ListLabel 1641"/>
    <w:rsid w:val="0058464C"/>
    <w:rPr>
      <w:b w:val="0"/>
      <w:bCs w:val="0"/>
    </w:rPr>
  </w:style>
  <w:style w:type="character" w:customStyle="1" w:styleId="ListLabel1642">
    <w:name w:val="ListLabel 1642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1643">
    <w:name w:val="ListLabel 1643"/>
    <w:rsid w:val="0058464C"/>
    <w:rPr>
      <w:rFonts w:cs="Times New Roman"/>
    </w:rPr>
  </w:style>
  <w:style w:type="character" w:customStyle="1" w:styleId="ListLabel1644">
    <w:name w:val="ListLabel 1644"/>
    <w:rsid w:val="0058464C"/>
    <w:rPr>
      <w:rFonts w:cs="Times New Roman"/>
    </w:rPr>
  </w:style>
  <w:style w:type="character" w:customStyle="1" w:styleId="ListLabel1645">
    <w:name w:val="ListLabel 1645"/>
    <w:rsid w:val="0058464C"/>
    <w:rPr>
      <w:rFonts w:cs="Times New Roman"/>
    </w:rPr>
  </w:style>
  <w:style w:type="character" w:customStyle="1" w:styleId="ListLabel1646">
    <w:name w:val="ListLabel 1646"/>
    <w:rsid w:val="0058464C"/>
    <w:rPr>
      <w:rFonts w:cs="Times New Roman"/>
    </w:rPr>
  </w:style>
  <w:style w:type="character" w:customStyle="1" w:styleId="ListLabel1647">
    <w:name w:val="ListLabel 1647"/>
    <w:rsid w:val="0058464C"/>
    <w:rPr>
      <w:rFonts w:cs="Times New Roman"/>
    </w:rPr>
  </w:style>
  <w:style w:type="character" w:customStyle="1" w:styleId="ListLabel1648">
    <w:name w:val="ListLabel 1648"/>
    <w:rsid w:val="0058464C"/>
    <w:rPr>
      <w:rFonts w:cs="Times New Roman"/>
    </w:rPr>
  </w:style>
  <w:style w:type="character" w:customStyle="1" w:styleId="ListLabel1649">
    <w:name w:val="ListLabel 1649"/>
    <w:rsid w:val="0058464C"/>
    <w:rPr>
      <w:rFonts w:cs="Times New Roman"/>
    </w:rPr>
  </w:style>
  <w:style w:type="character" w:customStyle="1" w:styleId="ListLabel1650">
    <w:name w:val="ListLabel 1650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651">
    <w:name w:val="ListLabel 1651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1652">
    <w:name w:val="ListLabel 1652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653">
    <w:name w:val="ListLabel 1653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654">
    <w:name w:val="ListLabel 1654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655">
    <w:name w:val="ListLabel 1655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656">
    <w:name w:val="ListLabel 1656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657">
    <w:name w:val="ListLabel 1657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658">
    <w:name w:val="ListLabel 1658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659">
    <w:name w:val="ListLabel 1659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1660">
    <w:name w:val="ListLabel 1660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1661">
    <w:name w:val="ListLabel 1661"/>
    <w:rsid w:val="0058464C"/>
    <w:rPr>
      <w:rFonts w:cs="Times New Roman"/>
    </w:rPr>
  </w:style>
  <w:style w:type="character" w:customStyle="1" w:styleId="ListLabel1662">
    <w:name w:val="ListLabel 1662"/>
    <w:rsid w:val="0058464C"/>
    <w:rPr>
      <w:rFonts w:cs="Wingdings"/>
    </w:rPr>
  </w:style>
  <w:style w:type="character" w:customStyle="1" w:styleId="ListLabel1663">
    <w:name w:val="ListLabel 1663"/>
    <w:rsid w:val="0058464C"/>
    <w:rPr>
      <w:rFonts w:cs="Symbol"/>
    </w:rPr>
  </w:style>
  <w:style w:type="character" w:customStyle="1" w:styleId="Znakiwypunktowania">
    <w:name w:val="Znaki wypunktowania"/>
    <w:rsid w:val="0058464C"/>
    <w:rPr>
      <w:rFonts w:ascii="OpenSymbol" w:eastAsia="OpenSymbol" w:hAnsi="OpenSymbol" w:cs="OpenSymbol"/>
    </w:rPr>
  </w:style>
  <w:style w:type="character" w:customStyle="1" w:styleId="ListLabel1664">
    <w:name w:val="ListLabel 1664"/>
    <w:rsid w:val="0058464C"/>
    <w:rPr>
      <w:rFonts w:ascii="Times New Roman" w:hAnsi="Times New Roman" w:cs="OpenSymbol"/>
    </w:rPr>
  </w:style>
  <w:style w:type="character" w:customStyle="1" w:styleId="ListLabel1665">
    <w:name w:val="ListLabel 1665"/>
    <w:rsid w:val="0058464C"/>
    <w:rPr>
      <w:rFonts w:ascii="Times New Roman" w:hAnsi="Times New Roman" w:cs="Times New Roman"/>
      <w:b w:val="0"/>
    </w:rPr>
  </w:style>
  <w:style w:type="character" w:customStyle="1" w:styleId="ListLabel1666">
    <w:name w:val="ListLabel 1666"/>
    <w:rsid w:val="0058464C"/>
    <w:rPr>
      <w:b w:val="0"/>
      <w:i w:val="0"/>
      <w:sz w:val="20"/>
      <w:szCs w:val="20"/>
    </w:rPr>
  </w:style>
  <w:style w:type="character" w:customStyle="1" w:styleId="ListLabel1667">
    <w:name w:val="ListLabel 1667"/>
    <w:rsid w:val="0058464C"/>
    <w:rPr>
      <w:b/>
    </w:rPr>
  </w:style>
  <w:style w:type="character" w:customStyle="1" w:styleId="ListLabel1668">
    <w:name w:val="ListLabel 1668"/>
    <w:rsid w:val="0058464C"/>
    <w:rPr>
      <w:b/>
    </w:rPr>
  </w:style>
  <w:style w:type="character" w:customStyle="1" w:styleId="ListLabel1669">
    <w:name w:val="ListLabel 1669"/>
    <w:rsid w:val="0058464C"/>
    <w:rPr>
      <w:b/>
    </w:rPr>
  </w:style>
  <w:style w:type="character" w:customStyle="1" w:styleId="ListLabel1670">
    <w:name w:val="ListLabel 1670"/>
    <w:rsid w:val="0058464C"/>
    <w:rPr>
      <w:b/>
    </w:rPr>
  </w:style>
  <w:style w:type="character" w:customStyle="1" w:styleId="ListLabel1671">
    <w:name w:val="ListLabel 1671"/>
    <w:rsid w:val="0058464C"/>
    <w:rPr>
      <w:b/>
    </w:rPr>
  </w:style>
  <w:style w:type="character" w:customStyle="1" w:styleId="ListLabel1672">
    <w:name w:val="ListLabel 1672"/>
    <w:rsid w:val="0058464C"/>
    <w:rPr>
      <w:b/>
    </w:rPr>
  </w:style>
  <w:style w:type="character" w:customStyle="1" w:styleId="ListLabel1673">
    <w:name w:val="ListLabel 1673"/>
    <w:rsid w:val="0058464C"/>
    <w:rPr>
      <w:b/>
    </w:rPr>
  </w:style>
  <w:style w:type="character" w:customStyle="1" w:styleId="ListLabel1674">
    <w:name w:val="ListLabel 1674"/>
    <w:rsid w:val="0058464C"/>
    <w:rPr>
      <w:rFonts w:ascii="Trebuchet MS" w:eastAsia="Times New Roman" w:hAnsi="Trebuchet MS" w:cs="Arial"/>
      <w:b w:val="0"/>
    </w:rPr>
  </w:style>
  <w:style w:type="character" w:customStyle="1" w:styleId="ListLabel1675">
    <w:name w:val="ListLabel 1675"/>
    <w:rsid w:val="0058464C"/>
    <w:rPr>
      <w:rFonts w:ascii="Trebuchet MS" w:hAnsi="Trebuchet MS" w:cs="Trebuchet MS"/>
      <w:b/>
    </w:rPr>
  </w:style>
  <w:style w:type="character" w:customStyle="1" w:styleId="ListLabel1676">
    <w:name w:val="ListLabel 1676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1677">
    <w:name w:val="ListLabel 1677"/>
    <w:rsid w:val="0058464C"/>
    <w:rPr>
      <w:rFonts w:ascii="Trebuchet MS" w:hAnsi="Trebuchet MS" w:cs="Times New Roman"/>
      <w:sz w:val="20"/>
    </w:rPr>
  </w:style>
  <w:style w:type="character" w:customStyle="1" w:styleId="ListLabel1678">
    <w:name w:val="ListLabel 1678"/>
    <w:rsid w:val="0058464C"/>
    <w:rPr>
      <w:rFonts w:cs="Courier New"/>
    </w:rPr>
  </w:style>
  <w:style w:type="character" w:customStyle="1" w:styleId="ListLabel1679">
    <w:name w:val="ListLabel 1679"/>
    <w:rsid w:val="0058464C"/>
    <w:rPr>
      <w:rFonts w:cs="Wingdings"/>
    </w:rPr>
  </w:style>
  <w:style w:type="character" w:customStyle="1" w:styleId="ListLabel1680">
    <w:name w:val="ListLabel 1680"/>
    <w:rsid w:val="0058464C"/>
    <w:rPr>
      <w:rFonts w:cs="Symbol"/>
    </w:rPr>
  </w:style>
  <w:style w:type="character" w:customStyle="1" w:styleId="ListLabel1681">
    <w:name w:val="ListLabel 1681"/>
    <w:rsid w:val="0058464C"/>
    <w:rPr>
      <w:rFonts w:cs="Courier New"/>
    </w:rPr>
  </w:style>
  <w:style w:type="character" w:customStyle="1" w:styleId="ListLabel1682">
    <w:name w:val="ListLabel 1682"/>
    <w:rsid w:val="0058464C"/>
    <w:rPr>
      <w:rFonts w:cs="Wingdings"/>
    </w:rPr>
  </w:style>
  <w:style w:type="character" w:customStyle="1" w:styleId="ListLabel1683">
    <w:name w:val="ListLabel 1683"/>
    <w:rsid w:val="0058464C"/>
    <w:rPr>
      <w:rFonts w:cs="Symbol"/>
    </w:rPr>
  </w:style>
  <w:style w:type="character" w:customStyle="1" w:styleId="ListLabel1684">
    <w:name w:val="ListLabel 1684"/>
    <w:rsid w:val="0058464C"/>
    <w:rPr>
      <w:rFonts w:cs="Courier New"/>
    </w:rPr>
  </w:style>
  <w:style w:type="character" w:customStyle="1" w:styleId="ListLabel1685">
    <w:name w:val="ListLabel 1685"/>
    <w:rsid w:val="0058464C"/>
    <w:rPr>
      <w:rFonts w:cs="Wingdings"/>
    </w:rPr>
  </w:style>
  <w:style w:type="character" w:customStyle="1" w:styleId="ListLabel1686">
    <w:name w:val="ListLabel 1686"/>
    <w:rsid w:val="0058464C"/>
    <w:rPr>
      <w:b/>
      <w:u w:val="single"/>
    </w:rPr>
  </w:style>
  <w:style w:type="character" w:customStyle="1" w:styleId="ListLabel1687">
    <w:name w:val="ListLabel 1687"/>
    <w:rsid w:val="0058464C"/>
    <w:rPr>
      <w:b/>
      <w:u w:val="single"/>
    </w:rPr>
  </w:style>
  <w:style w:type="character" w:customStyle="1" w:styleId="ListLabel1688">
    <w:name w:val="ListLabel 1688"/>
    <w:rsid w:val="0058464C"/>
    <w:rPr>
      <w:b/>
      <w:u w:val="single"/>
    </w:rPr>
  </w:style>
  <w:style w:type="character" w:customStyle="1" w:styleId="ListLabel1689">
    <w:name w:val="ListLabel 1689"/>
    <w:rsid w:val="0058464C"/>
    <w:rPr>
      <w:b/>
      <w:u w:val="single"/>
    </w:rPr>
  </w:style>
  <w:style w:type="character" w:customStyle="1" w:styleId="ListLabel1690">
    <w:name w:val="ListLabel 1690"/>
    <w:rsid w:val="0058464C"/>
    <w:rPr>
      <w:b/>
      <w:u w:val="single"/>
    </w:rPr>
  </w:style>
  <w:style w:type="character" w:customStyle="1" w:styleId="ListLabel1691">
    <w:name w:val="ListLabel 1691"/>
    <w:rsid w:val="0058464C"/>
    <w:rPr>
      <w:b/>
      <w:u w:val="single"/>
    </w:rPr>
  </w:style>
  <w:style w:type="character" w:customStyle="1" w:styleId="ListLabel1692">
    <w:name w:val="ListLabel 1692"/>
    <w:rsid w:val="0058464C"/>
    <w:rPr>
      <w:b/>
      <w:u w:val="single"/>
    </w:rPr>
  </w:style>
  <w:style w:type="character" w:customStyle="1" w:styleId="ListLabel1693">
    <w:name w:val="ListLabel 1693"/>
    <w:rsid w:val="0058464C"/>
    <w:rPr>
      <w:b/>
      <w:u w:val="single"/>
    </w:rPr>
  </w:style>
  <w:style w:type="character" w:customStyle="1" w:styleId="ListLabel1694">
    <w:name w:val="ListLabel 1694"/>
    <w:rsid w:val="0058464C"/>
    <w:rPr>
      <w:rFonts w:ascii="Trebuchet MS" w:hAnsi="Trebuchet MS" w:cs="Trebuchet MS"/>
      <w:b/>
      <w:sz w:val="20"/>
    </w:rPr>
  </w:style>
  <w:style w:type="character" w:customStyle="1" w:styleId="ListLabel1695">
    <w:name w:val="ListLabel 1695"/>
    <w:rsid w:val="0058464C"/>
    <w:rPr>
      <w:rFonts w:ascii="Trebuchet MS" w:hAnsi="Trebuchet MS" w:cs="Trebuchet MS"/>
      <w:sz w:val="20"/>
    </w:rPr>
  </w:style>
  <w:style w:type="character" w:customStyle="1" w:styleId="ListLabel1696">
    <w:name w:val="ListLabel 1696"/>
    <w:rsid w:val="0058464C"/>
    <w:rPr>
      <w:sz w:val="20"/>
    </w:rPr>
  </w:style>
  <w:style w:type="character" w:customStyle="1" w:styleId="ListLabel1697">
    <w:name w:val="ListLabel 1697"/>
    <w:rsid w:val="0058464C"/>
    <w:rPr>
      <w:sz w:val="20"/>
    </w:rPr>
  </w:style>
  <w:style w:type="character" w:customStyle="1" w:styleId="ListLabel1698">
    <w:name w:val="ListLabel 1698"/>
    <w:rsid w:val="0058464C"/>
    <w:rPr>
      <w:sz w:val="20"/>
    </w:rPr>
  </w:style>
  <w:style w:type="character" w:customStyle="1" w:styleId="ListLabel1699">
    <w:name w:val="ListLabel 1699"/>
    <w:rsid w:val="0058464C"/>
    <w:rPr>
      <w:sz w:val="20"/>
    </w:rPr>
  </w:style>
  <w:style w:type="character" w:customStyle="1" w:styleId="ListLabel1700">
    <w:name w:val="ListLabel 1700"/>
    <w:rsid w:val="0058464C"/>
    <w:rPr>
      <w:sz w:val="20"/>
    </w:rPr>
  </w:style>
  <w:style w:type="character" w:customStyle="1" w:styleId="ListLabel1701">
    <w:name w:val="ListLabel 1701"/>
    <w:rsid w:val="0058464C"/>
    <w:rPr>
      <w:sz w:val="20"/>
    </w:rPr>
  </w:style>
  <w:style w:type="character" w:customStyle="1" w:styleId="ListLabel1702">
    <w:name w:val="ListLabel 1702"/>
    <w:rsid w:val="0058464C"/>
    <w:rPr>
      <w:sz w:val="20"/>
    </w:rPr>
  </w:style>
  <w:style w:type="character" w:customStyle="1" w:styleId="ListLabel1703">
    <w:name w:val="ListLabel 1703"/>
    <w:rsid w:val="0058464C"/>
    <w:rPr>
      <w:rFonts w:cs="Trebuchet MS"/>
    </w:rPr>
  </w:style>
  <w:style w:type="character" w:customStyle="1" w:styleId="ListLabel1704">
    <w:name w:val="ListLabel 1704"/>
    <w:rsid w:val="0058464C"/>
    <w:rPr>
      <w:rFonts w:ascii="Times New Roman" w:hAnsi="Times New Roman" w:cs="Trebuchet MS"/>
      <w:b/>
      <w:sz w:val="20"/>
    </w:rPr>
  </w:style>
  <w:style w:type="character" w:customStyle="1" w:styleId="ListLabel1705">
    <w:name w:val="ListLabel 1705"/>
    <w:rsid w:val="0058464C"/>
    <w:rPr>
      <w:rFonts w:cs="Wingdings"/>
    </w:rPr>
  </w:style>
  <w:style w:type="character" w:customStyle="1" w:styleId="ListLabel1706">
    <w:name w:val="ListLabel 1706"/>
    <w:rsid w:val="0058464C"/>
    <w:rPr>
      <w:rFonts w:cs="Symbol"/>
    </w:rPr>
  </w:style>
  <w:style w:type="character" w:customStyle="1" w:styleId="ListLabel1707">
    <w:name w:val="ListLabel 1707"/>
    <w:rsid w:val="0058464C"/>
    <w:rPr>
      <w:rFonts w:cs="Courier New"/>
    </w:rPr>
  </w:style>
  <w:style w:type="character" w:customStyle="1" w:styleId="ListLabel1708">
    <w:name w:val="ListLabel 1708"/>
    <w:rsid w:val="0058464C"/>
    <w:rPr>
      <w:rFonts w:cs="Wingdings"/>
    </w:rPr>
  </w:style>
  <w:style w:type="character" w:customStyle="1" w:styleId="ListLabel1709">
    <w:name w:val="ListLabel 1709"/>
    <w:rsid w:val="0058464C"/>
    <w:rPr>
      <w:rFonts w:cs="Symbol"/>
    </w:rPr>
  </w:style>
  <w:style w:type="character" w:customStyle="1" w:styleId="ListLabel1710">
    <w:name w:val="ListLabel 1710"/>
    <w:rsid w:val="0058464C"/>
    <w:rPr>
      <w:rFonts w:cs="Courier New"/>
    </w:rPr>
  </w:style>
  <w:style w:type="character" w:customStyle="1" w:styleId="ListLabel1711">
    <w:name w:val="ListLabel 1711"/>
    <w:rsid w:val="0058464C"/>
    <w:rPr>
      <w:rFonts w:cs="Wingdings"/>
    </w:rPr>
  </w:style>
  <w:style w:type="character" w:customStyle="1" w:styleId="ListLabel1712">
    <w:name w:val="ListLabel 1712"/>
    <w:rsid w:val="0058464C"/>
    <w:rPr>
      <w:rFonts w:cs="Times New Roman"/>
      <w:b/>
      <w:color w:val="000000"/>
    </w:rPr>
  </w:style>
  <w:style w:type="character" w:customStyle="1" w:styleId="ListLabel1713">
    <w:name w:val="ListLabel 1713"/>
    <w:rsid w:val="0058464C"/>
    <w:rPr>
      <w:rFonts w:cs="Times New Roman"/>
      <w:color w:val="000000"/>
    </w:rPr>
  </w:style>
  <w:style w:type="character" w:customStyle="1" w:styleId="ListLabel1714">
    <w:name w:val="ListLabel 1714"/>
    <w:rsid w:val="0058464C"/>
    <w:rPr>
      <w:rFonts w:cs="Times New Roman"/>
      <w:color w:val="000000"/>
    </w:rPr>
  </w:style>
  <w:style w:type="character" w:customStyle="1" w:styleId="ListLabel1715">
    <w:name w:val="ListLabel 1715"/>
    <w:rsid w:val="0058464C"/>
    <w:rPr>
      <w:rFonts w:cs="Times New Roman"/>
      <w:color w:val="000000"/>
    </w:rPr>
  </w:style>
  <w:style w:type="character" w:customStyle="1" w:styleId="ListLabel1716">
    <w:name w:val="ListLabel 1716"/>
    <w:rsid w:val="0058464C"/>
    <w:rPr>
      <w:rFonts w:cs="Times New Roman"/>
      <w:color w:val="000000"/>
    </w:rPr>
  </w:style>
  <w:style w:type="character" w:customStyle="1" w:styleId="ListLabel1717">
    <w:name w:val="ListLabel 1717"/>
    <w:rsid w:val="0058464C"/>
    <w:rPr>
      <w:rFonts w:cs="Times New Roman"/>
      <w:color w:val="000000"/>
    </w:rPr>
  </w:style>
  <w:style w:type="character" w:customStyle="1" w:styleId="ListLabel1718">
    <w:name w:val="ListLabel 1718"/>
    <w:rsid w:val="0058464C"/>
    <w:rPr>
      <w:rFonts w:cs="Times New Roman"/>
      <w:color w:val="000000"/>
    </w:rPr>
  </w:style>
  <w:style w:type="character" w:customStyle="1" w:styleId="ListLabel1719">
    <w:name w:val="ListLabel 1719"/>
    <w:rsid w:val="0058464C"/>
    <w:rPr>
      <w:rFonts w:cs="Times New Roman"/>
      <w:color w:val="000000"/>
    </w:rPr>
  </w:style>
  <w:style w:type="character" w:customStyle="1" w:styleId="ListLabel1720">
    <w:name w:val="ListLabel 1720"/>
    <w:rsid w:val="0058464C"/>
    <w:rPr>
      <w:rFonts w:ascii="Trebuchet MS" w:hAnsi="Trebuchet MS" w:cs="OpenSymbol"/>
      <w:sz w:val="20"/>
    </w:rPr>
  </w:style>
  <w:style w:type="character" w:customStyle="1" w:styleId="ListLabel1721">
    <w:name w:val="ListLabel 1721"/>
    <w:rsid w:val="0058464C"/>
    <w:rPr>
      <w:b w:val="0"/>
    </w:rPr>
  </w:style>
  <w:style w:type="character" w:customStyle="1" w:styleId="ListLabel1722">
    <w:name w:val="ListLabel 1722"/>
    <w:rsid w:val="0058464C"/>
    <w:rPr>
      <w:b w:val="0"/>
    </w:rPr>
  </w:style>
  <w:style w:type="character" w:customStyle="1" w:styleId="ListLabel1723">
    <w:name w:val="ListLabel 1723"/>
    <w:rsid w:val="0058464C"/>
    <w:rPr>
      <w:rFonts w:ascii="Trebuchet MS" w:hAnsi="Trebuchet MS" w:cs="Trebuchet MS"/>
      <w:b/>
    </w:rPr>
  </w:style>
  <w:style w:type="character" w:customStyle="1" w:styleId="ListLabel1724">
    <w:name w:val="ListLabel 1724"/>
    <w:rsid w:val="0058464C"/>
    <w:rPr>
      <w:b w:val="0"/>
    </w:rPr>
  </w:style>
  <w:style w:type="character" w:customStyle="1" w:styleId="ListLabel1725">
    <w:name w:val="ListLabel 1725"/>
    <w:rsid w:val="0058464C"/>
    <w:rPr>
      <w:b w:val="0"/>
    </w:rPr>
  </w:style>
  <w:style w:type="character" w:customStyle="1" w:styleId="ListLabel1726">
    <w:name w:val="ListLabel 1726"/>
    <w:rsid w:val="0058464C"/>
    <w:rPr>
      <w:b w:val="0"/>
    </w:rPr>
  </w:style>
  <w:style w:type="character" w:customStyle="1" w:styleId="ListLabel1727">
    <w:name w:val="ListLabel 1727"/>
    <w:rsid w:val="0058464C"/>
    <w:rPr>
      <w:b w:val="0"/>
    </w:rPr>
  </w:style>
  <w:style w:type="character" w:customStyle="1" w:styleId="ListLabel1728">
    <w:name w:val="ListLabel 1728"/>
    <w:rsid w:val="0058464C"/>
    <w:rPr>
      <w:b w:val="0"/>
    </w:rPr>
  </w:style>
  <w:style w:type="character" w:customStyle="1" w:styleId="ListLabel1729">
    <w:name w:val="ListLabel 1729"/>
    <w:rsid w:val="0058464C"/>
    <w:rPr>
      <w:b w:val="0"/>
    </w:rPr>
  </w:style>
  <w:style w:type="character" w:customStyle="1" w:styleId="ListLabel1730">
    <w:name w:val="ListLabel 1730"/>
    <w:rsid w:val="0058464C"/>
    <w:rPr>
      <w:b w:val="0"/>
    </w:rPr>
  </w:style>
  <w:style w:type="character" w:customStyle="1" w:styleId="ListLabel1731">
    <w:name w:val="ListLabel 1731"/>
    <w:rsid w:val="0058464C"/>
    <w:rPr>
      <w:b w:val="0"/>
    </w:rPr>
  </w:style>
  <w:style w:type="character" w:customStyle="1" w:styleId="ListLabel1732">
    <w:name w:val="ListLabel 1732"/>
    <w:rsid w:val="0058464C"/>
    <w:rPr>
      <w:rFonts w:ascii="Trebuchet MS" w:hAnsi="Trebuchet MS" w:cs="Trebuchet MS"/>
      <w:b/>
    </w:rPr>
  </w:style>
  <w:style w:type="character" w:customStyle="1" w:styleId="ListLabel1733">
    <w:name w:val="ListLabel 1733"/>
    <w:rsid w:val="0058464C"/>
    <w:rPr>
      <w:b w:val="0"/>
    </w:rPr>
  </w:style>
  <w:style w:type="character" w:customStyle="1" w:styleId="ListLabel1734">
    <w:name w:val="ListLabel 1734"/>
    <w:rsid w:val="0058464C"/>
    <w:rPr>
      <w:b w:val="0"/>
    </w:rPr>
  </w:style>
  <w:style w:type="character" w:customStyle="1" w:styleId="ListLabel1735">
    <w:name w:val="ListLabel 1735"/>
    <w:rsid w:val="0058464C"/>
    <w:rPr>
      <w:b w:val="0"/>
    </w:rPr>
  </w:style>
  <w:style w:type="character" w:customStyle="1" w:styleId="ListLabel1736">
    <w:name w:val="ListLabel 1736"/>
    <w:rsid w:val="0058464C"/>
    <w:rPr>
      <w:b w:val="0"/>
    </w:rPr>
  </w:style>
  <w:style w:type="character" w:customStyle="1" w:styleId="ListLabel1737">
    <w:name w:val="ListLabel 1737"/>
    <w:rsid w:val="0058464C"/>
    <w:rPr>
      <w:b w:val="0"/>
    </w:rPr>
  </w:style>
  <w:style w:type="character" w:customStyle="1" w:styleId="ListLabel1738">
    <w:name w:val="ListLabel 1738"/>
    <w:rsid w:val="0058464C"/>
    <w:rPr>
      <w:b w:val="0"/>
    </w:rPr>
  </w:style>
  <w:style w:type="character" w:customStyle="1" w:styleId="ListLabel1739">
    <w:name w:val="ListLabel 1739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1740">
    <w:name w:val="ListLabel 1740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1741">
    <w:name w:val="ListLabel 1741"/>
    <w:rsid w:val="0058464C"/>
    <w:rPr>
      <w:rFonts w:cs="Times New Roman"/>
      <w:b w:val="0"/>
      <w:bCs w:val="0"/>
      <w:color w:val="000000"/>
    </w:rPr>
  </w:style>
  <w:style w:type="character" w:customStyle="1" w:styleId="ListLabel1742">
    <w:name w:val="ListLabel 1742"/>
    <w:rsid w:val="0058464C"/>
    <w:rPr>
      <w:b w:val="0"/>
      <w:bCs w:val="0"/>
    </w:rPr>
  </w:style>
  <w:style w:type="character" w:customStyle="1" w:styleId="ListLabel1743">
    <w:name w:val="ListLabel 1743"/>
    <w:rsid w:val="0058464C"/>
    <w:rPr>
      <w:rFonts w:ascii="Times New Roman" w:eastAsia="Times New Roman" w:hAnsi="Times New Roman" w:cs="Arial"/>
      <w:sz w:val="20"/>
    </w:rPr>
  </w:style>
  <w:style w:type="character" w:customStyle="1" w:styleId="ListLabel1744">
    <w:name w:val="ListLabel 1744"/>
    <w:rsid w:val="0058464C"/>
    <w:rPr>
      <w:rFonts w:cs="Times New Roman"/>
    </w:rPr>
  </w:style>
  <w:style w:type="character" w:customStyle="1" w:styleId="ListLabel1745">
    <w:name w:val="ListLabel 1745"/>
    <w:rsid w:val="0058464C"/>
    <w:rPr>
      <w:rFonts w:cs="Times New Roman"/>
    </w:rPr>
  </w:style>
  <w:style w:type="character" w:customStyle="1" w:styleId="ListLabel1746">
    <w:name w:val="ListLabel 1746"/>
    <w:rsid w:val="0058464C"/>
    <w:rPr>
      <w:rFonts w:cs="Times New Roman"/>
    </w:rPr>
  </w:style>
  <w:style w:type="character" w:customStyle="1" w:styleId="ListLabel1747">
    <w:name w:val="ListLabel 1747"/>
    <w:rsid w:val="0058464C"/>
    <w:rPr>
      <w:rFonts w:cs="Times New Roman"/>
    </w:rPr>
  </w:style>
  <w:style w:type="character" w:customStyle="1" w:styleId="ListLabel1748">
    <w:name w:val="ListLabel 1748"/>
    <w:rsid w:val="0058464C"/>
    <w:rPr>
      <w:rFonts w:cs="Times New Roman"/>
    </w:rPr>
  </w:style>
  <w:style w:type="character" w:customStyle="1" w:styleId="ListLabel1749">
    <w:name w:val="ListLabel 1749"/>
    <w:rsid w:val="0058464C"/>
    <w:rPr>
      <w:rFonts w:cs="Times New Roman"/>
    </w:rPr>
  </w:style>
  <w:style w:type="character" w:customStyle="1" w:styleId="ListLabel1750">
    <w:name w:val="ListLabel 1750"/>
    <w:rsid w:val="0058464C"/>
    <w:rPr>
      <w:rFonts w:cs="Times New Roman"/>
    </w:rPr>
  </w:style>
  <w:style w:type="character" w:customStyle="1" w:styleId="ListLabel1751">
    <w:name w:val="ListLabel 1751"/>
    <w:rsid w:val="0058464C"/>
    <w:rPr>
      <w:b w:val="0"/>
      <w:bCs w:val="0"/>
    </w:rPr>
  </w:style>
  <w:style w:type="character" w:customStyle="1" w:styleId="ListLabel1752">
    <w:name w:val="ListLabel 1752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1753">
    <w:name w:val="ListLabel 1753"/>
    <w:rsid w:val="0058464C"/>
    <w:rPr>
      <w:rFonts w:cs="Times New Roman"/>
    </w:rPr>
  </w:style>
  <w:style w:type="character" w:customStyle="1" w:styleId="ListLabel1754">
    <w:name w:val="ListLabel 1754"/>
    <w:rsid w:val="0058464C"/>
    <w:rPr>
      <w:rFonts w:cs="Times New Roman"/>
    </w:rPr>
  </w:style>
  <w:style w:type="character" w:customStyle="1" w:styleId="ListLabel1755">
    <w:name w:val="ListLabel 1755"/>
    <w:rsid w:val="0058464C"/>
    <w:rPr>
      <w:rFonts w:cs="Times New Roman"/>
    </w:rPr>
  </w:style>
  <w:style w:type="character" w:customStyle="1" w:styleId="ListLabel1756">
    <w:name w:val="ListLabel 1756"/>
    <w:rsid w:val="0058464C"/>
    <w:rPr>
      <w:rFonts w:cs="Times New Roman"/>
    </w:rPr>
  </w:style>
  <w:style w:type="character" w:customStyle="1" w:styleId="ListLabel1757">
    <w:name w:val="ListLabel 1757"/>
    <w:rsid w:val="0058464C"/>
    <w:rPr>
      <w:rFonts w:cs="Times New Roman"/>
    </w:rPr>
  </w:style>
  <w:style w:type="character" w:customStyle="1" w:styleId="ListLabel1758">
    <w:name w:val="ListLabel 1758"/>
    <w:rsid w:val="0058464C"/>
    <w:rPr>
      <w:rFonts w:cs="Times New Roman"/>
    </w:rPr>
  </w:style>
  <w:style w:type="character" w:customStyle="1" w:styleId="ListLabel1759">
    <w:name w:val="ListLabel 1759"/>
    <w:rsid w:val="0058464C"/>
    <w:rPr>
      <w:rFonts w:cs="Times New Roman"/>
    </w:rPr>
  </w:style>
  <w:style w:type="character" w:customStyle="1" w:styleId="ListLabel1760">
    <w:name w:val="ListLabel 1760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761">
    <w:name w:val="ListLabel 1761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1762">
    <w:name w:val="ListLabel 1762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763">
    <w:name w:val="ListLabel 1763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764">
    <w:name w:val="ListLabel 1764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765">
    <w:name w:val="ListLabel 1765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766">
    <w:name w:val="ListLabel 1766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767">
    <w:name w:val="ListLabel 1767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768">
    <w:name w:val="ListLabel 1768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769">
    <w:name w:val="ListLabel 1769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1770">
    <w:name w:val="ListLabel 1770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1771">
    <w:name w:val="ListLabel 1771"/>
    <w:rsid w:val="0058464C"/>
    <w:rPr>
      <w:rFonts w:cs="Times New Roman"/>
    </w:rPr>
  </w:style>
  <w:style w:type="character" w:customStyle="1" w:styleId="ListLabel1772">
    <w:name w:val="ListLabel 1772"/>
    <w:rsid w:val="0058464C"/>
    <w:rPr>
      <w:rFonts w:cs="Wingdings"/>
    </w:rPr>
  </w:style>
  <w:style w:type="character" w:customStyle="1" w:styleId="ListLabel1773">
    <w:name w:val="ListLabel 1773"/>
    <w:rsid w:val="0058464C"/>
    <w:rPr>
      <w:rFonts w:cs="Symbol"/>
    </w:rPr>
  </w:style>
  <w:style w:type="character" w:customStyle="1" w:styleId="ListLabel1774">
    <w:name w:val="ListLabel 1774"/>
    <w:rsid w:val="0058464C"/>
    <w:rPr>
      <w:rFonts w:cs="OpenSymbol"/>
    </w:rPr>
  </w:style>
  <w:style w:type="character" w:customStyle="1" w:styleId="ListLabel1775">
    <w:name w:val="ListLabel 1775"/>
    <w:rsid w:val="0058464C"/>
    <w:rPr>
      <w:rFonts w:cs="OpenSymbol"/>
    </w:rPr>
  </w:style>
  <w:style w:type="character" w:customStyle="1" w:styleId="ListLabel1776">
    <w:name w:val="ListLabel 1776"/>
    <w:rsid w:val="0058464C"/>
    <w:rPr>
      <w:rFonts w:cs="OpenSymbol"/>
    </w:rPr>
  </w:style>
  <w:style w:type="character" w:customStyle="1" w:styleId="ListLabel1777">
    <w:name w:val="ListLabel 1777"/>
    <w:rsid w:val="0058464C"/>
    <w:rPr>
      <w:rFonts w:cs="OpenSymbol"/>
    </w:rPr>
  </w:style>
  <w:style w:type="character" w:customStyle="1" w:styleId="ListLabel1778">
    <w:name w:val="ListLabel 1778"/>
    <w:rsid w:val="0058464C"/>
    <w:rPr>
      <w:rFonts w:cs="OpenSymbol"/>
    </w:rPr>
  </w:style>
  <w:style w:type="character" w:customStyle="1" w:styleId="ListLabel1779">
    <w:name w:val="ListLabel 1779"/>
    <w:rsid w:val="0058464C"/>
    <w:rPr>
      <w:rFonts w:cs="OpenSymbol"/>
    </w:rPr>
  </w:style>
  <w:style w:type="character" w:customStyle="1" w:styleId="ListLabel1780">
    <w:name w:val="ListLabel 1780"/>
    <w:rsid w:val="0058464C"/>
    <w:rPr>
      <w:rFonts w:cs="OpenSymbol"/>
    </w:rPr>
  </w:style>
  <w:style w:type="character" w:customStyle="1" w:styleId="ListLabel1781">
    <w:name w:val="ListLabel 1781"/>
    <w:rsid w:val="0058464C"/>
    <w:rPr>
      <w:rFonts w:cs="OpenSymbol"/>
    </w:rPr>
  </w:style>
  <w:style w:type="character" w:customStyle="1" w:styleId="ListLabel1782">
    <w:name w:val="ListLabel 1782"/>
    <w:rsid w:val="0058464C"/>
    <w:rPr>
      <w:rFonts w:cs="OpenSymbol"/>
    </w:rPr>
  </w:style>
  <w:style w:type="character" w:customStyle="1" w:styleId="ListLabel1783">
    <w:name w:val="ListLabel 1783"/>
    <w:rsid w:val="0058464C"/>
    <w:rPr>
      <w:rFonts w:ascii="Times New Roman" w:hAnsi="Times New Roman" w:cs="OpenSymbol"/>
    </w:rPr>
  </w:style>
  <w:style w:type="character" w:customStyle="1" w:styleId="ListLabel1784">
    <w:name w:val="ListLabel 1784"/>
    <w:rsid w:val="0058464C"/>
    <w:rPr>
      <w:rFonts w:ascii="Times New Roman" w:hAnsi="Times New Roman" w:cs="OpenSymbol"/>
    </w:rPr>
  </w:style>
  <w:style w:type="character" w:customStyle="1" w:styleId="ListLabel1785">
    <w:name w:val="ListLabel 1785"/>
    <w:rsid w:val="0058464C"/>
    <w:rPr>
      <w:rFonts w:ascii="Times New Roman" w:hAnsi="Times New Roman" w:cs="Times New Roman"/>
      <w:b w:val="0"/>
    </w:rPr>
  </w:style>
  <w:style w:type="character" w:customStyle="1" w:styleId="ListLabel1786">
    <w:name w:val="ListLabel 1786"/>
    <w:rsid w:val="0058464C"/>
    <w:rPr>
      <w:b w:val="0"/>
      <w:i w:val="0"/>
      <w:sz w:val="20"/>
      <w:szCs w:val="20"/>
    </w:rPr>
  </w:style>
  <w:style w:type="character" w:customStyle="1" w:styleId="ListLabel1787">
    <w:name w:val="ListLabel 1787"/>
    <w:rsid w:val="0058464C"/>
    <w:rPr>
      <w:b/>
    </w:rPr>
  </w:style>
  <w:style w:type="character" w:customStyle="1" w:styleId="ListLabel1788">
    <w:name w:val="ListLabel 1788"/>
    <w:rsid w:val="0058464C"/>
    <w:rPr>
      <w:b/>
    </w:rPr>
  </w:style>
  <w:style w:type="character" w:customStyle="1" w:styleId="ListLabel1789">
    <w:name w:val="ListLabel 1789"/>
    <w:rsid w:val="0058464C"/>
    <w:rPr>
      <w:b/>
    </w:rPr>
  </w:style>
  <w:style w:type="character" w:customStyle="1" w:styleId="ListLabel1790">
    <w:name w:val="ListLabel 1790"/>
    <w:rsid w:val="0058464C"/>
    <w:rPr>
      <w:b/>
    </w:rPr>
  </w:style>
  <w:style w:type="character" w:customStyle="1" w:styleId="ListLabel1791">
    <w:name w:val="ListLabel 1791"/>
    <w:rsid w:val="0058464C"/>
    <w:rPr>
      <w:b/>
    </w:rPr>
  </w:style>
  <w:style w:type="character" w:customStyle="1" w:styleId="ListLabel1792">
    <w:name w:val="ListLabel 1792"/>
    <w:rsid w:val="0058464C"/>
    <w:rPr>
      <w:b/>
    </w:rPr>
  </w:style>
  <w:style w:type="character" w:customStyle="1" w:styleId="ListLabel1793">
    <w:name w:val="ListLabel 1793"/>
    <w:rsid w:val="0058464C"/>
    <w:rPr>
      <w:b/>
    </w:rPr>
  </w:style>
  <w:style w:type="character" w:customStyle="1" w:styleId="ListLabel1794">
    <w:name w:val="ListLabel 1794"/>
    <w:rsid w:val="0058464C"/>
    <w:rPr>
      <w:rFonts w:ascii="Trebuchet MS" w:eastAsia="Times New Roman" w:hAnsi="Trebuchet MS" w:cs="Arial"/>
      <w:b w:val="0"/>
    </w:rPr>
  </w:style>
  <w:style w:type="character" w:customStyle="1" w:styleId="ListLabel1795">
    <w:name w:val="ListLabel 1795"/>
    <w:rsid w:val="0058464C"/>
    <w:rPr>
      <w:rFonts w:ascii="Trebuchet MS" w:hAnsi="Trebuchet MS" w:cs="Trebuchet MS"/>
      <w:b/>
    </w:rPr>
  </w:style>
  <w:style w:type="character" w:customStyle="1" w:styleId="ListLabel1796">
    <w:name w:val="ListLabel 1796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1797">
    <w:name w:val="ListLabel 1797"/>
    <w:rsid w:val="0058464C"/>
    <w:rPr>
      <w:rFonts w:ascii="Trebuchet MS" w:hAnsi="Trebuchet MS" w:cs="Times New Roman"/>
      <w:sz w:val="20"/>
    </w:rPr>
  </w:style>
  <w:style w:type="character" w:customStyle="1" w:styleId="ListLabel1798">
    <w:name w:val="ListLabel 1798"/>
    <w:rsid w:val="0058464C"/>
    <w:rPr>
      <w:rFonts w:cs="Courier New"/>
    </w:rPr>
  </w:style>
  <w:style w:type="character" w:customStyle="1" w:styleId="ListLabel1799">
    <w:name w:val="ListLabel 1799"/>
    <w:rsid w:val="0058464C"/>
    <w:rPr>
      <w:rFonts w:cs="Wingdings"/>
    </w:rPr>
  </w:style>
  <w:style w:type="character" w:customStyle="1" w:styleId="ListLabel1800">
    <w:name w:val="ListLabel 1800"/>
    <w:rsid w:val="0058464C"/>
    <w:rPr>
      <w:rFonts w:cs="Symbol"/>
    </w:rPr>
  </w:style>
  <w:style w:type="character" w:customStyle="1" w:styleId="ListLabel1801">
    <w:name w:val="ListLabel 1801"/>
    <w:rsid w:val="0058464C"/>
    <w:rPr>
      <w:rFonts w:cs="Courier New"/>
    </w:rPr>
  </w:style>
  <w:style w:type="character" w:customStyle="1" w:styleId="ListLabel1802">
    <w:name w:val="ListLabel 1802"/>
    <w:rsid w:val="0058464C"/>
    <w:rPr>
      <w:rFonts w:cs="Wingdings"/>
    </w:rPr>
  </w:style>
  <w:style w:type="character" w:customStyle="1" w:styleId="ListLabel1803">
    <w:name w:val="ListLabel 1803"/>
    <w:rsid w:val="0058464C"/>
    <w:rPr>
      <w:rFonts w:cs="Symbol"/>
    </w:rPr>
  </w:style>
  <w:style w:type="character" w:customStyle="1" w:styleId="ListLabel1804">
    <w:name w:val="ListLabel 1804"/>
    <w:rsid w:val="0058464C"/>
    <w:rPr>
      <w:rFonts w:cs="Courier New"/>
    </w:rPr>
  </w:style>
  <w:style w:type="character" w:customStyle="1" w:styleId="ListLabel1805">
    <w:name w:val="ListLabel 1805"/>
    <w:rsid w:val="0058464C"/>
    <w:rPr>
      <w:rFonts w:cs="Wingdings"/>
    </w:rPr>
  </w:style>
  <w:style w:type="character" w:customStyle="1" w:styleId="ListLabel1806">
    <w:name w:val="ListLabel 1806"/>
    <w:rsid w:val="0058464C"/>
    <w:rPr>
      <w:b/>
      <w:u w:val="single"/>
    </w:rPr>
  </w:style>
  <w:style w:type="character" w:customStyle="1" w:styleId="ListLabel1807">
    <w:name w:val="ListLabel 1807"/>
    <w:rsid w:val="0058464C"/>
    <w:rPr>
      <w:b/>
      <w:u w:val="single"/>
    </w:rPr>
  </w:style>
  <w:style w:type="character" w:customStyle="1" w:styleId="ListLabel1808">
    <w:name w:val="ListLabel 1808"/>
    <w:rsid w:val="0058464C"/>
    <w:rPr>
      <w:b/>
      <w:u w:val="single"/>
    </w:rPr>
  </w:style>
  <w:style w:type="character" w:customStyle="1" w:styleId="ListLabel1809">
    <w:name w:val="ListLabel 1809"/>
    <w:rsid w:val="0058464C"/>
    <w:rPr>
      <w:b/>
      <w:u w:val="single"/>
    </w:rPr>
  </w:style>
  <w:style w:type="character" w:customStyle="1" w:styleId="ListLabel1810">
    <w:name w:val="ListLabel 1810"/>
    <w:rsid w:val="0058464C"/>
    <w:rPr>
      <w:b/>
      <w:u w:val="single"/>
    </w:rPr>
  </w:style>
  <w:style w:type="character" w:customStyle="1" w:styleId="ListLabel1811">
    <w:name w:val="ListLabel 1811"/>
    <w:rsid w:val="0058464C"/>
    <w:rPr>
      <w:b/>
      <w:u w:val="single"/>
    </w:rPr>
  </w:style>
  <w:style w:type="character" w:customStyle="1" w:styleId="ListLabel1812">
    <w:name w:val="ListLabel 1812"/>
    <w:rsid w:val="0058464C"/>
    <w:rPr>
      <w:b/>
      <w:u w:val="single"/>
    </w:rPr>
  </w:style>
  <w:style w:type="character" w:customStyle="1" w:styleId="ListLabel1813">
    <w:name w:val="ListLabel 1813"/>
    <w:rsid w:val="0058464C"/>
    <w:rPr>
      <w:b/>
      <w:u w:val="single"/>
    </w:rPr>
  </w:style>
  <w:style w:type="character" w:customStyle="1" w:styleId="ListLabel1814">
    <w:name w:val="ListLabel 1814"/>
    <w:rsid w:val="0058464C"/>
    <w:rPr>
      <w:rFonts w:ascii="Trebuchet MS" w:hAnsi="Trebuchet MS" w:cs="Trebuchet MS"/>
      <w:b/>
      <w:sz w:val="20"/>
    </w:rPr>
  </w:style>
  <w:style w:type="character" w:customStyle="1" w:styleId="ListLabel1815">
    <w:name w:val="ListLabel 1815"/>
    <w:rsid w:val="0058464C"/>
    <w:rPr>
      <w:rFonts w:ascii="Trebuchet MS" w:hAnsi="Trebuchet MS" w:cs="Trebuchet MS"/>
      <w:sz w:val="20"/>
    </w:rPr>
  </w:style>
  <w:style w:type="character" w:customStyle="1" w:styleId="ListLabel1816">
    <w:name w:val="ListLabel 1816"/>
    <w:rsid w:val="0058464C"/>
    <w:rPr>
      <w:sz w:val="20"/>
    </w:rPr>
  </w:style>
  <w:style w:type="character" w:customStyle="1" w:styleId="ListLabel1817">
    <w:name w:val="ListLabel 1817"/>
    <w:rsid w:val="0058464C"/>
    <w:rPr>
      <w:sz w:val="20"/>
    </w:rPr>
  </w:style>
  <w:style w:type="character" w:customStyle="1" w:styleId="ListLabel1818">
    <w:name w:val="ListLabel 1818"/>
    <w:rsid w:val="0058464C"/>
    <w:rPr>
      <w:sz w:val="20"/>
    </w:rPr>
  </w:style>
  <w:style w:type="character" w:customStyle="1" w:styleId="ListLabel1819">
    <w:name w:val="ListLabel 1819"/>
    <w:rsid w:val="0058464C"/>
    <w:rPr>
      <w:sz w:val="20"/>
    </w:rPr>
  </w:style>
  <w:style w:type="character" w:customStyle="1" w:styleId="ListLabel1820">
    <w:name w:val="ListLabel 1820"/>
    <w:rsid w:val="0058464C"/>
    <w:rPr>
      <w:sz w:val="20"/>
    </w:rPr>
  </w:style>
  <w:style w:type="character" w:customStyle="1" w:styleId="ListLabel1821">
    <w:name w:val="ListLabel 1821"/>
    <w:rsid w:val="0058464C"/>
    <w:rPr>
      <w:sz w:val="20"/>
    </w:rPr>
  </w:style>
  <w:style w:type="character" w:customStyle="1" w:styleId="ListLabel1822">
    <w:name w:val="ListLabel 1822"/>
    <w:rsid w:val="0058464C"/>
    <w:rPr>
      <w:sz w:val="20"/>
    </w:rPr>
  </w:style>
  <w:style w:type="character" w:customStyle="1" w:styleId="ListLabel1823">
    <w:name w:val="ListLabel 1823"/>
    <w:rsid w:val="0058464C"/>
    <w:rPr>
      <w:rFonts w:cs="Trebuchet MS"/>
    </w:rPr>
  </w:style>
  <w:style w:type="character" w:customStyle="1" w:styleId="ListLabel1824">
    <w:name w:val="ListLabel 1824"/>
    <w:rsid w:val="0058464C"/>
    <w:rPr>
      <w:rFonts w:ascii="Times New Roman" w:hAnsi="Times New Roman" w:cs="Trebuchet MS"/>
      <w:b/>
      <w:sz w:val="20"/>
    </w:rPr>
  </w:style>
  <w:style w:type="character" w:customStyle="1" w:styleId="ListLabel1825">
    <w:name w:val="ListLabel 1825"/>
    <w:rsid w:val="0058464C"/>
    <w:rPr>
      <w:rFonts w:cs="Wingdings"/>
    </w:rPr>
  </w:style>
  <w:style w:type="character" w:customStyle="1" w:styleId="ListLabel1826">
    <w:name w:val="ListLabel 1826"/>
    <w:rsid w:val="0058464C"/>
    <w:rPr>
      <w:rFonts w:cs="Symbol"/>
    </w:rPr>
  </w:style>
  <w:style w:type="character" w:customStyle="1" w:styleId="ListLabel1827">
    <w:name w:val="ListLabel 1827"/>
    <w:rsid w:val="0058464C"/>
    <w:rPr>
      <w:rFonts w:cs="Courier New"/>
    </w:rPr>
  </w:style>
  <w:style w:type="character" w:customStyle="1" w:styleId="ListLabel1828">
    <w:name w:val="ListLabel 1828"/>
    <w:rsid w:val="0058464C"/>
    <w:rPr>
      <w:rFonts w:cs="Wingdings"/>
    </w:rPr>
  </w:style>
  <w:style w:type="character" w:customStyle="1" w:styleId="ListLabel1829">
    <w:name w:val="ListLabel 1829"/>
    <w:rsid w:val="0058464C"/>
    <w:rPr>
      <w:rFonts w:cs="Symbol"/>
    </w:rPr>
  </w:style>
  <w:style w:type="character" w:customStyle="1" w:styleId="ListLabel1830">
    <w:name w:val="ListLabel 1830"/>
    <w:rsid w:val="0058464C"/>
    <w:rPr>
      <w:rFonts w:cs="Courier New"/>
    </w:rPr>
  </w:style>
  <w:style w:type="character" w:customStyle="1" w:styleId="ListLabel1831">
    <w:name w:val="ListLabel 1831"/>
    <w:rsid w:val="0058464C"/>
    <w:rPr>
      <w:rFonts w:cs="Wingdings"/>
    </w:rPr>
  </w:style>
  <w:style w:type="character" w:customStyle="1" w:styleId="ListLabel1832">
    <w:name w:val="ListLabel 1832"/>
    <w:rsid w:val="0058464C"/>
    <w:rPr>
      <w:rFonts w:cs="Times New Roman"/>
      <w:b/>
      <w:color w:val="000000"/>
    </w:rPr>
  </w:style>
  <w:style w:type="character" w:customStyle="1" w:styleId="ListLabel1833">
    <w:name w:val="ListLabel 1833"/>
    <w:rsid w:val="0058464C"/>
    <w:rPr>
      <w:rFonts w:cs="Times New Roman"/>
      <w:color w:val="000000"/>
    </w:rPr>
  </w:style>
  <w:style w:type="character" w:customStyle="1" w:styleId="ListLabel1834">
    <w:name w:val="ListLabel 1834"/>
    <w:rsid w:val="0058464C"/>
    <w:rPr>
      <w:rFonts w:cs="Times New Roman"/>
      <w:color w:val="000000"/>
    </w:rPr>
  </w:style>
  <w:style w:type="character" w:customStyle="1" w:styleId="ListLabel1835">
    <w:name w:val="ListLabel 1835"/>
    <w:rsid w:val="0058464C"/>
    <w:rPr>
      <w:rFonts w:cs="Times New Roman"/>
      <w:color w:val="000000"/>
    </w:rPr>
  </w:style>
  <w:style w:type="character" w:customStyle="1" w:styleId="ListLabel1836">
    <w:name w:val="ListLabel 1836"/>
    <w:rsid w:val="0058464C"/>
    <w:rPr>
      <w:rFonts w:cs="Times New Roman"/>
      <w:color w:val="000000"/>
    </w:rPr>
  </w:style>
  <w:style w:type="character" w:customStyle="1" w:styleId="ListLabel1837">
    <w:name w:val="ListLabel 1837"/>
    <w:rsid w:val="0058464C"/>
    <w:rPr>
      <w:rFonts w:cs="Times New Roman"/>
      <w:color w:val="000000"/>
    </w:rPr>
  </w:style>
  <w:style w:type="character" w:customStyle="1" w:styleId="ListLabel1838">
    <w:name w:val="ListLabel 1838"/>
    <w:rsid w:val="0058464C"/>
    <w:rPr>
      <w:rFonts w:cs="Times New Roman"/>
      <w:color w:val="000000"/>
    </w:rPr>
  </w:style>
  <w:style w:type="character" w:customStyle="1" w:styleId="ListLabel1839">
    <w:name w:val="ListLabel 1839"/>
    <w:rsid w:val="0058464C"/>
    <w:rPr>
      <w:rFonts w:cs="Times New Roman"/>
      <w:color w:val="000000"/>
    </w:rPr>
  </w:style>
  <w:style w:type="character" w:customStyle="1" w:styleId="ListLabel1840">
    <w:name w:val="ListLabel 1840"/>
    <w:rsid w:val="0058464C"/>
    <w:rPr>
      <w:rFonts w:ascii="Trebuchet MS" w:hAnsi="Trebuchet MS" w:cs="OpenSymbol"/>
      <w:sz w:val="20"/>
    </w:rPr>
  </w:style>
  <w:style w:type="character" w:customStyle="1" w:styleId="ListLabel1841">
    <w:name w:val="ListLabel 1841"/>
    <w:rsid w:val="0058464C"/>
    <w:rPr>
      <w:b w:val="0"/>
    </w:rPr>
  </w:style>
  <w:style w:type="character" w:customStyle="1" w:styleId="ListLabel1842">
    <w:name w:val="ListLabel 1842"/>
    <w:rsid w:val="0058464C"/>
    <w:rPr>
      <w:b w:val="0"/>
    </w:rPr>
  </w:style>
  <w:style w:type="character" w:customStyle="1" w:styleId="ListLabel1843">
    <w:name w:val="ListLabel 1843"/>
    <w:rsid w:val="0058464C"/>
    <w:rPr>
      <w:rFonts w:ascii="Trebuchet MS" w:hAnsi="Trebuchet MS" w:cs="Trebuchet MS"/>
      <w:b/>
    </w:rPr>
  </w:style>
  <w:style w:type="character" w:customStyle="1" w:styleId="ListLabel1844">
    <w:name w:val="ListLabel 1844"/>
    <w:rsid w:val="0058464C"/>
    <w:rPr>
      <w:b w:val="0"/>
    </w:rPr>
  </w:style>
  <w:style w:type="character" w:customStyle="1" w:styleId="ListLabel1845">
    <w:name w:val="ListLabel 1845"/>
    <w:rsid w:val="0058464C"/>
    <w:rPr>
      <w:b w:val="0"/>
    </w:rPr>
  </w:style>
  <w:style w:type="character" w:customStyle="1" w:styleId="ListLabel1846">
    <w:name w:val="ListLabel 1846"/>
    <w:rsid w:val="0058464C"/>
    <w:rPr>
      <w:b w:val="0"/>
    </w:rPr>
  </w:style>
  <w:style w:type="character" w:customStyle="1" w:styleId="ListLabel1847">
    <w:name w:val="ListLabel 1847"/>
    <w:rsid w:val="0058464C"/>
    <w:rPr>
      <w:b w:val="0"/>
    </w:rPr>
  </w:style>
  <w:style w:type="character" w:customStyle="1" w:styleId="ListLabel1848">
    <w:name w:val="ListLabel 1848"/>
    <w:rsid w:val="0058464C"/>
    <w:rPr>
      <w:b w:val="0"/>
    </w:rPr>
  </w:style>
  <w:style w:type="character" w:customStyle="1" w:styleId="ListLabel1849">
    <w:name w:val="ListLabel 1849"/>
    <w:rsid w:val="0058464C"/>
    <w:rPr>
      <w:b w:val="0"/>
    </w:rPr>
  </w:style>
  <w:style w:type="character" w:customStyle="1" w:styleId="ListLabel1850">
    <w:name w:val="ListLabel 1850"/>
    <w:rsid w:val="0058464C"/>
    <w:rPr>
      <w:b w:val="0"/>
    </w:rPr>
  </w:style>
  <w:style w:type="character" w:customStyle="1" w:styleId="ListLabel1851">
    <w:name w:val="ListLabel 1851"/>
    <w:rsid w:val="0058464C"/>
    <w:rPr>
      <w:b w:val="0"/>
    </w:rPr>
  </w:style>
  <w:style w:type="character" w:customStyle="1" w:styleId="ListLabel1852">
    <w:name w:val="ListLabel 1852"/>
    <w:rsid w:val="0058464C"/>
    <w:rPr>
      <w:rFonts w:ascii="Trebuchet MS" w:hAnsi="Trebuchet MS" w:cs="Trebuchet MS"/>
      <w:b/>
    </w:rPr>
  </w:style>
  <w:style w:type="character" w:customStyle="1" w:styleId="ListLabel1853">
    <w:name w:val="ListLabel 1853"/>
    <w:rsid w:val="0058464C"/>
    <w:rPr>
      <w:b w:val="0"/>
    </w:rPr>
  </w:style>
  <w:style w:type="character" w:customStyle="1" w:styleId="ListLabel1854">
    <w:name w:val="ListLabel 1854"/>
    <w:rsid w:val="0058464C"/>
    <w:rPr>
      <w:b w:val="0"/>
    </w:rPr>
  </w:style>
  <w:style w:type="character" w:customStyle="1" w:styleId="ListLabel1855">
    <w:name w:val="ListLabel 1855"/>
    <w:rsid w:val="0058464C"/>
    <w:rPr>
      <w:b w:val="0"/>
    </w:rPr>
  </w:style>
  <w:style w:type="character" w:customStyle="1" w:styleId="ListLabel1856">
    <w:name w:val="ListLabel 1856"/>
    <w:rsid w:val="0058464C"/>
    <w:rPr>
      <w:b w:val="0"/>
    </w:rPr>
  </w:style>
  <w:style w:type="character" w:customStyle="1" w:styleId="ListLabel1857">
    <w:name w:val="ListLabel 1857"/>
    <w:rsid w:val="0058464C"/>
    <w:rPr>
      <w:b w:val="0"/>
    </w:rPr>
  </w:style>
  <w:style w:type="character" w:customStyle="1" w:styleId="ListLabel1858">
    <w:name w:val="ListLabel 1858"/>
    <w:rsid w:val="0058464C"/>
    <w:rPr>
      <w:b w:val="0"/>
    </w:rPr>
  </w:style>
  <w:style w:type="character" w:customStyle="1" w:styleId="ListLabel1859">
    <w:name w:val="ListLabel 1859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1860">
    <w:name w:val="ListLabel 1860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1861">
    <w:name w:val="ListLabel 1861"/>
    <w:rsid w:val="0058464C"/>
    <w:rPr>
      <w:rFonts w:cs="Times New Roman"/>
      <w:b w:val="0"/>
      <w:bCs w:val="0"/>
      <w:color w:val="000000"/>
    </w:rPr>
  </w:style>
  <w:style w:type="character" w:customStyle="1" w:styleId="ListLabel1862">
    <w:name w:val="ListLabel 1862"/>
    <w:rsid w:val="0058464C"/>
    <w:rPr>
      <w:b w:val="0"/>
      <w:bCs w:val="0"/>
    </w:rPr>
  </w:style>
  <w:style w:type="character" w:customStyle="1" w:styleId="ListLabel1863">
    <w:name w:val="ListLabel 1863"/>
    <w:rsid w:val="0058464C"/>
    <w:rPr>
      <w:rFonts w:ascii="Times New Roman" w:eastAsia="Times New Roman" w:hAnsi="Times New Roman" w:cs="Arial"/>
      <w:sz w:val="20"/>
    </w:rPr>
  </w:style>
  <w:style w:type="character" w:customStyle="1" w:styleId="ListLabel1864">
    <w:name w:val="ListLabel 1864"/>
    <w:rsid w:val="0058464C"/>
    <w:rPr>
      <w:rFonts w:cs="Times New Roman"/>
    </w:rPr>
  </w:style>
  <w:style w:type="character" w:customStyle="1" w:styleId="ListLabel1865">
    <w:name w:val="ListLabel 1865"/>
    <w:rsid w:val="0058464C"/>
    <w:rPr>
      <w:rFonts w:cs="Times New Roman"/>
    </w:rPr>
  </w:style>
  <w:style w:type="character" w:customStyle="1" w:styleId="ListLabel1866">
    <w:name w:val="ListLabel 1866"/>
    <w:rsid w:val="0058464C"/>
    <w:rPr>
      <w:rFonts w:cs="Times New Roman"/>
    </w:rPr>
  </w:style>
  <w:style w:type="character" w:customStyle="1" w:styleId="ListLabel1867">
    <w:name w:val="ListLabel 1867"/>
    <w:rsid w:val="0058464C"/>
    <w:rPr>
      <w:rFonts w:cs="Times New Roman"/>
    </w:rPr>
  </w:style>
  <w:style w:type="character" w:customStyle="1" w:styleId="ListLabel1868">
    <w:name w:val="ListLabel 1868"/>
    <w:rsid w:val="0058464C"/>
    <w:rPr>
      <w:rFonts w:cs="Times New Roman"/>
    </w:rPr>
  </w:style>
  <w:style w:type="character" w:customStyle="1" w:styleId="ListLabel1869">
    <w:name w:val="ListLabel 1869"/>
    <w:rsid w:val="0058464C"/>
    <w:rPr>
      <w:rFonts w:cs="Times New Roman"/>
    </w:rPr>
  </w:style>
  <w:style w:type="character" w:customStyle="1" w:styleId="ListLabel1870">
    <w:name w:val="ListLabel 1870"/>
    <w:rsid w:val="0058464C"/>
    <w:rPr>
      <w:rFonts w:cs="Times New Roman"/>
    </w:rPr>
  </w:style>
  <w:style w:type="character" w:customStyle="1" w:styleId="ListLabel1871">
    <w:name w:val="ListLabel 1871"/>
    <w:rsid w:val="0058464C"/>
    <w:rPr>
      <w:b w:val="0"/>
      <w:bCs w:val="0"/>
    </w:rPr>
  </w:style>
  <w:style w:type="character" w:customStyle="1" w:styleId="ListLabel1872">
    <w:name w:val="ListLabel 1872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1873">
    <w:name w:val="ListLabel 1873"/>
    <w:rsid w:val="0058464C"/>
    <w:rPr>
      <w:rFonts w:cs="Times New Roman"/>
    </w:rPr>
  </w:style>
  <w:style w:type="character" w:customStyle="1" w:styleId="ListLabel1874">
    <w:name w:val="ListLabel 1874"/>
    <w:rsid w:val="0058464C"/>
    <w:rPr>
      <w:rFonts w:cs="Times New Roman"/>
    </w:rPr>
  </w:style>
  <w:style w:type="character" w:customStyle="1" w:styleId="ListLabel1875">
    <w:name w:val="ListLabel 1875"/>
    <w:rsid w:val="0058464C"/>
    <w:rPr>
      <w:rFonts w:cs="Times New Roman"/>
    </w:rPr>
  </w:style>
  <w:style w:type="character" w:customStyle="1" w:styleId="ListLabel1876">
    <w:name w:val="ListLabel 1876"/>
    <w:rsid w:val="0058464C"/>
    <w:rPr>
      <w:rFonts w:cs="Times New Roman"/>
    </w:rPr>
  </w:style>
  <w:style w:type="character" w:customStyle="1" w:styleId="ListLabel1877">
    <w:name w:val="ListLabel 1877"/>
    <w:rsid w:val="0058464C"/>
    <w:rPr>
      <w:rFonts w:cs="Times New Roman"/>
    </w:rPr>
  </w:style>
  <w:style w:type="character" w:customStyle="1" w:styleId="ListLabel1878">
    <w:name w:val="ListLabel 1878"/>
    <w:rsid w:val="0058464C"/>
    <w:rPr>
      <w:rFonts w:cs="Times New Roman"/>
    </w:rPr>
  </w:style>
  <w:style w:type="character" w:customStyle="1" w:styleId="ListLabel1879">
    <w:name w:val="ListLabel 1879"/>
    <w:rsid w:val="0058464C"/>
    <w:rPr>
      <w:rFonts w:cs="Times New Roman"/>
    </w:rPr>
  </w:style>
  <w:style w:type="character" w:customStyle="1" w:styleId="ListLabel1880">
    <w:name w:val="ListLabel 1880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881">
    <w:name w:val="ListLabel 1881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1882">
    <w:name w:val="ListLabel 1882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883">
    <w:name w:val="ListLabel 1883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884">
    <w:name w:val="ListLabel 1884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885">
    <w:name w:val="ListLabel 1885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886">
    <w:name w:val="ListLabel 1886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887">
    <w:name w:val="ListLabel 1887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888">
    <w:name w:val="ListLabel 1888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889">
    <w:name w:val="ListLabel 1889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1890">
    <w:name w:val="ListLabel 1890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1891">
    <w:name w:val="ListLabel 1891"/>
    <w:rsid w:val="0058464C"/>
    <w:rPr>
      <w:rFonts w:cs="Times New Roman"/>
    </w:rPr>
  </w:style>
  <w:style w:type="character" w:customStyle="1" w:styleId="ListLabel1892">
    <w:name w:val="ListLabel 1892"/>
    <w:rsid w:val="0058464C"/>
    <w:rPr>
      <w:rFonts w:cs="Wingdings"/>
    </w:rPr>
  </w:style>
  <w:style w:type="character" w:customStyle="1" w:styleId="ListLabel1893">
    <w:name w:val="ListLabel 1893"/>
    <w:rsid w:val="0058464C"/>
    <w:rPr>
      <w:rFonts w:cs="Symbol"/>
    </w:rPr>
  </w:style>
  <w:style w:type="character" w:customStyle="1" w:styleId="ListLabel1894">
    <w:name w:val="ListLabel 1894"/>
    <w:rsid w:val="0058464C"/>
    <w:rPr>
      <w:rFonts w:ascii="Times New Roman" w:hAnsi="Times New Roman" w:cs="OpenSymbol"/>
    </w:rPr>
  </w:style>
  <w:style w:type="character" w:customStyle="1" w:styleId="ListLabel1895">
    <w:name w:val="ListLabel 1895"/>
    <w:rsid w:val="0058464C"/>
    <w:rPr>
      <w:rFonts w:ascii="Times New Roman" w:hAnsi="Times New Roman" w:cs="OpenSymbol"/>
    </w:rPr>
  </w:style>
  <w:style w:type="character" w:customStyle="1" w:styleId="ListLabel1896">
    <w:name w:val="ListLabel 1896"/>
    <w:rsid w:val="0058464C"/>
    <w:rPr>
      <w:rFonts w:ascii="Times New Roman" w:hAnsi="Times New Roman" w:cs="Times New Roman"/>
      <w:b w:val="0"/>
    </w:rPr>
  </w:style>
  <w:style w:type="character" w:customStyle="1" w:styleId="ListLabel1897">
    <w:name w:val="ListLabel 1897"/>
    <w:rsid w:val="0058464C"/>
    <w:rPr>
      <w:b w:val="0"/>
      <w:i w:val="0"/>
      <w:sz w:val="20"/>
      <w:szCs w:val="20"/>
    </w:rPr>
  </w:style>
  <w:style w:type="character" w:customStyle="1" w:styleId="ListLabel1898">
    <w:name w:val="ListLabel 1898"/>
    <w:rsid w:val="0058464C"/>
    <w:rPr>
      <w:b/>
    </w:rPr>
  </w:style>
  <w:style w:type="character" w:customStyle="1" w:styleId="ListLabel1899">
    <w:name w:val="ListLabel 1899"/>
    <w:rsid w:val="0058464C"/>
    <w:rPr>
      <w:b/>
    </w:rPr>
  </w:style>
  <w:style w:type="character" w:customStyle="1" w:styleId="ListLabel1900">
    <w:name w:val="ListLabel 1900"/>
    <w:rsid w:val="0058464C"/>
    <w:rPr>
      <w:b/>
    </w:rPr>
  </w:style>
  <w:style w:type="character" w:customStyle="1" w:styleId="ListLabel1901">
    <w:name w:val="ListLabel 1901"/>
    <w:rsid w:val="0058464C"/>
    <w:rPr>
      <w:b/>
    </w:rPr>
  </w:style>
  <w:style w:type="character" w:customStyle="1" w:styleId="ListLabel1902">
    <w:name w:val="ListLabel 1902"/>
    <w:rsid w:val="0058464C"/>
    <w:rPr>
      <w:b/>
    </w:rPr>
  </w:style>
  <w:style w:type="character" w:customStyle="1" w:styleId="ListLabel1903">
    <w:name w:val="ListLabel 1903"/>
    <w:rsid w:val="0058464C"/>
    <w:rPr>
      <w:b/>
    </w:rPr>
  </w:style>
  <w:style w:type="character" w:customStyle="1" w:styleId="ListLabel1904">
    <w:name w:val="ListLabel 1904"/>
    <w:rsid w:val="0058464C"/>
    <w:rPr>
      <w:b/>
    </w:rPr>
  </w:style>
  <w:style w:type="character" w:customStyle="1" w:styleId="ListLabel1905">
    <w:name w:val="ListLabel 1905"/>
    <w:rsid w:val="0058464C"/>
    <w:rPr>
      <w:rFonts w:ascii="Trebuchet MS" w:eastAsia="Times New Roman" w:hAnsi="Trebuchet MS" w:cs="Arial"/>
      <w:b w:val="0"/>
    </w:rPr>
  </w:style>
  <w:style w:type="character" w:customStyle="1" w:styleId="ListLabel1906">
    <w:name w:val="ListLabel 1906"/>
    <w:rsid w:val="0058464C"/>
    <w:rPr>
      <w:rFonts w:ascii="Trebuchet MS" w:hAnsi="Trebuchet MS" w:cs="Trebuchet MS"/>
      <w:b/>
    </w:rPr>
  </w:style>
  <w:style w:type="character" w:customStyle="1" w:styleId="ListLabel1907">
    <w:name w:val="ListLabel 1907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1908">
    <w:name w:val="ListLabel 1908"/>
    <w:rsid w:val="0058464C"/>
    <w:rPr>
      <w:rFonts w:ascii="Trebuchet MS" w:hAnsi="Trebuchet MS" w:cs="Times New Roman"/>
      <w:sz w:val="20"/>
    </w:rPr>
  </w:style>
  <w:style w:type="character" w:customStyle="1" w:styleId="ListLabel1909">
    <w:name w:val="ListLabel 1909"/>
    <w:rsid w:val="0058464C"/>
    <w:rPr>
      <w:rFonts w:cs="Courier New"/>
    </w:rPr>
  </w:style>
  <w:style w:type="character" w:customStyle="1" w:styleId="ListLabel1910">
    <w:name w:val="ListLabel 1910"/>
    <w:rsid w:val="0058464C"/>
    <w:rPr>
      <w:rFonts w:cs="Wingdings"/>
    </w:rPr>
  </w:style>
  <w:style w:type="character" w:customStyle="1" w:styleId="ListLabel1911">
    <w:name w:val="ListLabel 1911"/>
    <w:rsid w:val="0058464C"/>
    <w:rPr>
      <w:rFonts w:cs="Symbol"/>
    </w:rPr>
  </w:style>
  <w:style w:type="character" w:customStyle="1" w:styleId="ListLabel1912">
    <w:name w:val="ListLabel 1912"/>
    <w:rsid w:val="0058464C"/>
    <w:rPr>
      <w:rFonts w:cs="Courier New"/>
    </w:rPr>
  </w:style>
  <w:style w:type="character" w:customStyle="1" w:styleId="ListLabel1913">
    <w:name w:val="ListLabel 1913"/>
    <w:rsid w:val="0058464C"/>
    <w:rPr>
      <w:rFonts w:cs="Wingdings"/>
    </w:rPr>
  </w:style>
  <w:style w:type="character" w:customStyle="1" w:styleId="ListLabel1914">
    <w:name w:val="ListLabel 1914"/>
    <w:rsid w:val="0058464C"/>
    <w:rPr>
      <w:rFonts w:cs="Symbol"/>
    </w:rPr>
  </w:style>
  <w:style w:type="character" w:customStyle="1" w:styleId="ListLabel1915">
    <w:name w:val="ListLabel 1915"/>
    <w:rsid w:val="0058464C"/>
    <w:rPr>
      <w:rFonts w:cs="Courier New"/>
    </w:rPr>
  </w:style>
  <w:style w:type="character" w:customStyle="1" w:styleId="ListLabel1916">
    <w:name w:val="ListLabel 1916"/>
    <w:rsid w:val="0058464C"/>
    <w:rPr>
      <w:rFonts w:cs="Wingdings"/>
    </w:rPr>
  </w:style>
  <w:style w:type="character" w:customStyle="1" w:styleId="ListLabel1917">
    <w:name w:val="ListLabel 1917"/>
    <w:rsid w:val="0058464C"/>
    <w:rPr>
      <w:b/>
      <w:u w:val="single"/>
    </w:rPr>
  </w:style>
  <w:style w:type="character" w:customStyle="1" w:styleId="ListLabel1918">
    <w:name w:val="ListLabel 1918"/>
    <w:rsid w:val="0058464C"/>
    <w:rPr>
      <w:b/>
      <w:u w:val="single"/>
    </w:rPr>
  </w:style>
  <w:style w:type="character" w:customStyle="1" w:styleId="ListLabel1919">
    <w:name w:val="ListLabel 1919"/>
    <w:rsid w:val="0058464C"/>
    <w:rPr>
      <w:b/>
      <w:u w:val="single"/>
    </w:rPr>
  </w:style>
  <w:style w:type="character" w:customStyle="1" w:styleId="ListLabel1920">
    <w:name w:val="ListLabel 1920"/>
    <w:rsid w:val="0058464C"/>
    <w:rPr>
      <w:b/>
      <w:u w:val="single"/>
    </w:rPr>
  </w:style>
  <w:style w:type="character" w:customStyle="1" w:styleId="ListLabel1921">
    <w:name w:val="ListLabel 1921"/>
    <w:rsid w:val="0058464C"/>
    <w:rPr>
      <w:b/>
      <w:u w:val="single"/>
    </w:rPr>
  </w:style>
  <w:style w:type="character" w:customStyle="1" w:styleId="ListLabel1922">
    <w:name w:val="ListLabel 1922"/>
    <w:rsid w:val="0058464C"/>
    <w:rPr>
      <w:b/>
      <w:u w:val="single"/>
    </w:rPr>
  </w:style>
  <w:style w:type="character" w:customStyle="1" w:styleId="ListLabel1923">
    <w:name w:val="ListLabel 1923"/>
    <w:rsid w:val="0058464C"/>
    <w:rPr>
      <w:b/>
      <w:u w:val="single"/>
    </w:rPr>
  </w:style>
  <w:style w:type="character" w:customStyle="1" w:styleId="ListLabel1924">
    <w:name w:val="ListLabel 1924"/>
    <w:rsid w:val="0058464C"/>
    <w:rPr>
      <w:b/>
      <w:u w:val="single"/>
    </w:rPr>
  </w:style>
  <w:style w:type="character" w:customStyle="1" w:styleId="ListLabel1925">
    <w:name w:val="ListLabel 1925"/>
    <w:rsid w:val="0058464C"/>
    <w:rPr>
      <w:rFonts w:ascii="Trebuchet MS" w:hAnsi="Trebuchet MS" w:cs="Trebuchet MS"/>
      <w:b/>
      <w:sz w:val="20"/>
    </w:rPr>
  </w:style>
  <w:style w:type="character" w:customStyle="1" w:styleId="ListLabel1926">
    <w:name w:val="ListLabel 1926"/>
    <w:rsid w:val="0058464C"/>
    <w:rPr>
      <w:rFonts w:ascii="Trebuchet MS" w:hAnsi="Trebuchet MS" w:cs="Trebuchet MS"/>
      <w:sz w:val="20"/>
    </w:rPr>
  </w:style>
  <w:style w:type="character" w:customStyle="1" w:styleId="ListLabel1927">
    <w:name w:val="ListLabel 1927"/>
    <w:rsid w:val="0058464C"/>
    <w:rPr>
      <w:sz w:val="20"/>
    </w:rPr>
  </w:style>
  <w:style w:type="character" w:customStyle="1" w:styleId="ListLabel1928">
    <w:name w:val="ListLabel 1928"/>
    <w:rsid w:val="0058464C"/>
    <w:rPr>
      <w:sz w:val="20"/>
    </w:rPr>
  </w:style>
  <w:style w:type="character" w:customStyle="1" w:styleId="ListLabel1929">
    <w:name w:val="ListLabel 1929"/>
    <w:rsid w:val="0058464C"/>
    <w:rPr>
      <w:sz w:val="20"/>
    </w:rPr>
  </w:style>
  <w:style w:type="character" w:customStyle="1" w:styleId="ListLabel1930">
    <w:name w:val="ListLabel 1930"/>
    <w:rsid w:val="0058464C"/>
    <w:rPr>
      <w:sz w:val="20"/>
    </w:rPr>
  </w:style>
  <w:style w:type="character" w:customStyle="1" w:styleId="ListLabel1931">
    <w:name w:val="ListLabel 1931"/>
    <w:rsid w:val="0058464C"/>
    <w:rPr>
      <w:sz w:val="20"/>
    </w:rPr>
  </w:style>
  <w:style w:type="character" w:customStyle="1" w:styleId="ListLabel1932">
    <w:name w:val="ListLabel 1932"/>
    <w:rsid w:val="0058464C"/>
    <w:rPr>
      <w:sz w:val="20"/>
    </w:rPr>
  </w:style>
  <w:style w:type="character" w:customStyle="1" w:styleId="ListLabel1933">
    <w:name w:val="ListLabel 1933"/>
    <w:rsid w:val="0058464C"/>
    <w:rPr>
      <w:sz w:val="20"/>
    </w:rPr>
  </w:style>
  <w:style w:type="character" w:customStyle="1" w:styleId="ListLabel1934">
    <w:name w:val="ListLabel 1934"/>
    <w:rsid w:val="0058464C"/>
    <w:rPr>
      <w:rFonts w:cs="Trebuchet MS"/>
    </w:rPr>
  </w:style>
  <w:style w:type="character" w:customStyle="1" w:styleId="ListLabel1935">
    <w:name w:val="ListLabel 1935"/>
    <w:rsid w:val="0058464C"/>
    <w:rPr>
      <w:rFonts w:ascii="Times New Roman" w:hAnsi="Times New Roman" w:cs="Trebuchet MS"/>
      <w:b/>
      <w:sz w:val="20"/>
    </w:rPr>
  </w:style>
  <w:style w:type="character" w:customStyle="1" w:styleId="ListLabel1936">
    <w:name w:val="ListLabel 1936"/>
    <w:rsid w:val="0058464C"/>
    <w:rPr>
      <w:rFonts w:cs="Wingdings"/>
    </w:rPr>
  </w:style>
  <w:style w:type="character" w:customStyle="1" w:styleId="ListLabel1937">
    <w:name w:val="ListLabel 1937"/>
    <w:rsid w:val="0058464C"/>
    <w:rPr>
      <w:rFonts w:cs="Symbol"/>
    </w:rPr>
  </w:style>
  <w:style w:type="character" w:customStyle="1" w:styleId="ListLabel1938">
    <w:name w:val="ListLabel 1938"/>
    <w:rsid w:val="0058464C"/>
    <w:rPr>
      <w:rFonts w:cs="Courier New"/>
    </w:rPr>
  </w:style>
  <w:style w:type="character" w:customStyle="1" w:styleId="ListLabel1939">
    <w:name w:val="ListLabel 1939"/>
    <w:rsid w:val="0058464C"/>
    <w:rPr>
      <w:rFonts w:cs="Wingdings"/>
    </w:rPr>
  </w:style>
  <w:style w:type="character" w:customStyle="1" w:styleId="ListLabel1940">
    <w:name w:val="ListLabel 1940"/>
    <w:rsid w:val="0058464C"/>
    <w:rPr>
      <w:rFonts w:cs="Symbol"/>
    </w:rPr>
  </w:style>
  <w:style w:type="character" w:customStyle="1" w:styleId="ListLabel1941">
    <w:name w:val="ListLabel 1941"/>
    <w:rsid w:val="0058464C"/>
    <w:rPr>
      <w:rFonts w:cs="Courier New"/>
    </w:rPr>
  </w:style>
  <w:style w:type="character" w:customStyle="1" w:styleId="ListLabel1942">
    <w:name w:val="ListLabel 1942"/>
    <w:rsid w:val="0058464C"/>
    <w:rPr>
      <w:rFonts w:cs="Wingdings"/>
    </w:rPr>
  </w:style>
  <w:style w:type="character" w:customStyle="1" w:styleId="ListLabel1943">
    <w:name w:val="ListLabel 1943"/>
    <w:rsid w:val="0058464C"/>
    <w:rPr>
      <w:rFonts w:cs="Times New Roman"/>
      <w:b/>
      <w:color w:val="000000"/>
    </w:rPr>
  </w:style>
  <w:style w:type="character" w:customStyle="1" w:styleId="ListLabel1944">
    <w:name w:val="ListLabel 1944"/>
    <w:rsid w:val="0058464C"/>
    <w:rPr>
      <w:rFonts w:cs="Times New Roman"/>
      <w:color w:val="000000"/>
    </w:rPr>
  </w:style>
  <w:style w:type="character" w:customStyle="1" w:styleId="ListLabel1945">
    <w:name w:val="ListLabel 1945"/>
    <w:rsid w:val="0058464C"/>
    <w:rPr>
      <w:rFonts w:cs="Times New Roman"/>
      <w:color w:val="000000"/>
    </w:rPr>
  </w:style>
  <w:style w:type="character" w:customStyle="1" w:styleId="ListLabel1946">
    <w:name w:val="ListLabel 1946"/>
    <w:rsid w:val="0058464C"/>
    <w:rPr>
      <w:rFonts w:cs="Times New Roman"/>
      <w:color w:val="000000"/>
    </w:rPr>
  </w:style>
  <w:style w:type="character" w:customStyle="1" w:styleId="ListLabel1947">
    <w:name w:val="ListLabel 1947"/>
    <w:rsid w:val="0058464C"/>
    <w:rPr>
      <w:rFonts w:cs="Times New Roman"/>
      <w:color w:val="000000"/>
    </w:rPr>
  </w:style>
  <w:style w:type="character" w:customStyle="1" w:styleId="ListLabel1948">
    <w:name w:val="ListLabel 1948"/>
    <w:rsid w:val="0058464C"/>
    <w:rPr>
      <w:rFonts w:cs="Times New Roman"/>
      <w:color w:val="000000"/>
    </w:rPr>
  </w:style>
  <w:style w:type="character" w:customStyle="1" w:styleId="ListLabel1949">
    <w:name w:val="ListLabel 1949"/>
    <w:rsid w:val="0058464C"/>
    <w:rPr>
      <w:rFonts w:cs="Times New Roman"/>
      <w:color w:val="000000"/>
    </w:rPr>
  </w:style>
  <w:style w:type="character" w:customStyle="1" w:styleId="ListLabel1950">
    <w:name w:val="ListLabel 1950"/>
    <w:rsid w:val="0058464C"/>
    <w:rPr>
      <w:rFonts w:cs="Times New Roman"/>
      <w:color w:val="000000"/>
    </w:rPr>
  </w:style>
  <w:style w:type="character" w:customStyle="1" w:styleId="ListLabel1951">
    <w:name w:val="ListLabel 1951"/>
    <w:rsid w:val="0058464C"/>
    <w:rPr>
      <w:rFonts w:ascii="Trebuchet MS" w:hAnsi="Trebuchet MS" w:cs="OpenSymbol"/>
      <w:sz w:val="20"/>
    </w:rPr>
  </w:style>
  <w:style w:type="character" w:customStyle="1" w:styleId="ListLabel1952">
    <w:name w:val="ListLabel 1952"/>
    <w:rsid w:val="0058464C"/>
    <w:rPr>
      <w:b w:val="0"/>
    </w:rPr>
  </w:style>
  <w:style w:type="character" w:customStyle="1" w:styleId="ListLabel1953">
    <w:name w:val="ListLabel 1953"/>
    <w:rsid w:val="0058464C"/>
    <w:rPr>
      <w:b w:val="0"/>
    </w:rPr>
  </w:style>
  <w:style w:type="character" w:customStyle="1" w:styleId="ListLabel1954">
    <w:name w:val="ListLabel 1954"/>
    <w:rsid w:val="0058464C"/>
    <w:rPr>
      <w:rFonts w:ascii="Trebuchet MS" w:hAnsi="Trebuchet MS" w:cs="Trebuchet MS"/>
      <w:b/>
    </w:rPr>
  </w:style>
  <w:style w:type="character" w:customStyle="1" w:styleId="ListLabel1955">
    <w:name w:val="ListLabel 1955"/>
    <w:rsid w:val="0058464C"/>
    <w:rPr>
      <w:b w:val="0"/>
    </w:rPr>
  </w:style>
  <w:style w:type="character" w:customStyle="1" w:styleId="ListLabel1956">
    <w:name w:val="ListLabel 1956"/>
    <w:rsid w:val="0058464C"/>
    <w:rPr>
      <w:b w:val="0"/>
    </w:rPr>
  </w:style>
  <w:style w:type="character" w:customStyle="1" w:styleId="ListLabel1957">
    <w:name w:val="ListLabel 1957"/>
    <w:rsid w:val="0058464C"/>
    <w:rPr>
      <w:b w:val="0"/>
    </w:rPr>
  </w:style>
  <w:style w:type="character" w:customStyle="1" w:styleId="ListLabel1958">
    <w:name w:val="ListLabel 1958"/>
    <w:rsid w:val="0058464C"/>
    <w:rPr>
      <w:b w:val="0"/>
    </w:rPr>
  </w:style>
  <w:style w:type="character" w:customStyle="1" w:styleId="ListLabel1959">
    <w:name w:val="ListLabel 1959"/>
    <w:rsid w:val="0058464C"/>
    <w:rPr>
      <w:b w:val="0"/>
    </w:rPr>
  </w:style>
  <w:style w:type="character" w:customStyle="1" w:styleId="ListLabel1960">
    <w:name w:val="ListLabel 1960"/>
    <w:rsid w:val="0058464C"/>
    <w:rPr>
      <w:b w:val="0"/>
    </w:rPr>
  </w:style>
  <w:style w:type="character" w:customStyle="1" w:styleId="ListLabel1961">
    <w:name w:val="ListLabel 1961"/>
    <w:rsid w:val="0058464C"/>
    <w:rPr>
      <w:b w:val="0"/>
    </w:rPr>
  </w:style>
  <w:style w:type="character" w:customStyle="1" w:styleId="ListLabel1962">
    <w:name w:val="ListLabel 1962"/>
    <w:rsid w:val="0058464C"/>
    <w:rPr>
      <w:b w:val="0"/>
    </w:rPr>
  </w:style>
  <w:style w:type="character" w:customStyle="1" w:styleId="ListLabel1963">
    <w:name w:val="ListLabel 1963"/>
    <w:rsid w:val="0058464C"/>
    <w:rPr>
      <w:rFonts w:ascii="Trebuchet MS" w:hAnsi="Trebuchet MS" w:cs="Trebuchet MS"/>
      <w:b/>
    </w:rPr>
  </w:style>
  <w:style w:type="character" w:customStyle="1" w:styleId="ListLabel1964">
    <w:name w:val="ListLabel 1964"/>
    <w:rsid w:val="0058464C"/>
    <w:rPr>
      <w:b w:val="0"/>
    </w:rPr>
  </w:style>
  <w:style w:type="character" w:customStyle="1" w:styleId="ListLabel1965">
    <w:name w:val="ListLabel 1965"/>
    <w:rsid w:val="0058464C"/>
    <w:rPr>
      <w:b w:val="0"/>
    </w:rPr>
  </w:style>
  <w:style w:type="character" w:customStyle="1" w:styleId="ListLabel1966">
    <w:name w:val="ListLabel 1966"/>
    <w:rsid w:val="0058464C"/>
    <w:rPr>
      <w:b w:val="0"/>
    </w:rPr>
  </w:style>
  <w:style w:type="character" w:customStyle="1" w:styleId="ListLabel1967">
    <w:name w:val="ListLabel 1967"/>
    <w:rsid w:val="0058464C"/>
    <w:rPr>
      <w:b w:val="0"/>
    </w:rPr>
  </w:style>
  <w:style w:type="character" w:customStyle="1" w:styleId="ListLabel1968">
    <w:name w:val="ListLabel 1968"/>
    <w:rsid w:val="0058464C"/>
    <w:rPr>
      <w:b w:val="0"/>
    </w:rPr>
  </w:style>
  <w:style w:type="character" w:customStyle="1" w:styleId="ListLabel1969">
    <w:name w:val="ListLabel 1969"/>
    <w:rsid w:val="0058464C"/>
    <w:rPr>
      <w:b w:val="0"/>
    </w:rPr>
  </w:style>
  <w:style w:type="character" w:customStyle="1" w:styleId="ListLabel1970">
    <w:name w:val="ListLabel 1970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1971">
    <w:name w:val="ListLabel 1971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1972">
    <w:name w:val="ListLabel 1972"/>
    <w:rsid w:val="0058464C"/>
    <w:rPr>
      <w:rFonts w:cs="Times New Roman"/>
      <w:b w:val="0"/>
      <w:bCs w:val="0"/>
      <w:color w:val="000000"/>
    </w:rPr>
  </w:style>
  <w:style w:type="character" w:customStyle="1" w:styleId="ListLabel1973">
    <w:name w:val="ListLabel 1973"/>
    <w:rsid w:val="0058464C"/>
    <w:rPr>
      <w:b w:val="0"/>
      <w:bCs w:val="0"/>
    </w:rPr>
  </w:style>
  <w:style w:type="character" w:customStyle="1" w:styleId="ListLabel1974">
    <w:name w:val="ListLabel 1974"/>
    <w:rsid w:val="0058464C"/>
    <w:rPr>
      <w:rFonts w:ascii="Times New Roman" w:eastAsia="Times New Roman" w:hAnsi="Times New Roman" w:cs="Arial"/>
      <w:sz w:val="20"/>
    </w:rPr>
  </w:style>
  <w:style w:type="character" w:customStyle="1" w:styleId="ListLabel1975">
    <w:name w:val="ListLabel 1975"/>
    <w:rsid w:val="0058464C"/>
    <w:rPr>
      <w:rFonts w:cs="Times New Roman"/>
    </w:rPr>
  </w:style>
  <w:style w:type="character" w:customStyle="1" w:styleId="ListLabel1976">
    <w:name w:val="ListLabel 1976"/>
    <w:rsid w:val="0058464C"/>
    <w:rPr>
      <w:rFonts w:cs="Times New Roman"/>
    </w:rPr>
  </w:style>
  <w:style w:type="character" w:customStyle="1" w:styleId="ListLabel1977">
    <w:name w:val="ListLabel 1977"/>
    <w:rsid w:val="0058464C"/>
    <w:rPr>
      <w:rFonts w:cs="Times New Roman"/>
    </w:rPr>
  </w:style>
  <w:style w:type="character" w:customStyle="1" w:styleId="ListLabel1978">
    <w:name w:val="ListLabel 1978"/>
    <w:rsid w:val="0058464C"/>
    <w:rPr>
      <w:rFonts w:cs="Times New Roman"/>
    </w:rPr>
  </w:style>
  <w:style w:type="character" w:customStyle="1" w:styleId="ListLabel1979">
    <w:name w:val="ListLabel 1979"/>
    <w:rsid w:val="0058464C"/>
    <w:rPr>
      <w:rFonts w:cs="Times New Roman"/>
    </w:rPr>
  </w:style>
  <w:style w:type="character" w:customStyle="1" w:styleId="ListLabel1980">
    <w:name w:val="ListLabel 1980"/>
    <w:rsid w:val="0058464C"/>
    <w:rPr>
      <w:rFonts w:cs="Times New Roman"/>
    </w:rPr>
  </w:style>
  <w:style w:type="character" w:customStyle="1" w:styleId="ListLabel1981">
    <w:name w:val="ListLabel 1981"/>
    <w:rsid w:val="0058464C"/>
    <w:rPr>
      <w:rFonts w:cs="Times New Roman"/>
    </w:rPr>
  </w:style>
  <w:style w:type="character" w:customStyle="1" w:styleId="ListLabel1982">
    <w:name w:val="ListLabel 1982"/>
    <w:rsid w:val="0058464C"/>
    <w:rPr>
      <w:b w:val="0"/>
      <w:bCs w:val="0"/>
    </w:rPr>
  </w:style>
  <w:style w:type="character" w:customStyle="1" w:styleId="ListLabel1983">
    <w:name w:val="ListLabel 1983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1984">
    <w:name w:val="ListLabel 1984"/>
    <w:rsid w:val="0058464C"/>
    <w:rPr>
      <w:rFonts w:cs="Times New Roman"/>
    </w:rPr>
  </w:style>
  <w:style w:type="character" w:customStyle="1" w:styleId="ListLabel1985">
    <w:name w:val="ListLabel 1985"/>
    <w:rsid w:val="0058464C"/>
    <w:rPr>
      <w:rFonts w:cs="Times New Roman"/>
    </w:rPr>
  </w:style>
  <w:style w:type="character" w:customStyle="1" w:styleId="ListLabel1986">
    <w:name w:val="ListLabel 1986"/>
    <w:rsid w:val="0058464C"/>
    <w:rPr>
      <w:rFonts w:cs="Times New Roman"/>
    </w:rPr>
  </w:style>
  <w:style w:type="character" w:customStyle="1" w:styleId="ListLabel1987">
    <w:name w:val="ListLabel 1987"/>
    <w:rsid w:val="0058464C"/>
    <w:rPr>
      <w:rFonts w:cs="Times New Roman"/>
    </w:rPr>
  </w:style>
  <w:style w:type="character" w:customStyle="1" w:styleId="ListLabel1988">
    <w:name w:val="ListLabel 1988"/>
    <w:rsid w:val="0058464C"/>
    <w:rPr>
      <w:rFonts w:cs="Times New Roman"/>
    </w:rPr>
  </w:style>
  <w:style w:type="character" w:customStyle="1" w:styleId="ListLabel1989">
    <w:name w:val="ListLabel 1989"/>
    <w:rsid w:val="0058464C"/>
    <w:rPr>
      <w:rFonts w:cs="Times New Roman"/>
    </w:rPr>
  </w:style>
  <w:style w:type="character" w:customStyle="1" w:styleId="ListLabel1990">
    <w:name w:val="ListLabel 1990"/>
    <w:rsid w:val="0058464C"/>
    <w:rPr>
      <w:rFonts w:cs="Times New Roman"/>
    </w:rPr>
  </w:style>
  <w:style w:type="character" w:customStyle="1" w:styleId="ListLabel1991">
    <w:name w:val="ListLabel 1991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992">
    <w:name w:val="ListLabel 1992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1993">
    <w:name w:val="ListLabel 1993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994">
    <w:name w:val="ListLabel 1994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995">
    <w:name w:val="ListLabel 1995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996">
    <w:name w:val="ListLabel 1996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997">
    <w:name w:val="ListLabel 1997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998">
    <w:name w:val="ListLabel 1998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1999">
    <w:name w:val="ListLabel 1999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000">
    <w:name w:val="ListLabel 2000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2001">
    <w:name w:val="ListLabel 2001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2002">
    <w:name w:val="ListLabel 2002"/>
    <w:rsid w:val="0058464C"/>
    <w:rPr>
      <w:rFonts w:cs="Times New Roman"/>
    </w:rPr>
  </w:style>
  <w:style w:type="character" w:customStyle="1" w:styleId="ListLabel2003">
    <w:name w:val="ListLabel 2003"/>
    <w:rsid w:val="0058464C"/>
    <w:rPr>
      <w:rFonts w:cs="Wingdings"/>
    </w:rPr>
  </w:style>
  <w:style w:type="character" w:customStyle="1" w:styleId="ListLabel2004">
    <w:name w:val="ListLabel 2004"/>
    <w:rsid w:val="0058464C"/>
    <w:rPr>
      <w:rFonts w:cs="Symbol"/>
    </w:rPr>
  </w:style>
  <w:style w:type="character" w:customStyle="1" w:styleId="ListLabel2005">
    <w:name w:val="ListLabel 2005"/>
    <w:rsid w:val="0058464C"/>
    <w:rPr>
      <w:rFonts w:ascii="Times New Roman" w:hAnsi="Times New Roman" w:cs="OpenSymbol"/>
    </w:rPr>
  </w:style>
  <w:style w:type="character" w:customStyle="1" w:styleId="ListLabel2006">
    <w:name w:val="ListLabel 2006"/>
    <w:rsid w:val="0058464C"/>
    <w:rPr>
      <w:rFonts w:ascii="Times New Roman" w:hAnsi="Times New Roman" w:cs="OpenSymbol"/>
    </w:rPr>
  </w:style>
  <w:style w:type="character" w:customStyle="1" w:styleId="ListLabel2007">
    <w:name w:val="ListLabel 2007"/>
    <w:rsid w:val="0058464C"/>
    <w:rPr>
      <w:rFonts w:ascii="Times New Roman" w:hAnsi="Times New Roman" w:cs="Times New Roman"/>
      <w:b w:val="0"/>
    </w:rPr>
  </w:style>
  <w:style w:type="character" w:customStyle="1" w:styleId="ListLabel2008">
    <w:name w:val="ListLabel 2008"/>
    <w:rsid w:val="0058464C"/>
    <w:rPr>
      <w:b w:val="0"/>
      <w:i w:val="0"/>
      <w:sz w:val="20"/>
      <w:szCs w:val="20"/>
    </w:rPr>
  </w:style>
  <w:style w:type="character" w:customStyle="1" w:styleId="ListLabel2009">
    <w:name w:val="ListLabel 2009"/>
    <w:rsid w:val="0058464C"/>
    <w:rPr>
      <w:b/>
    </w:rPr>
  </w:style>
  <w:style w:type="character" w:customStyle="1" w:styleId="ListLabel2010">
    <w:name w:val="ListLabel 2010"/>
    <w:rsid w:val="0058464C"/>
    <w:rPr>
      <w:b/>
    </w:rPr>
  </w:style>
  <w:style w:type="character" w:customStyle="1" w:styleId="ListLabel2011">
    <w:name w:val="ListLabel 2011"/>
    <w:rsid w:val="0058464C"/>
    <w:rPr>
      <w:b/>
    </w:rPr>
  </w:style>
  <w:style w:type="character" w:customStyle="1" w:styleId="ListLabel2012">
    <w:name w:val="ListLabel 2012"/>
    <w:rsid w:val="0058464C"/>
    <w:rPr>
      <w:b/>
    </w:rPr>
  </w:style>
  <w:style w:type="character" w:customStyle="1" w:styleId="ListLabel2013">
    <w:name w:val="ListLabel 2013"/>
    <w:rsid w:val="0058464C"/>
    <w:rPr>
      <w:b/>
    </w:rPr>
  </w:style>
  <w:style w:type="character" w:customStyle="1" w:styleId="ListLabel2014">
    <w:name w:val="ListLabel 2014"/>
    <w:rsid w:val="0058464C"/>
    <w:rPr>
      <w:b/>
    </w:rPr>
  </w:style>
  <w:style w:type="character" w:customStyle="1" w:styleId="ListLabel2015">
    <w:name w:val="ListLabel 2015"/>
    <w:rsid w:val="0058464C"/>
    <w:rPr>
      <w:b/>
    </w:rPr>
  </w:style>
  <w:style w:type="character" w:customStyle="1" w:styleId="ListLabel2016">
    <w:name w:val="ListLabel 2016"/>
    <w:rsid w:val="0058464C"/>
    <w:rPr>
      <w:rFonts w:ascii="Trebuchet MS" w:eastAsia="Times New Roman" w:hAnsi="Trebuchet MS" w:cs="Arial"/>
      <w:b w:val="0"/>
    </w:rPr>
  </w:style>
  <w:style w:type="character" w:customStyle="1" w:styleId="ListLabel2017">
    <w:name w:val="ListLabel 2017"/>
    <w:rsid w:val="0058464C"/>
    <w:rPr>
      <w:rFonts w:ascii="Trebuchet MS" w:hAnsi="Trebuchet MS" w:cs="Trebuchet MS"/>
      <w:b/>
    </w:rPr>
  </w:style>
  <w:style w:type="character" w:customStyle="1" w:styleId="ListLabel2018">
    <w:name w:val="ListLabel 2018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2019">
    <w:name w:val="ListLabel 2019"/>
    <w:rsid w:val="0058464C"/>
    <w:rPr>
      <w:rFonts w:ascii="Trebuchet MS" w:hAnsi="Trebuchet MS" w:cs="Times New Roman"/>
      <w:sz w:val="20"/>
    </w:rPr>
  </w:style>
  <w:style w:type="character" w:customStyle="1" w:styleId="ListLabel2020">
    <w:name w:val="ListLabel 2020"/>
    <w:rsid w:val="0058464C"/>
    <w:rPr>
      <w:rFonts w:cs="Courier New"/>
    </w:rPr>
  </w:style>
  <w:style w:type="character" w:customStyle="1" w:styleId="ListLabel2021">
    <w:name w:val="ListLabel 2021"/>
    <w:rsid w:val="0058464C"/>
    <w:rPr>
      <w:rFonts w:cs="Wingdings"/>
    </w:rPr>
  </w:style>
  <w:style w:type="character" w:customStyle="1" w:styleId="ListLabel2022">
    <w:name w:val="ListLabel 2022"/>
    <w:rsid w:val="0058464C"/>
    <w:rPr>
      <w:rFonts w:cs="Symbol"/>
    </w:rPr>
  </w:style>
  <w:style w:type="character" w:customStyle="1" w:styleId="ListLabel2023">
    <w:name w:val="ListLabel 2023"/>
    <w:rsid w:val="0058464C"/>
    <w:rPr>
      <w:rFonts w:cs="Courier New"/>
    </w:rPr>
  </w:style>
  <w:style w:type="character" w:customStyle="1" w:styleId="ListLabel2024">
    <w:name w:val="ListLabel 2024"/>
    <w:rsid w:val="0058464C"/>
    <w:rPr>
      <w:rFonts w:cs="Wingdings"/>
    </w:rPr>
  </w:style>
  <w:style w:type="character" w:customStyle="1" w:styleId="ListLabel2025">
    <w:name w:val="ListLabel 2025"/>
    <w:rsid w:val="0058464C"/>
    <w:rPr>
      <w:rFonts w:cs="Symbol"/>
    </w:rPr>
  </w:style>
  <w:style w:type="character" w:customStyle="1" w:styleId="ListLabel2026">
    <w:name w:val="ListLabel 2026"/>
    <w:rsid w:val="0058464C"/>
    <w:rPr>
      <w:rFonts w:cs="Courier New"/>
    </w:rPr>
  </w:style>
  <w:style w:type="character" w:customStyle="1" w:styleId="ListLabel2027">
    <w:name w:val="ListLabel 2027"/>
    <w:rsid w:val="0058464C"/>
    <w:rPr>
      <w:rFonts w:cs="Wingdings"/>
    </w:rPr>
  </w:style>
  <w:style w:type="character" w:customStyle="1" w:styleId="ListLabel2028">
    <w:name w:val="ListLabel 2028"/>
    <w:rsid w:val="0058464C"/>
    <w:rPr>
      <w:b/>
      <w:u w:val="single"/>
    </w:rPr>
  </w:style>
  <w:style w:type="character" w:customStyle="1" w:styleId="ListLabel2029">
    <w:name w:val="ListLabel 2029"/>
    <w:rsid w:val="0058464C"/>
    <w:rPr>
      <w:b/>
      <w:u w:val="single"/>
    </w:rPr>
  </w:style>
  <w:style w:type="character" w:customStyle="1" w:styleId="ListLabel2030">
    <w:name w:val="ListLabel 2030"/>
    <w:rsid w:val="0058464C"/>
    <w:rPr>
      <w:b/>
      <w:u w:val="single"/>
    </w:rPr>
  </w:style>
  <w:style w:type="character" w:customStyle="1" w:styleId="ListLabel2031">
    <w:name w:val="ListLabel 2031"/>
    <w:rsid w:val="0058464C"/>
    <w:rPr>
      <w:b/>
      <w:u w:val="single"/>
    </w:rPr>
  </w:style>
  <w:style w:type="character" w:customStyle="1" w:styleId="ListLabel2032">
    <w:name w:val="ListLabel 2032"/>
    <w:rsid w:val="0058464C"/>
    <w:rPr>
      <w:b/>
      <w:u w:val="single"/>
    </w:rPr>
  </w:style>
  <w:style w:type="character" w:customStyle="1" w:styleId="ListLabel2033">
    <w:name w:val="ListLabel 2033"/>
    <w:rsid w:val="0058464C"/>
    <w:rPr>
      <w:b/>
      <w:u w:val="single"/>
    </w:rPr>
  </w:style>
  <w:style w:type="character" w:customStyle="1" w:styleId="ListLabel2034">
    <w:name w:val="ListLabel 2034"/>
    <w:rsid w:val="0058464C"/>
    <w:rPr>
      <w:b/>
      <w:u w:val="single"/>
    </w:rPr>
  </w:style>
  <w:style w:type="character" w:customStyle="1" w:styleId="ListLabel2035">
    <w:name w:val="ListLabel 2035"/>
    <w:rsid w:val="0058464C"/>
    <w:rPr>
      <w:b/>
      <w:u w:val="single"/>
    </w:rPr>
  </w:style>
  <w:style w:type="character" w:customStyle="1" w:styleId="ListLabel2036">
    <w:name w:val="ListLabel 2036"/>
    <w:rsid w:val="0058464C"/>
    <w:rPr>
      <w:rFonts w:ascii="Trebuchet MS" w:hAnsi="Trebuchet MS" w:cs="Trebuchet MS"/>
      <w:b/>
      <w:sz w:val="20"/>
    </w:rPr>
  </w:style>
  <w:style w:type="character" w:customStyle="1" w:styleId="ListLabel2037">
    <w:name w:val="ListLabel 2037"/>
    <w:rsid w:val="0058464C"/>
    <w:rPr>
      <w:rFonts w:ascii="Trebuchet MS" w:hAnsi="Trebuchet MS" w:cs="Trebuchet MS"/>
      <w:sz w:val="20"/>
    </w:rPr>
  </w:style>
  <w:style w:type="character" w:customStyle="1" w:styleId="ListLabel2038">
    <w:name w:val="ListLabel 2038"/>
    <w:rsid w:val="0058464C"/>
    <w:rPr>
      <w:sz w:val="20"/>
    </w:rPr>
  </w:style>
  <w:style w:type="character" w:customStyle="1" w:styleId="ListLabel2039">
    <w:name w:val="ListLabel 2039"/>
    <w:rsid w:val="0058464C"/>
    <w:rPr>
      <w:sz w:val="20"/>
    </w:rPr>
  </w:style>
  <w:style w:type="character" w:customStyle="1" w:styleId="ListLabel2040">
    <w:name w:val="ListLabel 2040"/>
    <w:rsid w:val="0058464C"/>
    <w:rPr>
      <w:sz w:val="20"/>
    </w:rPr>
  </w:style>
  <w:style w:type="character" w:customStyle="1" w:styleId="ListLabel2041">
    <w:name w:val="ListLabel 2041"/>
    <w:rsid w:val="0058464C"/>
    <w:rPr>
      <w:sz w:val="20"/>
    </w:rPr>
  </w:style>
  <w:style w:type="character" w:customStyle="1" w:styleId="ListLabel2042">
    <w:name w:val="ListLabel 2042"/>
    <w:rsid w:val="0058464C"/>
    <w:rPr>
      <w:sz w:val="20"/>
    </w:rPr>
  </w:style>
  <w:style w:type="character" w:customStyle="1" w:styleId="ListLabel2043">
    <w:name w:val="ListLabel 2043"/>
    <w:rsid w:val="0058464C"/>
    <w:rPr>
      <w:sz w:val="20"/>
    </w:rPr>
  </w:style>
  <w:style w:type="character" w:customStyle="1" w:styleId="ListLabel2044">
    <w:name w:val="ListLabel 2044"/>
    <w:rsid w:val="0058464C"/>
    <w:rPr>
      <w:sz w:val="20"/>
    </w:rPr>
  </w:style>
  <w:style w:type="character" w:customStyle="1" w:styleId="ListLabel2045">
    <w:name w:val="ListLabel 2045"/>
    <w:rsid w:val="0058464C"/>
    <w:rPr>
      <w:rFonts w:cs="Trebuchet MS"/>
    </w:rPr>
  </w:style>
  <w:style w:type="character" w:customStyle="1" w:styleId="ListLabel2046">
    <w:name w:val="ListLabel 2046"/>
    <w:rsid w:val="0058464C"/>
    <w:rPr>
      <w:rFonts w:ascii="Times New Roman" w:hAnsi="Times New Roman" w:cs="Trebuchet MS"/>
      <w:b/>
      <w:sz w:val="20"/>
    </w:rPr>
  </w:style>
  <w:style w:type="character" w:customStyle="1" w:styleId="ListLabel2047">
    <w:name w:val="ListLabel 2047"/>
    <w:rsid w:val="0058464C"/>
    <w:rPr>
      <w:rFonts w:cs="Wingdings"/>
    </w:rPr>
  </w:style>
  <w:style w:type="character" w:customStyle="1" w:styleId="ListLabel2048">
    <w:name w:val="ListLabel 2048"/>
    <w:rsid w:val="0058464C"/>
    <w:rPr>
      <w:rFonts w:cs="Symbol"/>
    </w:rPr>
  </w:style>
  <w:style w:type="character" w:customStyle="1" w:styleId="ListLabel2049">
    <w:name w:val="ListLabel 2049"/>
    <w:rsid w:val="0058464C"/>
    <w:rPr>
      <w:rFonts w:cs="Courier New"/>
    </w:rPr>
  </w:style>
  <w:style w:type="character" w:customStyle="1" w:styleId="ListLabel2050">
    <w:name w:val="ListLabel 2050"/>
    <w:rsid w:val="0058464C"/>
    <w:rPr>
      <w:rFonts w:cs="Wingdings"/>
    </w:rPr>
  </w:style>
  <w:style w:type="character" w:customStyle="1" w:styleId="ListLabel2051">
    <w:name w:val="ListLabel 2051"/>
    <w:rsid w:val="0058464C"/>
    <w:rPr>
      <w:rFonts w:cs="Symbol"/>
    </w:rPr>
  </w:style>
  <w:style w:type="character" w:customStyle="1" w:styleId="ListLabel2052">
    <w:name w:val="ListLabel 2052"/>
    <w:rsid w:val="0058464C"/>
    <w:rPr>
      <w:rFonts w:cs="Courier New"/>
    </w:rPr>
  </w:style>
  <w:style w:type="character" w:customStyle="1" w:styleId="ListLabel2053">
    <w:name w:val="ListLabel 2053"/>
    <w:rsid w:val="0058464C"/>
    <w:rPr>
      <w:rFonts w:cs="Wingdings"/>
    </w:rPr>
  </w:style>
  <w:style w:type="character" w:customStyle="1" w:styleId="ListLabel2054">
    <w:name w:val="ListLabel 2054"/>
    <w:rsid w:val="0058464C"/>
    <w:rPr>
      <w:rFonts w:cs="Times New Roman"/>
      <w:b/>
      <w:color w:val="000000"/>
    </w:rPr>
  </w:style>
  <w:style w:type="character" w:customStyle="1" w:styleId="ListLabel2055">
    <w:name w:val="ListLabel 2055"/>
    <w:rsid w:val="0058464C"/>
    <w:rPr>
      <w:rFonts w:cs="Times New Roman"/>
      <w:color w:val="000000"/>
    </w:rPr>
  </w:style>
  <w:style w:type="character" w:customStyle="1" w:styleId="ListLabel2056">
    <w:name w:val="ListLabel 2056"/>
    <w:rsid w:val="0058464C"/>
    <w:rPr>
      <w:rFonts w:cs="Times New Roman"/>
      <w:color w:val="000000"/>
    </w:rPr>
  </w:style>
  <w:style w:type="character" w:customStyle="1" w:styleId="ListLabel2057">
    <w:name w:val="ListLabel 2057"/>
    <w:rsid w:val="0058464C"/>
    <w:rPr>
      <w:rFonts w:cs="Times New Roman"/>
      <w:color w:val="000000"/>
    </w:rPr>
  </w:style>
  <w:style w:type="character" w:customStyle="1" w:styleId="ListLabel2058">
    <w:name w:val="ListLabel 2058"/>
    <w:rsid w:val="0058464C"/>
    <w:rPr>
      <w:rFonts w:cs="Times New Roman"/>
      <w:color w:val="000000"/>
    </w:rPr>
  </w:style>
  <w:style w:type="character" w:customStyle="1" w:styleId="ListLabel2059">
    <w:name w:val="ListLabel 2059"/>
    <w:rsid w:val="0058464C"/>
    <w:rPr>
      <w:rFonts w:cs="Times New Roman"/>
      <w:color w:val="000000"/>
    </w:rPr>
  </w:style>
  <w:style w:type="character" w:customStyle="1" w:styleId="ListLabel2060">
    <w:name w:val="ListLabel 2060"/>
    <w:rsid w:val="0058464C"/>
    <w:rPr>
      <w:rFonts w:cs="Times New Roman"/>
      <w:color w:val="000000"/>
    </w:rPr>
  </w:style>
  <w:style w:type="character" w:customStyle="1" w:styleId="ListLabel2061">
    <w:name w:val="ListLabel 2061"/>
    <w:rsid w:val="0058464C"/>
    <w:rPr>
      <w:rFonts w:cs="Times New Roman"/>
      <w:color w:val="000000"/>
    </w:rPr>
  </w:style>
  <w:style w:type="character" w:customStyle="1" w:styleId="ListLabel2062">
    <w:name w:val="ListLabel 2062"/>
    <w:rsid w:val="0058464C"/>
    <w:rPr>
      <w:rFonts w:ascii="Trebuchet MS" w:hAnsi="Trebuchet MS" w:cs="OpenSymbol"/>
      <w:sz w:val="20"/>
    </w:rPr>
  </w:style>
  <w:style w:type="character" w:customStyle="1" w:styleId="ListLabel2063">
    <w:name w:val="ListLabel 2063"/>
    <w:rsid w:val="0058464C"/>
    <w:rPr>
      <w:b w:val="0"/>
    </w:rPr>
  </w:style>
  <w:style w:type="character" w:customStyle="1" w:styleId="ListLabel2064">
    <w:name w:val="ListLabel 2064"/>
    <w:rsid w:val="0058464C"/>
    <w:rPr>
      <w:b w:val="0"/>
    </w:rPr>
  </w:style>
  <w:style w:type="character" w:customStyle="1" w:styleId="ListLabel2065">
    <w:name w:val="ListLabel 2065"/>
    <w:rsid w:val="0058464C"/>
    <w:rPr>
      <w:rFonts w:ascii="Trebuchet MS" w:hAnsi="Trebuchet MS" w:cs="Trebuchet MS"/>
      <w:b/>
    </w:rPr>
  </w:style>
  <w:style w:type="character" w:customStyle="1" w:styleId="ListLabel2066">
    <w:name w:val="ListLabel 2066"/>
    <w:rsid w:val="0058464C"/>
    <w:rPr>
      <w:b w:val="0"/>
    </w:rPr>
  </w:style>
  <w:style w:type="character" w:customStyle="1" w:styleId="ListLabel2067">
    <w:name w:val="ListLabel 2067"/>
    <w:rsid w:val="0058464C"/>
    <w:rPr>
      <w:b w:val="0"/>
    </w:rPr>
  </w:style>
  <w:style w:type="character" w:customStyle="1" w:styleId="ListLabel2068">
    <w:name w:val="ListLabel 2068"/>
    <w:rsid w:val="0058464C"/>
    <w:rPr>
      <w:b w:val="0"/>
    </w:rPr>
  </w:style>
  <w:style w:type="character" w:customStyle="1" w:styleId="ListLabel2069">
    <w:name w:val="ListLabel 2069"/>
    <w:rsid w:val="0058464C"/>
    <w:rPr>
      <w:b w:val="0"/>
    </w:rPr>
  </w:style>
  <w:style w:type="character" w:customStyle="1" w:styleId="ListLabel2070">
    <w:name w:val="ListLabel 2070"/>
    <w:rsid w:val="0058464C"/>
    <w:rPr>
      <w:b w:val="0"/>
    </w:rPr>
  </w:style>
  <w:style w:type="character" w:customStyle="1" w:styleId="ListLabel2071">
    <w:name w:val="ListLabel 2071"/>
    <w:rsid w:val="0058464C"/>
    <w:rPr>
      <w:b w:val="0"/>
    </w:rPr>
  </w:style>
  <w:style w:type="character" w:customStyle="1" w:styleId="ListLabel2072">
    <w:name w:val="ListLabel 2072"/>
    <w:rsid w:val="0058464C"/>
    <w:rPr>
      <w:b w:val="0"/>
    </w:rPr>
  </w:style>
  <w:style w:type="character" w:customStyle="1" w:styleId="ListLabel2073">
    <w:name w:val="ListLabel 2073"/>
    <w:rsid w:val="0058464C"/>
    <w:rPr>
      <w:b w:val="0"/>
    </w:rPr>
  </w:style>
  <w:style w:type="character" w:customStyle="1" w:styleId="ListLabel2074">
    <w:name w:val="ListLabel 2074"/>
    <w:rsid w:val="0058464C"/>
    <w:rPr>
      <w:rFonts w:ascii="Trebuchet MS" w:hAnsi="Trebuchet MS" w:cs="Trebuchet MS"/>
      <w:b/>
    </w:rPr>
  </w:style>
  <w:style w:type="character" w:customStyle="1" w:styleId="ListLabel2075">
    <w:name w:val="ListLabel 2075"/>
    <w:rsid w:val="0058464C"/>
    <w:rPr>
      <w:b w:val="0"/>
    </w:rPr>
  </w:style>
  <w:style w:type="character" w:customStyle="1" w:styleId="ListLabel2076">
    <w:name w:val="ListLabel 2076"/>
    <w:rsid w:val="0058464C"/>
    <w:rPr>
      <w:b w:val="0"/>
    </w:rPr>
  </w:style>
  <w:style w:type="character" w:customStyle="1" w:styleId="ListLabel2077">
    <w:name w:val="ListLabel 2077"/>
    <w:rsid w:val="0058464C"/>
    <w:rPr>
      <w:b w:val="0"/>
    </w:rPr>
  </w:style>
  <w:style w:type="character" w:customStyle="1" w:styleId="ListLabel2078">
    <w:name w:val="ListLabel 2078"/>
    <w:rsid w:val="0058464C"/>
    <w:rPr>
      <w:b w:val="0"/>
    </w:rPr>
  </w:style>
  <w:style w:type="character" w:customStyle="1" w:styleId="ListLabel2079">
    <w:name w:val="ListLabel 2079"/>
    <w:rsid w:val="0058464C"/>
    <w:rPr>
      <w:b w:val="0"/>
    </w:rPr>
  </w:style>
  <w:style w:type="character" w:customStyle="1" w:styleId="ListLabel2080">
    <w:name w:val="ListLabel 2080"/>
    <w:rsid w:val="0058464C"/>
    <w:rPr>
      <w:b w:val="0"/>
    </w:rPr>
  </w:style>
  <w:style w:type="character" w:customStyle="1" w:styleId="ListLabel2081">
    <w:name w:val="ListLabel 2081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2082">
    <w:name w:val="ListLabel 2082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2083">
    <w:name w:val="ListLabel 2083"/>
    <w:rsid w:val="0058464C"/>
    <w:rPr>
      <w:rFonts w:cs="Times New Roman"/>
      <w:b w:val="0"/>
      <w:bCs w:val="0"/>
      <w:color w:val="000000"/>
    </w:rPr>
  </w:style>
  <w:style w:type="character" w:customStyle="1" w:styleId="ListLabel2084">
    <w:name w:val="ListLabel 2084"/>
    <w:rsid w:val="0058464C"/>
    <w:rPr>
      <w:b w:val="0"/>
      <w:bCs w:val="0"/>
    </w:rPr>
  </w:style>
  <w:style w:type="character" w:customStyle="1" w:styleId="ListLabel2085">
    <w:name w:val="ListLabel 2085"/>
    <w:rsid w:val="0058464C"/>
    <w:rPr>
      <w:rFonts w:ascii="Times New Roman" w:eastAsia="Times New Roman" w:hAnsi="Times New Roman" w:cs="Arial"/>
      <w:sz w:val="20"/>
    </w:rPr>
  </w:style>
  <w:style w:type="character" w:customStyle="1" w:styleId="ListLabel2086">
    <w:name w:val="ListLabel 2086"/>
    <w:rsid w:val="0058464C"/>
    <w:rPr>
      <w:rFonts w:cs="Times New Roman"/>
    </w:rPr>
  </w:style>
  <w:style w:type="character" w:customStyle="1" w:styleId="ListLabel2087">
    <w:name w:val="ListLabel 2087"/>
    <w:rsid w:val="0058464C"/>
    <w:rPr>
      <w:rFonts w:cs="Times New Roman"/>
    </w:rPr>
  </w:style>
  <w:style w:type="character" w:customStyle="1" w:styleId="ListLabel2088">
    <w:name w:val="ListLabel 2088"/>
    <w:rsid w:val="0058464C"/>
    <w:rPr>
      <w:rFonts w:cs="Times New Roman"/>
    </w:rPr>
  </w:style>
  <w:style w:type="character" w:customStyle="1" w:styleId="ListLabel2089">
    <w:name w:val="ListLabel 2089"/>
    <w:rsid w:val="0058464C"/>
    <w:rPr>
      <w:rFonts w:cs="Times New Roman"/>
    </w:rPr>
  </w:style>
  <w:style w:type="character" w:customStyle="1" w:styleId="ListLabel2090">
    <w:name w:val="ListLabel 2090"/>
    <w:rsid w:val="0058464C"/>
    <w:rPr>
      <w:rFonts w:cs="Times New Roman"/>
    </w:rPr>
  </w:style>
  <w:style w:type="character" w:customStyle="1" w:styleId="ListLabel2091">
    <w:name w:val="ListLabel 2091"/>
    <w:rsid w:val="0058464C"/>
    <w:rPr>
      <w:rFonts w:cs="Times New Roman"/>
    </w:rPr>
  </w:style>
  <w:style w:type="character" w:customStyle="1" w:styleId="ListLabel2092">
    <w:name w:val="ListLabel 2092"/>
    <w:rsid w:val="0058464C"/>
    <w:rPr>
      <w:rFonts w:cs="Times New Roman"/>
    </w:rPr>
  </w:style>
  <w:style w:type="character" w:customStyle="1" w:styleId="ListLabel2093">
    <w:name w:val="ListLabel 2093"/>
    <w:rsid w:val="0058464C"/>
    <w:rPr>
      <w:b w:val="0"/>
      <w:bCs w:val="0"/>
    </w:rPr>
  </w:style>
  <w:style w:type="character" w:customStyle="1" w:styleId="ListLabel2094">
    <w:name w:val="ListLabel 2094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2095">
    <w:name w:val="ListLabel 2095"/>
    <w:rsid w:val="0058464C"/>
    <w:rPr>
      <w:rFonts w:cs="Times New Roman"/>
    </w:rPr>
  </w:style>
  <w:style w:type="character" w:customStyle="1" w:styleId="ListLabel2096">
    <w:name w:val="ListLabel 2096"/>
    <w:rsid w:val="0058464C"/>
    <w:rPr>
      <w:rFonts w:cs="Times New Roman"/>
    </w:rPr>
  </w:style>
  <w:style w:type="character" w:customStyle="1" w:styleId="ListLabel2097">
    <w:name w:val="ListLabel 2097"/>
    <w:rsid w:val="0058464C"/>
    <w:rPr>
      <w:rFonts w:cs="Times New Roman"/>
    </w:rPr>
  </w:style>
  <w:style w:type="character" w:customStyle="1" w:styleId="ListLabel2098">
    <w:name w:val="ListLabel 2098"/>
    <w:rsid w:val="0058464C"/>
    <w:rPr>
      <w:rFonts w:cs="Times New Roman"/>
    </w:rPr>
  </w:style>
  <w:style w:type="character" w:customStyle="1" w:styleId="ListLabel2099">
    <w:name w:val="ListLabel 2099"/>
    <w:rsid w:val="0058464C"/>
    <w:rPr>
      <w:rFonts w:cs="Times New Roman"/>
    </w:rPr>
  </w:style>
  <w:style w:type="character" w:customStyle="1" w:styleId="ListLabel2100">
    <w:name w:val="ListLabel 2100"/>
    <w:rsid w:val="0058464C"/>
    <w:rPr>
      <w:rFonts w:cs="Times New Roman"/>
    </w:rPr>
  </w:style>
  <w:style w:type="character" w:customStyle="1" w:styleId="ListLabel2101">
    <w:name w:val="ListLabel 2101"/>
    <w:rsid w:val="0058464C"/>
    <w:rPr>
      <w:rFonts w:cs="Times New Roman"/>
    </w:rPr>
  </w:style>
  <w:style w:type="character" w:customStyle="1" w:styleId="ListLabel2102">
    <w:name w:val="ListLabel 2102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103">
    <w:name w:val="ListLabel 2103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2104">
    <w:name w:val="ListLabel 2104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105">
    <w:name w:val="ListLabel 2105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106">
    <w:name w:val="ListLabel 2106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107">
    <w:name w:val="ListLabel 2107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108">
    <w:name w:val="ListLabel 2108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109">
    <w:name w:val="ListLabel 2109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110">
    <w:name w:val="ListLabel 2110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111">
    <w:name w:val="ListLabel 2111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2112">
    <w:name w:val="ListLabel 2112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2113">
    <w:name w:val="ListLabel 2113"/>
    <w:rsid w:val="0058464C"/>
    <w:rPr>
      <w:rFonts w:cs="Times New Roman"/>
    </w:rPr>
  </w:style>
  <w:style w:type="character" w:customStyle="1" w:styleId="ListLabel2114">
    <w:name w:val="ListLabel 2114"/>
    <w:rsid w:val="0058464C"/>
    <w:rPr>
      <w:rFonts w:cs="Wingdings"/>
    </w:rPr>
  </w:style>
  <w:style w:type="character" w:customStyle="1" w:styleId="ListLabel2115">
    <w:name w:val="ListLabel 2115"/>
    <w:rsid w:val="0058464C"/>
    <w:rPr>
      <w:rFonts w:cs="Symbol"/>
    </w:rPr>
  </w:style>
  <w:style w:type="character" w:customStyle="1" w:styleId="ListLabel2116">
    <w:name w:val="ListLabel 2116"/>
    <w:rsid w:val="0058464C"/>
    <w:rPr>
      <w:rFonts w:ascii="Times New Roman" w:hAnsi="Times New Roman" w:cs="OpenSymbol"/>
    </w:rPr>
  </w:style>
  <w:style w:type="character" w:customStyle="1" w:styleId="ListLabel2117">
    <w:name w:val="ListLabel 2117"/>
    <w:rsid w:val="0058464C"/>
    <w:rPr>
      <w:rFonts w:ascii="Times New Roman" w:hAnsi="Times New Roman" w:cs="OpenSymbol"/>
    </w:rPr>
  </w:style>
  <w:style w:type="character" w:customStyle="1" w:styleId="ListLabel2118">
    <w:name w:val="ListLabel 2118"/>
    <w:rsid w:val="0058464C"/>
    <w:rPr>
      <w:rFonts w:ascii="Times New Roman" w:hAnsi="Times New Roman" w:cs="Times New Roman"/>
      <w:b w:val="0"/>
    </w:rPr>
  </w:style>
  <w:style w:type="character" w:customStyle="1" w:styleId="ListLabel2119">
    <w:name w:val="ListLabel 2119"/>
    <w:rsid w:val="0058464C"/>
    <w:rPr>
      <w:b w:val="0"/>
      <w:i w:val="0"/>
      <w:sz w:val="20"/>
      <w:szCs w:val="20"/>
    </w:rPr>
  </w:style>
  <w:style w:type="character" w:customStyle="1" w:styleId="ListLabel2120">
    <w:name w:val="ListLabel 2120"/>
    <w:rsid w:val="0058464C"/>
    <w:rPr>
      <w:b/>
    </w:rPr>
  </w:style>
  <w:style w:type="character" w:customStyle="1" w:styleId="ListLabel2121">
    <w:name w:val="ListLabel 2121"/>
    <w:rsid w:val="0058464C"/>
    <w:rPr>
      <w:b/>
    </w:rPr>
  </w:style>
  <w:style w:type="character" w:customStyle="1" w:styleId="ListLabel2122">
    <w:name w:val="ListLabel 2122"/>
    <w:rsid w:val="0058464C"/>
    <w:rPr>
      <w:b/>
    </w:rPr>
  </w:style>
  <w:style w:type="character" w:customStyle="1" w:styleId="ListLabel2123">
    <w:name w:val="ListLabel 2123"/>
    <w:rsid w:val="0058464C"/>
    <w:rPr>
      <w:b/>
    </w:rPr>
  </w:style>
  <w:style w:type="character" w:customStyle="1" w:styleId="ListLabel2124">
    <w:name w:val="ListLabel 2124"/>
    <w:rsid w:val="0058464C"/>
    <w:rPr>
      <w:b/>
    </w:rPr>
  </w:style>
  <w:style w:type="character" w:customStyle="1" w:styleId="ListLabel2125">
    <w:name w:val="ListLabel 2125"/>
    <w:rsid w:val="0058464C"/>
    <w:rPr>
      <w:b/>
    </w:rPr>
  </w:style>
  <w:style w:type="character" w:customStyle="1" w:styleId="ListLabel2126">
    <w:name w:val="ListLabel 2126"/>
    <w:rsid w:val="0058464C"/>
    <w:rPr>
      <w:b/>
    </w:rPr>
  </w:style>
  <w:style w:type="character" w:customStyle="1" w:styleId="ListLabel2127">
    <w:name w:val="ListLabel 2127"/>
    <w:rsid w:val="0058464C"/>
    <w:rPr>
      <w:rFonts w:ascii="Trebuchet MS" w:eastAsia="Times New Roman" w:hAnsi="Trebuchet MS" w:cs="Arial"/>
      <w:b w:val="0"/>
    </w:rPr>
  </w:style>
  <w:style w:type="character" w:customStyle="1" w:styleId="ListLabel2128">
    <w:name w:val="ListLabel 2128"/>
    <w:rsid w:val="0058464C"/>
    <w:rPr>
      <w:rFonts w:ascii="Trebuchet MS" w:hAnsi="Trebuchet MS" w:cs="Trebuchet MS"/>
      <w:b/>
    </w:rPr>
  </w:style>
  <w:style w:type="character" w:customStyle="1" w:styleId="ListLabel2129">
    <w:name w:val="ListLabel 2129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2130">
    <w:name w:val="ListLabel 2130"/>
    <w:rsid w:val="0058464C"/>
    <w:rPr>
      <w:rFonts w:ascii="Trebuchet MS" w:hAnsi="Trebuchet MS" w:cs="Times New Roman"/>
      <w:sz w:val="20"/>
    </w:rPr>
  </w:style>
  <w:style w:type="character" w:customStyle="1" w:styleId="ListLabel2131">
    <w:name w:val="ListLabel 2131"/>
    <w:rsid w:val="0058464C"/>
    <w:rPr>
      <w:rFonts w:cs="Courier New"/>
    </w:rPr>
  </w:style>
  <w:style w:type="character" w:customStyle="1" w:styleId="ListLabel2132">
    <w:name w:val="ListLabel 2132"/>
    <w:rsid w:val="0058464C"/>
    <w:rPr>
      <w:rFonts w:cs="Wingdings"/>
    </w:rPr>
  </w:style>
  <w:style w:type="character" w:customStyle="1" w:styleId="ListLabel2133">
    <w:name w:val="ListLabel 2133"/>
    <w:rsid w:val="0058464C"/>
    <w:rPr>
      <w:rFonts w:cs="Symbol"/>
    </w:rPr>
  </w:style>
  <w:style w:type="character" w:customStyle="1" w:styleId="ListLabel2134">
    <w:name w:val="ListLabel 2134"/>
    <w:rsid w:val="0058464C"/>
    <w:rPr>
      <w:rFonts w:cs="Courier New"/>
    </w:rPr>
  </w:style>
  <w:style w:type="character" w:customStyle="1" w:styleId="ListLabel2135">
    <w:name w:val="ListLabel 2135"/>
    <w:rsid w:val="0058464C"/>
    <w:rPr>
      <w:rFonts w:cs="Wingdings"/>
    </w:rPr>
  </w:style>
  <w:style w:type="character" w:customStyle="1" w:styleId="ListLabel2136">
    <w:name w:val="ListLabel 2136"/>
    <w:rsid w:val="0058464C"/>
    <w:rPr>
      <w:rFonts w:cs="Symbol"/>
    </w:rPr>
  </w:style>
  <w:style w:type="character" w:customStyle="1" w:styleId="ListLabel2137">
    <w:name w:val="ListLabel 2137"/>
    <w:rsid w:val="0058464C"/>
    <w:rPr>
      <w:rFonts w:cs="Courier New"/>
    </w:rPr>
  </w:style>
  <w:style w:type="character" w:customStyle="1" w:styleId="ListLabel2138">
    <w:name w:val="ListLabel 2138"/>
    <w:rsid w:val="0058464C"/>
    <w:rPr>
      <w:rFonts w:cs="Wingdings"/>
    </w:rPr>
  </w:style>
  <w:style w:type="character" w:customStyle="1" w:styleId="ListLabel2139">
    <w:name w:val="ListLabel 2139"/>
    <w:rsid w:val="0058464C"/>
    <w:rPr>
      <w:b/>
      <w:u w:val="single"/>
    </w:rPr>
  </w:style>
  <w:style w:type="character" w:customStyle="1" w:styleId="ListLabel2140">
    <w:name w:val="ListLabel 2140"/>
    <w:rsid w:val="0058464C"/>
    <w:rPr>
      <w:b/>
      <w:u w:val="single"/>
    </w:rPr>
  </w:style>
  <w:style w:type="character" w:customStyle="1" w:styleId="ListLabel2141">
    <w:name w:val="ListLabel 2141"/>
    <w:rsid w:val="0058464C"/>
    <w:rPr>
      <w:b/>
      <w:u w:val="single"/>
    </w:rPr>
  </w:style>
  <w:style w:type="character" w:customStyle="1" w:styleId="ListLabel2142">
    <w:name w:val="ListLabel 2142"/>
    <w:rsid w:val="0058464C"/>
    <w:rPr>
      <w:b/>
      <w:u w:val="single"/>
    </w:rPr>
  </w:style>
  <w:style w:type="character" w:customStyle="1" w:styleId="ListLabel2143">
    <w:name w:val="ListLabel 2143"/>
    <w:rsid w:val="0058464C"/>
    <w:rPr>
      <w:b/>
      <w:u w:val="single"/>
    </w:rPr>
  </w:style>
  <w:style w:type="character" w:customStyle="1" w:styleId="ListLabel2144">
    <w:name w:val="ListLabel 2144"/>
    <w:rsid w:val="0058464C"/>
    <w:rPr>
      <w:b/>
      <w:u w:val="single"/>
    </w:rPr>
  </w:style>
  <w:style w:type="character" w:customStyle="1" w:styleId="ListLabel2145">
    <w:name w:val="ListLabel 2145"/>
    <w:rsid w:val="0058464C"/>
    <w:rPr>
      <w:b/>
      <w:u w:val="single"/>
    </w:rPr>
  </w:style>
  <w:style w:type="character" w:customStyle="1" w:styleId="ListLabel2146">
    <w:name w:val="ListLabel 2146"/>
    <w:rsid w:val="0058464C"/>
    <w:rPr>
      <w:b/>
      <w:u w:val="single"/>
    </w:rPr>
  </w:style>
  <w:style w:type="character" w:customStyle="1" w:styleId="ListLabel2147">
    <w:name w:val="ListLabel 2147"/>
    <w:rsid w:val="0058464C"/>
    <w:rPr>
      <w:rFonts w:ascii="Trebuchet MS" w:hAnsi="Trebuchet MS" w:cs="Trebuchet MS"/>
      <w:b/>
      <w:sz w:val="20"/>
    </w:rPr>
  </w:style>
  <w:style w:type="character" w:customStyle="1" w:styleId="ListLabel2148">
    <w:name w:val="ListLabel 2148"/>
    <w:rsid w:val="0058464C"/>
    <w:rPr>
      <w:rFonts w:ascii="Trebuchet MS" w:hAnsi="Trebuchet MS" w:cs="Trebuchet MS"/>
      <w:sz w:val="20"/>
    </w:rPr>
  </w:style>
  <w:style w:type="character" w:customStyle="1" w:styleId="ListLabel2149">
    <w:name w:val="ListLabel 2149"/>
    <w:rsid w:val="0058464C"/>
    <w:rPr>
      <w:sz w:val="20"/>
    </w:rPr>
  </w:style>
  <w:style w:type="character" w:customStyle="1" w:styleId="ListLabel2150">
    <w:name w:val="ListLabel 2150"/>
    <w:rsid w:val="0058464C"/>
    <w:rPr>
      <w:sz w:val="20"/>
    </w:rPr>
  </w:style>
  <w:style w:type="character" w:customStyle="1" w:styleId="ListLabel2151">
    <w:name w:val="ListLabel 2151"/>
    <w:rsid w:val="0058464C"/>
    <w:rPr>
      <w:sz w:val="20"/>
    </w:rPr>
  </w:style>
  <w:style w:type="character" w:customStyle="1" w:styleId="ListLabel2152">
    <w:name w:val="ListLabel 2152"/>
    <w:rsid w:val="0058464C"/>
    <w:rPr>
      <w:sz w:val="20"/>
    </w:rPr>
  </w:style>
  <w:style w:type="character" w:customStyle="1" w:styleId="ListLabel2153">
    <w:name w:val="ListLabel 2153"/>
    <w:rsid w:val="0058464C"/>
    <w:rPr>
      <w:sz w:val="20"/>
    </w:rPr>
  </w:style>
  <w:style w:type="character" w:customStyle="1" w:styleId="ListLabel2154">
    <w:name w:val="ListLabel 2154"/>
    <w:rsid w:val="0058464C"/>
    <w:rPr>
      <w:sz w:val="20"/>
    </w:rPr>
  </w:style>
  <w:style w:type="character" w:customStyle="1" w:styleId="ListLabel2155">
    <w:name w:val="ListLabel 2155"/>
    <w:rsid w:val="0058464C"/>
    <w:rPr>
      <w:sz w:val="20"/>
    </w:rPr>
  </w:style>
  <w:style w:type="character" w:customStyle="1" w:styleId="ListLabel2156">
    <w:name w:val="ListLabel 2156"/>
    <w:rsid w:val="0058464C"/>
    <w:rPr>
      <w:rFonts w:cs="Trebuchet MS"/>
    </w:rPr>
  </w:style>
  <w:style w:type="character" w:customStyle="1" w:styleId="ListLabel2157">
    <w:name w:val="ListLabel 2157"/>
    <w:rsid w:val="0058464C"/>
    <w:rPr>
      <w:rFonts w:ascii="Times New Roman" w:hAnsi="Times New Roman" w:cs="Trebuchet MS"/>
      <w:b/>
      <w:sz w:val="20"/>
    </w:rPr>
  </w:style>
  <w:style w:type="character" w:customStyle="1" w:styleId="ListLabel2158">
    <w:name w:val="ListLabel 2158"/>
    <w:rsid w:val="0058464C"/>
    <w:rPr>
      <w:rFonts w:cs="Wingdings"/>
    </w:rPr>
  </w:style>
  <w:style w:type="character" w:customStyle="1" w:styleId="ListLabel2159">
    <w:name w:val="ListLabel 2159"/>
    <w:rsid w:val="0058464C"/>
    <w:rPr>
      <w:rFonts w:cs="Symbol"/>
    </w:rPr>
  </w:style>
  <w:style w:type="character" w:customStyle="1" w:styleId="ListLabel2160">
    <w:name w:val="ListLabel 2160"/>
    <w:rsid w:val="0058464C"/>
    <w:rPr>
      <w:rFonts w:cs="Courier New"/>
    </w:rPr>
  </w:style>
  <w:style w:type="character" w:customStyle="1" w:styleId="ListLabel2161">
    <w:name w:val="ListLabel 2161"/>
    <w:rsid w:val="0058464C"/>
    <w:rPr>
      <w:rFonts w:cs="Wingdings"/>
    </w:rPr>
  </w:style>
  <w:style w:type="character" w:customStyle="1" w:styleId="ListLabel2162">
    <w:name w:val="ListLabel 2162"/>
    <w:rsid w:val="0058464C"/>
    <w:rPr>
      <w:rFonts w:cs="Symbol"/>
    </w:rPr>
  </w:style>
  <w:style w:type="character" w:customStyle="1" w:styleId="ListLabel2163">
    <w:name w:val="ListLabel 2163"/>
    <w:rsid w:val="0058464C"/>
    <w:rPr>
      <w:rFonts w:cs="Courier New"/>
    </w:rPr>
  </w:style>
  <w:style w:type="character" w:customStyle="1" w:styleId="ListLabel2164">
    <w:name w:val="ListLabel 2164"/>
    <w:rsid w:val="0058464C"/>
    <w:rPr>
      <w:rFonts w:cs="Wingdings"/>
    </w:rPr>
  </w:style>
  <w:style w:type="character" w:customStyle="1" w:styleId="ListLabel2165">
    <w:name w:val="ListLabel 2165"/>
    <w:rsid w:val="0058464C"/>
    <w:rPr>
      <w:rFonts w:cs="Times New Roman"/>
      <w:b/>
      <w:color w:val="000000"/>
    </w:rPr>
  </w:style>
  <w:style w:type="character" w:customStyle="1" w:styleId="ListLabel2166">
    <w:name w:val="ListLabel 2166"/>
    <w:rsid w:val="0058464C"/>
    <w:rPr>
      <w:rFonts w:cs="Times New Roman"/>
      <w:color w:val="000000"/>
    </w:rPr>
  </w:style>
  <w:style w:type="character" w:customStyle="1" w:styleId="ListLabel2167">
    <w:name w:val="ListLabel 2167"/>
    <w:rsid w:val="0058464C"/>
    <w:rPr>
      <w:rFonts w:cs="Times New Roman"/>
      <w:color w:val="000000"/>
    </w:rPr>
  </w:style>
  <w:style w:type="character" w:customStyle="1" w:styleId="ListLabel2168">
    <w:name w:val="ListLabel 2168"/>
    <w:rsid w:val="0058464C"/>
    <w:rPr>
      <w:rFonts w:cs="Times New Roman"/>
      <w:color w:val="000000"/>
    </w:rPr>
  </w:style>
  <w:style w:type="character" w:customStyle="1" w:styleId="ListLabel2169">
    <w:name w:val="ListLabel 2169"/>
    <w:rsid w:val="0058464C"/>
    <w:rPr>
      <w:rFonts w:cs="Times New Roman"/>
      <w:color w:val="000000"/>
    </w:rPr>
  </w:style>
  <w:style w:type="character" w:customStyle="1" w:styleId="ListLabel2170">
    <w:name w:val="ListLabel 2170"/>
    <w:rsid w:val="0058464C"/>
    <w:rPr>
      <w:rFonts w:cs="Times New Roman"/>
      <w:color w:val="000000"/>
    </w:rPr>
  </w:style>
  <w:style w:type="character" w:customStyle="1" w:styleId="ListLabel2171">
    <w:name w:val="ListLabel 2171"/>
    <w:rsid w:val="0058464C"/>
    <w:rPr>
      <w:rFonts w:cs="Times New Roman"/>
      <w:color w:val="000000"/>
    </w:rPr>
  </w:style>
  <w:style w:type="character" w:customStyle="1" w:styleId="ListLabel2172">
    <w:name w:val="ListLabel 2172"/>
    <w:rsid w:val="0058464C"/>
    <w:rPr>
      <w:rFonts w:cs="Times New Roman"/>
      <w:color w:val="000000"/>
    </w:rPr>
  </w:style>
  <w:style w:type="character" w:customStyle="1" w:styleId="ListLabel2173">
    <w:name w:val="ListLabel 2173"/>
    <w:rsid w:val="0058464C"/>
    <w:rPr>
      <w:rFonts w:ascii="Trebuchet MS" w:hAnsi="Trebuchet MS" w:cs="OpenSymbol"/>
      <w:sz w:val="20"/>
    </w:rPr>
  </w:style>
  <w:style w:type="character" w:customStyle="1" w:styleId="ListLabel2174">
    <w:name w:val="ListLabel 2174"/>
    <w:rsid w:val="0058464C"/>
    <w:rPr>
      <w:b w:val="0"/>
    </w:rPr>
  </w:style>
  <w:style w:type="character" w:customStyle="1" w:styleId="ListLabel2175">
    <w:name w:val="ListLabel 2175"/>
    <w:rsid w:val="0058464C"/>
    <w:rPr>
      <w:b w:val="0"/>
    </w:rPr>
  </w:style>
  <w:style w:type="character" w:customStyle="1" w:styleId="ListLabel2176">
    <w:name w:val="ListLabel 2176"/>
    <w:rsid w:val="0058464C"/>
    <w:rPr>
      <w:rFonts w:ascii="Trebuchet MS" w:hAnsi="Trebuchet MS" w:cs="Trebuchet MS"/>
      <w:b/>
    </w:rPr>
  </w:style>
  <w:style w:type="character" w:customStyle="1" w:styleId="ListLabel2177">
    <w:name w:val="ListLabel 2177"/>
    <w:rsid w:val="0058464C"/>
    <w:rPr>
      <w:b w:val="0"/>
    </w:rPr>
  </w:style>
  <w:style w:type="character" w:customStyle="1" w:styleId="ListLabel2178">
    <w:name w:val="ListLabel 2178"/>
    <w:rsid w:val="0058464C"/>
    <w:rPr>
      <w:b w:val="0"/>
    </w:rPr>
  </w:style>
  <w:style w:type="character" w:customStyle="1" w:styleId="ListLabel2179">
    <w:name w:val="ListLabel 2179"/>
    <w:rsid w:val="0058464C"/>
    <w:rPr>
      <w:b w:val="0"/>
    </w:rPr>
  </w:style>
  <w:style w:type="character" w:customStyle="1" w:styleId="ListLabel2180">
    <w:name w:val="ListLabel 2180"/>
    <w:rsid w:val="0058464C"/>
    <w:rPr>
      <w:b w:val="0"/>
    </w:rPr>
  </w:style>
  <w:style w:type="character" w:customStyle="1" w:styleId="ListLabel2181">
    <w:name w:val="ListLabel 2181"/>
    <w:rsid w:val="0058464C"/>
    <w:rPr>
      <w:b w:val="0"/>
    </w:rPr>
  </w:style>
  <w:style w:type="character" w:customStyle="1" w:styleId="ListLabel2182">
    <w:name w:val="ListLabel 2182"/>
    <w:rsid w:val="0058464C"/>
    <w:rPr>
      <w:b w:val="0"/>
    </w:rPr>
  </w:style>
  <w:style w:type="character" w:customStyle="1" w:styleId="ListLabel2183">
    <w:name w:val="ListLabel 2183"/>
    <w:rsid w:val="0058464C"/>
    <w:rPr>
      <w:b w:val="0"/>
    </w:rPr>
  </w:style>
  <w:style w:type="character" w:customStyle="1" w:styleId="ListLabel2184">
    <w:name w:val="ListLabel 2184"/>
    <w:rsid w:val="0058464C"/>
    <w:rPr>
      <w:b w:val="0"/>
    </w:rPr>
  </w:style>
  <w:style w:type="character" w:customStyle="1" w:styleId="ListLabel2185">
    <w:name w:val="ListLabel 2185"/>
    <w:rsid w:val="0058464C"/>
    <w:rPr>
      <w:rFonts w:ascii="Trebuchet MS" w:hAnsi="Trebuchet MS" w:cs="Trebuchet MS"/>
      <w:b/>
    </w:rPr>
  </w:style>
  <w:style w:type="character" w:customStyle="1" w:styleId="ListLabel2186">
    <w:name w:val="ListLabel 2186"/>
    <w:rsid w:val="0058464C"/>
    <w:rPr>
      <w:b w:val="0"/>
    </w:rPr>
  </w:style>
  <w:style w:type="character" w:customStyle="1" w:styleId="ListLabel2187">
    <w:name w:val="ListLabel 2187"/>
    <w:rsid w:val="0058464C"/>
    <w:rPr>
      <w:b w:val="0"/>
    </w:rPr>
  </w:style>
  <w:style w:type="character" w:customStyle="1" w:styleId="ListLabel2188">
    <w:name w:val="ListLabel 2188"/>
    <w:rsid w:val="0058464C"/>
    <w:rPr>
      <w:b w:val="0"/>
    </w:rPr>
  </w:style>
  <w:style w:type="character" w:customStyle="1" w:styleId="ListLabel2189">
    <w:name w:val="ListLabel 2189"/>
    <w:rsid w:val="0058464C"/>
    <w:rPr>
      <w:b w:val="0"/>
    </w:rPr>
  </w:style>
  <w:style w:type="character" w:customStyle="1" w:styleId="ListLabel2190">
    <w:name w:val="ListLabel 2190"/>
    <w:rsid w:val="0058464C"/>
    <w:rPr>
      <w:b w:val="0"/>
    </w:rPr>
  </w:style>
  <w:style w:type="character" w:customStyle="1" w:styleId="ListLabel2191">
    <w:name w:val="ListLabel 2191"/>
    <w:rsid w:val="0058464C"/>
    <w:rPr>
      <w:b w:val="0"/>
    </w:rPr>
  </w:style>
  <w:style w:type="character" w:customStyle="1" w:styleId="ListLabel2192">
    <w:name w:val="ListLabel 2192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2193">
    <w:name w:val="ListLabel 2193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2194">
    <w:name w:val="ListLabel 2194"/>
    <w:rsid w:val="0058464C"/>
    <w:rPr>
      <w:rFonts w:cs="Times New Roman"/>
      <w:b w:val="0"/>
      <w:bCs w:val="0"/>
      <w:color w:val="000000"/>
    </w:rPr>
  </w:style>
  <w:style w:type="character" w:customStyle="1" w:styleId="ListLabel2195">
    <w:name w:val="ListLabel 2195"/>
    <w:rsid w:val="0058464C"/>
    <w:rPr>
      <w:b w:val="0"/>
      <w:bCs w:val="0"/>
    </w:rPr>
  </w:style>
  <w:style w:type="character" w:customStyle="1" w:styleId="ListLabel2196">
    <w:name w:val="ListLabel 2196"/>
    <w:rsid w:val="0058464C"/>
    <w:rPr>
      <w:rFonts w:ascii="Times New Roman" w:eastAsia="Times New Roman" w:hAnsi="Times New Roman" w:cs="Arial"/>
      <w:sz w:val="20"/>
    </w:rPr>
  </w:style>
  <w:style w:type="character" w:customStyle="1" w:styleId="ListLabel2197">
    <w:name w:val="ListLabel 2197"/>
    <w:rsid w:val="0058464C"/>
    <w:rPr>
      <w:rFonts w:cs="Times New Roman"/>
    </w:rPr>
  </w:style>
  <w:style w:type="character" w:customStyle="1" w:styleId="ListLabel2198">
    <w:name w:val="ListLabel 2198"/>
    <w:rsid w:val="0058464C"/>
    <w:rPr>
      <w:rFonts w:cs="Times New Roman"/>
    </w:rPr>
  </w:style>
  <w:style w:type="character" w:customStyle="1" w:styleId="ListLabel2199">
    <w:name w:val="ListLabel 2199"/>
    <w:rsid w:val="0058464C"/>
    <w:rPr>
      <w:rFonts w:cs="Times New Roman"/>
    </w:rPr>
  </w:style>
  <w:style w:type="character" w:customStyle="1" w:styleId="ListLabel2200">
    <w:name w:val="ListLabel 2200"/>
    <w:rsid w:val="0058464C"/>
    <w:rPr>
      <w:rFonts w:cs="Times New Roman"/>
    </w:rPr>
  </w:style>
  <w:style w:type="character" w:customStyle="1" w:styleId="ListLabel2201">
    <w:name w:val="ListLabel 2201"/>
    <w:rsid w:val="0058464C"/>
    <w:rPr>
      <w:rFonts w:cs="Times New Roman"/>
    </w:rPr>
  </w:style>
  <w:style w:type="character" w:customStyle="1" w:styleId="ListLabel2202">
    <w:name w:val="ListLabel 2202"/>
    <w:rsid w:val="0058464C"/>
    <w:rPr>
      <w:rFonts w:cs="Times New Roman"/>
    </w:rPr>
  </w:style>
  <w:style w:type="character" w:customStyle="1" w:styleId="ListLabel2203">
    <w:name w:val="ListLabel 2203"/>
    <w:rsid w:val="0058464C"/>
    <w:rPr>
      <w:rFonts w:cs="Times New Roman"/>
    </w:rPr>
  </w:style>
  <w:style w:type="character" w:customStyle="1" w:styleId="ListLabel2204">
    <w:name w:val="ListLabel 2204"/>
    <w:rsid w:val="0058464C"/>
    <w:rPr>
      <w:b w:val="0"/>
      <w:bCs w:val="0"/>
    </w:rPr>
  </w:style>
  <w:style w:type="character" w:customStyle="1" w:styleId="ListLabel2205">
    <w:name w:val="ListLabel 2205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2206">
    <w:name w:val="ListLabel 2206"/>
    <w:rsid w:val="0058464C"/>
    <w:rPr>
      <w:rFonts w:cs="Times New Roman"/>
    </w:rPr>
  </w:style>
  <w:style w:type="character" w:customStyle="1" w:styleId="ListLabel2207">
    <w:name w:val="ListLabel 2207"/>
    <w:rsid w:val="0058464C"/>
    <w:rPr>
      <w:rFonts w:cs="Times New Roman"/>
    </w:rPr>
  </w:style>
  <w:style w:type="character" w:customStyle="1" w:styleId="ListLabel2208">
    <w:name w:val="ListLabel 2208"/>
    <w:rsid w:val="0058464C"/>
    <w:rPr>
      <w:rFonts w:cs="Times New Roman"/>
    </w:rPr>
  </w:style>
  <w:style w:type="character" w:customStyle="1" w:styleId="ListLabel2209">
    <w:name w:val="ListLabel 2209"/>
    <w:rsid w:val="0058464C"/>
    <w:rPr>
      <w:rFonts w:cs="Times New Roman"/>
    </w:rPr>
  </w:style>
  <w:style w:type="character" w:customStyle="1" w:styleId="ListLabel2210">
    <w:name w:val="ListLabel 2210"/>
    <w:rsid w:val="0058464C"/>
    <w:rPr>
      <w:rFonts w:cs="Times New Roman"/>
    </w:rPr>
  </w:style>
  <w:style w:type="character" w:customStyle="1" w:styleId="ListLabel2211">
    <w:name w:val="ListLabel 2211"/>
    <w:rsid w:val="0058464C"/>
    <w:rPr>
      <w:rFonts w:cs="Times New Roman"/>
    </w:rPr>
  </w:style>
  <w:style w:type="character" w:customStyle="1" w:styleId="ListLabel2212">
    <w:name w:val="ListLabel 2212"/>
    <w:rsid w:val="0058464C"/>
    <w:rPr>
      <w:rFonts w:cs="Times New Roman"/>
    </w:rPr>
  </w:style>
  <w:style w:type="character" w:customStyle="1" w:styleId="ListLabel2213">
    <w:name w:val="ListLabel 2213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214">
    <w:name w:val="ListLabel 2214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2215">
    <w:name w:val="ListLabel 2215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216">
    <w:name w:val="ListLabel 2216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217">
    <w:name w:val="ListLabel 2217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218">
    <w:name w:val="ListLabel 2218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219">
    <w:name w:val="ListLabel 2219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220">
    <w:name w:val="ListLabel 2220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221">
    <w:name w:val="ListLabel 2221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222">
    <w:name w:val="ListLabel 2222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2223">
    <w:name w:val="ListLabel 2223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2224">
    <w:name w:val="ListLabel 2224"/>
    <w:rsid w:val="0058464C"/>
    <w:rPr>
      <w:rFonts w:cs="Times New Roman"/>
    </w:rPr>
  </w:style>
  <w:style w:type="character" w:customStyle="1" w:styleId="ListLabel2225">
    <w:name w:val="ListLabel 2225"/>
    <w:rsid w:val="0058464C"/>
    <w:rPr>
      <w:rFonts w:cs="Wingdings"/>
    </w:rPr>
  </w:style>
  <w:style w:type="character" w:customStyle="1" w:styleId="ListLabel2226">
    <w:name w:val="ListLabel 2226"/>
    <w:rsid w:val="0058464C"/>
    <w:rPr>
      <w:rFonts w:cs="Symbol"/>
    </w:rPr>
  </w:style>
  <w:style w:type="character" w:customStyle="1" w:styleId="ListLabel2227">
    <w:name w:val="ListLabel 2227"/>
    <w:rsid w:val="0058464C"/>
    <w:rPr>
      <w:rFonts w:ascii="Times New Roman" w:hAnsi="Times New Roman" w:cs="OpenSymbol"/>
    </w:rPr>
  </w:style>
  <w:style w:type="character" w:customStyle="1" w:styleId="ListLabel2228">
    <w:name w:val="ListLabel 2228"/>
    <w:rsid w:val="0058464C"/>
    <w:rPr>
      <w:rFonts w:ascii="Times New Roman" w:hAnsi="Times New Roman" w:cs="OpenSymbol"/>
    </w:rPr>
  </w:style>
  <w:style w:type="character" w:customStyle="1" w:styleId="ListLabel2229">
    <w:name w:val="ListLabel 2229"/>
    <w:rsid w:val="0058464C"/>
    <w:rPr>
      <w:rFonts w:ascii="Times New Roman" w:hAnsi="Times New Roman" w:cs="Times New Roman"/>
      <w:b w:val="0"/>
    </w:rPr>
  </w:style>
  <w:style w:type="character" w:customStyle="1" w:styleId="ListLabel2230">
    <w:name w:val="ListLabel 2230"/>
    <w:rsid w:val="0058464C"/>
    <w:rPr>
      <w:b w:val="0"/>
      <w:i w:val="0"/>
      <w:sz w:val="20"/>
      <w:szCs w:val="20"/>
    </w:rPr>
  </w:style>
  <w:style w:type="character" w:customStyle="1" w:styleId="ListLabel2231">
    <w:name w:val="ListLabel 2231"/>
    <w:rsid w:val="0058464C"/>
    <w:rPr>
      <w:b/>
    </w:rPr>
  </w:style>
  <w:style w:type="character" w:customStyle="1" w:styleId="ListLabel2232">
    <w:name w:val="ListLabel 2232"/>
    <w:rsid w:val="0058464C"/>
    <w:rPr>
      <w:b/>
    </w:rPr>
  </w:style>
  <w:style w:type="character" w:customStyle="1" w:styleId="ListLabel2233">
    <w:name w:val="ListLabel 2233"/>
    <w:rsid w:val="0058464C"/>
    <w:rPr>
      <w:b/>
    </w:rPr>
  </w:style>
  <w:style w:type="character" w:customStyle="1" w:styleId="ListLabel2234">
    <w:name w:val="ListLabel 2234"/>
    <w:rsid w:val="0058464C"/>
    <w:rPr>
      <w:b/>
    </w:rPr>
  </w:style>
  <w:style w:type="character" w:customStyle="1" w:styleId="ListLabel2235">
    <w:name w:val="ListLabel 2235"/>
    <w:rsid w:val="0058464C"/>
    <w:rPr>
      <w:b/>
    </w:rPr>
  </w:style>
  <w:style w:type="character" w:customStyle="1" w:styleId="ListLabel2236">
    <w:name w:val="ListLabel 2236"/>
    <w:rsid w:val="0058464C"/>
    <w:rPr>
      <w:b/>
    </w:rPr>
  </w:style>
  <w:style w:type="character" w:customStyle="1" w:styleId="ListLabel2237">
    <w:name w:val="ListLabel 2237"/>
    <w:rsid w:val="0058464C"/>
    <w:rPr>
      <w:b/>
    </w:rPr>
  </w:style>
  <w:style w:type="character" w:customStyle="1" w:styleId="ListLabel2238">
    <w:name w:val="ListLabel 2238"/>
    <w:rsid w:val="0058464C"/>
    <w:rPr>
      <w:rFonts w:ascii="Trebuchet MS" w:eastAsia="Times New Roman" w:hAnsi="Trebuchet MS" w:cs="Arial"/>
      <w:b w:val="0"/>
    </w:rPr>
  </w:style>
  <w:style w:type="character" w:customStyle="1" w:styleId="ListLabel2239">
    <w:name w:val="ListLabel 2239"/>
    <w:rsid w:val="0058464C"/>
    <w:rPr>
      <w:rFonts w:ascii="Trebuchet MS" w:hAnsi="Trebuchet MS" w:cs="Trebuchet MS"/>
      <w:b/>
    </w:rPr>
  </w:style>
  <w:style w:type="character" w:customStyle="1" w:styleId="ListLabel2240">
    <w:name w:val="ListLabel 2240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2241">
    <w:name w:val="ListLabel 2241"/>
    <w:rsid w:val="0058464C"/>
    <w:rPr>
      <w:rFonts w:ascii="Trebuchet MS" w:hAnsi="Trebuchet MS" w:cs="Times New Roman"/>
      <w:sz w:val="20"/>
    </w:rPr>
  </w:style>
  <w:style w:type="character" w:customStyle="1" w:styleId="ListLabel2242">
    <w:name w:val="ListLabel 2242"/>
    <w:rsid w:val="0058464C"/>
    <w:rPr>
      <w:rFonts w:cs="Courier New"/>
    </w:rPr>
  </w:style>
  <w:style w:type="character" w:customStyle="1" w:styleId="ListLabel2243">
    <w:name w:val="ListLabel 2243"/>
    <w:rsid w:val="0058464C"/>
    <w:rPr>
      <w:rFonts w:cs="Wingdings"/>
    </w:rPr>
  </w:style>
  <w:style w:type="character" w:customStyle="1" w:styleId="ListLabel2244">
    <w:name w:val="ListLabel 2244"/>
    <w:rsid w:val="0058464C"/>
    <w:rPr>
      <w:rFonts w:cs="Symbol"/>
    </w:rPr>
  </w:style>
  <w:style w:type="character" w:customStyle="1" w:styleId="ListLabel2245">
    <w:name w:val="ListLabel 2245"/>
    <w:rsid w:val="0058464C"/>
    <w:rPr>
      <w:rFonts w:cs="Courier New"/>
    </w:rPr>
  </w:style>
  <w:style w:type="character" w:customStyle="1" w:styleId="ListLabel2246">
    <w:name w:val="ListLabel 2246"/>
    <w:rsid w:val="0058464C"/>
    <w:rPr>
      <w:rFonts w:cs="Wingdings"/>
    </w:rPr>
  </w:style>
  <w:style w:type="character" w:customStyle="1" w:styleId="ListLabel2247">
    <w:name w:val="ListLabel 2247"/>
    <w:rsid w:val="0058464C"/>
    <w:rPr>
      <w:rFonts w:cs="Symbol"/>
    </w:rPr>
  </w:style>
  <w:style w:type="character" w:customStyle="1" w:styleId="ListLabel2248">
    <w:name w:val="ListLabel 2248"/>
    <w:rsid w:val="0058464C"/>
    <w:rPr>
      <w:rFonts w:cs="Courier New"/>
    </w:rPr>
  </w:style>
  <w:style w:type="character" w:customStyle="1" w:styleId="ListLabel2249">
    <w:name w:val="ListLabel 2249"/>
    <w:rsid w:val="0058464C"/>
    <w:rPr>
      <w:rFonts w:cs="Wingdings"/>
    </w:rPr>
  </w:style>
  <w:style w:type="character" w:customStyle="1" w:styleId="ListLabel2250">
    <w:name w:val="ListLabel 2250"/>
    <w:rsid w:val="0058464C"/>
    <w:rPr>
      <w:b/>
      <w:u w:val="single"/>
    </w:rPr>
  </w:style>
  <w:style w:type="character" w:customStyle="1" w:styleId="ListLabel2251">
    <w:name w:val="ListLabel 2251"/>
    <w:rsid w:val="0058464C"/>
    <w:rPr>
      <w:b/>
      <w:u w:val="single"/>
    </w:rPr>
  </w:style>
  <w:style w:type="character" w:customStyle="1" w:styleId="ListLabel2252">
    <w:name w:val="ListLabel 2252"/>
    <w:rsid w:val="0058464C"/>
    <w:rPr>
      <w:b/>
      <w:u w:val="single"/>
    </w:rPr>
  </w:style>
  <w:style w:type="character" w:customStyle="1" w:styleId="ListLabel2253">
    <w:name w:val="ListLabel 2253"/>
    <w:rsid w:val="0058464C"/>
    <w:rPr>
      <w:b/>
      <w:u w:val="single"/>
    </w:rPr>
  </w:style>
  <w:style w:type="character" w:customStyle="1" w:styleId="ListLabel2254">
    <w:name w:val="ListLabel 2254"/>
    <w:rsid w:val="0058464C"/>
    <w:rPr>
      <w:b/>
      <w:u w:val="single"/>
    </w:rPr>
  </w:style>
  <w:style w:type="character" w:customStyle="1" w:styleId="ListLabel2255">
    <w:name w:val="ListLabel 2255"/>
    <w:rsid w:val="0058464C"/>
    <w:rPr>
      <w:b/>
      <w:u w:val="single"/>
    </w:rPr>
  </w:style>
  <w:style w:type="character" w:customStyle="1" w:styleId="ListLabel2256">
    <w:name w:val="ListLabel 2256"/>
    <w:rsid w:val="0058464C"/>
    <w:rPr>
      <w:b/>
      <w:u w:val="single"/>
    </w:rPr>
  </w:style>
  <w:style w:type="character" w:customStyle="1" w:styleId="ListLabel2257">
    <w:name w:val="ListLabel 2257"/>
    <w:rsid w:val="0058464C"/>
    <w:rPr>
      <w:b/>
      <w:u w:val="single"/>
    </w:rPr>
  </w:style>
  <w:style w:type="character" w:customStyle="1" w:styleId="ListLabel2258">
    <w:name w:val="ListLabel 2258"/>
    <w:rsid w:val="0058464C"/>
    <w:rPr>
      <w:rFonts w:ascii="Trebuchet MS" w:hAnsi="Trebuchet MS" w:cs="Trebuchet MS"/>
      <w:b/>
      <w:sz w:val="20"/>
    </w:rPr>
  </w:style>
  <w:style w:type="character" w:customStyle="1" w:styleId="ListLabel2259">
    <w:name w:val="ListLabel 2259"/>
    <w:rsid w:val="0058464C"/>
    <w:rPr>
      <w:rFonts w:ascii="Trebuchet MS" w:hAnsi="Trebuchet MS" w:cs="Trebuchet MS"/>
      <w:sz w:val="20"/>
    </w:rPr>
  </w:style>
  <w:style w:type="character" w:customStyle="1" w:styleId="ListLabel2260">
    <w:name w:val="ListLabel 2260"/>
    <w:rsid w:val="0058464C"/>
    <w:rPr>
      <w:sz w:val="20"/>
    </w:rPr>
  </w:style>
  <w:style w:type="character" w:customStyle="1" w:styleId="ListLabel2261">
    <w:name w:val="ListLabel 2261"/>
    <w:rsid w:val="0058464C"/>
    <w:rPr>
      <w:sz w:val="20"/>
    </w:rPr>
  </w:style>
  <w:style w:type="character" w:customStyle="1" w:styleId="ListLabel2262">
    <w:name w:val="ListLabel 2262"/>
    <w:rsid w:val="0058464C"/>
    <w:rPr>
      <w:sz w:val="20"/>
    </w:rPr>
  </w:style>
  <w:style w:type="character" w:customStyle="1" w:styleId="ListLabel2263">
    <w:name w:val="ListLabel 2263"/>
    <w:rsid w:val="0058464C"/>
    <w:rPr>
      <w:sz w:val="20"/>
    </w:rPr>
  </w:style>
  <w:style w:type="character" w:customStyle="1" w:styleId="ListLabel2264">
    <w:name w:val="ListLabel 2264"/>
    <w:rsid w:val="0058464C"/>
    <w:rPr>
      <w:sz w:val="20"/>
    </w:rPr>
  </w:style>
  <w:style w:type="character" w:customStyle="1" w:styleId="ListLabel2265">
    <w:name w:val="ListLabel 2265"/>
    <w:rsid w:val="0058464C"/>
    <w:rPr>
      <w:sz w:val="20"/>
    </w:rPr>
  </w:style>
  <w:style w:type="character" w:customStyle="1" w:styleId="ListLabel2266">
    <w:name w:val="ListLabel 2266"/>
    <w:rsid w:val="0058464C"/>
    <w:rPr>
      <w:sz w:val="20"/>
    </w:rPr>
  </w:style>
  <w:style w:type="character" w:customStyle="1" w:styleId="ListLabel2267">
    <w:name w:val="ListLabel 2267"/>
    <w:rsid w:val="0058464C"/>
    <w:rPr>
      <w:rFonts w:cs="Trebuchet MS"/>
    </w:rPr>
  </w:style>
  <w:style w:type="character" w:customStyle="1" w:styleId="ListLabel2268">
    <w:name w:val="ListLabel 2268"/>
    <w:rsid w:val="0058464C"/>
    <w:rPr>
      <w:rFonts w:ascii="Times New Roman" w:hAnsi="Times New Roman" w:cs="Trebuchet MS"/>
      <w:b/>
      <w:sz w:val="20"/>
    </w:rPr>
  </w:style>
  <w:style w:type="character" w:customStyle="1" w:styleId="ListLabel2269">
    <w:name w:val="ListLabel 2269"/>
    <w:rsid w:val="0058464C"/>
    <w:rPr>
      <w:rFonts w:cs="Wingdings"/>
    </w:rPr>
  </w:style>
  <w:style w:type="character" w:customStyle="1" w:styleId="ListLabel2270">
    <w:name w:val="ListLabel 2270"/>
    <w:rsid w:val="0058464C"/>
    <w:rPr>
      <w:rFonts w:cs="Symbol"/>
    </w:rPr>
  </w:style>
  <w:style w:type="character" w:customStyle="1" w:styleId="ListLabel2271">
    <w:name w:val="ListLabel 2271"/>
    <w:rsid w:val="0058464C"/>
    <w:rPr>
      <w:rFonts w:cs="Courier New"/>
    </w:rPr>
  </w:style>
  <w:style w:type="character" w:customStyle="1" w:styleId="ListLabel2272">
    <w:name w:val="ListLabel 2272"/>
    <w:rsid w:val="0058464C"/>
    <w:rPr>
      <w:rFonts w:cs="Wingdings"/>
    </w:rPr>
  </w:style>
  <w:style w:type="character" w:customStyle="1" w:styleId="ListLabel2273">
    <w:name w:val="ListLabel 2273"/>
    <w:rsid w:val="0058464C"/>
    <w:rPr>
      <w:rFonts w:cs="Symbol"/>
    </w:rPr>
  </w:style>
  <w:style w:type="character" w:customStyle="1" w:styleId="ListLabel2274">
    <w:name w:val="ListLabel 2274"/>
    <w:rsid w:val="0058464C"/>
    <w:rPr>
      <w:rFonts w:cs="Courier New"/>
    </w:rPr>
  </w:style>
  <w:style w:type="character" w:customStyle="1" w:styleId="ListLabel2275">
    <w:name w:val="ListLabel 2275"/>
    <w:rsid w:val="0058464C"/>
    <w:rPr>
      <w:rFonts w:cs="Wingdings"/>
    </w:rPr>
  </w:style>
  <w:style w:type="character" w:customStyle="1" w:styleId="ListLabel2276">
    <w:name w:val="ListLabel 2276"/>
    <w:rsid w:val="0058464C"/>
    <w:rPr>
      <w:rFonts w:cs="Times New Roman"/>
      <w:b/>
      <w:color w:val="000000"/>
    </w:rPr>
  </w:style>
  <w:style w:type="character" w:customStyle="1" w:styleId="ListLabel2277">
    <w:name w:val="ListLabel 2277"/>
    <w:rsid w:val="0058464C"/>
    <w:rPr>
      <w:rFonts w:cs="Times New Roman"/>
      <w:color w:val="000000"/>
    </w:rPr>
  </w:style>
  <w:style w:type="character" w:customStyle="1" w:styleId="ListLabel2278">
    <w:name w:val="ListLabel 2278"/>
    <w:rsid w:val="0058464C"/>
    <w:rPr>
      <w:rFonts w:cs="Times New Roman"/>
      <w:color w:val="000000"/>
    </w:rPr>
  </w:style>
  <w:style w:type="character" w:customStyle="1" w:styleId="ListLabel2279">
    <w:name w:val="ListLabel 2279"/>
    <w:rsid w:val="0058464C"/>
    <w:rPr>
      <w:rFonts w:cs="Times New Roman"/>
      <w:color w:val="000000"/>
    </w:rPr>
  </w:style>
  <w:style w:type="character" w:customStyle="1" w:styleId="ListLabel2280">
    <w:name w:val="ListLabel 2280"/>
    <w:rsid w:val="0058464C"/>
    <w:rPr>
      <w:rFonts w:cs="Times New Roman"/>
      <w:color w:val="000000"/>
    </w:rPr>
  </w:style>
  <w:style w:type="character" w:customStyle="1" w:styleId="ListLabel2281">
    <w:name w:val="ListLabel 2281"/>
    <w:rsid w:val="0058464C"/>
    <w:rPr>
      <w:rFonts w:cs="Times New Roman"/>
      <w:color w:val="000000"/>
    </w:rPr>
  </w:style>
  <w:style w:type="character" w:customStyle="1" w:styleId="ListLabel2282">
    <w:name w:val="ListLabel 2282"/>
    <w:rsid w:val="0058464C"/>
    <w:rPr>
      <w:rFonts w:cs="Times New Roman"/>
      <w:color w:val="000000"/>
    </w:rPr>
  </w:style>
  <w:style w:type="character" w:customStyle="1" w:styleId="ListLabel2283">
    <w:name w:val="ListLabel 2283"/>
    <w:rsid w:val="0058464C"/>
    <w:rPr>
      <w:rFonts w:cs="Times New Roman"/>
      <w:color w:val="000000"/>
    </w:rPr>
  </w:style>
  <w:style w:type="character" w:customStyle="1" w:styleId="ListLabel2284">
    <w:name w:val="ListLabel 2284"/>
    <w:rsid w:val="0058464C"/>
    <w:rPr>
      <w:rFonts w:ascii="Trebuchet MS" w:hAnsi="Trebuchet MS" w:cs="OpenSymbol"/>
      <w:sz w:val="20"/>
    </w:rPr>
  </w:style>
  <w:style w:type="character" w:customStyle="1" w:styleId="ListLabel2285">
    <w:name w:val="ListLabel 2285"/>
    <w:rsid w:val="0058464C"/>
    <w:rPr>
      <w:b w:val="0"/>
    </w:rPr>
  </w:style>
  <w:style w:type="character" w:customStyle="1" w:styleId="ListLabel2286">
    <w:name w:val="ListLabel 2286"/>
    <w:rsid w:val="0058464C"/>
    <w:rPr>
      <w:b w:val="0"/>
    </w:rPr>
  </w:style>
  <w:style w:type="character" w:customStyle="1" w:styleId="ListLabel2287">
    <w:name w:val="ListLabel 2287"/>
    <w:rsid w:val="0058464C"/>
    <w:rPr>
      <w:rFonts w:ascii="Trebuchet MS" w:hAnsi="Trebuchet MS" w:cs="Trebuchet MS"/>
      <w:b/>
    </w:rPr>
  </w:style>
  <w:style w:type="character" w:customStyle="1" w:styleId="ListLabel2288">
    <w:name w:val="ListLabel 2288"/>
    <w:rsid w:val="0058464C"/>
    <w:rPr>
      <w:b w:val="0"/>
    </w:rPr>
  </w:style>
  <w:style w:type="character" w:customStyle="1" w:styleId="ListLabel2289">
    <w:name w:val="ListLabel 2289"/>
    <w:rsid w:val="0058464C"/>
    <w:rPr>
      <w:b w:val="0"/>
    </w:rPr>
  </w:style>
  <w:style w:type="character" w:customStyle="1" w:styleId="ListLabel2290">
    <w:name w:val="ListLabel 2290"/>
    <w:rsid w:val="0058464C"/>
    <w:rPr>
      <w:b w:val="0"/>
    </w:rPr>
  </w:style>
  <w:style w:type="character" w:customStyle="1" w:styleId="ListLabel2291">
    <w:name w:val="ListLabel 2291"/>
    <w:rsid w:val="0058464C"/>
    <w:rPr>
      <w:b w:val="0"/>
    </w:rPr>
  </w:style>
  <w:style w:type="character" w:customStyle="1" w:styleId="ListLabel2292">
    <w:name w:val="ListLabel 2292"/>
    <w:rsid w:val="0058464C"/>
    <w:rPr>
      <w:b w:val="0"/>
    </w:rPr>
  </w:style>
  <w:style w:type="character" w:customStyle="1" w:styleId="ListLabel2293">
    <w:name w:val="ListLabel 2293"/>
    <w:rsid w:val="0058464C"/>
    <w:rPr>
      <w:b w:val="0"/>
    </w:rPr>
  </w:style>
  <w:style w:type="character" w:customStyle="1" w:styleId="ListLabel2294">
    <w:name w:val="ListLabel 2294"/>
    <w:rsid w:val="0058464C"/>
    <w:rPr>
      <w:b w:val="0"/>
    </w:rPr>
  </w:style>
  <w:style w:type="character" w:customStyle="1" w:styleId="ListLabel2295">
    <w:name w:val="ListLabel 2295"/>
    <w:rsid w:val="0058464C"/>
    <w:rPr>
      <w:b w:val="0"/>
    </w:rPr>
  </w:style>
  <w:style w:type="character" w:customStyle="1" w:styleId="ListLabel2296">
    <w:name w:val="ListLabel 2296"/>
    <w:rsid w:val="0058464C"/>
    <w:rPr>
      <w:rFonts w:ascii="Trebuchet MS" w:hAnsi="Trebuchet MS" w:cs="Trebuchet MS"/>
      <w:b/>
    </w:rPr>
  </w:style>
  <w:style w:type="character" w:customStyle="1" w:styleId="ListLabel2297">
    <w:name w:val="ListLabel 2297"/>
    <w:rsid w:val="0058464C"/>
    <w:rPr>
      <w:b w:val="0"/>
    </w:rPr>
  </w:style>
  <w:style w:type="character" w:customStyle="1" w:styleId="ListLabel2298">
    <w:name w:val="ListLabel 2298"/>
    <w:rsid w:val="0058464C"/>
    <w:rPr>
      <w:b w:val="0"/>
    </w:rPr>
  </w:style>
  <w:style w:type="character" w:customStyle="1" w:styleId="ListLabel2299">
    <w:name w:val="ListLabel 2299"/>
    <w:rsid w:val="0058464C"/>
    <w:rPr>
      <w:b w:val="0"/>
    </w:rPr>
  </w:style>
  <w:style w:type="character" w:customStyle="1" w:styleId="ListLabel2300">
    <w:name w:val="ListLabel 2300"/>
    <w:rsid w:val="0058464C"/>
    <w:rPr>
      <w:b w:val="0"/>
    </w:rPr>
  </w:style>
  <w:style w:type="character" w:customStyle="1" w:styleId="ListLabel2301">
    <w:name w:val="ListLabel 2301"/>
    <w:rsid w:val="0058464C"/>
    <w:rPr>
      <w:b w:val="0"/>
    </w:rPr>
  </w:style>
  <w:style w:type="character" w:customStyle="1" w:styleId="ListLabel2302">
    <w:name w:val="ListLabel 2302"/>
    <w:rsid w:val="0058464C"/>
    <w:rPr>
      <w:b w:val="0"/>
    </w:rPr>
  </w:style>
  <w:style w:type="character" w:customStyle="1" w:styleId="ListLabel2303">
    <w:name w:val="ListLabel 2303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2304">
    <w:name w:val="ListLabel 2304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2305">
    <w:name w:val="ListLabel 2305"/>
    <w:rsid w:val="0058464C"/>
    <w:rPr>
      <w:rFonts w:cs="Times New Roman"/>
      <w:b w:val="0"/>
      <w:bCs w:val="0"/>
      <w:color w:val="000000"/>
    </w:rPr>
  </w:style>
  <w:style w:type="character" w:customStyle="1" w:styleId="ListLabel2306">
    <w:name w:val="ListLabel 2306"/>
    <w:rsid w:val="0058464C"/>
    <w:rPr>
      <w:b w:val="0"/>
      <w:bCs w:val="0"/>
    </w:rPr>
  </w:style>
  <w:style w:type="character" w:customStyle="1" w:styleId="ListLabel2307">
    <w:name w:val="ListLabel 2307"/>
    <w:rsid w:val="0058464C"/>
    <w:rPr>
      <w:rFonts w:ascii="Times New Roman" w:eastAsia="Times New Roman" w:hAnsi="Times New Roman" w:cs="Arial"/>
      <w:sz w:val="20"/>
    </w:rPr>
  </w:style>
  <w:style w:type="character" w:customStyle="1" w:styleId="ListLabel2308">
    <w:name w:val="ListLabel 2308"/>
    <w:rsid w:val="0058464C"/>
    <w:rPr>
      <w:rFonts w:cs="Times New Roman"/>
    </w:rPr>
  </w:style>
  <w:style w:type="character" w:customStyle="1" w:styleId="ListLabel2309">
    <w:name w:val="ListLabel 2309"/>
    <w:rsid w:val="0058464C"/>
    <w:rPr>
      <w:rFonts w:cs="Times New Roman"/>
    </w:rPr>
  </w:style>
  <w:style w:type="character" w:customStyle="1" w:styleId="ListLabel2310">
    <w:name w:val="ListLabel 2310"/>
    <w:rsid w:val="0058464C"/>
    <w:rPr>
      <w:rFonts w:cs="Times New Roman"/>
    </w:rPr>
  </w:style>
  <w:style w:type="character" w:customStyle="1" w:styleId="ListLabel2311">
    <w:name w:val="ListLabel 2311"/>
    <w:rsid w:val="0058464C"/>
    <w:rPr>
      <w:rFonts w:cs="Times New Roman"/>
    </w:rPr>
  </w:style>
  <w:style w:type="character" w:customStyle="1" w:styleId="ListLabel2312">
    <w:name w:val="ListLabel 2312"/>
    <w:rsid w:val="0058464C"/>
    <w:rPr>
      <w:rFonts w:cs="Times New Roman"/>
    </w:rPr>
  </w:style>
  <w:style w:type="character" w:customStyle="1" w:styleId="ListLabel2313">
    <w:name w:val="ListLabel 2313"/>
    <w:rsid w:val="0058464C"/>
    <w:rPr>
      <w:rFonts w:cs="Times New Roman"/>
    </w:rPr>
  </w:style>
  <w:style w:type="character" w:customStyle="1" w:styleId="ListLabel2314">
    <w:name w:val="ListLabel 2314"/>
    <w:rsid w:val="0058464C"/>
    <w:rPr>
      <w:rFonts w:cs="Times New Roman"/>
    </w:rPr>
  </w:style>
  <w:style w:type="character" w:customStyle="1" w:styleId="ListLabel2315">
    <w:name w:val="ListLabel 2315"/>
    <w:rsid w:val="0058464C"/>
    <w:rPr>
      <w:b w:val="0"/>
      <w:bCs w:val="0"/>
    </w:rPr>
  </w:style>
  <w:style w:type="character" w:customStyle="1" w:styleId="ListLabel2316">
    <w:name w:val="ListLabel 2316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2317">
    <w:name w:val="ListLabel 2317"/>
    <w:rsid w:val="0058464C"/>
    <w:rPr>
      <w:rFonts w:cs="Times New Roman"/>
    </w:rPr>
  </w:style>
  <w:style w:type="character" w:customStyle="1" w:styleId="ListLabel2318">
    <w:name w:val="ListLabel 2318"/>
    <w:rsid w:val="0058464C"/>
    <w:rPr>
      <w:rFonts w:cs="Times New Roman"/>
    </w:rPr>
  </w:style>
  <w:style w:type="character" w:customStyle="1" w:styleId="ListLabel2319">
    <w:name w:val="ListLabel 2319"/>
    <w:rsid w:val="0058464C"/>
    <w:rPr>
      <w:rFonts w:cs="Times New Roman"/>
    </w:rPr>
  </w:style>
  <w:style w:type="character" w:customStyle="1" w:styleId="ListLabel2320">
    <w:name w:val="ListLabel 2320"/>
    <w:rsid w:val="0058464C"/>
    <w:rPr>
      <w:rFonts w:cs="Times New Roman"/>
    </w:rPr>
  </w:style>
  <w:style w:type="character" w:customStyle="1" w:styleId="ListLabel2321">
    <w:name w:val="ListLabel 2321"/>
    <w:rsid w:val="0058464C"/>
    <w:rPr>
      <w:rFonts w:cs="Times New Roman"/>
    </w:rPr>
  </w:style>
  <w:style w:type="character" w:customStyle="1" w:styleId="ListLabel2322">
    <w:name w:val="ListLabel 2322"/>
    <w:rsid w:val="0058464C"/>
    <w:rPr>
      <w:rFonts w:cs="Times New Roman"/>
    </w:rPr>
  </w:style>
  <w:style w:type="character" w:customStyle="1" w:styleId="ListLabel2323">
    <w:name w:val="ListLabel 2323"/>
    <w:rsid w:val="0058464C"/>
    <w:rPr>
      <w:rFonts w:cs="Times New Roman"/>
    </w:rPr>
  </w:style>
  <w:style w:type="character" w:customStyle="1" w:styleId="ListLabel2324">
    <w:name w:val="ListLabel 2324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325">
    <w:name w:val="ListLabel 2325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2326">
    <w:name w:val="ListLabel 2326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327">
    <w:name w:val="ListLabel 2327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328">
    <w:name w:val="ListLabel 2328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329">
    <w:name w:val="ListLabel 2329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330">
    <w:name w:val="ListLabel 2330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331">
    <w:name w:val="ListLabel 2331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332">
    <w:name w:val="ListLabel 2332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333">
    <w:name w:val="ListLabel 2333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2334">
    <w:name w:val="ListLabel 2334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2335">
    <w:name w:val="ListLabel 2335"/>
    <w:rsid w:val="0058464C"/>
    <w:rPr>
      <w:rFonts w:cs="Times New Roman"/>
    </w:rPr>
  </w:style>
  <w:style w:type="character" w:customStyle="1" w:styleId="ListLabel2336">
    <w:name w:val="ListLabel 2336"/>
    <w:rsid w:val="0058464C"/>
    <w:rPr>
      <w:rFonts w:cs="Wingdings"/>
    </w:rPr>
  </w:style>
  <w:style w:type="character" w:customStyle="1" w:styleId="ListLabel2337">
    <w:name w:val="ListLabel 2337"/>
    <w:rsid w:val="0058464C"/>
    <w:rPr>
      <w:rFonts w:cs="Symbol"/>
    </w:rPr>
  </w:style>
  <w:style w:type="character" w:customStyle="1" w:styleId="ListLabel2338">
    <w:name w:val="ListLabel 2338"/>
    <w:rsid w:val="0058464C"/>
    <w:rPr>
      <w:rFonts w:ascii="Times New Roman" w:hAnsi="Times New Roman" w:cs="OpenSymbol"/>
    </w:rPr>
  </w:style>
  <w:style w:type="character" w:customStyle="1" w:styleId="ListLabel2339">
    <w:name w:val="ListLabel 2339"/>
    <w:rsid w:val="0058464C"/>
    <w:rPr>
      <w:rFonts w:ascii="Times New Roman" w:hAnsi="Times New Roman" w:cs="OpenSymbol"/>
    </w:rPr>
  </w:style>
  <w:style w:type="character" w:customStyle="1" w:styleId="ListLabel2340">
    <w:name w:val="ListLabel 2340"/>
    <w:rsid w:val="0058464C"/>
    <w:rPr>
      <w:rFonts w:ascii="Times New Roman" w:hAnsi="Times New Roman" w:cs="Times New Roman"/>
      <w:b w:val="0"/>
    </w:rPr>
  </w:style>
  <w:style w:type="character" w:customStyle="1" w:styleId="ListLabel2341">
    <w:name w:val="ListLabel 2341"/>
    <w:rsid w:val="0058464C"/>
    <w:rPr>
      <w:b w:val="0"/>
      <w:i w:val="0"/>
      <w:sz w:val="20"/>
      <w:szCs w:val="20"/>
    </w:rPr>
  </w:style>
  <w:style w:type="character" w:customStyle="1" w:styleId="ListLabel2342">
    <w:name w:val="ListLabel 2342"/>
    <w:rsid w:val="0058464C"/>
    <w:rPr>
      <w:b/>
    </w:rPr>
  </w:style>
  <w:style w:type="character" w:customStyle="1" w:styleId="ListLabel2343">
    <w:name w:val="ListLabel 2343"/>
    <w:rsid w:val="0058464C"/>
    <w:rPr>
      <w:b/>
    </w:rPr>
  </w:style>
  <w:style w:type="character" w:customStyle="1" w:styleId="ListLabel2344">
    <w:name w:val="ListLabel 2344"/>
    <w:rsid w:val="0058464C"/>
    <w:rPr>
      <w:b/>
    </w:rPr>
  </w:style>
  <w:style w:type="character" w:customStyle="1" w:styleId="ListLabel2345">
    <w:name w:val="ListLabel 2345"/>
    <w:rsid w:val="0058464C"/>
    <w:rPr>
      <w:b/>
    </w:rPr>
  </w:style>
  <w:style w:type="character" w:customStyle="1" w:styleId="ListLabel2346">
    <w:name w:val="ListLabel 2346"/>
    <w:rsid w:val="0058464C"/>
    <w:rPr>
      <w:b/>
    </w:rPr>
  </w:style>
  <w:style w:type="character" w:customStyle="1" w:styleId="ListLabel2347">
    <w:name w:val="ListLabel 2347"/>
    <w:rsid w:val="0058464C"/>
    <w:rPr>
      <w:b/>
    </w:rPr>
  </w:style>
  <w:style w:type="character" w:customStyle="1" w:styleId="ListLabel2348">
    <w:name w:val="ListLabel 2348"/>
    <w:rsid w:val="0058464C"/>
    <w:rPr>
      <w:b/>
    </w:rPr>
  </w:style>
  <w:style w:type="character" w:customStyle="1" w:styleId="ListLabel2349">
    <w:name w:val="ListLabel 2349"/>
    <w:rsid w:val="0058464C"/>
    <w:rPr>
      <w:rFonts w:ascii="Trebuchet MS" w:eastAsia="Times New Roman" w:hAnsi="Trebuchet MS" w:cs="Arial"/>
      <w:b w:val="0"/>
    </w:rPr>
  </w:style>
  <w:style w:type="character" w:customStyle="1" w:styleId="ListLabel2350">
    <w:name w:val="ListLabel 2350"/>
    <w:rsid w:val="0058464C"/>
    <w:rPr>
      <w:rFonts w:ascii="Trebuchet MS" w:hAnsi="Trebuchet MS" w:cs="Trebuchet MS"/>
      <w:b/>
    </w:rPr>
  </w:style>
  <w:style w:type="character" w:customStyle="1" w:styleId="ListLabel2351">
    <w:name w:val="ListLabel 2351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2352">
    <w:name w:val="ListLabel 2352"/>
    <w:rsid w:val="0058464C"/>
    <w:rPr>
      <w:rFonts w:ascii="Trebuchet MS" w:hAnsi="Trebuchet MS" w:cs="Times New Roman"/>
      <w:sz w:val="20"/>
    </w:rPr>
  </w:style>
  <w:style w:type="character" w:customStyle="1" w:styleId="ListLabel2353">
    <w:name w:val="ListLabel 2353"/>
    <w:rsid w:val="0058464C"/>
    <w:rPr>
      <w:rFonts w:cs="Courier New"/>
    </w:rPr>
  </w:style>
  <w:style w:type="character" w:customStyle="1" w:styleId="ListLabel2354">
    <w:name w:val="ListLabel 2354"/>
    <w:rsid w:val="0058464C"/>
    <w:rPr>
      <w:rFonts w:cs="Wingdings"/>
    </w:rPr>
  </w:style>
  <w:style w:type="character" w:customStyle="1" w:styleId="ListLabel2355">
    <w:name w:val="ListLabel 2355"/>
    <w:rsid w:val="0058464C"/>
    <w:rPr>
      <w:rFonts w:cs="Symbol"/>
    </w:rPr>
  </w:style>
  <w:style w:type="character" w:customStyle="1" w:styleId="ListLabel2356">
    <w:name w:val="ListLabel 2356"/>
    <w:rsid w:val="0058464C"/>
    <w:rPr>
      <w:rFonts w:cs="Courier New"/>
    </w:rPr>
  </w:style>
  <w:style w:type="character" w:customStyle="1" w:styleId="ListLabel2357">
    <w:name w:val="ListLabel 2357"/>
    <w:rsid w:val="0058464C"/>
    <w:rPr>
      <w:rFonts w:cs="Wingdings"/>
    </w:rPr>
  </w:style>
  <w:style w:type="character" w:customStyle="1" w:styleId="ListLabel2358">
    <w:name w:val="ListLabel 2358"/>
    <w:rsid w:val="0058464C"/>
    <w:rPr>
      <w:rFonts w:cs="Symbol"/>
    </w:rPr>
  </w:style>
  <w:style w:type="character" w:customStyle="1" w:styleId="ListLabel2359">
    <w:name w:val="ListLabel 2359"/>
    <w:rsid w:val="0058464C"/>
    <w:rPr>
      <w:rFonts w:cs="Courier New"/>
    </w:rPr>
  </w:style>
  <w:style w:type="character" w:customStyle="1" w:styleId="ListLabel2360">
    <w:name w:val="ListLabel 2360"/>
    <w:rsid w:val="0058464C"/>
    <w:rPr>
      <w:rFonts w:cs="Wingdings"/>
    </w:rPr>
  </w:style>
  <w:style w:type="character" w:customStyle="1" w:styleId="ListLabel2361">
    <w:name w:val="ListLabel 2361"/>
    <w:rsid w:val="0058464C"/>
    <w:rPr>
      <w:b/>
      <w:u w:val="single"/>
    </w:rPr>
  </w:style>
  <w:style w:type="character" w:customStyle="1" w:styleId="ListLabel2362">
    <w:name w:val="ListLabel 2362"/>
    <w:rsid w:val="0058464C"/>
    <w:rPr>
      <w:b/>
      <w:u w:val="single"/>
    </w:rPr>
  </w:style>
  <w:style w:type="character" w:customStyle="1" w:styleId="ListLabel2363">
    <w:name w:val="ListLabel 2363"/>
    <w:rsid w:val="0058464C"/>
    <w:rPr>
      <w:b/>
      <w:u w:val="single"/>
    </w:rPr>
  </w:style>
  <w:style w:type="character" w:customStyle="1" w:styleId="ListLabel2364">
    <w:name w:val="ListLabel 2364"/>
    <w:rsid w:val="0058464C"/>
    <w:rPr>
      <w:b/>
      <w:u w:val="single"/>
    </w:rPr>
  </w:style>
  <w:style w:type="character" w:customStyle="1" w:styleId="ListLabel2365">
    <w:name w:val="ListLabel 2365"/>
    <w:rsid w:val="0058464C"/>
    <w:rPr>
      <w:b/>
      <w:u w:val="single"/>
    </w:rPr>
  </w:style>
  <w:style w:type="character" w:customStyle="1" w:styleId="ListLabel2366">
    <w:name w:val="ListLabel 2366"/>
    <w:rsid w:val="0058464C"/>
    <w:rPr>
      <w:b/>
      <w:u w:val="single"/>
    </w:rPr>
  </w:style>
  <w:style w:type="character" w:customStyle="1" w:styleId="ListLabel2367">
    <w:name w:val="ListLabel 2367"/>
    <w:rsid w:val="0058464C"/>
    <w:rPr>
      <w:b/>
      <w:u w:val="single"/>
    </w:rPr>
  </w:style>
  <w:style w:type="character" w:customStyle="1" w:styleId="ListLabel2368">
    <w:name w:val="ListLabel 2368"/>
    <w:rsid w:val="0058464C"/>
    <w:rPr>
      <w:b/>
      <w:u w:val="single"/>
    </w:rPr>
  </w:style>
  <w:style w:type="character" w:customStyle="1" w:styleId="ListLabel2369">
    <w:name w:val="ListLabel 2369"/>
    <w:rsid w:val="0058464C"/>
    <w:rPr>
      <w:rFonts w:ascii="Trebuchet MS" w:hAnsi="Trebuchet MS" w:cs="Trebuchet MS"/>
      <w:b/>
      <w:sz w:val="20"/>
    </w:rPr>
  </w:style>
  <w:style w:type="character" w:customStyle="1" w:styleId="ListLabel2370">
    <w:name w:val="ListLabel 2370"/>
    <w:rsid w:val="0058464C"/>
    <w:rPr>
      <w:rFonts w:ascii="Trebuchet MS" w:hAnsi="Trebuchet MS" w:cs="Trebuchet MS"/>
      <w:sz w:val="20"/>
    </w:rPr>
  </w:style>
  <w:style w:type="character" w:customStyle="1" w:styleId="ListLabel2371">
    <w:name w:val="ListLabel 2371"/>
    <w:rsid w:val="0058464C"/>
    <w:rPr>
      <w:sz w:val="20"/>
    </w:rPr>
  </w:style>
  <w:style w:type="character" w:customStyle="1" w:styleId="ListLabel2372">
    <w:name w:val="ListLabel 2372"/>
    <w:rsid w:val="0058464C"/>
    <w:rPr>
      <w:sz w:val="20"/>
    </w:rPr>
  </w:style>
  <w:style w:type="character" w:customStyle="1" w:styleId="ListLabel2373">
    <w:name w:val="ListLabel 2373"/>
    <w:rsid w:val="0058464C"/>
    <w:rPr>
      <w:sz w:val="20"/>
    </w:rPr>
  </w:style>
  <w:style w:type="character" w:customStyle="1" w:styleId="ListLabel2374">
    <w:name w:val="ListLabel 2374"/>
    <w:rsid w:val="0058464C"/>
    <w:rPr>
      <w:sz w:val="20"/>
    </w:rPr>
  </w:style>
  <w:style w:type="character" w:customStyle="1" w:styleId="ListLabel2375">
    <w:name w:val="ListLabel 2375"/>
    <w:rsid w:val="0058464C"/>
    <w:rPr>
      <w:sz w:val="20"/>
    </w:rPr>
  </w:style>
  <w:style w:type="character" w:customStyle="1" w:styleId="ListLabel2376">
    <w:name w:val="ListLabel 2376"/>
    <w:rsid w:val="0058464C"/>
    <w:rPr>
      <w:sz w:val="20"/>
    </w:rPr>
  </w:style>
  <w:style w:type="character" w:customStyle="1" w:styleId="ListLabel2377">
    <w:name w:val="ListLabel 2377"/>
    <w:rsid w:val="0058464C"/>
    <w:rPr>
      <w:sz w:val="20"/>
    </w:rPr>
  </w:style>
  <w:style w:type="character" w:customStyle="1" w:styleId="ListLabel2378">
    <w:name w:val="ListLabel 2378"/>
    <w:rsid w:val="0058464C"/>
    <w:rPr>
      <w:rFonts w:cs="Trebuchet MS"/>
    </w:rPr>
  </w:style>
  <w:style w:type="character" w:customStyle="1" w:styleId="ListLabel2379">
    <w:name w:val="ListLabel 2379"/>
    <w:rsid w:val="0058464C"/>
    <w:rPr>
      <w:rFonts w:ascii="Times New Roman" w:hAnsi="Times New Roman" w:cs="Trebuchet MS"/>
      <w:b/>
      <w:sz w:val="20"/>
    </w:rPr>
  </w:style>
  <w:style w:type="character" w:customStyle="1" w:styleId="ListLabel2380">
    <w:name w:val="ListLabel 2380"/>
    <w:rsid w:val="0058464C"/>
    <w:rPr>
      <w:rFonts w:cs="Wingdings"/>
    </w:rPr>
  </w:style>
  <w:style w:type="character" w:customStyle="1" w:styleId="ListLabel2381">
    <w:name w:val="ListLabel 2381"/>
    <w:rsid w:val="0058464C"/>
    <w:rPr>
      <w:rFonts w:cs="Symbol"/>
    </w:rPr>
  </w:style>
  <w:style w:type="character" w:customStyle="1" w:styleId="ListLabel2382">
    <w:name w:val="ListLabel 2382"/>
    <w:rsid w:val="0058464C"/>
    <w:rPr>
      <w:rFonts w:cs="Courier New"/>
    </w:rPr>
  </w:style>
  <w:style w:type="character" w:customStyle="1" w:styleId="ListLabel2383">
    <w:name w:val="ListLabel 2383"/>
    <w:rsid w:val="0058464C"/>
    <w:rPr>
      <w:rFonts w:cs="Wingdings"/>
    </w:rPr>
  </w:style>
  <w:style w:type="character" w:customStyle="1" w:styleId="ListLabel2384">
    <w:name w:val="ListLabel 2384"/>
    <w:rsid w:val="0058464C"/>
    <w:rPr>
      <w:rFonts w:cs="Symbol"/>
    </w:rPr>
  </w:style>
  <w:style w:type="character" w:customStyle="1" w:styleId="ListLabel2385">
    <w:name w:val="ListLabel 2385"/>
    <w:rsid w:val="0058464C"/>
    <w:rPr>
      <w:rFonts w:cs="Courier New"/>
    </w:rPr>
  </w:style>
  <w:style w:type="character" w:customStyle="1" w:styleId="ListLabel2386">
    <w:name w:val="ListLabel 2386"/>
    <w:rsid w:val="0058464C"/>
    <w:rPr>
      <w:rFonts w:cs="Wingdings"/>
    </w:rPr>
  </w:style>
  <w:style w:type="character" w:customStyle="1" w:styleId="ListLabel2387">
    <w:name w:val="ListLabel 2387"/>
    <w:rsid w:val="0058464C"/>
    <w:rPr>
      <w:rFonts w:cs="Times New Roman"/>
      <w:b/>
      <w:color w:val="000000"/>
    </w:rPr>
  </w:style>
  <w:style w:type="character" w:customStyle="1" w:styleId="ListLabel2388">
    <w:name w:val="ListLabel 2388"/>
    <w:rsid w:val="0058464C"/>
    <w:rPr>
      <w:rFonts w:cs="Times New Roman"/>
      <w:color w:val="000000"/>
    </w:rPr>
  </w:style>
  <w:style w:type="character" w:customStyle="1" w:styleId="ListLabel2389">
    <w:name w:val="ListLabel 2389"/>
    <w:rsid w:val="0058464C"/>
    <w:rPr>
      <w:rFonts w:cs="Times New Roman"/>
      <w:color w:val="000000"/>
    </w:rPr>
  </w:style>
  <w:style w:type="character" w:customStyle="1" w:styleId="ListLabel2390">
    <w:name w:val="ListLabel 2390"/>
    <w:rsid w:val="0058464C"/>
    <w:rPr>
      <w:rFonts w:cs="Times New Roman"/>
      <w:color w:val="000000"/>
    </w:rPr>
  </w:style>
  <w:style w:type="character" w:customStyle="1" w:styleId="ListLabel2391">
    <w:name w:val="ListLabel 2391"/>
    <w:rsid w:val="0058464C"/>
    <w:rPr>
      <w:rFonts w:cs="Times New Roman"/>
      <w:color w:val="000000"/>
    </w:rPr>
  </w:style>
  <w:style w:type="character" w:customStyle="1" w:styleId="ListLabel2392">
    <w:name w:val="ListLabel 2392"/>
    <w:rsid w:val="0058464C"/>
    <w:rPr>
      <w:rFonts w:cs="Times New Roman"/>
      <w:color w:val="000000"/>
    </w:rPr>
  </w:style>
  <w:style w:type="character" w:customStyle="1" w:styleId="ListLabel2393">
    <w:name w:val="ListLabel 2393"/>
    <w:rsid w:val="0058464C"/>
    <w:rPr>
      <w:rFonts w:cs="Times New Roman"/>
      <w:color w:val="000000"/>
    </w:rPr>
  </w:style>
  <w:style w:type="character" w:customStyle="1" w:styleId="ListLabel2394">
    <w:name w:val="ListLabel 2394"/>
    <w:rsid w:val="0058464C"/>
    <w:rPr>
      <w:rFonts w:cs="Times New Roman"/>
      <w:color w:val="000000"/>
    </w:rPr>
  </w:style>
  <w:style w:type="character" w:customStyle="1" w:styleId="ListLabel2395">
    <w:name w:val="ListLabel 2395"/>
    <w:rsid w:val="0058464C"/>
    <w:rPr>
      <w:rFonts w:ascii="Trebuchet MS" w:hAnsi="Trebuchet MS" w:cs="OpenSymbol"/>
      <w:sz w:val="20"/>
    </w:rPr>
  </w:style>
  <w:style w:type="character" w:customStyle="1" w:styleId="ListLabel2396">
    <w:name w:val="ListLabel 2396"/>
    <w:rsid w:val="0058464C"/>
    <w:rPr>
      <w:b w:val="0"/>
    </w:rPr>
  </w:style>
  <w:style w:type="character" w:customStyle="1" w:styleId="ListLabel2397">
    <w:name w:val="ListLabel 2397"/>
    <w:rsid w:val="0058464C"/>
    <w:rPr>
      <w:b w:val="0"/>
    </w:rPr>
  </w:style>
  <w:style w:type="character" w:customStyle="1" w:styleId="ListLabel2398">
    <w:name w:val="ListLabel 2398"/>
    <w:rsid w:val="0058464C"/>
    <w:rPr>
      <w:rFonts w:ascii="Trebuchet MS" w:hAnsi="Trebuchet MS" w:cs="Trebuchet MS"/>
      <w:b/>
    </w:rPr>
  </w:style>
  <w:style w:type="character" w:customStyle="1" w:styleId="ListLabel2399">
    <w:name w:val="ListLabel 2399"/>
    <w:rsid w:val="0058464C"/>
    <w:rPr>
      <w:b w:val="0"/>
    </w:rPr>
  </w:style>
  <w:style w:type="character" w:customStyle="1" w:styleId="ListLabel2400">
    <w:name w:val="ListLabel 2400"/>
    <w:rsid w:val="0058464C"/>
    <w:rPr>
      <w:b w:val="0"/>
    </w:rPr>
  </w:style>
  <w:style w:type="character" w:customStyle="1" w:styleId="ListLabel2401">
    <w:name w:val="ListLabel 2401"/>
    <w:rsid w:val="0058464C"/>
    <w:rPr>
      <w:b w:val="0"/>
    </w:rPr>
  </w:style>
  <w:style w:type="character" w:customStyle="1" w:styleId="ListLabel2402">
    <w:name w:val="ListLabel 2402"/>
    <w:rsid w:val="0058464C"/>
    <w:rPr>
      <w:b w:val="0"/>
    </w:rPr>
  </w:style>
  <w:style w:type="character" w:customStyle="1" w:styleId="ListLabel2403">
    <w:name w:val="ListLabel 2403"/>
    <w:rsid w:val="0058464C"/>
    <w:rPr>
      <w:b w:val="0"/>
    </w:rPr>
  </w:style>
  <w:style w:type="character" w:customStyle="1" w:styleId="ListLabel2404">
    <w:name w:val="ListLabel 2404"/>
    <w:rsid w:val="0058464C"/>
    <w:rPr>
      <w:b w:val="0"/>
    </w:rPr>
  </w:style>
  <w:style w:type="character" w:customStyle="1" w:styleId="ListLabel2405">
    <w:name w:val="ListLabel 2405"/>
    <w:rsid w:val="0058464C"/>
    <w:rPr>
      <w:b w:val="0"/>
    </w:rPr>
  </w:style>
  <w:style w:type="character" w:customStyle="1" w:styleId="ListLabel2406">
    <w:name w:val="ListLabel 2406"/>
    <w:rsid w:val="0058464C"/>
    <w:rPr>
      <w:b w:val="0"/>
    </w:rPr>
  </w:style>
  <w:style w:type="character" w:customStyle="1" w:styleId="ListLabel2407">
    <w:name w:val="ListLabel 2407"/>
    <w:rsid w:val="0058464C"/>
    <w:rPr>
      <w:rFonts w:ascii="Trebuchet MS" w:hAnsi="Trebuchet MS" w:cs="Trebuchet MS"/>
      <w:b/>
    </w:rPr>
  </w:style>
  <w:style w:type="character" w:customStyle="1" w:styleId="ListLabel2408">
    <w:name w:val="ListLabel 2408"/>
    <w:rsid w:val="0058464C"/>
    <w:rPr>
      <w:b w:val="0"/>
    </w:rPr>
  </w:style>
  <w:style w:type="character" w:customStyle="1" w:styleId="ListLabel2409">
    <w:name w:val="ListLabel 2409"/>
    <w:rsid w:val="0058464C"/>
    <w:rPr>
      <w:b w:val="0"/>
    </w:rPr>
  </w:style>
  <w:style w:type="character" w:customStyle="1" w:styleId="ListLabel2410">
    <w:name w:val="ListLabel 2410"/>
    <w:rsid w:val="0058464C"/>
    <w:rPr>
      <w:b w:val="0"/>
    </w:rPr>
  </w:style>
  <w:style w:type="character" w:customStyle="1" w:styleId="ListLabel2411">
    <w:name w:val="ListLabel 2411"/>
    <w:rsid w:val="0058464C"/>
    <w:rPr>
      <w:b w:val="0"/>
    </w:rPr>
  </w:style>
  <w:style w:type="character" w:customStyle="1" w:styleId="ListLabel2412">
    <w:name w:val="ListLabel 2412"/>
    <w:rsid w:val="0058464C"/>
    <w:rPr>
      <w:b w:val="0"/>
    </w:rPr>
  </w:style>
  <w:style w:type="character" w:customStyle="1" w:styleId="ListLabel2413">
    <w:name w:val="ListLabel 2413"/>
    <w:rsid w:val="0058464C"/>
    <w:rPr>
      <w:b w:val="0"/>
    </w:rPr>
  </w:style>
  <w:style w:type="character" w:customStyle="1" w:styleId="ListLabel2414">
    <w:name w:val="ListLabel 2414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2415">
    <w:name w:val="ListLabel 2415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2416">
    <w:name w:val="ListLabel 2416"/>
    <w:rsid w:val="0058464C"/>
    <w:rPr>
      <w:rFonts w:cs="Times New Roman"/>
      <w:b w:val="0"/>
      <w:bCs w:val="0"/>
      <w:color w:val="000000"/>
    </w:rPr>
  </w:style>
  <w:style w:type="character" w:customStyle="1" w:styleId="ListLabel2417">
    <w:name w:val="ListLabel 2417"/>
    <w:rsid w:val="0058464C"/>
    <w:rPr>
      <w:b w:val="0"/>
      <w:bCs w:val="0"/>
    </w:rPr>
  </w:style>
  <w:style w:type="character" w:customStyle="1" w:styleId="ListLabel2418">
    <w:name w:val="ListLabel 2418"/>
    <w:rsid w:val="0058464C"/>
    <w:rPr>
      <w:rFonts w:ascii="Times New Roman" w:eastAsia="Times New Roman" w:hAnsi="Times New Roman" w:cs="Arial"/>
      <w:sz w:val="20"/>
    </w:rPr>
  </w:style>
  <w:style w:type="character" w:customStyle="1" w:styleId="ListLabel2419">
    <w:name w:val="ListLabel 2419"/>
    <w:rsid w:val="0058464C"/>
    <w:rPr>
      <w:rFonts w:cs="Times New Roman"/>
    </w:rPr>
  </w:style>
  <w:style w:type="character" w:customStyle="1" w:styleId="ListLabel2420">
    <w:name w:val="ListLabel 2420"/>
    <w:rsid w:val="0058464C"/>
    <w:rPr>
      <w:rFonts w:cs="Times New Roman"/>
    </w:rPr>
  </w:style>
  <w:style w:type="character" w:customStyle="1" w:styleId="ListLabel2421">
    <w:name w:val="ListLabel 2421"/>
    <w:rsid w:val="0058464C"/>
    <w:rPr>
      <w:rFonts w:cs="Times New Roman"/>
    </w:rPr>
  </w:style>
  <w:style w:type="character" w:customStyle="1" w:styleId="ListLabel2422">
    <w:name w:val="ListLabel 2422"/>
    <w:rsid w:val="0058464C"/>
    <w:rPr>
      <w:rFonts w:cs="Times New Roman"/>
    </w:rPr>
  </w:style>
  <w:style w:type="character" w:customStyle="1" w:styleId="ListLabel2423">
    <w:name w:val="ListLabel 2423"/>
    <w:rsid w:val="0058464C"/>
    <w:rPr>
      <w:rFonts w:cs="Times New Roman"/>
    </w:rPr>
  </w:style>
  <w:style w:type="character" w:customStyle="1" w:styleId="ListLabel2424">
    <w:name w:val="ListLabel 2424"/>
    <w:rsid w:val="0058464C"/>
    <w:rPr>
      <w:rFonts w:cs="Times New Roman"/>
    </w:rPr>
  </w:style>
  <w:style w:type="character" w:customStyle="1" w:styleId="ListLabel2425">
    <w:name w:val="ListLabel 2425"/>
    <w:rsid w:val="0058464C"/>
    <w:rPr>
      <w:rFonts w:cs="Times New Roman"/>
    </w:rPr>
  </w:style>
  <w:style w:type="character" w:customStyle="1" w:styleId="ListLabel2426">
    <w:name w:val="ListLabel 2426"/>
    <w:rsid w:val="0058464C"/>
    <w:rPr>
      <w:b w:val="0"/>
      <w:bCs w:val="0"/>
    </w:rPr>
  </w:style>
  <w:style w:type="character" w:customStyle="1" w:styleId="ListLabel2427">
    <w:name w:val="ListLabel 2427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2428">
    <w:name w:val="ListLabel 2428"/>
    <w:rsid w:val="0058464C"/>
    <w:rPr>
      <w:rFonts w:cs="Times New Roman"/>
    </w:rPr>
  </w:style>
  <w:style w:type="character" w:customStyle="1" w:styleId="ListLabel2429">
    <w:name w:val="ListLabel 2429"/>
    <w:rsid w:val="0058464C"/>
    <w:rPr>
      <w:rFonts w:cs="Times New Roman"/>
    </w:rPr>
  </w:style>
  <w:style w:type="character" w:customStyle="1" w:styleId="ListLabel2430">
    <w:name w:val="ListLabel 2430"/>
    <w:rsid w:val="0058464C"/>
    <w:rPr>
      <w:rFonts w:cs="Times New Roman"/>
    </w:rPr>
  </w:style>
  <w:style w:type="character" w:customStyle="1" w:styleId="ListLabel2431">
    <w:name w:val="ListLabel 2431"/>
    <w:rsid w:val="0058464C"/>
    <w:rPr>
      <w:rFonts w:cs="Times New Roman"/>
    </w:rPr>
  </w:style>
  <w:style w:type="character" w:customStyle="1" w:styleId="ListLabel2432">
    <w:name w:val="ListLabel 2432"/>
    <w:rsid w:val="0058464C"/>
    <w:rPr>
      <w:rFonts w:cs="Times New Roman"/>
    </w:rPr>
  </w:style>
  <w:style w:type="character" w:customStyle="1" w:styleId="ListLabel2433">
    <w:name w:val="ListLabel 2433"/>
    <w:rsid w:val="0058464C"/>
    <w:rPr>
      <w:rFonts w:cs="Times New Roman"/>
    </w:rPr>
  </w:style>
  <w:style w:type="character" w:customStyle="1" w:styleId="ListLabel2434">
    <w:name w:val="ListLabel 2434"/>
    <w:rsid w:val="0058464C"/>
    <w:rPr>
      <w:rFonts w:cs="Times New Roman"/>
    </w:rPr>
  </w:style>
  <w:style w:type="character" w:customStyle="1" w:styleId="ListLabel2435">
    <w:name w:val="ListLabel 2435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436">
    <w:name w:val="ListLabel 2436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2437">
    <w:name w:val="ListLabel 2437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438">
    <w:name w:val="ListLabel 2438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439">
    <w:name w:val="ListLabel 2439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440">
    <w:name w:val="ListLabel 2440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441">
    <w:name w:val="ListLabel 2441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442">
    <w:name w:val="ListLabel 2442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443">
    <w:name w:val="ListLabel 2443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444">
    <w:name w:val="ListLabel 2444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2445">
    <w:name w:val="ListLabel 2445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2446">
    <w:name w:val="ListLabel 2446"/>
    <w:rsid w:val="0058464C"/>
    <w:rPr>
      <w:rFonts w:cs="Times New Roman"/>
    </w:rPr>
  </w:style>
  <w:style w:type="character" w:customStyle="1" w:styleId="ListLabel2447">
    <w:name w:val="ListLabel 2447"/>
    <w:rsid w:val="0058464C"/>
    <w:rPr>
      <w:rFonts w:cs="Wingdings"/>
    </w:rPr>
  </w:style>
  <w:style w:type="character" w:customStyle="1" w:styleId="ListLabel2448">
    <w:name w:val="ListLabel 2448"/>
    <w:rsid w:val="0058464C"/>
    <w:rPr>
      <w:rFonts w:cs="Symbol"/>
    </w:rPr>
  </w:style>
  <w:style w:type="character" w:customStyle="1" w:styleId="ListLabel2449">
    <w:name w:val="ListLabel 2449"/>
    <w:rsid w:val="0058464C"/>
    <w:rPr>
      <w:rFonts w:ascii="Times New Roman" w:hAnsi="Times New Roman" w:cs="OpenSymbol"/>
    </w:rPr>
  </w:style>
  <w:style w:type="character" w:customStyle="1" w:styleId="ListLabel2450">
    <w:name w:val="ListLabel 2450"/>
    <w:rsid w:val="0058464C"/>
    <w:rPr>
      <w:rFonts w:ascii="Times New Roman" w:hAnsi="Times New Roman" w:cs="OpenSymbol"/>
    </w:rPr>
  </w:style>
  <w:style w:type="character" w:customStyle="1" w:styleId="ListLabel2451">
    <w:name w:val="ListLabel 2451"/>
    <w:rsid w:val="0058464C"/>
    <w:rPr>
      <w:rFonts w:ascii="Times New Roman" w:hAnsi="Times New Roman" w:cs="Times New Roman"/>
      <w:b w:val="0"/>
    </w:rPr>
  </w:style>
  <w:style w:type="character" w:customStyle="1" w:styleId="ListLabel2452">
    <w:name w:val="ListLabel 2452"/>
    <w:rsid w:val="0058464C"/>
    <w:rPr>
      <w:b w:val="0"/>
      <w:i w:val="0"/>
      <w:sz w:val="20"/>
      <w:szCs w:val="20"/>
    </w:rPr>
  </w:style>
  <w:style w:type="character" w:customStyle="1" w:styleId="ListLabel2453">
    <w:name w:val="ListLabel 2453"/>
    <w:rsid w:val="0058464C"/>
    <w:rPr>
      <w:b/>
    </w:rPr>
  </w:style>
  <w:style w:type="character" w:customStyle="1" w:styleId="ListLabel2454">
    <w:name w:val="ListLabel 2454"/>
    <w:rsid w:val="0058464C"/>
    <w:rPr>
      <w:b/>
    </w:rPr>
  </w:style>
  <w:style w:type="character" w:customStyle="1" w:styleId="ListLabel2455">
    <w:name w:val="ListLabel 2455"/>
    <w:rsid w:val="0058464C"/>
    <w:rPr>
      <w:b/>
    </w:rPr>
  </w:style>
  <w:style w:type="character" w:customStyle="1" w:styleId="ListLabel2456">
    <w:name w:val="ListLabel 2456"/>
    <w:rsid w:val="0058464C"/>
    <w:rPr>
      <w:b/>
    </w:rPr>
  </w:style>
  <w:style w:type="character" w:customStyle="1" w:styleId="ListLabel2457">
    <w:name w:val="ListLabel 2457"/>
    <w:rsid w:val="0058464C"/>
    <w:rPr>
      <w:b/>
    </w:rPr>
  </w:style>
  <w:style w:type="character" w:customStyle="1" w:styleId="ListLabel2458">
    <w:name w:val="ListLabel 2458"/>
    <w:rsid w:val="0058464C"/>
    <w:rPr>
      <w:b/>
    </w:rPr>
  </w:style>
  <w:style w:type="character" w:customStyle="1" w:styleId="ListLabel2459">
    <w:name w:val="ListLabel 2459"/>
    <w:rsid w:val="0058464C"/>
    <w:rPr>
      <w:b/>
    </w:rPr>
  </w:style>
  <w:style w:type="character" w:customStyle="1" w:styleId="ListLabel2460">
    <w:name w:val="ListLabel 2460"/>
    <w:rsid w:val="0058464C"/>
    <w:rPr>
      <w:rFonts w:ascii="Trebuchet MS" w:eastAsia="Times New Roman" w:hAnsi="Trebuchet MS" w:cs="Arial"/>
      <w:b w:val="0"/>
    </w:rPr>
  </w:style>
  <w:style w:type="character" w:customStyle="1" w:styleId="ListLabel2461">
    <w:name w:val="ListLabel 2461"/>
    <w:rsid w:val="0058464C"/>
    <w:rPr>
      <w:rFonts w:ascii="Trebuchet MS" w:hAnsi="Trebuchet MS" w:cs="Trebuchet MS"/>
      <w:b/>
    </w:rPr>
  </w:style>
  <w:style w:type="character" w:customStyle="1" w:styleId="ListLabel2462">
    <w:name w:val="ListLabel 2462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2463">
    <w:name w:val="ListLabel 2463"/>
    <w:rsid w:val="0058464C"/>
    <w:rPr>
      <w:rFonts w:ascii="Trebuchet MS" w:hAnsi="Trebuchet MS" w:cs="Times New Roman"/>
      <w:sz w:val="20"/>
    </w:rPr>
  </w:style>
  <w:style w:type="character" w:customStyle="1" w:styleId="ListLabel2464">
    <w:name w:val="ListLabel 2464"/>
    <w:rsid w:val="0058464C"/>
    <w:rPr>
      <w:rFonts w:cs="Courier New"/>
    </w:rPr>
  </w:style>
  <w:style w:type="character" w:customStyle="1" w:styleId="ListLabel2465">
    <w:name w:val="ListLabel 2465"/>
    <w:rsid w:val="0058464C"/>
    <w:rPr>
      <w:rFonts w:cs="Wingdings"/>
    </w:rPr>
  </w:style>
  <w:style w:type="character" w:customStyle="1" w:styleId="ListLabel2466">
    <w:name w:val="ListLabel 2466"/>
    <w:rsid w:val="0058464C"/>
    <w:rPr>
      <w:rFonts w:cs="Symbol"/>
    </w:rPr>
  </w:style>
  <w:style w:type="character" w:customStyle="1" w:styleId="ListLabel2467">
    <w:name w:val="ListLabel 2467"/>
    <w:rsid w:val="0058464C"/>
    <w:rPr>
      <w:rFonts w:cs="Courier New"/>
    </w:rPr>
  </w:style>
  <w:style w:type="character" w:customStyle="1" w:styleId="ListLabel2468">
    <w:name w:val="ListLabel 2468"/>
    <w:rsid w:val="0058464C"/>
    <w:rPr>
      <w:rFonts w:cs="Wingdings"/>
    </w:rPr>
  </w:style>
  <w:style w:type="character" w:customStyle="1" w:styleId="ListLabel2469">
    <w:name w:val="ListLabel 2469"/>
    <w:rsid w:val="0058464C"/>
    <w:rPr>
      <w:rFonts w:cs="Symbol"/>
    </w:rPr>
  </w:style>
  <w:style w:type="character" w:customStyle="1" w:styleId="ListLabel2470">
    <w:name w:val="ListLabel 2470"/>
    <w:rsid w:val="0058464C"/>
    <w:rPr>
      <w:rFonts w:cs="Courier New"/>
    </w:rPr>
  </w:style>
  <w:style w:type="character" w:customStyle="1" w:styleId="ListLabel2471">
    <w:name w:val="ListLabel 2471"/>
    <w:rsid w:val="0058464C"/>
    <w:rPr>
      <w:rFonts w:cs="Wingdings"/>
    </w:rPr>
  </w:style>
  <w:style w:type="character" w:customStyle="1" w:styleId="ListLabel2472">
    <w:name w:val="ListLabel 2472"/>
    <w:rsid w:val="0058464C"/>
    <w:rPr>
      <w:b/>
      <w:u w:val="single"/>
    </w:rPr>
  </w:style>
  <w:style w:type="character" w:customStyle="1" w:styleId="ListLabel2473">
    <w:name w:val="ListLabel 2473"/>
    <w:rsid w:val="0058464C"/>
    <w:rPr>
      <w:b/>
      <w:u w:val="single"/>
    </w:rPr>
  </w:style>
  <w:style w:type="character" w:customStyle="1" w:styleId="ListLabel2474">
    <w:name w:val="ListLabel 2474"/>
    <w:rsid w:val="0058464C"/>
    <w:rPr>
      <w:b/>
      <w:u w:val="single"/>
    </w:rPr>
  </w:style>
  <w:style w:type="character" w:customStyle="1" w:styleId="ListLabel2475">
    <w:name w:val="ListLabel 2475"/>
    <w:rsid w:val="0058464C"/>
    <w:rPr>
      <w:b/>
      <w:u w:val="single"/>
    </w:rPr>
  </w:style>
  <w:style w:type="character" w:customStyle="1" w:styleId="ListLabel2476">
    <w:name w:val="ListLabel 2476"/>
    <w:rsid w:val="0058464C"/>
    <w:rPr>
      <w:b/>
      <w:u w:val="single"/>
    </w:rPr>
  </w:style>
  <w:style w:type="character" w:customStyle="1" w:styleId="ListLabel2477">
    <w:name w:val="ListLabel 2477"/>
    <w:rsid w:val="0058464C"/>
    <w:rPr>
      <w:b/>
      <w:u w:val="single"/>
    </w:rPr>
  </w:style>
  <w:style w:type="character" w:customStyle="1" w:styleId="ListLabel2478">
    <w:name w:val="ListLabel 2478"/>
    <w:rsid w:val="0058464C"/>
    <w:rPr>
      <w:b/>
      <w:u w:val="single"/>
    </w:rPr>
  </w:style>
  <w:style w:type="character" w:customStyle="1" w:styleId="ListLabel2479">
    <w:name w:val="ListLabel 2479"/>
    <w:rsid w:val="0058464C"/>
    <w:rPr>
      <w:b/>
      <w:u w:val="single"/>
    </w:rPr>
  </w:style>
  <w:style w:type="character" w:customStyle="1" w:styleId="ListLabel2480">
    <w:name w:val="ListLabel 2480"/>
    <w:rsid w:val="0058464C"/>
    <w:rPr>
      <w:rFonts w:ascii="Trebuchet MS" w:hAnsi="Trebuchet MS" w:cs="Trebuchet MS"/>
      <w:b/>
      <w:sz w:val="20"/>
    </w:rPr>
  </w:style>
  <w:style w:type="character" w:customStyle="1" w:styleId="ListLabel2481">
    <w:name w:val="ListLabel 2481"/>
    <w:rsid w:val="0058464C"/>
    <w:rPr>
      <w:rFonts w:ascii="Trebuchet MS" w:hAnsi="Trebuchet MS" w:cs="Trebuchet MS"/>
      <w:sz w:val="20"/>
    </w:rPr>
  </w:style>
  <w:style w:type="character" w:customStyle="1" w:styleId="ListLabel2482">
    <w:name w:val="ListLabel 2482"/>
    <w:rsid w:val="0058464C"/>
    <w:rPr>
      <w:sz w:val="20"/>
    </w:rPr>
  </w:style>
  <w:style w:type="character" w:customStyle="1" w:styleId="ListLabel2483">
    <w:name w:val="ListLabel 2483"/>
    <w:rsid w:val="0058464C"/>
    <w:rPr>
      <w:sz w:val="20"/>
    </w:rPr>
  </w:style>
  <w:style w:type="character" w:customStyle="1" w:styleId="ListLabel2484">
    <w:name w:val="ListLabel 2484"/>
    <w:rsid w:val="0058464C"/>
    <w:rPr>
      <w:sz w:val="20"/>
    </w:rPr>
  </w:style>
  <w:style w:type="character" w:customStyle="1" w:styleId="ListLabel2485">
    <w:name w:val="ListLabel 2485"/>
    <w:rsid w:val="0058464C"/>
    <w:rPr>
      <w:sz w:val="20"/>
    </w:rPr>
  </w:style>
  <w:style w:type="character" w:customStyle="1" w:styleId="ListLabel2486">
    <w:name w:val="ListLabel 2486"/>
    <w:rsid w:val="0058464C"/>
    <w:rPr>
      <w:sz w:val="20"/>
    </w:rPr>
  </w:style>
  <w:style w:type="character" w:customStyle="1" w:styleId="ListLabel2487">
    <w:name w:val="ListLabel 2487"/>
    <w:rsid w:val="0058464C"/>
    <w:rPr>
      <w:sz w:val="20"/>
    </w:rPr>
  </w:style>
  <w:style w:type="character" w:customStyle="1" w:styleId="ListLabel2488">
    <w:name w:val="ListLabel 2488"/>
    <w:rsid w:val="0058464C"/>
    <w:rPr>
      <w:sz w:val="20"/>
    </w:rPr>
  </w:style>
  <w:style w:type="character" w:customStyle="1" w:styleId="ListLabel2489">
    <w:name w:val="ListLabel 2489"/>
    <w:rsid w:val="0058464C"/>
    <w:rPr>
      <w:rFonts w:cs="Trebuchet MS"/>
    </w:rPr>
  </w:style>
  <w:style w:type="character" w:customStyle="1" w:styleId="ListLabel2490">
    <w:name w:val="ListLabel 2490"/>
    <w:rsid w:val="0058464C"/>
    <w:rPr>
      <w:rFonts w:ascii="Times New Roman" w:hAnsi="Times New Roman" w:cs="Trebuchet MS"/>
      <w:b/>
      <w:sz w:val="20"/>
    </w:rPr>
  </w:style>
  <w:style w:type="character" w:customStyle="1" w:styleId="ListLabel2491">
    <w:name w:val="ListLabel 2491"/>
    <w:rsid w:val="0058464C"/>
    <w:rPr>
      <w:rFonts w:cs="Wingdings"/>
    </w:rPr>
  </w:style>
  <w:style w:type="character" w:customStyle="1" w:styleId="ListLabel2492">
    <w:name w:val="ListLabel 2492"/>
    <w:rsid w:val="0058464C"/>
    <w:rPr>
      <w:rFonts w:cs="Symbol"/>
    </w:rPr>
  </w:style>
  <w:style w:type="character" w:customStyle="1" w:styleId="ListLabel2493">
    <w:name w:val="ListLabel 2493"/>
    <w:rsid w:val="0058464C"/>
    <w:rPr>
      <w:rFonts w:cs="Courier New"/>
    </w:rPr>
  </w:style>
  <w:style w:type="character" w:customStyle="1" w:styleId="ListLabel2494">
    <w:name w:val="ListLabel 2494"/>
    <w:rsid w:val="0058464C"/>
    <w:rPr>
      <w:rFonts w:cs="Wingdings"/>
    </w:rPr>
  </w:style>
  <w:style w:type="character" w:customStyle="1" w:styleId="ListLabel2495">
    <w:name w:val="ListLabel 2495"/>
    <w:rsid w:val="0058464C"/>
    <w:rPr>
      <w:rFonts w:cs="Symbol"/>
    </w:rPr>
  </w:style>
  <w:style w:type="character" w:customStyle="1" w:styleId="ListLabel2496">
    <w:name w:val="ListLabel 2496"/>
    <w:rsid w:val="0058464C"/>
    <w:rPr>
      <w:rFonts w:cs="Courier New"/>
    </w:rPr>
  </w:style>
  <w:style w:type="character" w:customStyle="1" w:styleId="ListLabel2497">
    <w:name w:val="ListLabel 2497"/>
    <w:rsid w:val="0058464C"/>
    <w:rPr>
      <w:rFonts w:cs="Wingdings"/>
    </w:rPr>
  </w:style>
  <w:style w:type="character" w:customStyle="1" w:styleId="ListLabel2498">
    <w:name w:val="ListLabel 2498"/>
    <w:rsid w:val="0058464C"/>
    <w:rPr>
      <w:rFonts w:cs="Times New Roman"/>
      <w:b/>
      <w:color w:val="000000"/>
    </w:rPr>
  </w:style>
  <w:style w:type="character" w:customStyle="1" w:styleId="ListLabel2499">
    <w:name w:val="ListLabel 2499"/>
    <w:rsid w:val="0058464C"/>
    <w:rPr>
      <w:rFonts w:cs="Times New Roman"/>
      <w:color w:val="000000"/>
    </w:rPr>
  </w:style>
  <w:style w:type="character" w:customStyle="1" w:styleId="ListLabel2500">
    <w:name w:val="ListLabel 2500"/>
    <w:rsid w:val="0058464C"/>
    <w:rPr>
      <w:rFonts w:cs="Times New Roman"/>
      <w:color w:val="000000"/>
    </w:rPr>
  </w:style>
  <w:style w:type="character" w:customStyle="1" w:styleId="ListLabel2501">
    <w:name w:val="ListLabel 2501"/>
    <w:rsid w:val="0058464C"/>
    <w:rPr>
      <w:rFonts w:cs="Times New Roman"/>
      <w:color w:val="000000"/>
    </w:rPr>
  </w:style>
  <w:style w:type="character" w:customStyle="1" w:styleId="ListLabel2502">
    <w:name w:val="ListLabel 2502"/>
    <w:rsid w:val="0058464C"/>
    <w:rPr>
      <w:rFonts w:cs="Times New Roman"/>
      <w:color w:val="000000"/>
    </w:rPr>
  </w:style>
  <w:style w:type="character" w:customStyle="1" w:styleId="ListLabel2503">
    <w:name w:val="ListLabel 2503"/>
    <w:rsid w:val="0058464C"/>
    <w:rPr>
      <w:rFonts w:cs="Times New Roman"/>
      <w:color w:val="000000"/>
    </w:rPr>
  </w:style>
  <w:style w:type="character" w:customStyle="1" w:styleId="ListLabel2504">
    <w:name w:val="ListLabel 2504"/>
    <w:rsid w:val="0058464C"/>
    <w:rPr>
      <w:rFonts w:cs="Times New Roman"/>
      <w:color w:val="000000"/>
    </w:rPr>
  </w:style>
  <w:style w:type="character" w:customStyle="1" w:styleId="ListLabel2505">
    <w:name w:val="ListLabel 2505"/>
    <w:rsid w:val="0058464C"/>
    <w:rPr>
      <w:rFonts w:cs="Times New Roman"/>
      <w:color w:val="000000"/>
    </w:rPr>
  </w:style>
  <w:style w:type="character" w:customStyle="1" w:styleId="ListLabel2506">
    <w:name w:val="ListLabel 2506"/>
    <w:rsid w:val="0058464C"/>
    <w:rPr>
      <w:rFonts w:ascii="Trebuchet MS" w:hAnsi="Trebuchet MS" w:cs="OpenSymbol"/>
      <w:sz w:val="20"/>
    </w:rPr>
  </w:style>
  <w:style w:type="character" w:customStyle="1" w:styleId="ListLabel2507">
    <w:name w:val="ListLabel 2507"/>
    <w:rsid w:val="0058464C"/>
    <w:rPr>
      <w:b w:val="0"/>
    </w:rPr>
  </w:style>
  <w:style w:type="character" w:customStyle="1" w:styleId="ListLabel2508">
    <w:name w:val="ListLabel 2508"/>
    <w:rsid w:val="0058464C"/>
    <w:rPr>
      <w:b w:val="0"/>
    </w:rPr>
  </w:style>
  <w:style w:type="character" w:customStyle="1" w:styleId="ListLabel2509">
    <w:name w:val="ListLabel 2509"/>
    <w:rsid w:val="0058464C"/>
    <w:rPr>
      <w:rFonts w:ascii="Trebuchet MS" w:hAnsi="Trebuchet MS" w:cs="Trebuchet MS"/>
      <w:b/>
    </w:rPr>
  </w:style>
  <w:style w:type="character" w:customStyle="1" w:styleId="ListLabel2510">
    <w:name w:val="ListLabel 2510"/>
    <w:rsid w:val="0058464C"/>
    <w:rPr>
      <w:b w:val="0"/>
    </w:rPr>
  </w:style>
  <w:style w:type="character" w:customStyle="1" w:styleId="ListLabel2511">
    <w:name w:val="ListLabel 2511"/>
    <w:rsid w:val="0058464C"/>
    <w:rPr>
      <w:b w:val="0"/>
    </w:rPr>
  </w:style>
  <w:style w:type="character" w:customStyle="1" w:styleId="ListLabel2512">
    <w:name w:val="ListLabel 2512"/>
    <w:rsid w:val="0058464C"/>
    <w:rPr>
      <w:b w:val="0"/>
    </w:rPr>
  </w:style>
  <w:style w:type="character" w:customStyle="1" w:styleId="ListLabel2513">
    <w:name w:val="ListLabel 2513"/>
    <w:rsid w:val="0058464C"/>
    <w:rPr>
      <w:b w:val="0"/>
    </w:rPr>
  </w:style>
  <w:style w:type="character" w:customStyle="1" w:styleId="ListLabel2514">
    <w:name w:val="ListLabel 2514"/>
    <w:rsid w:val="0058464C"/>
    <w:rPr>
      <w:b w:val="0"/>
    </w:rPr>
  </w:style>
  <w:style w:type="character" w:customStyle="1" w:styleId="ListLabel2515">
    <w:name w:val="ListLabel 2515"/>
    <w:rsid w:val="0058464C"/>
    <w:rPr>
      <w:b w:val="0"/>
    </w:rPr>
  </w:style>
  <w:style w:type="character" w:customStyle="1" w:styleId="ListLabel2516">
    <w:name w:val="ListLabel 2516"/>
    <w:rsid w:val="0058464C"/>
    <w:rPr>
      <w:b w:val="0"/>
    </w:rPr>
  </w:style>
  <w:style w:type="character" w:customStyle="1" w:styleId="ListLabel2517">
    <w:name w:val="ListLabel 2517"/>
    <w:rsid w:val="0058464C"/>
    <w:rPr>
      <w:b w:val="0"/>
    </w:rPr>
  </w:style>
  <w:style w:type="character" w:customStyle="1" w:styleId="ListLabel2518">
    <w:name w:val="ListLabel 2518"/>
    <w:rsid w:val="0058464C"/>
    <w:rPr>
      <w:rFonts w:ascii="Trebuchet MS" w:hAnsi="Trebuchet MS" w:cs="Trebuchet MS"/>
      <w:b/>
    </w:rPr>
  </w:style>
  <w:style w:type="character" w:customStyle="1" w:styleId="ListLabel2519">
    <w:name w:val="ListLabel 2519"/>
    <w:rsid w:val="0058464C"/>
    <w:rPr>
      <w:b w:val="0"/>
    </w:rPr>
  </w:style>
  <w:style w:type="character" w:customStyle="1" w:styleId="ListLabel2520">
    <w:name w:val="ListLabel 2520"/>
    <w:rsid w:val="0058464C"/>
    <w:rPr>
      <w:b w:val="0"/>
    </w:rPr>
  </w:style>
  <w:style w:type="character" w:customStyle="1" w:styleId="ListLabel2521">
    <w:name w:val="ListLabel 2521"/>
    <w:rsid w:val="0058464C"/>
    <w:rPr>
      <w:b w:val="0"/>
    </w:rPr>
  </w:style>
  <w:style w:type="character" w:customStyle="1" w:styleId="ListLabel2522">
    <w:name w:val="ListLabel 2522"/>
    <w:rsid w:val="0058464C"/>
    <w:rPr>
      <w:b w:val="0"/>
    </w:rPr>
  </w:style>
  <w:style w:type="character" w:customStyle="1" w:styleId="ListLabel2523">
    <w:name w:val="ListLabel 2523"/>
    <w:rsid w:val="0058464C"/>
    <w:rPr>
      <w:b w:val="0"/>
    </w:rPr>
  </w:style>
  <w:style w:type="character" w:customStyle="1" w:styleId="ListLabel2524">
    <w:name w:val="ListLabel 2524"/>
    <w:rsid w:val="0058464C"/>
    <w:rPr>
      <w:b w:val="0"/>
    </w:rPr>
  </w:style>
  <w:style w:type="character" w:customStyle="1" w:styleId="ListLabel2525">
    <w:name w:val="ListLabel 2525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2526">
    <w:name w:val="ListLabel 2526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2527">
    <w:name w:val="ListLabel 2527"/>
    <w:rsid w:val="0058464C"/>
    <w:rPr>
      <w:rFonts w:cs="Times New Roman"/>
      <w:b w:val="0"/>
      <w:bCs w:val="0"/>
      <w:color w:val="000000"/>
    </w:rPr>
  </w:style>
  <w:style w:type="character" w:customStyle="1" w:styleId="ListLabel2528">
    <w:name w:val="ListLabel 2528"/>
    <w:rsid w:val="0058464C"/>
    <w:rPr>
      <w:b w:val="0"/>
      <w:bCs w:val="0"/>
    </w:rPr>
  </w:style>
  <w:style w:type="character" w:customStyle="1" w:styleId="ListLabel2529">
    <w:name w:val="ListLabel 2529"/>
    <w:rsid w:val="0058464C"/>
    <w:rPr>
      <w:rFonts w:ascii="Times New Roman" w:eastAsia="Times New Roman" w:hAnsi="Times New Roman" w:cs="Arial"/>
      <w:sz w:val="20"/>
    </w:rPr>
  </w:style>
  <w:style w:type="character" w:customStyle="1" w:styleId="ListLabel2530">
    <w:name w:val="ListLabel 2530"/>
    <w:rsid w:val="0058464C"/>
    <w:rPr>
      <w:rFonts w:cs="Times New Roman"/>
    </w:rPr>
  </w:style>
  <w:style w:type="character" w:customStyle="1" w:styleId="ListLabel2531">
    <w:name w:val="ListLabel 2531"/>
    <w:rsid w:val="0058464C"/>
    <w:rPr>
      <w:rFonts w:cs="Times New Roman"/>
    </w:rPr>
  </w:style>
  <w:style w:type="character" w:customStyle="1" w:styleId="ListLabel2532">
    <w:name w:val="ListLabel 2532"/>
    <w:rsid w:val="0058464C"/>
    <w:rPr>
      <w:rFonts w:cs="Times New Roman"/>
    </w:rPr>
  </w:style>
  <w:style w:type="character" w:customStyle="1" w:styleId="ListLabel2533">
    <w:name w:val="ListLabel 2533"/>
    <w:rsid w:val="0058464C"/>
    <w:rPr>
      <w:rFonts w:cs="Times New Roman"/>
    </w:rPr>
  </w:style>
  <w:style w:type="character" w:customStyle="1" w:styleId="ListLabel2534">
    <w:name w:val="ListLabel 2534"/>
    <w:rsid w:val="0058464C"/>
    <w:rPr>
      <w:rFonts w:cs="Times New Roman"/>
    </w:rPr>
  </w:style>
  <w:style w:type="character" w:customStyle="1" w:styleId="ListLabel2535">
    <w:name w:val="ListLabel 2535"/>
    <w:rsid w:val="0058464C"/>
    <w:rPr>
      <w:rFonts w:cs="Times New Roman"/>
    </w:rPr>
  </w:style>
  <w:style w:type="character" w:customStyle="1" w:styleId="ListLabel2536">
    <w:name w:val="ListLabel 2536"/>
    <w:rsid w:val="0058464C"/>
    <w:rPr>
      <w:rFonts w:cs="Times New Roman"/>
    </w:rPr>
  </w:style>
  <w:style w:type="character" w:customStyle="1" w:styleId="ListLabel2537">
    <w:name w:val="ListLabel 2537"/>
    <w:rsid w:val="0058464C"/>
    <w:rPr>
      <w:b w:val="0"/>
      <w:bCs w:val="0"/>
    </w:rPr>
  </w:style>
  <w:style w:type="character" w:customStyle="1" w:styleId="ListLabel2538">
    <w:name w:val="ListLabel 2538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2539">
    <w:name w:val="ListLabel 2539"/>
    <w:rsid w:val="0058464C"/>
    <w:rPr>
      <w:rFonts w:cs="Times New Roman"/>
    </w:rPr>
  </w:style>
  <w:style w:type="character" w:customStyle="1" w:styleId="ListLabel2540">
    <w:name w:val="ListLabel 2540"/>
    <w:rsid w:val="0058464C"/>
    <w:rPr>
      <w:rFonts w:cs="Times New Roman"/>
    </w:rPr>
  </w:style>
  <w:style w:type="character" w:customStyle="1" w:styleId="ListLabel2541">
    <w:name w:val="ListLabel 2541"/>
    <w:rsid w:val="0058464C"/>
    <w:rPr>
      <w:rFonts w:cs="Times New Roman"/>
    </w:rPr>
  </w:style>
  <w:style w:type="character" w:customStyle="1" w:styleId="ListLabel2542">
    <w:name w:val="ListLabel 2542"/>
    <w:rsid w:val="0058464C"/>
    <w:rPr>
      <w:rFonts w:cs="Times New Roman"/>
    </w:rPr>
  </w:style>
  <w:style w:type="character" w:customStyle="1" w:styleId="ListLabel2543">
    <w:name w:val="ListLabel 2543"/>
    <w:rsid w:val="0058464C"/>
    <w:rPr>
      <w:rFonts w:cs="Times New Roman"/>
    </w:rPr>
  </w:style>
  <w:style w:type="character" w:customStyle="1" w:styleId="ListLabel2544">
    <w:name w:val="ListLabel 2544"/>
    <w:rsid w:val="0058464C"/>
    <w:rPr>
      <w:rFonts w:cs="Times New Roman"/>
    </w:rPr>
  </w:style>
  <w:style w:type="character" w:customStyle="1" w:styleId="ListLabel2545">
    <w:name w:val="ListLabel 2545"/>
    <w:rsid w:val="0058464C"/>
    <w:rPr>
      <w:rFonts w:cs="Times New Roman"/>
    </w:rPr>
  </w:style>
  <w:style w:type="character" w:customStyle="1" w:styleId="ListLabel2546">
    <w:name w:val="ListLabel 2546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547">
    <w:name w:val="ListLabel 2547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2548">
    <w:name w:val="ListLabel 2548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549">
    <w:name w:val="ListLabel 2549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550">
    <w:name w:val="ListLabel 2550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551">
    <w:name w:val="ListLabel 2551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552">
    <w:name w:val="ListLabel 2552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553">
    <w:name w:val="ListLabel 2553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554">
    <w:name w:val="ListLabel 2554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555">
    <w:name w:val="ListLabel 2555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2556">
    <w:name w:val="ListLabel 2556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2557">
    <w:name w:val="ListLabel 2557"/>
    <w:rsid w:val="0058464C"/>
    <w:rPr>
      <w:rFonts w:cs="Times New Roman"/>
    </w:rPr>
  </w:style>
  <w:style w:type="character" w:customStyle="1" w:styleId="ListLabel2558">
    <w:name w:val="ListLabel 2558"/>
    <w:rsid w:val="0058464C"/>
    <w:rPr>
      <w:rFonts w:cs="Wingdings"/>
    </w:rPr>
  </w:style>
  <w:style w:type="character" w:customStyle="1" w:styleId="ListLabel2559">
    <w:name w:val="ListLabel 2559"/>
    <w:rsid w:val="0058464C"/>
    <w:rPr>
      <w:rFonts w:cs="Symbol"/>
    </w:rPr>
  </w:style>
  <w:style w:type="character" w:customStyle="1" w:styleId="ListLabel2560">
    <w:name w:val="ListLabel 2560"/>
    <w:rsid w:val="0058464C"/>
    <w:rPr>
      <w:rFonts w:ascii="Times New Roman" w:hAnsi="Times New Roman" w:cs="OpenSymbol"/>
    </w:rPr>
  </w:style>
  <w:style w:type="character" w:customStyle="1" w:styleId="ListLabel2561">
    <w:name w:val="ListLabel 2561"/>
    <w:rsid w:val="0058464C"/>
    <w:rPr>
      <w:rFonts w:ascii="Times New Roman" w:hAnsi="Times New Roman" w:cs="OpenSymbol"/>
    </w:rPr>
  </w:style>
  <w:style w:type="character" w:customStyle="1" w:styleId="ListLabel2562">
    <w:name w:val="ListLabel 2562"/>
    <w:rsid w:val="0058464C"/>
    <w:rPr>
      <w:rFonts w:ascii="Times New Roman" w:hAnsi="Times New Roman" w:cs="Times New Roman"/>
      <w:b w:val="0"/>
    </w:rPr>
  </w:style>
  <w:style w:type="character" w:customStyle="1" w:styleId="ListLabel2563">
    <w:name w:val="ListLabel 2563"/>
    <w:rsid w:val="0058464C"/>
    <w:rPr>
      <w:b w:val="0"/>
      <w:i w:val="0"/>
      <w:sz w:val="20"/>
      <w:szCs w:val="20"/>
    </w:rPr>
  </w:style>
  <w:style w:type="character" w:customStyle="1" w:styleId="ListLabel2564">
    <w:name w:val="ListLabel 2564"/>
    <w:rsid w:val="0058464C"/>
    <w:rPr>
      <w:b/>
    </w:rPr>
  </w:style>
  <w:style w:type="character" w:customStyle="1" w:styleId="ListLabel2565">
    <w:name w:val="ListLabel 2565"/>
    <w:rsid w:val="0058464C"/>
    <w:rPr>
      <w:b/>
    </w:rPr>
  </w:style>
  <w:style w:type="character" w:customStyle="1" w:styleId="ListLabel2566">
    <w:name w:val="ListLabel 2566"/>
    <w:rsid w:val="0058464C"/>
    <w:rPr>
      <w:b/>
    </w:rPr>
  </w:style>
  <w:style w:type="character" w:customStyle="1" w:styleId="ListLabel2567">
    <w:name w:val="ListLabel 2567"/>
    <w:rsid w:val="0058464C"/>
    <w:rPr>
      <w:b/>
    </w:rPr>
  </w:style>
  <w:style w:type="character" w:customStyle="1" w:styleId="ListLabel2568">
    <w:name w:val="ListLabel 2568"/>
    <w:rsid w:val="0058464C"/>
    <w:rPr>
      <w:b/>
    </w:rPr>
  </w:style>
  <w:style w:type="character" w:customStyle="1" w:styleId="ListLabel2569">
    <w:name w:val="ListLabel 2569"/>
    <w:rsid w:val="0058464C"/>
    <w:rPr>
      <w:b/>
    </w:rPr>
  </w:style>
  <w:style w:type="character" w:customStyle="1" w:styleId="ListLabel2570">
    <w:name w:val="ListLabel 2570"/>
    <w:rsid w:val="0058464C"/>
    <w:rPr>
      <w:b/>
    </w:rPr>
  </w:style>
  <w:style w:type="character" w:customStyle="1" w:styleId="ListLabel2571">
    <w:name w:val="ListLabel 2571"/>
    <w:rsid w:val="0058464C"/>
    <w:rPr>
      <w:rFonts w:ascii="Trebuchet MS" w:eastAsia="Times New Roman" w:hAnsi="Trebuchet MS" w:cs="Arial"/>
      <w:b w:val="0"/>
    </w:rPr>
  </w:style>
  <w:style w:type="character" w:customStyle="1" w:styleId="ListLabel2572">
    <w:name w:val="ListLabel 2572"/>
    <w:rsid w:val="0058464C"/>
    <w:rPr>
      <w:rFonts w:ascii="Trebuchet MS" w:hAnsi="Trebuchet MS" w:cs="Trebuchet MS"/>
      <w:b/>
    </w:rPr>
  </w:style>
  <w:style w:type="character" w:customStyle="1" w:styleId="ListLabel2573">
    <w:name w:val="ListLabel 2573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2574">
    <w:name w:val="ListLabel 2574"/>
    <w:rsid w:val="0058464C"/>
    <w:rPr>
      <w:rFonts w:ascii="Trebuchet MS" w:hAnsi="Trebuchet MS" w:cs="Times New Roman"/>
      <w:sz w:val="20"/>
    </w:rPr>
  </w:style>
  <w:style w:type="character" w:customStyle="1" w:styleId="ListLabel2575">
    <w:name w:val="ListLabel 2575"/>
    <w:rsid w:val="0058464C"/>
    <w:rPr>
      <w:rFonts w:cs="Courier New"/>
    </w:rPr>
  </w:style>
  <w:style w:type="character" w:customStyle="1" w:styleId="ListLabel2576">
    <w:name w:val="ListLabel 2576"/>
    <w:rsid w:val="0058464C"/>
    <w:rPr>
      <w:rFonts w:cs="Wingdings"/>
    </w:rPr>
  </w:style>
  <w:style w:type="character" w:customStyle="1" w:styleId="ListLabel2577">
    <w:name w:val="ListLabel 2577"/>
    <w:rsid w:val="0058464C"/>
    <w:rPr>
      <w:rFonts w:cs="Symbol"/>
    </w:rPr>
  </w:style>
  <w:style w:type="character" w:customStyle="1" w:styleId="ListLabel2578">
    <w:name w:val="ListLabel 2578"/>
    <w:rsid w:val="0058464C"/>
    <w:rPr>
      <w:rFonts w:cs="Courier New"/>
    </w:rPr>
  </w:style>
  <w:style w:type="character" w:customStyle="1" w:styleId="ListLabel2579">
    <w:name w:val="ListLabel 2579"/>
    <w:rsid w:val="0058464C"/>
    <w:rPr>
      <w:rFonts w:cs="Wingdings"/>
    </w:rPr>
  </w:style>
  <w:style w:type="character" w:customStyle="1" w:styleId="ListLabel2580">
    <w:name w:val="ListLabel 2580"/>
    <w:rsid w:val="0058464C"/>
    <w:rPr>
      <w:rFonts w:cs="Symbol"/>
    </w:rPr>
  </w:style>
  <w:style w:type="character" w:customStyle="1" w:styleId="ListLabel2581">
    <w:name w:val="ListLabel 2581"/>
    <w:rsid w:val="0058464C"/>
    <w:rPr>
      <w:rFonts w:cs="Courier New"/>
    </w:rPr>
  </w:style>
  <w:style w:type="character" w:customStyle="1" w:styleId="ListLabel2582">
    <w:name w:val="ListLabel 2582"/>
    <w:rsid w:val="0058464C"/>
    <w:rPr>
      <w:rFonts w:cs="Wingdings"/>
    </w:rPr>
  </w:style>
  <w:style w:type="character" w:customStyle="1" w:styleId="ListLabel2583">
    <w:name w:val="ListLabel 2583"/>
    <w:rsid w:val="0058464C"/>
    <w:rPr>
      <w:b/>
      <w:u w:val="single"/>
    </w:rPr>
  </w:style>
  <w:style w:type="character" w:customStyle="1" w:styleId="ListLabel2584">
    <w:name w:val="ListLabel 2584"/>
    <w:rsid w:val="0058464C"/>
    <w:rPr>
      <w:b/>
      <w:u w:val="single"/>
    </w:rPr>
  </w:style>
  <w:style w:type="character" w:customStyle="1" w:styleId="ListLabel2585">
    <w:name w:val="ListLabel 2585"/>
    <w:rsid w:val="0058464C"/>
    <w:rPr>
      <w:b/>
      <w:u w:val="single"/>
    </w:rPr>
  </w:style>
  <w:style w:type="character" w:customStyle="1" w:styleId="ListLabel2586">
    <w:name w:val="ListLabel 2586"/>
    <w:rsid w:val="0058464C"/>
    <w:rPr>
      <w:b/>
      <w:u w:val="single"/>
    </w:rPr>
  </w:style>
  <w:style w:type="character" w:customStyle="1" w:styleId="ListLabel2587">
    <w:name w:val="ListLabel 2587"/>
    <w:rsid w:val="0058464C"/>
    <w:rPr>
      <w:b/>
      <w:u w:val="single"/>
    </w:rPr>
  </w:style>
  <w:style w:type="character" w:customStyle="1" w:styleId="ListLabel2588">
    <w:name w:val="ListLabel 2588"/>
    <w:rsid w:val="0058464C"/>
    <w:rPr>
      <w:b/>
      <w:u w:val="single"/>
    </w:rPr>
  </w:style>
  <w:style w:type="character" w:customStyle="1" w:styleId="ListLabel2589">
    <w:name w:val="ListLabel 2589"/>
    <w:rsid w:val="0058464C"/>
    <w:rPr>
      <w:b/>
      <w:u w:val="single"/>
    </w:rPr>
  </w:style>
  <w:style w:type="character" w:customStyle="1" w:styleId="ListLabel2590">
    <w:name w:val="ListLabel 2590"/>
    <w:rsid w:val="0058464C"/>
    <w:rPr>
      <w:b/>
      <w:u w:val="single"/>
    </w:rPr>
  </w:style>
  <w:style w:type="character" w:customStyle="1" w:styleId="ListLabel2591">
    <w:name w:val="ListLabel 2591"/>
    <w:rsid w:val="0058464C"/>
    <w:rPr>
      <w:rFonts w:ascii="Trebuchet MS" w:hAnsi="Trebuchet MS" w:cs="Trebuchet MS"/>
      <w:b/>
      <w:sz w:val="20"/>
    </w:rPr>
  </w:style>
  <w:style w:type="character" w:customStyle="1" w:styleId="ListLabel2592">
    <w:name w:val="ListLabel 2592"/>
    <w:rsid w:val="0058464C"/>
    <w:rPr>
      <w:rFonts w:ascii="Trebuchet MS" w:hAnsi="Trebuchet MS" w:cs="Trebuchet MS"/>
      <w:sz w:val="20"/>
    </w:rPr>
  </w:style>
  <w:style w:type="character" w:customStyle="1" w:styleId="ListLabel2593">
    <w:name w:val="ListLabel 2593"/>
    <w:rsid w:val="0058464C"/>
    <w:rPr>
      <w:sz w:val="20"/>
    </w:rPr>
  </w:style>
  <w:style w:type="character" w:customStyle="1" w:styleId="ListLabel2594">
    <w:name w:val="ListLabel 2594"/>
    <w:rsid w:val="0058464C"/>
    <w:rPr>
      <w:sz w:val="20"/>
    </w:rPr>
  </w:style>
  <w:style w:type="character" w:customStyle="1" w:styleId="ListLabel2595">
    <w:name w:val="ListLabel 2595"/>
    <w:rsid w:val="0058464C"/>
    <w:rPr>
      <w:sz w:val="20"/>
    </w:rPr>
  </w:style>
  <w:style w:type="character" w:customStyle="1" w:styleId="ListLabel2596">
    <w:name w:val="ListLabel 2596"/>
    <w:rsid w:val="0058464C"/>
    <w:rPr>
      <w:sz w:val="20"/>
    </w:rPr>
  </w:style>
  <w:style w:type="character" w:customStyle="1" w:styleId="ListLabel2597">
    <w:name w:val="ListLabel 2597"/>
    <w:rsid w:val="0058464C"/>
    <w:rPr>
      <w:sz w:val="20"/>
    </w:rPr>
  </w:style>
  <w:style w:type="character" w:customStyle="1" w:styleId="ListLabel2598">
    <w:name w:val="ListLabel 2598"/>
    <w:rsid w:val="0058464C"/>
    <w:rPr>
      <w:sz w:val="20"/>
    </w:rPr>
  </w:style>
  <w:style w:type="character" w:customStyle="1" w:styleId="ListLabel2599">
    <w:name w:val="ListLabel 2599"/>
    <w:rsid w:val="0058464C"/>
    <w:rPr>
      <w:sz w:val="20"/>
    </w:rPr>
  </w:style>
  <w:style w:type="character" w:customStyle="1" w:styleId="ListLabel2600">
    <w:name w:val="ListLabel 2600"/>
    <w:rsid w:val="0058464C"/>
    <w:rPr>
      <w:rFonts w:cs="Trebuchet MS"/>
    </w:rPr>
  </w:style>
  <w:style w:type="character" w:customStyle="1" w:styleId="ListLabel2601">
    <w:name w:val="ListLabel 2601"/>
    <w:rsid w:val="0058464C"/>
    <w:rPr>
      <w:rFonts w:ascii="Times New Roman" w:hAnsi="Times New Roman" w:cs="Trebuchet MS"/>
      <w:b/>
      <w:sz w:val="20"/>
    </w:rPr>
  </w:style>
  <w:style w:type="character" w:customStyle="1" w:styleId="ListLabel2602">
    <w:name w:val="ListLabel 2602"/>
    <w:rsid w:val="0058464C"/>
    <w:rPr>
      <w:rFonts w:cs="Wingdings"/>
    </w:rPr>
  </w:style>
  <w:style w:type="character" w:customStyle="1" w:styleId="ListLabel2603">
    <w:name w:val="ListLabel 2603"/>
    <w:rsid w:val="0058464C"/>
    <w:rPr>
      <w:rFonts w:cs="Symbol"/>
    </w:rPr>
  </w:style>
  <w:style w:type="character" w:customStyle="1" w:styleId="ListLabel2604">
    <w:name w:val="ListLabel 2604"/>
    <w:rsid w:val="0058464C"/>
    <w:rPr>
      <w:rFonts w:cs="Courier New"/>
    </w:rPr>
  </w:style>
  <w:style w:type="character" w:customStyle="1" w:styleId="ListLabel2605">
    <w:name w:val="ListLabel 2605"/>
    <w:rsid w:val="0058464C"/>
    <w:rPr>
      <w:rFonts w:cs="Wingdings"/>
    </w:rPr>
  </w:style>
  <w:style w:type="character" w:customStyle="1" w:styleId="ListLabel2606">
    <w:name w:val="ListLabel 2606"/>
    <w:rsid w:val="0058464C"/>
    <w:rPr>
      <w:rFonts w:cs="Symbol"/>
    </w:rPr>
  </w:style>
  <w:style w:type="character" w:customStyle="1" w:styleId="ListLabel2607">
    <w:name w:val="ListLabel 2607"/>
    <w:rsid w:val="0058464C"/>
    <w:rPr>
      <w:rFonts w:cs="Courier New"/>
    </w:rPr>
  </w:style>
  <w:style w:type="character" w:customStyle="1" w:styleId="ListLabel2608">
    <w:name w:val="ListLabel 2608"/>
    <w:rsid w:val="0058464C"/>
    <w:rPr>
      <w:rFonts w:cs="Wingdings"/>
    </w:rPr>
  </w:style>
  <w:style w:type="character" w:customStyle="1" w:styleId="ListLabel2609">
    <w:name w:val="ListLabel 2609"/>
    <w:rsid w:val="0058464C"/>
    <w:rPr>
      <w:rFonts w:cs="Times New Roman"/>
      <w:b/>
      <w:color w:val="000000"/>
    </w:rPr>
  </w:style>
  <w:style w:type="character" w:customStyle="1" w:styleId="ListLabel2610">
    <w:name w:val="ListLabel 2610"/>
    <w:rsid w:val="0058464C"/>
    <w:rPr>
      <w:rFonts w:cs="Times New Roman"/>
      <w:color w:val="000000"/>
    </w:rPr>
  </w:style>
  <w:style w:type="character" w:customStyle="1" w:styleId="ListLabel2611">
    <w:name w:val="ListLabel 2611"/>
    <w:rsid w:val="0058464C"/>
    <w:rPr>
      <w:rFonts w:cs="Times New Roman"/>
      <w:color w:val="000000"/>
    </w:rPr>
  </w:style>
  <w:style w:type="character" w:customStyle="1" w:styleId="ListLabel2612">
    <w:name w:val="ListLabel 2612"/>
    <w:rsid w:val="0058464C"/>
    <w:rPr>
      <w:rFonts w:cs="Times New Roman"/>
      <w:color w:val="000000"/>
    </w:rPr>
  </w:style>
  <w:style w:type="character" w:customStyle="1" w:styleId="ListLabel2613">
    <w:name w:val="ListLabel 2613"/>
    <w:rsid w:val="0058464C"/>
    <w:rPr>
      <w:rFonts w:cs="Times New Roman"/>
      <w:color w:val="000000"/>
    </w:rPr>
  </w:style>
  <w:style w:type="character" w:customStyle="1" w:styleId="ListLabel2614">
    <w:name w:val="ListLabel 2614"/>
    <w:rsid w:val="0058464C"/>
    <w:rPr>
      <w:rFonts w:cs="Times New Roman"/>
      <w:color w:val="000000"/>
    </w:rPr>
  </w:style>
  <w:style w:type="character" w:customStyle="1" w:styleId="ListLabel2615">
    <w:name w:val="ListLabel 2615"/>
    <w:rsid w:val="0058464C"/>
    <w:rPr>
      <w:rFonts w:cs="Times New Roman"/>
      <w:color w:val="000000"/>
    </w:rPr>
  </w:style>
  <w:style w:type="character" w:customStyle="1" w:styleId="ListLabel2616">
    <w:name w:val="ListLabel 2616"/>
    <w:rsid w:val="0058464C"/>
    <w:rPr>
      <w:rFonts w:cs="Times New Roman"/>
      <w:color w:val="000000"/>
    </w:rPr>
  </w:style>
  <w:style w:type="character" w:customStyle="1" w:styleId="ListLabel2617">
    <w:name w:val="ListLabel 2617"/>
    <w:rsid w:val="0058464C"/>
    <w:rPr>
      <w:rFonts w:ascii="Trebuchet MS" w:hAnsi="Trebuchet MS" w:cs="OpenSymbol"/>
      <w:sz w:val="20"/>
    </w:rPr>
  </w:style>
  <w:style w:type="character" w:customStyle="1" w:styleId="ListLabel2618">
    <w:name w:val="ListLabel 2618"/>
    <w:rsid w:val="0058464C"/>
    <w:rPr>
      <w:b w:val="0"/>
    </w:rPr>
  </w:style>
  <w:style w:type="character" w:customStyle="1" w:styleId="ListLabel2619">
    <w:name w:val="ListLabel 2619"/>
    <w:rsid w:val="0058464C"/>
    <w:rPr>
      <w:b w:val="0"/>
    </w:rPr>
  </w:style>
  <w:style w:type="character" w:customStyle="1" w:styleId="ListLabel2620">
    <w:name w:val="ListLabel 2620"/>
    <w:rsid w:val="0058464C"/>
    <w:rPr>
      <w:rFonts w:ascii="Trebuchet MS" w:hAnsi="Trebuchet MS" w:cs="Trebuchet MS"/>
      <w:b/>
    </w:rPr>
  </w:style>
  <w:style w:type="character" w:customStyle="1" w:styleId="ListLabel2621">
    <w:name w:val="ListLabel 2621"/>
    <w:rsid w:val="0058464C"/>
    <w:rPr>
      <w:b w:val="0"/>
    </w:rPr>
  </w:style>
  <w:style w:type="character" w:customStyle="1" w:styleId="ListLabel2622">
    <w:name w:val="ListLabel 2622"/>
    <w:rsid w:val="0058464C"/>
    <w:rPr>
      <w:b w:val="0"/>
    </w:rPr>
  </w:style>
  <w:style w:type="character" w:customStyle="1" w:styleId="ListLabel2623">
    <w:name w:val="ListLabel 2623"/>
    <w:rsid w:val="0058464C"/>
    <w:rPr>
      <w:b w:val="0"/>
    </w:rPr>
  </w:style>
  <w:style w:type="character" w:customStyle="1" w:styleId="ListLabel2624">
    <w:name w:val="ListLabel 2624"/>
    <w:rsid w:val="0058464C"/>
    <w:rPr>
      <w:b w:val="0"/>
    </w:rPr>
  </w:style>
  <w:style w:type="character" w:customStyle="1" w:styleId="ListLabel2625">
    <w:name w:val="ListLabel 2625"/>
    <w:rsid w:val="0058464C"/>
    <w:rPr>
      <w:b w:val="0"/>
    </w:rPr>
  </w:style>
  <w:style w:type="character" w:customStyle="1" w:styleId="ListLabel2626">
    <w:name w:val="ListLabel 2626"/>
    <w:rsid w:val="0058464C"/>
    <w:rPr>
      <w:b w:val="0"/>
    </w:rPr>
  </w:style>
  <w:style w:type="character" w:customStyle="1" w:styleId="ListLabel2627">
    <w:name w:val="ListLabel 2627"/>
    <w:rsid w:val="0058464C"/>
    <w:rPr>
      <w:b w:val="0"/>
    </w:rPr>
  </w:style>
  <w:style w:type="character" w:customStyle="1" w:styleId="ListLabel2628">
    <w:name w:val="ListLabel 2628"/>
    <w:rsid w:val="0058464C"/>
    <w:rPr>
      <w:b w:val="0"/>
    </w:rPr>
  </w:style>
  <w:style w:type="character" w:customStyle="1" w:styleId="ListLabel2629">
    <w:name w:val="ListLabel 2629"/>
    <w:rsid w:val="0058464C"/>
    <w:rPr>
      <w:b/>
    </w:rPr>
  </w:style>
  <w:style w:type="character" w:customStyle="1" w:styleId="ListLabel2630">
    <w:name w:val="ListLabel 2630"/>
    <w:rsid w:val="0058464C"/>
    <w:rPr>
      <w:b w:val="0"/>
    </w:rPr>
  </w:style>
  <w:style w:type="character" w:customStyle="1" w:styleId="ListLabel2631">
    <w:name w:val="ListLabel 2631"/>
    <w:rsid w:val="0058464C"/>
    <w:rPr>
      <w:b w:val="0"/>
    </w:rPr>
  </w:style>
  <w:style w:type="character" w:customStyle="1" w:styleId="ListLabel2632">
    <w:name w:val="ListLabel 2632"/>
    <w:rsid w:val="0058464C"/>
    <w:rPr>
      <w:b w:val="0"/>
    </w:rPr>
  </w:style>
  <w:style w:type="character" w:customStyle="1" w:styleId="ListLabel2633">
    <w:name w:val="ListLabel 2633"/>
    <w:rsid w:val="0058464C"/>
    <w:rPr>
      <w:b w:val="0"/>
    </w:rPr>
  </w:style>
  <w:style w:type="character" w:customStyle="1" w:styleId="ListLabel2634">
    <w:name w:val="ListLabel 2634"/>
    <w:rsid w:val="0058464C"/>
    <w:rPr>
      <w:b w:val="0"/>
    </w:rPr>
  </w:style>
  <w:style w:type="character" w:customStyle="1" w:styleId="ListLabel2635">
    <w:name w:val="ListLabel 2635"/>
    <w:rsid w:val="0058464C"/>
    <w:rPr>
      <w:b w:val="0"/>
    </w:rPr>
  </w:style>
  <w:style w:type="character" w:customStyle="1" w:styleId="ListLabel2636">
    <w:name w:val="ListLabel 2636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2637">
    <w:name w:val="ListLabel 2637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2638">
    <w:name w:val="ListLabel 2638"/>
    <w:rsid w:val="0058464C"/>
    <w:rPr>
      <w:rFonts w:cs="Times New Roman"/>
      <w:b w:val="0"/>
      <w:bCs w:val="0"/>
      <w:color w:val="000000"/>
    </w:rPr>
  </w:style>
  <w:style w:type="character" w:customStyle="1" w:styleId="ListLabel2639">
    <w:name w:val="ListLabel 2639"/>
    <w:rsid w:val="0058464C"/>
    <w:rPr>
      <w:b w:val="0"/>
      <w:bCs w:val="0"/>
    </w:rPr>
  </w:style>
  <w:style w:type="character" w:customStyle="1" w:styleId="ListLabel2640">
    <w:name w:val="ListLabel 2640"/>
    <w:rsid w:val="0058464C"/>
    <w:rPr>
      <w:rFonts w:ascii="Times New Roman" w:eastAsia="Times New Roman" w:hAnsi="Times New Roman" w:cs="Arial"/>
      <w:sz w:val="20"/>
    </w:rPr>
  </w:style>
  <w:style w:type="character" w:customStyle="1" w:styleId="ListLabel2641">
    <w:name w:val="ListLabel 2641"/>
    <w:rsid w:val="0058464C"/>
    <w:rPr>
      <w:rFonts w:cs="Times New Roman"/>
    </w:rPr>
  </w:style>
  <w:style w:type="character" w:customStyle="1" w:styleId="ListLabel2642">
    <w:name w:val="ListLabel 2642"/>
    <w:rsid w:val="0058464C"/>
    <w:rPr>
      <w:rFonts w:cs="Times New Roman"/>
    </w:rPr>
  </w:style>
  <w:style w:type="character" w:customStyle="1" w:styleId="ListLabel2643">
    <w:name w:val="ListLabel 2643"/>
    <w:rsid w:val="0058464C"/>
    <w:rPr>
      <w:rFonts w:cs="Times New Roman"/>
    </w:rPr>
  </w:style>
  <w:style w:type="character" w:customStyle="1" w:styleId="ListLabel2644">
    <w:name w:val="ListLabel 2644"/>
    <w:rsid w:val="0058464C"/>
    <w:rPr>
      <w:rFonts w:cs="Times New Roman"/>
    </w:rPr>
  </w:style>
  <w:style w:type="character" w:customStyle="1" w:styleId="ListLabel2645">
    <w:name w:val="ListLabel 2645"/>
    <w:rsid w:val="0058464C"/>
    <w:rPr>
      <w:rFonts w:cs="Times New Roman"/>
    </w:rPr>
  </w:style>
  <w:style w:type="character" w:customStyle="1" w:styleId="ListLabel2646">
    <w:name w:val="ListLabel 2646"/>
    <w:rsid w:val="0058464C"/>
    <w:rPr>
      <w:rFonts w:cs="Times New Roman"/>
    </w:rPr>
  </w:style>
  <w:style w:type="character" w:customStyle="1" w:styleId="ListLabel2647">
    <w:name w:val="ListLabel 2647"/>
    <w:rsid w:val="0058464C"/>
    <w:rPr>
      <w:rFonts w:cs="Times New Roman"/>
    </w:rPr>
  </w:style>
  <w:style w:type="character" w:customStyle="1" w:styleId="ListLabel2648">
    <w:name w:val="ListLabel 2648"/>
    <w:rsid w:val="0058464C"/>
    <w:rPr>
      <w:b w:val="0"/>
      <w:bCs w:val="0"/>
    </w:rPr>
  </w:style>
  <w:style w:type="character" w:customStyle="1" w:styleId="ListLabel2649">
    <w:name w:val="ListLabel 2649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2650">
    <w:name w:val="ListLabel 2650"/>
    <w:rsid w:val="0058464C"/>
    <w:rPr>
      <w:rFonts w:cs="Times New Roman"/>
    </w:rPr>
  </w:style>
  <w:style w:type="character" w:customStyle="1" w:styleId="ListLabel2651">
    <w:name w:val="ListLabel 2651"/>
    <w:rsid w:val="0058464C"/>
    <w:rPr>
      <w:rFonts w:cs="Times New Roman"/>
    </w:rPr>
  </w:style>
  <w:style w:type="character" w:customStyle="1" w:styleId="ListLabel2652">
    <w:name w:val="ListLabel 2652"/>
    <w:rsid w:val="0058464C"/>
    <w:rPr>
      <w:rFonts w:cs="Times New Roman"/>
    </w:rPr>
  </w:style>
  <w:style w:type="character" w:customStyle="1" w:styleId="ListLabel2653">
    <w:name w:val="ListLabel 2653"/>
    <w:rsid w:val="0058464C"/>
    <w:rPr>
      <w:rFonts w:cs="Times New Roman"/>
    </w:rPr>
  </w:style>
  <w:style w:type="character" w:customStyle="1" w:styleId="ListLabel2654">
    <w:name w:val="ListLabel 2654"/>
    <w:rsid w:val="0058464C"/>
    <w:rPr>
      <w:rFonts w:cs="Times New Roman"/>
    </w:rPr>
  </w:style>
  <w:style w:type="character" w:customStyle="1" w:styleId="ListLabel2655">
    <w:name w:val="ListLabel 2655"/>
    <w:rsid w:val="0058464C"/>
    <w:rPr>
      <w:rFonts w:cs="Times New Roman"/>
    </w:rPr>
  </w:style>
  <w:style w:type="character" w:customStyle="1" w:styleId="ListLabel2656">
    <w:name w:val="ListLabel 2656"/>
    <w:rsid w:val="0058464C"/>
    <w:rPr>
      <w:rFonts w:cs="Times New Roman"/>
    </w:rPr>
  </w:style>
  <w:style w:type="character" w:customStyle="1" w:styleId="ListLabel2657">
    <w:name w:val="ListLabel 2657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658">
    <w:name w:val="ListLabel 2658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2659">
    <w:name w:val="ListLabel 2659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660">
    <w:name w:val="ListLabel 2660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661">
    <w:name w:val="ListLabel 2661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662">
    <w:name w:val="ListLabel 2662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663">
    <w:name w:val="ListLabel 2663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664">
    <w:name w:val="ListLabel 2664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665">
    <w:name w:val="ListLabel 2665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666">
    <w:name w:val="ListLabel 2666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2667">
    <w:name w:val="ListLabel 2667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2668">
    <w:name w:val="ListLabel 2668"/>
    <w:rsid w:val="0058464C"/>
    <w:rPr>
      <w:rFonts w:cs="Times New Roman"/>
    </w:rPr>
  </w:style>
  <w:style w:type="character" w:customStyle="1" w:styleId="ListLabel2669">
    <w:name w:val="ListLabel 2669"/>
    <w:rsid w:val="0058464C"/>
    <w:rPr>
      <w:rFonts w:cs="Wingdings"/>
    </w:rPr>
  </w:style>
  <w:style w:type="character" w:customStyle="1" w:styleId="ListLabel2670">
    <w:name w:val="ListLabel 2670"/>
    <w:rsid w:val="0058464C"/>
    <w:rPr>
      <w:rFonts w:cs="Symbol"/>
    </w:rPr>
  </w:style>
  <w:style w:type="character" w:customStyle="1" w:styleId="ListLabel2671">
    <w:name w:val="ListLabel 2671"/>
    <w:rsid w:val="0058464C"/>
    <w:rPr>
      <w:b w:val="0"/>
    </w:rPr>
  </w:style>
  <w:style w:type="character" w:customStyle="1" w:styleId="ListLabel2672">
    <w:name w:val="ListLabel 2672"/>
    <w:rsid w:val="0058464C"/>
    <w:rPr>
      <w:b w:val="0"/>
    </w:rPr>
  </w:style>
  <w:style w:type="character" w:customStyle="1" w:styleId="ListLabel2673">
    <w:name w:val="ListLabel 2673"/>
    <w:rsid w:val="0058464C"/>
    <w:rPr>
      <w:rFonts w:ascii="Trebuchet MS" w:hAnsi="Trebuchet MS" w:cs="Trebuchet MS"/>
      <w:b/>
    </w:rPr>
  </w:style>
  <w:style w:type="character" w:customStyle="1" w:styleId="ListLabel2674">
    <w:name w:val="ListLabel 2674"/>
    <w:rsid w:val="0058464C"/>
    <w:rPr>
      <w:b w:val="0"/>
    </w:rPr>
  </w:style>
  <w:style w:type="character" w:customStyle="1" w:styleId="ListLabel2675">
    <w:name w:val="ListLabel 2675"/>
    <w:rsid w:val="0058464C"/>
    <w:rPr>
      <w:b w:val="0"/>
    </w:rPr>
  </w:style>
  <w:style w:type="character" w:customStyle="1" w:styleId="ListLabel2676">
    <w:name w:val="ListLabel 2676"/>
    <w:rsid w:val="0058464C"/>
    <w:rPr>
      <w:b w:val="0"/>
    </w:rPr>
  </w:style>
  <w:style w:type="character" w:customStyle="1" w:styleId="ListLabel2677">
    <w:name w:val="ListLabel 2677"/>
    <w:rsid w:val="0058464C"/>
    <w:rPr>
      <w:b w:val="0"/>
    </w:rPr>
  </w:style>
  <w:style w:type="character" w:customStyle="1" w:styleId="ListLabel2678">
    <w:name w:val="ListLabel 2678"/>
    <w:rsid w:val="0058464C"/>
    <w:rPr>
      <w:b w:val="0"/>
    </w:rPr>
  </w:style>
  <w:style w:type="character" w:customStyle="1" w:styleId="ListLabel2679">
    <w:name w:val="ListLabel 2679"/>
    <w:rsid w:val="0058464C"/>
    <w:rPr>
      <w:b w:val="0"/>
    </w:rPr>
  </w:style>
  <w:style w:type="character" w:customStyle="1" w:styleId="ListLabel2680">
    <w:name w:val="ListLabel 2680"/>
    <w:rsid w:val="0058464C"/>
    <w:rPr>
      <w:rFonts w:ascii="Times New Roman" w:hAnsi="Times New Roman" w:cs="OpenSymbol"/>
    </w:rPr>
  </w:style>
  <w:style w:type="character" w:customStyle="1" w:styleId="ListLabel2681">
    <w:name w:val="ListLabel 2681"/>
    <w:rsid w:val="0058464C"/>
    <w:rPr>
      <w:rFonts w:ascii="Times New Roman" w:hAnsi="Times New Roman" w:cs="OpenSymbol"/>
    </w:rPr>
  </w:style>
  <w:style w:type="character" w:customStyle="1" w:styleId="ListLabel2682">
    <w:name w:val="ListLabel 2682"/>
    <w:rsid w:val="0058464C"/>
    <w:rPr>
      <w:rFonts w:ascii="Times New Roman" w:hAnsi="Times New Roman" w:cs="Times New Roman"/>
      <w:b w:val="0"/>
    </w:rPr>
  </w:style>
  <w:style w:type="character" w:customStyle="1" w:styleId="ListLabel2683">
    <w:name w:val="ListLabel 2683"/>
    <w:rsid w:val="0058464C"/>
    <w:rPr>
      <w:b w:val="0"/>
      <w:i w:val="0"/>
      <w:sz w:val="20"/>
      <w:szCs w:val="20"/>
    </w:rPr>
  </w:style>
  <w:style w:type="character" w:customStyle="1" w:styleId="ListLabel2684">
    <w:name w:val="ListLabel 2684"/>
    <w:rsid w:val="0058464C"/>
    <w:rPr>
      <w:b/>
    </w:rPr>
  </w:style>
  <w:style w:type="character" w:customStyle="1" w:styleId="ListLabel2685">
    <w:name w:val="ListLabel 2685"/>
    <w:rsid w:val="0058464C"/>
    <w:rPr>
      <w:b/>
    </w:rPr>
  </w:style>
  <w:style w:type="character" w:customStyle="1" w:styleId="ListLabel2686">
    <w:name w:val="ListLabel 2686"/>
    <w:rsid w:val="0058464C"/>
    <w:rPr>
      <w:b/>
    </w:rPr>
  </w:style>
  <w:style w:type="character" w:customStyle="1" w:styleId="ListLabel2687">
    <w:name w:val="ListLabel 2687"/>
    <w:rsid w:val="0058464C"/>
    <w:rPr>
      <w:b/>
    </w:rPr>
  </w:style>
  <w:style w:type="character" w:customStyle="1" w:styleId="ListLabel2688">
    <w:name w:val="ListLabel 2688"/>
    <w:rsid w:val="0058464C"/>
    <w:rPr>
      <w:b/>
    </w:rPr>
  </w:style>
  <w:style w:type="character" w:customStyle="1" w:styleId="ListLabel2689">
    <w:name w:val="ListLabel 2689"/>
    <w:rsid w:val="0058464C"/>
    <w:rPr>
      <w:b/>
    </w:rPr>
  </w:style>
  <w:style w:type="character" w:customStyle="1" w:styleId="ListLabel2690">
    <w:name w:val="ListLabel 2690"/>
    <w:rsid w:val="0058464C"/>
    <w:rPr>
      <w:b/>
    </w:rPr>
  </w:style>
  <w:style w:type="character" w:customStyle="1" w:styleId="ListLabel2691">
    <w:name w:val="ListLabel 2691"/>
    <w:rsid w:val="0058464C"/>
    <w:rPr>
      <w:rFonts w:ascii="Trebuchet MS" w:eastAsia="Times New Roman" w:hAnsi="Trebuchet MS" w:cs="Arial"/>
      <w:b w:val="0"/>
    </w:rPr>
  </w:style>
  <w:style w:type="character" w:customStyle="1" w:styleId="ListLabel2692">
    <w:name w:val="ListLabel 2692"/>
    <w:rsid w:val="0058464C"/>
    <w:rPr>
      <w:rFonts w:ascii="Trebuchet MS" w:hAnsi="Trebuchet MS" w:cs="Trebuchet MS"/>
      <w:b/>
    </w:rPr>
  </w:style>
  <w:style w:type="character" w:customStyle="1" w:styleId="ListLabel2693">
    <w:name w:val="ListLabel 2693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2694">
    <w:name w:val="ListLabel 2694"/>
    <w:rsid w:val="0058464C"/>
    <w:rPr>
      <w:rFonts w:ascii="Trebuchet MS" w:hAnsi="Trebuchet MS" w:cs="Times New Roman"/>
      <w:sz w:val="20"/>
    </w:rPr>
  </w:style>
  <w:style w:type="character" w:customStyle="1" w:styleId="ListLabel2695">
    <w:name w:val="ListLabel 2695"/>
    <w:rsid w:val="0058464C"/>
    <w:rPr>
      <w:rFonts w:cs="Courier New"/>
    </w:rPr>
  </w:style>
  <w:style w:type="character" w:customStyle="1" w:styleId="ListLabel2696">
    <w:name w:val="ListLabel 2696"/>
    <w:rsid w:val="0058464C"/>
    <w:rPr>
      <w:rFonts w:cs="Wingdings"/>
    </w:rPr>
  </w:style>
  <w:style w:type="character" w:customStyle="1" w:styleId="ListLabel2697">
    <w:name w:val="ListLabel 2697"/>
    <w:rsid w:val="0058464C"/>
    <w:rPr>
      <w:rFonts w:cs="Symbol"/>
    </w:rPr>
  </w:style>
  <w:style w:type="character" w:customStyle="1" w:styleId="ListLabel2698">
    <w:name w:val="ListLabel 2698"/>
    <w:rsid w:val="0058464C"/>
    <w:rPr>
      <w:rFonts w:cs="Courier New"/>
    </w:rPr>
  </w:style>
  <w:style w:type="character" w:customStyle="1" w:styleId="ListLabel2699">
    <w:name w:val="ListLabel 2699"/>
    <w:rsid w:val="0058464C"/>
    <w:rPr>
      <w:rFonts w:cs="Wingdings"/>
    </w:rPr>
  </w:style>
  <w:style w:type="character" w:customStyle="1" w:styleId="ListLabel2700">
    <w:name w:val="ListLabel 2700"/>
    <w:rsid w:val="0058464C"/>
    <w:rPr>
      <w:rFonts w:cs="Symbol"/>
    </w:rPr>
  </w:style>
  <w:style w:type="character" w:customStyle="1" w:styleId="ListLabel2701">
    <w:name w:val="ListLabel 2701"/>
    <w:rsid w:val="0058464C"/>
    <w:rPr>
      <w:rFonts w:cs="Courier New"/>
    </w:rPr>
  </w:style>
  <w:style w:type="character" w:customStyle="1" w:styleId="ListLabel2702">
    <w:name w:val="ListLabel 2702"/>
    <w:rsid w:val="0058464C"/>
    <w:rPr>
      <w:rFonts w:cs="Wingdings"/>
    </w:rPr>
  </w:style>
  <w:style w:type="character" w:customStyle="1" w:styleId="ListLabel2703">
    <w:name w:val="ListLabel 2703"/>
    <w:rsid w:val="0058464C"/>
    <w:rPr>
      <w:b/>
      <w:u w:val="single"/>
    </w:rPr>
  </w:style>
  <w:style w:type="character" w:customStyle="1" w:styleId="ListLabel2704">
    <w:name w:val="ListLabel 2704"/>
    <w:rsid w:val="0058464C"/>
    <w:rPr>
      <w:b/>
      <w:u w:val="single"/>
    </w:rPr>
  </w:style>
  <w:style w:type="character" w:customStyle="1" w:styleId="ListLabel2705">
    <w:name w:val="ListLabel 2705"/>
    <w:rsid w:val="0058464C"/>
    <w:rPr>
      <w:b/>
      <w:u w:val="single"/>
    </w:rPr>
  </w:style>
  <w:style w:type="character" w:customStyle="1" w:styleId="ListLabel2706">
    <w:name w:val="ListLabel 2706"/>
    <w:rsid w:val="0058464C"/>
    <w:rPr>
      <w:b/>
      <w:u w:val="single"/>
    </w:rPr>
  </w:style>
  <w:style w:type="character" w:customStyle="1" w:styleId="ListLabel2707">
    <w:name w:val="ListLabel 2707"/>
    <w:rsid w:val="0058464C"/>
    <w:rPr>
      <w:b/>
      <w:u w:val="single"/>
    </w:rPr>
  </w:style>
  <w:style w:type="character" w:customStyle="1" w:styleId="ListLabel2708">
    <w:name w:val="ListLabel 2708"/>
    <w:rsid w:val="0058464C"/>
    <w:rPr>
      <w:b/>
      <w:u w:val="single"/>
    </w:rPr>
  </w:style>
  <w:style w:type="character" w:customStyle="1" w:styleId="ListLabel2709">
    <w:name w:val="ListLabel 2709"/>
    <w:rsid w:val="0058464C"/>
    <w:rPr>
      <w:b/>
      <w:u w:val="single"/>
    </w:rPr>
  </w:style>
  <w:style w:type="character" w:customStyle="1" w:styleId="ListLabel2710">
    <w:name w:val="ListLabel 2710"/>
    <w:rsid w:val="0058464C"/>
    <w:rPr>
      <w:b/>
      <w:u w:val="single"/>
    </w:rPr>
  </w:style>
  <w:style w:type="character" w:customStyle="1" w:styleId="ListLabel2711">
    <w:name w:val="ListLabel 2711"/>
    <w:rsid w:val="0058464C"/>
    <w:rPr>
      <w:rFonts w:ascii="Trebuchet MS" w:hAnsi="Trebuchet MS" w:cs="Trebuchet MS"/>
      <w:b/>
      <w:sz w:val="20"/>
    </w:rPr>
  </w:style>
  <w:style w:type="character" w:customStyle="1" w:styleId="ListLabel2712">
    <w:name w:val="ListLabel 2712"/>
    <w:rsid w:val="0058464C"/>
    <w:rPr>
      <w:rFonts w:ascii="Trebuchet MS" w:hAnsi="Trebuchet MS" w:cs="Trebuchet MS"/>
      <w:sz w:val="20"/>
    </w:rPr>
  </w:style>
  <w:style w:type="character" w:customStyle="1" w:styleId="ListLabel2713">
    <w:name w:val="ListLabel 2713"/>
    <w:rsid w:val="0058464C"/>
    <w:rPr>
      <w:sz w:val="20"/>
    </w:rPr>
  </w:style>
  <w:style w:type="character" w:customStyle="1" w:styleId="ListLabel2714">
    <w:name w:val="ListLabel 2714"/>
    <w:rsid w:val="0058464C"/>
    <w:rPr>
      <w:sz w:val="20"/>
    </w:rPr>
  </w:style>
  <w:style w:type="character" w:customStyle="1" w:styleId="ListLabel2715">
    <w:name w:val="ListLabel 2715"/>
    <w:rsid w:val="0058464C"/>
    <w:rPr>
      <w:sz w:val="20"/>
    </w:rPr>
  </w:style>
  <w:style w:type="character" w:customStyle="1" w:styleId="ListLabel2716">
    <w:name w:val="ListLabel 2716"/>
    <w:rsid w:val="0058464C"/>
    <w:rPr>
      <w:sz w:val="20"/>
    </w:rPr>
  </w:style>
  <w:style w:type="character" w:customStyle="1" w:styleId="ListLabel2717">
    <w:name w:val="ListLabel 2717"/>
    <w:rsid w:val="0058464C"/>
    <w:rPr>
      <w:sz w:val="20"/>
    </w:rPr>
  </w:style>
  <w:style w:type="character" w:customStyle="1" w:styleId="ListLabel2718">
    <w:name w:val="ListLabel 2718"/>
    <w:rsid w:val="0058464C"/>
    <w:rPr>
      <w:sz w:val="20"/>
    </w:rPr>
  </w:style>
  <w:style w:type="character" w:customStyle="1" w:styleId="ListLabel2719">
    <w:name w:val="ListLabel 2719"/>
    <w:rsid w:val="0058464C"/>
    <w:rPr>
      <w:sz w:val="20"/>
    </w:rPr>
  </w:style>
  <w:style w:type="character" w:customStyle="1" w:styleId="ListLabel2720">
    <w:name w:val="ListLabel 2720"/>
    <w:rsid w:val="0058464C"/>
    <w:rPr>
      <w:rFonts w:cs="Trebuchet MS"/>
    </w:rPr>
  </w:style>
  <w:style w:type="character" w:customStyle="1" w:styleId="ListLabel2721">
    <w:name w:val="ListLabel 2721"/>
    <w:rsid w:val="0058464C"/>
    <w:rPr>
      <w:rFonts w:ascii="Times New Roman" w:hAnsi="Times New Roman" w:cs="Trebuchet MS"/>
      <w:b/>
      <w:sz w:val="20"/>
    </w:rPr>
  </w:style>
  <w:style w:type="character" w:customStyle="1" w:styleId="ListLabel2722">
    <w:name w:val="ListLabel 2722"/>
    <w:rsid w:val="0058464C"/>
    <w:rPr>
      <w:rFonts w:cs="Wingdings"/>
    </w:rPr>
  </w:style>
  <w:style w:type="character" w:customStyle="1" w:styleId="ListLabel2723">
    <w:name w:val="ListLabel 2723"/>
    <w:rsid w:val="0058464C"/>
    <w:rPr>
      <w:rFonts w:cs="Symbol"/>
    </w:rPr>
  </w:style>
  <w:style w:type="character" w:customStyle="1" w:styleId="ListLabel2724">
    <w:name w:val="ListLabel 2724"/>
    <w:rsid w:val="0058464C"/>
    <w:rPr>
      <w:rFonts w:cs="Courier New"/>
    </w:rPr>
  </w:style>
  <w:style w:type="character" w:customStyle="1" w:styleId="ListLabel2725">
    <w:name w:val="ListLabel 2725"/>
    <w:rsid w:val="0058464C"/>
    <w:rPr>
      <w:rFonts w:cs="Wingdings"/>
    </w:rPr>
  </w:style>
  <w:style w:type="character" w:customStyle="1" w:styleId="ListLabel2726">
    <w:name w:val="ListLabel 2726"/>
    <w:rsid w:val="0058464C"/>
    <w:rPr>
      <w:rFonts w:cs="Symbol"/>
    </w:rPr>
  </w:style>
  <w:style w:type="character" w:customStyle="1" w:styleId="ListLabel2727">
    <w:name w:val="ListLabel 2727"/>
    <w:rsid w:val="0058464C"/>
    <w:rPr>
      <w:rFonts w:cs="Courier New"/>
    </w:rPr>
  </w:style>
  <w:style w:type="character" w:customStyle="1" w:styleId="ListLabel2728">
    <w:name w:val="ListLabel 2728"/>
    <w:rsid w:val="0058464C"/>
    <w:rPr>
      <w:rFonts w:cs="Wingdings"/>
    </w:rPr>
  </w:style>
  <w:style w:type="character" w:customStyle="1" w:styleId="ListLabel2729">
    <w:name w:val="ListLabel 2729"/>
    <w:rsid w:val="0058464C"/>
    <w:rPr>
      <w:rFonts w:cs="Times New Roman"/>
      <w:b/>
      <w:color w:val="000000"/>
    </w:rPr>
  </w:style>
  <w:style w:type="character" w:customStyle="1" w:styleId="ListLabel2730">
    <w:name w:val="ListLabel 2730"/>
    <w:rsid w:val="0058464C"/>
    <w:rPr>
      <w:rFonts w:cs="Times New Roman"/>
      <w:color w:val="000000"/>
    </w:rPr>
  </w:style>
  <w:style w:type="character" w:customStyle="1" w:styleId="ListLabel2731">
    <w:name w:val="ListLabel 2731"/>
    <w:rsid w:val="0058464C"/>
    <w:rPr>
      <w:rFonts w:cs="Times New Roman"/>
      <w:color w:val="000000"/>
    </w:rPr>
  </w:style>
  <w:style w:type="character" w:customStyle="1" w:styleId="ListLabel2732">
    <w:name w:val="ListLabel 2732"/>
    <w:rsid w:val="0058464C"/>
    <w:rPr>
      <w:rFonts w:cs="Times New Roman"/>
      <w:color w:val="000000"/>
    </w:rPr>
  </w:style>
  <w:style w:type="character" w:customStyle="1" w:styleId="ListLabel2733">
    <w:name w:val="ListLabel 2733"/>
    <w:rsid w:val="0058464C"/>
    <w:rPr>
      <w:rFonts w:cs="Times New Roman"/>
      <w:color w:val="000000"/>
    </w:rPr>
  </w:style>
  <w:style w:type="character" w:customStyle="1" w:styleId="ListLabel2734">
    <w:name w:val="ListLabel 2734"/>
    <w:rsid w:val="0058464C"/>
    <w:rPr>
      <w:rFonts w:cs="Times New Roman"/>
      <w:color w:val="000000"/>
    </w:rPr>
  </w:style>
  <w:style w:type="character" w:customStyle="1" w:styleId="ListLabel2735">
    <w:name w:val="ListLabel 2735"/>
    <w:rsid w:val="0058464C"/>
    <w:rPr>
      <w:rFonts w:cs="Times New Roman"/>
      <w:color w:val="000000"/>
    </w:rPr>
  </w:style>
  <w:style w:type="character" w:customStyle="1" w:styleId="ListLabel2736">
    <w:name w:val="ListLabel 2736"/>
    <w:rsid w:val="0058464C"/>
    <w:rPr>
      <w:rFonts w:cs="Times New Roman"/>
      <w:color w:val="000000"/>
    </w:rPr>
  </w:style>
  <w:style w:type="character" w:customStyle="1" w:styleId="ListLabel2737">
    <w:name w:val="ListLabel 2737"/>
    <w:rsid w:val="0058464C"/>
    <w:rPr>
      <w:rFonts w:ascii="Trebuchet MS" w:hAnsi="Trebuchet MS" w:cs="OpenSymbol"/>
      <w:sz w:val="20"/>
    </w:rPr>
  </w:style>
  <w:style w:type="character" w:customStyle="1" w:styleId="ListLabel2738">
    <w:name w:val="ListLabel 2738"/>
    <w:rsid w:val="0058464C"/>
    <w:rPr>
      <w:b w:val="0"/>
    </w:rPr>
  </w:style>
  <w:style w:type="character" w:customStyle="1" w:styleId="ListLabel2739">
    <w:name w:val="ListLabel 2739"/>
    <w:rsid w:val="0058464C"/>
    <w:rPr>
      <w:b w:val="0"/>
    </w:rPr>
  </w:style>
  <w:style w:type="character" w:customStyle="1" w:styleId="ListLabel2740">
    <w:name w:val="ListLabel 2740"/>
    <w:rsid w:val="0058464C"/>
    <w:rPr>
      <w:rFonts w:ascii="Trebuchet MS" w:hAnsi="Trebuchet MS" w:cs="Trebuchet MS"/>
      <w:b/>
    </w:rPr>
  </w:style>
  <w:style w:type="character" w:customStyle="1" w:styleId="ListLabel2741">
    <w:name w:val="ListLabel 2741"/>
    <w:rsid w:val="0058464C"/>
    <w:rPr>
      <w:b w:val="0"/>
    </w:rPr>
  </w:style>
  <w:style w:type="character" w:customStyle="1" w:styleId="ListLabel2742">
    <w:name w:val="ListLabel 2742"/>
    <w:rsid w:val="0058464C"/>
    <w:rPr>
      <w:b w:val="0"/>
    </w:rPr>
  </w:style>
  <w:style w:type="character" w:customStyle="1" w:styleId="ListLabel2743">
    <w:name w:val="ListLabel 2743"/>
    <w:rsid w:val="0058464C"/>
    <w:rPr>
      <w:b w:val="0"/>
    </w:rPr>
  </w:style>
  <w:style w:type="character" w:customStyle="1" w:styleId="ListLabel2744">
    <w:name w:val="ListLabel 2744"/>
    <w:rsid w:val="0058464C"/>
    <w:rPr>
      <w:b w:val="0"/>
    </w:rPr>
  </w:style>
  <w:style w:type="character" w:customStyle="1" w:styleId="ListLabel2745">
    <w:name w:val="ListLabel 2745"/>
    <w:rsid w:val="0058464C"/>
    <w:rPr>
      <w:b w:val="0"/>
    </w:rPr>
  </w:style>
  <w:style w:type="character" w:customStyle="1" w:styleId="ListLabel2746">
    <w:name w:val="ListLabel 2746"/>
    <w:rsid w:val="0058464C"/>
    <w:rPr>
      <w:b w:val="0"/>
    </w:rPr>
  </w:style>
  <w:style w:type="character" w:customStyle="1" w:styleId="ListLabel2747">
    <w:name w:val="ListLabel 2747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2748">
    <w:name w:val="ListLabel 2748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2749">
    <w:name w:val="ListLabel 2749"/>
    <w:rsid w:val="0058464C"/>
    <w:rPr>
      <w:rFonts w:cs="Times New Roman"/>
      <w:b w:val="0"/>
      <w:bCs w:val="0"/>
      <w:color w:val="000000"/>
    </w:rPr>
  </w:style>
  <w:style w:type="character" w:customStyle="1" w:styleId="ListLabel2750">
    <w:name w:val="ListLabel 2750"/>
    <w:rsid w:val="0058464C"/>
    <w:rPr>
      <w:b w:val="0"/>
      <w:bCs w:val="0"/>
    </w:rPr>
  </w:style>
  <w:style w:type="character" w:customStyle="1" w:styleId="ListLabel2751">
    <w:name w:val="ListLabel 2751"/>
    <w:rsid w:val="0058464C"/>
    <w:rPr>
      <w:rFonts w:ascii="Times New Roman" w:eastAsia="Times New Roman" w:hAnsi="Times New Roman" w:cs="Arial"/>
      <w:sz w:val="20"/>
    </w:rPr>
  </w:style>
  <w:style w:type="character" w:customStyle="1" w:styleId="ListLabel2752">
    <w:name w:val="ListLabel 2752"/>
    <w:rsid w:val="0058464C"/>
    <w:rPr>
      <w:rFonts w:cs="Times New Roman"/>
    </w:rPr>
  </w:style>
  <w:style w:type="character" w:customStyle="1" w:styleId="ListLabel2753">
    <w:name w:val="ListLabel 2753"/>
    <w:rsid w:val="0058464C"/>
    <w:rPr>
      <w:rFonts w:cs="Times New Roman"/>
    </w:rPr>
  </w:style>
  <w:style w:type="character" w:customStyle="1" w:styleId="ListLabel2754">
    <w:name w:val="ListLabel 2754"/>
    <w:rsid w:val="0058464C"/>
    <w:rPr>
      <w:rFonts w:cs="Times New Roman"/>
    </w:rPr>
  </w:style>
  <w:style w:type="character" w:customStyle="1" w:styleId="ListLabel2755">
    <w:name w:val="ListLabel 2755"/>
    <w:rsid w:val="0058464C"/>
    <w:rPr>
      <w:rFonts w:cs="Times New Roman"/>
    </w:rPr>
  </w:style>
  <w:style w:type="character" w:customStyle="1" w:styleId="ListLabel2756">
    <w:name w:val="ListLabel 2756"/>
    <w:rsid w:val="0058464C"/>
    <w:rPr>
      <w:rFonts w:cs="Times New Roman"/>
    </w:rPr>
  </w:style>
  <w:style w:type="character" w:customStyle="1" w:styleId="ListLabel2757">
    <w:name w:val="ListLabel 2757"/>
    <w:rsid w:val="0058464C"/>
    <w:rPr>
      <w:rFonts w:cs="Times New Roman"/>
    </w:rPr>
  </w:style>
  <w:style w:type="character" w:customStyle="1" w:styleId="ListLabel2758">
    <w:name w:val="ListLabel 2758"/>
    <w:rsid w:val="0058464C"/>
    <w:rPr>
      <w:rFonts w:cs="Times New Roman"/>
    </w:rPr>
  </w:style>
  <w:style w:type="character" w:customStyle="1" w:styleId="ListLabel2759">
    <w:name w:val="ListLabel 2759"/>
    <w:rsid w:val="0058464C"/>
    <w:rPr>
      <w:b w:val="0"/>
      <w:bCs w:val="0"/>
    </w:rPr>
  </w:style>
  <w:style w:type="character" w:customStyle="1" w:styleId="ListLabel2760">
    <w:name w:val="ListLabel 2760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2761">
    <w:name w:val="ListLabel 2761"/>
    <w:rsid w:val="0058464C"/>
    <w:rPr>
      <w:rFonts w:cs="Times New Roman"/>
    </w:rPr>
  </w:style>
  <w:style w:type="character" w:customStyle="1" w:styleId="ListLabel2762">
    <w:name w:val="ListLabel 2762"/>
    <w:rsid w:val="0058464C"/>
    <w:rPr>
      <w:rFonts w:cs="Times New Roman"/>
    </w:rPr>
  </w:style>
  <w:style w:type="character" w:customStyle="1" w:styleId="ListLabel2763">
    <w:name w:val="ListLabel 2763"/>
    <w:rsid w:val="0058464C"/>
    <w:rPr>
      <w:rFonts w:cs="Times New Roman"/>
    </w:rPr>
  </w:style>
  <w:style w:type="character" w:customStyle="1" w:styleId="ListLabel2764">
    <w:name w:val="ListLabel 2764"/>
    <w:rsid w:val="0058464C"/>
    <w:rPr>
      <w:rFonts w:cs="Times New Roman"/>
    </w:rPr>
  </w:style>
  <w:style w:type="character" w:customStyle="1" w:styleId="ListLabel2765">
    <w:name w:val="ListLabel 2765"/>
    <w:rsid w:val="0058464C"/>
    <w:rPr>
      <w:rFonts w:cs="Times New Roman"/>
    </w:rPr>
  </w:style>
  <w:style w:type="character" w:customStyle="1" w:styleId="ListLabel2766">
    <w:name w:val="ListLabel 2766"/>
    <w:rsid w:val="0058464C"/>
    <w:rPr>
      <w:rFonts w:cs="Times New Roman"/>
    </w:rPr>
  </w:style>
  <w:style w:type="character" w:customStyle="1" w:styleId="ListLabel2767">
    <w:name w:val="ListLabel 2767"/>
    <w:rsid w:val="0058464C"/>
    <w:rPr>
      <w:rFonts w:cs="Times New Roman"/>
    </w:rPr>
  </w:style>
  <w:style w:type="character" w:customStyle="1" w:styleId="ListLabel2768">
    <w:name w:val="ListLabel 2768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769">
    <w:name w:val="ListLabel 2769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2770">
    <w:name w:val="ListLabel 2770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771">
    <w:name w:val="ListLabel 2771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772">
    <w:name w:val="ListLabel 2772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773">
    <w:name w:val="ListLabel 2773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774">
    <w:name w:val="ListLabel 2774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775">
    <w:name w:val="ListLabel 2775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776">
    <w:name w:val="ListLabel 2776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777">
    <w:name w:val="ListLabel 2777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2778">
    <w:name w:val="ListLabel 2778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2779">
    <w:name w:val="ListLabel 2779"/>
    <w:rsid w:val="0058464C"/>
    <w:rPr>
      <w:rFonts w:cs="Times New Roman"/>
    </w:rPr>
  </w:style>
  <w:style w:type="character" w:customStyle="1" w:styleId="ListLabel2780">
    <w:name w:val="ListLabel 2780"/>
    <w:rsid w:val="0058464C"/>
    <w:rPr>
      <w:rFonts w:cs="Wingdings"/>
    </w:rPr>
  </w:style>
  <w:style w:type="character" w:customStyle="1" w:styleId="ListLabel2781">
    <w:name w:val="ListLabel 2781"/>
    <w:rsid w:val="0058464C"/>
    <w:rPr>
      <w:rFonts w:cs="Symbol"/>
    </w:rPr>
  </w:style>
  <w:style w:type="character" w:customStyle="1" w:styleId="ListLabel2782">
    <w:name w:val="ListLabel 2782"/>
    <w:rsid w:val="0058464C"/>
    <w:rPr>
      <w:b w:val="0"/>
    </w:rPr>
  </w:style>
  <w:style w:type="character" w:customStyle="1" w:styleId="ListLabel2783">
    <w:name w:val="ListLabel 2783"/>
    <w:rsid w:val="0058464C"/>
    <w:rPr>
      <w:b w:val="0"/>
    </w:rPr>
  </w:style>
  <w:style w:type="character" w:customStyle="1" w:styleId="ListLabel2784">
    <w:name w:val="ListLabel 2784"/>
    <w:rsid w:val="0058464C"/>
    <w:rPr>
      <w:rFonts w:ascii="Trebuchet MS" w:hAnsi="Trebuchet MS" w:cs="Trebuchet MS"/>
      <w:b/>
    </w:rPr>
  </w:style>
  <w:style w:type="character" w:customStyle="1" w:styleId="ListLabel2785">
    <w:name w:val="ListLabel 2785"/>
    <w:rsid w:val="0058464C"/>
    <w:rPr>
      <w:b w:val="0"/>
    </w:rPr>
  </w:style>
  <w:style w:type="character" w:customStyle="1" w:styleId="ListLabel2786">
    <w:name w:val="ListLabel 2786"/>
    <w:rsid w:val="0058464C"/>
    <w:rPr>
      <w:b w:val="0"/>
    </w:rPr>
  </w:style>
  <w:style w:type="character" w:customStyle="1" w:styleId="ListLabel2787">
    <w:name w:val="ListLabel 2787"/>
    <w:rsid w:val="0058464C"/>
    <w:rPr>
      <w:b w:val="0"/>
    </w:rPr>
  </w:style>
  <w:style w:type="character" w:customStyle="1" w:styleId="ListLabel2788">
    <w:name w:val="ListLabel 2788"/>
    <w:rsid w:val="0058464C"/>
    <w:rPr>
      <w:b w:val="0"/>
    </w:rPr>
  </w:style>
  <w:style w:type="character" w:customStyle="1" w:styleId="ListLabel2789">
    <w:name w:val="ListLabel 2789"/>
    <w:rsid w:val="0058464C"/>
    <w:rPr>
      <w:b w:val="0"/>
    </w:rPr>
  </w:style>
  <w:style w:type="character" w:customStyle="1" w:styleId="ListLabel2790">
    <w:name w:val="ListLabel 2790"/>
    <w:rsid w:val="0058464C"/>
    <w:rPr>
      <w:b w:val="0"/>
    </w:rPr>
  </w:style>
  <w:style w:type="character" w:customStyle="1" w:styleId="ListLabel2791">
    <w:name w:val="ListLabel 2791"/>
    <w:rsid w:val="0058464C"/>
    <w:rPr>
      <w:rFonts w:ascii="Times New Roman" w:hAnsi="Times New Roman" w:cs="OpenSymbol"/>
    </w:rPr>
  </w:style>
  <w:style w:type="character" w:customStyle="1" w:styleId="ListLabel2792">
    <w:name w:val="ListLabel 2792"/>
    <w:rsid w:val="0058464C"/>
    <w:rPr>
      <w:rFonts w:ascii="Times New Roman" w:hAnsi="Times New Roman" w:cs="OpenSymbol"/>
    </w:rPr>
  </w:style>
  <w:style w:type="character" w:customStyle="1" w:styleId="ListLabel2793">
    <w:name w:val="ListLabel 2793"/>
    <w:rsid w:val="0058464C"/>
    <w:rPr>
      <w:rFonts w:ascii="Times New Roman" w:hAnsi="Times New Roman" w:cs="Times New Roman"/>
      <w:b w:val="0"/>
    </w:rPr>
  </w:style>
  <w:style w:type="character" w:customStyle="1" w:styleId="ListLabel2794">
    <w:name w:val="ListLabel 2794"/>
    <w:rsid w:val="0058464C"/>
    <w:rPr>
      <w:b w:val="0"/>
      <w:i w:val="0"/>
      <w:sz w:val="20"/>
      <w:szCs w:val="20"/>
    </w:rPr>
  </w:style>
  <w:style w:type="character" w:customStyle="1" w:styleId="ListLabel2795">
    <w:name w:val="ListLabel 2795"/>
    <w:rsid w:val="0058464C"/>
    <w:rPr>
      <w:b/>
    </w:rPr>
  </w:style>
  <w:style w:type="character" w:customStyle="1" w:styleId="ListLabel2796">
    <w:name w:val="ListLabel 2796"/>
    <w:rsid w:val="0058464C"/>
    <w:rPr>
      <w:b/>
    </w:rPr>
  </w:style>
  <w:style w:type="character" w:customStyle="1" w:styleId="ListLabel2797">
    <w:name w:val="ListLabel 2797"/>
    <w:rsid w:val="0058464C"/>
    <w:rPr>
      <w:b/>
    </w:rPr>
  </w:style>
  <w:style w:type="character" w:customStyle="1" w:styleId="ListLabel2798">
    <w:name w:val="ListLabel 2798"/>
    <w:rsid w:val="0058464C"/>
    <w:rPr>
      <w:b/>
    </w:rPr>
  </w:style>
  <w:style w:type="character" w:customStyle="1" w:styleId="ListLabel2799">
    <w:name w:val="ListLabel 2799"/>
    <w:rsid w:val="0058464C"/>
    <w:rPr>
      <w:b/>
    </w:rPr>
  </w:style>
  <w:style w:type="character" w:customStyle="1" w:styleId="ListLabel2800">
    <w:name w:val="ListLabel 2800"/>
    <w:rsid w:val="0058464C"/>
    <w:rPr>
      <w:b/>
    </w:rPr>
  </w:style>
  <w:style w:type="character" w:customStyle="1" w:styleId="ListLabel2801">
    <w:name w:val="ListLabel 2801"/>
    <w:rsid w:val="0058464C"/>
    <w:rPr>
      <w:b/>
    </w:rPr>
  </w:style>
  <w:style w:type="character" w:customStyle="1" w:styleId="ListLabel2802">
    <w:name w:val="ListLabel 2802"/>
    <w:rsid w:val="0058464C"/>
    <w:rPr>
      <w:rFonts w:ascii="Trebuchet MS" w:eastAsia="Times New Roman" w:hAnsi="Trebuchet MS" w:cs="Arial"/>
      <w:b w:val="0"/>
    </w:rPr>
  </w:style>
  <w:style w:type="character" w:customStyle="1" w:styleId="ListLabel2803">
    <w:name w:val="ListLabel 2803"/>
    <w:rsid w:val="0058464C"/>
    <w:rPr>
      <w:rFonts w:ascii="Trebuchet MS" w:hAnsi="Trebuchet MS" w:cs="Trebuchet MS"/>
      <w:b/>
    </w:rPr>
  </w:style>
  <w:style w:type="character" w:customStyle="1" w:styleId="ListLabel2804">
    <w:name w:val="ListLabel 2804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2805">
    <w:name w:val="ListLabel 2805"/>
    <w:rsid w:val="0058464C"/>
    <w:rPr>
      <w:rFonts w:ascii="Trebuchet MS" w:hAnsi="Trebuchet MS" w:cs="Times New Roman"/>
      <w:sz w:val="20"/>
    </w:rPr>
  </w:style>
  <w:style w:type="character" w:customStyle="1" w:styleId="ListLabel2806">
    <w:name w:val="ListLabel 2806"/>
    <w:rsid w:val="0058464C"/>
    <w:rPr>
      <w:rFonts w:cs="Courier New"/>
    </w:rPr>
  </w:style>
  <w:style w:type="character" w:customStyle="1" w:styleId="ListLabel2807">
    <w:name w:val="ListLabel 2807"/>
    <w:rsid w:val="0058464C"/>
    <w:rPr>
      <w:rFonts w:cs="Wingdings"/>
    </w:rPr>
  </w:style>
  <w:style w:type="character" w:customStyle="1" w:styleId="ListLabel2808">
    <w:name w:val="ListLabel 2808"/>
    <w:rsid w:val="0058464C"/>
    <w:rPr>
      <w:rFonts w:cs="Symbol"/>
    </w:rPr>
  </w:style>
  <w:style w:type="character" w:customStyle="1" w:styleId="ListLabel2809">
    <w:name w:val="ListLabel 2809"/>
    <w:rsid w:val="0058464C"/>
    <w:rPr>
      <w:rFonts w:cs="Courier New"/>
    </w:rPr>
  </w:style>
  <w:style w:type="character" w:customStyle="1" w:styleId="ListLabel2810">
    <w:name w:val="ListLabel 2810"/>
    <w:rsid w:val="0058464C"/>
    <w:rPr>
      <w:rFonts w:cs="Wingdings"/>
    </w:rPr>
  </w:style>
  <w:style w:type="character" w:customStyle="1" w:styleId="ListLabel2811">
    <w:name w:val="ListLabel 2811"/>
    <w:rsid w:val="0058464C"/>
    <w:rPr>
      <w:rFonts w:cs="Symbol"/>
    </w:rPr>
  </w:style>
  <w:style w:type="character" w:customStyle="1" w:styleId="ListLabel2812">
    <w:name w:val="ListLabel 2812"/>
    <w:rsid w:val="0058464C"/>
    <w:rPr>
      <w:rFonts w:cs="Courier New"/>
    </w:rPr>
  </w:style>
  <w:style w:type="character" w:customStyle="1" w:styleId="ListLabel2813">
    <w:name w:val="ListLabel 2813"/>
    <w:rsid w:val="0058464C"/>
    <w:rPr>
      <w:rFonts w:cs="Wingdings"/>
    </w:rPr>
  </w:style>
  <w:style w:type="character" w:customStyle="1" w:styleId="ListLabel2814">
    <w:name w:val="ListLabel 2814"/>
    <w:rsid w:val="0058464C"/>
    <w:rPr>
      <w:b/>
      <w:u w:val="single"/>
    </w:rPr>
  </w:style>
  <w:style w:type="character" w:customStyle="1" w:styleId="ListLabel2815">
    <w:name w:val="ListLabel 2815"/>
    <w:rsid w:val="0058464C"/>
    <w:rPr>
      <w:b/>
      <w:u w:val="single"/>
    </w:rPr>
  </w:style>
  <w:style w:type="character" w:customStyle="1" w:styleId="ListLabel2816">
    <w:name w:val="ListLabel 2816"/>
    <w:rsid w:val="0058464C"/>
    <w:rPr>
      <w:b/>
      <w:u w:val="single"/>
    </w:rPr>
  </w:style>
  <w:style w:type="character" w:customStyle="1" w:styleId="ListLabel2817">
    <w:name w:val="ListLabel 2817"/>
    <w:rsid w:val="0058464C"/>
    <w:rPr>
      <w:b/>
      <w:u w:val="single"/>
    </w:rPr>
  </w:style>
  <w:style w:type="character" w:customStyle="1" w:styleId="ListLabel2818">
    <w:name w:val="ListLabel 2818"/>
    <w:rsid w:val="0058464C"/>
    <w:rPr>
      <w:b/>
      <w:u w:val="single"/>
    </w:rPr>
  </w:style>
  <w:style w:type="character" w:customStyle="1" w:styleId="ListLabel2819">
    <w:name w:val="ListLabel 2819"/>
    <w:rsid w:val="0058464C"/>
    <w:rPr>
      <w:b/>
      <w:u w:val="single"/>
    </w:rPr>
  </w:style>
  <w:style w:type="character" w:customStyle="1" w:styleId="ListLabel2820">
    <w:name w:val="ListLabel 2820"/>
    <w:rsid w:val="0058464C"/>
    <w:rPr>
      <w:b/>
      <w:u w:val="single"/>
    </w:rPr>
  </w:style>
  <w:style w:type="character" w:customStyle="1" w:styleId="ListLabel2821">
    <w:name w:val="ListLabel 2821"/>
    <w:rsid w:val="0058464C"/>
    <w:rPr>
      <w:b/>
      <w:u w:val="single"/>
    </w:rPr>
  </w:style>
  <w:style w:type="character" w:customStyle="1" w:styleId="ListLabel2822">
    <w:name w:val="ListLabel 2822"/>
    <w:rsid w:val="0058464C"/>
    <w:rPr>
      <w:rFonts w:ascii="Trebuchet MS" w:hAnsi="Trebuchet MS" w:cs="Trebuchet MS"/>
      <w:b/>
      <w:sz w:val="20"/>
    </w:rPr>
  </w:style>
  <w:style w:type="character" w:customStyle="1" w:styleId="ListLabel2823">
    <w:name w:val="ListLabel 2823"/>
    <w:rsid w:val="0058464C"/>
    <w:rPr>
      <w:rFonts w:ascii="Trebuchet MS" w:hAnsi="Trebuchet MS" w:cs="Trebuchet MS"/>
      <w:sz w:val="20"/>
    </w:rPr>
  </w:style>
  <w:style w:type="character" w:customStyle="1" w:styleId="ListLabel2824">
    <w:name w:val="ListLabel 2824"/>
    <w:rsid w:val="0058464C"/>
    <w:rPr>
      <w:sz w:val="20"/>
    </w:rPr>
  </w:style>
  <w:style w:type="character" w:customStyle="1" w:styleId="ListLabel2825">
    <w:name w:val="ListLabel 2825"/>
    <w:rsid w:val="0058464C"/>
    <w:rPr>
      <w:sz w:val="20"/>
    </w:rPr>
  </w:style>
  <w:style w:type="character" w:customStyle="1" w:styleId="ListLabel2826">
    <w:name w:val="ListLabel 2826"/>
    <w:rsid w:val="0058464C"/>
    <w:rPr>
      <w:sz w:val="20"/>
    </w:rPr>
  </w:style>
  <w:style w:type="character" w:customStyle="1" w:styleId="ListLabel2827">
    <w:name w:val="ListLabel 2827"/>
    <w:rsid w:val="0058464C"/>
    <w:rPr>
      <w:sz w:val="20"/>
    </w:rPr>
  </w:style>
  <w:style w:type="character" w:customStyle="1" w:styleId="ListLabel2828">
    <w:name w:val="ListLabel 2828"/>
    <w:rsid w:val="0058464C"/>
    <w:rPr>
      <w:sz w:val="20"/>
    </w:rPr>
  </w:style>
  <w:style w:type="character" w:customStyle="1" w:styleId="ListLabel2829">
    <w:name w:val="ListLabel 2829"/>
    <w:rsid w:val="0058464C"/>
    <w:rPr>
      <w:sz w:val="20"/>
    </w:rPr>
  </w:style>
  <w:style w:type="character" w:customStyle="1" w:styleId="ListLabel2830">
    <w:name w:val="ListLabel 2830"/>
    <w:rsid w:val="0058464C"/>
    <w:rPr>
      <w:sz w:val="20"/>
    </w:rPr>
  </w:style>
  <w:style w:type="character" w:customStyle="1" w:styleId="ListLabel2831">
    <w:name w:val="ListLabel 2831"/>
    <w:rsid w:val="0058464C"/>
    <w:rPr>
      <w:rFonts w:cs="Trebuchet MS"/>
    </w:rPr>
  </w:style>
  <w:style w:type="character" w:customStyle="1" w:styleId="ListLabel2832">
    <w:name w:val="ListLabel 2832"/>
    <w:rsid w:val="0058464C"/>
    <w:rPr>
      <w:rFonts w:ascii="Times New Roman" w:hAnsi="Times New Roman" w:cs="Trebuchet MS"/>
      <w:b/>
      <w:sz w:val="20"/>
    </w:rPr>
  </w:style>
  <w:style w:type="character" w:customStyle="1" w:styleId="ListLabel2833">
    <w:name w:val="ListLabel 2833"/>
    <w:rsid w:val="0058464C"/>
    <w:rPr>
      <w:rFonts w:cs="Wingdings"/>
    </w:rPr>
  </w:style>
  <w:style w:type="character" w:customStyle="1" w:styleId="ListLabel2834">
    <w:name w:val="ListLabel 2834"/>
    <w:rsid w:val="0058464C"/>
    <w:rPr>
      <w:rFonts w:cs="Symbol"/>
    </w:rPr>
  </w:style>
  <w:style w:type="character" w:customStyle="1" w:styleId="ListLabel2835">
    <w:name w:val="ListLabel 2835"/>
    <w:rsid w:val="0058464C"/>
    <w:rPr>
      <w:rFonts w:cs="Courier New"/>
    </w:rPr>
  </w:style>
  <w:style w:type="character" w:customStyle="1" w:styleId="ListLabel2836">
    <w:name w:val="ListLabel 2836"/>
    <w:rsid w:val="0058464C"/>
    <w:rPr>
      <w:rFonts w:cs="Wingdings"/>
    </w:rPr>
  </w:style>
  <w:style w:type="character" w:customStyle="1" w:styleId="ListLabel2837">
    <w:name w:val="ListLabel 2837"/>
    <w:rsid w:val="0058464C"/>
    <w:rPr>
      <w:rFonts w:cs="Symbol"/>
    </w:rPr>
  </w:style>
  <w:style w:type="character" w:customStyle="1" w:styleId="ListLabel2838">
    <w:name w:val="ListLabel 2838"/>
    <w:rsid w:val="0058464C"/>
    <w:rPr>
      <w:rFonts w:cs="Courier New"/>
    </w:rPr>
  </w:style>
  <w:style w:type="character" w:customStyle="1" w:styleId="ListLabel2839">
    <w:name w:val="ListLabel 2839"/>
    <w:rsid w:val="0058464C"/>
    <w:rPr>
      <w:rFonts w:cs="Wingdings"/>
    </w:rPr>
  </w:style>
  <w:style w:type="character" w:customStyle="1" w:styleId="ListLabel2840">
    <w:name w:val="ListLabel 2840"/>
    <w:rsid w:val="0058464C"/>
    <w:rPr>
      <w:rFonts w:cs="Times New Roman"/>
      <w:b/>
      <w:color w:val="000000"/>
    </w:rPr>
  </w:style>
  <w:style w:type="character" w:customStyle="1" w:styleId="ListLabel2841">
    <w:name w:val="ListLabel 2841"/>
    <w:rsid w:val="0058464C"/>
    <w:rPr>
      <w:rFonts w:cs="Times New Roman"/>
      <w:color w:val="000000"/>
    </w:rPr>
  </w:style>
  <w:style w:type="character" w:customStyle="1" w:styleId="ListLabel2842">
    <w:name w:val="ListLabel 2842"/>
    <w:rsid w:val="0058464C"/>
    <w:rPr>
      <w:rFonts w:cs="Times New Roman"/>
      <w:color w:val="000000"/>
    </w:rPr>
  </w:style>
  <w:style w:type="character" w:customStyle="1" w:styleId="ListLabel2843">
    <w:name w:val="ListLabel 2843"/>
    <w:rsid w:val="0058464C"/>
    <w:rPr>
      <w:rFonts w:cs="Times New Roman"/>
      <w:color w:val="000000"/>
    </w:rPr>
  </w:style>
  <w:style w:type="character" w:customStyle="1" w:styleId="ListLabel2844">
    <w:name w:val="ListLabel 2844"/>
    <w:rsid w:val="0058464C"/>
    <w:rPr>
      <w:rFonts w:cs="Times New Roman"/>
      <w:color w:val="000000"/>
    </w:rPr>
  </w:style>
  <w:style w:type="character" w:customStyle="1" w:styleId="ListLabel2845">
    <w:name w:val="ListLabel 2845"/>
    <w:rsid w:val="0058464C"/>
    <w:rPr>
      <w:rFonts w:cs="Times New Roman"/>
      <w:color w:val="000000"/>
    </w:rPr>
  </w:style>
  <w:style w:type="character" w:customStyle="1" w:styleId="ListLabel2846">
    <w:name w:val="ListLabel 2846"/>
    <w:rsid w:val="0058464C"/>
    <w:rPr>
      <w:rFonts w:cs="Times New Roman"/>
      <w:color w:val="000000"/>
    </w:rPr>
  </w:style>
  <w:style w:type="character" w:customStyle="1" w:styleId="ListLabel2847">
    <w:name w:val="ListLabel 2847"/>
    <w:rsid w:val="0058464C"/>
    <w:rPr>
      <w:rFonts w:cs="Times New Roman"/>
      <w:color w:val="000000"/>
    </w:rPr>
  </w:style>
  <w:style w:type="character" w:customStyle="1" w:styleId="ListLabel2848">
    <w:name w:val="ListLabel 2848"/>
    <w:rsid w:val="0058464C"/>
    <w:rPr>
      <w:rFonts w:ascii="Trebuchet MS" w:hAnsi="Trebuchet MS" w:cs="OpenSymbol"/>
      <w:sz w:val="20"/>
    </w:rPr>
  </w:style>
  <w:style w:type="character" w:customStyle="1" w:styleId="ListLabel2849">
    <w:name w:val="ListLabel 2849"/>
    <w:rsid w:val="0058464C"/>
    <w:rPr>
      <w:b w:val="0"/>
    </w:rPr>
  </w:style>
  <w:style w:type="character" w:customStyle="1" w:styleId="ListLabel2850">
    <w:name w:val="ListLabel 2850"/>
    <w:rsid w:val="0058464C"/>
    <w:rPr>
      <w:b w:val="0"/>
    </w:rPr>
  </w:style>
  <w:style w:type="character" w:customStyle="1" w:styleId="ListLabel2851">
    <w:name w:val="ListLabel 2851"/>
    <w:rsid w:val="0058464C"/>
    <w:rPr>
      <w:rFonts w:ascii="Trebuchet MS" w:hAnsi="Trebuchet MS" w:cs="Trebuchet MS"/>
      <w:b/>
    </w:rPr>
  </w:style>
  <w:style w:type="character" w:customStyle="1" w:styleId="ListLabel2852">
    <w:name w:val="ListLabel 2852"/>
    <w:rsid w:val="0058464C"/>
    <w:rPr>
      <w:b w:val="0"/>
    </w:rPr>
  </w:style>
  <w:style w:type="character" w:customStyle="1" w:styleId="ListLabel2853">
    <w:name w:val="ListLabel 2853"/>
    <w:rsid w:val="0058464C"/>
    <w:rPr>
      <w:b w:val="0"/>
    </w:rPr>
  </w:style>
  <w:style w:type="character" w:customStyle="1" w:styleId="ListLabel2854">
    <w:name w:val="ListLabel 2854"/>
    <w:rsid w:val="0058464C"/>
    <w:rPr>
      <w:b w:val="0"/>
    </w:rPr>
  </w:style>
  <w:style w:type="character" w:customStyle="1" w:styleId="ListLabel2855">
    <w:name w:val="ListLabel 2855"/>
    <w:rsid w:val="0058464C"/>
    <w:rPr>
      <w:b w:val="0"/>
    </w:rPr>
  </w:style>
  <w:style w:type="character" w:customStyle="1" w:styleId="ListLabel2856">
    <w:name w:val="ListLabel 2856"/>
    <w:rsid w:val="0058464C"/>
    <w:rPr>
      <w:b w:val="0"/>
    </w:rPr>
  </w:style>
  <w:style w:type="character" w:customStyle="1" w:styleId="ListLabel2857">
    <w:name w:val="ListLabel 2857"/>
    <w:rsid w:val="0058464C"/>
    <w:rPr>
      <w:b w:val="0"/>
    </w:rPr>
  </w:style>
  <w:style w:type="character" w:customStyle="1" w:styleId="ListLabel2858">
    <w:name w:val="ListLabel 2858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2859">
    <w:name w:val="ListLabel 2859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2860">
    <w:name w:val="ListLabel 2860"/>
    <w:rsid w:val="0058464C"/>
    <w:rPr>
      <w:rFonts w:cs="Times New Roman"/>
      <w:b w:val="0"/>
      <w:bCs w:val="0"/>
      <w:color w:val="000000"/>
    </w:rPr>
  </w:style>
  <w:style w:type="character" w:customStyle="1" w:styleId="ListLabel2861">
    <w:name w:val="ListLabel 2861"/>
    <w:rsid w:val="0058464C"/>
    <w:rPr>
      <w:b w:val="0"/>
      <w:bCs w:val="0"/>
    </w:rPr>
  </w:style>
  <w:style w:type="character" w:customStyle="1" w:styleId="ListLabel2862">
    <w:name w:val="ListLabel 2862"/>
    <w:rsid w:val="0058464C"/>
    <w:rPr>
      <w:rFonts w:ascii="Times New Roman" w:eastAsia="Times New Roman" w:hAnsi="Times New Roman" w:cs="Arial"/>
      <w:sz w:val="20"/>
    </w:rPr>
  </w:style>
  <w:style w:type="character" w:customStyle="1" w:styleId="ListLabel2863">
    <w:name w:val="ListLabel 2863"/>
    <w:rsid w:val="0058464C"/>
    <w:rPr>
      <w:rFonts w:cs="Times New Roman"/>
    </w:rPr>
  </w:style>
  <w:style w:type="character" w:customStyle="1" w:styleId="ListLabel2864">
    <w:name w:val="ListLabel 2864"/>
    <w:rsid w:val="0058464C"/>
    <w:rPr>
      <w:rFonts w:cs="Times New Roman"/>
    </w:rPr>
  </w:style>
  <w:style w:type="character" w:customStyle="1" w:styleId="ListLabel2865">
    <w:name w:val="ListLabel 2865"/>
    <w:rsid w:val="0058464C"/>
    <w:rPr>
      <w:rFonts w:cs="Times New Roman"/>
    </w:rPr>
  </w:style>
  <w:style w:type="character" w:customStyle="1" w:styleId="ListLabel2866">
    <w:name w:val="ListLabel 2866"/>
    <w:rsid w:val="0058464C"/>
    <w:rPr>
      <w:rFonts w:cs="Times New Roman"/>
    </w:rPr>
  </w:style>
  <w:style w:type="character" w:customStyle="1" w:styleId="ListLabel2867">
    <w:name w:val="ListLabel 2867"/>
    <w:rsid w:val="0058464C"/>
    <w:rPr>
      <w:rFonts w:cs="Times New Roman"/>
    </w:rPr>
  </w:style>
  <w:style w:type="character" w:customStyle="1" w:styleId="ListLabel2868">
    <w:name w:val="ListLabel 2868"/>
    <w:rsid w:val="0058464C"/>
    <w:rPr>
      <w:rFonts w:cs="Times New Roman"/>
    </w:rPr>
  </w:style>
  <w:style w:type="character" w:customStyle="1" w:styleId="ListLabel2869">
    <w:name w:val="ListLabel 2869"/>
    <w:rsid w:val="0058464C"/>
    <w:rPr>
      <w:rFonts w:cs="Times New Roman"/>
    </w:rPr>
  </w:style>
  <w:style w:type="character" w:customStyle="1" w:styleId="ListLabel2870">
    <w:name w:val="ListLabel 2870"/>
    <w:rsid w:val="0058464C"/>
    <w:rPr>
      <w:b w:val="0"/>
      <w:bCs w:val="0"/>
    </w:rPr>
  </w:style>
  <w:style w:type="character" w:customStyle="1" w:styleId="ListLabel2871">
    <w:name w:val="ListLabel 2871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2872">
    <w:name w:val="ListLabel 2872"/>
    <w:rsid w:val="0058464C"/>
    <w:rPr>
      <w:rFonts w:cs="Times New Roman"/>
    </w:rPr>
  </w:style>
  <w:style w:type="character" w:customStyle="1" w:styleId="ListLabel2873">
    <w:name w:val="ListLabel 2873"/>
    <w:rsid w:val="0058464C"/>
    <w:rPr>
      <w:rFonts w:cs="Times New Roman"/>
    </w:rPr>
  </w:style>
  <w:style w:type="character" w:customStyle="1" w:styleId="ListLabel2874">
    <w:name w:val="ListLabel 2874"/>
    <w:rsid w:val="0058464C"/>
    <w:rPr>
      <w:rFonts w:cs="Times New Roman"/>
    </w:rPr>
  </w:style>
  <w:style w:type="character" w:customStyle="1" w:styleId="ListLabel2875">
    <w:name w:val="ListLabel 2875"/>
    <w:rsid w:val="0058464C"/>
    <w:rPr>
      <w:rFonts w:cs="Times New Roman"/>
    </w:rPr>
  </w:style>
  <w:style w:type="character" w:customStyle="1" w:styleId="ListLabel2876">
    <w:name w:val="ListLabel 2876"/>
    <w:rsid w:val="0058464C"/>
    <w:rPr>
      <w:rFonts w:cs="Times New Roman"/>
    </w:rPr>
  </w:style>
  <w:style w:type="character" w:customStyle="1" w:styleId="ListLabel2877">
    <w:name w:val="ListLabel 2877"/>
    <w:rsid w:val="0058464C"/>
    <w:rPr>
      <w:rFonts w:cs="Times New Roman"/>
    </w:rPr>
  </w:style>
  <w:style w:type="character" w:customStyle="1" w:styleId="ListLabel2878">
    <w:name w:val="ListLabel 2878"/>
    <w:rsid w:val="0058464C"/>
    <w:rPr>
      <w:rFonts w:cs="Times New Roman"/>
    </w:rPr>
  </w:style>
  <w:style w:type="character" w:customStyle="1" w:styleId="ListLabel2879">
    <w:name w:val="ListLabel 2879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880">
    <w:name w:val="ListLabel 2880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2881">
    <w:name w:val="ListLabel 2881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882">
    <w:name w:val="ListLabel 2882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883">
    <w:name w:val="ListLabel 2883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884">
    <w:name w:val="ListLabel 2884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885">
    <w:name w:val="ListLabel 2885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886">
    <w:name w:val="ListLabel 2886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887">
    <w:name w:val="ListLabel 2887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888">
    <w:name w:val="ListLabel 2888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2889">
    <w:name w:val="ListLabel 2889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2890">
    <w:name w:val="ListLabel 2890"/>
    <w:rsid w:val="0058464C"/>
    <w:rPr>
      <w:rFonts w:cs="Times New Roman"/>
    </w:rPr>
  </w:style>
  <w:style w:type="character" w:customStyle="1" w:styleId="ListLabel2891">
    <w:name w:val="ListLabel 2891"/>
    <w:rsid w:val="0058464C"/>
    <w:rPr>
      <w:rFonts w:cs="Wingdings"/>
    </w:rPr>
  </w:style>
  <w:style w:type="character" w:customStyle="1" w:styleId="ListLabel2892">
    <w:name w:val="ListLabel 2892"/>
    <w:rsid w:val="0058464C"/>
    <w:rPr>
      <w:rFonts w:cs="Symbol"/>
    </w:rPr>
  </w:style>
  <w:style w:type="character" w:customStyle="1" w:styleId="ListLabel2893">
    <w:name w:val="ListLabel 2893"/>
    <w:rsid w:val="0058464C"/>
    <w:rPr>
      <w:b w:val="0"/>
    </w:rPr>
  </w:style>
  <w:style w:type="character" w:customStyle="1" w:styleId="ListLabel2894">
    <w:name w:val="ListLabel 2894"/>
    <w:rsid w:val="0058464C"/>
    <w:rPr>
      <w:b w:val="0"/>
    </w:rPr>
  </w:style>
  <w:style w:type="character" w:customStyle="1" w:styleId="ListLabel2895">
    <w:name w:val="ListLabel 2895"/>
    <w:rsid w:val="0058464C"/>
    <w:rPr>
      <w:rFonts w:ascii="Trebuchet MS" w:hAnsi="Trebuchet MS" w:cs="Trebuchet MS"/>
      <w:b/>
    </w:rPr>
  </w:style>
  <w:style w:type="character" w:customStyle="1" w:styleId="ListLabel2896">
    <w:name w:val="ListLabel 2896"/>
    <w:rsid w:val="0058464C"/>
    <w:rPr>
      <w:b w:val="0"/>
    </w:rPr>
  </w:style>
  <w:style w:type="character" w:customStyle="1" w:styleId="ListLabel2897">
    <w:name w:val="ListLabel 2897"/>
    <w:rsid w:val="0058464C"/>
    <w:rPr>
      <w:b w:val="0"/>
    </w:rPr>
  </w:style>
  <w:style w:type="character" w:customStyle="1" w:styleId="ListLabel2898">
    <w:name w:val="ListLabel 2898"/>
    <w:rsid w:val="0058464C"/>
    <w:rPr>
      <w:b w:val="0"/>
    </w:rPr>
  </w:style>
  <w:style w:type="character" w:customStyle="1" w:styleId="ListLabel2899">
    <w:name w:val="ListLabel 2899"/>
    <w:rsid w:val="0058464C"/>
    <w:rPr>
      <w:b w:val="0"/>
    </w:rPr>
  </w:style>
  <w:style w:type="character" w:customStyle="1" w:styleId="ListLabel2900">
    <w:name w:val="ListLabel 2900"/>
    <w:rsid w:val="0058464C"/>
    <w:rPr>
      <w:b w:val="0"/>
    </w:rPr>
  </w:style>
  <w:style w:type="character" w:customStyle="1" w:styleId="ListLabel2901">
    <w:name w:val="ListLabel 2901"/>
    <w:rsid w:val="0058464C"/>
    <w:rPr>
      <w:b w:val="0"/>
    </w:rPr>
  </w:style>
  <w:style w:type="character" w:customStyle="1" w:styleId="ListLabel2902">
    <w:name w:val="ListLabel 2902"/>
    <w:rsid w:val="0058464C"/>
    <w:rPr>
      <w:rFonts w:ascii="Times New Roman" w:hAnsi="Times New Roman" w:cs="OpenSymbol"/>
    </w:rPr>
  </w:style>
  <w:style w:type="character" w:customStyle="1" w:styleId="ListLabel2903">
    <w:name w:val="ListLabel 2903"/>
    <w:rsid w:val="0058464C"/>
    <w:rPr>
      <w:rFonts w:ascii="Times New Roman" w:hAnsi="Times New Roman" w:cs="OpenSymbol"/>
    </w:rPr>
  </w:style>
  <w:style w:type="character" w:customStyle="1" w:styleId="ListLabel2904">
    <w:name w:val="ListLabel 2904"/>
    <w:rsid w:val="0058464C"/>
    <w:rPr>
      <w:rFonts w:ascii="Times New Roman" w:hAnsi="Times New Roman" w:cs="Times New Roman"/>
      <w:b w:val="0"/>
    </w:rPr>
  </w:style>
  <w:style w:type="character" w:customStyle="1" w:styleId="ListLabel2905">
    <w:name w:val="ListLabel 2905"/>
    <w:rsid w:val="0058464C"/>
    <w:rPr>
      <w:b w:val="0"/>
      <w:i w:val="0"/>
      <w:sz w:val="20"/>
      <w:szCs w:val="20"/>
    </w:rPr>
  </w:style>
  <w:style w:type="character" w:customStyle="1" w:styleId="ListLabel2906">
    <w:name w:val="ListLabel 2906"/>
    <w:rsid w:val="0058464C"/>
    <w:rPr>
      <w:b/>
    </w:rPr>
  </w:style>
  <w:style w:type="character" w:customStyle="1" w:styleId="ListLabel2907">
    <w:name w:val="ListLabel 2907"/>
    <w:rsid w:val="0058464C"/>
    <w:rPr>
      <w:b/>
    </w:rPr>
  </w:style>
  <w:style w:type="character" w:customStyle="1" w:styleId="ListLabel2908">
    <w:name w:val="ListLabel 2908"/>
    <w:rsid w:val="0058464C"/>
    <w:rPr>
      <w:b/>
    </w:rPr>
  </w:style>
  <w:style w:type="character" w:customStyle="1" w:styleId="ListLabel2909">
    <w:name w:val="ListLabel 2909"/>
    <w:rsid w:val="0058464C"/>
    <w:rPr>
      <w:b/>
    </w:rPr>
  </w:style>
  <w:style w:type="character" w:customStyle="1" w:styleId="ListLabel2910">
    <w:name w:val="ListLabel 2910"/>
    <w:rsid w:val="0058464C"/>
    <w:rPr>
      <w:b/>
    </w:rPr>
  </w:style>
  <w:style w:type="character" w:customStyle="1" w:styleId="ListLabel2911">
    <w:name w:val="ListLabel 2911"/>
    <w:rsid w:val="0058464C"/>
    <w:rPr>
      <w:b/>
    </w:rPr>
  </w:style>
  <w:style w:type="character" w:customStyle="1" w:styleId="ListLabel2912">
    <w:name w:val="ListLabel 2912"/>
    <w:rsid w:val="0058464C"/>
    <w:rPr>
      <w:b/>
    </w:rPr>
  </w:style>
  <w:style w:type="character" w:customStyle="1" w:styleId="ListLabel2913">
    <w:name w:val="ListLabel 2913"/>
    <w:rsid w:val="0058464C"/>
    <w:rPr>
      <w:rFonts w:ascii="Trebuchet MS" w:eastAsia="Times New Roman" w:hAnsi="Trebuchet MS" w:cs="Arial"/>
      <w:b w:val="0"/>
    </w:rPr>
  </w:style>
  <w:style w:type="character" w:customStyle="1" w:styleId="ListLabel2914">
    <w:name w:val="ListLabel 2914"/>
    <w:rsid w:val="0058464C"/>
    <w:rPr>
      <w:rFonts w:ascii="Trebuchet MS" w:hAnsi="Trebuchet MS" w:cs="Trebuchet MS"/>
      <w:b/>
    </w:rPr>
  </w:style>
  <w:style w:type="character" w:customStyle="1" w:styleId="ListLabel2915">
    <w:name w:val="ListLabel 2915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2916">
    <w:name w:val="ListLabel 2916"/>
    <w:rsid w:val="0058464C"/>
    <w:rPr>
      <w:rFonts w:ascii="Trebuchet MS" w:hAnsi="Trebuchet MS" w:cs="Times New Roman"/>
      <w:sz w:val="20"/>
    </w:rPr>
  </w:style>
  <w:style w:type="character" w:customStyle="1" w:styleId="ListLabel2917">
    <w:name w:val="ListLabel 2917"/>
    <w:rsid w:val="0058464C"/>
    <w:rPr>
      <w:rFonts w:cs="Courier New"/>
    </w:rPr>
  </w:style>
  <w:style w:type="character" w:customStyle="1" w:styleId="ListLabel2918">
    <w:name w:val="ListLabel 2918"/>
    <w:rsid w:val="0058464C"/>
    <w:rPr>
      <w:rFonts w:cs="Wingdings"/>
    </w:rPr>
  </w:style>
  <w:style w:type="character" w:customStyle="1" w:styleId="ListLabel2919">
    <w:name w:val="ListLabel 2919"/>
    <w:rsid w:val="0058464C"/>
    <w:rPr>
      <w:rFonts w:cs="Symbol"/>
    </w:rPr>
  </w:style>
  <w:style w:type="character" w:customStyle="1" w:styleId="ListLabel2920">
    <w:name w:val="ListLabel 2920"/>
    <w:rsid w:val="0058464C"/>
    <w:rPr>
      <w:rFonts w:cs="Courier New"/>
    </w:rPr>
  </w:style>
  <w:style w:type="character" w:customStyle="1" w:styleId="ListLabel2921">
    <w:name w:val="ListLabel 2921"/>
    <w:rsid w:val="0058464C"/>
    <w:rPr>
      <w:rFonts w:cs="Wingdings"/>
    </w:rPr>
  </w:style>
  <w:style w:type="character" w:customStyle="1" w:styleId="ListLabel2922">
    <w:name w:val="ListLabel 2922"/>
    <w:rsid w:val="0058464C"/>
    <w:rPr>
      <w:rFonts w:cs="Symbol"/>
    </w:rPr>
  </w:style>
  <w:style w:type="character" w:customStyle="1" w:styleId="ListLabel2923">
    <w:name w:val="ListLabel 2923"/>
    <w:rsid w:val="0058464C"/>
    <w:rPr>
      <w:rFonts w:cs="Courier New"/>
    </w:rPr>
  </w:style>
  <w:style w:type="character" w:customStyle="1" w:styleId="ListLabel2924">
    <w:name w:val="ListLabel 2924"/>
    <w:rsid w:val="0058464C"/>
    <w:rPr>
      <w:rFonts w:cs="Wingdings"/>
    </w:rPr>
  </w:style>
  <w:style w:type="character" w:customStyle="1" w:styleId="ListLabel2925">
    <w:name w:val="ListLabel 2925"/>
    <w:rsid w:val="0058464C"/>
    <w:rPr>
      <w:b/>
      <w:u w:val="single"/>
    </w:rPr>
  </w:style>
  <w:style w:type="character" w:customStyle="1" w:styleId="ListLabel2926">
    <w:name w:val="ListLabel 2926"/>
    <w:rsid w:val="0058464C"/>
    <w:rPr>
      <w:b/>
      <w:u w:val="single"/>
    </w:rPr>
  </w:style>
  <w:style w:type="character" w:customStyle="1" w:styleId="ListLabel2927">
    <w:name w:val="ListLabel 2927"/>
    <w:rsid w:val="0058464C"/>
    <w:rPr>
      <w:b/>
      <w:u w:val="single"/>
    </w:rPr>
  </w:style>
  <w:style w:type="character" w:customStyle="1" w:styleId="ListLabel2928">
    <w:name w:val="ListLabel 2928"/>
    <w:rsid w:val="0058464C"/>
    <w:rPr>
      <w:b/>
      <w:u w:val="single"/>
    </w:rPr>
  </w:style>
  <w:style w:type="character" w:customStyle="1" w:styleId="ListLabel2929">
    <w:name w:val="ListLabel 2929"/>
    <w:rsid w:val="0058464C"/>
    <w:rPr>
      <w:b/>
      <w:u w:val="single"/>
    </w:rPr>
  </w:style>
  <w:style w:type="character" w:customStyle="1" w:styleId="ListLabel2930">
    <w:name w:val="ListLabel 2930"/>
    <w:rsid w:val="0058464C"/>
    <w:rPr>
      <w:b/>
      <w:u w:val="single"/>
    </w:rPr>
  </w:style>
  <w:style w:type="character" w:customStyle="1" w:styleId="ListLabel2931">
    <w:name w:val="ListLabel 2931"/>
    <w:rsid w:val="0058464C"/>
    <w:rPr>
      <w:b/>
      <w:u w:val="single"/>
    </w:rPr>
  </w:style>
  <w:style w:type="character" w:customStyle="1" w:styleId="ListLabel2932">
    <w:name w:val="ListLabel 2932"/>
    <w:rsid w:val="0058464C"/>
    <w:rPr>
      <w:b/>
      <w:u w:val="single"/>
    </w:rPr>
  </w:style>
  <w:style w:type="character" w:customStyle="1" w:styleId="ListLabel2933">
    <w:name w:val="ListLabel 2933"/>
    <w:rsid w:val="0058464C"/>
    <w:rPr>
      <w:rFonts w:ascii="Trebuchet MS" w:hAnsi="Trebuchet MS" w:cs="Trebuchet MS"/>
      <w:b/>
      <w:sz w:val="20"/>
    </w:rPr>
  </w:style>
  <w:style w:type="character" w:customStyle="1" w:styleId="ListLabel2934">
    <w:name w:val="ListLabel 2934"/>
    <w:rsid w:val="0058464C"/>
    <w:rPr>
      <w:rFonts w:ascii="Trebuchet MS" w:hAnsi="Trebuchet MS" w:cs="Trebuchet MS"/>
      <w:sz w:val="20"/>
    </w:rPr>
  </w:style>
  <w:style w:type="character" w:customStyle="1" w:styleId="ListLabel2935">
    <w:name w:val="ListLabel 2935"/>
    <w:rsid w:val="0058464C"/>
    <w:rPr>
      <w:sz w:val="20"/>
    </w:rPr>
  </w:style>
  <w:style w:type="character" w:customStyle="1" w:styleId="ListLabel2936">
    <w:name w:val="ListLabel 2936"/>
    <w:rsid w:val="0058464C"/>
    <w:rPr>
      <w:sz w:val="20"/>
    </w:rPr>
  </w:style>
  <w:style w:type="character" w:customStyle="1" w:styleId="ListLabel2937">
    <w:name w:val="ListLabel 2937"/>
    <w:rsid w:val="0058464C"/>
    <w:rPr>
      <w:sz w:val="20"/>
    </w:rPr>
  </w:style>
  <w:style w:type="character" w:customStyle="1" w:styleId="ListLabel2938">
    <w:name w:val="ListLabel 2938"/>
    <w:rsid w:val="0058464C"/>
    <w:rPr>
      <w:sz w:val="20"/>
    </w:rPr>
  </w:style>
  <w:style w:type="character" w:customStyle="1" w:styleId="ListLabel2939">
    <w:name w:val="ListLabel 2939"/>
    <w:rsid w:val="0058464C"/>
    <w:rPr>
      <w:sz w:val="20"/>
    </w:rPr>
  </w:style>
  <w:style w:type="character" w:customStyle="1" w:styleId="ListLabel2940">
    <w:name w:val="ListLabel 2940"/>
    <w:rsid w:val="0058464C"/>
    <w:rPr>
      <w:sz w:val="20"/>
    </w:rPr>
  </w:style>
  <w:style w:type="character" w:customStyle="1" w:styleId="ListLabel2941">
    <w:name w:val="ListLabel 2941"/>
    <w:rsid w:val="0058464C"/>
    <w:rPr>
      <w:sz w:val="20"/>
    </w:rPr>
  </w:style>
  <w:style w:type="character" w:customStyle="1" w:styleId="ListLabel2942">
    <w:name w:val="ListLabel 2942"/>
    <w:rsid w:val="0058464C"/>
    <w:rPr>
      <w:rFonts w:cs="Trebuchet MS"/>
    </w:rPr>
  </w:style>
  <w:style w:type="character" w:customStyle="1" w:styleId="ListLabel2943">
    <w:name w:val="ListLabel 2943"/>
    <w:rsid w:val="0058464C"/>
    <w:rPr>
      <w:rFonts w:cs="Trebuchet MS"/>
      <w:b/>
      <w:sz w:val="20"/>
    </w:rPr>
  </w:style>
  <w:style w:type="character" w:customStyle="1" w:styleId="ListLabel2944">
    <w:name w:val="ListLabel 2944"/>
    <w:rsid w:val="0058464C"/>
    <w:rPr>
      <w:rFonts w:cs="Wingdings"/>
    </w:rPr>
  </w:style>
  <w:style w:type="character" w:customStyle="1" w:styleId="ListLabel2945">
    <w:name w:val="ListLabel 2945"/>
    <w:rsid w:val="0058464C"/>
    <w:rPr>
      <w:rFonts w:cs="Symbol"/>
    </w:rPr>
  </w:style>
  <w:style w:type="character" w:customStyle="1" w:styleId="ListLabel2946">
    <w:name w:val="ListLabel 2946"/>
    <w:rsid w:val="0058464C"/>
    <w:rPr>
      <w:rFonts w:cs="Courier New"/>
    </w:rPr>
  </w:style>
  <w:style w:type="character" w:customStyle="1" w:styleId="ListLabel2947">
    <w:name w:val="ListLabel 2947"/>
    <w:rsid w:val="0058464C"/>
    <w:rPr>
      <w:rFonts w:cs="Wingdings"/>
    </w:rPr>
  </w:style>
  <w:style w:type="character" w:customStyle="1" w:styleId="ListLabel2948">
    <w:name w:val="ListLabel 2948"/>
    <w:rsid w:val="0058464C"/>
    <w:rPr>
      <w:rFonts w:cs="Symbol"/>
    </w:rPr>
  </w:style>
  <w:style w:type="character" w:customStyle="1" w:styleId="ListLabel2949">
    <w:name w:val="ListLabel 2949"/>
    <w:rsid w:val="0058464C"/>
    <w:rPr>
      <w:rFonts w:cs="Courier New"/>
    </w:rPr>
  </w:style>
  <w:style w:type="character" w:customStyle="1" w:styleId="ListLabel2950">
    <w:name w:val="ListLabel 2950"/>
    <w:rsid w:val="0058464C"/>
    <w:rPr>
      <w:rFonts w:cs="Wingdings"/>
    </w:rPr>
  </w:style>
  <w:style w:type="character" w:customStyle="1" w:styleId="ListLabel2951">
    <w:name w:val="ListLabel 2951"/>
    <w:rsid w:val="0058464C"/>
    <w:rPr>
      <w:rFonts w:cs="Times New Roman"/>
      <w:b/>
      <w:color w:val="000000"/>
    </w:rPr>
  </w:style>
  <w:style w:type="character" w:customStyle="1" w:styleId="ListLabel2952">
    <w:name w:val="ListLabel 2952"/>
    <w:rsid w:val="0058464C"/>
    <w:rPr>
      <w:rFonts w:cs="Times New Roman"/>
      <w:color w:val="000000"/>
    </w:rPr>
  </w:style>
  <w:style w:type="character" w:customStyle="1" w:styleId="ListLabel2953">
    <w:name w:val="ListLabel 2953"/>
    <w:rsid w:val="0058464C"/>
    <w:rPr>
      <w:rFonts w:cs="Times New Roman"/>
      <w:color w:val="000000"/>
    </w:rPr>
  </w:style>
  <w:style w:type="character" w:customStyle="1" w:styleId="ListLabel2954">
    <w:name w:val="ListLabel 2954"/>
    <w:rsid w:val="0058464C"/>
    <w:rPr>
      <w:rFonts w:cs="Times New Roman"/>
      <w:color w:val="000000"/>
    </w:rPr>
  </w:style>
  <w:style w:type="character" w:customStyle="1" w:styleId="ListLabel2955">
    <w:name w:val="ListLabel 2955"/>
    <w:rsid w:val="0058464C"/>
    <w:rPr>
      <w:rFonts w:cs="Times New Roman"/>
      <w:color w:val="000000"/>
    </w:rPr>
  </w:style>
  <w:style w:type="character" w:customStyle="1" w:styleId="ListLabel2956">
    <w:name w:val="ListLabel 2956"/>
    <w:rsid w:val="0058464C"/>
    <w:rPr>
      <w:rFonts w:cs="Times New Roman"/>
      <w:color w:val="000000"/>
    </w:rPr>
  </w:style>
  <w:style w:type="character" w:customStyle="1" w:styleId="ListLabel2957">
    <w:name w:val="ListLabel 2957"/>
    <w:rsid w:val="0058464C"/>
    <w:rPr>
      <w:rFonts w:cs="Times New Roman"/>
      <w:color w:val="000000"/>
    </w:rPr>
  </w:style>
  <w:style w:type="character" w:customStyle="1" w:styleId="ListLabel2958">
    <w:name w:val="ListLabel 2958"/>
    <w:rsid w:val="0058464C"/>
    <w:rPr>
      <w:rFonts w:cs="Times New Roman"/>
      <w:color w:val="000000"/>
    </w:rPr>
  </w:style>
  <w:style w:type="character" w:customStyle="1" w:styleId="ListLabel2959">
    <w:name w:val="ListLabel 2959"/>
    <w:rsid w:val="0058464C"/>
    <w:rPr>
      <w:rFonts w:ascii="Trebuchet MS" w:hAnsi="Trebuchet MS" w:cs="OpenSymbol"/>
      <w:sz w:val="20"/>
    </w:rPr>
  </w:style>
  <w:style w:type="character" w:customStyle="1" w:styleId="ListLabel2960">
    <w:name w:val="ListLabel 2960"/>
    <w:rsid w:val="0058464C"/>
    <w:rPr>
      <w:b w:val="0"/>
    </w:rPr>
  </w:style>
  <w:style w:type="character" w:customStyle="1" w:styleId="ListLabel2961">
    <w:name w:val="ListLabel 2961"/>
    <w:rsid w:val="0058464C"/>
    <w:rPr>
      <w:b w:val="0"/>
    </w:rPr>
  </w:style>
  <w:style w:type="character" w:customStyle="1" w:styleId="ListLabel2962">
    <w:name w:val="ListLabel 2962"/>
    <w:rsid w:val="0058464C"/>
    <w:rPr>
      <w:rFonts w:ascii="Trebuchet MS" w:hAnsi="Trebuchet MS" w:cs="Trebuchet MS"/>
      <w:b/>
    </w:rPr>
  </w:style>
  <w:style w:type="character" w:customStyle="1" w:styleId="ListLabel2963">
    <w:name w:val="ListLabel 2963"/>
    <w:rsid w:val="0058464C"/>
    <w:rPr>
      <w:b w:val="0"/>
    </w:rPr>
  </w:style>
  <w:style w:type="character" w:customStyle="1" w:styleId="ListLabel2964">
    <w:name w:val="ListLabel 2964"/>
    <w:rsid w:val="0058464C"/>
    <w:rPr>
      <w:b w:val="0"/>
    </w:rPr>
  </w:style>
  <w:style w:type="character" w:customStyle="1" w:styleId="ListLabel2965">
    <w:name w:val="ListLabel 2965"/>
    <w:rsid w:val="0058464C"/>
    <w:rPr>
      <w:b w:val="0"/>
    </w:rPr>
  </w:style>
  <w:style w:type="character" w:customStyle="1" w:styleId="ListLabel2966">
    <w:name w:val="ListLabel 2966"/>
    <w:rsid w:val="0058464C"/>
    <w:rPr>
      <w:b w:val="0"/>
    </w:rPr>
  </w:style>
  <w:style w:type="character" w:customStyle="1" w:styleId="ListLabel2967">
    <w:name w:val="ListLabel 2967"/>
    <w:rsid w:val="0058464C"/>
    <w:rPr>
      <w:b w:val="0"/>
    </w:rPr>
  </w:style>
  <w:style w:type="character" w:customStyle="1" w:styleId="ListLabel2968">
    <w:name w:val="ListLabel 2968"/>
    <w:rsid w:val="0058464C"/>
    <w:rPr>
      <w:b w:val="0"/>
    </w:rPr>
  </w:style>
  <w:style w:type="character" w:customStyle="1" w:styleId="ListLabel2969">
    <w:name w:val="ListLabel 2969"/>
    <w:rsid w:val="0058464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4"/>
      <w:shd w:val="clear" w:color="auto" w:fill="FFFFFF"/>
      <w:lang w:val="pl-PL"/>
    </w:rPr>
  </w:style>
  <w:style w:type="character" w:customStyle="1" w:styleId="ListLabel2970">
    <w:name w:val="ListLabel 2970"/>
    <w:rsid w:val="0058464C"/>
    <w:rPr>
      <w:rFonts w:cs="Times New Roman"/>
      <w:b w:val="0"/>
      <w:bCs w:val="0"/>
      <w:color w:val="000000"/>
      <w:sz w:val="20"/>
    </w:rPr>
  </w:style>
  <w:style w:type="character" w:customStyle="1" w:styleId="ListLabel2971">
    <w:name w:val="ListLabel 2971"/>
    <w:rsid w:val="0058464C"/>
    <w:rPr>
      <w:rFonts w:cs="Times New Roman"/>
      <w:b w:val="0"/>
      <w:bCs w:val="0"/>
      <w:color w:val="000000"/>
    </w:rPr>
  </w:style>
  <w:style w:type="character" w:customStyle="1" w:styleId="ListLabel2972">
    <w:name w:val="ListLabel 2972"/>
    <w:rsid w:val="0058464C"/>
    <w:rPr>
      <w:b w:val="0"/>
      <w:bCs w:val="0"/>
    </w:rPr>
  </w:style>
  <w:style w:type="character" w:customStyle="1" w:styleId="ListLabel2973">
    <w:name w:val="ListLabel 2973"/>
    <w:rsid w:val="0058464C"/>
    <w:rPr>
      <w:rFonts w:ascii="Times New Roman" w:eastAsia="Times New Roman" w:hAnsi="Times New Roman" w:cs="Arial"/>
      <w:sz w:val="20"/>
    </w:rPr>
  </w:style>
  <w:style w:type="character" w:customStyle="1" w:styleId="ListLabel2974">
    <w:name w:val="ListLabel 2974"/>
    <w:rsid w:val="0058464C"/>
    <w:rPr>
      <w:rFonts w:cs="Times New Roman"/>
    </w:rPr>
  </w:style>
  <w:style w:type="character" w:customStyle="1" w:styleId="ListLabel2975">
    <w:name w:val="ListLabel 2975"/>
    <w:rsid w:val="0058464C"/>
    <w:rPr>
      <w:rFonts w:cs="Times New Roman"/>
    </w:rPr>
  </w:style>
  <w:style w:type="character" w:customStyle="1" w:styleId="ListLabel2976">
    <w:name w:val="ListLabel 2976"/>
    <w:rsid w:val="0058464C"/>
    <w:rPr>
      <w:rFonts w:cs="Times New Roman"/>
    </w:rPr>
  </w:style>
  <w:style w:type="character" w:customStyle="1" w:styleId="ListLabel2977">
    <w:name w:val="ListLabel 2977"/>
    <w:rsid w:val="0058464C"/>
    <w:rPr>
      <w:rFonts w:cs="Times New Roman"/>
    </w:rPr>
  </w:style>
  <w:style w:type="character" w:customStyle="1" w:styleId="ListLabel2978">
    <w:name w:val="ListLabel 2978"/>
    <w:rsid w:val="0058464C"/>
    <w:rPr>
      <w:rFonts w:cs="Times New Roman"/>
    </w:rPr>
  </w:style>
  <w:style w:type="character" w:customStyle="1" w:styleId="ListLabel2979">
    <w:name w:val="ListLabel 2979"/>
    <w:rsid w:val="0058464C"/>
    <w:rPr>
      <w:rFonts w:cs="Times New Roman"/>
    </w:rPr>
  </w:style>
  <w:style w:type="character" w:customStyle="1" w:styleId="ListLabel2980">
    <w:name w:val="ListLabel 2980"/>
    <w:rsid w:val="0058464C"/>
    <w:rPr>
      <w:rFonts w:cs="Times New Roman"/>
    </w:rPr>
  </w:style>
  <w:style w:type="character" w:customStyle="1" w:styleId="ListLabel2981">
    <w:name w:val="ListLabel 2981"/>
    <w:rsid w:val="0058464C"/>
    <w:rPr>
      <w:b w:val="0"/>
      <w:bCs w:val="0"/>
    </w:rPr>
  </w:style>
  <w:style w:type="character" w:customStyle="1" w:styleId="ListLabel2982">
    <w:name w:val="ListLabel 2982"/>
    <w:rsid w:val="0058464C"/>
    <w:rPr>
      <w:rFonts w:eastAsia="Times New Roman" w:cs="Arial"/>
      <w:sz w:val="20"/>
      <w:szCs w:val="20"/>
      <w:lang w:val="pl-PL"/>
    </w:rPr>
  </w:style>
  <w:style w:type="character" w:customStyle="1" w:styleId="ListLabel2983">
    <w:name w:val="ListLabel 2983"/>
    <w:rsid w:val="0058464C"/>
    <w:rPr>
      <w:rFonts w:cs="Times New Roman"/>
    </w:rPr>
  </w:style>
  <w:style w:type="character" w:customStyle="1" w:styleId="ListLabel2984">
    <w:name w:val="ListLabel 2984"/>
    <w:rsid w:val="0058464C"/>
    <w:rPr>
      <w:rFonts w:cs="Times New Roman"/>
    </w:rPr>
  </w:style>
  <w:style w:type="character" w:customStyle="1" w:styleId="ListLabel2985">
    <w:name w:val="ListLabel 2985"/>
    <w:rsid w:val="0058464C"/>
    <w:rPr>
      <w:rFonts w:cs="Times New Roman"/>
    </w:rPr>
  </w:style>
  <w:style w:type="character" w:customStyle="1" w:styleId="ListLabel2986">
    <w:name w:val="ListLabel 2986"/>
    <w:rsid w:val="0058464C"/>
    <w:rPr>
      <w:rFonts w:cs="Times New Roman"/>
    </w:rPr>
  </w:style>
  <w:style w:type="character" w:customStyle="1" w:styleId="ListLabel2987">
    <w:name w:val="ListLabel 2987"/>
    <w:rsid w:val="0058464C"/>
    <w:rPr>
      <w:rFonts w:cs="Times New Roman"/>
    </w:rPr>
  </w:style>
  <w:style w:type="character" w:customStyle="1" w:styleId="ListLabel2988">
    <w:name w:val="ListLabel 2988"/>
    <w:rsid w:val="0058464C"/>
    <w:rPr>
      <w:rFonts w:cs="Times New Roman"/>
    </w:rPr>
  </w:style>
  <w:style w:type="character" w:customStyle="1" w:styleId="ListLabel2989">
    <w:name w:val="ListLabel 2989"/>
    <w:rsid w:val="0058464C"/>
    <w:rPr>
      <w:rFonts w:cs="Times New Roman"/>
    </w:rPr>
  </w:style>
  <w:style w:type="character" w:customStyle="1" w:styleId="ListLabel2990">
    <w:name w:val="ListLabel 2990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991">
    <w:name w:val="ListLabel 2991"/>
    <w:rsid w:val="0058464C"/>
    <w:rPr>
      <w:rFonts w:cs="Times New Roman"/>
      <w:b w:val="0"/>
      <w:bCs w:val="0"/>
      <w:sz w:val="20"/>
      <w:szCs w:val="24"/>
    </w:rPr>
  </w:style>
  <w:style w:type="character" w:customStyle="1" w:styleId="ListLabel2992">
    <w:name w:val="ListLabel 2992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993">
    <w:name w:val="ListLabel 2993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994">
    <w:name w:val="ListLabel 2994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995">
    <w:name w:val="ListLabel 2995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996">
    <w:name w:val="ListLabel 2996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997">
    <w:name w:val="ListLabel 2997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998">
    <w:name w:val="ListLabel 2998"/>
    <w:rsid w:val="0058464C"/>
    <w:rPr>
      <w:rFonts w:cs="Times New Roman"/>
      <w:b w:val="0"/>
      <w:bCs w:val="0"/>
      <w:sz w:val="24"/>
      <w:szCs w:val="24"/>
    </w:rPr>
  </w:style>
  <w:style w:type="character" w:customStyle="1" w:styleId="ListLabel2999">
    <w:name w:val="ListLabel 2999"/>
    <w:rsid w:val="0058464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000">
    <w:name w:val="ListLabel 3000"/>
    <w:rsid w:val="0058464C"/>
    <w:rPr>
      <w:rFonts w:ascii="Times New Roman" w:eastAsia="Times New Roman" w:hAnsi="Times New Roman" w:cs="Symbol"/>
      <w:b w:val="0"/>
      <w:bCs w:val="0"/>
      <w:i w:val="0"/>
      <w:iCs w:val="0"/>
      <w:color w:val="00000A"/>
      <w:position w:val="0"/>
      <w:sz w:val="20"/>
      <w:szCs w:val="20"/>
      <w:vertAlign w:val="baseline"/>
      <w:lang w:val="pl-PL" w:bidi="pa-IN"/>
    </w:rPr>
  </w:style>
  <w:style w:type="character" w:customStyle="1" w:styleId="ListLabel3001">
    <w:name w:val="ListLabel 3001"/>
    <w:rsid w:val="0058464C"/>
    <w:rPr>
      <w:rFonts w:cs="Times New Roman"/>
    </w:rPr>
  </w:style>
  <w:style w:type="character" w:customStyle="1" w:styleId="ListLabel3002">
    <w:name w:val="ListLabel 3002"/>
    <w:rsid w:val="0058464C"/>
    <w:rPr>
      <w:rFonts w:cs="Wingdings"/>
    </w:rPr>
  </w:style>
  <w:style w:type="character" w:customStyle="1" w:styleId="ListLabel3003">
    <w:name w:val="ListLabel 3003"/>
    <w:rsid w:val="0058464C"/>
    <w:rPr>
      <w:rFonts w:cs="Symbol"/>
    </w:rPr>
  </w:style>
  <w:style w:type="character" w:customStyle="1" w:styleId="ListLabel3004">
    <w:name w:val="ListLabel 3004"/>
    <w:rsid w:val="0058464C"/>
    <w:rPr>
      <w:b w:val="0"/>
    </w:rPr>
  </w:style>
  <w:style w:type="character" w:customStyle="1" w:styleId="ListLabel3005">
    <w:name w:val="ListLabel 3005"/>
    <w:rsid w:val="0058464C"/>
    <w:rPr>
      <w:b w:val="0"/>
    </w:rPr>
  </w:style>
  <w:style w:type="character" w:customStyle="1" w:styleId="ListLabel3006">
    <w:name w:val="ListLabel 3006"/>
    <w:rsid w:val="0058464C"/>
    <w:rPr>
      <w:rFonts w:ascii="Trebuchet MS" w:hAnsi="Trebuchet MS" w:cs="Trebuchet MS"/>
      <w:b/>
    </w:rPr>
  </w:style>
  <w:style w:type="character" w:customStyle="1" w:styleId="ListLabel3007">
    <w:name w:val="ListLabel 3007"/>
    <w:rsid w:val="0058464C"/>
    <w:rPr>
      <w:b w:val="0"/>
    </w:rPr>
  </w:style>
  <w:style w:type="character" w:customStyle="1" w:styleId="ListLabel3008">
    <w:name w:val="ListLabel 3008"/>
    <w:rsid w:val="0058464C"/>
    <w:rPr>
      <w:b w:val="0"/>
    </w:rPr>
  </w:style>
  <w:style w:type="character" w:customStyle="1" w:styleId="ListLabel3009">
    <w:name w:val="ListLabel 3009"/>
    <w:rsid w:val="0058464C"/>
    <w:rPr>
      <w:b w:val="0"/>
    </w:rPr>
  </w:style>
  <w:style w:type="character" w:customStyle="1" w:styleId="ListLabel3010">
    <w:name w:val="ListLabel 3010"/>
    <w:rsid w:val="0058464C"/>
    <w:rPr>
      <w:b w:val="0"/>
    </w:rPr>
  </w:style>
  <w:style w:type="character" w:customStyle="1" w:styleId="ListLabel3011">
    <w:name w:val="ListLabel 3011"/>
    <w:rsid w:val="0058464C"/>
    <w:rPr>
      <w:b w:val="0"/>
    </w:rPr>
  </w:style>
  <w:style w:type="character" w:customStyle="1" w:styleId="ListLabel3012">
    <w:name w:val="ListLabel 3012"/>
    <w:rsid w:val="0058464C"/>
    <w:rPr>
      <w:b w:val="0"/>
    </w:rPr>
  </w:style>
  <w:style w:type="character" w:customStyle="1" w:styleId="ListLabel3013">
    <w:name w:val="ListLabel 3013"/>
    <w:rsid w:val="0058464C"/>
    <w:rPr>
      <w:rFonts w:ascii="Times New Roman" w:hAnsi="Times New Roman" w:cs="OpenSymbol"/>
    </w:rPr>
  </w:style>
  <w:style w:type="character" w:customStyle="1" w:styleId="ListLabel3014">
    <w:name w:val="ListLabel 3014"/>
    <w:rsid w:val="0058464C"/>
    <w:rPr>
      <w:rFonts w:ascii="Times New Roman" w:hAnsi="Times New Roman" w:cs="OpenSymbol"/>
    </w:rPr>
  </w:style>
  <w:style w:type="character" w:customStyle="1" w:styleId="ListLabel3015">
    <w:name w:val="ListLabel 3015"/>
    <w:rsid w:val="0058464C"/>
    <w:rPr>
      <w:rFonts w:ascii="Times New Roman" w:hAnsi="Times New Roman" w:cs="Times New Roman"/>
      <w:b w:val="0"/>
    </w:rPr>
  </w:style>
  <w:style w:type="character" w:customStyle="1" w:styleId="ListLabel3016">
    <w:name w:val="ListLabel 3016"/>
    <w:rsid w:val="0058464C"/>
    <w:rPr>
      <w:b w:val="0"/>
      <w:i w:val="0"/>
      <w:sz w:val="20"/>
      <w:szCs w:val="20"/>
    </w:rPr>
  </w:style>
  <w:style w:type="character" w:customStyle="1" w:styleId="ListLabel3017">
    <w:name w:val="ListLabel 3017"/>
    <w:rsid w:val="0058464C"/>
    <w:rPr>
      <w:b/>
    </w:rPr>
  </w:style>
  <w:style w:type="character" w:customStyle="1" w:styleId="ListLabel3018">
    <w:name w:val="ListLabel 3018"/>
    <w:rsid w:val="0058464C"/>
    <w:rPr>
      <w:b/>
    </w:rPr>
  </w:style>
  <w:style w:type="character" w:customStyle="1" w:styleId="ListLabel3019">
    <w:name w:val="ListLabel 3019"/>
    <w:rsid w:val="0058464C"/>
    <w:rPr>
      <w:b/>
    </w:rPr>
  </w:style>
  <w:style w:type="character" w:customStyle="1" w:styleId="ListLabel3020">
    <w:name w:val="ListLabel 3020"/>
    <w:rsid w:val="0058464C"/>
    <w:rPr>
      <w:b/>
    </w:rPr>
  </w:style>
  <w:style w:type="character" w:customStyle="1" w:styleId="ListLabel3021">
    <w:name w:val="ListLabel 3021"/>
    <w:rsid w:val="0058464C"/>
    <w:rPr>
      <w:b/>
    </w:rPr>
  </w:style>
  <w:style w:type="character" w:customStyle="1" w:styleId="ListLabel3022">
    <w:name w:val="ListLabel 3022"/>
    <w:rsid w:val="0058464C"/>
    <w:rPr>
      <w:b/>
    </w:rPr>
  </w:style>
  <w:style w:type="character" w:customStyle="1" w:styleId="ListLabel3023">
    <w:name w:val="ListLabel 3023"/>
    <w:rsid w:val="0058464C"/>
    <w:rPr>
      <w:b/>
    </w:rPr>
  </w:style>
  <w:style w:type="character" w:customStyle="1" w:styleId="ListLabel3024">
    <w:name w:val="ListLabel 3024"/>
    <w:rsid w:val="0058464C"/>
    <w:rPr>
      <w:rFonts w:ascii="Trebuchet MS" w:eastAsia="Times New Roman" w:hAnsi="Trebuchet MS" w:cs="Arial"/>
      <w:b w:val="0"/>
    </w:rPr>
  </w:style>
  <w:style w:type="character" w:customStyle="1" w:styleId="ListLabel3025">
    <w:name w:val="ListLabel 3025"/>
    <w:rsid w:val="0058464C"/>
    <w:rPr>
      <w:rFonts w:ascii="Trebuchet MS" w:hAnsi="Trebuchet MS" w:cs="Trebuchet MS"/>
      <w:b/>
    </w:rPr>
  </w:style>
  <w:style w:type="character" w:customStyle="1" w:styleId="ListLabel3026">
    <w:name w:val="ListLabel 3026"/>
    <w:rsid w:val="0058464C"/>
    <w:rPr>
      <w:rFonts w:ascii="Times New Roman" w:hAnsi="Times New Roman" w:cs="Times New Roman"/>
      <w:b w:val="0"/>
      <w:bCs w:val="0"/>
      <w:i w:val="0"/>
    </w:rPr>
  </w:style>
  <w:style w:type="character" w:customStyle="1" w:styleId="ListLabel3027">
    <w:name w:val="ListLabel 3027"/>
    <w:rsid w:val="0058464C"/>
    <w:rPr>
      <w:rFonts w:ascii="Trebuchet MS" w:hAnsi="Trebuchet MS" w:cs="Times New Roman"/>
      <w:sz w:val="20"/>
    </w:rPr>
  </w:style>
  <w:style w:type="character" w:customStyle="1" w:styleId="ListLabel3028">
    <w:name w:val="ListLabel 3028"/>
    <w:rsid w:val="0058464C"/>
    <w:rPr>
      <w:rFonts w:cs="Courier New"/>
    </w:rPr>
  </w:style>
  <w:style w:type="character" w:customStyle="1" w:styleId="ListLabel3029">
    <w:name w:val="ListLabel 3029"/>
    <w:rsid w:val="0058464C"/>
    <w:rPr>
      <w:rFonts w:cs="Wingdings"/>
    </w:rPr>
  </w:style>
  <w:style w:type="character" w:customStyle="1" w:styleId="ListLabel3030">
    <w:name w:val="ListLabel 3030"/>
    <w:rsid w:val="0058464C"/>
    <w:rPr>
      <w:rFonts w:cs="Symbol"/>
    </w:rPr>
  </w:style>
  <w:style w:type="character" w:customStyle="1" w:styleId="ListLabel3031">
    <w:name w:val="ListLabel 3031"/>
    <w:rsid w:val="0058464C"/>
    <w:rPr>
      <w:rFonts w:cs="Courier New"/>
    </w:rPr>
  </w:style>
  <w:style w:type="character" w:customStyle="1" w:styleId="ListLabel3032">
    <w:name w:val="ListLabel 3032"/>
    <w:rsid w:val="0058464C"/>
    <w:rPr>
      <w:rFonts w:cs="Wingdings"/>
    </w:rPr>
  </w:style>
  <w:style w:type="character" w:customStyle="1" w:styleId="ListLabel3033">
    <w:name w:val="ListLabel 3033"/>
    <w:rsid w:val="0058464C"/>
    <w:rPr>
      <w:rFonts w:cs="Symbol"/>
    </w:rPr>
  </w:style>
  <w:style w:type="character" w:customStyle="1" w:styleId="ListLabel3034">
    <w:name w:val="ListLabel 3034"/>
    <w:rsid w:val="0058464C"/>
    <w:rPr>
      <w:rFonts w:cs="Courier New"/>
    </w:rPr>
  </w:style>
  <w:style w:type="character" w:customStyle="1" w:styleId="ListLabel3035">
    <w:name w:val="ListLabel 3035"/>
    <w:rsid w:val="0058464C"/>
    <w:rPr>
      <w:rFonts w:cs="Wingdings"/>
    </w:rPr>
  </w:style>
  <w:style w:type="character" w:customStyle="1" w:styleId="ListLabel3036">
    <w:name w:val="ListLabel 3036"/>
    <w:rsid w:val="0058464C"/>
    <w:rPr>
      <w:b/>
      <w:u w:val="single"/>
    </w:rPr>
  </w:style>
  <w:style w:type="character" w:customStyle="1" w:styleId="ListLabel3037">
    <w:name w:val="ListLabel 3037"/>
    <w:rsid w:val="0058464C"/>
    <w:rPr>
      <w:b/>
      <w:u w:val="single"/>
    </w:rPr>
  </w:style>
  <w:style w:type="character" w:customStyle="1" w:styleId="ListLabel3038">
    <w:name w:val="ListLabel 3038"/>
    <w:rsid w:val="0058464C"/>
    <w:rPr>
      <w:b/>
      <w:u w:val="single"/>
    </w:rPr>
  </w:style>
  <w:style w:type="character" w:customStyle="1" w:styleId="ListLabel3039">
    <w:name w:val="ListLabel 3039"/>
    <w:rsid w:val="0058464C"/>
    <w:rPr>
      <w:b/>
      <w:u w:val="single"/>
    </w:rPr>
  </w:style>
  <w:style w:type="character" w:customStyle="1" w:styleId="ListLabel3040">
    <w:name w:val="ListLabel 3040"/>
    <w:rsid w:val="0058464C"/>
    <w:rPr>
      <w:b/>
      <w:u w:val="single"/>
    </w:rPr>
  </w:style>
  <w:style w:type="character" w:customStyle="1" w:styleId="ListLabel3041">
    <w:name w:val="ListLabel 3041"/>
    <w:rsid w:val="0058464C"/>
    <w:rPr>
      <w:b/>
      <w:u w:val="single"/>
    </w:rPr>
  </w:style>
  <w:style w:type="character" w:customStyle="1" w:styleId="ListLabel3042">
    <w:name w:val="ListLabel 3042"/>
    <w:rsid w:val="0058464C"/>
    <w:rPr>
      <w:b/>
      <w:u w:val="single"/>
    </w:rPr>
  </w:style>
  <w:style w:type="character" w:customStyle="1" w:styleId="ListLabel3043">
    <w:name w:val="ListLabel 3043"/>
    <w:rsid w:val="0058464C"/>
    <w:rPr>
      <w:b/>
      <w:u w:val="single"/>
    </w:rPr>
  </w:style>
  <w:style w:type="character" w:customStyle="1" w:styleId="ListLabel3044">
    <w:name w:val="ListLabel 3044"/>
    <w:rsid w:val="0058464C"/>
    <w:rPr>
      <w:rFonts w:ascii="Trebuchet MS" w:hAnsi="Trebuchet MS" w:cs="Trebuchet MS"/>
      <w:b/>
      <w:sz w:val="20"/>
    </w:rPr>
  </w:style>
  <w:style w:type="character" w:customStyle="1" w:styleId="ListLabel3045">
    <w:name w:val="ListLabel 3045"/>
    <w:rsid w:val="0058464C"/>
    <w:rPr>
      <w:rFonts w:ascii="Trebuchet MS" w:hAnsi="Trebuchet MS" w:cs="Trebuchet MS"/>
      <w:sz w:val="20"/>
    </w:rPr>
  </w:style>
  <w:style w:type="character" w:customStyle="1" w:styleId="ListLabel3046">
    <w:name w:val="ListLabel 3046"/>
    <w:rsid w:val="0058464C"/>
    <w:rPr>
      <w:sz w:val="20"/>
    </w:rPr>
  </w:style>
  <w:style w:type="character" w:customStyle="1" w:styleId="ListLabel3047">
    <w:name w:val="ListLabel 3047"/>
    <w:rsid w:val="0058464C"/>
    <w:rPr>
      <w:sz w:val="20"/>
    </w:rPr>
  </w:style>
  <w:style w:type="character" w:customStyle="1" w:styleId="ListLabel3048">
    <w:name w:val="ListLabel 3048"/>
    <w:rsid w:val="0058464C"/>
    <w:rPr>
      <w:sz w:val="20"/>
    </w:rPr>
  </w:style>
  <w:style w:type="character" w:customStyle="1" w:styleId="ListLabel3049">
    <w:name w:val="ListLabel 3049"/>
    <w:rsid w:val="0058464C"/>
    <w:rPr>
      <w:sz w:val="20"/>
    </w:rPr>
  </w:style>
  <w:style w:type="character" w:customStyle="1" w:styleId="ListLabel3050">
    <w:name w:val="ListLabel 3050"/>
    <w:rsid w:val="0058464C"/>
    <w:rPr>
      <w:sz w:val="20"/>
    </w:rPr>
  </w:style>
  <w:style w:type="character" w:customStyle="1" w:styleId="ListLabel3051">
    <w:name w:val="ListLabel 3051"/>
    <w:rsid w:val="0058464C"/>
    <w:rPr>
      <w:sz w:val="20"/>
    </w:rPr>
  </w:style>
  <w:style w:type="character" w:customStyle="1" w:styleId="ListLabel3052">
    <w:name w:val="ListLabel 3052"/>
    <w:rsid w:val="0058464C"/>
    <w:rPr>
      <w:sz w:val="20"/>
    </w:rPr>
  </w:style>
  <w:style w:type="character" w:customStyle="1" w:styleId="ListLabel3053">
    <w:name w:val="ListLabel 3053"/>
    <w:rsid w:val="0058464C"/>
    <w:rPr>
      <w:rFonts w:cs="Trebuchet MS"/>
    </w:rPr>
  </w:style>
  <w:style w:type="character" w:customStyle="1" w:styleId="ListLabel3054">
    <w:name w:val="ListLabel 3054"/>
    <w:rsid w:val="0058464C"/>
    <w:rPr>
      <w:rFonts w:cs="Trebuchet MS"/>
      <w:b/>
      <w:sz w:val="20"/>
    </w:rPr>
  </w:style>
  <w:style w:type="character" w:customStyle="1" w:styleId="ListLabel3055">
    <w:name w:val="ListLabel 3055"/>
    <w:rsid w:val="0058464C"/>
    <w:rPr>
      <w:rFonts w:cs="Wingdings"/>
    </w:rPr>
  </w:style>
  <w:style w:type="character" w:customStyle="1" w:styleId="ListLabel3056">
    <w:name w:val="ListLabel 3056"/>
    <w:rsid w:val="0058464C"/>
    <w:rPr>
      <w:rFonts w:cs="Symbol"/>
    </w:rPr>
  </w:style>
  <w:style w:type="character" w:customStyle="1" w:styleId="ListLabel3057">
    <w:name w:val="ListLabel 3057"/>
    <w:rsid w:val="0058464C"/>
    <w:rPr>
      <w:rFonts w:cs="Courier New"/>
    </w:rPr>
  </w:style>
  <w:style w:type="character" w:customStyle="1" w:styleId="ListLabel3058">
    <w:name w:val="ListLabel 3058"/>
    <w:rsid w:val="0058464C"/>
    <w:rPr>
      <w:rFonts w:cs="Wingdings"/>
    </w:rPr>
  </w:style>
  <w:style w:type="character" w:customStyle="1" w:styleId="ListLabel3059">
    <w:name w:val="ListLabel 3059"/>
    <w:rsid w:val="0058464C"/>
    <w:rPr>
      <w:rFonts w:cs="Symbol"/>
    </w:rPr>
  </w:style>
  <w:style w:type="character" w:customStyle="1" w:styleId="ListLabel3060">
    <w:name w:val="ListLabel 3060"/>
    <w:rsid w:val="0058464C"/>
    <w:rPr>
      <w:rFonts w:cs="Courier New"/>
    </w:rPr>
  </w:style>
  <w:style w:type="character" w:customStyle="1" w:styleId="ListLabel3061">
    <w:name w:val="ListLabel 3061"/>
    <w:rsid w:val="0058464C"/>
    <w:rPr>
      <w:rFonts w:cs="Wingdings"/>
    </w:rPr>
  </w:style>
  <w:style w:type="character" w:customStyle="1" w:styleId="ListLabel3062">
    <w:name w:val="ListLabel 3062"/>
    <w:rsid w:val="0058464C"/>
    <w:rPr>
      <w:rFonts w:cs="Times New Roman"/>
      <w:b/>
      <w:color w:val="000000"/>
    </w:rPr>
  </w:style>
  <w:style w:type="character" w:customStyle="1" w:styleId="ListLabel3063">
    <w:name w:val="ListLabel 3063"/>
    <w:rsid w:val="0058464C"/>
    <w:rPr>
      <w:rFonts w:cs="Times New Roman"/>
      <w:color w:val="000000"/>
    </w:rPr>
  </w:style>
  <w:style w:type="character" w:customStyle="1" w:styleId="ListLabel3064">
    <w:name w:val="ListLabel 3064"/>
    <w:rsid w:val="0058464C"/>
    <w:rPr>
      <w:rFonts w:cs="Times New Roman"/>
      <w:color w:val="000000"/>
    </w:rPr>
  </w:style>
  <w:style w:type="character" w:customStyle="1" w:styleId="ListLabel3065">
    <w:name w:val="ListLabel 3065"/>
    <w:rsid w:val="0058464C"/>
    <w:rPr>
      <w:rFonts w:cs="Times New Roman"/>
      <w:color w:val="000000"/>
    </w:rPr>
  </w:style>
  <w:style w:type="character" w:customStyle="1" w:styleId="ListLabel3066">
    <w:name w:val="ListLabel 3066"/>
    <w:rsid w:val="0058464C"/>
    <w:rPr>
      <w:rFonts w:cs="Times New Roman"/>
      <w:color w:val="000000"/>
    </w:rPr>
  </w:style>
  <w:style w:type="character" w:customStyle="1" w:styleId="ListLabel3067">
    <w:name w:val="ListLabel 3067"/>
    <w:rsid w:val="0058464C"/>
    <w:rPr>
      <w:rFonts w:cs="Times New Roman"/>
      <w:color w:val="000000"/>
    </w:rPr>
  </w:style>
  <w:style w:type="character" w:customStyle="1" w:styleId="ListLabel3068">
    <w:name w:val="ListLabel 3068"/>
    <w:rsid w:val="0058464C"/>
    <w:rPr>
      <w:rFonts w:cs="Times New Roman"/>
      <w:color w:val="000000"/>
    </w:rPr>
  </w:style>
  <w:style w:type="character" w:customStyle="1" w:styleId="ListLabel3069">
    <w:name w:val="ListLabel 3069"/>
    <w:rsid w:val="0058464C"/>
    <w:rPr>
      <w:rFonts w:cs="Times New Roman"/>
      <w:color w:val="000000"/>
    </w:rPr>
  </w:style>
  <w:style w:type="character" w:customStyle="1" w:styleId="ListLabel3070">
    <w:name w:val="ListLabel 3070"/>
    <w:rsid w:val="0058464C"/>
    <w:rPr>
      <w:rFonts w:ascii="Trebuchet MS" w:hAnsi="Trebuchet MS" w:cs="OpenSymbol"/>
      <w:sz w:val="20"/>
    </w:rPr>
  </w:style>
  <w:style w:type="character" w:customStyle="1" w:styleId="ListLabel3071">
    <w:name w:val="ListLabel 3071"/>
    <w:rsid w:val="0058464C"/>
    <w:rPr>
      <w:b w:val="0"/>
    </w:rPr>
  </w:style>
  <w:style w:type="character" w:customStyle="1" w:styleId="ListLabel3072">
    <w:name w:val="ListLabel 3072"/>
    <w:rsid w:val="0058464C"/>
    <w:rPr>
      <w:b w:val="0"/>
    </w:rPr>
  </w:style>
  <w:style w:type="character" w:customStyle="1" w:styleId="ListLabel3073">
    <w:name w:val="ListLabel 3073"/>
    <w:rsid w:val="0058464C"/>
    <w:rPr>
      <w:rFonts w:ascii="Trebuchet MS" w:hAnsi="Trebuchet MS" w:cs="Trebuchet MS"/>
      <w:b/>
    </w:rPr>
  </w:style>
  <w:style w:type="character" w:customStyle="1" w:styleId="ListLabel3074">
    <w:name w:val="ListLabel 3074"/>
    <w:rsid w:val="0058464C"/>
    <w:rPr>
      <w:b w:val="0"/>
    </w:rPr>
  </w:style>
  <w:style w:type="character" w:customStyle="1" w:styleId="ListLabel3075">
    <w:name w:val="ListLabel 3075"/>
    <w:rsid w:val="0058464C"/>
    <w:rPr>
      <w:b w:val="0"/>
    </w:rPr>
  </w:style>
  <w:style w:type="character" w:customStyle="1" w:styleId="ListLabel3076">
    <w:name w:val="ListLabel 3076"/>
    <w:rsid w:val="0058464C"/>
    <w:rPr>
      <w:b w:val="0"/>
    </w:rPr>
  </w:style>
  <w:style w:type="character" w:customStyle="1" w:styleId="ListLabel3077">
    <w:name w:val="ListLabel 3077"/>
    <w:rsid w:val="0058464C"/>
    <w:rPr>
      <w:b w:val="0"/>
    </w:rPr>
  </w:style>
  <w:style w:type="character" w:customStyle="1" w:styleId="ListLabel3078">
    <w:name w:val="ListLabel 3078"/>
    <w:rsid w:val="0058464C"/>
    <w:rPr>
      <w:b w:val="0"/>
    </w:rPr>
  </w:style>
  <w:style w:type="character" w:customStyle="1" w:styleId="ListLabel3079">
    <w:name w:val="ListLabel 3079"/>
    <w:rsid w:val="0058464C"/>
    <w:rPr>
      <w:b w:val="0"/>
    </w:rPr>
  </w:style>
  <w:style w:type="character" w:customStyle="1" w:styleId="ListLabel3080">
    <w:name w:val="ListLabel 3080"/>
    <w:rsid w:val="0058464C"/>
    <w:rPr>
      <w:b w:val="0"/>
    </w:rPr>
  </w:style>
  <w:style w:type="character" w:customStyle="1" w:styleId="ListLabel3081">
    <w:name w:val="ListLabel 3081"/>
    <w:rsid w:val="0058464C"/>
    <w:rPr>
      <w:b w:val="0"/>
    </w:rPr>
  </w:style>
  <w:style w:type="character" w:customStyle="1" w:styleId="ListLabel3082">
    <w:name w:val="ListLabel 3082"/>
    <w:rsid w:val="0058464C"/>
    <w:rPr>
      <w:rFonts w:ascii="Trebuchet MS" w:hAnsi="Trebuchet MS" w:cs="Trebuchet MS"/>
      <w:b/>
    </w:rPr>
  </w:style>
  <w:style w:type="character" w:customStyle="1" w:styleId="ListLabel3083">
    <w:name w:val="ListLabel 3083"/>
    <w:rsid w:val="0058464C"/>
    <w:rPr>
      <w:b w:val="0"/>
    </w:rPr>
  </w:style>
  <w:style w:type="character" w:customStyle="1" w:styleId="ListLabel3084">
    <w:name w:val="ListLabel 3084"/>
    <w:rsid w:val="0058464C"/>
    <w:rPr>
      <w:b w:val="0"/>
    </w:rPr>
  </w:style>
  <w:style w:type="character" w:customStyle="1" w:styleId="ListLabel3085">
    <w:name w:val="ListLabel 3085"/>
    <w:rsid w:val="0058464C"/>
    <w:rPr>
      <w:b w:val="0"/>
    </w:rPr>
  </w:style>
  <w:style w:type="character" w:customStyle="1" w:styleId="ListLabel3086">
    <w:name w:val="ListLabel 3086"/>
    <w:rsid w:val="0058464C"/>
    <w:rPr>
      <w:b w:val="0"/>
    </w:rPr>
  </w:style>
  <w:style w:type="character" w:customStyle="1" w:styleId="ListLabel3087">
    <w:name w:val="ListLabel 3087"/>
    <w:rsid w:val="0058464C"/>
    <w:rPr>
      <w:b w:val="0"/>
    </w:rPr>
  </w:style>
  <w:style w:type="character" w:customStyle="1" w:styleId="ListLabel3088">
    <w:name w:val="ListLabel 3088"/>
    <w:rsid w:val="0058464C"/>
    <w:rPr>
      <w:b w:val="0"/>
    </w:rPr>
  </w:style>
  <w:style w:type="character" w:customStyle="1" w:styleId="ListLabel3089">
    <w:name w:val="ListLabel 3089"/>
    <w:rsid w:val="0058464C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ListLabel3090">
    <w:name w:val="ListLabel 3090"/>
    <w:rsid w:val="0058464C"/>
    <w:rPr>
      <w:rFonts w:eastAsia="Times New Roman" w:cs="Arial"/>
      <w:b w:val="0"/>
    </w:rPr>
  </w:style>
  <w:style w:type="character" w:customStyle="1" w:styleId="Odwoanieprzypisukocowego10">
    <w:name w:val="Odwołanie przypisu końcowego1"/>
    <w:rsid w:val="0058464C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uiPriority w:val="34"/>
    <w:qFormat/>
    <w:rsid w:val="0058464C"/>
    <w:rPr>
      <w:color w:val="00000A"/>
      <w:kern w:val="1"/>
    </w:rPr>
  </w:style>
  <w:style w:type="paragraph" w:customStyle="1" w:styleId="Nagwek20">
    <w:name w:val="Nagłówek2"/>
    <w:basedOn w:val="Normalny"/>
    <w:next w:val="Tekstpodstawowy"/>
    <w:rsid w:val="005846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aliases w:val=" Znak,Znak,Tekst podstawow.(F2),(F2)"/>
    <w:basedOn w:val="Normalny"/>
    <w:rsid w:val="0058464C"/>
    <w:pPr>
      <w:jc w:val="both"/>
    </w:pPr>
    <w:rPr>
      <w:sz w:val="24"/>
    </w:rPr>
  </w:style>
  <w:style w:type="paragraph" w:styleId="Lista">
    <w:name w:val="List"/>
    <w:basedOn w:val="Tekstpodstawowy"/>
    <w:rsid w:val="0058464C"/>
    <w:rPr>
      <w:rFonts w:cs="Mangal"/>
    </w:rPr>
  </w:style>
  <w:style w:type="paragraph" w:styleId="Legenda">
    <w:name w:val="caption"/>
    <w:basedOn w:val="Normalny"/>
    <w:qFormat/>
    <w:rsid w:val="005846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8464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846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5846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5846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8464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58464C"/>
    <w:rPr>
      <w:sz w:val="24"/>
    </w:rPr>
  </w:style>
  <w:style w:type="paragraph" w:customStyle="1" w:styleId="tyt">
    <w:name w:val="tyt"/>
    <w:basedOn w:val="Normalny"/>
    <w:rsid w:val="0058464C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rsid w:val="0058464C"/>
    <w:pPr>
      <w:ind w:left="708"/>
    </w:pPr>
  </w:style>
  <w:style w:type="paragraph" w:customStyle="1" w:styleId="Tekstpodstawowywcity21">
    <w:name w:val="Tekst podstawowy wcięty 21"/>
    <w:basedOn w:val="Normalny"/>
    <w:rsid w:val="0058464C"/>
    <w:pPr>
      <w:spacing w:after="120" w:line="480" w:lineRule="auto"/>
      <w:ind w:left="283"/>
    </w:pPr>
  </w:style>
  <w:style w:type="paragraph" w:customStyle="1" w:styleId="Default">
    <w:name w:val="Default"/>
    <w:rsid w:val="0058464C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58464C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sid w:val="0058464C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58464C"/>
    <w:pPr>
      <w:spacing w:after="120"/>
    </w:pPr>
    <w:rPr>
      <w:sz w:val="16"/>
      <w:szCs w:val="16"/>
    </w:rPr>
  </w:style>
  <w:style w:type="paragraph" w:customStyle="1" w:styleId="Wyliczaniess">
    <w:name w:val="Wyliczanie ss"/>
    <w:rsid w:val="0058464C"/>
    <w:pPr>
      <w:suppressAutoHyphens/>
      <w:spacing w:before="56" w:after="56"/>
      <w:ind w:left="340" w:hanging="340"/>
    </w:pPr>
    <w:rPr>
      <w:color w:val="000000"/>
      <w:kern w:val="1"/>
      <w:sz w:val="26"/>
      <w:szCs w:val="26"/>
      <w:lang w:eastAsia="zh-CN"/>
    </w:rPr>
  </w:style>
  <w:style w:type="paragraph" w:customStyle="1" w:styleId="BodySingle">
    <w:name w:val="Body Single"/>
    <w:basedOn w:val="Normalny"/>
    <w:rsid w:val="0058464C"/>
    <w:rPr>
      <w:rFonts w:ascii="Tms Rmn" w:hAnsi="Tms Rmn" w:cs="Tms Rmn"/>
    </w:rPr>
  </w:style>
  <w:style w:type="paragraph" w:customStyle="1" w:styleId="Tekstdymka1">
    <w:name w:val="Tekst dymka1"/>
    <w:basedOn w:val="Normalny"/>
    <w:rsid w:val="0058464C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58464C"/>
    <w:pPr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customStyle="1" w:styleId="Kasia">
    <w:name w:val="Kasia"/>
    <w:basedOn w:val="Normalny"/>
    <w:rsid w:val="0058464C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rsid w:val="0058464C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58464C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  <w:rsid w:val="0058464C"/>
  </w:style>
  <w:style w:type="paragraph" w:customStyle="1" w:styleId="Tekstkomentarza1">
    <w:name w:val="Tekst komentarza1"/>
    <w:basedOn w:val="Normalny"/>
    <w:rsid w:val="0058464C"/>
    <w:rPr>
      <w:rFonts w:eastAsia="Arial Unicode MS" w:cs="Arial Unicode MS"/>
      <w:color w:val="000000"/>
      <w:u w:color="000000"/>
    </w:rPr>
  </w:style>
  <w:style w:type="paragraph" w:customStyle="1" w:styleId="Tematkomentarza1">
    <w:name w:val="Temat komentarza1"/>
    <w:basedOn w:val="Tekstkomentarza1"/>
    <w:rsid w:val="0058464C"/>
    <w:rPr>
      <w:b/>
      <w:bCs/>
    </w:rPr>
  </w:style>
  <w:style w:type="paragraph" w:customStyle="1" w:styleId="AtekstROOS">
    <w:name w:val="A_tekst ROOS"/>
    <w:basedOn w:val="Normalny"/>
    <w:rsid w:val="0058464C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rsid w:val="0058464C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rsid w:val="0058464C"/>
    <w:pPr>
      <w:tabs>
        <w:tab w:val="left" w:pos="397"/>
      </w:tabs>
      <w:suppressAutoHyphens/>
      <w:spacing w:line="360" w:lineRule="auto"/>
    </w:pPr>
    <w:rPr>
      <w:rFonts w:eastAsia="Arial"/>
      <w:color w:val="00000A"/>
      <w:kern w:val="1"/>
      <w:sz w:val="24"/>
      <w:szCs w:val="24"/>
      <w:lang w:eastAsia="zh-CN"/>
    </w:rPr>
  </w:style>
  <w:style w:type="paragraph" w:customStyle="1" w:styleId="parametry">
    <w:name w:val="parametry"/>
    <w:basedOn w:val="Normalny"/>
    <w:rsid w:val="0058464C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rsid w:val="0058464C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rsid w:val="0058464C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rsid w:val="0058464C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rsid w:val="0058464C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Plandokumentu1">
    <w:name w:val="Plan dokumentu1"/>
    <w:basedOn w:val="Normalny"/>
    <w:rsid w:val="0058464C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rsid w:val="0058464C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rsid w:val="0058464C"/>
    <w:pPr>
      <w:ind w:firstLine="360"/>
      <w:jc w:val="left"/>
    </w:pPr>
    <w:rPr>
      <w:sz w:val="20"/>
    </w:rPr>
  </w:style>
  <w:style w:type="paragraph" w:customStyle="1" w:styleId="Poprawka1">
    <w:name w:val="Poprawka1"/>
    <w:rsid w:val="0058464C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tekstost">
    <w:name w:val="tekst ost"/>
    <w:basedOn w:val="Normalny"/>
    <w:rsid w:val="0058464C"/>
    <w:pPr>
      <w:jc w:val="both"/>
      <w:textAlignment w:val="baseline"/>
    </w:pPr>
  </w:style>
  <w:style w:type="paragraph" w:customStyle="1" w:styleId="Tekstprzypisudolnego1">
    <w:name w:val="Tekst przypisu dolnego1"/>
    <w:basedOn w:val="Normalny"/>
    <w:rsid w:val="0058464C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rsid w:val="0058464C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rsid w:val="0058464C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sid w:val="0058464C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rsid w:val="0058464C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rsid w:val="0058464C"/>
    <w:pPr>
      <w:widowControl w:val="0"/>
    </w:pPr>
    <w:rPr>
      <w:b/>
      <w:sz w:val="24"/>
    </w:rPr>
  </w:style>
  <w:style w:type="paragraph" w:customStyle="1" w:styleId="Text1">
    <w:name w:val="Text 1"/>
    <w:basedOn w:val="Normalny"/>
    <w:rsid w:val="0058464C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58464C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58464C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58464C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rsid w:val="0058464C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rsid w:val="0058464C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rsid w:val="0058464C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rsid w:val="0058464C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rsid w:val="0058464C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58464C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58464C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rsid w:val="0058464C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rsid w:val="0058464C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basedOn w:val="1Styl1"/>
    <w:rsid w:val="0058464C"/>
  </w:style>
  <w:style w:type="paragraph" w:customStyle="1" w:styleId="11a">
    <w:name w:val="1.1.a_)"/>
    <w:basedOn w:val="11"/>
    <w:rsid w:val="0058464C"/>
    <w:pPr>
      <w:tabs>
        <w:tab w:val="left" w:pos="1440"/>
      </w:tabs>
      <w:spacing w:before="0" w:after="0"/>
      <w:ind w:left="1440" w:hanging="720"/>
    </w:pPr>
  </w:style>
  <w:style w:type="paragraph" w:customStyle="1" w:styleId="-">
    <w:name w:val="-"/>
    <w:basedOn w:val="Akapitzlist1"/>
    <w:rsid w:val="0058464C"/>
    <w:pPr>
      <w:ind w:left="786"/>
      <w:contextualSpacing/>
      <w:jc w:val="both"/>
    </w:pPr>
    <w:rPr>
      <w:rFonts w:ascii="Trebuchet MS" w:eastAsia="Batang" w:hAnsi="Trebuchet MS" w:cs="Trebuchet MS"/>
      <w:bCs/>
      <w:szCs w:val="22"/>
    </w:rPr>
  </w:style>
  <w:style w:type="paragraph" w:customStyle="1" w:styleId="a">
    <w:name w:val="a)"/>
    <w:basedOn w:val="11a"/>
    <w:rsid w:val="0058464C"/>
    <w:pPr>
      <w:tabs>
        <w:tab w:val="clear" w:pos="1440"/>
        <w:tab w:val="left" w:pos="720"/>
        <w:tab w:val="left" w:pos="1800"/>
      </w:tabs>
      <w:ind w:left="1800"/>
    </w:pPr>
  </w:style>
  <w:style w:type="paragraph" w:customStyle="1" w:styleId="Akapitzlist2">
    <w:name w:val="Akapit z listą2"/>
    <w:basedOn w:val="Normalny"/>
    <w:rsid w:val="0058464C"/>
    <w:pPr>
      <w:ind w:left="708"/>
    </w:pPr>
  </w:style>
  <w:style w:type="paragraph" w:customStyle="1" w:styleId="Akapitzlist3">
    <w:name w:val="Akapit z listą3"/>
    <w:basedOn w:val="Normalny"/>
    <w:rsid w:val="0058464C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58464C"/>
    <w:pPr>
      <w:suppressAutoHyphens/>
    </w:pPr>
    <w:rPr>
      <w:color w:val="00000A"/>
      <w:kern w:val="1"/>
      <w:lang w:eastAsia="zh-CN"/>
    </w:rPr>
  </w:style>
  <w:style w:type="paragraph" w:customStyle="1" w:styleId="1">
    <w:name w:val="1."/>
    <w:basedOn w:val="Normalny"/>
    <w:rsid w:val="0058464C"/>
  </w:style>
  <w:style w:type="paragraph" w:customStyle="1" w:styleId="1stytl">
    <w:name w:val="1) stytl"/>
    <w:basedOn w:val="11"/>
    <w:rsid w:val="0058464C"/>
    <w:pPr>
      <w:tabs>
        <w:tab w:val="left" w:pos="2700"/>
      </w:tabs>
      <w:spacing w:before="0" w:after="0"/>
      <w:ind w:left="2700" w:hanging="180"/>
    </w:pPr>
    <w:rPr>
      <w:bCs w:val="0"/>
    </w:rPr>
  </w:style>
  <w:style w:type="paragraph" w:customStyle="1" w:styleId="SZDWNormalny">
    <w:name w:val="SZDW Normalny"/>
    <w:basedOn w:val="Normalny"/>
    <w:rsid w:val="0058464C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Akapitzlist4">
    <w:name w:val="Akapit z listą4"/>
    <w:basedOn w:val="Normalny"/>
    <w:rsid w:val="0058464C"/>
    <w:pPr>
      <w:spacing w:line="100" w:lineRule="atLeast"/>
      <w:ind w:left="720"/>
      <w:contextualSpacing/>
    </w:pPr>
    <w:rPr>
      <w:rFonts w:eastAsia="Calibri"/>
      <w:sz w:val="24"/>
      <w:szCs w:val="24"/>
    </w:rPr>
  </w:style>
  <w:style w:type="paragraph" w:customStyle="1" w:styleId="Pa9">
    <w:name w:val="Pa9"/>
    <w:basedOn w:val="Default"/>
    <w:next w:val="Default"/>
    <w:rsid w:val="0058464C"/>
    <w:pPr>
      <w:spacing w:line="201" w:lineRule="atLeast"/>
    </w:pPr>
    <w:rPr>
      <w:rFonts w:ascii="Times New Roman" w:hAnsi="Times New Roman" w:cs="Times New Roman"/>
      <w:color w:val="00000A"/>
    </w:rPr>
  </w:style>
  <w:style w:type="paragraph" w:customStyle="1" w:styleId="Textbody">
    <w:name w:val="Text body"/>
    <w:basedOn w:val="Normalny"/>
    <w:rsid w:val="0058464C"/>
    <w:pPr>
      <w:jc w:val="both"/>
    </w:pPr>
    <w:rPr>
      <w:sz w:val="24"/>
    </w:rPr>
  </w:style>
  <w:style w:type="paragraph" w:styleId="Tekstprzypisudolnego">
    <w:name w:val="footnote text"/>
    <w:basedOn w:val="Normalny"/>
    <w:rsid w:val="0058464C"/>
  </w:style>
  <w:style w:type="paragraph" w:customStyle="1" w:styleId="Zawartoramki">
    <w:name w:val="Zawartość ramki"/>
    <w:basedOn w:val="Normalny"/>
    <w:rsid w:val="0058464C"/>
  </w:style>
  <w:style w:type="paragraph" w:customStyle="1" w:styleId="Tekstpodstawowy1">
    <w:name w:val="Tekst podstawowy1"/>
    <w:basedOn w:val="Normalny"/>
    <w:rsid w:val="0058464C"/>
    <w:pPr>
      <w:jc w:val="both"/>
    </w:pPr>
    <w:rPr>
      <w:sz w:val="24"/>
    </w:rPr>
  </w:style>
  <w:style w:type="paragraph" w:customStyle="1" w:styleId="Zwykytekst10">
    <w:name w:val="Zwykły tekst1"/>
    <w:basedOn w:val="Normalny"/>
    <w:rsid w:val="0058464C"/>
    <w:rPr>
      <w:rFonts w:ascii="Courier New" w:hAnsi="Courier New" w:cs="Courier New"/>
    </w:rPr>
  </w:style>
  <w:style w:type="paragraph" w:customStyle="1" w:styleId="Tekstpodstawowy22">
    <w:name w:val="Tekst podstawowy 22"/>
    <w:basedOn w:val="Normalny"/>
    <w:rsid w:val="0058464C"/>
    <w:pPr>
      <w:jc w:val="both"/>
    </w:pPr>
    <w:rPr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58464C"/>
    <w:pPr>
      <w:suppressLineNumbers/>
    </w:pPr>
  </w:style>
  <w:style w:type="paragraph" w:styleId="NormalnyWeb">
    <w:name w:val="Normal (Web)"/>
    <w:basedOn w:val="Normalny"/>
    <w:uiPriority w:val="99"/>
    <w:rsid w:val="0058464C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customStyle="1" w:styleId="redniasiatka1akcent21">
    <w:name w:val="Średnia siatka 1 — akcent 21"/>
    <w:basedOn w:val="Normalny"/>
    <w:rsid w:val="0058464C"/>
    <w:pPr>
      <w:spacing w:after="200"/>
      <w:ind w:left="720"/>
      <w:contextualSpacing/>
    </w:pPr>
  </w:style>
  <w:style w:type="paragraph" w:customStyle="1" w:styleId="Nagwektabeli">
    <w:name w:val="Nagłówek tabeli"/>
    <w:basedOn w:val="Zawartotabeli"/>
    <w:rsid w:val="0058464C"/>
    <w:pPr>
      <w:jc w:val="center"/>
    </w:pPr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Normalny"/>
    <w:uiPriority w:val="34"/>
    <w:qFormat/>
    <w:rsid w:val="0058464C"/>
    <w:pPr>
      <w:ind w:left="708"/>
    </w:pPr>
  </w:style>
  <w:style w:type="paragraph" w:styleId="Bezodstpw">
    <w:name w:val="No Spacing"/>
    <w:uiPriority w:val="1"/>
    <w:qFormat/>
    <w:rsid w:val="00BD7529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085818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6609A"/>
  </w:style>
  <w:style w:type="character" w:styleId="Odwoaniedokomentarza">
    <w:name w:val="annotation reference"/>
    <w:uiPriority w:val="99"/>
    <w:semiHidden/>
    <w:unhideWhenUsed/>
    <w:rsid w:val="00385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C7"/>
    <w:pPr>
      <w:suppressAutoHyphens w:val="0"/>
      <w:spacing w:after="200"/>
    </w:pPr>
    <w:rPr>
      <w:rFonts w:eastAsia="Arial Unicode MS"/>
      <w:color w:val="000000"/>
      <w:kern w:val="0"/>
      <w:u w:color="000000"/>
    </w:rPr>
  </w:style>
  <w:style w:type="character" w:customStyle="1" w:styleId="TekstkomentarzaZnak1">
    <w:name w:val="Tekst komentarza Znak1"/>
    <w:uiPriority w:val="99"/>
    <w:semiHidden/>
    <w:rsid w:val="003858C7"/>
    <w:rPr>
      <w:color w:val="00000A"/>
      <w:kern w:val="1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858C7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3858C7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1"/>
    <w:uiPriority w:val="99"/>
    <w:unhideWhenUsed/>
    <w:rsid w:val="00807432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807432"/>
    <w:rPr>
      <w:color w:val="00000A"/>
      <w:kern w:val="1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807432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807432"/>
    <w:rPr>
      <w:color w:val="00000A"/>
      <w:kern w:val="1"/>
      <w:lang w:eastAsia="zh-CN"/>
    </w:rPr>
  </w:style>
  <w:style w:type="paragraph" w:customStyle="1" w:styleId="CM46">
    <w:name w:val="CM46"/>
    <w:basedOn w:val="Default"/>
    <w:next w:val="Default"/>
    <w:rsid w:val="00807432"/>
    <w:pPr>
      <w:suppressAutoHyphens w:val="0"/>
      <w:spacing w:after="280"/>
    </w:pPr>
    <w:rPr>
      <w:rFonts w:ascii="Times New Roman" w:hAnsi="Times New Roman" w:cs="Times New Roman"/>
      <w:color w:val="auto"/>
      <w:kern w:val="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3313DF"/>
    <w:pPr>
      <w:jc w:val="center"/>
    </w:pPr>
    <w:rPr>
      <w:b/>
      <w:color w:val="auto"/>
      <w:kern w:val="0"/>
      <w:sz w:val="26"/>
      <w:lang w:eastAsia="ar-SA"/>
    </w:rPr>
  </w:style>
  <w:style w:type="character" w:customStyle="1" w:styleId="TytuZnak">
    <w:name w:val="Tytuł Znak"/>
    <w:link w:val="Tytu"/>
    <w:uiPriority w:val="99"/>
    <w:rsid w:val="003313DF"/>
    <w:rPr>
      <w:b/>
      <w:sz w:val="26"/>
      <w:lang w:eastAsia="ar-SA"/>
    </w:rPr>
  </w:style>
  <w:style w:type="character" w:customStyle="1" w:styleId="postbody">
    <w:name w:val="postbody"/>
    <w:rsid w:val="003313DF"/>
  </w:style>
  <w:style w:type="character" w:customStyle="1" w:styleId="alb">
    <w:name w:val="a_lb"/>
    <w:rsid w:val="003313DF"/>
  </w:style>
  <w:style w:type="paragraph" w:styleId="Podtytu">
    <w:name w:val="Subtitle"/>
    <w:basedOn w:val="Normalny"/>
    <w:next w:val="Normalny"/>
    <w:link w:val="PodtytuZnak"/>
    <w:uiPriority w:val="11"/>
    <w:qFormat/>
    <w:rsid w:val="003313D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3313DF"/>
    <w:rPr>
      <w:rFonts w:ascii="Cambria" w:eastAsia="Times New Roman" w:hAnsi="Cambria" w:cs="Times New Roman"/>
      <w:color w:val="00000A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A96F9E"/>
    <w:rPr>
      <w:rFonts w:cs="Times New Roman"/>
      <w:b/>
      <w:bCs/>
    </w:rPr>
  </w:style>
  <w:style w:type="character" w:customStyle="1" w:styleId="FontStyle37">
    <w:name w:val="Font Style37"/>
    <w:uiPriority w:val="99"/>
    <w:rsid w:val="00CF6B71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odatek-od-towarow-i-uslug-17086198" TargetMode="External"/><Relationship Id="rId13" Type="http://schemas.openxmlformats.org/officeDocument/2006/relationships/hyperlink" Target="https://sip.lex.pl/akty-prawne/dzu-dziennik-ustaw/kodeks-karny-16798683/art-228" TargetMode="External"/><Relationship Id="rId18" Type="http://schemas.openxmlformats.org/officeDocument/2006/relationships/hyperlink" Target="https://sip.lex.pl/akty-prawne/dzu-dziennik-ustaw/skutki-powierzania-wykonywania-pracy-cudzoziemcom-przebywajacym-wbrew-17896506/art-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kodeks-karny-16798683/art-2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kodeks-karny-16798683/art-189-a" TargetMode="External"/><Relationship Id="rId17" Type="http://schemas.openxmlformats.org/officeDocument/2006/relationships/hyperlink" Target="https://sip.lex.pl/akty-prawne/dzu-dziennik-ustaw/kodeks-karny-16798683/art-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kodeks-karny-16798683/art-299" TargetMode="External"/><Relationship Id="rId20" Type="http://schemas.openxmlformats.org/officeDocument/2006/relationships/hyperlink" Target="https://sip.lex.pl/akty-prawne/dzu-dziennik-ustaw/kodeks-karny-16798683/art-2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akty-prawne/dzu-dziennik-ustaw/kodeks-karny-16798683/art-25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165-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akty-prawne/dzu-dziennik-ustaw/ochrona-konkurencji-i-konsumentow-17337528" TargetMode="External"/><Relationship Id="rId19" Type="http://schemas.openxmlformats.org/officeDocument/2006/relationships/hyperlink" Target="https://sip.lex.pl/akty-prawne/dzu-dziennik-ustaw/kodeks-karny-16798683/art-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250-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7227-5B15-4550-93E0-76655F02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2581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18037</CharactersWithSpaces>
  <SharedDoc>false</SharedDoc>
  <HLinks>
    <vt:vector size="162" baseType="variant">
      <vt:variant>
        <vt:i4>7995447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https://sip.lex.pl/akty-prawne/dzu-dziennik-ustaw/kodeks-karny-16798683/art-270</vt:lpwstr>
      </vt:variant>
      <vt:variant>
        <vt:lpwstr/>
      </vt:variant>
      <vt:variant>
        <vt:i4>7667767</vt:i4>
      </vt:variant>
      <vt:variant>
        <vt:i4>75</vt:i4>
      </vt:variant>
      <vt:variant>
        <vt:i4>0</vt:i4>
      </vt:variant>
      <vt:variant>
        <vt:i4>5</vt:i4>
      </vt:variant>
      <vt:variant>
        <vt:lpwstr>https://sip.lex.pl/akty-prawne/dzu-dziennik-ustaw/kodeks-karny-16798683/art-286</vt:lpwstr>
      </vt:variant>
      <vt:variant>
        <vt:lpwstr/>
      </vt:variant>
      <vt:variant>
        <vt:i4>7602231</vt:i4>
      </vt:variant>
      <vt:variant>
        <vt:i4>72</vt:i4>
      </vt:variant>
      <vt:variant>
        <vt:i4>0</vt:i4>
      </vt:variant>
      <vt:variant>
        <vt:i4>5</vt:i4>
      </vt:variant>
      <vt:variant>
        <vt:lpwstr>https://sip.lex.pl/akty-prawne/dzu-dziennik-ustaw/kodeks-karny-16798683/art-296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https://sip.lex.pl/akty-prawne/dzu-dziennik-ustaw/skutki-powierzania-wykonywania-pracy-cudzoziemcom-przebywajacym-wbrew-17896506/art-9</vt:lpwstr>
      </vt:variant>
      <vt:variant>
        <vt:lpwstr/>
      </vt:variant>
      <vt:variant>
        <vt:i4>8126516</vt:i4>
      </vt:variant>
      <vt:variant>
        <vt:i4>66</vt:i4>
      </vt:variant>
      <vt:variant>
        <vt:i4>0</vt:i4>
      </vt:variant>
      <vt:variant>
        <vt:i4>5</vt:i4>
      </vt:variant>
      <vt:variant>
        <vt:lpwstr>https://sip.lex.pl/akty-prawne/dzu-dziennik-ustaw/kodeks-karny-16798683/art-115</vt:lpwstr>
      </vt:variant>
      <vt:variant>
        <vt:lpwstr/>
      </vt:variant>
      <vt:variant>
        <vt:i4>7602231</vt:i4>
      </vt:variant>
      <vt:variant>
        <vt:i4>63</vt:i4>
      </vt:variant>
      <vt:variant>
        <vt:i4>0</vt:i4>
      </vt:variant>
      <vt:variant>
        <vt:i4>5</vt:i4>
      </vt:variant>
      <vt:variant>
        <vt:lpwstr>https://sip.lex.pl/akty-prawne/dzu-dziennik-ustaw/kodeks-karny-16798683/art-299</vt:lpwstr>
      </vt:variant>
      <vt:variant>
        <vt:lpwstr/>
      </vt:variant>
      <vt:variant>
        <vt:i4>5636097</vt:i4>
      </vt:variant>
      <vt:variant>
        <vt:i4>60</vt:i4>
      </vt:variant>
      <vt:variant>
        <vt:i4>0</vt:i4>
      </vt:variant>
      <vt:variant>
        <vt:i4>5</vt:i4>
      </vt:variant>
      <vt:variant>
        <vt:lpwstr>https://sip.lex.pl/akty-prawne/dzu-dziennik-ustaw/kodeks-karny-16798683/art-165-a</vt:lpwstr>
      </vt:variant>
      <vt:variant>
        <vt:lpwstr/>
      </vt:variant>
      <vt:variant>
        <vt:i4>5570567</vt:i4>
      </vt:variant>
      <vt:variant>
        <vt:i4>57</vt:i4>
      </vt:variant>
      <vt:variant>
        <vt:i4>0</vt:i4>
      </vt:variant>
      <vt:variant>
        <vt:i4>5</vt:i4>
      </vt:variant>
      <vt:variant>
        <vt:lpwstr>https://sip.lex.pl/akty-prawne/dzu-dziennik-ustaw/kodeks-karny-16798683/art-250-a</vt:lpwstr>
      </vt:variant>
      <vt:variant>
        <vt:lpwstr/>
      </vt:variant>
      <vt:variant>
        <vt:i4>8323127</vt:i4>
      </vt:variant>
      <vt:variant>
        <vt:i4>54</vt:i4>
      </vt:variant>
      <vt:variant>
        <vt:i4>0</vt:i4>
      </vt:variant>
      <vt:variant>
        <vt:i4>5</vt:i4>
      </vt:variant>
      <vt:variant>
        <vt:lpwstr>https://sip.lex.pl/akty-prawne/dzu-dziennik-ustaw/kodeks-karny-16798683/art-228</vt:lpwstr>
      </vt:variant>
      <vt:variant>
        <vt:lpwstr/>
      </vt:variant>
      <vt:variant>
        <vt:i4>5767181</vt:i4>
      </vt:variant>
      <vt:variant>
        <vt:i4>51</vt:i4>
      </vt:variant>
      <vt:variant>
        <vt:i4>0</vt:i4>
      </vt:variant>
      <vt:variant>
        <vt:i4>5</vt:i4>
      </vt:variant>
      <vt:variant>
        <vt:lpwstr>https://sip.lex.pl/akty-prawne/dzu-dziennik-ustaw/kodeks-karny-16798683/art-189-a</vt:lpwstr>
      </vt:variant>
      <vt:variant>
        <vt:lpwstr/>
      </vt:variant>
      <vt:variant>
        <vt:i4>7864375</vt:i4>
      </vt:variant>
      <vt:variant>
        <vt:i4>48</vt:i4>
      </vt:variant>
      <vt:variant>
        <vt:i4>0</vt:i4>
      </vt:variant>
      <vt:variant>
        <vt:i4>5</vt:i4>
      </vt:variant>
      <vt:variant>
        <vt:lpwstr>https://sip.lex.pl/akty-prawne/dzu-dziennik-ustaw/kodeks-karny-16798683/art-258</vt:lpwstr>
      </vt:variant>
      <vt:variant>
        <vt:lpwstr/>
      </vt:variant>
      <vt:variant>
        <vt:i4>5636127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https://sip.lex.pl/akty-prawne/dzu-dziennik-ustaw/ochrona-konkurencji-i-konsumentow-17337528</vt:lpwstr>
      </vt:variant>
      <vt:variant>
        <vt:lpwstr/>
      </vt:variant>
      <vt:variant>
        <vt:i4>5636127</vt:i4>
      </vt:variant>
      <vt:variant>
        <vt:i4>42</vt:i4>
      </vt:variant>
      <vt:variant>
        <vt:i4>0</vt:i4>
      </vt:variant>
      <vt:variant>
        <vt:i4>5</vt:i4>
      </vt:variant>
      <vt:variant>
        <vt:lpwstr>https://sip.lex.pl/akty-prawne/dzu-dziennik-ustaw/ochrona-konkurencji-i-konsumentow-17337528</vt:lpwstr>
      </vt:variant>
      <vt:variant>
        <vt:lpwstr/>
      </vt:variant>
      <vt:variant>
        <vt:i4>2031692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https://sip.lex.pl/akty-prawne/dzu-dziennik-ustaw/podatek-od-towarow-i-uslug-17086198</vt:lpwstr>
      </vt:variant>
      <vt:variant>
        <vt:lpwstr/>
      </vt:variant>
      <vt:variant>
        <vt:i4>8257580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7078001</vt:i4>
      </vt:variant>
      <vt:variant>
        <vt:i4>33</vt:i4>
      </vt:variant>
      <vt:variant>
        <vt:i4>0</vt:i4>
      </vt:variant>
      <vt:variant>
        <vt:i4>5</vt:i4>
      </vt:variant>
      <vt:variant>
        <vt:lpwstr>https://ezamowienia.gov.pl/pl/komponent-edukacyjny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6881351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mailto:zamowieniapubliczne@powiatkrosnienski.pl</vt:lpwstr>
      </vt:variant>
      <vt:variant>
        <vt:lpwstr/>
      </vt:variant>
      <vt:variant>
        <vt:i4>8257580</vt:i4>
      </vt:variant>
      <vt:variant>
        <vt:i4>24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8257580</vt:i4>
      </vt:variant>
      <vt:variant>
        <vt:i4>21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6881351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mailto:zamowieniapubliczne@powiatkrosnienski.pl</vt:lpwstr>
      </vt:variant>
      <vt:variant>
        <vt:lpwstr/>
      </vt:variant>
      <vt:variant>
        <vt:i4>6291531</vt:i4>
      </vt:variant>
      <vt:variant>
        <vt:i4>15</vt:i4>
      </vt:variant>
      <vt:variant>
        <vt:i4>0</vt:i4>
      </vt:variant>
      <vt:variant>
        <vt:i4>5</vt:i4>
      </vt:variant>
      <vt:variant>
        <vt:lpwstr>mailto:sekretariat@powiatkrosnienski.pl</vt:lpwstr>
      </vt:variant>
      <vt:variant>
        <vt:lpwstr/>
      </vt:variant>
      <vt:variant>
        <vt:i4>1376330</vt:i4>
      </vt:variant>
      <vt:variant>
        <vt:i4>12</vt:i4>
      </vt:variant>
      <vt:variant>
        <vt:i4>0</vt:i4>
      </vt:variant>
      <vt:variant>
        <vt:i4>5</vt:i4>
      </vt:variant>
      <vt:variant>
        <vt:lpwstr>http://www.bip.powiatkrosnienski.pl/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6881351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mailto:zamowieniapubliczne@powiatkrosnienski.pl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mailto:sekretariat@powiatkrosnienski.pl</vt:lpwstr>
      </vt:variant>
      <vt:variant>
        <vt:lpwstr/>
      </vt:variant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http://www.bip.powiatkrosnienski.pl/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e.talar</cp:lastModifiedBy>
  <cp:revision>2</cp:revision>
  <cp:lastPrinted>2024-07-03T08:03:00Z</cp:lastPrinted>
  <dcterms:created xsi:type="dcterms:W3CDTF">2024-07-03T10:59:00Z</dcterms:created>
  <dcterms:modified xsi:type="dcterms:W3CDTF">2024-07-03T10:59:00Z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