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14CE6" w14:textId="77777777" w:rsidR="00AB3ADB" w:rsidRPr="00B65344" w:rsidRDefault="00AB3ADB" w:rsidP="00B65344">
      <w:pPr>
        <w:widowControl/>
        <w:textAlignment w:val="baseline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</w:p>
    <w:p w14:paraId="76501973" w14:textId="2AB7BC39" w:rsidR="00AB3ADB" w:rsidRPr="00B65344" w:rsidRDefault="000A4725" w:rsidP="000A4725">
      <w:pPr>
        <w:widowControl/>
        <w:tabs>
          <w:tab w:val="left" w:pos="7971"/>
        </w:tabs>
        <w:textAlignment w:val="baseline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ab/>
      </w:r>
    </w:p>
    <w:p w14:paraId="391C3101" w14:textId="551756C0" w:rsidR="00A709E7" w:rsidRPr="00B65344" w:rsidRDefault="00A709E7" w:rsidP="00B65344">
      <w:pPr>
        <w:widowControl/>
        <w:contextualSpacing/>
        <w:jc w:val="center"/>
        <w:textAlignment w:val="baseline"/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</w:pPr>
      <w:r w:rsidRPr="00B65344"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  <w:t>OŚWIADCZENIE</w:t>
      </w:r>
    </w:p>
    <w:p w14:paraId="1DF299D5" w14:textId="7EF6E1BC" w:rsidR="00AB3ADB" w:rsidRPr="00B65344" w:rsidRDefault="00AB3ADB" w:rsidP="00B65344">
      <w:pPr>
        <w:widowControl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  <w:r w:rsidRPr="00B65344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dotyczące aktualności informacji</w:t>
      </w:r>
      <w:r w:rsidR="00704701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 xml:space="preserve"> zawartych w </w:t>
      </w:r>
      <w:r w:rsidR="00216B46"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  <w:t>oświadczeniach do oferty wstępnej</w:t>
      </w:r>
    </w:p>
    <w:p w14:paraId="45A5F86D" w14:textId="77777777" w:rsidR="00745533" w:rsidRPr="00B65344" w:rsidRDefault="00745533" w:rsidP="00B65344">
      <w:pPr>
        <w:widowControl/>
        <w:contextualSpacing/>
        <w:jc w:val="center"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76B90C64" w14:textId="77777777" w:rsidR="00745533" w:rsidRPr="00B65344" w:rsidRDefault="00745533" w:rsidP="00B65344">
      <w:pPr>
        <w:pStyle w:val="Bezodstpw"/>
        <w:ind w:left="0" w:firstLine="0"/>
        <w:rPr>
          <w:b/>
          <w:sz w:val="22"/>
        </w:rPr>
      </w:pPr>
      <w:r w:rsidRPr="00B65344">
        <w:rPr>
          <w:b/>
          <w:sz w:val="22"/>
        </w:rPr>
        <w:t>ZAMAWIAJĄCY:</w:t>
      </w:r>
    </w:p>
    <w:p w14:paraId="341D4905" w14:textId="77777777" w:rsidR="00745533" w:rsidRPr="00B65344" w:rsidRDefault="00745533" w:rsidP="00B65344">
      <w:pPr>
        <w:rPr>
          <w:rFonts w:ascii="Times New Roman" w:hAnsi="Times New Roman"/>
          <w:sz w:val="22"/>
          <w:szCs w:val="22"/>
        </w:rPr>
      </w:pPr>
      <w:r w:rsidRPr="00B65344">
        <w:rPr>
          <w:rFonts w:ascii="Times New Roman" w:hAnsi="Times New Roman"/>
          <w:sz w:val="22"/>
          <w:szCs w:val="22"/>
        </w:rPr>
        <w:t>Politechnika Warszawska</w:t>
      </w:r>
    </w:p>
    <w:p w14:paraId="628725D9" w14:textId="77777777" w:rsidR="00745533" w:rsidRPr="00B65344" w:rsidRDefault="00745533" w:rsidP="00B65344">
      <w:pPr>
        <w:rPr>
          <w:rFonts w:ascii="Times New Roman" w:hAnsi="Times New Roman"/>
          <w:sz w:val="22"/>
          <w:szCs w:val="22"/>
          <w:highlight w:val="cyan"/>
        </w:rPr>
      </w:pPr>
      <w:r w:rsidRPr="00B65344">
        <w:rPr>
          <w:rFonts w:ascii="Times New Roman" w:hAnsi="Times New Roman"/>
          <w:sz w:val="22"/>
          <w:szCs w:val="22"/>
        </w:rPr>
        <w:t>00-661 Warszawa, Plac Politechniki 1</w:t>
      </w:r>
    </w:p>
    <w:p w14:paraId="75C3D849" w14:textId="77777777" w:rsidR="00745533" w:rsidRPr="00B65344" w:rsidRDefault="00745533" w:rsidP="00B65344">
      <w:pPr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B6534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NIP: </w:t>
      </w:r>
      <w:r w:rsidRPr="00B65344">
        <w:rPr>
          <w:rFonts w:ascii="Times New Roman" w:hAnsi="Times New Roman"/>
          <w:sz w:val="22"/>
          <w:szCs w:val="22"/>
        </w:rPr>
        <w:t xml:space="preserve">525-000-58-34, </w:t>
      </w:r>
      <w:r w:rsidRPr="00B6534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REGON: </w:t>
      </w:r>
      <w:r w:rsidRPr="00B65344">
        <w:rPr>
          <w:rFonts w:ascii="Times New Roman" w:hAnsi="Times New Roman"/>
          <w:sz w:val="22"/>
          <w:szCs w:val="22"/>
        </w:rPr>
        <w:t>000001554</w:t>
      </w:r>
    </w:p>
    <w:p w14:paraId="754D5C48" w14:textId="77777777" w:rsidR="00745533" w:rsidRPr="00B65344" w:rsidRDefault="00745533" w:rsidP="00B65344">
      <w:pPr>
        <w:rPr>
          <w:rFonts w:ascii="Times New Roman" w:hAnsi="Times New Roman"/>
          <w:b/>
          <w:sz w:val="22"/>
          <w:szCs w:val="22"/>
        </w:rPr>
      </w:pPr>
    </w:p>
    <w:p w14:paraId="33DA286C" w14:textId="799F8405" w:rsidR="00745533" w:rsidRPr="00B65344" w:rsidRDefault="00745533" w:rsidP="00B65344">
      <w:pPr>
        <w:rPr>
          <w:rFonts w:ascii="Times New Roman" w:hAnsi="Times New Roman"/>
          <w:b/>
          <w:sz w:val="22"/>
          <w:szCs w:val="22"/>
        </w:rPr>
      </w:pPr>
      <w:r w:rsidRPr="00B65344">
        <w:rPr>
          <w:rFonts w:ascii="Times New Roman" w:hAnsi="Times New Roman"/>
          <w:b/>
          <w:sz w:val="22"/>
          <w:szCs w:val="22"/>
        </w:rPr>
        <w:t>PODMIOT W IMIENIU KTÓREGO SKŁADANE JEST OŚWIADCZENIE:</w:t>
      </w:r>
    </w:p>
    <w:p w14:paraId="534D9139" w14:textId="48B4F867" w:rsidR="00745533" w:rsidRPr="00B65344" w:rsidRDefault="00A41206" w:rsidP="00537CB0">
      <w:pPr>
        <w:ind w:left="426" w:hanging="42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C85BFE">
        <w:rPr>
          <w:rFonts w:ascii="Times New Roman" w:hAnsi="Times New Roman"/>
          <w:b/>
          <w:bCs/>
          <w:sz w:val="18"/>
          <w:szCs w:val="18"/>
        </w:rPr>
      </w:r>
      <w:r w:rsidR="00C85BFE">
        <w:rPr>
          <w:rFonts w:ascii="Times New Roman" w:hAnsi="Times New Roman"/>
          <w:b/>
          <w:bCs/>
          <w:sz w:val="18"/>
          <w:szCs w:val="18"/>
        </w:rPr>
        <w:fldChar w:fldCharType="separate"/>
      </w:r>
      <w:r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B65344">
        <w:rPr>
          <w:rFonts w:ascii="Times New Roman" w:hAnsi="Times New Roman"/>
          <w:b/>
          <w:bCs/>
          <w:sz w:val="18"/>
          <w:szCs w:val="18"/>
        </w:rPr>
        <w:tab/>
      </w:r>
      <w:r w:rsidR="00745533" w:rsidRPr="00B65344">
        <w:rPr>
          <w:rFonts w:ascii="Times New Roman" w:hAnsi="Times New Roman"/>
          <w:bCs/>
          <w:sz w:val="22"/>
          <w:szCs w:val="22"/>
        </w:rPr>
        <w:t>Wykonawca, w tym wykonawca wspólnie ubiegający się o udzielenie zamówienia</w:t>
      </w:r>
    </w:p>
    <w:p w14:paraId="7F0447A2" w14:textId="77777777" w:rsidR="00AB3ADB" w:rsidRPr="00B65344" w:rsidRDefault="00AB3ADB" w:rsidP="003B1350">
      <w:pPr>
        <w:widowControl/>
        <w:contextualSpacing/>
        <w:textAlignment w:val="baseline"/>
        <w:rPr>
          <w:rFonts w:ascii="Times New Roman" w:eastAsia="Arial" w:hAnsi="Times New Roman"/>
          <w:b/>
          <w:color w:val="auto"/>
          <w:kern w:val="1"/>
          <w:sz w:val="22"/>
          <w:szCs w:val="22"/>
          <w:lang w:eastAsia="zh-CN" w:bidi="hi-IN"/>
        </w:rPr>
      </w:pPr>
    </w:p>
    <w:p w14:paraId="49058763" w14:textId="177CC8C5" w:rsidR="00AB3ADB" w:rsidRPr="006F76C7" w:rsidRDefault="00AB3ADB" w:rsidP="00B65344">
      <w:pPr>
        <w:pStyle w:val="Tekstpodstawowy"/>
        <w:spacing w:after="0"/>
        <w:ind w:right="6"/>
        <w:jc w:val="both"/>
        <w:rPr>
          <w:rFonts w:ascii="Times New Roman" w:eastAsia="Times New Roman" w:hAnsi="Times New Roman"/>
          <w:bCs/>
          <w:color w:val="auto"/>
          <w:sz w:val="22"/>
          <w:szCs w:val="22"/>
          <w:lang w:val="pl-PL"/>
        </w:rPr>
      </w:pPr>
      <w:r w:rsidRPr="00B65344">
        <w:rPr>
          <w:rFonts w:ascii="Times New Roman" w:hAnsi="Times New Roman"/>
          <w:sz w:val="22"/>
          <w:szCs w:val="22"/>
          <w:lang w:eastAsia="en-US"/>
        </w:rPr>
        <w:t xml:space="preserve">Na potrzeby postępowania o udzielenie zamówienia </w:t>
      </w:r>
      <w:r w:rsidRPr="00B65344">
        <w:rPr>
          <w:rFonts w:ascii="Times New Roman" w:hAnsi="Times New Roman"/>
          <w:sz w:val="22"/>
          <w:szCs w:val="22"/>
        </w:rPr>
        <w:t>publicznego na</w:t>
      </w:r>
      <w:bookmarkStart w:id="0" w:name="_Hlk137620184"/>
      <w:bookmarkStart w:id="1" w:name="_Hlk136591374"/>
      <w:r w:rsidR="00726C00" w:rsidRPr="00B65344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</w:t>
      </w:r>
      <w:bookmarkEnd w:id="0"/>
      <w:bookmarkEnd w:id="1"/>
      <w:r w:rsidR="008F118E" w:rsidRPr="008F118E">
        <w:rPr>
          <w:rFonts w:ascii="Times New Roman" w:eastAsia="Times New Roman" w:hAnsi="Times New Roman"/>
          <w:b/>
          <w:color w:val="auto"/>
          <w:sz w:val="22"/>
          <w:szCs w:val="22"/>
        </w:rPr>
        <w:t>Wykonywanie robót remontowo-budowlanych w zakresie bie</w:t>
      </w:r>
      <w:r w:rsidR="008F118E" w:rsidRPr="008F118E">
        <w:rPr>
          <w:rFonts w:ascii="Times New Roman" w:eastAsia="Times New Roman" w:hAnsi="Times New Roman" w:hint="cs"/>
          <w:b/>
          <w:color w:val="auto"/>
          <w:sz w:val="22"/>
          <w:szCs w:val="22"/>
        </w:rPr>
        <w:t>żą</w:t>
      </w:r>
      <w:r w:rsidR="008F118E" w:rsidRPr="008F118E">
        <w:rPr>
          <w:rFonts w:ascii="Times New Roman" w:eastAsia="Times New Roman" w:hAnsi="Times New Roman"/>
          <w:b/>
          <w:color w:val="auto"/>
          <w:sz w:val="22"/>
          <w:szCs w:val="22"/>
        </w:rPr>
        <w:t>cej konserwacji oraz us</w:t>
      </w:r>
      <w:r w:rsidR="008F118E" w:rsidRPr="008F118E">
        <w:rPr>
          <w:rFonts w:ascii="Times New Roman" w:eastAsia="Times New Roman" w:hAnsi="Times New Roman" w:hint="cs"/>
          <w:b/>
          <w:color w:val="auto"/>
          <w:sz w:val="22"/>
          <w:szCs w:val="22"/>
        </w:rPr>
        <w:t>ł</w:t>
      </w:r>
      <w:r w:rsidR="008F118E" w:rsidRPr="008F118E">
        <w:rPr>
          <w:rFonts w:ascii="Times New Roman" w:eastAsia="Times New Roman" w:hAnsi="Times New Roman"/>
          <w:b/>
          <w:color w:val="auto"/>
          <w:sz w:val="22"/>
          <w:szCs w:val="22"/>
        </w:rPr>
        <w:t>ug w zakresie utrzymania w sprawno</w:t>
      </w:r>
      <w:r w:rsidR="008F118E" w:rsidRPr="008F118E">
        <w:rPr>
          <w:rFonts w:ascii="Times New Roman" w:eastAsia="Times New Roman" w:hAnsi="Times New Roman" w:hint="cs"/>
          <w:b/>
          <w:color w:val="auto"/>
          <w:sz w:val="22"/>
          <w:szCs w:val="22"/>
        </w:rPr>
        <w:t>ś</w:t>
      </w:r>
      <w:r w:rsidR="008F118E" w:rsidRPr="008F118E">
        <w:rPr>
          <w:rFonts w:ascii="Times New Roman" w:eastAsia="Times New Roman" w:hAnsi="Times New Roman"/>
          <w:b/>
          <w:color w:val="auto"/>
          <w:sz w:val="22"/>
          <w:szCs w:val="22"/>
        </w:rPr>
        <w:t>ci technicznej budynków Wydzia</w:t>
      </w:r>
      <w:r w:rsidR="008F118E" w:rsidRPr="008F118E">
        <w:rPr>
          <w:rFonts w:ascii="Times New Roman" w:eastAsia="Times New Roman" w:hAnsi="Times New Roman" w:hint="cs"/>
          <w:b/>
          <w:color w:val="auto"/>
          <w:sz w:val="22"/>
          <w:szCs w:val="22"/>
        </w:rPr>
        <w:t>łó</w:t>
      </w:r>
      <w:r w:rsidR="008F118E" w:rsidRPr="008F118E">
        <w:rPr>
          <w:rFonts w:ascii="Times New Roman" w:eastAsia="Times New Roman" w:hAnsi="Times New Roman"/>
          <w:b/>
          <w:color w:val="auto"/>
          <w:sz w:val="22"/>
          <w:szCs w:val="22"/>
        </w:rPr>
        <w:t>w Chemicznego, Transportu i Elektrycznego Politechniki Warszawskiej, nr ref.: WCh.261.04.2024</w:t>
      </w:r>
      <w:r w:rsidR="008F118E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</w:t>
      </w:r>
      <w:r w:rsidR="006F76C7" w:rsidRPr="006F76C7">
        <w:rPr>
          <w:rFonts w:ascii="Times New Roman" w:hAnsi="Times New Roman"/>
          <w:bCs/>
          <w:sz w:val="22"/>
          <w:szCs w:val="22"/>
          <w:lang w:val="pl-PL"/>
        </w:rPr>
        <w:t>składam/y poniższe oświadczenie:</w:t>
      </w:r>
    </w:p>
    <w:p w14:paraId="7427CD3C" w14:textId="5FC9D55D" w:rsidR="00AB3ADB" w:rsidRPr="00B65344" w:rsidRDefault="00C85BFE" w:rsidP="00C85BFE">
      <w:pPr>
        <w:tabs>
          <w:tab w:val="left" w:pos="3840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14:paraId="401D8790" w14:textId="77777777" w:rsidR="00704701" w:rsidRDefault="00AB3ADB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  <w:r w:rsidRPr="00B65344">
        <w:rPr>
          <w:rFonts w:ascii="Times New Roman" w:eastAsia="Calibri" w:hAnsi="Times New Roman"/>
          <w:sz w:val="22"/>
          <w:szCs w:val="22"/>
        </w:rPr>
        <w:t>Ja/My niżej podpisany/podpisani:</w:t>
      </w:r>
    </w:p>
    <w:p w14:paraId="6FAB9FDF" w14:textId="77777777" w:rsidR="00704701" w:rsidRDefault="00704701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</w:p>
    <w:p w14:paraId="35F962B2" w14:textId="300606B0" w:rsidR="00AB3ADB" w:rsidRPr="00B65344" w:rsidRDefault="00AB3ADB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  <w:vertAlign w:val="superscript"/>
        </w:rPr>
      </w:pPr>
      <w:r w:rsidRPr="00B65344">
        <w:rPr>
          <w:rFonts w:ascii="Times New Roman" w:eastAsia="Calibri" w:hAnsi="Times New Roman"/>
          <w:sz w:val="22"/>
          <w:szCs w:val="22"/>
        </w:rPr>
        <w:t>………………...................……………..………</w:t>
      </w:r>
      <w:r w:rsidR="00704701">
        <w:rPr>
          <w:rFonts w:ascii="Times New Roman" w:eastAsia="Calibri" w:hAnsi="Times New Roman"/>
          <w:sz w:val="22"/>
          <w:szCs w:val="22"/>
        </w:rPr>
        <w:t>…………………………………..</w:t>
      </w:r>
      <w:r w:rsidRPr="00B65344">
        <w:rPr>
          <w:rFonts w:ascii="Times New Roman" w:eastAsia="Calibri" w:hAnsi="Times New Roman"/>
          <w:sz w:val="22"/>
          <w:szCs w:val="22"/>
        </w:rPr>
        <w:t>……………………</w:t>
      </w:r>
      <w:r w:rsidRPr="00B65344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063DA3CC" w14:textId="77777777" w:rsidR="006F76C7" w:rsidRDefault="006F76C7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</w:p>
    <w:p w14:paraId="39980D75" w14:textId="77777777" w:rsidR="00704701" w:rsidRDefault="00AB3ADB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  <w:r w:rsidRPr="00B65344">
        <w:rPr>
          <w:rFonts w:ascii="Times New Roman" w:eastAsia="Calibri" w:hAnsi="Times New Roman"/>
          <w:sz w:val="22"/>
          <w:szCs w:val="22"/>
        </w:rPr>
        <w:t xml:space="preserve">Działając w imieniu i na rzecz:  </w:t>
      </w:r>
    </w:p>
    <w:p w14:paraId="23ADDC06" w14:textId="77777777" w:rsidR="00704701" w:rsidRDefault="00704701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</w:rPr>
      </w:pPr>
    </w:p>
    <w:p w14:paraId="3B4C0FB8" w14:textId="5B867B42" w:rsidR="00AB3ADB" w:rsidRPr="00B65344" w:rsidRDefault="00704701" w:rsidP="00B65344">
      <w:pPr>
        <w:tabs>
          <w:tab w:val="left" w:leader="dot" w:pos="9072"/>
        </w:tabs>
        <w:rPr>
          <w:rFonts w:ascii="Times New Roman" w:eastAsia="Calibri" w:hAnsi="Times New Roman"/>
          <w:sz w:val="22"/>
          <w:szCs w:val="22"/>
          <w:vertAlign w:val="superscript"/>
        </w:rPr>
      </w:pPr>
      <w:r w:rsidRPr="00B65344">
        <w:rPr>
          <w:rFonts w:ascii="Times New Roman" w:eastAsia="Calibri" w:hAnsi="Times New Roman"/>
          <w:sz w:val="22"/>
          <w:szCs w:val="22"/>
        </w:rPr>
        <w:t>………………...................……………..………</w:t>
      </w:r>
      <w:r>
        <w:rPr>
          <w:rFonts w:ascii="Times New Roman" w:eastAsia="Calibri" w:hAnsi="Times New Roman"/>
          <w:sz w:val="22"/>
          <w:szCs w:val="22"/>
        </w:rPr>
        <w:t>…………………………………..</w:t>
      </w:r>
      <w:r w:rsidRPr="00B65344">
        <w:rPr>
          <w:rFonts w:ascii="Times New Roman" w:eastAsia="Calibri" w:hAnsi="Times New Roman"/>
          <w:sz w:val="22"/>
          <w:szCs w:val="22"/>
        </w:rPr>
        <w:t>……………………</w:t>
      </w:r>
      <w:r w:rsidR="00AB3ADB" w:rsidRPr="00B65344">
        <w:rPr>
          <w:rFonts w:ascii="Times New Roman" w:eastAsia="Calibri" w:hAnsi="Times New Roman"/>
          <w:sz w:val="22"/>
          <w:szCs w:val="22"/>
          <w:vertAlign w:val="superscript"/>
        </w:rPr>
        <w:t>2</w:t>
      </w:r>
    </w:p>
    <w:p w14:paraId="7003E380" w14:textId="7BA4F183" w:rsidR="00AB3ADB" w:rsidRPr="008A74C6" w:rsidRDefault="00AB3ADB" w:rsidP="00704701">
      <w:pPr>
        <w:jc w:val="center"/>
        <w:rPr>
          <w:rFonts w:ascii="Times New Roman" w:eastAsia="Calibri" w:hAnsi="Times New Roman"/>
          <w:sz w:val="20"/>
          <w:szCs w:val="20"/>
        </w:rPr>
      </w:pPr>
      <w:r w:rsidRPr="008A74C6">
        <w:rPr>
          <w:rFonts w:ascii="Times New Roman" w:eastAsia="Calibri" w:hAnsi="Times New Roman"/>
          <w:i/>
          <w:sz w:val="20"/>
          <w:szCs w:val="20"/>
        </w:rPr>
        <w:t>(nazwa firm</w:t>
      </w:r>
      <w:r w:rsidR="00704701" w:rsidRPr="008A74C6">
        <w:rPr>
          <w:rFonts w:ascii="Times New Roman" w:eastAsia="Calibri" w:hAnsi="Times New Roman"/>
          <w:i/>
          <w:sz w:val="20"/>
          <w:szCs w:val="20"/>
        </w:rPr>
        <w:t>y/podmiotu</w:t>
      </w:r>
      <w:r w:rsidRPr="008A74C6">
        <w:rPr>
          <w:rFonts w:ascii="Times New Roman" w:eastAsia="Calibri" w:hAnsi="Times New Roman"/>
          <w:i/>
          <w:sz w:val="20"/>
          <w:szCs w:val="20"/>
        </w:rPr>
        <w:t xml:space="preserve"> i dokładny adre</w:t>
      </w:r>
      <w:r w:rsidR="00704701" w:rsidRPr="008A74C6">
        <w:rPr>
          <w:rFonts w:ascii="Times New Roman" w:eastAsia="Calibri" w:hAnsi="Times New Roman"/>
          <w:i/>
          <w:sz w:val="20"/>
          <w:szCs w:val="20"/>
        </w:rPr>
        <w:t>s</w:t>
      </w:r>
      <w:r w:rsidRPr="008A74C6">
        <w:rPr>
          <w:rFonts w:ascii="Times New Roman" w:eastAsia="Calibri" w:hAnsi="Times New Roman"/>
          <w:i/>
          <w:sz w:val="20"/>
          <w:szCs w:val="20"/>
        </w:rPr>
        <w:t>)</w:t>
      </w:r>
    </w:p>
    <w:p w14:paraId="28B59B04" w14:textId="77777777" w:rsidR="00AB3ADB" w:rsidRPr="00B65344" w:rsidRDefault="00AB3ADB" w:rsidP="00B65344">
      <w:pPr>
        <w:widowControl/>
        <w:jc w:val="both"/>
        <w:rPr>
          <w:rFonts w:ascii="Times New Roman" w:eastAsia="Calibri" w:hAnsi="Times New Roman"/>
          <w:sz w:val="22"/>
          <w:szCs w:val="22"/>
        </w:rPr>
      </w:pPr>
    </w:p>
    <w:p w14:paraId="623D0816" w14:textId="0F8E964E" w:rsidR="00AB3ADB" w:rsidRPr="00B65344" w:rsidRDefault="00B671CA" w:rsidP="00B65344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świadczam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/y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, że informacje zawarte w </w:t>
      </w:r>
      <w:r w:rsidR="00726C00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oświadczeni</w:t>
      </w:r>
      <w:r w:rsidR="006F76C7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EB015B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złożonym wraz z oferta wstępną </w:t>
      </w:r>
      <w:r w:rsidR="00AB3ADB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w zakresie podstaw wykluczenia z postępowania wskazanych przez Zamawiającego, o których mowa w:</w:t>
      </w:r>
    </w:p>
    <w:p w14:paraId="0B5A88B0" w14:textId="2B67BB12" w:rsidR="00554079" w:rsidRDefault="00B671CA" w:rsidP="00B65344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</w:t>
      </w:r>
      <w:r w:rsid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rt. 108 ust. 1 ustawy Pzp</w:t>
      </w:r>
    </w:p>
    <w:p w14:paraId="78E32833" w14:textId="67FA60A5" w:rsidR="00554079" w:rsidRDefault="00AB3ADB" w:rsidP="00B65344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10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9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ust. 1 pkt 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1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u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stawy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Pzp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,</w:t>
      </w:r>
    </w:p>
    <w:p w14:paraId="5E467760" w14:textId="77777777" w:rsidR="003C0EC6" w:rsidRDefault="00AB3ADB" w:rsidP="003C0EC6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art. 10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9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ust. 1 pkt </w:t>
      </w:r>
      <w:r w:rsidR="00802A1D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4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u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>stawy</w:t>
      </w:r>
      <w:r w:rsidR="00CF4D6A"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Pzp</w:t>
      </w:r>
      <w:r w:rsidRPr="00554079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, </w:t>
      </w:r>
    </w:p>
    <w:p w14:paraId="2AE65172" w14:textId="5FBFDB21" w:rsidR="00815EF8" w:rsidRPr="003C0EC6" w:rsidRDefault="00815EF8" w:rsidP="003C0EC6">
      <w:pPr>
        <w:pStyle w:val="Akapitzlist"/>
        <w:widowControl/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3C0EC6">
        <w:rPr>
          <w:rFonts w:ascii="Times New Roman" w:hAnsi="Times New Roman"/>
          <w:sz w:val="22"/>
          <w:szCs w:val="22"/>
        </w:rPr>
        <w:t xml:space="preserve">art. 7 ust. 1 ustawy z dnia 13 kwietnia 2022 – o szczególnych rozwiązaniach w zakresie przeciwdziałania wspieraniu agresji na Ukrainę oraz służących ochronie bezpieczeństwa narodowego </w:t>
      </w:r>
      <w:r w:rsidRPr="003C0EC6">
        <w:rPr>
          <w:rFonts w:ascii="Times New Roman" w:hAnsi="Times New Roman"/>
          <w:iCs/>
          <w:color w:val="222222"/>
          <w:sz w:val="22"/>
          <w:szCs w:val="22"/>
        </w:rPr>
        <w:t>(</w:t>
      </w:r>
      <w:r w:rsidR="003C0EC6" w:rsidRPr="003C0EC6">
        <w:rPr>
          <w:rFonts w:ascii="Times New Roman" w:hAnsi="Times New Roman"/>
          <w:iCs/>
          <w:color w:val="222222"/>
          <w:sz w:val="22"/>
          <w:szCs w:val="22"/>
        </w:rPr>
        <w:t>Dz. U. z 2024 r. poz. 507.</w:t>
      </w:r>
      <w:r w:rsidRPr="003C0EC6">
        <w:rPr>
          <w:rFonts w:ascii="Times New Roman" w:hAnsi="Times New Roman"/>
          <w:iCs/>
          <w:color w:val="222222"/>
          <w:sz w:val="22"/>
          <w:szCs w:val="22"/>
        </w:rPr>
        <w:t>)</w:t>
      </w:r>
    </w:p>
    <w:p w14:paraId="765732BC" w14:textId="431F4A7F" w:rsidR="00E175F3" w:rsidRDefault="009C0FF8" w:rsidP="00B65344">
      <w:pPr>
        <w:ind w:left="284" w:hanging="284"/>
        <w:jc w:val="both"/>
        <w:rPr>
          <w:rFonts w:ascii="Times New Roman" w:hAnsi="Times New Roman"/>
          <w:iCs/>
          <w:color w:val="222222"/>
          <w:sz w:val="22"/>
          <w:szCs w:val="22"/>
        </w:rPr>
      </w:pPr>
      <w:r>
        <w:rPr>
          <w:rFonts w:ascii="Times New Roman" w:hAnsi="Times New Roman"/>
          <w:iCs/>
          <w:color w:val="222222"/>
          <w:sz w:val="22"/>
          <w:szCs w:val="22"/>
        </w:rPr>
        <w:t xml:space="preserve">- </w:t>
      </w:r>
      <w:r w:rsidRPr="00A8588D">
        <w:rPr>
          <w:rFonts w:ascii="Times New Roman" w:hAnsi="Times New Roman"/>
          <w:b/>
          <w:bCs/>
          <w:iCs/>
          <w:color w:val="222222"/>
          <w:sz w:val="22"/>
          <w:szCs w:val="22"/>
        </w:rPr>
        <w:t>są aktualne</w:t>
      </w:r>
      <w:r>
        <w:rPr>
          <w:rFonts w:ascii="Times New Roman" w:hAnsi="Times New Roman"/>
          <w:iCs/>
          <w:color w:val="222222"/>
          <w:sz w:val="22"/>
          <w:szCs w:val="22"/>
        </w:rPr>
        <w:t>.</w:t>
      </w:r>
    </w:p>
    <w:p w14:paraId="50317C78" w14:textId="77777777" w:rsidR="009C0FF8" w:rsidRDefault="009C0FF8" w:rsidP="00B65344">
      <w:pPr>
        <w:ind w:left="284" w:hanging="284"/>
        <w:jc w:val="both"/>
        <w:rPr>
          <w:rFonts w:ascii="Times New Roman" w:hAnsi="Times New Roman"/>
          <w:iCs/>
          <w:color w:val="222222"/>
          <w:sz w:val="22"/>
          <w:szCs w:val="22"/>
        </w:rPr>
      </w:pPr>
    </w:p>
    <w:p w14:paraId="0E32552F" w14:textId="11972EAD" w:rsidR="00AB3ADB" w:rsidRPr="008A74C6" w:rsidRDefault="00A46CB3" w:rsidP="008A74C6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świadczam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/y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, że informacje zawarte w oświadczeni</w:t>
      </w:r>
      <w:r w:rsidR="00E175F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EB015B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złożonym wraz z ofert</w:t>
      </w:r>
      <w:r w:rsidR="003D6E1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ą</w:t>
      </w:r>
      <w:r w:rsidR="00EB015B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wstępną 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w zakresie </w:t>
      </w:r>
      <w:r w:rsidR="00E175F3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spełnienia warunków udziału w postępowaniu</w:t>
      </w:r>
      <w:r w:rsidR="00E175F3"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wskazanych przez Zamawiającego, o których mowa w</w:t>
      </w:r>
      <w:r w:rsidR="00BA566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7B37DE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R</w:t>
      </w:r>
      <w:r w:rsidR="00BA566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ozdz</w:t>
      </w:r>
      <w:r w:rsidR="009C0FF8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. VII SWZ</w:t>
      </w:r>
      <w:r w:rsidR="008A74C6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AB3ADB" w:rsidRPr="00A8588D">
        <w:rPr>
          <w:rFonts w:ascii="Times New Roman" w:eastAsia="Arial" w:hAnsi="Times New Roman"/>
          <w:b/>
          <w:kern w:val="1"/>
          <w:sz w:val="22"/>
          <w:szCs w:val="22"/>
          <w:lang w:eastAsia="zh-CN" w:bidi="hi-IN"/>
        </w:rPr>
        <w:t>są aktualne</w:t>
      </w:r>
      <w:r w:rsidR="008A74C6">
        <w:rPr>
          <w:rFonts w:ascii="Times New Roman" w:eastAsia="Arial" w:hAnsi="Times New Roman"/>
          <w:bCs/>
          <w:kern w:val="1"/>
          <w:sz w:val="22"/>
          <w:szCs w:val="22"/>
          <w:lang w:eastAsia="zh-CN" w:bidi="hi-IN"/>
        </w:rPr>
        <w:t>.</w:t>
      </w:r>
    </w:p>
    <w:p w14:paraId="1BD1F5EA" w14:textId="77777777" w:rsidR="00027A31" w:rsidRDefault="00027A31" w:rsidP="00027A31">
      <w:pPr>
        <w:widowControl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</w:p>
    <w:p w14:paraId="5A6EF9AE" w14:textId="445AC41C" w:rsidR="00027A31" w:rsidRPr="001A64F4" w:rsidRDefault="00027A31" w:rsidP="001A64F4">
      <w:pPr>
        <w:widowControl/>
        <w:jc w:val="both"/>
        <w:rPr>
          <w:rFonts w:ascii="Times New Roman" w:eastAsia="Arial" w:hAnsi="Times New Roman"/>
          <w:kern w:val="1"/>
          <w:sz w:val="22"/>
          <w:szCs w:val="22"/>
          <w:lang w:eastAsia="zh-CN" w:bidi="hi-IN"/>
        </w:rPr>
      </w:pP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Oświadczam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/y</w:t>
      </w: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, że informacje zawarte w oświadczeni</w:t>
      </w:r>
      <w:r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</w:t>
      </w:r>
      <w:r w:rsidRPr="00B6534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87490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z art. 117 ust. 4 w związku z art. 117 ust. 3 ustawy Pzp</w:t>
      </w:r>
      <w:r w:rsidR="001A64F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, </w:t>
      </w:r>
      <w:r w:rsidR="00EB015B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złożonym wraz z oferta wstępną, </w:t>
      </w:r>
      <w:r w:rsidR="001A64F4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określające</w:t>
      </w:r>
      <w:r w:rsidR="0087490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</w:t>
      </w:r>
      <w:r w:rsidR="005A59EA" w:rsidRPr="005A59EA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które roboty budowlane, dostawy lub us</w:t>
      </w:r>
      <w:r w:rsidR="005A59EA" w:rsidRPr="005A59EA">
        <w:rPr>
          <w:rFonts w:ascii="Times New Roman" w:eastAsia="Times New Roman" w:hAnsi="Times New Roman" w:hint="cs"/>
          <w:color w:val="auto"/>
          <w:sz w:val="22"/>
          <w:szCs w:val="22"/>
          <w:lang w:eastAsia="zh-CN"/>
        </w:rPr>
        <w:t>ł</w:t>
      </w:r>
      <w:r w:rsidR="005A59EA" w:rsidRPr="005A59EA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ugi wykonaj</w:t>
      </w:r>
      <w:r w:rsidR="005A59EA" w:rsidRPr="005A59EA">
        <w:rPr>
          <w:rFonts w:ascii="Times New Roman" w:eastAsia="Times New Roman" w:hAnsi="Times New Roman" w:hint="cs"/>
          <w:color w:val="auto"/>
          <w:sz w:val="22"/>
          <w:szCs w:val="22"/>
          <w:lang w:eastAsia="zh-CN"/>
        </w:rPr>
        <w:t>ą</w:t>
      </w:r>
      <w:r w:rsidR="005A59EA" w:rsidRPr="005A59EA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 poszczególni wykonawcy</w:t>
      </w:r>
      <w:r w:rsidR="001A64F4">
        <w:rPr>
          <w:rFonts w:ascii="Times New Roman" w:eastAsia="Arial" w:hAnsi="Times New Roman"/>
          <w:kern w:val="1"/>
          <w:sz w:val="22"/>
          <w:szCs w:val="22"/>
          <w:lang w:eastAsia="zh-CN" w:bidi="hi-IN"/>
        </w:rPr>
        <w:t xml:space="preserve"> </w:t>
      </w:r>
      <w:r w:rsidRPr="00A8588D">
        <w:rPr>
          <w:rFonts w:ascii="Times New Roman" w:hAnsi="Times New Roman"/>
          <w:b/>
          <w:bCs/>
          <w:iCs/>
          <w:color w:val="222222"/>
          <w:sz w:val="22"/>
          <w:szCs w:val="22"/>
        </w:rPr>
        <w:t>są aktualne</w:t>
      </w:r>
      <w:r>
        <w:rPr>
          <w:rFonts w:ascii="Times New Roman" w:hAnsi="Times New Roman"/>
          <w:iCs/>
          <w:color w:val="222222"/>
          <w:sz w:val="22"/>
          <w:szCs w:val="22"/>
        </w:rPr>
        <w:t>.</w:t>
      </w:r>
    </w:p>
    <w:p w14:paraId="4873B60D" w14:textId="77777777" w:rsidR="00AB3ADB" w:rsidRDefault="00AB3ADB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7F6E873C" w14:textId="77777777" w:rsidR="00027A31" w:rsidRDefault="00027A31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134E5810" w14:textId="77777777" w:rsidR="00027A31" w:rsidRDefault="00027A31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315E6D00" w14:textId="77777777" w:rsidR="001A64F4" w:rsidRDefault="001A64F4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208B57BB" w14:textId="77777777" w:rsidR="001A64F4" w:rsidRPr="00B65344" w:rsidRDefault="001A64F4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1A1BE432" w14:textId="24C7CA4A" w:rsidR="00AB3ADB" w:rsidRPr="00B65344" w:rsidRDefault="00AB3ADB" w:rsidP="00B65344">
      <w:pPr>
        <w:widowControl/>
        <w:jc w:val="both"/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</w:pP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vertAlign w:val="superscript"/>
          <w:lang w:eastAsia="zh-CN"/>
        </w:rPr>
        <w:t xml:space="preserve">1 </w:t>
      </w: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– </w:t>
      </w:r>
      <w:r w:rsidR="00C3478E"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>zaznaczyć</w:t>
      </w: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; </w:t>
      </w:r>
    </w:p>
    <w:p w14:paraId="15CB13A2" w14:textId="732D0A6C" w:rsidR="00AB3ADB" w:rsidRPr="00B65344" w:rsidRDefault="00AB3ADB" w:rsidP="00B65344">
      <w:pPr>
        <w:widowControl/>
        <w:jc w:val="both"/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</w:pP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vertAlign w:val="superscript"/>
          <w:lang w:eastAsia="zh-CN"/>
        </w:rPr>
        <w:t>2</w:t>
      </w:r>
      <w:r w:rsidRPr="00B65344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 – należy wpisać</w:t>
      </w:r>
    </w:p>
    <w:p w14:paraId="3B0E12FA" w14:textId="77777777" w:rsidR="00AB3ADB" w:rsidRPr="00B65344" w:rsidRDefault="00AB3ADB" w:rsidP="00B65344">
      <w:pPr>
        <w:widowControl/>
        <w:jc w:val="both"/>
        <w:rPr>
          <w:rFonts w:ascii="Century Gothic" w:eastAsia="Times New Roman" w:hAnsi="Century Gothic"/>
          <w:color w:val="auto"/>
          <w:sz w:val="22"/>
          <w:szCs w:val="22"/>
          <w:lang w:eastAsia="zh-CN"/>
        </w:rPr>
      </w:pPr>
    </w:p>
    <w:p w14:paraId="25FADF3B" w14:textId="77777777" w:rsidR="00AB3ADB" w:rsidRPr="008A74C6" w:rsidRDefault="00AB3ADB" w:rsidP="00B65344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</w:pPr>
      <w:bookmarkStart w:id="2" w:name="_Hlk61172342"/>
      <w:r w:rsidRPr="008A74C6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</w:p>
    <w:p w14:paraId="5AF8164C" w14:textId="4DE3E395" w:rsidR="005D4304" w:rsidRPr="002162D7" w:rsidRDefault="00AB3ADB" w:rsidP="002162D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8A74C6">
        <w:rPr>
          <w:rFonts w:ascii="Times New Roman" w:eastAsia="Arial" w:hAnsi="Times New Roman"/>
          <w:b/>
          <w:iCs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  <w:bookmarkEnd w:id="2"/>
    </w:p>
    <w:sectPr w:rsidR="005D4304" w:rsidRPr="002162D7" w:rsidSect="005524A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567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2C34C" w14:textId="77777777" w:rsidR="00424A12" w:rsidRDefault="00424A12">
      <w:r>
        <w:separator/>
      </w:r>
    </w:p>
    <w:p w14:paraId="74BB1665" w14:textId="77777777" w:rsidR="00424A12" w:rsidRDefault="00424A12"/>
  </w:endnote>
  <w:endnote w:type="continuationSeparator" w:id="0">
    <w:p w14:paraId="4EC44353" w14:textId="77777777" w:rsidR="00424A12" w:rsidRDefault="00424A12">
      <w:r>
        <w:continuationSeparator/>
      </w:r>
    </w:p>
    <w:p w14:paraId="5A579F1E" w14:textId="77777777" w:rsidR="00424A12" w:rsidRDefault="00424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8023B" w14:textId="0A02AC17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6EB5C" w14:textId="77777777" w:rsidR="00424A12" w:rsidRDefault="00424A12">
      <w:r>
        <w:separator/>
      </w:r>
    </w:p>
    <w:p w14:paraId="60101478" w14:textId="77777777" w:rsidR="00424A12" w:rsidRDefault="00424A12"/>
  </w:footnote>
  <w:footnote w:type="continuationSeparator" w:id="0">
    <w:p w14:paraId="3FE54DE9" w14:textId="77777777" w:rsidR="00424A12" w:rsidRDefault="00424A12">
      <w:r>
        <w:continuationSeparator/>
      </w:r>
    </w:p>
    <w:p w14:paraId="5AEAC02E" w14:textId="77777777" w:rsidR="00424A12" w:rsidRDefault="00424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6DAB0" w14:textId="077933B2" w:rsidR="005524A0" w:rsidRDefault="00CA2004" w:rsidP="005524A0">
    <w:pPr>
      <w:autoSpaceDE w:val="0"/>
      <w:autoSpaceDN w:val="0"/>
      <w:ind w:left="5000" w:firstLine="812"/>
      <w:rPr>
        <w:iCs/>
        <w:sz w:val="22"/>
        <w:szCs w:val="22"/>
      </w:rPr>
    </w:pPr>
    <w:r w:rsidRPr="005524A0">
      <w:rPr>
        <w:iCs/>
        <w:sz w:val="22"/>
        <w:szCs w:val="22"/>
      </w:rPr>
      <w:t xml:space="preserve">Załącznik nr </w:t>
    </w:r>
    <w:r w:rsidR="00CE7FFD">
      <w:rPr>
        <w:iCs/>
        <w:sz w:val="22"/>
        <w:szCs w:val="22"/>
      </w:rPr>
      <w:t>2</w:t>
    </w:r>
    <w:r w:rsidRPr="005524A0">
      <w:rPr>
        <w:iCs/>
        <w:sz w:val="22"/>
        <w:szCs w:val="22"/>
      </w:rPr>
      <w:t xml:space="preserve"> do </w:t>
    </w:r>
    <w:r w:rsidR="005524A0">
      <w:rPr>
        <w:iCs/>
        <w:sz w:val="22"/>
        <w:szCs w:val="22"/>
      </w:rPr>
      <w:t>SWZ</w:t>
    </w:r>
  </w:p>
  <w:p w14:paraId="0F710F8F" w14:textId="45243FA7" w:rsidR="00CA2004" w:rsidRPr="005524A0" w:rsidRDefault="00CA2004" w:rsidP="005524A0">
    <w:pPr>
      <w:autoSpaceDE w:val="0"/>
      <w:autoSpaceDN w:val="0"/>
      <w:ind w:left="5000" w:firstLine="812"/>
      <w:rPr>
        <w:iCs/>
        <w:sz w:val="22"/>
        <w:szCs w:val="22"/>
      </w:rPr>
    </w:pPr>
    <w:r w:rsidRPr="005524A0">
      <w:rPr>
        <w:iCs/>
        <w:sz w:val="22"/>
        <w:szCs w:val="22"/>
      </w:rPr>
      <w:t>nr postępowania</w:t>
    </w:r>
    <w:r w:rsidR="005524A0">
      <w:rPr>
        <w:iCs/>
        <w:sz w:val="22"/>
        <w:szCs w:val="22"/>
      </w:rPr>
      <w:t xml:space="preserve"> </w:t>
    </w:r>
    <w:r w:rsidRPr="005524A0">
      <w:rPr>
        <w:iCs/>
        <w:sz w:val="22"/>
        <w:szCs w:val="22"/>
      </w:rPr>
      <w:t>WCh</w:t>
    </w:r>
    <w:r w:rsidR="001A73BE" w:rsidRPr="005524A0">
      <w:rPr>
        <w:iCs/>
        <w:sz w:val="22"/>
        <w:szCs w:val="22"/>
      </w:rPr>
      <w:t>.26</w:t>
    </w:r>
    <w:r w:rsidR="00AC160D" w:rsidRPr="005524A0">
      <w:rPr>
        <w:iCs/>
        <w:sz w:val="22"/>
        <w:szCs w:val="22"/>
      </w:rPr>
      <w:t>1.0</w:t>
    </w:r>
    <w:r w:rsidR="00CE7FFD">
      <w:rPr>
        <w:iCs/>
        <w:sz w:val="22"/>
        <w:szCs w:val="22"/>
      </w:rPr>
      <w:t>4</w:t>
    </w:r>
    <w:r w:rsidR="00AC160D" w:rsidRPr="005524A0">
      <w:rPr>
        <w:iCs/>
        <w:sz w:val="22"/>
        <w:szCs w:val="22"/>
      </w:rPr>
      <w:t>.202</w:t>
    </w:r>
    <w:r w:rsidR="00CE7FFD">
      <w:rPr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E6507"/>
    <w:multiLevelType w:val="hybridMultilevel"/>
    <w:tmpl w:val="30F6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579575">
    <w:abstractNumId w:val="37"/>
  </w:num>
  <w:num w:numId="2" w16cid:durableId="870531600">
    <w:abstractNumId w:val="60"/>
  </w:num>
  <w:num w:numId="3" w16cid:durableId="602880540">
    <w:abstractNumId w:val="58"/>
  </w:num>
  <w:num w:numId="4" w16cid:durableId="115687161">
    <w:abstractNumId w:val="62"/>
  </w:num>
  <w:num w:numId="5" w16cid:durableId="186217025">
    <w:abstractNumId w:val="52"/>
  </w:num>
  <w:num w:numId="6" w16cid:durableId="440994299">
    <w:abstractNumId w:val="40"/>
  </w:num>
  <w:num w:numId="7" w16cid:durableId="1520391493">
    <w:abstractNumId w:val="51"/>
  </w:num>
  <w:num w:numId="8" w16cid:durableId="1183669553">
    <w:abstractNumId w:val="76"/>
  </w:num>
  <w:num w:numId="9" w16cid:durableId="424108916">
    <w:abstractNumId w:val="78"/>
  </w:num>
  <w:num w:numId="10" w16cid:durableId="1597984982">
    <w:abstractNumId w:val="42"/>
  </w:num>
  <w:num w:numId="11" w16cid:durableId="2116972714">
    <w:abstractNumId w:val="46"/>
  </w:num>
  <w:num w:numId="12" w16cid:durableId="1844928247">
    <w:abstractNumId w:val="38"/>
  </w:num>
  <w:num w:numId="13" w16cid:durableId="705981510">
    <w:abstractNumId w:val="53"/>
  </w:num>
  <w:num w:numId="14" w16cid:durableId="2055501632">
    <w:abstractNumId w:val="44"/>
  </w:num>
  <w:num w:numId="15" w16cid:durableId="10920484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0602914">
    <w:abstractNumId w:val="63"/>
  </w:num>
  <w:num w:numId="17" w16cid:durableId="1054547945">
    <w:abstractNumId w:val="75"/>
  </w:num>
  <w:num w:numId="18" w16cid:durableId="109710572">
    <w:abstractNumId w:val="43"/>
  </w:num>
  <w:num w:numId="19" w16cid:durableId="1071120479">
    <w:abstractNumId w:val="39"/>
  </w:num>
  <w:num w:numId="20" w16cid:durableId="977540035">
    <w:abstractNumId w:val="68"/>
  </w:num>
  <w:num w:numId="21" w16cid:durableId="1831095731">
    <w:abstractNumId w:val="61"/>
  </w:num>
  <w:num w:numId="22" w16cid:durableId="1796286384">
    <w:abstractNumId w:val="65"/>
  </w:num>
  <w:num w:numId="23" w16cid:durableId="12193704">
    <w:abstractNumId w:val="55"/>
  </w:num>
  <w:num w:numId="24" w16cid:durableId="18326704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0885730">
    <w:abstractNumId w:val="5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7A31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725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1A37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0F4D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3E8"/>
    <w:rsid w:val="001648DF"/>
    <w:rsid w:val="00165599"/>
    <w:rsid w:val="0016599B"/>
    <w:rsid w:val="0016599D"/>
    <w:rsid w:val="001662DB"/>
    <w:rsid w:val="001668B6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4"/>
    <w:rsid w:val="001A64FF"/>
    <w:rsid w:val="001A6561"/>
    <w:rsid w:val="001A6C15"/>
    <w:rsid w:val="001A70FD"/>
    <w:rsid w:val="001A73BE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31D1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62D7"/>
    <w:rsid w:val="00216B46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1F4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AA3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2EA7"/>
    <w:rsid w:val="0031349F"/>
    <w:rsid w:val="00313FAE"/>
    <w:rsid w:val="003142A5"/>
    <w:rsid w:val="003143DA"/>
    <w:rsid w:val="003144A3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0C35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1350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0EC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6E15"/>
    <w:rsid w:val="003D7CB2"/>
    <w:rsid w:val="003E0BFC"/>
    <w:rsid w:val="003E10E1"/>
    <w:rsid w:val="003E48BE"/>
    <w:rsid w:val="003E5F80"/>
    <w:rsid w:val="003E63F7"/>
    <w:rsid w:val="003F0707"/>
    <w:rsid w:val="003F0A1E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174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A12"/>
    <w:rsid w:val="00424F22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89D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2CB6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37CB0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4A0"/>
    <w:rsid w:val="00552620"/>
    <w:rsid w:val="00553F9C"/>
    <w:rsid w:val="00554079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9EA"/>
    <w:rsid w:val="005A6C22"/>
    <w:rsid w:val="005B043A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3638"/>
    <w:rsid w:val="005D4304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6DE1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6D2A"/>
    <w:rsid w:val="006B74BF"/>
    <w:rsid w:val="006C0410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6C7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01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26C00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5533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41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4308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2B01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7DE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2A1D"/>
    <w:rsid w:val="00803465"/>
    <w:rsid w:val="008054F6"/>
    <w:rsid w:val="00805610"/>
    <w:rsid w:val="00805FBA"/>
    <w:rsid w:val="00807BCC"/>
    <w:rsid w:val="00810A02"/>
    <w:rsid w:val="00811232"/>
    <w:rsid w:val="00812052"/>
    <w:rsid w:val="008139A6"/>
    <w:rsid w:val="00815E51"/>
    <w:rsid w:val="00815EF8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27515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905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3682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A74C6"/>
    <w:rsid w:val="008B1B19"/>
    <w:rsid w:val="008B1E18"/>
    <w:rsid w:val="008B4261"/>
    <w:rsid w:val="008B439E"/>
    <w:rsid w:val="008B51AC"/>
    <w:rsid w:val="008B5A53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18E"/>
    <w:rsid w:val="008F208A"/>
    <w:rsid w:val="008F2DFD"/>
    <w:rsid w:val="008F5F66"/>
    <w:rsid w:val="008F5F6A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075D"/>
    <w:rsid w:val="009C0FF8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206"/>
    <w:rsid w:val="00A4175B"/>
    <w:rsid w:val="00A41ACC"/>
    <w:rsid w:val="00A4403E"/>
    <w:rsid w:val="00A44E66"/>
    <w:rsid w:val="00A45362"/>
    <w:rsid w:val="00A454FF"/>
    <w:rsid w:val="00A45E5E"/>
    <w:rsid w:val="00A46CB3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9E7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8D"/>
    <w:rsid w:val="00A858A2"/>
    <w:rsid w:val="00A87001"/>
    <w:rsid w:val="00A8706C"/>
    <w:rsid w:val="00A874D9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ADB"/>
    <w:rsid w:val="00AB3C08"/>
    <w:rsid w:val="00AB413B"/>
    <w:rsid w:val="00AB5D28"/>
    <w:rsid w:val="00AC01D4"/>
    <w:rsid w:val="00AC02BF"/>
    <w:rsid w:val="00AC160D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513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65344"/>
    <w:rsid w:val="00B671CA"/>
    <w:rsid w:val="00B71F77"/>
    <w:rsid w:val="00B72671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0F1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665"/>
    <w:rsid w:val="00BA5EDA"/>
    <w:rsid w:val="00BA6529"/>
    <w:rsid w:val="00BA66A1"/>
    <w:rsid w:val="00BA6AF3"/>
    <w:rsid w:val="00BA72CB"/>
    <w:rsid w:val="00BB1529"/>
    <w:rsid w:val="00BB1B76"/>
    <w:rsid w:val="00BB20C3"/>
    <w:rsid w:val="00BB37C0"/>
    <w:rsid w:val="00BB5429"/>
    <w:rsid w:val="00BB6162"/>
    <w:rsid w:val="00BB677E"/>
    <w:rsid w:val="00BB6CE1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0C83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78E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C01"/>
    <w:rsid w:val="00C43FDA"/>
    <w:rsid w:val="00C44B67"/>
    <w:rsid w:val="00C44CAB"/>
    <w:rsid w:val="00C4586F"/>
    <w:rsid w:val="00C4676B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67EC0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5BFE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E7FFD"/>
    <w:rsid w:val="00CF003E"/>
    <w:rsid w:val="00CF0BF4"/>
    <w:rsid w:val="00CF249E"/>
    <w:rsid w:val="00CF2906"/>
    <w:rsid w:val="00CF4D6A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3FA8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32E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169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5F3"/>
    <w:rsid w:val="00E179D6"/>
    <w:rsid w:val="00E203A8"/>
    <w:rsid w:val="00E20E85"/>
    <w:rsid w:val="00E2113A"/>
    <w:rsid w:val="00E212ED"/>
    <w:rsid w:val="00E22764"/>
    <w:rsid w:val="00E22E5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4C"/>
    <w:rsid w:val="00E82ED6"/>
    <w:rsid w:val="00E836FC"/>
    <w:rsid w:val="00E8717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015B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5F5A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C65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iPriority w:val="99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745533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745533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D6F3-A30D-4B5D-9582-2382A9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Strusiński Krzysztof</cp:lastModifiedBy>
  <cp:revision>68</cp:revision>
  <cp:lastPrinted>2021-10-21T09:35:00Z</cp:lastPrinted>
  <dcterms:created xsi:type="dcterms:W3CDTF">2021-12-15T13:26:00Z</dcterms:created>
  <dcterms:modified xsi:type="dcterms:W3CDTF">2024-06-07T09:26:00Z</dcterms:modified>
</cp:coreProperties>
</file>