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4B41B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35</w:t>
      </w:r>
      <w:r w:rsidR="00BD0AC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.2024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06206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11291F">
        <w:rPr>
          <w:rFonts w:ascii="Arial" w:hAnsi="Arial" w:cs="Arial"/>
          <w:b w:val="0"/>
          <w:bCs w:val="0"/>
          <w:sz w:val="22"/>
          <w:szCs w:val="22"/>
          <w:lang w:val="pl-PL"/>
        </w:rPr>
        <w:t>23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11291F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625B9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331602" w:rsidRPr="00AD59EF" w:rsidRDefault="00A905EB" w:rsidP="0033160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sz w:val="22"/>
          <w:szCs w:val="22"/>
        </w:rPr>
        <w:t>„</w:t>
      </w:r>
      <w:r w:rsidR="009916CA">
        <w:rPr>
          <w:rFonts w:ascii="Arial" w:hAnsi="Arial" w:cs="Arial"/>
          <w:b/>
          <w:sz w:val="22"/>
          <w:szCs w:val="22"/>
        </w:rPr>
        <w:t>W</w:t>
      </w:r>
      <w:r w:rsidR="006E6B37">
        <w:rPr>
          <w:rFonts w:ascii="Arial" w:hAnsi="Arial" w:cs="Arial"/>
          <w:b/>
          <w:sz w:val="22"/>
          <w:szCs w:val="22"/>
        </w:rPr>
        <w:t xml:space="preserve">ykonanie </w:t>
      </w:r>
      <w:r w:rsidR="00D73E76">
        <w:rPr>
          <w:rFonts w:ascii="Arial" w:hAnsi="Arial" w:cs="Arial"/>
          <w:b/>
          <w:sz w:val="22"/>
          <w:szCs w:val="22"/>
        </w:rPr>
        <w:t xml:space="preserve">operatów </w:t>
      </w:r>
      <w:r w:rsidR="006E6B37">
        <w:rPr>
          <w:rFonts w:ascii="Arial" w:hAnsi="Arial" w:cs="Arial"/>
          <w:b/>
          <w:sz w:val="22"/>
          <w:szCs w:val="22"/>
        </w:rPr>
        <w:t>szacunkowych</w:t>
      </w:r>
      <w:r w:rsidR="004B41B8">
        <w:rPr>
          <w:rFonts w:ascii="Arial" w:hAnsi="Arial" w:cs="Arial"/>
          <w:b/>
          <w:sz w:val="22"/>
          <w:szCs w:val="22"/>
        </w:rPr>
        <w:t xml:space="preserve"> oraz</w:t>
      </w:r>
      <w:r w:rsidR="00D73E76">
        <w:rPr>
          <w:rFonts w:ascii="Arial" w:hAnsi="Arial" w:cs="Arial"/>
          <w:b/>
          <w:sz w:val="22"/>
          <w:szCs w:val="22"/>
        </w:rPr>
        <w:t xml:space="preserve"> inwentaryzacji</w:t>
      </w:r>
      <w:r w:rsidR="0011291F">
        <w:rPr>
          <w:rFonts w:ascii="Arial" w:hAnsi="Arial" w:cs="Arial"/>
          <w:b/>
          <w:sz w:val="22"/>
          <w:szCs w:val="22"/>
        </w:rPr>
        <w:t xml:space="preserve"> </w:t>
      </w:r>
      <w:r w:rsidR="00965DEB">
        <w:rPr>
          <w:rFonts w:ascii="Arial" w:hAnsi="Arial" w:cs="Arial"/>
          <w:b/>
          <w:sz w:val="22"/>
          <w:szCs w:val="22"/>
        </w:rPr>
        <w:t xml:space="preserve">nieruchomości </w:t>
      </w:r>
      <w:r w:rsidR="001A41ED">
        <w:rPr>
          <w:rFonts w:ascii="Arial" w:hAnsi="Arial" w:cs="Arial"/>
          <w:b/>
          <w:sz w:val="22"/>
          <w:szCs w:val="22"/>
        </w:rPr>
        <w:t>położonych na terenie M</w:t>
      </w:r>
      <w:r w:rsidR="009916CA" w:rsidRPr="009916CA">
        <w:rPr>
          <w:rFonts w:ascii="Arial" w:hAnsi="Arial" w:cs="Arial"/>
          <w:b/>
          <w:sz w:val="22"/>
          <w:szCs w:val="22"/>
        </w:rPr>
        <w:t>iasta Bydgoszczy</w:t>
      </w:r>
      <w:r w:rsidR="00C63A87" w:rsidRPr="00B45E9C">
        <w:rPr>
          <w:rFonts w:ascii="Arial" w:hAnsi="Arial" w:cs="Arial"/>
          <w:sz w:val="22"/>
          <w:szCs w:val="22"/>
        </w:rPr>
        <w:t>”</w:t>
      </w:r>
      <w:r w:rsidR="00DA658F" w:rsidRPr="00B45E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(wpisać nazwy Wykonawców wspólnie ubiegających się</w:t>
      </w:r>
      <w:r w:rsidR="00FD34FA">
        <w:rPr>
          <w:rFonts w:ascii="Arial" w:hAnsi="Arial" w:cs="Arial"/>
          <w:bCs/>
          <w:sz w:val="22"/>
          <w:szCs w:val="22"/>
        </w:rPr>
        <w:t xml:space="preserve"> 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zamówienia):</w:t>
      </w:r>
      <w:r w:rsidR="00331602">
        <w:rPr>
          <w:rFonts w:ascii="Arial" w:hAnsi="Arial" w:cs="Arial"/>
          <w:bCs/>
          <w:sz w:val="22"/>
          <w:szCs w:val="22"/>
        </w:rPr>
        <w:t>____</w:t>
      </w:r>
      <w:r w:rsidR="004B41B8">
        <w:rPr>
          <w:rFonts w:ascii="Arial" w:hAnsi="Arial" w:cs="Arial"/>
          <w:bCs/>
          <w:sz w:val="22"/>
          <w:szCs w:val="22"/>
        </w:rPr>
        <w:t>_______________________________</w:t>
      </w:r>
      <w:r w:rsidR="00331602">
        <w:rPr>
          <w:rFonts w:ascii="Arial" w:hAnsi="Arial" w:cs="Arial"/>
          <w:bCs/>
          <w:sz w:val="22"/>
          <w:szCs w:val="22"/>
        </w:rPr>
        <w:t>______________________________________________</w:t>
      </w:r>
      <w:r w:rsidR="004B41B8">
        <w:rPr>
          <w:rFonts w:ascii="Arial" w:hAnsi="Arial" w:cs="Arial"/>
          <w:bCs/>
          <w:sz w:val="22"/>
          <w:szCs w:val="22"/>
        </w:rPr>
        <w:t>____________________</w:t>
      </w:r>
      <w:bookmarkStart w:id="0" w:name="_GoBack"/>
      <w:bookmarkEnd w:id="0"/>
      <w:r w:rsidR="00331602">
        <w:rPr>
          <w:rFonts w:ascii="Arial" w:hAnsi="Arial" w:cs="Arial"/>
          <w:bCs/>
          <w:sz w:val="22"/>
          <w:szCs w:val="22"/>
        </w:rPr>
        <w:t>_____________________________________________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AA0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396AA0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396AA0" w:rsidRPr="00DA658F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396AA0" w:rsidRPr="00E03C69" w:rsidRDefault="00396AA0" w:rsidP="00396AA0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03C69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8"/>
      <w:footerReference w:type="first" r:id="rId9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1FE" w:rsidRDefault="008971FE" w:rsidP="00C63813">
      <w:r>
        <w:separator/>
      </w:r>
    </w:p>
  </w:endnote>
  <w:endnote w:type="continuationSeparator" w:id="0">
    <w:p w:rsidR="008971FE" w:rsidRDefault="008971F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1FE" w:rsidRDefault="008971FE" w:rsidP="00C63813">
      <w:r>
        <w:separator/>
      </w:r>
    </w:p>
  </w:footnote>
  <w:footnote w:type="continuationSeparator" w:id="0">
    <w:p w:rsidR="008971FE" w:rsidRDefault="008971F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25CB0"/>
    <w:rsid w:val="0003698D"/>
    <w:rsid w:val="00040AEF"/>
    <w:rsid w:val="00046872"/>
    <w:rsid w:val="0005133A"/>
    <w:rsid w:val="0005579B"/>
    <w:rsid w:val="000577F7"/>
    <w:rsid w:val="00057B8E"/>
    <w:rsid w:val="00061B8D"/>
    <w:rsid w:val="00062063"/>
    <w:rsid w:val="00063022"/>
    <w:rsid w:val="000715AF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89C"/>
    <w:rsid w:val="000D1C5D"/>
    <w:rsid w:val="000D22E5"/>
    <w:rsid w:val="000F4C77"/>
    <w:rsid w:val="000F6570"/>
    <w:rsid w:val="00107232"/>
    <w:rsid w:val="0011291F"/>
    <w:rsid w:val="0012337C"/>
    <w:rsid w:val="00132222"/>
    <w:rsid w:val="001360FF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41ED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1ADB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767A7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0EC0"/>
    <w:rsid w:val="002C5ACB"/>
    <w:rsid w:val="002D4F1F"/>
    <w:rsid w:val="002D7E52"/>
    <w:rsid w:val="002E0F48"/>
    <w:rsid w:val="002E1581"/>
    <w:rsid w:val="002F5067"/>
    <w:rsid w:val="002F6B1C"/>
    <w:rsid w:val="00322749"/>
    <w:rsid w:val="00331602"/>
    <w:rsid w:val="00333FDB"/>
    <w:rsid w:val="00340181"/>
    <w:rsid w:val="00371B09"/>
    <w:rsid w:val="00372627"/>
    <w:rsid w:val="0037526C"/>
    <w:rsid w:val="00396AA0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353C1"/>
    <w:rsid w:val="004427D8"/>
    <w:rsid w:val="00450AC6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B41B8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25B97"/>
    <w:rsid w:val="00631CE2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E6B37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28E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66FAB"/>
    <w:rsid w:val="00872053"/>
    <w:rsid w:val="00880C97"/>
    <w:rsid w:val="008815C7"/>
    <w:rsid w:val="008907A6"/>
    <w:rsid w:val="00891516"/>
    <w:rsid w:val="008971FE"/>
    <w:rsid w:val="00897AD4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65DEB"/>
    <w:rsid w:val="00987914"/>
    <w:rsid w:val="009916CA"/>
    <w:rsid w:val="0099222A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B200D"/>
    <w:rsid w:val="00AC3F39"/>
    <w:rsid w:val="00AD1AB9"/>
    <w:rsid w:val="00AD59EF"/>
    <w:rsid w:val="00AE0BB0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5898"/>
    <w:rsid w:val="00B6318E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0ACF"/>
    <w:rsid w:val="00BD34DF"/>
    <w:rsid w:val="00C0051F"/>
    <w:rsid w:val="00C06E6A"/>
    <w:rsid w:val="00C239F5"/>
    <w:rsid w:val="00C2617A"/>
    <w:rsid w:val="00C30FFA"/>
    <w:rsid w:val="00C42E6F"/>
    <w:rsid w:val="00C43F4D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5C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76"/>
    <w:rsid w:val="00D73EE8"/>
    <w:rsid w:val="00D73FCE"/>
    <w:rsid w:val="00D7548C"/>
    <w:rsid w:val="00D76898"/>
    <w:rsid w:val="00D80765"/>
    <w:rsid w:val="00D9376D"/>
    <w:rsid w:val="00D94CB9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0C1F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197A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93699"/>
    <w:rsid w:val="00FA0C4B"/>
    <w:rsid w:val="00FA39B2"/>
    <w:rsid w:val="00FA77DC"/>
    <w:rsid w:val="00FB4787"/>
    <w:rsid w:val="00FC317B"/>
    <w:rsid w:val="00FC656E"/>
    <w:rsid w:val="00FC6F88"/>
    <w:rsid w:val="00FD34FA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4CD72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0F0B4-E9CE-4F46-84A5-CC4158C0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Gruszczyńska</cp:lastModifiedBy>
  <cp:revision>10</cp:revision>
  <cp:lastPrinted>2023-07-05T08:42:00Z</cp:lastPrinted>
  <dcterms:created xsi:type="dcterms:W3CDTF">2023-07-06T10:11:00Z</dcterms:created>
  <dcterms:modified xsi:type="dcterms:W3CDTF">2024-06-20T07:46:00Z</dcterms:modified>
</cp:coreProperties>
</file>