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7E70" w14:textId="59C98DCB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5911E1">
        <w:rPr>
          <w:rFonts w:ascii="Arial" w:hAnsi="Arial" w:cs="Arial"/>
          <w:b/>
          <w:sz w:val="22"/>
          <w:szCs w:val="22"/>
        </w:rPr>
        <w:t xml:space="preserve"> </w:t>
      </w:r>
      <w:r w:rsidR="00395C26">
        <w:rPr>
          <w:rFonts w:ascii="Arial" w:hAnsi="Arial" w:cs="Arial"/>
          <w:b/>
          <w:sz w:val="22"/>
          <w:szCs w:val="22"/>
        </w:rPr>
        <w:t>1</w:t>
      </w:r>
      <w:r w:rsidR="00D00CB4" w:rsidRPr="00D00CB4">
        <w:rPr>
          <w:rFonts w:ascii="Arial" w:hAnsi="Arial" w:cs="Arial"/>
          <w:b/>
          <w:sz w:val="22"/>
          <w:szCs w:val="22"/>
        </w:rPr>
        <w:t>/</w:t>
      </w:r>
      <w:r w:rsidR="00395C26">
        <w:rPr>
          <w:rFonts w:ascii="Arial" w:hAnsi="Arial" w:cs="Arial"/>
          <w:b/>
          <w:sz w:val="22"/>
          <w:szCs w:val="22"/>
        </w:rPr>
        <w:t>U</w:t>
      </w:r>
      <w:r w:rsidR="00D00CB4" w:rsidRPr="00D00CB4">
        <w:rPr>
          <w:rFonts w:ascii="Arial" w:hAnsi="Arial" w:cs="Arial"/>
          <w:b/>
          <w:sz w:val="22"/>
          <w:szCs w:val="22"/>
        </w:rPr>
        <w:t>/202</w:t>
      </w:r>
      <w:r w:rsidR="00395C26">
        <w:rPr>
          <w:rFonts w:ascii="Arial" w:hAnsi="Arial" w:cs="Arial"/>
          <w:b/>
          <w:sz w:val="22"/>
          <w:szCs w:val="22"/>
        </w:rPr>
        <w:t>3</w:t>
      </w:r>
    </w:p>
    <w:p w14:paraId="1E0744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7DE12CB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D83BE5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22A5CEA" w14:textId="4C79505A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395C26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395C26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E3B24CC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DFF6AE6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B4BA4B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425BA6B0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511686CD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3E50A5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9A8B28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7D647DB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28F495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DFE66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3AD38AC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763F1B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003D6536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B574541" w14:textId="421D3D27" w:rsidR="00395C26" w:rsidRPr="00395C26" w:rsidRDefault="004E3BF2" w:rsidP="00901454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395C2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</w:t>
      </w:r>
      <w:r w:rsidR="00395C26"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</w:t>
      </w:r>
    </w:p>
    <w:p w14:paraId="5E08C1C7" w14:textId="77777777" w:rsidR="00395C26" w:rsidRDefault="00395C26" w:rsidP="00395C26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4277A56A" w14:textId="2C521B5F" w:rsidR="007445A5" w:rsidRPr="007445A5" w:rsidRDefault="004E3BF2" w:rsidP="007445A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95C26">
        <w:rPr>
          <w:rFonts w:ascii="Arial" w:hAnsi="Arial" w:cs="Arial"/>
          <w:sz w:val="22"/>
          <w:szCs w:val="22"/>
        </w:rPr>
        <w:t xml:space="preserve"> </w:t>
      </w:r>
      <w:r w:rsidR="00395C26">
        <w:rPr>
          <w:rFonts w:ascii="Arial" w:hAnsi="Arial" w:cs="Arial"/>
          <w:sz w:val="22"/>
          <w:szCs w:val="22"/>
        </w:rPr>
        <w:t xml:space="preserve">3. </w:t>
      </w:r>
      <w:r w:rsidR="00901454">
        <w:rPr>
          <w:rFonts w:ascii="Arial" w:hAnsi="Arial" w:cs="Arial"/>
          <w:sz w:val="22"/>
          <w:szCs w:val="22"/>
        </w:rPr>
        <w:t xml:space="preserve"> </w:t>
      </w:r>
      <w:r w:rsidR="00395C26" w:rsidRPr="007445A5">
        <w:rPr>
          <w:rFonts w:ascii="Arial" w:hAnsi="Arial" w:cs="Arial"/>
          <w:sz w:val="22"/>
          <w:szCs w:val="22"/>
        </w:rPr>
        <w:t xml:space="preserve">Oświadczam/y, iż nie podlegam/y wykluczeniu z postępowania na podstawie art. 7 </w:t>
      </w:r>
      <w:r w:rsidR="007445A5" w:rsidRPr="007445A5">
        <w:rPr>
          <w:rFonts w:ascii="Arial" w:hAnsi="Arial" w:cs="Arial"/>
          <w:sz w:val="22"/>
          <w:szCs w:val="22"/>
        </w:rPr>
        <w:t xml:space="preserve">o których </w:t>
      </w:r>
      <w:r w:rsidR="00901454">
        <w:rPr>
          <w:rFonts w:ascii="Arial" w:hAnsi="Arial" w:cs="Arial"/>
          <w:sz w:val="22"/>
          <w:szCs w:val="22"/>
        </w:rPr>
        <w:t xml:space="preserve">  </w:t>
      </w:r>
      <w:r w:rsidR="007445A5" w:rsidRPr="007445A5">
        <w:rPr>
          <w:rFonts w:ascii="Arial" w:hAnsi="Arial" w:cs="Arial"/>
          <w:sz w:val="22"/>
          <w:szCs w:val="22"/>
        </w:rPr>
        <w:t>mowa w art. 7 ust. 1 ustawy z dnia 13 kwietnia 2022r. o szczególnych rozwiązaniach w zakresie przeciwdziałania wspieraniu agresji na Ukrainę oraz służących ochronie bezpieczeństwa narodowego</w:t>
      </w:r>
      <w:r w:rsidR="007445A5">
        <w:rPr>
          <w:rFonts w:ascii="Arial" w:hAnsi="Arial" w:cs="Arial"/>
          <w:sz w:val="22"/>
          <w:szCs w:val="22"/>
        </w:rPr>
        <w:t>.</w:t>
      </w:r>
    </w:p>
    <w:p w14:paraId="634F5B61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7671755F" w14:textId="0F6C9AC4" w:rsidR="004E3BF2" w:rsidRPr="00C51F4C" w:rsidRDefault="007445A5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4.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*Oświadczam/y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7 ustawy z dnia 13 kwietnia 2022r.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79B0B53E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B2615EB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4F239EBA" w14:textId="2D7A8EF8" w:rsidR="004E3BF2" w:rsidRDefault="007445A5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445A5">
        <w:rPr>
          <w:rFonts w:ascii="Arial" w:hAnsi="Arial"/>
          <w:b w:val="0"/>
          <w:iCs/>
          <w:sz w:val="22"/>
          <w:szCs w:val="22"/>
        </w:rPr>
        <w:t>5</w:t>
      </w:r>
      <w:r w:rsidR="004E3BF2" w:rsidRPr="007445A5">
        <w:rPr>
          <w:rFonts w:ascii="Arial" w:hAnsi="Arial"/>
          <w:b w:val="0"/>
          <w:iCs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48D34EA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833CBB3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1A71EF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4F91CAD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71FA553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16275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8D67" w14:textId="77777777" w:rsidR="0040598B" w:rsidRDefault="0040598B" w:rsidP="00C63813">
      <w:r>
        <w:separator/>
      </w:r>
    </w:p>
  </w:endnote>
  <w:endnote w:type="continuationSeparator" w:id="0">
    <w:p w14:paraId="34EBC30C" w14:textId="77777777" w:rsidR="0040598B" w:rsidRDefault="004059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8584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669C25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AB0" w14:textId="77777777" w:rsidR="00C51FF7" w:rsidRDefault="00C51FF7">
    <w:pPr>
      <w:pStyle w:val="Stopka"/>
      <w:jc w:val="right"/>
    </w:pPr>
  </w:p>
  <w:p w14:paraId="15B82EC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F0F9" w14:textId="77777777" w:rsidR="0040598B" w:rsidRDefault="0040598B" w:rsidP="00C63813">
      <w:r>
        <w:separator/>
      </w:r>
    </w:p>
  </w:footnote>
  <w:footnote w:type="continuationSeparator" w:id="0">
    <w:p w14:paraId="3D05FAE2" w14:textId="77777777" w:rsidR="0040598B" w:rsidRDefault="0040598B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E00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7D8601E2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486380">
    <w:abstractNumId w:val="0"/>
  </w:num>
  <w:num w:numId="2" w16cid:durableId="1268122778">
    <w:abstractNumId w:val="1"/>
  </w:num>
  <w:num w:numId="3" w16cid:durableId="1433092724">
    <w:abstractNumId w:val="2"/>
  </w:num>
  <w:num w:numId="4" w16cid:durableId="625041240">
    <w:abstractNumId w:val="3"/>
  </w:num>
  <w:num w:numId="5" w16cid:durableId="101462597">
    <w:abstractNumId w:val="4"/>
  </w:num>
  <w:num w:numId="6" w16cid:durableId="1590890718">
    <w:abstractNumId w:val="5"/>
  </w:num>
  <w:num w:numId="7" w16cid:durableId="1394502042">
    <w:abstractNumId w:val="6"/>
  </w:num>
  <w:num w:numId="8" w16cid:durableId="1766607312">
    <w:abstractNumId w:val="7"/>
  </w:num>
  <w:num w:numId="9" w16cid:durableId="38941626">
    <w:abstractNumId w:val="8"/>
  </w:num>
  <w:num w:numId="10" w16cid:durableId="776603227">
    <w:abstractNumId w:val="9"/>
  </w:num>
  <w:num w:numId="11" w16cid:durableId="775369217">
    <w:abstractNumId w:val="10"/>
  </w:num>
  <w:num w:numId="12" w16cid:durableId="2030402742">
    <w:abstractNumId w:val="11"/>
  </w:num>
  <w:num w:numId="13" w16cid:durableId="1692486505">
    <w:abstractNumId w:val="12"/>
  </w:num>
  <w:num w:numId="14" w16cid:durableId="632515266">
    <w:abstractNumId w:val="13"/>
  </w:num>
  <w:num w:numId="15" w16cid:durableId="377323115">
    <w:abstractNumId w:val="14"/>
  </w:num>
  <w:num w:numId="16" w16cid:durableId="1199246407">
    <w:abstractNumId w:val="21"/>
  </w:num>
  <w:num w:numId="17" w16cid:durableId="2049717708">
    <w:abstractNumId w:val="22"/>
  </w:num>
  <w:num w:numId="18" w16cid:durableId="2129733025">
    <w:abstractNumId w:val="24"/>
  </w:num>
  <w:num w:numId="19" w16cid:durableId="984549544">
    <w:abstractNumId w:val="17"/>
  </w:num>
  <w:num w:numId="20" w16cid:durableId="2106029978">
    <w:abstractNumId w:val="15"/>
  </w:num>
  <w:num w:numId="21" w16cid:durableId="1135366615">
    <w:abstractNumId w:val="18"/>
  </w:num>
  <w:num w:numId="22" w16cid:durableId="1719935596">
    <w:abstractNumId w:val="26"/>
  </w:num>
  <w:num w:numId="23" w16cid:durableId="408118802">
    <w:abstractNumId w:val="20"/>
  </w:num>
  <w:num w:numId="24" w16cid:durableId="1915508921">
    <w:abstractNumId w:val="28"/>
  </w:num>
  <w:num w:numId="25" w16cid:durableId="1917010826">
    <w:abstractNumId w:val="16"/>
  </w:num>
  <w:num w:numId="26" w16cid:durableId="1276789400">
    <w:abstractNumId w:val="19"/>
  </w:num>
  <w:num w:numId="27" w16cid:durableId="2036223527">
    <w:abstractNumId w:val="25"/>
  </w:num>
  <w:num w:numId="28" w16cid:durableId="2002417938">
    <w:abstractNumId w:val="23"/>
  </w:num>
  <w:num w:numId="29" w16cid:durableId="410472689">
    <w:abstractNumId w:val="29"/>
  </w:num>
  <w:num w:numId="30" w16cid:durableId="12634913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84841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536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57AC7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95C26"/>
    <w:rsid w:val="003B4255"/>
    <w:rsid w:val="003B6BB6"/>
    <w:rsid w:val="003C6D6F"/>
    <w:rsid w:val="003D0C29"/>
    <w:rsid w:val="003E21E0"/>
    <w:rsid w:val="003E3383"/>
    <w:rsid w:val="003E667C"/>
    <w:rsid w:val="0040473C"/>
    <w:rsid w:val="0040598B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1E1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7287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F13"/>
    <w:rsid w:val="006071B3"/>
    <w:rsid w:val="00607659"/>
    <w:rsid w:val="00607A30"/>
    <w:rsid w:val="00611E86"/>
    <w:rsid w:val="00611FAE"/>
    <w:rsid w:val="00616FFA"/>
    <w:rsid w:val="00633C01"/>
    <w:rsid w:val="00635D9C"/>
    <w:rsid w:val="00637292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5A5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12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1454"/>
    <w:rsid w:val="00913F8B"/>
    <w:rsid w:val="00924700"/>
    <w:rsid w:val="0092490E"/>
    <w:rsid w:val="00933C83"/>
    <w:rsid w:val="009421FF"/>
    <w:rsid w:val="009426BE"/>
    <w:rsid w:val="0095460B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34ED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DE7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9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30</cp:revision>
  <cp:lastPrinted>2021-03-05T09:19:00Z</cp:lastPrinted>
  <dcterms:created xsi:type="dcterms:W3CDTF">2021-03-22T17:50:00Z</dcterms:created>
  <dcterms:modified xsi:type="dcterms:W3CDTF">2023-02-02T18:56:00Z</dcterms:modified>
</cp:coreProperties>
</file>