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317149DE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AB5F68">
        <w:rPr>
          <w:sz w:val="20"/>
        </w:rPr>
        <w:t>4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6DC567A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017C2A">
        <w:rPr>
          <w:b/>
          <w:sz w:val="20"/>
        </w:rPr>
        <w:t>8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5F68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545BB1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2021-05-11T09:09:00Z</cp:lastPrinted>
  <dcterms:created xsi:type="dcterms:W3CDTF">2021-09-23T14:04:00Z</dcterms:created>
  <dcterms:modified xsi:type="dcterms:W3CDTF">2021-09-23T14:04:00Z</dcterms:modified>
</cp:coreProperties>
</file>