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F29FD" w14:textId="77777777" w:rsidR="00025F32" w:rsidRPr="00312E4A" w:rsidRDefault="00025F32" w:rsidP="00264810">
      <w:pPr>
        <w:spacing w:line="288" w:lineRule="auto"/>
        <w:ind w:right="100"/>
        <w:jc w:val="center"/>
        <w:rPr>
          <w:b/>
          <w:sz w:val="22"/>
          <w:szCs w:val="22"/>
        </w:rPr>
      </w:pPr>
      <w:r w:rsidRPr="00312E4A">
        <w:rPr>
          <w:rStyle w:val="Teksttreci2"/>
          <w:bCs w:val="0"/>
          <w:sz w:val="22"/>
          <w:szCs w:val="22"/>
        </w:rPr>
        <w:t xml:space="preserve">UMOWA nr………………………………. </w:t>
      </w:r>
      <w:r w:rsidRPr="00312E4A">
        <w:rPr>
          <w:rStyle w:val="Teksttreci2"/>
          <w:bCs w:val="0"/>
          <w:i/>
          <w:sz w:val="22"/>
          <w:szCs w:val="22"/>
        </w:rPr>
        <w:t>(wzór)</w:t>
      </w:r>
    </w:p>
    <w:p w14:paraId="051AA621" w14:textId="77777777" w:rsidR="00025F32" w:rsidRPr="00312E4A" w:rsidRDefault="00025F32" w:rsidP="00264810">
      <w:pPr>
        <w:spacing w:line="288" w:lineRule="auto"/>
        <w:jc w:val="both"/>
        <w:rPr>
          <w:sz w:val="22"/>
          <w:szCs w:val="22"/>
        </w:rPr>
      </w:pPr>
    </w:p>
    <w:p w14:paraId="6A6403F2" w14:textId="77777777" w:rsidR="00025F32" w:rsidRPr="00312E4A" w:rsidRDefault="00025F32" w:rsidP="00264810">
      <w:pPr>
        <w:spacing w:line="288" w:lineRule="auto"/>
        <w:jc w:val="both"/>
        <w:rPr>
          <w:b/>
          <w:sz w:val="22"/>
          <w:szCs w:val="22"/>
        </w:rPr>
      </w:pPr>
    </w:p>
    <w:p w14:paraId="19F85174" w14:textId="77777777" w:rsidR="00025F32" w:rsidRPr="00312E4A" w:rsidRDefault="00025F32" w:rsidP="00264810">
      <w:pPr>
        <w:spacing w:line="288" w:lineRule="auto"/>
        <w:jc w:val="both"/>
        <w:rPr>
          <w:b/>
          <w:sz w:val="22"/>
          <w:szCs w:val="22"/>
        </w:rPr>
      </w:pPr>
      <w:r w:rsidRPr="00312E4A">
        <w:rPr>
          <w:sz w:val="22"/>
          <w:szCs w:val="22"/>
        </w:rPr>
        <w:t xml:space="preserve">Zawarta w dniu ..............................w Warszawie pomiędzy: </w:t>
      </w:r>
    </w:p>
    <w:p w14:paraId="66599040" w14:textId="77777777" w:rsidR="00025F32" w:rsidRPr="00312E4A" w:rsidRDefault="00025F32" w:rsidP="00264810">
      <w:pPr>
        <w:spacing w:line="288" w:lineRule="auto"/>
        <w:jc w:val="both"/>
        <w:rPr>
          <w:b/>
          <w:sz w:val="22"/>
          <w:szCs w:val="22"/>
        </w:rPr>
      </w:pPr>
    </w:p>
    <w:p w14:paraId="14FFE189" w14:textId="77777777" w:rsidR="00025F32" w:rsidRPr="00312E4A" w:rsidRDefault="00025F32" w:rsidP="00264810">
      <w:pPr>
        <w:pStyle w:val="Tekstpodstawowy3"/>
        <w:spacing w:line="288" w:lineRule="auto"/>
        <w:rPr>
          <w:bCs/>
          <w:sz w:val="22"/>
          <w:szCs w:val="22"/>
        </w:rPr>
      </w:pPr>
      <w:r w:rsidRPr="00312E4A">
        <w:rPr>
          <w:b/>
          <w:bCs/>
          <w:sz w:val="22"/>
          <w:szCs w:val="22"/>
        </w:rPr>
        <w:t xml:space="preserve">Instytutem Sportu – Państwowym Instytutem Badawczym </w:t>
      </w:r>
      <w:r w:rsidRPr="00312E4A">
        <w:rPr>
          <w:bCs/>
          <w:sz w:val="22"/>
          <w:szCs w:val="22"/>
        </w:rPr>
        <w:t xml:space="preserve">z siedzibą w Warszawie </w:t>
      </w:r>
      <w:r w:rsidRPr="00312E4A">
        <w:rPr>
          <w:bCs/>
          <w:sz w:val="22"/>
          <w:szCs w:val="22"/>
        </w:rPr>
        <w:br/>
        <w:t xml:space="preserve">(kod pocztowy 01-982) przy ulicy Trylogii 2/16, wpisanym do rejestru przedsiębiorców Krajowego Rejestru Sądowego prowadzonego przez Sąd Rejonowy dla m.st. Warszawy w Warszawie, XIII Wydział Gospodarczy Krajowego Rejestru Sądowego pod numerem KRS 0000223239, posiadającym numer </w:t>
      </w:r>
      <w:r w:rsidRPr="00312E4A">
        <w:rPr>
          <w:bCs/>
          <w:sz w:val="22"/>
          <w:szCs w:val="22"/>
        </w:rPr>
        <w:br/>
        <w:t xml:space="preserve">NIP 525-00-08-904, REGON 000786093, reprezentowanym przez: </w:t>
      </w:r>
    </w:p>
    <w:p w14:paraId="377C0908" w14:textId="77777777" w:rsidR="00025F32" w:rsidRPr="00312E4A" w:rsidRDefault="00025F32" w:rsidP="00264810">
      <w:pPr>
        <w:pStyle w:val="Tekstpodstawowy3"/>
        <w:spacing w:line="288" w:lineRule="auto"/>
        <w:rPr>
          <w:bCs/>
          <w:sz w:val="22"/>
          <w:szCs w:val="22"/>
        </w:rPr>
      </w:pPr>
      <w:r w:rsidRPr="00312E4A">
        <w:rPr>
          <w:b/>
          <w:bCs/>
          <w:sz w:val="22"/>
          <w:szCs w:val="22"/>
        </w:rPr>
        <w:t xml:space="preserve">dr Urszulę Włodarczyk </w:t>
      </w:r>
      <w:r w:rsidRPr="00312E4A">
        <w:rPr>
          <w:bCs/>
          <w:sz w:val="22"/>
          <w:szCs w:val="22"/>
        </w:rPr>
        <w:t xml:space="preserve">– Dyrektora Instytutu Sportu – Państwowego Instytutu Badawczego </w:t>
      </w:r>
    </w:p>
    <w:p w14:paraId="2C733D97" w14:textId="77777777" w:rsidR="00025F32" w:rsidRPr="00312E4A" w:rsidRDefault="00C53A35" w:rsidP="00264810">
      <w:pPr>
        <w:pStyle w:val="Tekstpodstawowy3"/>
        <w:spacing w:line="288" w:lineRule="auto"/>
        <w:rPr>
          <w:b/>
          <w:bCs/>
          <w:sz w:val="22"/>
          <w:szCs w:val="22"/>
        </w:rPr>
      </w:pPr>
      <w:r w:rsidRPr="00312E4A">
        <w:rPr>
          <w:bCs/>
          <w:sz w:val="22"/>
          <w:szCs w:val="22"/>
        </w:rPr>
        <w:t>k</w:t>
      </w:r>
      <w:r w:rsidR="00025F32" w:rsidRPr="00312E4A">
        <w:rPr>
          <w:bCs/>
          <w:sz w:val="22"/>
          <w:szCs w:val="22"/>
        </w:rPr>
        <w:t>ontrasygnowana przez</w:t>
      </w:r>
      <w:r w:rsidR="00025F32" w:rsidRPr="00312E4A">
        <w:rPr>
          <w:b/>
          <w:bCs/>
          <w:sz w:val="22"/>
          <w:szCs w:val="22"/>
        </w:rPr>
        <w:t xml:space="preserve"> </w:t>
      </w:r>
      <w:r w:rsidR="003D4841" w:rsidRPr="00312E4A">
        <w:rPr>
          <w:b/>
          <w:bCs/>
          <w:sz w:val="22"/>
          <w:szCs w:val="22"/>
          <w:lang w:val="pl-PL"/>
        </w:rPr>
        <w:t>Agnieszkę Jagodzińską</w:t>
      </w:r>
      <w:r w:rsidR="00025F32" w:rsidRPr="00312E4A">
        <w:rPr>
          <w:b/>
          <w:bCs/>
          <w:sz w:val="22"/>
          <w:szCs w:val="22"/>
        </w:rPr>
        <w:t xml:space="preserve"> </w:t>
      </w:r>
      <w:r w:rsidR="00025F32" w:rsidRPr="00312E4A">
        <w:rPr>
          <w:bCs/>
          <w:sz w:val="22"/>
          <w:szCs w:val="22"/>
        </w:rPr>
        <w:t>– Głównego Księgowego</w:t>
      </w:r>
      <w:r w:rsidR="00025F32" w:rsidRPr="00312E4A">
        <w:rPr>
          <w:b/>
          <w:bCs/>
          <w:sz w:val="22"/>
          <w:szCs w:val="22"/>
        </w:rPr>
        <w:t xml:space="preserve"> </w:t>
      </w:r>
    </w:p>
    <w:p w14:paraId="5C0EA0D9" w14:textId="77777777" w:rsidR="00025F32" w:rsidRPr="00312E4A" w:rsidRDefault="00025F32" w:rsidP="00264810">
      <w:pPr>
        <w:spacing w:line="288" w:lineRule="auto"/>
        <w:jc w:val="both"/>
        <w:rPr>
          <w:b/>
          <w:sz w:val="22"/>
          <w:szCs w:val="22"/>
        </w:rPr>
      </w:pPr>
      <w:r w:rsidRPr="00312E4A">
        <w:rPr>
          <w:sz w:val="22"/>
          <w:szCs w:val="22"/>
        </w:rPr>
        <w:t>zwanym dalej „Zamawiającym”</w:t>
      </w:r>
    </w:p>
    <w:p w14:paraId="383D7A40" w14:textId="77777777" w:rsidR="00025F32" w:rsidRPr="00312E4A" w:rsidRDefault="00025F32" w:rsidP="00B5109C">
      <w:pPr>
        <w:spacing w:before="120" w:after="120" w:line="288" w:lineRule="auto"/>
        <w:jc w:val="both"/>
        <w:rPr>
          <w:b/>
          <w:sz w:val="22"/>
          <w:szCs w:val="22"/>
        </w:rPr>
      </w:pPr>
      <w:r w:rsidRPr="00312E4A">
        <w:rPr>
          <w:sz w:val="22"/>
          <w:szCs w:val="22"/>
        </w:rPr>
        <w:t>a</w:t>
      </w:r>
    </w:p>
    <w:p w14:paraId="2987C5CA" w14:textId="77777777" w:rsidR="00025F32" w:rsidRPr="00312E4A" w:rsidRDefault="00025F32" w:rsidP="00B5109C">
      <w:pPr>
        <w:jc w:val="both"/>
        <w:rPr>
          <w:b/>
          <w:i/>
          <w:sz w:val="22"/>
          <w:szCs w:val="22"/>
        </w:rPr>
      </w:pPr>
      <w:r w:rsidRPr="00312E4A">
        <w:rPr>
          <w:i/>
          <w:sz w:val="22"/>
          <w:szCs w:val="22"/>
        </w:rPr>
        <w:t>(w przypadku spółek)…………………………………………………………………………………………………..</w:t>
      </w:r>
    </w:p>
    <w:p w14:paraId="58BB965F" w14:textId="77777777" w:rsidR="00025F32" w:rsidRPr="00312E4A" w:rsidRDefault="00025F32" w:rsidP="00B5109C">
      <w:pPr>
        <w:jc w:val="both"/>
        <w:rPr>
          <w:b/>
          <w:i/>
          <w:sz w:val="22"/>
          <w:szCs w:val="22"/>
        </w:rPr>
      </w:pPr>
      <w:r w:rsidRPr="00312E4A">
        <w:rPr>
          <w:i/>
          <w:sz w:val="22"/>
          <w:szCs w:val="22"/>
        </w:rPr>
        <w:t>z siedzibą w …………… (kod pocztowy ….-…….), ul. ………………, wpisaną do Rejestru Przedsiębiorców prowadzonego przez Sąd ………………Wydział Gospodarczy Krajowego Rejestru Sądowego pod numerem KRS: ……………, posiadającą numer NIP …………… numer REGON …………… i kapitał zakładowy w wysokości: ………… zł (należy podać w przypadku spółek kapitałowych) opłacony w całości (dotyczy spółek akcyjnych),</w:t>
      </w:r>
    </w:p>
    <w:p w14:paraId="2F8498FF" w14:textId="77777777" w:rsidR="00025F32" w:rsidRPr="00312E4A" w:rsidRDefault="00025F32" w:rsidP="00B5109C">
      <w:pPr>
        <w:jc w:val="both"/>
        <w:rPr>
          <w:b/>
          <w:sz w:val="22"/>
          <w:szCs w:val="22"/>
        </w:rPr>
      </w:pPr>
    </w:p>
    <w:p w14:paraId="0CEE4A5A" w14:textId="77777777" w:rsidR="00025F32" w:rsidRPr="00312E4A" w:rsidRDefault="00025F32" w:rsidP="00B5109C">
      <w:pPr>
        <w:jc w:val="both"/>
        <w:rPr>
          <w:b/>
          <w:sz w:val="22"/>
          <w:szCs w:val="22"/>
        </w:rPr>
      </w:pPr>
      <w:r w:rsidRPr="00312E4A">
        <w:rPr>
          <w:sz w:val="22"/>
          <w:szCs w:val="22"/>
        </w:rPr>
        <w:t>reprezentowaną/reprezentowanym przez:</w:t>
      </w:r>
    </w:p>
    <w:p w14:paraId="2CA71EC3" w14:textId="77777777" w:rsidR="00025F32" w:rsidRPr="00312E4A" w:rsidRDefault="00025F32" w:rsidP="00B5109C">
      <w:pPr>
        <w:jc w:val="both"/>
        <w:rPr>
          <w:b/>
          <w:i/>
          <w:sz w:val="22"/>
          <w:szCs w:val="22"/>
        </w:rPr>
      </w:pPr>
    </w:p>
    <w:p w14:paraId="2253DDEE" w14:textId="77777777" w:rsidR="00025F32" w:rsidRPr="00312E4A" w:rsidRDefault="00025F32" w:rsidP="00B5109C">
      <w:pPr>
        <w:jc w:val="both"/>
        <w:rPr>
          <w:b/>
          <w:i/>
          <w:sz w:val="22"/>
          <w:szCs w:val="22"/>
        </w:rPr>
      </w:pPr>
      <w:r w:rsidRPr="00312E4A">
        <w:rPr>
          <w:i/>
          <w:sz w:val="22"/>
          <w:szCs w:val="22"/>
        </w:rPr>
        <w:t>……………………………………………………………………………………………………………</w:t>
      </w:r>
    </w:p>
    <w:p w14:paraId="0675CB0E" w14:textId="77777777" w:rsidR="00025F32" w:rsidRPr="00312E4A" w:rsidRDefault="00025F32" w:rsidP="00B5109C">
      <w:pPr>
        <w:jc w:val="both"/>
        <w:rPr>
          <w:b/>
          <w:i/>
          <w:sz w:val="22"/>
          <w:szCs w:val="22"/>
        </w:rPr>
      </w:pPr>
    </w:p>
    <w:p w14:paraId="6FFB9886" w14:textId="77777777" w:rsidR="00025F32" w:rsidRPr="00312E4A" w:rsidRDefault="00025F32" w:rsidP="00B5109C">
      <w:pPr>
        <w:jc w:val="both"/>
        <w:rPr>
          <w:b/>
          <w:sz w:val="22"/>
          <w:szCs w:val="22"/>
        </w:rPr>
      </w:pPr>
      <w:r w:rsidRPr="00312E4A">
        <w:rPr>
          <w:sz w:val="22"/>
          <w:szCs w:val="22"/>
        </w:rPr>
        <w:t>zwaną/zwanym dalej „Wykonawcą”,</w:t>
      </w:r>
    </w:p>
    <w:p w14:paraId="22172E9D" w14:textId="77777777" w:rsidR="00025F32" w:rsidRPr="00312E4A" w:rsidRDefault="00025F32" w:rsidP="00B5109C">
      <w:pPr>
        <w:jc w:val="both"/>
        <w:rPr>
          <w:b/>
          <w:sz w:val="22"/>
          <w:szCs w:val="22"/>
        </w:rPr>
      </w:pPr>
    </w:p>
    <w:p w14:paraId="6E640018" w14:textId="77777777" w:rsidR="00025F32" w:rsidRPr="00312E4A" w:rsidRDefault="00025F32" w:rsidP="00B5109C">
      <w:pPr>
        <w:jc w:val="both"/>
        <w:rPr>
          <w:b/>
          <w:i/>
          <w:sz w:val="22"/>
          <w:szCs w:val="22"/>
        </w:rPr>
      </w:pPr>
      <w:r w:rsidRPr="00312E4A">
        <w:rPr>
          <w:i/>
          <w:sz w:val="22"/>
          <w:szCs w:val="22"/>
        </w:rPr>
        <w:t xml:space="preserve"> (w przypadku pozostałych przedsiębiorców)</w:t>
      </w:r>
    </w:p>
    <w:p w14:paraId="0D64885E" w14:textId="77777777" w:rsidR="00025F32" w:rsidRPr="00312E4A" w:rsidRDefault="00025F32" w:rsidP="00B5109C">
      <w:pPr>
        <w:jc w:val="both"/>
        <w:rPr>
          <w:b/>
          <w:i/>
          <w:sz w:val="22"/>
          <w:szCs w:val="22"/>
        </w:rPr>
      </w:pPr>
      <w:r w:rsidRPr="00312E4A">
        <w:rPr>
          <w:i/>
          <w:sz w:val="22"/>
          <w:szCs w:val="22"/>
        </w:rPr>
        <w:t>............................................ przedsiębiorcą prowadzącym działalność gospodarczą pod firmą .......................................... z siedzibą w ................................. (kod pocztowy …..-……), ul. ...................., wpisanym do Centralnej Ewidencji i Informacji o Działalności Gospodarczej, posiadającym numer NIP: ............... numer REGON: .....................,</w:t>
      </w:r>
    </w:p>
    <w:p w14:paraId="64D02423" w14:textId="77777777" w:rsidR="00025F32" w:rsidRPr="00312E4A" w:rsidRDefault="00025F32" w:rsidP="00B5109C">
      <w:pPr>
        <w:jc w:val="both"/>
        <w:rPr>
          <w:b/>
          <w:i/>
          <w:sz w:val="22"/>
          <w:szCs w:val="22"/>
        </w:rPr>
      </w:pPr>
    </w:p>
    <w:p w14:paraId="20073014" w14:textId="77777777" w:rsidR="00025F32" w:rsidRPr="00312E4A" w:rsidRDefault="00025F32" w:rsidP="00B5109C">
      <w:pPr>
        <w:jc w:val="both"/>
        <w:rPr>
          <w:b/>
          <w:i/>
          <w:sz w:val="22"/>
          <w:szCs w:val="22"/>
        </w:rPr>
      </w:pPr>
      <w:r w:rsidRPr="00312E4A">
        <w:rPr>
          <w:i/>
          <w:sz w:val="22"/>
          <w:szCs w:val="22"/>
        </w:rPr>
        <w:t>zwanym dalej</w:t>
      </w:r>
      <w:r w:rsidRPr="00312E4A">
        <w:rPr>
          <w:sz w:val="22"/>
          <w:szCs w:val="22"/>
        </w:rPr>
        <w:t xml:space="preserve"> „Wykonawcą”</w:t>
      </w:r>
    </w:p>
    <w:p w14:paraId="4ECC2F2E" w14:textId="77777777" w:rsidR="00025F32" w:rsidRPr="00312E4A" w:rsidRDefault="00025F32" w:rsidP="00B5109C">
      <w:pPr>
        <w:jc w:val="both"/>
        <w:rPr>
          <w:b/>
          <w:sz w:val="22"/>
          <w:szCs w:val="22"/>
        </w:rPr>
      </w:pPr>
    </w:p>
    <w:p w14:paraId="0A3ACF3B" w14:textId="77777777" w:rsidR="00025F32" w:rsidRPr="00312E4A" w:rsidRDefault="00025F32" w:rsidP="00B5109C">
      <w:pPr>
        <w:suppressAutoHyphens/>
        <w:rPr>
          <w:b/>
          <w:sz w:val="22"/>
          <w:szCs w:val="22"/>
          <w:lang w:eastAsia="ar-SA"/>
        </w:rPr>
      </w:pPr>
      <w:r w:rsidRPr="00312E4A">
        <w:rPr>
          <w:sz w:val="22"/>
          <w:szCs w:val="22"/>
          <w:lang w:eastAsia="ar-SA"/>
        </w:rPr>
        <w:t>zwanymi dalej „Stronami” lub „Stroną” niniejszej umowy zwaną dalej „umową”</w:t>
      </w:r>
      <w:r w:rsidR="00264810" w:rsidRPr="00312E4A">
        <w:rPr>
          <w:sz w:val="22"/>
          <w:szCs w:val="22"/>
          <w:lang w:eastAsia="ar-SA"/>
        </w:rPr>
        <w:t>.</w:t>
      </w:r>
    </w:p>
    <w:p w14:paraId="0D2CC3E8" w14:textId="77777777" w:rsidR="00025F32" w:rsidRPr="00312E4A" w:rsidRDefault="00025F32" w:rsidP="00264810">
      <w:pPr>
        <w:spacing w:line="288" w:lineRule="auto"/>
        <w:jc w:val="both"/>
        <w:rPr>
          <w:b/>
          <w:sz w:val="22"/>
          <w:szCs w:val="22"/>
        </w:rPr>
      </w:pPr>
    </w:p>
    <w:p w14:paraId="09645AF9" w14:textId="69D8E457" w:rsidR="00025F32" w:rsidRPr="00312E4A" w:rsidRDefault="00025F32" w:rsidP="00264810">
      <w:pPr>
        <w:suppressAutoHyphens/>
        <w:spacing w:line="288" w:lineRule="auto"/>
        <w:jc w:val="both"/>
        <w:rPr>
          <w:b/>
          <w:sz w:val="22"/>
          <w:szCs w:val="22"/>
          <w:lang w:eastAsia="ar-SA"/>
        </w:rPr>
      </w:pPr>
      <w:r w:rsidRPr="00312E4A">
        <w:rPr>
          <w:sz w:val="22"/>
          <w:szCs w:val="22"/>
          <w:lang w:eastAsia="ar-SA"/>
        </w:rPr>
        <w:t>W wyniku przeprowadzonego postępowania i wybraniu oferty Wykonawcy</w:t>
      </w:r>
      <w:r w:rsidR="00264810" w:rsidRPr="00312E4A">
        <w:rPr>
          <w:sz w:val="22"/>
          <w:szCs w:val="22"/>
          <w:lang w:eastAsia="ar-SA"/>
        </w:rPr>
        <w:t xml:space="preserve"> jako oferty najkorzystniejszej </w:t>
      </w:r>
      <w:r w:rsidRPr="00312E4A">
        <w:rPr>
          <w:sz w:val="22"/>
          <w:szCs w:val="22"/>
          <w:lang w:eastAsia="ar-SA"/>
        </w:rPr>
        <w:t>została zawarta umowa następującej treści:</w:t>
      </w:r>
    </w:p>
    <w:p w14:paraId="66C02928" w14:textId="77777777" w:rsidR="0037216B" w:rsidRDefault="0037216B" w:rsidP="00BA1AFD">
      <w:pPr>
        <w:spacing w:after="60" w:line="276" w:lineRule="auto"/>
        <w:ind w:right="-1"/>
        <w:jc w:val="center"/>
        <w:rPr>
          <w:b/>
          <w:sz w:val="22"/>
          <w:szCs w:val="22"/>
        </w:rPr>
      </w:pPr>
    </w:p>
    <w:p w14:paraId="074F0960" w14:textId="3F20C206" w:rsidR="00BA1AFD" w:rsidRPr="0037216B" w:rsidRDefault="00BA1AFD" w:rsidP="006F1A86">
      <w:pPr>
        <w:spacing w:after="60" w:line="276" w:lineRule="auto"/>
        <w:jc w:val="center"/>
        <w:rPr>
          <w:b/>
          <w:sz w:val="22"/>
          <w:szCs w:val="22"/>
        </w:rPr>
      </w:pPr>
      <w:r w:rsidRPr="0037216B">
        <w:rPr>
          <w:b/>
          <w:sz w:val="22"/>
          <w:szCs w:val="22"/>
        </w:rPr>
        <w:t>§ 1.</w:t>
      </w:r>
    </w:p>
    <w:p w14:paraId="7FC80A31" w14:textId="77777777" w:rsidR="00DF4402" w:rsidRPr="0037216B" w:rsidRDefault="00DF4402" w:rsidP="00DF4402">
      <w:pPr>
        <w:spacing w:after="60" w:line="276" w:lineRule="auto"/>
        <w:ind w:left="3761"/>
        <w:rPr>
          <w:b/>
          <w:sz w:val="22"/>
          <w:szCs w:val="22"/>
        </w:rPr>
      </w:pPr>
      <w:r w:rsidRPr="0037216B">
        <w:rPr>
          <w:b/>
          <w:sz w:val="22"/>
          <w:szCs w:val="22"/>
        </w:rPr>
        <w:t>Przedmiot umowy</w:t>
      </w:r>
    </w:p>
    <w:p w14:paraId="383BF309" w14:textId="77777777" w:rsidR="00DF4402" w:rsidRPr="0037216B" w:rsidRDefault="00DF4402" w:rsidP="00DF4402">
      <w:pPr>
        <w:numPr>
          <w:ilvl w:val="0"/>
          <w:numId w:val="71"/>
        </w:numPr>
        <w:spacing w:after="160" w:line="276" w:lineRule="auto"/>
        <w:ind w:left="0" w:hanging="357"/>
        <w:contextualSpacing/>
        <w:jc w:val="both"/>
        <w:rPr>
          <w:sz w:val="22"/>
          <w:szCs w:val="22"/>
        </w:rPr>
      </w:pPr>
      <w:r w:rsidRPr="0037216B">
        <w:rPr>
          <w:sz w:val="22"/>
          <w:szCs w:val="22"/>
        </w:rPr>
        <w:t xml:space="preserve">Wykonawca w ramach prowadzonej przez siebie działalności gospodarczej, zobowiązuje </w:t>
      </w:r>
      <w:r w:rsidRPr="0037216B">
        <w:rPr>
          <w:sz w:val="22"/>
          <w:szCs w:val="22"/>
        </w:rPr>
        <w:br/>
        <w:t>się do wykonania i oddania przedmiotu umowy wskazanego w § 1 ust 2 niniejszej umowy, wykonanego zgodnie z ofertą Wykonawcy, projektem i z zasadami wiedzy technicznej.</w:t>
      </w:r>
    </w:p>
    <w:p w14:paraId="6EE77636" w14:textId="7F3595D9" w:rsidR="00DF4402" w:rsidRPr="0037216B" w:rsidRDefault="00DF4402" w:rsidP="00DF4402">
      <w:pPr>
        <w:numPr>
          <w:ilvl w:val="0"/>
          <w:numId w:val="71"/>
        </w:numPr>
        <w:spacing w:after="160" w:line="276" w:lineRule="auto"/>
        <w:ind w:left="0" w:hanging="357"/>
        <w:contextualSpacing/>
        <w:jc w:val="both"/>
        <w:rPr>
          <w:sz w:val="22"/>
          <w:szCs w:val="22"/>
        </w:rPr>
      </w:pPr>
      <w:r w:rsidRPr="0037216B">
        <w:rPr>
          <w:sz w:val="22"/>
          <w:szCs w:val="22"/>
        </w:rPr>
        <w:t xml:space="preserve">Zamawiający zleca a Wykonawca zobowiązuje się do wykonania </w:t>
      </w:r>
      <w:r w:rsidR="00E52497">
        <w:rPr>
          <w:sz w:val="22"/>
          <w:szCs w:val="22"/>
        </w:rPr>
        <w:t>……………………………</w:t>
      </w:r>
      <w:r w:rsidRPr="0037216B">
        <w:rPr>
          <w:sz w:val="22"/>
          <w:szCs w:val="22"/>
        </w:rPr>
        <w:t xml:space="preserve">, </w:t>
      </w:r>
      <w:r w:rsidR="00714EFA">
        <w:rPr>
          <w:sz w:val="22"/>
          <w:szCs w:val="22"/>
        </w:rPr>
        <w:t>materiałów promocyjnych</w:t>
      </w:r>
      <w:r w:rsidRPr="0037216B">
        <w:rPr>
          <w:sz w:val="22"/>
          <w:szCs w:val="22"/>
        </w:rPr>
        <w:t xml:space="preserve"> </w:t>
      </w:r>
      <w:r w:rsidR="00714EFA">
        <w:rPr>
          <w:sz w:val="22"/>
          <w:szCs w:val="22"/>
        </w:rPr>
        <w:t>dla</w:t>
      </w:r>
      <w:r w:rsidR="00E52497">
        <w:rPr>
          <w:sz w:val="22"/>
          <w:szCs w:val="22"/>
        </w:rPr>
        <w:t xml:space="preserve"> Zamawiającego</w:t>
      </w:r>
      <w:r w:rsidRPr="0037216B">
        <w:rPr>
          <w:sz w:val="22"/>
          <w:szCs w:val="22"/>
        </w:rPr>
        <w:t xml:space="preserve"> (</w:t>
      </w:r>
      <w:r w:rsidRPr="0037216B">
        <w:rPr>
          <w:b/>
          <w:sz w:val="22"/>
          <w:szCs w:val="22"/>
        </w:rPr>
        <w:t>Przedmiot umowy</w:t>
      </w:r>
      <w:r w:rsidRPr="0037216B">
        <w:rPr>
          <w:sz w:val="22"/>
          <w:szCs w:val="22"/>
        </w:rPr>
        <w:t>).</w:t>
      </w:r>
    </w:p>
    <w:p w14:paraId="2DD8B1AC" w14:textId="77777777" w:rsidR="003A7937" w:rsidRDefault="00DF4402" w:rsidP="003A7937">
      <w:pPr>
        <w:numPr>
          <w:ilvl w:val="0"/>
          <w:numId w:val="71"/>
        </w:numPr>
        <w:spacing w:after="160" w:line="276" w:lineRule="auto"/>
        <w:ind w:left="0" w:hanging="357"/>
        <w:contextualSpacing/>
        <w:jc w:val="both"/>
        <w:rPr>
          <w:sz w:val="22"/>
          <w:szCs w:val="22"/>
        </w:rPr>
      </w:pPr>
      <w:r w:rsidRPr="0037216B">
        <w:rPr>
          <w:sz w:val="22"/>
          <w:szCs w:val="22"/>
        </w:rPr>
        <w:lastRenderedPageBreak/>
        <w:t xml:space="preserve">Szczegółowy opis przedmiotu umowy </w:t>
      </w:r>
      <w:r w:rsidR="00E52497">
        <w:rPr>
          <w:sz w:val="22"/>
          <w:szCs w:val="22"/>
        </w:rPr>
        <w:t>został zawarty w Załączniku nr ….</w:t>
      </w:r>
      <w:r w:rsidRPr="0037216B">
        <w:rPr>
          <w:sz w:val="22"/>
          <w:szCs w:val="22"/>
        </w:rPr>
        <w:t xml:space="preserve"> – Szczegółowy opis przedmiotu zamówienia.</w:t>
      </w:r>
    </w:p>
    <w:p w14:paraId="15CB9BB2" w14:textId="5AF616E2" w:rsidR="0037216B" w:rsidRPr="003A7937" w:rsidRDefault="00DF4402" w:rsidP="003A7937">
      <w:pPr>
        <w:numPr>
          <w:ilvl w:val="0"/>
          <w:numId w:val="71"/>
        </w:numPr>
        <w:spacing w:after="160" w:line="276" w:lineRule="auto"/>
        <w:ind w:left="0" w:hanging="357"/>
        <w:contextualSpacing/>
        <w:jc w:val="both"/>
        <w:rPr>
          <w:sz w:val="22"/>
          <w:szCs w:val="22"/>
        </w:rPr>
      </w:pPr>
      <w:r w:rsidRPr="003A7937">
        <w:rPr>
          <w:sz w:val="22"/>
          <w:szCs w:val="22"/>
        </w:rPr>
        <w:t xml:space="preserve">W ramach przedmiotu umowy, Wykonawca jest zobowiązany także na własny koszt i ryzyko dostarczyć przedmiot umowy w miejsca wskazane przez Zamawiającego </w:t>
      </w:r>
    </w:p>
    <w:p w14:paraId="742F9A32" w14:textId="4AA778A1" w:rsidR="00DF4402" w:rsidRPr="0037216B" w:rsidRDefault="00DF4402" w:rsidP="00DF4402">
      <w:pPr>
        <w:spacing w:line="276" w:lineRule="auto"/>
        <w:contextualSpacing/>
        <w:jc w:val="center"/>
        <w:rPr>
          <w:b/>
          <w:sz w:val="22"/>
          <w:szCs w:val="22"/>
        </w:rPr>
      </w:pPr>
      <w:r w:rsidRPr="0037216B">
        <w:rPr>
          <w:b/>
          <w:sz w:val="22"/>
          <w:szCs w:val="22"/>
        </w:rPr>
        <w:t>§ 2.</w:t>
      </w:r>
    </w:p>
    <w:p w14:paraId="613B5BAF" w14:textId="77777777" w:rsidR="00DF4402" w:rsidRPr="0037216B" w:rsidRDefault="00DF4402" w:rsidP="00DF4402">
      <w:pPr>
        <w:spacing w:line="276" w:lineRule="auto"/>
        <w:contextualSpacing/>
        <w:jc w:val="center"/>
        <w:rPr>
          <w:sz w:val="22"/>
          <w:szCs w:val="22"/>
        </w:rPr>
      </w:pPr>
      <w:r w:rsidRPr="0037216B">
        <w:rPr>
          <w:b/>
          <w:sz w:val="22"/>
          <w:szCs w:val="22"/>
        </w:rPr>
        <w:t xml:space="preserve">Sposób wykonywania umowy </w:t>
      </w:r>
    </w:p>
    <w:p w14:paraId="3D393B97" w14:textId="6D24D797" w:rsidR="00DF4402" w:rsidRPr="006F1A86" w:rsidRDefault="00DF4402" w:rsidP="00DF4402">
      <w:pPr>
        <w:numPr>
          <w:ilvl w:val="0"/>
          <w:numId w:val="68"/>
        </w:numPr>
        <w:spacing w:after="160" w:line="276" w:lineRule="auto"/>
        <w:ind w:left="0" w:hanging="357"/>
        <w:contextualSpacing/>
        <w:jc w:val="both"/>
        <w:rPr>
          <w:sz w:val="22"/>
          <w:szCs w:val="22"/>
        </w:rPr>
      </w:pPr>
      <w:r w:rsidRPr="0037216B">
        <w:rPr>
          <w:sz w:val="22"/>
          <w:szCs w:val="22"/>
        </w:rPr>
        <w:t xml:space="preserve">Wykonawca zobowiązuje się do wykonania </w:t>
      </w:r>
      <w:r w:rsidR="00E51657">
        <w:rPr>
          <w:sz w:val="22"/>
          <w:szCs w:val="22"/>
        </w:rPr>
        <w:t xml:space="preserve">przedmiotu umowy </w:t>
      </w:r>
      <w:proofErr w:type="spellStart"/>
      <w:r w:rsidR="00E51657" w:rsidRPr="00E51657">
        <w:rPr>
          <w:sz w:val="22"/>
          <w:szCs w:val="22"/>
        </w:rPr>
        <w:t>t.j</w:t>
      </w:r>
      <w:proofErr w:type="spellEnd"/>
      <w:r w:rsidR="00E51657" w:rsidRPr="00E51657">
        <w:rPr>
          <w:sz w:val="22"/>
          <w:szCs w:val="22"/>
        </w:rPr>
        <w:t xml:space="preserve">. </w:t>
      </w:r>
      <w:r w:rsidR="00E52497">
        <w:rPr>
          <w:b/>
          <w:bCs/>
          <w:sz w:val="22"/>
          <w:szCs w:val="22"/>
        </w:rPr>
        <w:t>…………………..</w:t>
      </w:r>
      <w:r w:rsidR="00E51657" w:rsidRPr="00E51657">
        <w:rPr>
          <w:sz w:val="22"/>
          <w:szCs w:val="22"/>
        </w:rPr>
        <w:t xml:space="preserve"> </w:t>
      </w:r>
      <w:r w:rsidR="00E51657" w:rsidRPr="00B750C3">
        <w:rPr>
          <w:b/>
          <w:sz w:val="24"/>
          <w:szCs w:val="22"/>
          <w:u w:val="single"/>
        </w:rPr>
        <w:t xml:space="preserve">nie później niż </w:t>
      </w:r>
      <w:r w:rsidR="00E52497">
        <w:rPr>
          <w:b/>
          <w:sz w:val="24"/>
          <w:szCs w:val="22"/>
          <w:u w:val="single"/>
        </w:rPr>
        <w:t xml:space="preserve">w </w:t>
      </w:r>
      <w:r w:rsidR="00E52497" w:rsidRPr="006F1A86">
        <w:rPr>
          <w:b/>
          <w:sz w:val="24"/>
          <w:szCs w:val="22"/>
          <w:u w:val="single"/>
        </w:rPr>
        <w:t>terminie 14 dni od dnia zawarcia Umowy</w:t>
      </w:r>
      <w:r w:rsidRPr="006F1A86">
        <w:rPr>
          <w:sz w:val="22"/>
          <w:szCs w:val="22"/>
        </w:rPr>
        <w:t xml:space="preserve">, zgodnie ze specyfikacją i </w:t>
      </w:r>
      <w:r w:rsidR="00714EFA">
        <w:rPr>
          <w:sz w:val="22"/>
          <w:szCs w:val="22"/>
        </w:rPr>
        <w:t>liczbą</w:t>
      </w:r>
      <w:r w:rsidRPr="006F1A86">
        <w:rPr>
          <w:sz w:val="22"/>
          <w:szCs w:val="22"/>
        </w:rPr>
        <w:t xml:space="preserve"> wskazan</w:t>
      </w:r>
      <w:r w:rsidR="00714EFA">
        <w:rPr>
          <w:sz w:val="22"/>
          <w:szCs w:val="22"/>
        </w:rPr>
        <w:t>ą</w:t>
      </w:r>
      <w:r w:rsidRPr="006F1A86">
        <w:rPr>
          <w:sz w:val="22"/>
          <w:szCs w:val="22"/>
        </w:rPr>
        <w:t xml:space="preserve"> w treści </w:t>
      </w:r>
      <w:r w:rsidRPr="006F1A86">
        <w:rPr>
          <w:b/>
          <w:i/>
          <w:sz w:val="22"/>
          <w:szCs w:val="22"/>
        </w:rPr>
        <w:t xml:space="preserve">Załącznika nr </w:t>
      </w:r>
      <w:r w:rsidR="00E51657" w:rsidRPr="006F1A86">
        <w:rPr>
          <w:b/>
          <w:i/>
          <w:sz w:val="22"/>
          <w:szCs w:val="22"/>
        </w:rPr>
        <w:t>…</w:t>
      </w:r>
      <w:r w:rsidRPr="006F1A86">
        <w:rPr>
          <w:b/>
          <w:i/>
          <w:sz w:val="22"/>
          <w:szCs w:val="22"/>
        </w:rPr>
        <w:t xml:space="preserve"> -</w:t>
      </w:r>
      <w:r w:rsidRPr="006F1A86">
        <w:rPr>
          <w:sz w:val="22"/>
          <w:szCs w:val="22"/>
        </w:rPr>
        <w:t xml:space="preserve"> Szczegółowy opis przedmiotu zamówienia. </w:t>
      </w:r>
    </w:p>
    <w:p w14:paraId="57AFE2BA" w14:textId="69168C59" w:rsidR="00DF4402" w:rsidRPr="006F1A86" w:rsidRDefault="00DF4402" w:rsidP="00DF4402">
      <w:pPr>
        <w:numPr>
          <w:ilvl w:val="0"/>
          <w:numId w:val="68"/>
        </w:numPr>
        <w:spacing w:after="160" w:line="276" w:lineRule="auto"/>
        <w:ind w:left="0" w:hanging="357"/>
        <w:contextualSpacing/>
        <w:jc w:val="both"/>
        <w:rPr>
          <w:sz w:val="22"/>
          <w:szCs w:val="22"/>
        </w:rPr>
      </w:pPr>
      <w:r w:rsidRPr="006F1A86">
        <w:rPr>
          <w:sz w:val="22"/>
          <w:szCs w:val="22"/>
        </w:rPr>
        <w:t xml:space="preserve">Wykonawca jest zobowiązany do wykonania </w:t>
      </w:r>
      <w:r w:rsidR="00E52497" w:rsidRPr="006F1A86">
        <w:rPr>
          <w:sz w:val="22"/>
          <w:szCs w:val="22"/>
        </w:rPr>
        <w:t xml:space="preserve">materiałów reklamowych </w:t>
      </w:r>
      <w:r w:rsidRPr="006F1A86">
        <w:rPr>
          <w:sz w:val="22"/>
          <w:szCs w:val="22"/>
        </w:rPr>
        <w:t xml:space="preserve">zgodnie z </w:t>
      </w:r>
      <w:r w:rsidR="00E52497" w:rsidRPr="006F1A86">
        <w:rPr>
          <w:sz w:val="22"/>
          <w:szCs w:val="22"/>
        </w:rPr>
        <w:t xml:space="preserve">parametrami technicznymi wskazanymi w </w:t>
      </w:r>
      <w:r w:rsidR="006F1A86" w:rsidRPr="006F1A86">
        <w:rPr>
          <w:sz w:val="22"/>
          <w:szCs w:val="22"/>
        </w:rPr>
        <w:t>opisie przedmiotu zamówienia</w:t>
      </w:r>
      <w:r w:rsidRPr="006F1A86">
        <w:rPr>
          <w:sz w:val="22"/>
          <w:szCs w:val="22"/>
        </w:rPr>
        <w:t xml:space="preserve"> i zgodnie z ustaloną kolorystyką.</w:t>
      </w:r>
    </w:p>
    <w:p w14:paraId="1199CF5E" w14:textId="05ABCFFB" w:rsidR="00DF4402" w:rsidRPr="0037216B" w:rsidRDefault="00DF4402" w:rsidP="00DF4402">
      <w:pPr>
        <w:numPr>
          <w:ilvl w:val="0"/>
          <w:numId w:val="68"/>
        </w:numPr>
        <w:spacing w:after="160" w:line="276" w:lineRule="auto"/>
        <w:ind w:left="0" w:hanging="357"/>
        <w:contextualSpacing/>
        <w:jc w:val="both"/>
        <w:rPr>
          <w:sz w:val="22"/>
          <w:szCs w:val="22"/>
        </w:rPr>
      </w:pPr>
      <w:r w:rsidRPr="0037216B">
        <w:rPr>
          <w:sz w:val="22"/>
          <w:szCs w:val="22"/>
        </w:rPr>
        <w:t xml:space="preserve">Wykonawca przedstawi Zamawiającemu, w terminie 5 dni od dnia zawarcia niniejszej Umowy, </w:t>
      </w:r>
      <w:r w:rsidR="00E52497">
        <w:rPr>
          <w:sz w:val="22"/>
          <w:szCs w:val="22"/>
        </w:rPr>
        <w:t xml:space="preserve">próbki </w:t>
      </w:r>
      <w:r w:rsidR="002713AE">
        <w:rPr>
          <w:sz w:val="22"/>
          <w:szCs w:val="22"/>
        </w:rPr>
        <w:t>materiałów reklamowych</w:t>
      </w:r>
      <w:r w:rsidRPr="0037216B">
        <w:rPr>
          <w:sz w:val="22"/>
          <w:szCs w:val="22"/>
        </w:rPr>
        <w:t xml:space="preserve">. Po zaakceptowaniu przez Zamawiającego </w:t>
      </w:r>
      <w:r w:rsidR="002713AE">
        <w:rPr>
          <w:sz w:val="22"/>
          <w:szCs w:val="22"/>
        </w:rPr>
        <w:t>próbek</w:t>
      </w:r>
      <w:r w:rsidRPr="0037216B">
        <w:rPr>
          <w:sz w:val="22"/>
          <w:szCs w:val="22"/>
        </w:rPr>
        <w:t xml:space="preserve">, w tym jakości ich wykonania, Wykonawca przystąpi do wykonywania Przedmiotu umowy.  </w:t>
      </w:r>
    </w:p>
    <w:p w14:paraId="54B4FBCD" w14:textId="49D09A97" w:rsidR="00DF4402" w:rsidRPr="0037216B" w:rsidRDefault="00DF4402" w:rsidP="00DF4402">
      <w:pPr>
        <w:numPr>
          <w:ilvl w:val="0"/>
          <w:numId w:val="68"/>
        </w:numPr>
        <w:spacing w:after="160" w:line="276" w:lineRule="auto"/>
        <w:ind w:left="0" w:hanging="357"/>
        <w:contextualSpacing/>
        <w:jc w:val="both"/>
        <w:rPr>
          <w:sz w:val="22"/>
          <w:szCs w:val="22"/>
        </w:rPr>
      </w:pPr>
      <w:r w:rsidRPr="0037216B">
        <w:rPr>
          <w:sz w:val="22"/>
          <w:szCs w:val="22"/>
        </w:rPr>
        <w:t xml:space="preserve">W przypadku zgłoszenia uwag bądź zastrzeżeń przez Zabawiającego do przedstawionych </w:t>
      </w:r>
      <w:r w:rsidR="002713AE">
        <w:rPr>
          <w:sz w:val="22"/>
          <w:szCs w:val="22"/>
        </w:rPr>
        <w:t>próbek</w:t>
      </w:r>
      <w:r w:rsidRPr="0037216B">
        <w:rPr>
          <w:sz w:val="22"/>
          <w:szCs w:val="22"/>
        </w:rPr>
        <w:t xml:space="preserve">, Wykonawca jest zobowiązany przedstawić ponownie </w:t>
      </w:r>
      <w:r w:rsidR="002713AE">
        <w:rPr>
          <w:sz w:val="22"/>
          <w:szCs w:val="22"/>
        </w:rPr>
        <w:t>próbki</w:t>
      </w:r>
      <w:r w:rsidRPr="0037216B">
        <w:rPr>
          <w:sz w:val="22"/>
          <w:szCs w:val="22"/>
        </w:rPr>
        <w:t xml:space="preserve"> uwzględniając</w:t>
      </w:r>
      <w:r w:rsidR="002713AE">
        <w:rPr>
          <w:sz w:val="22"/>
          <w:szCs w:val="22"/>
        </w:rPr>
        <w:t>e</w:t>
      </w:r>
      <w:r w:rsidRPr="0037216B">
        <w:rPr>
          <w:sz w:val="22"/>
          <w:szCs w:val="22"/>
        </w:rPr>
        <w:t xml:space="preserve"> uwagi bądź zastrzeżenia Zamawiającego w terminie 3 dni kalendarzowych od daty otrzymania od Zamawiającego uwag bądź zastrzeżeń.</w:t>
      </w:r>
    </w:p>
    <w:p w14:paraId="3E2CB938" w14:textId="4207A8A1" w:rsidR="00DF4402" w:rsidRPr="0037216B" w:rsidRDefault="00DF4402" w:rsidP="00DF4402">
      <w:pPr>
        <w:numPr>
          <w:ilvl w:val="0"/>
          <w:numId w:val="68"/>
        </w:numPr>
        <w:spacing w:after="160" w:line="276" w:lineRule="auto"/>
        <w:ind w:left="0" w:hanging="357"/>
        <w:contextualSpacing/>
        <w:jc w:val="both"/>
        <w:rPr>
          <w:sz w:val="22"/>
          <w:szCs w:val="22"/>
        </w:rPr>
      </w:pPr>
      <w:r w:rsidRPr="0037216B">
        <w:rPr>
          <w:sz w:val="22"/>
          <w:szCs w:val="22"/>
        </w:rPr>
        <w:t xml:space="preserve">Po akceptacji przez Zamawiającego </w:t>
      </w:r>
      <w:r w:rsidR="002713AE">
        <w:rPr>
          <w:sz w:val="22"/>
          <w:szCs w:val="22"/>
        </w:rPr>
        <w:t>próbek</w:t>
      </w:r>
      <w:r w:rsidRPr="0037216B">
        <w:rPr>
          <w:sz w:val="22"/>
          <w:szCs w:val="22"/>
        </w:rPr>
        <w:t xml:space="preserve"> po naniesieniu przez Wykonawcę poprawek, Wykonawca przystąpi do wykonywania Przedmiotu umowy. Jeśli ponown</w:t>
      </w:r>
      <w:r w:rsidR="002713AE">
        <w:rPr>
          <w:sz w:val="22"/>
          <w:szCs w:val="22"/>
        </w:rPr>
        <w:t>e</w:t>
      </w:r>
      <w:r w:rsidRPr="0037216B">
        <w:rPr>
          <w:sz w:val="22"/>
          <w:szCs w:val="22"/>
        </w:rPr>
        <w:t xml:space="preserve"> </w:t>
      </w:r>
      <w:r w:rsidR="002713AE">
        <w:rPr>
          <w:sz w:val="22"/>
          <w:szCs w:val="22"/>
        </w:rPr>
        <w:t>próbki</w:t>
      </w:r>
      <w:r w:rsidRPr="0037216B">
        <w:rPr>
          <w:sz w:val="22"/>
          <w:szCs w:val="22"/>
        </w:rPr>
        <w:t xml:space="preserve"> nie uzyska</w:t>
      </w:r>
      <w:r w:rsidR="002713AE">
        <w:rPr>
          <w:sz w:val="22"/>
          <w:szCs w:val="22"/>
        </w:rPr>
        <w:t>ją</w:t>
      </w:r>
      <w:r w:rsidRPr="0037216B">
        <w:rPr>
          <w:sz w:val="22"/>
          <w:szCs w:val="22"/>
        </w:rPr>
        <w:t xml:space="preserve"> akceptacji Zamawiającego, może on albo ponownie wnieść uwagi bądź zastrzeżenia bądź od umowy odstąpić. </w:t>
      </w:r>
      <w:r w:rsidR="002713AE">
        <w:rPr>
          <w:sz w:val="22"/>
          <w:szCs w:val="22"/>
        </w:rPr>
        <w:br/>
      </w:r>
      <w:r w:rsidRPr="0037216B">
        <w:rPr>
          <w:sz w:val="22"/>
          <w:szCs w:val="22"/>
        </w:rPr>
        <w:t xml:space="preserve">W przypadku wniesienia ponownych uwag bądź zastrzeżeń, postanowienia ust. 3 powyżej stosuje </w:t>
      </w:r>
      <w:r w:rsidR="006F1A86">
        <w:rPr>
          <w:sz w:val="22"/>
          <w:szCs w:val="22"/>
        </w:rPr>
        <w:br/>
      </w:r>
      <w:r w:rsidRPr="0037216B">
        <w:rPr>
          <w:sz w:val="22"/>
          <w:szCs w:val="22"/>
        </w:rPr>
        <w:t xml:space="preserve">się odpowiednio. </w:t>
      </w:r>
    </w:p>
    <w:p w14:paraId="76ABB87E" w14:textId="6198A686" w:rsidR="00DF4402" w:rsidRPr="002713AE" w:rsidRDefault="00DF4402" w:rsidP="002713AE">
      <w:pPr>
        <w:numPr>
          <w:ilvl w:val="0"/>
          <w:numId w:val="68"/>
        </w:numPr>
        <w:spacing w:after="160" w:line="276" w:lineRule="auto"/>
        <w:ind w:left="0" w:hanging="357"/>
        <w:contextualSpacing/>
        <w:jc w:val="both"/>
        <w:rPr>
          <w:sz w:val="22"/>
          <w:szCs w:val="22"/>
        </w:rPr>
      </w:pPr>
      <w:r w:rsidRPr="0037216B">
        <w:rPr>
          <w:sz w:val="22"/>
          <w:szCs w:val="22"/>
        </w:rPr>
        <w:t xml:space="preserve">Po wykonaniu </w:t>
      </w:r>
      <w:proofErr w:type="spellStart"/>
      <w:r w:rsidR="002713AE">
        <w:rPr>
          <w:sz w:val="22"/>
          <w:szCs w:val="22"/>
        </w:rPr>
        <w:t>Prtzedmiotu</w:t>
      </w:r>
      <w:proofErr w:type="spellEnd"/>
      <w:r w:rsidR="002713AE">
        <w:rPr>
          <w:sz w:val="22"/>
          <w:szCs w:val="22"/>
        </w:rPr>
        <w:t xml:space="preserve"> umowy</w:t>
      </w:r>
      <w:r w:rsidRPr="0037216B">
        <w:rPr>
          <w:sz w:val="22"/>
          <w:szCs w:val="22"/>
        </w:rPr>
        <w:t xml:space="preserve"> w nakładzie ustalonym w Załączniku nr </w:t>
      </w:r>
      <w:r w:rsidR="002713AE">
        <w:rPr>
          <w:sz w:val="22"/>
          <w:szCs w:val="22"/>
        </w:rPr>
        <w:t>…,</w:t>
      </w:r>
      <w:r w:rsidRPr="0037216B">
        <w:rPr>
          <w:sz w:val="22"/>
          <w:szCs w:val="22"/>
        </w:rPr>
        <w:t xml:space="preserve"> Wykonawca na własny koszt i ryzyko, wyśle Przedmiot umowy, na adresy wskazan</w:t>
      </w:r>
      <w:r w:rsidR="002713AE">
        <w:rPr>
          <w:sz w:val="22"/>
          <w:szCs w:val="22"/>
        </w:rPr>
        <w:t xml:space="preserve">y </w:t>
      </w:r>
      <w:r w:rsidRPr="0037216B">
        <w:rPr>
          <w:sz w:val="22"/>
          <w:szCs w:val="22"/>
        </w:rPr>
        <w:t>przez Zamawiającego</w:t>
      </w:r>
      <w:r w:rsidR="002713AE">
        <w:rPr>
          <w:sz w:val="22"/>
          <w:szCs w:val="22"/>
        </w:rPr>
        <w:t xml:space="preserve"> a ten dokona jego odbioru z czego sporządzony zostanie protokół</w:t>
      </w:r>
      <w:r w:rsidRPr="0037216B">
        <w:rPr>
          <w:sz w:val="22"/>
          <w:szCs w:val="22"/>
        </w:rPr>
        <w:t>.</w:t>
      </w:r>
      <w:r w:rsidR="002713AE">
        <w:rPr>
          <w:sz w:val="22"/>
          <w:szCs w:val="22"/>
        </w:rPr>
        <w:t xml:space="preserve"> </w:t>
      </w:r>
    </w:p>
    <w:p w14:paraId="5D11D886" w14:textId="77777777" w:rsidR="00DF4402" w:rsidRPr="0037216B" w:rsidRDefault="00DF4402" w:rsidP="00DF4402">
      <w:pPr>
        <w:pStyle w:val="Akapitzlist"/>
        <w:ind w:left="0"/>
        <w:jc w:val="center"/>
        <w:rPr>
          <w:rFonts w:ascii="Times New Roman" w:hAnsi="Times New Roman"/>
          <w:b/>
          <w:lang w:val="pl-PL"/>
        </w:rPr>
      </w:pPr>
      <w:r w:rsidRPr="0037216B">
        <w:rPr>
          <w:rFonts w:ascii="Times New Roman" w:hAnsi="Times New Roman"/>
          <w:b/>
        </w:rPr>
        <w:t>§ 3</w:t>
      </w:r>
      <w:r w:rsidRPr="0037216B">
        <w:rPr>
          <w:rFonts w:ascii="Times New Roman" w:hAnsi="Times New Roman"/>
          <w:b/>
          <w:lang w:val="pl-PL"/>
        </w:rPr>
        <w:t>.</w:t>
      </w:r>
    </w:p>
    <w:p w14:paraId="10AC8518" w14:textId="77777777" w:rsidR="00DF4402" w:rsidRPr="0037216B" w:rsidRDefault="00DF4402" w:rsidP="00DF4402">
      <w:pPr>
        <w:pStyle w:val="Akapitzlist"/>
        <w:ind w:left="0"/>
        <w:jc w:val="center"/>
        <w:rPr>
          <w:rFonts w:ascii="Times New Roman" w:hAnsi="Times New Roman"/>
          <w:b/>
        </w:rPr>
      </w:pPr>
      <w:r w:rsidRPr="0037216B">
        <w:rPr>
          <w:rFonts w:ascii="Times New Roman" w:hAnsi="Times New Roman"/>
          <w:b/>
        </w:rPr>
        <w:t xml:space="preserve">Logotypy </w:t>
      </w:r>
    </w:p>
    <w:p w14:paraId="457A9939" w14:textId="77777777" w:rsidR="00DF4402" w:rsidRPr="0037216B" w:rsidRDefault="00DF4402" w:rsidP="00DF4402">
      <w:pPr>
        <w:pStyle w:val="Akapitzlist"/>
        <w:numPr>
          <w:ilvl w:val="0"/>
          <w:numId w:val="69"/>
        </w:numPr>
        <w:spacing w:after="160"/>
        <w:ind w:left="28"/>
        <w:jc w:val="both"/>
        <w:rPr>
          <w:rFonts w:ascii="Times New Roman" w:hAnsi="Times New Roman"/>
        </w:rPr>
      </w:pPr>
      <w:r w:rsidRPr="0037216B">
        <w:rPr>
          <w:rFonts w:ascii="Times New Roman" w:hAnsi="Times New Roman"/>
        </w:rPr>
        <w:t>W związku z tym, że do prawidłowego wykonania Przedmiotu umowy, niezbędne będzie wykorzystanie logotypów stanowiących przedmiot ochrony prawa własności intelektualnej Zamawiającego, Zamawiający udziela Wykonawcy zgody na wykorzystania logotypów wyłącznie w celu wykonania Przedmiotu umowy.</w:t>
      </w:r>
    </w:p>
    <w:p w14:paraId="0B54FFB2" w14:textId="0C854266" w:rsidR="00DF4402" w:rsidRPr="0037216B" w:rsidRDefault="00DF4402" w:rsidP="00DF4402">
      <w:pPr>
        <w:pStyle w:val="Akapitzlist"/>
        <w:numPr>
          <w:ilvl w:val="0"/>
          <w:numId w:val="69"/>
        </w:numPr>
        <w:spacing w:after="160"/>
        <w:ind w:left="28"/>
        <w:jc w:val="both"/>
        <w:rPr>
          <w:rFonts w:ascii="Times New Roman" w:hAnsi="Times New Roman"/>
        </w:rPr>
      </w:pPr>
      <w:r w:rsidRPr="0037216B">
        <w:rPr>
          <w:rFonts w:ascii="Times New Roman" w:hAnsi="Times New Roman"/>
        </w:rPr>
        <w:t>Zamawiający oświadcza, że posiada wyłączne prawo własności intelektualnej do logotypu Instytutu Sportu – Państwowego Instytutu Badawc</w:t>
      </w:r>
      <w:r w:rsidR="00E874C4">
        <w:rPr>
          <w:rFonts w:ascii="Times New Roman" w:hAnsi="Times New Roman"/>
        </w:rPr>
        <w:t xml:space="preserve">zego jak również posiada prawo </w:t>
      </w:r>
      <w:r w:rsidRPr="0037216B">
        <w:rPr>
          <w:rFonts w:ascii="Times New Roman" w:hAnsi="Times New Roman"/>
        </w:rPr>
        <w:t>do pos</w:t>
      </w:r>
      <w:r w:rsidR="002713AE">
        <w:rPr>
          <w:rFonts w:ascii="Times New Roman" w:hAnsi="Times New Roman"/>
        </w:rPr>
        <w:t>ługiwania się logotypem Akademii Zarządzania Sportem i Ministerstwa Kultury, Dziedzictwa Narodowego i Sportu</w:t>
      </w:r>
      <w:r w:rsidRPr="0037216B">
        <w:rPr>
          <w:rFonts w:ascii="Times New Roman" w:hAnsi="Times New Roman"/>
        </w:rPr>
        <w:t>.</w:t>
      </w:r>
    </w:p>
    <w:p w14:paraId="56E1F6ED" w14:textId="77777777" w:rsidR="00DF4402" w:rsidRPr="0037216B" w:rsidRDefault="00DF4402" w:rsidP="00DF4402">
      <w:pPr>
        <w:pStyle w:val="Akapitzlist"/>
        <w:numPr>
          <w:ilvl w:val="0"/>
          <w:numId w:val="69"/>
        </w:numPr>
        <w:spacing w:after="160"/>
        <w:ind w:left="28"/>
        <w:jc w:val="both"/>
        <w:rPr>
          <w:rFonts w:ascii="Times New Roman" w:hAnsi="Times New Roman"/>
        </w:rPr>
      </w:pPr>
      <w:r w:rsidRPr="0037216B">
        <w:rPr>
          <w:rFonts w:ascii="Times New Roman" w:hAnsi="Times New Roman"/>
        </w:rPr>
        <w:t>Wykonawca jest zobowiązany do:</w:t>
      </w:r>
    </w:p>
    <w:p w14:paraId="35CAC2D5" w14:textId="2F6653B2" w:rsidR="00DF4402" w:rsidRPr="0037216B" w:rsidRDefault="00DF4402" w:rsidP="00DF4402">
      <w:pPr>
        <w:pStyle w:val="Akapitzlist"/>
        <w:numPr>
          <w:ilvl w:val="0"/>
          <w:numId w:val="70"/>
        </w:numPr>
        <w:spacing w:after="160"/>
        <w:ind w:left="630"/>
        <w:jc w:val="both"/>
        <w:rPr>
          <w:rFonts w:ascii="Times New Roman" w:hAnsi="Times New Roman"/>
        </w:rPr>
      </w:pPr>
      <w:r w:rsidRPr="0037216B">
        <w:rPr>
          <w:rFonts w:ascii="Times New Roman" w:hAnsi="Times New Roman"/>
        </w:rPr>
        <w:t xml:space="preserve">zachowania istoty tego oznaczenia oraz nienaruszalności treści i formy logotypów nanoszonych </w:t>
      </w:r>
      <w:r w:rsidR="002713AE">
        <w:rPr>
          <w:rFonts w:ascii="Times New Roman" w:hAnsi="Times New Roman"/>
        </w:rPr>
        <w:br/>
      </w:r>
      <w:r w:rsidRPr="0037216B">
        <w:rPr>
          <w:rFonts w:ascii="Times New Roman" w:hAnsi="Times New Roman"/>
        </w:rPr>
        <w:t xml:space="preserve">na Przedmiot umowy; </w:t>
      </w:r>
    </w:p>
    <w:p w14:paraId="3EA12BF6" w14:textId="77777777" w:rsidR="00DF4402" w:rsidRPr="0037216B" w:rsidRDefault="00DF4402" w:rsidP="00DF4402">
      <w:pPr>
        <w:pStyle w:val="Akapitzlist"/>
        <w:numPr>
          <w:ilvl w:val="0"/>
          <w:numId w:val="70"/>
        </w:numPr>
        <w:spacing w:after="160"/>
        <w:ind w:left="630"/>
        <w:jc w:val="both"/>
        <w:rPr>
          <w:rFonts w:ascii="Times New Roman" w:hAnsi="Times New Roman"/>
        </w:rPr>
      </w:pPr>
      <w:r w:rsidRPr="0037216B">
        <w:rPr>
          <w:rFonts w:ascii="Times New Roman" w:hAnsi="Times New Roman"/>
        </w:rPr>
        <w:t>utrzymania kolorystyki oznaczenia w postaci zaakceptowanej przez Zamawiającego;</w:t>
      </w:r>
    </w:p>
    <w:p w14:paraId="48205A41" w14:textId="03A5A770" w:rsidR="00DF4402" w:rsidRPr="006F1A86" w:rsidRDefault="00DF4402" w:rsidP="00DF4402">
      <w:pPr>
        <w:pStyle w:val="Akapitzlist"/>
        <w:numPr>
          <w:ilvl w:val="0"/>
          <w:numId w:val="70"/>
        </w:numPr>
        <w:spacing w:after="160"/>
        <w:ind w:left="630"/>
        <w:jc w:val="both"/>
        <w:rPr>
          <w:rFonts w:ascii="Times New Roman" w:hAnsi="Times New Roman"/>
        </w:rPr>
      </w:pPr>
      <w:r w:rsidRPr="006F1A86">
        <w:rPr>
          <w:rFonts w:ascii="Times New Roman" w:hAnsi="Times New Roman"/>
        </w:rPr>
        <w:t>nie zmieniania barw logotypów nanoszonych na Przedmiot umowy,</w:t>
      </w:r>
      <w:r w:rsidR="002713AE" w:rsidRPr="006F1A86">
        <w:rPr>
          <w:rFonts w:ascii="Times New Roman" w:hAnsi="Times New Roman"/>
          <w:lang w:val="pl-PL"/>
        </w:rPr>
        <w:t xml:space="preserve"> </w:t>
      </w:r>
      <w:r w:rsidR="002713AE" w:rsidRPr="006F1A86">
        <w:rPr>
          <w:rFonts w:ascii="Times New Roman" w:hAnsi="Times New Roman"/>
        </w:rPr>
        <w:t xml:space="preserve">zwłaszcza </w:t>
      </w:r>
      <w:r w:rsidRPr="006F1A86">
        <w:rPr>
          <w:rFonts w:ascii="Times New Roman" w:hAnsi="Times New Roman"/>
        </w:rPr>
        <w:t xml:space="preserve">do nie zastosowania ich tonowania, cieniowania ani </w:t>
      </w:r>
      <w:proofErr w:type="spellStart"/>
      <w:r w:rsidRPr="006F1A86">
        <w:rPr>
          <w:rFonts w:ascii="Times New Roman" w:hAnsi="Times New Roman"/>
        </w:rPr>
        <w:t>pikselowania</w:t>
      </w:r>
      <w:proofErr w:type="spellEnd"/>
      <w:r w:rsidRPr="006F1A86">
        <w:rPr>
          <w:rFonts w:ascii="Times New Roman" w:hAnsi="Times New Roman"/>
        </w:rPr>
        <w:t xml:space="preserve">, a także, że nie zostaną zdeformowane, i nie zostaną zmienione ich proporcje, kontury ani wzajemne położenie elementów logotypów nanoszonych </w:t>
      </w:r>
      <w:r w:rsidR="002713AE" w:rsidRPr="006F1A86">
        <w:rPr>
          <w:rFonts w:ascii="Times New Roman" w:hAnsi="Times New Roman"/>
        </w:rPr>
        <w:br/>
      </w:r>
      <w:r w:rsidRPr="006F1A86">
        <w:rPr>
          <w:rFonts w:ascii="Times New Roman" w:hAnsi="Times New Roman"/>
        </w:rPr>
        <w:t>na Przedmiot umowy.</w:t>
      </w:r>
    </w:p>
    <w:p w14:paraId="1C3339F2" w14:textId="188D2003" w:rsidR="00DF4402" w:rsidRPr="006F1A86" w:rsidRDefault="00DF4402" w:rsidP="00DF4402">
      <w:pPr>
        <w:pStyle w:val="Akapitzlist"/>
        <w:numPr>
          <w:ilvl w:val="0"/>
          <w:numId w:val="69"/>
        </w:numPr>
        <w:spacing w:after="160"/>
        <w:ind w:left="14"/>
        <w:jc w:val="both"/>
        <w:rPr>
          <w:rFonts w:ascii="Times New Roman" w:hAnsi="Times New Roman"/>
        </w:rPr>
      </w:pPr>
      <w:r w:rsidRPr="006F1A86">
        <w:rPr>
          <w:rFonts w:ascii="Times New Roman" w:hAnsi="Times New Roman"/>
        </w:rPr>
        <w:t>W celu prawidłowego wykonania Przedmiotu umowy, Zamawiający przekaże Wykonawcy wzory logotypów utrwalonych na elektronicznym nośniku.</w:t>
      </w:r>
    </w:p>
    <w:p w14:paraId="7442B394" w14:textId="5F48D650" w:rsidR="00DF4402" w:rsidRPr="0037216B" w:rsidRDefault="00DF4402" w:rsidP="00DF4402">
      <w:pPr>
        <w:pStyle w:val="Akapitzlist"/>
        <w:numPr>
          <w:ilvl w:val="0"/>
          <w:numId w:val="69"/>
        </w:numPr>
        <w:spacing w:after="160"/>
        <w:ind w:left="14"/>
        <w:jc w:val="both"/>
        <w:rPr>
          <w:rFonts w:ascii="Times New Roman" w:hAnsi="Times New Roman"/>
        </w:rPr>
      </w:pPr>
      <w:r w:rsidRPr="0037216B">
        <w:rPr>
          <w:rFonts w:ascii="Times New Roman" w:hAnsi="Times New Roman"/>
        </w:rPr>
        <w:t xml:space="preserve">Jeżeli Wykonawca będzie używać lub korzystać z logotypu w sposób niezgodny z postanowieniami niniejszej Umowy, zapłaci karę umową w wysokości </w:t>
      </w:r>
      <w:r w:rsidR="002713AE">
        <w:rPr>
          <w:rFonts w:ascii="Times New Roman" w:hAnsi="Times New Roman"/>
          <w:lang w:val="pl-PL"/>
        </w:rPr>
        <w:t>50</w:t>
      </w:r>
      <w:r w:rsidRPr="0037216B">
        <w:rPr>
          <w:rFonts w:ascii="Times New Roman" w:hAnsi="Times New Roman"/>
        </w:rPr>
        <w:t>% wynagrodzenia, o którym mowa w § 5 Umowy.</w:t>
      </w:r>
    </w:p>
    <w:p w14:paraId="3DF03D96" w14:textId="77777777" w:rsidR="00DF4402" w:rsidRPr="0037216B" w:rsidRDefault="00DF4402" w:rsidP="00DF4402">
      <w:pPr>
        <w:pStyle w:val="Akapitzlist"/>
        <w:numPr>
          <w:ilvl w:val="0"/>
          <w:numId w:val="69"/>
        </w:numPr>
        <w:spacing w:after="160"/>
        <w:ind w:left="14"/>
        <w:jc w:val="both"/>
        <w:rPr>
          <w:rFonts w:ascii="Times New Roman" w:hAnsi="Times New Roman"/>
        </w:rPr>
      </w:pPr>
      <w:r w:rsidRPr="0037216B">
        <w:rPr>
          <w:rFonts w:ascii="Times New Roman" w:hAnsi="Times New Roman"/>
        </w:rPr>
        <w:t xml:space="preserve">W przypadku gdy szkoda powstała w wyniku naruszenia, o którym mowa w § 3 ust. 5 Umowy, przeniesie wartość kary umownej, Zamawiający zastrzega dochodzenie odszkodowania na zasadach ogólnych. </w:t>
      </w:r>
    </w:p>
    <w:p w14:paraId="4477710B" w14:textId="77777777" w:rsidR="00DF4402" w:rsidRPr="0037216B" w:rsidRDefault="00DF4402" w:rsidP="00DF4402">
      <w:pPr>
        <w:spacing w:line="276" w:lineRule="auto"/>
        <w:contextualSpacing/>
        <w:jc w:val="center"/>
        <w:rPr>
          <w:b/>
          <w:sz w:val="22"/>
          <w:szCs w:val="22"/>
        </w:rPr>
      </w:pPr>
      <w:r w:rsidRPr="0037216B">
        <w:rPr>
          <w:b/>
          <w:sz w:val="22"/>
          <w:szCs w:val="22"/>
        </w:rPr>
        <w:lastRenderedPageBreak/>
        <w:t>§ 4.</w:t>
      </w:r>
    </w:p>
    <w:p w14:paraId="35388CC3" w14:textId="77777777" w:rsidR="00DF4402" w:rsidRPr="0037216B" w:rsidRDefault="00DF4402" w:rsidP="00DF4402">
      <w:pPr>
        <w:spacing w:line="276" w:lineRule="auto"/>
        <w:contextualSpacing/>
        <w:jc w:val="center"/>
        <w:rPr>
          <w:b/>
          <w:sz w:val="22"/>
          <w:szCs w:val="22"/>
        </w:rPr>
      </w:pPr>
      <w:r w:rsidRPr="0037216B">
        <w:rPr>
          <w:b/>
          <w:sz w:val="22"/>
          <w:szCs w:val="22"/>
        </w:rPr>
        <w:t xml:space="preserve">Odbiory </w:t>
      </w:r>
    </w:p>
    <w:p w14:paraId="557CDF8B" w14:textId="05152A04" w:rsidR="00DF4402" w:rsidRPr="0037216B" w:rsidRDefault="00DF4402" w:rsidP="00DF4402">
      <w:pPr>
        <w:pStyle w:val="Akapitzlist"/>
        <w:numPr>
          <w:ilvl w:val="0"/>
          <w:numId w:val="59"/>
        </w:numPr>
        <w:spacing w:after="160"/>
        <w:ind w:left="-14"/>
        <w:jc w:val="both"/>
        <w:rPr>
          <w:rFonts w:ascii="Times New Roman" w:hAnsi="Times New Roman"/>
        </w:rPr>
      </w:pPr>
      <w:r w:rsidRPr="0037216B">
        <w:rPr>
          <w:rFonts w:ascii="Times New Roman" w:hAnsi="Times New Roman"/>
        </w:rPr>
        <w:t xml:space="preserve">W przypadku, gdy w trakcie czynności odbiorczych, o których mowa w § 2 niniejszej Umowy ujawnią </w:t>
      </w:r>
      <w:r w:rsidR="002713AE">
        <w:rPr>
          <w:rFonts w:ascii="Times New Roman" w:hAnsi="Times New Roman"/>
        </w:rPr>
        <w:br/>
      </w:r>
      <w:r w:rsidRPr="0037216B">
        <w:rPr>
          <w:rFonts w:ascii="Times New Roman" w:hAnsi="Times New Roman"/>
        </w:rPr>
        <w:t>się wady lub Zamawiający wniesie zastrzeżenia co do jakości lub poprawności wykonania Przedmiotu umowy, zaznaczy ten fakt jako zastrzeżenie w protoko</w:t>
      </w:r>
      <w:r w:rsidRPr="0037216B">
        <w:rPr>
          <w:rFonts w:ascii="Times New Roman" w:hAnsi="Times New Roman"/>
          <w:lang w:val="pl-PL"/>
        </w:rPr>
        <w:t>le</w:t>
      </w:r>
      <w:r w:rsidRPr="0037216B">
        <w:rPr>
          <w:rFonts w:ascii="Times New Roman" w:hAnsi="Times New Roman"/>
        </w:rPr>
        <w:t xml:space="preserve"> odbioru. </w:t>
      </w:r>
    </w:p>
    <w:p w14:paraId="3298B502" w14:textId="5A2406B2" w:rsidR="00DF4402" w:rsidRPr="0037216B" w:rsidRDefault="00DF4402" w:rsidP="00DF4402">
      <w:pPr>
        <w:pStyle w:val="Akapitzlist"/>
        <w:numPr>
          <w:ilvl w:val="0"/>
          <w:numId w:val="59"/>
        </w:numPr>
        <w:spacing w:after="160"/>
        <w:ind w:left="-14"/>
        <w:jc w:val="both"/>
        <w:rPr>
          <w:rFonts w:ascii="Times New Roman" w:hAnsi="Times New Roman"/>
        </w:rPr>
      </w:pPr>
      <w:r w:rsidRPr="0037216B">
        <w:rPr>
          <w:rFonts w:ascii="Times New Roman" w:hAnsi="Times New Roman"/>
        </w:rPr>
        <w:t xml:space="preserve">W przypadku podpisania protokołu z zastrzeżeniami, Zamawiający wyznaczy Wykonawcy termin </w:t>
      </w:r>
      <w:r w:rsidR="002713AE">
        <w:rPr>
          <w:rFonts w:ascii="Times New Roman" w:hAnsi="Times New Roman"/>
        </w:rPr>
        <w:br/>
      </w:r>
      <w:r w:rsidRPr="0037216B">
        <w:rPr>
          <w:rFonts w:ascii="Times New Roman" w:hAnsi="Times New Roman"/>
        </w:rPr>
        <w:t xml:space="preserve">na prawidłowe wykonanie Przedmiotu umowy nie dłuższy niż </w:t>
      </w:r>
      <w:r w:rsidRPr="0037216B">
        <w:rPr>
          <w:rFonts w:ascii="Times New Roman" w:hAnsi="Times New Roman"/>
          <w:lang w:val="pl-PL"/>
        </w:rPr>
        <w:t>5</w:t>
      </w:r>
      <w:r w:rsidRPr="0037216B">
        <w:rPr>
          <w:rFonts w:ascii="Times New Roman" w:hAnsi="Times New Roman"/>
        </w:rPr>
        <w:t xml:space="preserve"> dni od dnia podpisania protokołu </w:t>
      </w:r>
      <w:r w:rsidR="002713AE">
        <w:rPr>
          <w:rFonts w:ascii="Times New Roman" w:hAnsi="Times New Roman"/>
        </w:rPr>
        <w:br/>
      </w:r>
      <w:r w:rsidRPr="0037216B">
        <w:rPr>
          <w:rFonts w:ascii="Times New Roman" w:hAnsi="Times New Roman"/>
        </w:rPr>
        <w:t xml:space="preserve">z zastrzeżeniami. </w:t>
      </w:r>
    </w:p>
    <w:p w14:paraId="2764DB94" w14:textId="77777777" w:rsidR="00DF4402" w:rsidRPr="0037216B" w:rsidRDefault="00DF4402" w:rsidP="00DF4402">
      <w:pPr>
        <w:pStyle w:val="Akapitzlist"/>
        <w:numPr>
          <w:ilvl w:val="0"/>
          <w:numId w:val="59"/>
        </w:numPr>
        <w:spacing w:after="160"/>
        <w:ind w:left="-14"/>
        <w:jc w:val="both"/>
        <w:rPr>
          <w:rFonts w:ascii="Times New Roman" w:hAnsi="Times New Roman"/>
        </w:rPr>
      </w:pPr>
      <w:r w:rsidRPr="0037216B">
        <w:rPr>
          <w:rFonts w:ascii="Times New Roman" w:hAnsi="Times New Roman"/>
        </w:rPr>
        <w:t>Do ponownego</w:t>
      </w:r>
      <w:r w:rsidRPr="0037216B">
        <w:rPr>
          <w:rFonts w:ascii="Times New Roman" w:hAnsi="Times New Roman"/>
          <w:lang w:val="pl-PL"/>
        </w:rPr>
        <w:t>,</w:t>
      </w:r>
      <w:r w:rsidRPr="0037216B">
        <w:rPr>
          <w:rFonts w:ascii="Times New Roman" w:hAnsi="Times New Roman"/>
        </w:rPr>
        <w:t xml:space="preserve"> lecz właściwego wykonania Przedmiotu umowy, postanowienia § 4 ust. 1 i 2 Umowy, stosuje się odpowiednio.</w:t>
      </w:r>
    </w:p>
    <w:p w14:paraId="63488C0A" w14:textId="77777777" w:rsidR="00DF4402" w:rsidRPr="0037216B" w:rsidRDefault="00DF4402" w:rsidP="00DF4402">
      <w:pPr>
        <w:pStyle w:val="Akapitzlist"/>
        <w:numPr>
          <w:ilvl w:val="0"/>
          <w:numId w:val="59"/>
        </w:numPr>
        <w:spacing w:after="160"/>
        <w:ind w:left="-14"/>
        <w:jc w:val="both"/>
        <w:rPr>
          <w:rFonts w:ascii="Times New Roman" w:hAnsi="Times New Roman"/>
        </w:rPr>
      </w:pPr>
      <w:r w:rsidRPr="0037216B">
        <w:rPr>
          <w:rFonts w:ascii="Times New Roman" w:hAnsi="Times New Roman"/>
        </w:rPr>
        <w:t>W przypadku, gdy pomimo ponownego przystąpienia do czynności odbiorczych, Strony podpiszą protokół z zastrzeżeniami, Zamawiający będzie mógł odstąpić od niniejszej Umowy w części dotyczącej wykonania lub dostawy Przedmiotu umowy.</w:t>
      </w:r>
    </w:p>
    <w:p w14:paraId="71313C36" w14:textId="77777777" w:rsidR="00DF4402" w:rsidRPr="0037216B" w:rsidRDefault="00DF4402" w:rsidP="00DF4402">
      <w:pPr>
        <w:spacing w:line="276" w:lineRule="auto"/>
        <w:contextualSpacing/>
        <w:jc w:val="center"/>
        <w:rPr>
          <w:b/>
          <w:sz w:val="22"/>
          <w:szCs w:val="22"/>
        </w:rPr>
      </w:pPr>
      <w:r w:rsidRPr="0037216B">
        <w:rPr>
          <w:b/>
          <w:sz w:val="22"/>
          <w:szCs w:val="22"/>
        </w:rPr>
        <w:t>§ 5.</w:t>
      </w:r>
    </w:p>
    <w:p w14:paraId="08DFE8FE" w14:textId="77777777" w:rsidR="00DF4402" w:rsidRPr="0037216B" w:rsidRDefault="00DF4402" w:rsidP="00DF4402">
      <w:pPr>
        <w:spacing w:line="276" w:lineRule="auto"/>
        <w:contextualSpacing/>
        <w:jc w:val="center"/>
        <w:rPr>
          <w:b/>
          <w:sz w:val="22"/>
          <w:szCs w:val="22"/>
        </w:rPr>
      </w:pPr>
      <w:r w:rsidRPr="0037216B">
        <w:rPr>
          <w:b/>
          <w:sz w:val="22"/>
          <w:szCs w:val="22"/>
        </w:rPr>
        <w:t xml:space="preserve">Wynagrodzenie </w:t>
      </w:r>
    </w:p>
    <w:p w14:paraId="2DDB8872" w14:textId="28F0DAAA" w:rsidR="002713AE" w:rsidRDefault="00DF4402" w:rsidP="002713AE">
      <w:pPr>
        <w:pStyle w:val="Akapitzlist"/>
        <w:numPr>
          <w:ilvl w:val="0"/>
          <w:numId w:val="60"/>
        </w:numPr>
        <w:spacing w:after="160"/>
        <w:ind w:left="14"/>
        <w:jc w:val="both"/>
        <w:rPr>
          <w:rFonts w:ascii="Times New Roman" w:hAnsi="Times New Roman"/>
          <w:color w:val="000000" w:themeColor="text1"/>
          <w:lang w:val="pl-PL"/>
        </w:rPr>
      </w:pPr>
      <w:r w:rsidRPr="0037216B">
        <w:rPr>
          <w:rFonts w:ascii="Times New Roman" w:hAnsi="Times New Roman"/>
        </w:rPr>
        <w:t>Z tytułu wykonania niniejszej Umowy, Zamawiający zapłaci Wy</w:t>
      </w:r>
      <w:r w:rsidR="00312E4A" w:rsidRPr="0037216B">
        <w:rPr>
          <w:rFonts w:ascii="Times New Roman" w:hAnsi="Times New Roman"/>
        </w:rPr>
        <w:t xml:space="preserve">konawcy wynagrodzenie </w:t>
      </w:r>
      <w:r w:rsidR="00312E4A" w:rsidRPr="0037216B">
        <w:rPr>
          <w:rFonts w:ascii="Times New Roman" w:hAnsi="Times New Roman"/>
          <w:lang w:val="pl-PL"/>
        </w:rPr>
        <w:t xml:space="preserve">ryczałtowe </w:t>
      </w:r>
      <w:r w:rsidR="00312E4A" w:rsidRPr="00B750C3">
        <w:rPr>
          <w:rFonts w:ascii="Times New Roman" w:hAnsi="Times New Roman"/>
          <w:color w:val="000000" w:themeColor="text1"/>
        </w:rPr>
        <w:t xml:space="preserve">w łącznej </w:t>
      </w:r>
      <w:r w:rsidRPr="00B750C3">
        <w:rPr>
          <w:rFonts w:ascii="Times New Roman" w:hAnsi="Times New Roman"/>
          <w:color w:val="000000" w:themeColor="text1"/>
        </w:rPr>
        <w:t>wysokości brutto  __________________ (słownie: __________________)</w:t>
      </w:r>
      <w:r w:rsidR="00312E4A" w:rsidRPr="002713AE">
        <w:rPr>
          <w:rFonts w:ascii="Times New Roman" w:hAnsi="Times New Roman"/>
          <w:color w:val="000000" w:themeColor="text1"/>
          <w:lang w:val="pl-PL"/>
        </w:rPr>
        <w:t>.</w:t>
      </w:r>
    </w:p>
    <w:p w14:paraId="77820258" w14:textId="77777777" w:rsidR="002713AE" w:rsidRPr="002713AE" w:rsidRDefault="00312E4A" w:rsidP="002713AE">
      <w:pPr>
        <w:pStyle w:val="Akapitzlist"/>
        <w:numPr>
          <w:ilvl w:val="0"/>
          <w:numId w:val="60"/>
        </w:numPr>
        <w:spacing w:after="160"/>
        <w:ind w:left="14"/>
        <w:jc w:val="both"/>
        <w:rPr>
          <w:rFonts w:ascii="Times New Roman" w:hAnsi="Times New Roman"/>
          <w:color w:val="000000" w:themeColor="text1"/>
          <w:lang w:val="pl-PL"/>
        </w:rPr>
      </w:pPr>
      <w:r w:rsidRPr="002713AE">
        <w:rPr>
          <w:rFonts w:ascii="Times New Roman" w:eastAsia="SimSun" w:hAnsi="Times New Roman"/>
        </w:rPr>
        <w:t xml:space="preserve">Do wynagrodzenia określonego w ust. 1 stosuje się zasady przewidziane w postanowieniach </w:t>
      </w:r>
      <w:r w:rsidRPr="002713AE">
        <w:rPr>
          <w:rFonts w:ascii="Times New Roman" w:eastAsia="SimSun" w:hAnsi="Times New Roman"/>
        </w:rPr>
        <w:br/>
        <w:t xml:space="preserve">art. 632 § 1 ustawy Kodeks cywilny. W szczególności Wykonawca nie może żądać podwyższenia wynagrodzenia ryczałtowego określonego w ust. 1 chociażby w czasie zawarcia umowy </w:t>
      </w:r>
      <w:r w:rsidRPr="002713AE">
        <w:rPr>
          <w:rFonts w:ascii="Times New Roman" w:eastAsia="SimSun" w:hAnsi="Times New Roman"/>
        </w:rPr>
        <w:br/>
        <w:t xml:space="preserve">nie mógł przewidzieć rozmiaru lub kosztów wykonania przedmiotu umowy. Wynagrodzenie to nie ulega zmianie i obejmuje wszelkie koszty wykonania </w:t>
      </w:r>
      <w:r w:rsidRPr="002713AE">
        <w:rPr>
          <w:rFonts w:ascii="Times New Roman" w:eastAsia="SimSun" w:hAnsi="Times New Roman"/>
          <w:lang w:val="pl-PL"/>
        </w:rPr>
        <w:t xml:space="preserve">całości przedmiotu umowy tj. wydrukowania materiałów jak i ich dystrybucje. </w:t>
      </w:r>
    </w:p>
    <w:p w14:paraId="66CB8889" w14:textId="6E361775" w:rsidR="002713AE" w:rsidRPr="002713AE" w:rsidRDefault="00DF4402" w:rsidP="002713AE">
      <w:pPr>
        <w:pStyle w:val="Akapitzlist"/>
        <w:numPr>
          <w:ilvl w:val="0"/>
          <w:numId w:val="60"/>
        </w:numPr>
        <w:spacing w:after="160"/>
        <w:ind w:left="14"/>
        <w:jc w:val="both"/>
        <w:rPr>
          <w:rFonts w:ascii="Times New Roman" w:hAnsi="Times New Roman"/>
          <w:color w:val="000000" w:themeColor="text1"/>
          <w:lang w:val="pl-PL"/>
        </w:rPr>
      </w:pPr>
      <w:r w:rsidRPr="002713AE">
        <w:rPr>
          <w:rFonts w:ascii="Times New Roman" w:hAnsi="Times New Roman"/>
        </w:rPr>
        <w:t xml:space="preserve">Wynagrodzenie płatne będzie przelewem, w terminie </w:t>
      </w:r>
      <w:r w:rsidR="002713AE">
        <w:rPr>
          <w:rFonts w:ascii="Times New Roman" w:hAnsi="Times New Roman"/>
          <w:lang w:val="pl-PL"/>
        </w:rPr>
        <w:t>30</w:t>
      </w:r>
      <w:r w:rsidRPr="002713AE">
        <w:rPr>
          <w:rFonts w:ascii="Times New Roman" w:hAnsi="Times New Roman"/>
        </w:rPr>
        <w:t xml:space="preserve"> dni od daty doręczenia prawidłowo wystawionego rachunku</w:t>
      </w:r>
      <w:r w:rsidR="002713AE">
        <w:rPr>
          <w:rFonts w:ascii="Times New Roman" w:hAnsi="Times New Roman"/>
          <w:lang w:val="pl-PL"/>
        </w:rPr>
        <w:t xml:space="preserve"> </w:t>
      </w:r>
      <w:r w:rsidRPr="002713AE">
        <w:rPr>
          <w:rFonts w:ascii="Times New Roman" w:hAnsi="Times New Roman"/>
        </w:rPr>
        <w:t>/ faktury VAT.</w:t>
      </w:r>
    </w:p>
    <w:p w14:paraId="74225ED5" w14:textId="4B776220" w:rsidR="002713AE" w:rsidRPr="002713AE" w:rsidRDefault="00DF4402" w:rsidP="002713AE">
      <w:pPr>
        <w:pStyle w:val="Akapitzlist"/>
        <w:numPr>
          <w:ilvl w:val="0"/>
          <w:numId w:val="60"/>
        </w:numPr>
        <w:spacing w:after="160"/>
        <w:ind w:left="14"/>
        <w:jc w:val="both"/>
        <w:rPr>
          <w:rFonts w:ascii="Times New Roman" w:hAnsi="Times New Roman"/>
          <w:color w:val="000000" w:themeColor="text1"/>
          <w:lang w:val="pl-PL"/>
        </w:rPr>
      </w:pPr>
      <w:r w:rsidRPr="002713AE">
        <w:rPr>
          <w:rFonts w:ascii="Times New Roman" w:hAnsi="Times New Roman"/>
        </w:rPr>
        <w:t>Wykonawca będzie uprawniony do wystawienia rachunku/faktury VAT nie wcześniej niż w dniu podpisania bez zastrzeżeń protokołu odbioru</w:t>
      </w:r>
      <w:r w:rsidR="00E52972" w:rsidRPr="002713AE">
        <w:rPr>
          <w:rFonts w:ascii="Times New Roman" w:hAnsi="Times New Roman"/>
          <w:lang w:val="pl-PL"/>
        </w:rPr>
        <w:t>.</w:t>
      </w:r>
    </w:p>
    <w:p w14:paraId="134E9159" w14:textId="77777777" w:rsidR="002713AE" w:rsidRPr="002713AE" w:rsidRDefault="00DF4402" w:rsidP="002713AE">
      <w:pPr>
        <w:pStyle w:val="Akapitzlist"/>
        <w:numPr>
          <w:ilvl w:val="0"/>
          <w:numId w:val="60"/>
        </w:numPr>
        <w:spacing w:after="160"/>
        <w:ind w:left="14"/>
        <w:jc w:val="both"/>
        <w:rPr>
          <w:rFonts w:ascii="Times New Roman" w:hAnsi="Times New Roman"/>
          <w:color w:val="000000" w:themeColor="text1"/>
          <w:lang w:val="pl-PL"/>
        </w:rPr>
      </w:pPr>
      <w:r w:rsidRPr="002713AE">
        <w:rPr>
          <w:rFonts w:ascii="Times New Roman" w:hAnsi="Times New Roman"/>
        </w:rPr>
        <w:t xml:space="preserve">Wynagrodzenie ustalone w ustępie 1 niniejszego paragrafu, obejmuje wszelkie koszty (tj. cenę materiałów na których zostaną zamieszczone logotypy, wykonanie projektu rozmieszczenia logotypów, naniesienie logotypów zgodnie z projektem, dostawa i wniesienie w miejsce wskazane przez Zamawiającego </w:t>
      </w:r>
    </w:p>
    <w:p w14:paraId="3A9AE11A" w14:textId="77777777" w:rsidR="002713AE" w:rsidRPr="002713AE" w:rsidRDefault="00DF4402" w:rsidP="002713AE">
      <w:pPr>
        <w:pStyle w:val="Akapitzlist"/>
        <w:numPr>
          <w:ilvl w:val="0"/>
          <w:numId w:val="60"/>
        </w:numPr>
        <w:spacing w:after="160"/>
        <w:ind w:left="14"/>
        <w:jc w:val="both"/>
        <w:rPr>
          <w:rFonts w:ascii="Times New Roman" w:hAnsi="Times New Roman"/>
          <w:color w:val="000000" w:themeColor="text1"/>
          <w:lang w:val="pl-PL"/>
        </w:rPr>
      </w:pPr>
      <w:r w:rsidRPr="002713AE">
        <w:rPr>
          <w:rFonts w:ascii="Times New Roman" w:eastAsia="Times New Roman" w:hAnsi="Times New Roman"/>
          <w:kern w:val="3"/>
        </w:rPr>
        <w:t>Za dzień zapłaty wynagrodzenia, poczytuje się dzień obciążenia rachunku Zamawiającego.</w:t>
      </w:r>
    </w:p>
    <w:p w14:paraId="1E1E2B8C" w14:textId="20AD7CD6" w:rsidR="00DF4402" w:rsidRPr="002713AE" w:rsidRDefault="00DF4402" w:rsidP="002713AE">
      <w:pPr>
        <w:pStyle w:val="Akapitzlist"/>
        <w:numPr>
          <w:ilvl w:val="0"/>
          <w:numId w:val="60"/>
        </w:numPr>
        <w:spacing w:after="160"/>
        <w:ind w:left="14"/>
        <w:jc w:val="both"/>
        <w:rPr>
          <w:rFonts w:ascii="Times New Roman" w:hAnsi="Times New Roman"/>
          <w:color w:val="000000" w:themeColor="text1"/>
          <w:lang w:val="pl-PL"/>
        </w:rPr>
      </w:pPr>
      <w:r w:rsidRPr="002713AE">
        <w:rPr>
          <w:rFonts w:ascii="Times New Roman" w:eastAsia="Times New Roman" w:hAnsi="Times New Roman"/>
          <w:kern w:val="3"/>
        </w:rPr>
        <w:t>Zamawiający zastrzega, że niedopuszczalny jest przelew wierzytelności wynikających z niniejszej umowy bez zgody Zamawiającego wyrażonej na piśmie pod rygorem nieważności</w:t>
      </w:r>
    </w:p>
    <w:p w14:paraId="06795F06" w14:textId="77777777" w:rsidR="00DF4402" w:rsidRPr="005D4ED1" w:rsidRDefault="00DF4402" w:rsidP="00DF4402">
      <w:pPr>
        <w:spacing w:line="276" w:lineRule="auto"/>
        <w:contextualSpacing/>
        <w:jc w:val="center"/>
        <w:rPr>
          <w:b/>
          <w:sz w:val="22"/>
          <w:szCs w:val="22"/>
        </w:rPr>
      </w:pPr>
      <w:r w:rsidRPr="005D4ED1">
        <w:rPr>
          <w:b/>
          <w:sz w:val="22"/>
          <w:szCs w:val="22"/>
        </w:rPr>
        <w:t>§ 6.</w:t>
      </w:r>
    </w:p>
    <w:p w14:paraId="793F0F64" w14:textId="77777777" w:rsidR="00DF4402" w:rsidRPr="005D4ED1" w:rsidRDefault="00DF4402" w:rsidP="00DF4402">
      <w:pPr>
        <w:spacing w:line="276" w:lineRule="auto"/>
        <w:contextualSpacing/>
        <w:jc w:val="center"/>
        <w:rPr>
          <w:b/>
          <w:sz w:val="22"/>
          <w:szCs w:val="22"/>
        </w:rPr>
      </w:pPr>
      <w:r w:rsidRPr="005D4ED1">
        <w:rPr>
          <w:b/>
          <w:sz w:val="22"/>
          <w:szCs w:val="22"/>
        </w:rPr>
        <w:t xml:space="preserve">Rękojmia/gwarancja </w:t>
      </w:r>
    </w:p>
    <w:p w14:paraId="033E6199" w14:textId="77777777" w:rsidR="00DF4402" w:rsidRPr="005D4ED1" w:rsidRDefault="00DF4402" w:rsidP="00DF4402">
      <w:pPr>
        <w:pStyle w:val="Akapitzlist"/>
        <w:numPr>
          <w:ilvl w:val="0"/>
          <w:numId w:val="61"/>
        </w:numPr>
        <w:spacing w:after="160"/>
        <w:ind w:left="0"/>
        <w:jc w:val="both"/>
        <w:rPr>
          <w:rFonts w:ascii="Times New Roman" w:hAnsi="Times New Roman"/>
        </w:rPr>
      </w:pPr>
      <w:r w:rsidRPr="005D4ED1">
        <w:rPr>
          <w:rFonts w:ascii="Times New Roman" w:hAnsi="Times New Roman"/>
        </w:rPr>
        <w:t>Wykonawca odpowiada z tytułu rękojmi za wady Przedmiotu umowy oraz na poszczególne elementy składowe Przedmiotu umowy w okresie ________________(</w:t>
      </w:r>
      <w:r w:rsidRPr="005D4ED1">
        <w:rPr>
          <w:rFonts w:ascii="Times New Roman" w:hAnsi="Times New Roman"/>
          <w:i/>
        </w:rPr>
        <w:t>zgodnie z ofertą Wykonawcy</w:t>
      </w:r>
      <w:r w:rsidRPr="005D4ED1">
        <w:rPr>
          <w:rFonts w:ascii="Times New Roman" w:hAnsi="Times New Roman"/>
        </w:rPr>
        <w:t>) miesięcy licząc od daty podpisania protokołu odbioru bez zastrzeżeń. Skorzystanie z rękojmi za wady Przedmiotu umowy, nie wyłącza możliwości skorzystania z uprawnień gwarancyjnych jak również z uprawnień wynikających z zastrzeżonych kar umownych czy dochodzenia odszkodowania na zasadach ogólnych.</w:t>
      </w:r>
    </w:p>
    <w:p w14:paraId="0B32DE36" w14:textId="77777777" w:rsidR="00DF4402" w:rsidRPr="005D4ED1" w:rsidRDefault="00DF4402" w:rsidP="00DF4402">
      <w:pPr>
        <w:pStyle w:val="Akapitzlist"/>
        <w:numPr>
          <w:ilvl w:val="0"/>
          <w:numId w:val="61"/>
        </w:numPr>
        <w:spacing w:after="160"/>
        <w:ind w:left="0"/>
        <w:jc w:val="both"/>
        <w:rPr>
          <w:rFonts w:ascii="Times New Roman" w:hAnsi="Times New Roman"/>
        </w:rPr>
      </w:pPr>
      <w:r w:rsidRPr="005D4ED1">
        <w:rPr>
          <w:rFonts w:ascii="Times New Roman" w:hAnsi="Times New Roman"/>
        </w:rPr>
        <w:t>Wykonawca udziela Zamawiającemu ________________ (</w:t>
      </w:r>
      <w:r w:rsidRPr="005D4ED1">
        <w:rPr>
          <w:rFonts w:ascii="Times New Roman" w:hAnsi="Times New Roman"/>
          <w:i/>
        </w:rPr>
        <w:t>zgodnie z ofertą Wykonawcy</w:t>
      </w:r>
      <w:r w:rsidRPr="005D4ED1">
        <w:rPr>
          <w:rFonts w:ascii="Times New Roman" w:hAnsi="Times New Roman"/>
        </w:rPr>
        <w:t xml:space="preserve">) miesięcznej gwarancji na Przedmiot umowy oraz na poszczególne elementy składowe Przedmiotu umowy. Okres gwarancji rozpoczyna się z dniem podpisania protokołu odbioru bez zastrzeżeń. Wykonawca nie ogranicza terytorialnie zakresy udzielanej gwarancji. </w:t>
      </w:r>
    </w:p>
    <w:p w14:paraId="398376DE" w14:textId="77777777" w:rsidR="00DF4402" w:rsidRPr="005D4ED1" w:rsidRDefault="00DF4402" w:rsidP="00DF4402">
      <w:pPr>
        <w:pStyle w:val="Akapitzlist"/>
        <w:numPr>
          <w:ilvl w:val="0"/>
          <w:numId w:val="61"/>
        </w:numPr>
        <w:spacing w:after="160"/>
        <w:ind w:left="0"/>
        <w:jc w:val="both"/>
        <w:rPr>
          <w:rFonts w:ascii="Times New Roman" w:hAnsi="Times New Roman"/>
        </w:rPr>
      </w:pPr>
      <w:r w:rsidRPr="005D4ED1">
        <w:rPr>
          <w:rFonts w:ascii="Times New Roman" w:hAnsi="Times New Roman"/>
        </w:rPr>
        <w:t>W ramach gwarancji o której mowa w § 6 ust.2, Wykonawca zobowiązuje się:</w:t>
      </w:r>
    </w:p>
    <w:p w14:paraId="0373E46E" w14:textId="77777777" w:rsidR="00DF4402" w:rsidRPr="005D4ED1" w:rsidRDefault="00DF4402" w:rsidP="00DF4402">
      <w:pPr>
        <w:pStyle w:val="Akapitzlist"/>
        <w:numPr>
          <w:ilvl w:val="0"/>
          <w:numId w:val="62"/>
        </w:numPr>
        <w:spacing w:after="160"/>
        <w:ind w:left="644"/>
        <w:jc w:val="both"/>
        <w:rPr>
          <w:rFonts w:ascii="Times New Roman" w:hAnsi="Times New Roman"/>
        </w:rPr>
      </w:pPr>
      <w:r w:rsidRPr="005D4ED1">
        <w:rPr>
          <w:rFonts w:ascii="Times New Roman" w:hAnsi="Times New Roman"/>
        </w:rPr>
        <w:t>dokonać naprawy nieprawidłowo wykonanej części bądź całości Przedmiotu umowy, poprzez wprowadzenie stosownych modyfikacji, zmian w metodzie wykonania, poprawy lub naprawy całości lub części Przedmiotu umowy, gdy wada w Przedmiocie umowy nie stanowi błędu istotnego (nieznacznie obniża funkcjonalność Przedmiotu umowy, w stosunku do postanowień § 1 Umowy);</w:t>
      </w:r>
    </w:p>
    <w:p w14:paraId="100F0696" w14:textId="77777777" w:rsidR="00DF4402" w:rsidRPr="005D4ED1" w:rsidRDefault="00DF4402" w:rsidP="00DF4402">
      <w:pPr>
        <w:pStyle w:val="Akapitzlist"/>
        <w:numPr>
          <w:ilvl w:val="0"/>
          <w:numId w:val="62"/>
        </w:numPr>
        <w:spacing w:after="160"/>
        <w:ind w:left="644"/>
        <w:jc w:val="both"/>
        <w:rPr>
          <w:rFonts w:ascii="Times New Roman" w:hAnsi="Times New Roman"/>
        </w:rPr>
      </w:pPr>
      <w:r w:rsidRPr="005D4ED1">
        <w:rPr>
          <w:rFonts w:ascii="Times New Roman" w:hAnsi="Times New Roman"/>
        </w:rPr>
        <w:lastRenderedPageBreak/>
        <w:t xml:space="preserve">wykonać Przedmiot umowy ponownie, w przypadku istotnego błędu Przedmiotu umowy; </w:t>
      </w:r>
    </w:p>
    <w:p w14:paraId="2B7C6BEE" w14:textId="77777777" w:rsidR="00DF4402" w:rsidRPr="005D4ED1" w:rsidRDefault="00DF4402" w:rsidP="00DF4402">
      <w:pPr>
        <w:pStyle w:val="Akapitzlist"/>
        <w:numPr>
          <w:ilvl w:val="0"/>
          <w:numId w:val="62"/>
        </w:numPr>
        <w:spacing w:after="160"/>
        <w:ind w:left="644"/>
        <w:jc w:val="both"/>
        <w:rPr>
          <w:rFonts w:ascii="Times New Roman" w:hAnsi="Times New Roman"/>
        </w:rPr>
      </w:pPr>
      <w:r w:rsidRPr="005D4ED1">
        <w:rPr>
          <w:rFonts w:ascii="Times New Roman" w:hAnsi="Times New Roman"/>
        </w:rPr>
        <w:t>zwrócić Zamawiającemu całość wynagrodzenia, o którym mowa w § 5 ust. 1</w:t>
      </w:r>
      <w:r w:rsidRPr="005D4ED1">
        <w:rPr>
          <w:rFonts w:ascii="Times New Roman" w:hAnsi="Times New Roman"/>
        </w:rPr>
        <w:br/>
        <w:t xml:space="preserve">w przypadku błędu istotnego lub części wynagrodzenia, o którym mowa w § 5 ust. 1  </w:t>
      </w:r>
      <w:r w:rsidRPr="005D4ED1">
        <w:rPr>
          <w:rFonts w:ascii="Times New Roman" w:hAnsi="Times New Roman"/>
        </w:rPr>
        <w:br/>
        <w:t xml:space="preserve">w proporcjonalnej wysokości do obniżenia funkcjonalności Przedmiotu umowy </w:t>
      </w:r>
      <w:r w:rsidRPr="005D4ED1">
        <w:rPr>
          <w:rFonts w:ascii="Times New Roman" w:hAnsi="Times New Roman"/>
        </w:rPr>
        <w:br/>
        <w:t>lub jego części, w przypadku o którym mowa w § 6 ust. 3 lit. a) Umowy;</w:t>
      </w:r>
    </w:p>
    <w:p w14:paraId="5F454F38" w14:textId="77777777" w:rsidR="00DF4402" w:rsidRPr="005D4ED1" w:rsidRDefault="00DF4402" w:rsidP="00DF4402">
      <w:pPr>
        <w:pStyle w:val="Akapitzlist"/>
        <w:numPr>
          <w:ilvl w:val="0"/>
          <w:numId w:val="61"/>
        </w:numPr>
        <w:spacing w:after="160"/>
        <w:ind w:left="14"/>
        <w:jc w:val="both"/>
        <w:rPr>
          <w:rFonts w:ascii="Times New Roman" w:hAnsi="Times New Roman"/>
        </w:rPr>
      </w:pPr>
      <w:r w:rsidRPr="005D4ED1">
        <w:rPr>
          <w:rFonts w:ascii="Times New Roman" w:hAnsi="Times New Roman"/>
        </w:rPr>
        <w:t>Prawo wyboru sposobu wykonania uprawnień z gwarancji, zastrzeżone jest na rzecz Zamawiającego. Zamawiający w zawiadomieniu o wystąpieniu podstawy do świadczeń gwarancyjnych wskaże:</w:t>
      </w:r>
    </w:p>
    <w:p w14:paraId="00FCF54F" w14:textId="77777777" w:rsidR="00DF4402" w:rsidRPr="005D4ED1" w:rsidRDefault="00DF4402" w:rsidP="00DF4402">
      <w:pPr>
        <w:pStyle w:val="Akapitzlist"/>
        <w:numPr>
          <w:ilvl w:val="0"/>
          <w:numId w:val="63"/>
        </w:numPr>
        <w:spacing w:after="160"/>
        <w:ind w:left="644"/>
        <w:jc w:val="both"/>
        <w:rPr>
          <w:rFonts w:ascii="Times New Roman" w:hAnsi="Times New Roman"/>
        </w:rPr>
      </w:pPr>
      <w:r w:rsidRPr="005D4ED1">
        <w:rPr>
          <w:rFonts w:ascii="Times New Roman" w:hAnsi="Times New Roman"/>
        </w:rPr>
        <w:t>jeżeli korzysta z naprawienia Przedmiotu umowy lub jego części bądź z uprawnienia żądania wykonania Przedmiotu Umowy lub jego części – termin na wykonanie czynności przez Wykonawcę;</w:t>
      </w:r>
    </w:p>
    <w:p w14:paraId="035B82A3" w14:textId="77777777" w:rsidR="00DF4402" w:rsidRPr="005D4ED1" w:rsidRDefault="00DF4402" w:rsidP="00DF4402">
      <w:pPr>
        <w:pStyle w:val="Akapitzlist"/>
        <w:numPr>
          <w:ilvl w:val="0"/>
          <w:numId w:val="63"/>
        </w:numPr>
        <w:spacing w:after="160"/>
        <w:jc w:val="both"/>
        <w:rPr>
          <w:rFonts w:ascii="Times New Roman" w:hAnsi="Times New Roman"/>
        </w:rPr>
      </w:pPr>
      <w:r w:rsidRPr="005D4ED1">
        <w:rPr>
          <w:rFonts w:ascii="Times New Roman" w:hAnsi="Times New Roman"/>
        </w:rPr>
        <w:t>jeżeli żąda zwrotu wynagrodzenia – wysokość żądanej kwoty.</w:t>
      </w:r>
    </w:p>
    <w:p w14:paraId="68AF5DC3" w14:textId="3D37551A" w:rsidR="00DF4402" w:rsidRPr="005D4ED1" w:rsidRDefault="00DF4402" w:rsidP="00DF4402">
      <w:pPr>
        <w:pStyle w:val="Akapitzlist"/>
        <w:numPr>
          <w:ilvl w:val="0"/>
          <w:numId w:val="61"/>
        </w:numPr>
        <w:spacing w:after="160"/>
        <w:ind w:left="0"/>
        <w:jc w:val="both"/>
        <w:rPr>
          <w:rFonts w:ascii="Times New Roman" w:hAnsi="Times New Roman"/>
        </w:rPr>
      </w:pPr>
      <w:r w:rsidRPr="005D4ED1">
        <w:rPr>
          <w:rFonts w:ascii="Times New Roman" w:hAnsi="Times New Roman"/>
        </w:rPr>
        <w:t xml:space="preserve">Za błąd istotny uznaje się zastosowanie niezgodnych lub sprzecznych z opisem materiałów lub technik wykonania Przedmiotu Umowy lub jego części, które obniżają funkcjonalność Przedmiotu umowy </w:t>
      </w:r>
      <w:r w:rsidR="006F1A86">
        <w:rPr>
          <w:rFonts w:ascii="Times New Roman" w:hAnsi="Times New Roman"/>
        </w:rPr>
        <w:br/>
      </w:r>
      <w:r w:rsidRPr="005D4ED1">
        <w:rPr>
          <w:rFonts w:ascii="Times New Roman" w:hAnsi="Times New Roman"/>
        </w:rPr>
        <w:t xml:space="preserve">w sposób większy niż nieznaczny, bądź gdy błąd powoduje niemożliwość wykorzystywania całości </w:t>
      </w:r>
      <w:r w:rsidR="006F1A86">
        <w:rPr>
          <w:rFonts w:ascii="Times New Roman" w:hAnsi="Times New Roman"/>
        </w:rPr>
        <w:br/>
      </w:r>
      <w:r w:rsidRPr="005D4ED1">
        <w:rPr>
          <w:rFonts w:ascii="Times New Roman" w:hAnsi="Times New Roman"/>
        </w:rPr>
        <w:t>lub znaczniej części (powyżej 50%) Przedmiotu umowy zgodnie z przeznaczeniem.</w:t>
      </w:r>
    </w:p>
    <w:p w14:paraId="2AACF02B" w14:textId="12D0763F" w:rsidR="00DF4402" w:rsidRPr="005D4ED1" w:rsidRDefault="00DF4402" w:rsidP="00DF4402">
      <w:pPr>
        <w:pStyle w:val="Akapitzlist"/>
        <w:numPr>
          <w:ilvl w:val="0"/>
          <w:numId w:val="61"/>
        </w:numPr>
        <w:spacing w:after="160"/>
        <w:ind w:left="-28"/>
        <w:jc w:val="both"/>
        <w:rPr>
          <w:rFonts w:ascii="Times New Roman" w:hAnsi="Times New Roman"/>
        </w:rPr>
      </w:pPr>
      <w:r w:rsidRPr="005D4ED1">
        <w:rPr>
          <w:rFonts w:ascii="Times New Roman" w:hAnsi="Times New Roman"/>
        </w:rPr>
        <w:t>W razie wykonywania przez Zmawiającego upra</w:t>
      </w:r>
      <w:r w:rsidR="006F1A86">
        <w:rPr>
          <w:rFonts w:ascii="Times New Roman" w:hAnsi="Times New Roman"/>
        </w:rPr>
        <w:t xml:space="preserve">wnień z gwarancji bieg terminu </w:t>
      </w:r>
      <w:r w:rsidRPr="005D4ED1">
        <w:rPr>
          <w:rFonts w:ascii="Times New Roman" w:hAnsi="Times New Roman"/>
        </w:rPr>
        <w:t>do wykonania uprawnień z tytułu rękojmi ulega zawieszeniu z dniem zawiadomienia Wykonawcy o wadzie. Termin ten biegnie dalej od dnia odmowy przez Wykonawcę wykonania obowiązków wynikających z gwarancji albo bezskutecznego upływu czasu na ich wykonanie.</w:t>
      </w:r>
    </w:p>
    <w:p w14:paraId="4786728B" w14:textId="0EC8A263" w:rsidR="00DF4402" w:rsidRPr="005D4ED1" w:rsidRDefault="00DF4402" w:rsidP="00DF4402">
      <w:pPr>
        <w:pStyle w:val="Akapitzlist"/>
        <w:numPr>
          <w:ilvl w:val="0"/>
          <w:numId w:val="61"/>
        </w:numPr>
        <w:spacing w:after="160"/>
        <w:ind w:left="-28"/>
        <w:jc w:val="both"/>
        <w:rPr>
          <w:rFonts w:ascii="Times New Roman" w:hAnsi="Times New Roman"/>
        </w:rPr>
      </w:pPr>
      <w:r w:rsidRPr="005D4ED1">
        <w:rPr>
          <w:rFonts w:ascii="Times New Roman" w:hAnsi="Times New Roman"/>
        </w:rPr>
        <w:t xml:space="preserve">Jeżeli w wykonaniu swoich obowiązków gwarancyjnych Wykonawca dostarczył Zamawiającemu zamiast wadliwego Przedmiotu umowy lub jego wadliwej części, prawidłowo wykonany Przedmiot umowy </w:t>
      </w:r>
      <w:r w:rsidR="006F1A86">
        <w:rPr>
          <w:rFonts w:ascii="Times New Roman" w:hAnsi="Times New Roman"/>
        </w:rPr>
        <w:br/>
      </w:r>
      <w:r w:rsidRPr="005D4ED1">
        <w:rPr>
          <w:rFonts w:ascii="Times New Roman" w:hAnsi="Times New Roman"/>
        </w:rPr>
        <w:t>w całości lub w części Przedmiotu umowy, co do której ujawniła się wada albo dokonał istotnych napraw Przedmiotu umowy, termin gwarancji biegnie na nowo od chwili dostarczenia Przedmiotu umowy lub jego części, co do której ujawniła się wada, wolnego od wad lub naprawionego. Jeżeli Wykonawca wymienił część Przedmiotu umowy, zapis ten stosuje się odpowiednio do części wymienionej.</w:t>
      </w:r>
    </w:p>
    <w:p w14:paraId="0BE51EEF" w14:textId="420A5E92" w:rsidR="00DF4402" w:rsidRPr="005D4ED1" w:rsidRDefault="00DF4402" w:rsidP="00DF4402">
      <w:pPr>
        <w:pStyle w:val="Akapitzlist"/>
        <w:numPr>
          <w:ilvl w:val="0"/>
          <w:numId w:val="61"/>
        </w:numPr>
        <w:spacing w:after="160"/>
        <w:ind w:left="-28"/>
        <w:jc w:val="both"/>
        <w:rPr>
          <w:rFonts w:ascii="Times New Roman" w:hAnsi="Times New Roman"/>
        </w:rPr>
      </w:pPr>
      <w:r w:rsidRPr="005D4ED1">
        <w:rPr>
          <w:rFonts w:ascii="Times New Roman" w:hAnsi="Times New Roman"/>
        </w:rPr>
        <w:t xml:space="preserve">W innych wypadkach, niż wskazane w ustępie 7 powyżej, termin gwarancji ulega przedłużeniu o czas, </w:t>
      </w:r>
      <w:r w:rsidR="006F1A86">
        <w:rPr>
          <w:rFonts w:ascii="Times New Roman" w:hAnsi="Times New Roman"/>
        </w:rPr>
        <w:br/>
      </w:r>
      <w:r w:rsidRPr="005D4ED1">
        <w:rPr>
          <w:rFonts w:ascii="Times New Roman" w:hAnsi="Times New Roman"/>
        </w:rPr>
        <w:t xml:space="preserve">w ciągu którego wskutek wady Przedmiotu umowy Zamawiający nie mógł korzystać z Przedmiotu umowy. </w:t>
      </w:r>
    </w:p>
    <w:p w14:paraId="6FE06188" w14:textId="77777777" w:rsidR="00DF4402" w:rsidRPr="005D4ED1" w:rsidRDefault="00DF4402" w:rsidP="00DF4402">
      <w:pPr>
        <w:spacing w:line="276" w:lineRule="auto"/>
        <w:contextualSpacing/>
        <w:jc w:val="center"/>
        <w:rPr>
          <w:b/>
          <w:sz w:val="22"/>
          <w:szCs w:val="22"/>
        </w:rPr>
      </w:pPr>
      <w:r w:rsidRPr="005D4ED1">
        <w:rPr>
          <w:b/>
          <w:sz w:val="22"/>
          <w:szCs w:val="22"/>
        </w:rPr>
        <w:t>§ 7.</w:t>
      </w:r>
    </w:p>
    <w:p w14:paraId="0E0A8CC7" w14:textId="77777777" w:rsidR="00DF4402" w:rsidRPr="005D4ED1" w:rsidRDefault="00DF4402" w:rsidP="00DF4402">
      <w:pPr>
        <w:spacing w:line="276" w:lineRule="auto"/>
        <w:contextualSpacing/>
        <w:jc w:val="center"/>
        <w:rPr>
          <w:b/>
          <w:sz w:val="22"/>
          <w:szCs w:val="22"/>
          <w:u w:val="single"/>
        </w:rPr>
      </w:pPr>
      <w:r w:rsidRPr="005D4ED1">
        <w:rPr>
          <w:b/>
          <w:sz w:val="22"/>
          <w:szCs w:val="22"/>
          <w:u w:val="single"/>
        </w:rPr>
        <w:t xml:space="preserve">Kary umowne </w:t>
      </w:r>
    </w:p>
    <w:p w14:paraId="45C77733" w14:textId="77777777" w:rsidR="00DF4402" w:rsidRPr="005D4ED1" w:rsidRDefault="00DF4402" w:rsidP="00DF4402">
      <w:pPr>
        <w:pStyle w:val="Akapitzlist"/>
        <w:numPr>
          <w:ilvl w:val="0"/>
          <w:numId w:val="64"/>
        </w:numPr>
        <w:spacing w:after="160"/>
        <w:ind w:left="-56"/>
        <w:jc w:val="both"/>
        <w:rPr>
          <w:rFonts w:ascii="Times New Roman" w:hAnsi="Times New Roman"/>
        </w:rPr>
      </w:pPr>
      <w:r w:rsidRPr="005D4ED1">
        <w:rPr>
          <w:rFonts w:ascii="Times New Roman" w:hAnsi="Times New Roman"/>
        </w:rPr>
        <w:t>W przypadku niewykonania lub nienależytego wykonania Umowy, Zamawiający naliczy Wykonawcy następujące kary umowne:</w:t>
      </w:r>
    </w:p>
    <w:p w14:paraId="1034AF41" w14:textId="0F3235C1" w:rsidR="00DF4402" w:rsidRPr="005D4ED1" w:rsidRDefault="006F1A86" w:rsidP="00DF4402">
      <w:pPr>
        <w:pStyle w:val="Akapitzlist"/>
        <w:numPr>
          <w:ilvl w:val="0"/>
          <w:numId w:val="65"/>
        </w:numPr>
        <w:spacing w:after="160"/>
        <w:jc w:val="both"/>
        <w:rPr>
          <w:rFonts w:ascii="Times New Roman" w:hAnsi="Times New Roman"/>
        </w:rPr>
      </w:pPr>
      <w:r>
        <w:rPr>
          <w:rFonts w:ascii="Times New Roman" w:hAnsi="Times New Roman"/>
        </w:rPr>
        <w:t>2</w:t>
      </w:r>
      <w:r w:rsidR="00DF4402" w:rsidRPr="005D4ED1">
        <w:rPr>
          <w:rFonts w:ascii="Times New Roman" w:hAnsi="Times New Roman"/>
        </w:rPr>
        <w:t xml:space="preserve">% </w:t>
      </w:r>
      <w:r w:rsidR="00714EFA">
        <w:rPr>
          <w:rFonts w:ascii="Times New Roman" w:hAnsi="Times New Roman"/>
          <w:lang w:val="pl-PL"/>
        </w:rPr>
        <w:t>wynagrodzenia</w:t>
      </w:r>
      <w:r w:rsidR="00DF4402" w:rsidRPr="005D4ED1">
        <w:rPr>
          <w:rFonts w:ascii="Times New Roman" w:hAnsi="Times New Roman"/>
        </w:rPr>
        <w:t>, o któr</w:t>
      </w:r>
      <w:r w:rsidR="00714EFA">
        <w:rPr>
          <w:rFonts w:ascii="Times New Roman" w:hAnsi="Times New Roman"/>
          <w:lang w:val="pl-PL"/>
        </w:rPr>
        <w:t>ym</w:t>
      </w:r>
      <w:r w:rsidR="00DF4402" w:rsidRPr="005D4ED1">
        <w:rPr>
          <w:rFonts w:ascii="Times New Roman" w:hAnsi="Times New Roman"/>
        </w:rPr>
        <w:t xml:space="preserve"> mowa w §5 ust. 1, za przekroczenie </w:t>
      </w:r>
      <w:r w:rsidR="00DF4402" w:rsidRPr="005D4ED1">
        <w:rPr>
          <w:rFonts w:ascii="Times New Roman" w:hAnsi="Times New Roman"/>
          <w:lang w:val="pl-PL"/>
        </w:rPr>
        <w:t xml:space="preserve">każdego z </w:t>
      </w:r>
      <w:r w:rsidR="00DF4402" w:rsidRPr="005D4ED1">
        <w:rPr>
          <w:rFonts w:ascii="Times New Roman" w:hAnsi="Times New Roman"/>
        </w:rPr>
        <w:t>terminów wskazany</w:t>
      </w:r>
      <w:r w:rsidR="00DF4402" w:rsidRPr="005D4ED1">
        <w:rPr>
          <w:rFonts w:ascii="Times New Roman" w:hAnsi="Times New Roman"/>
          <w:lang w:val="pl-PL"/>
        </w:rPr>
        <w:t>ch</w:t>
      </w:r>
      <w:r w:rsidR="00DF4402" w:rsidRPr="005D4ED1">
        <w:rPr>
          <w:rFonts w:ascii="Times New Roman" w:hAnsi="Times New Roman"/>
        </w:rPr>
        <w:br/>
        <w:t xml:space="preserve"> w § 2 Umowy za każdy </w:t>
      </w:r>
      <w:r w:rsidR="00DF4402" w:rsidRPr="005D4ED1">
        <w:rPr>
          <w:rFonts w:ascii="Times New Roman" w:hAnsi="Times New Roman"/>
          <w:lang w:val="pl-PL"/>
        </w:rPr>
        <w:t xml:space="preserve">rozpoczęty </w:t>
      </w:r>
      <w:r w:rsidR="00DF4402" w:rsidRPr="005D4ED1">
        <w:rPr>
          <w:rFonts w:ascii="Times New Roman" w:hAnsi="Times New Roman"/>
        </w:rPr>
        <w:t>dzień opóźnienia,</w:t>
      </w:r>
    </w:p>
    <w:p w14:paraId="50340E47" w14:textId="77777777" w:rsidR="00DF4402" w:rsidRPr="005D4ED1" w:rsidRDefault="00DF4402" w:rsidP="00DF4402">
      <w:pPr>
        <w:pStyle w:val="Akapitzlist"/>
        <w:numPr>
          <w:ilvl w:val="0"/>
          <w:numId w:val="65"/>
        </w:numPr>
        <w:spacing w:after="160"/>
        <w:jc w:val="both"/>
        <w:rPr>
          <w:rFonts w:ascii="Times New Roman" w:hAnsi="Times New Roman"/>
        </w:rPr>
      </w:pPr>
      <w:r w:rsidRPr="005D4ED1">
        <w:rPr>
          <w:rFonts w:ascii="Times New Roman" w:hAnsi="Times New Roman"/>
        </w:rPr>
        <w:t xml:space="preserve">5% wartości zareklamowanego Przedmiotu Umowy - za każdy </w:t>
      </w:r>
      <w:r w:rsidRPr="005D4ED1">
        <w:rPr>
          <w:rFonts w:ascii="Times New Roman" w:hAnsi="Times New Roman"/>
          <w:lang w:val="pl-PL"/>
        </w:rPr>
        <w:t xml:space="preserve">rozpoczęty </w:t>
      </w:r>
      <w:r w:rsidRPr="005D4ED1">
        <w:rPr>
          <w:rFonts w:ascii="Times New Roman" w:hAnsi="Times New Roman"/>
        </w:rPr>
        <w:t xml:space="preserve">dzień opóźnienia w dotrzymaniu terminu określonego w § 6 ust. 4 </w:t>
      </w:r>
    </w:p>
    <w:p w14:paraId="7814A670" w14:textId="77777777" w:rsidR="00DF4402" w:rsidRPr="005D4ED1" w:rsidRDefault="00DF4402" w:rsidP="00DF4402">
      <w:pPr>
        <w:pStyle w:val="Akapitzlist"/>
        <w:numPr>
          <w:ilvl w:val="0"/>
          <w:numId w:val="64"/>
        </w:numPr>
        <w:spacing w:after="160"/>
        <w:ind w:left="-56"/>
        <w:jc w:val="both"/>
        <w:rPr>
          <w:rFonts w:ascii="Times New Roman" w:hAnsi="Times New Roman"/>
        </w:rPr>
      </w:pPr>
      <w:r w:rsidRPr="005D4ED1">
        <w:rPr>
          <w:rFonts w:ascii="Times New Roman" w:hAnsi="Times New Roman"/>
        </w:rPr>
        <w:t>Zamawiający zastrzega sobie prawo dochodzenia odszkodowania uzupełniającego, jeżeli szkoda przewyższy wysokość kar.</w:t>
      </w:r>
    </w:p>
    <w:p w14:paraId="4B41FF10" w14:textId="22DAE022" w:rsidR="00DF4402" w:rsidRPr="005D4ED1" w:rsidRDefault="00DF4402" w:rsidP="00DF4402">
      <w:pPr>
        <w:pStyle w:val="Akapitzlist"/>
        <w:numPr>
          <w:ilvl w:val="0"/>
          <w:numId w:val="64"/>
        </w:numPr>
        <w:spacing w:after="160"/>
        <w:ind w:left="-56"/>
        <w:jc w:val="both"/>
        <w:rPr>
          <w:rFonts w:ascii="Times New Roman" w:hAnsi="Times New Roman"/>
        </w:rPr>
      </w:pPr>
      <w:r w:rsidRPr="005D4ED1">
        <w:rPr>
          <w:rFonts w:ascii="Times New Roman" w:hAnsi="Times New Roman"/>
        </w:rPr>
        <w:t xml:space="preserve">Zamawiający zastrzega sobie prawo potrącania kar z wynagrodzenia (z faktury VAT/rachunku) </w:t>
      </w:r>
      <w:r w:rsidR="006F1A86">
        <w:rPr>
          <w:rFonts w:ascii="Times New Roman" w:hAnsi="Times New Roman"/>
        </w:rPr>
        <w:br/>
      </w:r>
      <w:r w:rsidRPr="005D4ED1">
        <w:rPr>
          <w:rFonts w:ascii="Times New Roman" w:hAnsi="Times New Roman"/>
        </w:rPr>
        <w:t>bez kierowania odrębnego wezwania do zapłaty.</w:t>
      </w:r>
    </w:p>
    <w:p w14:paraId="3DE2E3B3" w14:textId="77777777" w:rsidR="00DF4402" w:rsidRPr="005D4ED1" w:rsidRDefault="00DF4402" w:rsidP="00DF4402">
      <w:pPr>
        <w:pStyle w:val="Akapitzlist"/>
        <w:numPr>
          <w:ilvl w:val="0"/>
          <w:numId w:val="64"/>
        </w:numPr>
        <w:spacing w:after="160"/>
        <w:ind w:left="-56"/>
        <w:jc w:val="both"/>
        <w:rPr>
          <w:rFonts w:ascii="Times New Roman" w:hAnsi="Times New Roman"/>
        </w:rPr>
      </w:pPr>
      <w:r w:rsidRPr="005D4ED1">
        <w:rPr>
          <w:rFonts w:ascii="Times New Roman" w:hAnsi="Times New Roman"/>
        </w:rPr>
        <w:t>Kary mają charakter gwarancyjny i mogą być naliczone z każdego tytułu odrębnie.</w:t>
      </w:r>
    </w:p>
    <w:p w14:paraId="44463088" w14:textId="77777777" w:rsidR="00DF4402" w:rsidRPr="005D4ED1" w:rsidRDefault="00DF4402" w:rsidP="00DF4402">
      <w:pPr>
        <w:pStyle w:val="Akapitzlist"/>
        <w:numPr>
          <w:ilvl w:val="0"/>
          <w:numId w:val="64"/>
        </w:numPr>
        <w:spacing w:after="160"/>
        <w:ind w:left="-56"/>
        <w:jc w:val="both"/>
        <w:rPr>
          <w:rFonts w:ascii="Times New Roman" w:hAnsi="Times New Roman"/>
        </w:rPr>
      </w:pPr>
      <w:r w:rsidRPr="005D4ED1">
        <w:rPr>
          <w:rFonts w:ascii="Times New Roman" w:hAnsi="Times New Roman"/>
        </w:rPr>
        <w:t>Wykonawca nie będzie obciążany karami, jeżeli do niewykonania lub nienależytego wykonania umowy doszło z powodu okoliczności, za które ponosi odpowiedzialność Zamawiający lub z powodu działania tzw. siły wyższej.</w:t>
      </w:r>
    </w:p>
    <w:p w14:paraId="53C09777" w14:textId="256FA28E" w:rsidR="00DF4402" w:rsidRPr="005D4ED1" w:rsidRDefault="00DF4402" w:rsidP="00DF4402">
      <w:pPr>
        <w:keepNext/>
        <w:widowControl w:val="0"/>
        <w:tabs>
          <w:tab w:val="left" w:pos="1701"/>
          <w:tab w:val="left" w:pos="3969"/>
        </w:tabs>
        <w:suppressAutoHyphens/>
        <w:autoSpaceDN w:val="0"/>
        <w:spacing w:line="276" w:lineRule="auto"/>
        <w:contextualSpacing/>
        <w:jc w:val="center"/>
        <w:textAlignment w:val="baseline"/>
        <w:rPr>
          <w:b/>
          <w:kern w:val="3"/>
          <w:sz w:val="22"/>
          <w:szCs w:val="22"/>
          <w:lang w:eastAsia="pl-PL"/>
        </w:rPr>
      </w:pPr>
      <w:r w:rsidRPr="005D4ED1">
        <w:rPr>
          <w:b/>
          <w:kern w:val="3"/>
          <w:sz w:val="22"/>
          <w:szCs w:val="22"/>
          <w:lang w:eastAsia="ar-SA"/>
        </w:rPr>
        <w:t>§ 8.</w:t>
      </w:r>
    </w:p>
    <w:p w14:paraId="1E7F83B4" w14:textId="77777777" w:rsidR="00DF4402" w:rsidRPr="005D4ED1" w:rsidRDefault="00DF4402" w:rsidP="00DF4402">
      <w:pPr>
        <w:widowControl w:val="0"/>
        <w:suppressAutoHyphens/>
        <w:autoSpaceDN w:val="0"/>
        <w:spacing w:line="276" w:lineRule="auto"/>
        <w:contextualSpacing/>
        <w:jc w:val="center"/>
        <w:textAlignment w:val="baseline"/>
        <w:rPr>
          <w:kern w:val="3"/>
          <w:sz w:val="22"/>
          <w:szCs w:val="22"/>
          <w:u w:val="single"/>
          <w:lang w:eastAsia="pl-PL"/>
        </w:rPr>
      </w:pPr>
      <w:r w:rsidRPr="005D4ED1">
        <w:rPr>
          <w:b/>
          <w:kern w:val="3"/>
          <w:sz w:val="22"/>
          <w:szCs w:val="22"/>
          <w:u w:val="single"/>
          <w:lang w:eastAsia="ar-SA"/>
        </w:rPr>
        <w:t xml:space="preserve">Odstąpienie od umowy </w:t>
      </w:r>
    </w:p>
    <w:p w14:paraId="1CEC5135" w14:textId="77777777" w:rsidR="00DF4402" w:rsidRPr="005D4ED1" w:rsidRDefault="00DF4402" w:rsidP="00DF4402">
      <w:pPr>
        <w:widowControl w:val="0"/>
        <w:numPr>
          <w:ilvl w:val="3"/>
          <w:numId w:val="72"/>
        </w:numPr>
        <w:tabs>
          <w:tab w:val="clear" w:pos="2880"/>
          <w:tab w:val="num" w:pos="-142"/>
        </w:tabs>
        <w:suppressAutoHyphens/>
        <w:autoSpaceDN w:val="0"/>
        <w:spacing w:after="160" w:line="276" w:lineRule="auto"/>
        <w:ind w:left="-142" w:hanging="426"/>
        <w:contextualSpacing/>
        <w:jc w:val="both"/>
        <w:textAlignment w:val="baseline"/>
        <w:rPr>
          <w:kern w:val="3"/>
          <w:sz w:val="22"/>
          <w:szCs w:val="22"/>
          <w:lang w:eastAsia="pl-PL"/>
        </w:rPr>
      </w:pPr>
      <w:r w:rsidRPr="005D4ED1">
        <w:rPr>
          <w:kern w:val="3"/>
          <w:sz w:val="22"/>
          <w:szCs w:val="22"/>
          <w:lang w:eastAsia="pl-PL"/>
        </w:rPr>
        <w:t>Zamawiający może, z zastrzeżeniem postanowień niniejszej umowy i innych środków prawnych wynikających z umowy lub przepisów prawa z tytułu nienależytego wykonania lub niewykonania zobowiązań przez Wykonawcę, odstąpić od umowy w przypadku, gdy:</w:t>
      </w:r>
    </w:p>
    <w:p w14:paraId="30F4164D" w14:textId="77777777" w:rsidR="00DF4402" w:rsidRPr="005D4ED1" w:rsidRDefault="00DF4402" w:rsidP="00DF4402">
      <w:pPr>
        <w:widowControl w:val="0"/>
        <w:numPr>
          <w:ilvl w:val="0"/>
          <w:numId w:val="73"/>
        </w:numPr>
        <w:suppressAutoHyphens/>
        <w:autoSpaceDN w:val="0"/>
        <w:spacing w:after="160" w:line="276" w:lineRule="auto"/>
        <w:ind w:left="567" w:hanging="336"/>
        <w:contextualSpacing/>
        <w:jc w:val="both"/>
        <w:textAlignment w:val="baseline"/>
        <w:rPr>
          <w:kern w:val="3"/>
          <w:sz w:val="22"/>
          <w:szCs w:val="22"/>
          <w:lang w:eastAsia="pl-PL"/>
        </w:rPr>
      </w:pPr>
      <w:r w:rsidRPr="005D4ED1">
        <w:rPr>
          <w:kern w:val="3"/>
          <w:sz w:val="22"/>
          <w:szCs w:val="22"/>
          <w:lang w:eastAsia="pl-PL"/>
        </w:rPr>
        <w:t xml:space="preserve">Wykonawca nie przystąpił do wykonywania przedmiotu zamówienia lub opóźnia </w:t>
      </w:r>
      <w:r w:rsidRPr="005D4ED1">
        <w:rPr>
          <w:kern w:val="3"/>
          <w:sz w:val="22"/>
          <w:szCs w:val="22"/>
          <w:lang w:eastAsia="pl-PL"/>
        </w:rPr>
        <w:br/>
      </w:r>
      <w:r w:rsidRPr="005D4ED1">
        <w:rPr>
          <w:kern w:val="3"/>
          <w:sz w:val="22"/>
          <w:szCs w:val="22"/>
          <w:lang w:eastAsia="pl-PL"/>
        </w:rPr>
        <w:lastRenderedPageBreak/>
        <w:t>się z przystąpieniem do jej realizacji przez okres powyżej 5 dni kalendarzowych od dnia wyznaczonego na jego realizację;</w:t>
      </w:r>
    </w:p>
    <w:p w14:paraId="1F085CB8" w14:textId="77777777" w:rsidR="00DF4402" w:rsidRPr="005D4ED1" w:rsidRDefault="00DF4402" w:rsidP="00DF4402">
      <w:pPr>
        <w:widowControl w:val="0"/>
        <w:numPr>
          <w:ilvl w:val="0"/>
          <w:numId w:val="73"/>
        </w:numPr>
        <w:suppressAutoHyphens/>
        <w:autoSpaceDN w:val="0"/>
        <w:spacing w:after="160" w:line="276" w:lineRule="auto"/>
        <w:ind w:left="567" w:hanging="336"/>
        <w:contextualSpacing/>
        <w:jc w:val="both"/>
        <w:textAlignment w:val="baseline"/>
        <w:rPr>
          <w:kern w:val="3"/>
          <w:sz w:val="22"/>
          <w:szCs w:val="22"/>
          <w:lang w:eastAsia="pl-PL"/>
        </w:rPr>
      </w:pPr>
      <w:r w:rsidRPr="005D4ED1">
        <w:rPr>
          <w:kern w:val="3"/>
          <w:sz w:val="22"/>
          <w:szCs w:val="22"/>
          <w:lang w:eastAsia="pl-PL"/>
        </w:rPr>
        <w:t xml:space="preserve">Wykonawca ze swojej winy przerwał realizację przedmiotu umowy i nie podejmuje </w:t>
      </w:r>
      <w:r w:rsidRPr="005D4ED1">
        <w:rPr>
          <w:kern w:val="3"/>
          <w:sz w:val="22"/>
          <w:szCs w:val="22"/>
          <w:lang w:eastAsia="pl-PL"/>
        </w:rPr>
        <w:br/>
        <w:t>jej przez okres powyżej 5 dni;</w:t>
      </w:r>
    </w:p>
    <w:p w14:paraId="1ED9C308" w14:textId="77777777" w:rsidR="00DF4402" w:rsidRPr="005D4ED1" w:rsidRDefault="00DF4402" w:rsidP="00DF4402">
      <w:pPr>
        <w:widowControl w:val="0"/>
        <w:numPr>
          <w:ilvl w:val="0"/>
          <w:numId w:val="73"/>
        </w:numPr>
        <w:suppressAutoHyphens/>
        <w:autoSpaceDN w:val="0"/>
        <w:spacing w:after="160" w:line="276" w:lineRule="auto"/>
        <w:ind w:left="567" w:hanging="336"/>
        <w:contextualSpacing/>
        <w:jc w:val="both"/>
        <w:textAlignment w:val="baseline"/>
        <w:rPr>
          <w:kern w:val="3"/>
          <w:sz w:val="22"/>
          <w:szCs w:val="22"/>
          <w:lang w:eastAsia="pl-PL"/>
        </w:rPr>
      </w:pPr>
      <w:r w:rsidRPr="005D4ED1">
        <w:rPr>
          <w:kern w:val="3"/>
          <w:sz w:val="22"/>
          <w:szCs w:val="22"/>
          <w:lang w:eastAsia="pl-PL"/>
        </w:rPr>
        <w:t>Wykonawca/Podwykonawca będzie wykonywał Przedmiot umowy niezgodnie z warunkami umowy pomimo uprzedniego pisemnego zastrzeżenia zgłoszonego przez przedstawicieli Zamawiającego;</w:t>
      </w:r>
    </w:p>
    <w:p w14:paraId="231BC8A0" w14:textId="77777777" w:rsidR="00DF4402" w:rsidRPr="005D4ED1" w:rsidRDefault="00DF4402" w:rsidP="00DF4402">
      <w:pPr>
        <w:widowControl w:val="0"/>
        <w:numPr>
          <w:ilvl w:val="0"/>
          <w:numId w:val="73"/>
        </w:numPr>
        <w:suppressAutoHyphens/>
        <w:autoSpaceDN w:val="0"/>
        <w:spacing w:after="160" w:line="276" w:lineRule="auto"/>
        <w:ind w:left="567" w:hanging="336"/>
        <w:contextualSpacing/>
        <w:jc w:val="both"/>
        <w:textAlignment w:val="baseline"/>
        <w:rPr>
          <w:kern w:val="3"/>
          <w:sz w:val="22"/>
          <w:szCs w:val="22"/>
          <w:lang w:eastAsia="pl-PL"/>
        </w:rPr>
      </w:pPr>
      <w:r w:rsidRPr="005D4ED1">
        <w:rPr>
          <w:kern w:val="3"/>
          <w:sz w:val="22"/>
          <w:szCs w:val="22"/>
          <w:lang w:eastAsia="pl-PL"/>
        </w:rPr>
        <w:t>Wykonawca/Podwykonawca nie dokona usunięcia wad lub usterek stwierdzonych w okresie realizacji Przedmiotu umowy ;</w:t>
      </w:r>
    </w:p>
    <w:p w14:paraId="7BEC56DF" w14:textId="77777777" w:rsidR="00DF4402" w:rsidRPr="005D4ED1" w:rsidRDefault="00DF4402" w:rsidP="00DF4402">
      <w:pPr>
        <w:widowControl w:val="0"/>
        <w:numPr>
          <w:ilvl w:val="0"/>
          <w:numId w:val="73"/>
        </w:numPr>
        <w:suppressAutoHyphens/>
        <w:autoSpaceDN w:val="0"/>
        <w:spacing w:after="160" w:line="276" w:lineRule="auto"/>
        <w:ind w:left="567" w:hanging="336"/>
        <w:contextualSpacing/>
        <w:jc w:val="both"/>
        <w:textAlignment w:val="baseline"/>
        <w:rPr>
          <w:kern w:val="3"/>
          <w:sz w:val="22"/>
          <w:szCs w:val="22"/>
          <w:lang w:eastAsia="pl-PL"/>
        </w:rPr>
      </w:pPr>
      <w:r w:rsidRPr="005D4ED1">
        <w:rPr>
          <w:kern w:val="3"/>
          <w:sz w:val="22"/>
          <w:szCs w:val="22"/>
          <w:lang w:eastAsia="pl-PL"/>
        </w:rPr>
        <w:t xml:space="preserve">Wykonawca powierzy wykonywanie Umowy w całości lub w części Podwykonawcy z naruszeniem warunków określonych w Umowie </w:t>
      </w:r>
    </w:p>
    <w:p w14:paraId="34CDA46B" w14:textId="29D417A1" w:rsidR="00DF4402" w:rsidRPr="005D4ED1" w:rsidRDefault="00DF4402" w:rsidP="00DF4402">
      <w:pPr>
        <w:widowControl w:val="0"/>
        <w:numPr>
          <w:ilvl w:val="0"/>
          <w:numId w:val="74"/>
        </w:numPr>
        <w:suppressAutoHyphens/>
        <w:autoSpaceDN w:val="0"/>
        <w:spacing w:after="160" w:line="276" w:lineRule="auto"/>
        <w:ind w:left="0" w:hanging="567"/>
        <w:contextualSpacing/>
        <w:jc w:val="both"/>
        <w:textAlignment w:val="baseline"/>
        <w:rPr>
          <w:kern w:val="3"/>
          <w:sz w:val="22"/>
          <w:szCs w:val="22"/>
          <w:lang w:eastAsia="pl-PL"/>
        </w:rPr>
      </w:pPr>
      <w:r w:rsidRPr="005D4ED1">
        <w:rPr>
          <w:kern w:val="3"/>
          <w:sz w:val="22"/>
          <w:szCs w:val="22"/>
          <w:lang w:eastAsia="pl-PL"/>
        </w:rPr>
        <w:t>W razie zaistnienia okoliczności, o których mowa w ust. 1 pkt 1-</w:t>
      </w:r>
      <w:r w:rsidR="006F1A86">
        <w:rPr>
          <w:kern w:val="3"/>
          <w:sz w:val="22"/>
          <w:szCs w:val="22"/>
          <w:lang w:eastAsia="pl-PL"/>
        </w:rPr>
        <w:t>5</w:t>
      </w:r>
      <w:r w:rsidRPr="005D4ED1">
        <w:rPr>
          <w:kern w:val="3"/>
          <w:sz w:val="22"/>
          <w:szCs w:val="22"/>
          <w:lang w:eastAsia="pl-PL"/>
        </w:rPr>
        <w:t xml:space="preserve">, Zamawiający wzywa Wykonawcę </w:t>
      </w:r>
      <w:r w:rsidR="006F1A86">
        <w:rPr>
          <w:kern w:val="3"/>
          <w:sz w:val="22"/>
          <w:szCs w:val="22"/>
          <w:lang w:eastAsia="pl-PL"/>
        </w:rPr>
        <w:br/>
      </w:r>
      <w:r w:rsidRPr="005D4ED1">
        <w:rPr>
          <w:kern w:val="3"/>
          <w:sz w:val="22"/>
          <w:szCs w:val="22"/>
          <w:lang w:eastAsia="pl-PL"/>
        </w:rPr>
        <w:t xml:space="preserve">do zaniechania naruszeń w wyznaczonym terminie, a po bezskutecznym upływie wyznaczonego terminu na ich usunięcie, może odstąpić od umowy. Zamawiający wykonuje prawo odstąpienia </w:t>
      </w:r>
      <w:r w:rsidRPr="005D4ED1">
        <w:rPr>
          <w:kern w:val="3"/>
          <w:sz w:val="22"/>
          <w:szCs w:val="22"/>
          <w:lang w:eastAsia="pl-PL"/>
        </w:rPr>
        <w:br/>
        <w:t xml:space="preserve">w terminie do 30 dni od dowiedzenia się o zaistnieniu okoliczności będących podstawą do odstąpienia </w:t>
      </w:r>
      <w:r w:rsidR="006F1A86">
        <w:rPr>
          <w:kern w:val="3"/>
          <w:sz w:val="22"/>
          <w:szCs w:val="22"/>
          <w:lang w:eastAsia="pl-PL"/>
        </w:rPr>
        <w:br/>
      </w:r>
      <w:r w:rsidRPr="005D4ED1">
        <w:rPr>
          <w:kern w:val="3"/>
          <w:sz w:val="22"/>
          <w:szCs w:val="22"/>
          <w:lang w:eastAsia="pl-PL"/>
        </w:rPr>
        <w:t xml:space="preserve">od umowy. </w:t>
      </w:r>
    </w:p>
    <w:p w14:paraId="50297D01" w14:textId="07D803B4" w:rsidR="00DF4402" w:rsidRPr="005D4ED1" w:rsidRDefault="00DF4402" w:rsidP="00DF4402">
      <w:pPr>
        <w:widowControl w:val="0"/>
        <w:numPr>
          <w:ilvl w:val="0"/>
          <w:numId w:val="74"/>
        </w:numPr>
        <w:suppressAutoHyphens/>
        <w:autoSpaceDN w:val="0"/>
        <w:spacing w:after="160" w:line="276" w:lineRule="auto"/>
        <w:ind w:left="0" w:hanging="567"/>
        <w:contextualSpacing/>
        <w:jc w:val="both"/>
        <w:textAlignment w:val="baseline"/>
        <w:rPr>
          <w:kern w:val="3"/>
          <w:sz w:val="22"/>
          <w:szCs w:val="22"/>
          <w:lang w:eastAsia="pl-PL"/>
        </w:rPr>
      </w:pPr>
      <w:r w:rsidRPr="005D4ED1">
        <w:rPr>
          <w:kern w:val="3"/>
          <w:sz w:val="22"/>
          <w:szCs w:val="22"/>
          <w:lang w:eastAsia="pl-PL"/>
        </w:rPr>
        <w:t xml:space="preserve">Zamawiający ma również prawo do odstąpienia od umowy w razie zaistnienia istotnej zmiany okoliczności powodującej, że wykonanie umowy nie leży w interesie publicznym, czego nie można było przewidzieć </w:t>
      </w:r>
      <w:r w:rsidR="006F1A86">
        <w:rPr>
          <w:kern w:val="3"/>
          <w:sz w:val="22"/>
          <w:szCs w:val="22"/>
          <w:lang w:eastAsia="pl-PL"/>
        </w:rPr>
        <w:br/>
      </w:r>
      <w:r w:rsidRPr="005D4ED1">
        <w:rPr>
          <w:kern w:val="3"/>
          <w:sz w:val="22"/>
          <w:szCs w:val="22"/>
          <w:lang w:eastAsia="pl-PL"/>
        </w:rPr>
        <w:t xml:space="preserve">w chwili zawarcia umowy, w szczególności w przypadku nie udzielenia Zamawiającemu finansowania </w:t>
      </w:r>
      <w:r w:rsidR="006F1A86">
        <w:rPr>
          <w:kern w:val="3"/>
          <w:sz w:val="22"/>
          <w:szCs w:val="22"/>
          <w:lang w:eastAsia="pl-PL"/>
        </w:rPr>
        <w:br/>
      </w:r>
      <w:r w:rsidRPr="005D4ED1">
        <w:rPr>
          <w:kern w:val="3"/>
          <w:sz w:val="22"/>
          <w:szCs w:val="22"/>
          <w:lang w:eastAsia="pl-PL"/>
        </w:rPr>
        <w:t>na realizację prac badawczo – rozwojowych, których przedmiot obejmować będzie między innymi wdrożenie Systemu, o którym mowa w §1 Umowy. Odstąpienie od umowy w tym wypadku może nastąpić w terminie 30 dni od daty powzięcia wiadomości o powyższych okolicznościach. W takim przypadku Wykonawca może żądać jedynie wynagrodzenia należnego z tytułu wykonania części umowy.</w:t>
      </w:r>
    </w:p>
    <w:p w14:paraId="62AD6AED" w14:textId="77777777" w:rsidR="00DF4402" w:rsidRPr="005D4ED1" w:rsidRDefault="00DF4402" w:rsidP="00DF4402">
      <w:pPr>
        <w:widowControl w:val="0"/>
        <w:numPr>
          <w:ilvl w:val="0"/>
          <w:numId w:val="74"/>
        </w:numPr>
        <w:suppressAutoHyphens/>
        <w:autoSpaceDN w:val="0"/>
        <w:spacing w:after="160" w:line="276" w:lineRule="auto"/>
        <w:ind w:left="0" w:hanging="567"/>
        <w:contextualSpacing/>
        <w:jc w:val="both"/>
        <w:textAlignment w:val="baseline"/>
        <w:rPr>
          <w:kern w:val="3"/>
          <w:sz w:val="22"/>
          <w:szCs w:val="22"/>
          <w:lang w:eastAsia="pl-PL"/>
        </w:rPr>
      </w:pPr>
      <w:r w:rsidRPr="005D4ED1">
        <w:rPr>
          <w:sz w:val="22"/>
          <w:szCs w:val="22"/>
        </w:rPr>
        <w:t>Odstąpienie od umowy powinno nastąpić w formie pisemnej ze wskazaniem okoliczności uzasadniających tę czynność.</w:t>
      </w:r>
    </w:p>
    <w:p w14:paraId="31EBDE97" w14:textId="77777777" w:rsidR="00DF4402" w:rsidRPr="005D4ED1" w:rsidRDefault="00DF4402" w:rsidP="00DF4402">
      <w:pPr>
        <w:widowControl w:val="0"/>
        <w:numPr>
          <w:ilvl w:val="0"/>
          <w:numId w:val="74"/>
        </w:numPr>
        <w:suppressAutoHyphens/>
        <w:autoSpaceDN w:val="0"/>
        <w:spacing w:after="160" w:line="276" w:lineRule="auto"/>
        <w:ind w:left="0" w:hanging="567"/>
        <w:contextualSpacing/>
        <w:jc w:val="both"/>
        <w:textAlignment w:val="baseline"/>
        <w:rPr>
          <w:kern w:val="3"/>
          <w:sz w:val="22"/>
          <w:szCs w:val="22"/>
          <w:lang w:eastAsia="pl-PL"/>
        </w:rPr>
      </w:pPr>
      <w:r w:rsidRPr="005D4ED1">
        <w:rPr>
          <w:sz w:val="22"/>
          <w:szCs w:val="22"/>
        </w:rPr>
        <w:t>Odstąpienie od umowy nie pozbawi Zamawiającego uprawnień z tytułu zabezpieczenia należytego wykonania umowy, kar, rękojmi oraz gwarancji w stosunku do tej części zamówienia, która została zrealizowana.</w:t>
      </w:r>
    </w:p>
    <w:p w14:paraId="40C70E30" w14:textId="77777777" w:rsidR="00DF4402" w:rsidRPr="005D4ED1" w:rsidRDefault="00DF4402" w:rsidP="00DF4402">
      <w:pPr>
        <w:spacing w:line="276" w:lineRule="auto"/>
        <w:contextualSpacing/>
        <w:jc w:val="center"/>
        <w:rPr>
          <w:b/>
          <w:sz w:val="22"/>
          <w:szCs w:val="22"/>
        </w:rPr>
      </w:pPr>
    </w:p>
    <w:p w14:paraId="2F781E48" w14:textId="77777777" w:rsidR="00DF4402" w:rsidRPr="005D4ED1" w:rsidRDefault="00DF4402" w:rsidP="00DF4402">
      <w:pPr>
        <w:spacing w:line="276" w:lineRule="auto"/>
        <w:contextualSpacing/>
        <w:jc w:val="center"/>
        <w:rPr>
          <w:b/>
          <w:sz w:val="22"/>
          <w:szCs w:val="22"/>
        </w:rPr>
      </w:pPr>
      <w:r w:rsidRPr="005D4ED1">
        <w:rPr>
          <w:b/>
          <w:sz w:val="22"/>
          <w:szCs w:val="22"/>
        </w:rPr>
        <w:t>§ 9.</w:t>
      </w:r>
    </w:p>
    <w:p w14:paraId="2E2E77A4" w14:textId="77777777" w:rsidR="00DF4402" w:rsidRPr="005D4ED1" w:rsidRDefault="00DF4402" w:rsidP="00DF4402">
      <w:pPr>
        <w:spacing w:line="276" w:lineRule="auto"/>
        <w:contextualSpacing/>
        <w:jc w:val="center"/>
        <w:rPr>
          <w:b/>
          <w:sz w:val="22"/>
          <w:szCs w:val="22"/>
          <w:u w:val="single"/>
        </w:rPr>
      </w:pPr>
      <w:r w:rsidRPr="005D4ED1">
        <w:rPr>
          <w:b/>
          <w:sz w:val="22"/>
          <w:szCs w:val="22"/>
          <w:u w:val="single"/>
        </w:rPr>
        <w:t>Osoby do kontaktu</w:t>
      </w:r>
    </w:p>
    <w:p w14:paraId="47B08CFE" w14:textId="77777777" w:rsidR="00DF4402" w:rsidRPr="005D4ED1" w:rsidRDefault="00DF4402" w:rsidP="00DF4402">
      <w:pPr>
        <w:pStyle w:val="Akapitzlist"/>
        <w:numPr>
          <w:ilvl w:val="0"/>
          <w:numId w:val="66"/>
        </w:numPr>
        <w:spacing w:after="160"/>
        <w:ind w:left="-28"/>
        <w:jc w:val="both"/>
        <w:rPr>
          <w:rFonts w:ascii="Times New Roman" w:hAnsi="Times New Roman"/>
        </w:rPr>
      </w:pPr>
      <w:r w:rsidRPr="005D4ED1">
        <w:rPr>
          <w:rFonts w:ascii="Times New Roman" w:hAnsi="Times New Roman"/>
        </w:rPr>
        <w:t>Osobą odpowiedzialną za realizację umowy, w tym przekazywanie zaleceń ze strony Zamawiającego jest: ………….……………..- tel. …………. e-mail: ……………. lub osoba ją zastępująca.</w:t>
      </w:r>
    </w:p>
    <w:p w14:paraId="5B1DD1E0" w14:textId="77777777" w:rsidR="00DF4402" w:rsidRPr="005D4ED1" w:rsidRDefault="00DF4402" w:rsidP="00DF4402">
      <w:pPr>
        <w:pStyle w:val="Akapitzlist"/>
        <w:numPr>
          <w:ilvl w:val="0"/>
          <w:numId w:val="66"/>
        </w:numPr>
        <w:spacing w:after="160"/>
        <w:ind w:left="-28"/>
        <w:jc w:val="both"/>
        <w:rPr>
          <w:rFonts w:ascii="Times New Roman" w:hAnsi="Times New Roman"/>
        </w:rPr>
      </w:pPr>
      <w:r w:rsidRPr="005D4ED1">
        <w:rPr>
          <w:rFonts w:ascii="Times New Roman" w:hAnsi="Times New Roman"/>
        </w:rPr>
        <w:t>Osobą odpowiedzialną za realizację umowy ze strony Wykonawcy jest:  ……………………..- tel. ………….. e-mail: …………………..</w:t>
      </w:r>
    </w:p>
    <w:p w14:paraId="220963E8" w14:textId="77777777" w:rsidR="00DF4402" w:rsidRPr="005D4ED1" w:rsidRDefault="00DF4402" w:rsidP="00DF4402">
      <w:pPr>
        <w:pStyle w:val="Akapitzlist"/>
        <w:numPr>
          <w:ilvl w:val="0"/>
          <w:numId w:val="66"/>
        </w:numPr>
        <w:spacing w:after="160"/>
        <w:ind w:left="-28"/>
        <w:jc w:val="both"/>
        <w:rPr>
          <w:rFonts w:ascii="Times New Roman" w:hAnsi="Times New Roman"/>
        </w:rPr>
      </w:pPr>
      <w:r w:rsidRPr="005D4ED1">
        <w:rPr>
          <w:rFonts w:ascii="Times New Roman" w:hAnsi="Times New Roman"/>
        </w:rPr>
        <w:t>Zmiana osób wskazanych w ust. 1 i ust. 2 nie wymaga podpisania aneksu do niniejszej umowy.</w:t>
      </w:r>
    </w:p>
    <w:p w14:paraId="5D4A737A" w14:textId="3BFF4CAD" w:rsidR="00DF4402" w:rsidRPr="005D4ED1" w:rsidRDefault="00DF4402" w:rsidP="00DF4402">
      <w:pPr>
        <w:pStyle w:val="Akapitzlist"/>
        <w:numPr>
          <w:ilvl w:val="0"/>
          <w:numId w:val="66"/>
        </w:numPr>
        <w:spacing w:after="160"/>
        <w:ind w:left="-28"/>
        <w:jc w:val="both"/>
        <w:rPr>
          <w:rFonts w:ascii="Times New Roman" w:hAnsi="Times New Roman"/>
        </w:rPr>
      </w:pPr>
      <w:r w:rsidRPr="005D4ED1">
        <w:rPr>
          <w:rFonts w:ascii="Times New Roman" w:hAnsi="Times New Roman"/>
        </w:rPr>
        <w:t xml:space="preserve">Strony zgodnie oświadczają, że oświadczenia składane drugiej Stronie (w tym oświadczenia gwarancyjne, wynikające z rękojmi za wady, odstąpienie od Umowy itp.) będą zawierane na piśmie a sposób </w:t>
      </w:r>
      <w:r w:rsidR="006F1A86">
        <w:rPr>
          <w:rFonts w:ascii="Times New Roman" w:hAnsi="Times New Roman"/>
        </w:rPr>
        <w:br/>
      </w:r>
      <w:r w:rsidRPr="005D4ED1">
        <w:rPr>
          <w:rFonts w:ascii="Times New Roman" w:hAnsi="Times New Roman"/>
        </w:rPr>
        <w:t xml:space="preserve">ich doręczenia nastąpi pocztą za zwrotnym poświadczeniem odbioru bądź osobiście, na adres wskazany </w:t>
      </w:r>
      <w:r w:rsidR="006F1A86">
        <w:rPr>
          <w:rFonts w:ascii="Times New Roman" w:hAnsi="Times New Roman"/>
        </w:rPr>
        <w:br/>
      </w:r>
      <w:r w:rsidRPr="005D4ED1">
        <w:rPr>
          <w:rFonts w:ascii="Times New Roman" w:hAnsi="Times New Roman"/>
        </w:rPr>
        <w:t xml:space="preserve">w komparycji Umowy. </w:t>
      </w:r>
    </w:p>
    <w:p w14:paraId="0C3CF201" w14:textId="77777777" w:rsidR="00DF4402" w:rsidRPr="005D4ED1" w:rsidRDefault="00DF4402" w:rsidP="00DF4402">
      <w:pPr>
        <w:pStyle w:val="Akapitzlist"/>
        <w:numPr>
          <w:ilvl w:val="0"/>
          <w:numId w:val="66"/>
        </w:numPr>
        <w:spacing w:after="160"/>
        <w:ind w:left="-28"/>
        <w:jc w:val="both"/>
        <w:rPr>
          <w:rFonts w:ascii="Times New Roman" w:hAnsi="Times New Roman"/>
        </w:rPr>
      </w:pPr>
      <w:r w:rsidRPr="005D4ED1">
        <w:rPr>
          <w:rFonts w:ascii="Times New Roman" w:hAnsi="Times New Roman"/>
        </w:rPr>
        <w:t>Zastrzega się, że korespondencja wysłana do Wykonawcy, która zostanie dwukrotnie awizowana uznawana jest za prawidłowo doręczoną z ostatnim dniem powtórnego awizowania.</w:t>
      </w:r>
    </w:p>
    <w:p w14:paraId="191CCC4F" w14:textId="4C2D4DA2" w:rsidR="00DF4402" w:rsidRPr="005D4ED1" w:rsidRDefault="00DF4402" w:rsidP="00DF4402">
      <w:pPr>
        <w:pStyle w:val="Akapitzlist"/>
        <w:numPr>
          <w:ilvl w:val="0"/>
          <w:numId w:val="66"/>
        </w:numPr>
        <w:spacing w:after="160"/>
        <w:ind w:left="-28"/>
        <w:jc w:val="both"/>
        <w:rPr>
          <w:rFonts w:ascii="Times New Roman" w:hAnsi="Times New Roman"/>
        </w:rPr>
      </w:pPr>
      <w:r w:rsidRPr="005D4ED1">
        <w:rPr>
          <w:rFonts w:ascii="Times New Roman" w:hAnsi="Times New Roman"/>
        </w:rPr>
        <w:t xml:space="preserve">Pozostała korespondencja, niebędąca oświadczeniem woli, może być doręczana drogą elektroniczną, </w:t>
      </w:r>
      <w:r w:rsidR="006F1A86">
        <w:rPr>
          <w:rFonts w:ascii="Times New Roman" w:hAnsi="Times New Roman"/>
        </w:rPr>
        <w:br/>
      </w:r>
      <w:r w:rsidRPr="005D4ED1">
        <w:rPr>
          <w:rFonts w:ascii="Times New Roman" w:hAnsi="Times New Roman"/>
        </w:rPr>
        <w:t>na wskazane w § 9 ust. 1 i ust.2 adresy e-mail.</w:t>
      </w:r>
    </w:p>
    <w:p w14:paraId="477DC954" w14:textId="77777777" w:rsidR="00DF4402" w:rsidRPr="005D4ED1" w:rsidRDefault="00DF4402" w:rsidP="00DF4402">
      <w:pPr>
        <w:spacing w:line="276" w:lineRule="auto"/>
        <w:contextualSpacing/>
        <w:jc w:val="center"/>
        <w:rPr>
          <w:b/>
          <w:sz w:val="22"/>
          <w:szCs w:val="22"/>
        </w:rPr>
      </w:pPr>
      <w:r w:rsidRPr="005D4ED1">
        <w:rPr>
          <w:b/>
          <w:sz w:val="22"/>
          <w:szCs w:val="22"/>
        </w:rPr>
        <w:t>§ 10.</w:t>
      </w:r>
    </w:p>
    <w:p w14:paraId="3FA16DB7" w14:textId="77777777" w:rsidR="00DF4402" w:rsidRPr="005D4ED1" w:rsidRDefault="00DF4402" w:rsidP="00DF4402">
      <w:pPr>
        <w:spacing w:line="276" w:lineRule="auto"/>
        <w:contextualSpacing/>
        <w:jc w:val="center"/>
        <w:rPr>
          <w:b/>
          <w:sz w:val="22"/>
          <w:szCs w:val="22"/>
          <w:u w:val="single"/>
        </w:rPr>
      </w:pPr>
      <w:r w:rsidRPr="005D4ED1">
        <w:rPr>
          <w:b/>
          <w:sz w:val="22"/>
          <w:szCs w:val="22"/>
          <w:u w:val="single"/>
        </w:rPr>
        <w:t xml:space="preserve">Poufność </w:t>
      </w:r>
    </w:p>
    <w:p w14:paraId="2EFACE63" w14:textId="01080FF4" w:rsidR="00DF4402" w:rsidRPr="005D4ED1" w:rsidRDefault="00DF4402" w:rsidP="00DF4402">
      <w:pPr>
        <w:numPr>
          <w:ilvl w:val="0"/>
          <w:numId w:val="77"/>
        </w:numPr>
        <w:tabs>
          <w:tab w:val="left" w:pos="-1080"/>
          <w:tab w:val="left" w:pos="-720"/>
        </w:tabs>
        <w:spacing w:line="276" w:lineRule="auto"/>
        <w:ind w:left="0" w:hanging="284"/>
        <w:contextualSpacing/>
        <w:jc w:val="both"/>
        <w:rPr>
          <w:sz w:val="22"/>
          <w:szCs w:val="22"/>
        </w:rPr>
      </w:pPr>
      <w:r w:rsidRPr="005D4ED1">
        <w:rPr>
          <w:sz w:val="22"/>
          <w:szCs w:val="22"/>
        </w:rPr>
        <w:t xml:space="preserve">Wykonawca zobowiązuje się do bezwzględnego zachowania w poufności przez czas nieoznaczony wszelkich informacji i danych uzyskanych od Zamawiającego w związku z realizacją niniejszej umowy </w:t>
      </w:r>
      <w:r w:rsidR="006F1A86">
        <w:rPr>
          <w:sz w:val="22"/>
          <w:szCs w:val="22"/>
        </w:rPr>
        <w:br/>
      </w:r>
      <w:r w:rsidRPr="005D4ED1">
        <w:rPr>
          <w:sz w:val="22"/>
          <w:szCs w:val="22"/>
        </w:rPr>
        <w:t xml:space="preserve">i zobowiązuje się nie wykorzystywać tych informacji i danych do jakichkolwiek innych celów niż realizacja </w:t>
      </w:r>
      <w:r w:rsidRPr="005D4ED1">
        <w:rPr>
          <w:sz w:val="22"/>
          <w:szCs w:val="22"/>
        </w:rPr>
        <w:lastRenderedPageBreak/>
        <w:t>niniejszej umowy bez zgody Zamawiającego, chyba, że przepisy obowiązującego prawa odmiennie regulują te kwestie.</w:t>
      </w:r>
    </w:p>
    <w:p w14:paraId="66CC7BB0" w14:textId="77777777" w:rsidR="00DF4402" w:rsidRPr="005D4ED1" w:rsidRDefault="00DF4402" w:rsidP="00DF4402">
      <w:pPr>
        <w:numPr>
          <w:ilvl w:val="0"/>
          <w:numId w:val="77"/>
        </w:numPr>
        <w:tabs>
          <w:tab w:val="left" w:pos="-1080"/>
          <w:tab w:val="left" w:pos="-720"/>
        </w:tabs>
        <w:spacing w:line="276" w:lineRule="auto"/>
        <w:ind w:left="0" w:hanging="284"/>
        <w:contextualSpacing/>
        <w:jc w:val="both"/>
        <w:rPr>
          <w:sz w:val="22"/>
          <w:szCs w:val="22"/>
        </w:rPr>
      </w:pPr>
      <w:r w:rsidRPr="005D4ED1">
        <w:rPr>
          <w:sz w:val="22"/>
          <w:szCs w:val="22"/>
        </w:rPr>
        <w:t>Wykonawca zobowiązuje się, że przy wykonaniu przedmiotu niniejszej umowy:</w:t>
      </w:r>
    </w:p>
    <w:p w14:paraId="4DB1F2F7" w14:textId="4075A010" w:rsidR="00DF4402" w:rsidRPr="005D4ED1" w:rsidRDefault="00DF4402" w:rsidP="00DF4402">
      <w:pPr>
        <w:numPr>
          <w:ilvl w:val="0"/>
          <w:numId w:val="76"/>
        </w:numPr>
        <w:tabs>
          <w:tab w:val="left" w:pos="284"/>
        </w:tabs>
        <w:spacing w:line="276" w:lineRule="auto"/>
        <w:ind w:left="284" w:hanging="284"/>
        <w:contextualSpacing/>
        <w:jc w:val="both"/>
        <w:rPr>
          <w:sz w:val="22"/>
          <w:szCs w:val="22"/>
          <w:lang w:val="x-none"/>
        </w:rPr>
      </w:pPr>
      <w:r w:rsidRPr="005D4ED1">
        <w:rPr>
          <w:sz w:val="22"/>
          <w:szCs w:val="22"/>
          <w:lang w:val="x-none"/>
        </w:rPr>
        <w:t>nie będzie udostępniał, rozpowszechniał i przekazywał w jakiejkolwiek formie informacji stanowiących tajemnicę przedsiębiorstwa Zamawiające</w:t>
      </w:r>
      <w:r w:rsidR="006F1A86">
        <w:rPr>
          <w:sz w:val="22"/>
          <w:szCs w:val="22"/>
          <w:lang w:val="x-none"/>
        </w:rPr>
        <w:t xml:space="preserve">go, w rozumieniu ustawy z dnia </w:t>
      </w:r>
      <w:r w:rsidRPr="005D4ED1">
        <w:rPr>
          <w:sz w:val="22"/>
          <w:szCs w:val="22"/>
          <w:lang w:val="x-none"/>
        </w:rPr>
        <w:t xml:space="preserve">16 kwietnia 1993r. </w:t>
      </w:r>
      <w:r w:rsidR="006F1A86">
        <w:rPr>
          <w:sz w:val="22"/>
          <w:szCs w:val="22"/>
          <w:lang w:val="x-none"/>
        </w:rPr>
        <w:br/>
      </w:r>
      <w:r w:rsidRPr="005D4ED1">
        <w:rPr>
          <w:sz w:val="22"/>
          <w:szCs w:val="22"/>
          <w:lang w:val="x-none"/>
        </w:rPr>
        <w:t xml:space="preserve">o zwalczaniu nieuczciwej konkurencji (Dz. </w:t>
      </w:r>
      <w:r w:rsidR="006F1A86">
        <w:rPr>
          <w:sz w:val="22"/>
          <w:szCs w:val="22"/>
          <w:lang w:val="x-none"/>
        </w:rPr>
        <w:t xml:space="preserve">U. 2018 r., poz. 419, ze zm.), </w:t>
      </w:r>
      <w:r w:rsidRPr="005D4ED1">
        <w:rPr>
          <w:sz w:val="22"/>
          <w:szCs w:val="22"/>
          <w:lang w:val="x-none"/>
        </w:rPr>
        <w:t xml:space="preserve">w szczególności wszelkich nieujawnionych do wiadomości publicznej informacji technicznych, technologicznych, organizacyjnych, handlowych i finansowych Zamawiającego przekazanych Wykonawcy </w:t>
      </w:r>
      <w:r w:rsidR="006F1A86">
        <w:rPr>
          <w:sz w:val="22"/>
          <w:szCs w:val="22"/>
          <w:lang w:val="x-none"/>
        </w:rPr>
        <w:br/>
      </w:r>
      <w:r w:rsidRPr="005D4ED1">
        <w:rPr>
          <w:sz w:val="22"/>
          <w:szCs w:val="22"/>
          <w:lang w:val="x-none"/>
        </w:rPr>
        <w:t>w jakiejkolwiek formie i oznaczonych, jako poufne;</w:t>
      </w:r>
    </w:p>
    <w:p w14:paraId="3EC2DA60" w14:textId="77777777" w:rsidR="00DF4402" w:rsidRPr="005D4ED1" w:rsidRDefault="00DF4402" w:rsidP="00DF4402">
      <w:pPr>
        <w:numPr>
          <w:ilvl w:val="0"/>
          <w:numId w:val="76"/>
        </w:numPr>
        <w:tabs>
          <w:tab w:val="left" w:pos="284"/>
        </w:tabs>
        <w:spacing w:line="276" w:lineRule="auto"/>
        <w:ind w:left="284" w:hanging="284"/>
        <w:contextualSpacing/>
        <w:jc w:val="both"/>
        <w:rPr>
          <w:sz w:val="22"/>
          <w:szCs w:val="22"/>
          <w:lang w:val="x-none"/>
        </w:rPr>
      </w:pPr>
      <w:r w:rsidRPr="005D4ED1">
        <w:rPr>
          <w:sz w:val="22"/>
          <w:szCs w:val="22"/>
          <w:lang w:val="x-none"/>
        </w:rPr>
        <w:t xml:space="preserve">nie będzie wykorzystywał informacji poufnych Zamawiającego dla celów innych </w:t>
      </w:r>
      <w:r w:rsidRPr="005D4ED1">
        <w:rPr>
          <w:sz w:val="22"/>
          <w:szCs w:val="22"/>
          <w:lang w:val="x-none"/>
        </w:rPr>
        <w:br/>
        <w:t>niż wykonywanie przedmiotu niniejszej umowy;</w:t>
      </w:r>
    </w:p>
    <w:p w14:paraId="54407D40" w14:textId="77777777" w:rsidR="00DF4402" w:rsidRPr="005D4ED1" w:rsidRDefault="00DF4402" w:rsidP="00DF4402">
      <w:pPr>
        <w:numPr>
          <w:ilvl w:val="0"/>
          <w:numId w:val="76"/>
        </w:numPr>
        <w:tabs>
          <w:tab w:val="left" w:pos="284"/>
        </w:tabs>
        <w:spacing w:line="276" w:lineRule="auto"/>
        <w:ind w:left="284" w:hanging="284"/>
        <w:contextualSpacing/>
        <w:jc w:val="both"/>
        <w:rPr>
          <w:sz w:val="22"/>
          <w:szCs w:val="22"/>
          <w:lang w:val="x-none"/>
        </w:rPr>
      </w:pPr>
      <w:r w:rsidRPr="005D4ED1">
        <w:rPr>
          <w:sz w:val="22"/>
          <w:szCs w:val="22"/>
          <w:lang w:val="x-none"/>
        </w:rPr>
        <w:t xml:space="preserve">podejmie wszelkie uzasadnione środki celem zachowania poufności informacji uzyskanych </w:t>
      </w:r>
      <w:r w:rsidRPr="005D4ED1">
        <w:rPr>
          <w:sz w:val="22"/>
          <w:szCs w:val="22"/>
          <w:lang w:val="x-none"/>
        </w:rPr>
        <w:br/>
        <w:t>od Zamawiającego;</w:t>
      </w:r>
      <w:bookmarkStart w:id="0" w:name="_GoBack"/>
      <w:bookmarkEnd w:id="0"/>
    </w:p>
    <w:p w14:paraId="4911DB10" w14:textId="77777777" w:rsidR="00DF4402" w:rsidRPr="005D4ED1" w:rsidRDefault="00DF4402" w:rsidP="00DF4402">
      <w:pPr>
        <w:numPr>
          <w:ilvl w:val="0"/>
          <w:numId w:val="76"/>
        </w:numPr>
        <w:tabs>
          <w:tab w:val="left" w:pos="284"/>
        </w:tabs>
        <w:spacing w:line="276" w:lineRule="auto"/>
        <w:ind w:left="284" w:hanging="284"/>
        <w:contextualSpacing/>
        <w:jc w:val="both"/>
        <w:rPr>
          <w:sz w:val="22"/>
          <w:szCs w:val="22"/>
          <w:lang w:val="x-none"/>
        </w:rPr>
      </w:pPr>
      <w:r w:rsidRPr="005D4ED1">
        <w:rPr>
          <w:sz w:val="22"/>
          <w:szCs w:val="22"/>
          <w:lang w:val="x-none"/>
        </w:rPr>
        <w:t xml:space="preserve">nie będzie ujawniał osobom trzecim danych otrzymanych od Zamawiającego objętych nakazem poufności, chyba, że istnieje prawny lub zawodowy obowiązek ich ujawnienia osobie trzeciej. </w:t>
      </w:r>
      <w:r w:rsidRPr="005D4ED1">
        <w:rPr>
          <w:sz w:val="22"/>
          <w:szCs w:val="22"/>
          <w:lang w:val="x-none"/>
        </w:rPr>
        <w:br/>
        <w:t>Za osobę trzecią uważa się osoby niewykonujące pracy lub usług na rzecz Zamawiającego.</w:t>
      </w:r>
    </w:p>
    <w:p w14:paraId="4D0DD458" w14:textId="7B8A5532" w:rsidR="00DF4402" w:rsidRPr="005D4ED1" w:rsidRDefault="00DF4402" w:rsidP="00DF4402">
      <w:pPr>
        <w:numPr>
          <w:ilvl w:val="0"/>
          <w:numId w:val="78"/>
        </w:numPr>
        <w:tabs>
          <w:tab w:val="clear" w:pos="720"/>
          <w:tab w:val="num" w:pos="0"/>
        </w:tabs>
        <w:spacing w:line="276" w:lineRule="auto"/>
        <w:ind w:left="0" w:hanging="284"/>
        <w:contextualSpacing/>
        <w:jc w:val="both"/>
        <w:rPr>
          <w:sz w:val="22"/>
          <w:szCs w:val="22"/>
        </w:rPr>
      </w:pPr>
      <w:r w:rsidRPr="005D4ED1">
        <w:rPr>
          <w:sz w:val="22"/>
          <w:szCs w:val="22"/>
        </w:rPr>
        <w:t xml:space="preserve">Obowiązek zachowania poufności nie dotyczy informacji i dokumentów powszechnie dostępnych </w:t>
      </w:r>
      <w:r w:rsidR="006F1A86">
        <w:rPr>
          <w:sz w:val="22"/>
          <w:szCs w:val="22"/>
        </w:rPr>
        <w:br/>
      </w:r>
      <w:r w:rsidRPr="005D4ED1">
        <w:rPr>
          <w:sz w:val="22"/>
          <w:szCs w:val="22"/>
        </w:rPr>
        <w:t>lub uzyskanych w sposób zgodny z prawem od osoby trzeciej, jak również informacji, które Wykonawca musi podać do wiadomości publicznej lub ujawnić osobie trzeciej w związku z przepisami prawa.</w:t>
      </w:r>
    </w:p>
    <w:p w14:paraId="26982483" w14:textId="77777777" w:rsidR="00DF4402" w:rsidRPr="005D4ED1" w:rsidRDefault="00DF4402" w:rsidP="00DF4402">
      <w:pPr>
        <w:suppressAutoHyphens/>
        <w:autoSpaceDN w:val="0"/>
        <w:spacing w:line="276" w:lineRule="auto"/>
        <w:contextualSpacing/>
        <w:jc w:val="center"/>
        <w:textAlignment w:val="baseline"/>
        <w:rPr>
          <w:b/>
          <w:kern w:val="3"/>
          <w:sz w:val="22"/>
          <w:szCs w:val="22"/>
        </w:rPr>
      </w:pPr>
    </w:p>
    <w:p w14:paraId="35BD88B0" w14:textId="77777777" w:rsidR="00DF4402" w:rsidRPr="005D4ED1" w:rsidRDefault="00DF4402" w:rsidP="00DF4402">
      <w:pPr>
        <w:suppressAutoHyphens/>
        <w:autoSpaceDN w:val="0"/>
        <w:spacing w:line="276" w:lineRule="auto"/>
        <w:contextualSpacing/>
        <w:jc w:val="center"/>
        <w:textAlignment w:val="baseline"/>
        <w:rPr>
          <w:b/>
          <w:kern w:val="3"/>
          <w:sz w:val="22"/>
          <w:szCs w:val="22"/>
        </w:rPr>
      </w:pPr>
      <w:r w:rsidRPr="005D4ED1">
        <w:rPr>
          <w:b/>
          <w:kern w:val="3"/>
          <w:sz w:val="22"/>
          <w:szCs w:val="22"/>
        </w:rPr>
        <w:t>§ 11.</w:t>
      </w:r>
    </w:p>
    <w:p w14:paraId="1DEA1F69" w14:textId="77777777" w:rsidR="00DF4402" w:rsidRPr="005D4ED1" w:rsidRDefault="00DF4402" w:rsidP="00DF4402">
      <w:pPr>
        <w:spacing w:line="276" w:lineRule="auto"/>
        <w:contextualSpacing/>
        <w:jc w:val="center"/>
        <w:rPr>
          <w:b/>
          <w:sz w:val="22"/>
          <w:szCs w:val="22"/>
          <w:u w:val="single"/>
        </w:rPr>
      </w:pPr>
      <w:r w:rsidRPr="005D4ED1">
        <w:rPr>
          <w:b/>
          <w:sz w:val="22"/>
          <w:szCs w:val="22"/>
          <w:u w:val="single"/>
        </w:rPr>
        <w:t>Postanowienia końcowe</w:t>
      </w:r>
    </w:p>
    <w:p w14:paraId="39C3CA86" w14:textId="77777777" w:rsidR="00DF4402" w:rsidRPr="005D4ED1" w:rsidRDefault="00DF4402" w:rsidP="00DF4402">
      <w:pPr>
        <w:pStyle w:val="Akapitzlist"/>
        <w:numPr>
          <w:ilvl w:val="0"/>
          <w:numId w:val="67"/>
        </w:numPr>
        <w:spacing w:after="160"/>
        <w:ind w:left="-28"/>
        <w:jc w:val="both"/>
        <w:rPr>
          <w:rFonts w:ascii="Times New Roman" w:hAnsi="Times New Roman"/>
        </w:rPr>
      </w:pPr>
      <w:r w:rsidRPr="005D4ED1">
        <w:rPr>
          <w:rFonts w:ascii="Times New Roman" w:hAnsi="Times New Roman"/>
        </w:rPr>
        <w:t>Umowa niniejsza obowiązuje od dnia jej zawarcia do dnia _______________.</w:t>
      </w:r>
    </w:p>
    <w:p w14:paraId="273D462E" w14:textId="04F35D59" w:rsidR="00DF4402" w:rsidRPr="005D4ED1" w:rsidRDefault="00DF4402" w:rsidP="00DF4402">
      <w:pPr>
        <w:pStyle w:val="Akapitzlist"/>
        <w:numPr>
          <w:ilvl w:val="0"/>
          <w:numId w:val="67"/>
        </w:numPr>
        <w:spacing w:after="160"/>
        <w:ind w:left="-28"/>
        <w:jc w:val="both"/>
        <w:rPr>
          <w:rFonts w:ascii="Times New Roman" w:hAnsi="Times New Roman"/>
        </w:rPr>
      </w:pPr>
      <w:r w:rsidRPr="005D4ED1">
        <w:rPr>
          <w:rFonts w:ascii="Times New Roman" w:hAnsi="Times New Roman"/>
        </w:rPr>
        <w:t xml:space="preserve">W przypadku nie dojścia do porozumienia spory rozstrzygane będą przez Sąd właściwy miejscowo </w:t>
      </w:r>
      <w:r w:rsidR="006F1A86">
        <w:rPr>
          <w:rFonts w:ascii="Times New Roman" w:hAnsi="Times New Roman"/>
        </w:rPr>
        <w:br/>
      </w:r>
      <w:r w:rsidRPr="005D4ED1">
        <w:rPr>
          <w:rFonts w:ascii="Times New Roman" w:hAnsi="Times New Roman"/>
        </w:rPr>
        <w:t>dla siedziby Zamawiającego.</w:t>
      </w:r>
    </w:p>
    <w:p w14:paraId="74BA21D5" w14:textId="77777777" w:rsidR="00DF4402" w:rsidRPr="005D4ED1" w:rsidRDefault="00DF4402" w:rsidP="00DF4402">
      <w:pPr>
        <w:pStyle w:val="Akapitzlist"/>
        <w:numPr>
          <w:ilvl w:val="0"/>
          <w:numId w:val="67"/>
        </w:numPr>
        <w:spacing w:after="160"/>
        <w:ind w:left="-28"/>
        <w:jc w:val="both"/>
        <w:rPr>
          <w:rFonts w:ascii="Times New Roman" w:hAnsi="Times New Roman"/>
        </w:rPr>
      </w:pPr>
      <w:r w:rsidRPr="005D4ED1">
        <w:rPr>
          <w:rFonts w:ascii="Times New Roman" w:hAnsi="Times New Roman"/>
        </w:rPr>
        <w:t>W sprawach nieuregulowanych niniejszą umową mają zastosowanie przepisy ustawy Kodeksu cywilnego oraz inne powszechnie obowiązujące przepisy.</w:t>
      </w:r>
    </w:p>
    <w:p w14:paraId="23B0E164" w14:textId="77777777" w:rsidR="00DF4402" w:rsidRPr="005D4ED1" w:rsidRDefault="00DF4402" w:rsidP="00DF4402">
      <w:pPr>
        <w:pStyle w:val="Akapitzlist"/>
        <w:numPr>
          <w:ilvl w:val="0"/>
          <w:numId w:val="67"/>
        </w:numPr>
        <w:spacing w:after="160"/>
        <w:ind w:left="-28"/>
        <w:jc w:val="both"/>
        <w:rPr>
          <w:rFonts w:ascii="Times New Roman" w:hAnsi="Times New Roman"/>
        </w:rPr>
      </w:pPr>
      <w:r w:rsidRPr="005D4ED1">
        <w:rPr>
          <w:rFonts w:ascii="Times New Roman" w:hAnsi="Times New Roman"/>
        </w:rPr>
        <w:t>Wszelkie zmiany Umowy, odstąpienie od Umowy, wymagają formy pisemnej pod rygorem nieważności.</w:t>
      </w:r>
    </w:p>
    <w:p w14:paraId="53C37A4A" w14:textId="0750CE51" w:rsidR="00DF4402" w:rsidRPr="005D4ED1" w:rsidRDefault="00DF4402" w:rsidP="00DF4402">
      <w:pPr>
        <w:pStyle w:val="Akapitzlist"/>
        <w:numPr>
          <w:ilvl w:val="0"/>
          <w:numId w:val="67"/>
        </w:numPr>
        <w:spacing w:after="160"/>
        <w:ind w:left="-28"/>
        <w:jc w:val="both"/>
        <w:rPr>
          <w:rFonts w:ascii="Times New Roman" w:hAnsi="Times New Roman"/>
        </w:rPr>
      </w:pPr>
      <w:r w:rsidRPr="005D4ED1">
        <w:rPr>
          <w:rFonts w:ascii="Times New Roman" w:hAnsi="Times New Roman"/>
        </w:rPr>
        <w:t xml:space="preserve">Umowa sporządzona została w trzech jednobrzmiących egzemplarzach, jednym egzemplarzu </w:t>
      </w:r>
      <w:r w:rsidR="006F1A86">
        <w:rPr>
          <w:rFonts w:ascii="Times New Roman" w:hAnsi="Times New Roman"/>
        </w:rPr>
        <w:br/>
      </w:r>
      <w:r w:rsidRPr="005D4ED1">
        <w:rPr>
          <w:rFonts w:ascii="Times New Roman" w:hAnsi="Times New Roman"/>
        </w:rPr>
        <w:t>dla Wykonawcy i dwóch dla Zamawiającego.</w:t>
      </w:r>
    </w:p>
    <w:p w14:paraId="0D37553C" w14:textId="77777777" w:rsidR="00DF4402" w:rsidRPr="005D4ED1" w:rsidRDefault="00DF4402" w:rsidP="00DF4402">
      <w:pPr>
        <w:spacing w:line="276" w:lineRule="auto"/>
        <w:contextualSpacing/>
        <w:rPr>
          <w:sz w:val="22"/>
          <w:szCs w:val="22"/>
        </w:rPr>
      </w:pPr>
    </w:p>
    <w:p w14:paraId="1ECD84F0" w14:textId="77777777" w:rsidR="00DF4402" w:rsidRPr="0037216B" w:rsidRDefault="00DF4402" w:rsidP="00DF4402">
      <w:pPr>
        <w:spacing w:line="276" w:lineRule="auto"/>
        <w:contextualSpacing/>
        <w:rPr>
          <w:sz w:val="20"/>
          <w:u w:val="single"/>
        </w:rPr>
      </w:pPr>
      <w:r w:rsidRPr="0037216B">
        <w:rPr>
          <w:sz w:val="20"/>
          <w:u w:val="single"/>
        </w:rPr>
        <w:t>Załączniki do umowy</w:t>
      </w:r>
    </w:p>
    <w:p w14:paraId="5B75AFD6" w14:textId="77777777" w:rsidR="006F1A86" w:rsidRPr="00B750C3" w:rsidRDefault="006F1A86" w:rsidP="006F1A86">
      <w:pPr>
        <w:numPr>
          <w:ilvl w:val="6"/>
          <w:numId w:val="72"/>
        </w:numPr>
        <w:tabs>
          <w:tab w:val="clear" w:pos="5040"/>
          <w:tab w:val="num" w:pos="66"/>
        </w:tabs>
        <w:spacing w:line="276" w:lineRule="auto"/>
        <w:ind w:left="426"/>
        <w:contextualSpacing/>
        <w:rPr>
          <w:sz w:val="20"/>
        </w:rPr>
      </w:pPr>
      <w:r w:rsidRPr="00B750C3">
        <w:rPr>
          <w:sz w:val="20"/>
        </w:rPr>
        <w:t>Odpis z KRS Wykonawcy</w:t>
      </w:r>
    </w:p>
    <w:p w14:paraId="4D71B01F" w14:textId="77777777" w:rsidR="00DF4402" w:rsidRPr="00B750C3" w:rsidRDefault="00DF4402" w:rsidP="00DF4402">
      <w:pPr>
        <w:numPr>
          <w:ilvl w:val="6"/>
          <w:numId w:val="72"/>
        </w:numPr>
        <w:tabs>
          <w:tab w:val="clear" w:pos="5040"/>
          <w:tab w:val="num" w:pos="66"/>
        </w:tabs>
        <w:spacing w:line="276" w:lineRule="auto"/>
        <w:ind w:left="426"/>
        <w:contextualSpacing/>
        <w:rPr>
          <w:sz w:val="20"/>
        </w:rPr>
      </w:pPr>
      <w:r w:rsidRPr="00B750C3">
        <w:rPr>
          <w:sz w:val="20"/>
        </w:rPr>
        <w:t>Szczegółowy opis przedmiotu zamówienia.</w:t>
      </w:r>
    </w:p>
    <w:p w14:paraId="171A02E1" w14:textId="676BB1BF" w:rsidR="00DF4402" w:rsidRPr="00B750C3" w:rsidRDefault="00DF4402" w:rsidP="006F1A86">
      <w:pPr>
        <w:spacing w:line="276" w:lineRule="auto"/>
        <w:ind w:left="66"/>
        <w:contextualSpacing/>
        <w:rPr>
          <w:sz w:val="20"/>
        </w:rPr>
      </w:pPr>
    </w:p>
    <w:p w14:paraId="5A6848CD" w14:textId="77777777" w:rsidR="00B5109C" w:rsidRPr="00312E4A" w:rsidRDefault="00B5109C" w:rsidP="00B5109C">
      <w:pPr>
        <w:spacing w:line="276" w:lineRule="auto"/>
        <w:contextualSpacing/>
        <w:rPr>
          <w:sz w:val="22"/>
          <w:szCs w:val="22"/>
        </w:rPr>
      </w:pPr>
    </w:p>
    <w:p w14:paraId="6DBDD788" w14:textId="77777777" w:rsidR="00B5109C" w:rsidRPr="00312E4A" w:rsidRDefault="00B5109C" w:rsidP="00B5109C">
      <w:pPr>
        <w:spacing w:line="276" w:lineRule="auto"/>
        <w:contextualSpacing/>
        <w:rPr>
          <w:sz w:val="22"/>
          <w:szCs w:val="22"/>
        </w:rPr>
      </w:pPr>
    </w:p>
    <w:p w14:paraId="27026E4D" w14:textId="77777777" w:rsidR="00B5109C" w:rsidRPr="00312E4A" w:rsidRDefault="00B5109C" w:rsidP="00B5109C">
      <w:pPr>
        <w:spacing w:line="276" w:lineRule="auto"/>
        <w:contextualSpacing/>
        <w:rPr>
          <w:b/>
          <w:sz w:val="24"/>
          <w:szCs w:val="22"/>
        </w:rPr>
      </w:pPr>
      <w:r w:rsidRPr="00312E4A">
        <w:rPr>
          <w:b/>
          <w:sz w:val="22"/>
          <w:szCs w:val="22"/>
        </w:rPr>
        <w:t>_______________________</w:t>
      </w:r>
      <w:r w:rsidRPr="00312E4A">
        <w:rPr>
          <w:b/>
          <w:sz w:val="22"/>
          <w:szCs w:val="22"/>
        </w:rPr>
        <w:tab/>
      </w:r>
      <w:r w:rsidRPr="00312E4A">
        <w:rPr>
          <w:b/>
          <w:sz w:val="22"/>
          <w:szCs w:val="22"/>
        </w:rPr>
        <w:tab/>
      </w:r>
      <w:r w:rsidRPr="00312E4A">
        <w:rPr>
          <w:b/>
          <w:sz w:val="24"/>
          <w:szCs w:val="22"/>
        </w:rPr>
        <w:tab/>
      </w:r>
      <w:r w:rsidRPr="00312E4A">
        <w:rPr>
          <w:b/>
          <w:sz w:val="24"/>
          <w:szCs w:val="22"/>
        </w:rPr>
        <w:tab/>
      </w:r>
      <w:r w:rsidRPr="00312E4A">
        <w:rPr>
          <w:b/>
          <w:sz w:val="24"/>
          <w:szCs w:val="22"/>
        </w:rPr>
        <w:tab/>
        <w:t xml:space="preserve">      _________________________</w:t>
      </w:r>
    </w:p>
    <w:p w14:paraId="0AA28E3F" w14:textId="2E9529BD" w:rsidR="00B5109C" w:rsidRPr="006F1A86" w:rsidRDefault="006F1A86" w:rsidP="006F1A86">
      <w:pPr>
        <w:spacing w:line="276" w:lineRule="auto"/>
        <w:ind w:firstLine="708"/>
        <w:contextualSpacing/>
        <w:rPr>
          <w:b/>
          <w:sz w:val="24"/>
          <w:szCs w:val="22"/>
        </w:rPr>
        <w:sectPr w:rsidR="00B5109C" w:rsidRPr="006F1A86" w:rsidSect="002713AE">
          <w:footerReference w:type="even" r:id="rId8"/>
          <w:headerReference w:type="first" r:id="rId9"/>
          <w:pgSz w:w="11900" w:h="16838"/>
          <w:pgMar w:top="1440" w:right="1126" w:bottom="851" w:left="1419" w:header="0" w:footer="0" w:gutter="0"/>
          <w:cols w:space="0" w:equalWidth="0">
            <w:col w:w="9361"/>
          </w:cols>
          <w:titlePg/>
          <w:docGrid w:linePitch="381"/>
        </w:sectPr>
      </w:pPr>
      <w:r>
        <w:rPr>
          <w:b/>
          <w:sz w:val="24"/>
          <w:szCs w:val="22"/>
        </w:rPr>
        <w:t xml:space="preserve">Zamawiający </w:t>
      </w:r>
      <w:r>
        <w:rPr>
          <w:b/>
          <w:sz w:val="24"/>
          <w:szCs w:val="22"/>
        </w:rPr>
        <w:tab/>
      </w:r>
      <w:r>
        <w:rPr>
          <w:b/>
          <w:sz w:val="24"/>
          <w:szCs w:val="22"/>
        </w:rPr>
        <w:tab/>
      </w:r>
      <w:r>
        <w:rPr>
          <w:b/>
          <w:sz w:val="24"/>
          <w:szCs w:val="22"/>
        </w:rPr>
        <w:tab/>
      </w:r>
      <w:r>
        <w:rPr>
          <w:b/>
          <w:sz w:val="24"/>
          <w:szCs w:val="22"/>
        </w:rPr>
        <w:tab/>
      </w:r>
      <w:r>
        <w:rPr>
          <w:b/>
          <w:sz w:val="24"/>
          <w:szCs w:val="22"/>
        </w:rPr>
        <w:tab/>
      </w:r>
      <w:r>
        <w:rPr>
          <w:b/>
          <w:sz w:val="24"/>
          <w:szCs w:val="22"/>
        </w:rPr>
        <w:tab/>
      </w:r>
      <w:r>
        <w:rPr>
          <w:b/>
          <w:sz w:val="24"/>
          <w:szCs w:val="22"/>
        </w:rPr>
        <w:tab/>
        <w:t>Wykonawca</w:t>
      </w:r>
    </w:p>
    <w:p w14:paraId="08FE1E95" w14:textId="298EE9E5" w:rsidR="00BA1AFD" w:rsidRPr="00312E4A" w:rsidRDefault="00BA1AFD" w:rsidP="006F1A86">
      <w:pPr>
        <w:spacing w:line="288" w:lineRule="auto"/>
        <w:rPr>
          <w:b/>
          <w:bCs/>
          <w:i/>
          <w:szCs w:val="28"/>
          <w:u w:val="single"/>
        </w:rPr>
      </w:pPr>
      <w:bookmarkStart w:id="1" w:name="page7"/>
      <w:bookmarkEnd w:id="1"/>
    </w:p>
    <w:sectPr w:rsidR="00BA1AFD" w:rsidRPr="00312E4A" w:rsidSect="007A178F">
      <w:headerReference w:type="first" r:id="rId10"/>
      <w:footerReference w:type="first" r:id="rId11"/>
      <w:pgSz w:w="11906" w:h="16838" w:code="9"/>
      <w:pgMar w:top="851" w:right="992" w:bottom="992" w:left="1418" w:header="397" w:footer="221" w:gutter="0"/>
      <w:pgNumType w:start="39"/>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A81C4" w14:textId="77777777" w:rsidR="004A0CF7" w:rsidRDefault="004A0CF7">
      <w:r>
        <w:separator/>
      </w:r>
    </w:p>
  </w:endnote>
  <w:endnote w:type="continuationSeparator" w:id="0">
    <w:p w14:paraId="39286846" w14:textId="77777777" w:rsidR="004A0CF7" w:rsidRDefault="004A0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Univers-PL">
    <w:altName w:val="Arial Unicode MS"/>
    <w:panose1 w:val="00000000000000000000"/>
    <w:charset w:val="C8"/>
    <w:family w:val="decorative"/>
    <w:notTrueType/>
    <w:pitch w:val="variable"/>
    <w:sig w:usb0="00000001" w:usb1="00000000" w:usb2="00000000" w:usb3="00000000" w:csb0="00000000" w:csb1="00000000"/>
  </w:font>
  <w:font w:name="F">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160EA" w14:textId="77777777" w:rsidR="00D33A86" w:rsidRPr="009D7524" w:rsidRDefault="00D33A86" w:rsidP="00B3693D">
    <w:pPr>
      <w:pStyle w:val="Tytu"/>
      <w:suppressAutoHyphens/>
      <w:rPr>
        <w:b w:val="0"/>
        <w:sz w:val="18"/>
        <w:szCs w:val="18"/>
      </w:rPr>
    </w:pPr>
    <w:r w:rsidRPr="00206FF9">
      <w:rPr>
        <w:b w:val="0"/>
        <w:sz w:val="18"/>
        <w:szCs w:val="18"/>
      </w:rPr>
      <w:t xml:space="preserve">Dostawa </w:t>
    </w:r>
    <w:r>
      <w:rPr>
        <w:b w:val="0"/>
        <w:bCs/>
        <w:iCs/>
        <w:sz w:val="18"/>
        <w:szCs w:val="18"/>
        <w:lang w:eastAsia="pl-PL"/>
      </w:rPr>
      <w:t xml:space="preserve">chłodziarko – </w:t>
    </w:r>
    <w:r w:rsidRPr="00206FF9">
      <w:rPr>
        <w:b w:val="0"/>
        <w:bCs/>
        <w:iCs/>
        <w:sz w:val="18"/>
        <w:szCs w:val="18"/>
        <w:lang w:eastAsia="pl-PL"/>
      </w:rPr>
      <w:t>zamrażarki laboratoryjnej i zamrażarki laboratoryjnej</w:t>
    </w:r>
    <w:r>
      <w:rPr>
        <w:b w:val="0"/>
        <w:bCs/>
        <w:iCs/>
        <w:sz w:val="18"/>
        <w:szCs w:val="18"/>
        <w:lang w:eastAsia="pl-PL"/>
      </w:rPr>
      <w:t>.</w:t>
    </w:r>
    <w:r w:rsidRPr="00206FF9">
      <w:rPr>
        <w:b w:val="0"/>
        <w:sz w:val="18"/>
        <w:szCs w:val="18"/>
      </w:rPr>
      <w:br/>
    </w:r>
    <w:r w:rsidRPr="009D7524">
      <w:rPr>
        <w:b w:val="0"/>
        <w:sz w:val="18"/>
        <w:szCs w:val="18"/>
      </w:rPr>
      <w:tab/>
    </w:r>
    <w:r w:rsidRPr="009D7524">
      <w:rPr>
        <w:b w:val="0"/>
        <w:sz w:val="18"/>
        <w:szCs w:val="18"/>
      </w:rPr>
      <w:tab/>
    </w:r>
  </w:p>
  <w:p w14:paraId="79CFE9A4" w14:textId="77777777" w:rsidR="00D33A86" w:rsidRPr="00B3693D" w:rsidRDefault="00D33A86" w:rsidP="00B3693D">
    <w:pPr>
      <w:pStyle w:val="Tytu"/>
      <w:suppressAutoHyphens/>
      <w:rPr>
        <w:b w:val="0"/>
        <w:color w:val="FF0000"/>
        <w:sz w:val="18"/>
        <w:szCs w:val="18"/>
      </w:rPr>
    </w:pPr>
    <w:r>
      <w:rPr>
        <w:b w:val="0"/>
        <w:sz w:val="18"/>
        <w:szCs w:val="18"/>
      </w:rPr>
      <w:t>n</w:t>
    </w:r>
    <w:r w:rsidRPr="009D7524">
      <w:rPr>
        <w:b w:val="0"/>
        <w:sz w:val="18"/>
        <w:szCs w:val="18"/>
      </w:rPr>
      <w:t>r post</w:t>
    </w:r>
    <w:r w:rsidRPr="00B3693D">
      <w:rPr>
        <w:b w:val="0"/>
        <w:sz w:val="18"/>
        <w:szCs w:val="18"/>
      </w:rPr>
      <w:t>. OOP.26.19.2016.MC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644F8" w14:textId="77777777" w:rsidR="00D33A86" w:rsidRPr="00B5109C" w:rsidRDefault="00D33A86" w:rsidP="00B5109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AA041" w14:textId="77777777" w:rsidR="004A0CF7" w:rsidRDefault="004A0CF7">
      <w:r>
        <w:separator/>
      </w:r>
    </w:p>
  </w:footnote>
  <w:footnote w:type="continuationSeparator" w:id="0">
    <w:p w14:paraId="1A108B78" w14:textId="77777777" w:rsidR="004A0CF7" w:rsidRDefault="004A0C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B9C65" w14:textId="77777777" w:rsidR="00D33A86" w:rsidRDefault="00D33A86">
    <w:pPr>
      <w:pStyle w:val="Nagwek"/>
    </w:pPr>
  </w:p>
  <w:tbl>
    <w:tblPr>
      <w:tblW w:w="12192" w:type="dxa"/>
      <w:tblInd w:w="-1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10348"/>
    </w:tblGrid>
    <w:tr w:rsidR="00D33A86" w:rsidRPr="003A7937" w14:paraId="313F9A02" w14:textId="77777777" w:rsidTr="00C75FBE">
      <w:trPr>
        <w:trHeight w:val="1701"/>
      </w:trPr>
      <w:tc>
        <w:tcPr>
          <w:tcW w:w="1844" w:type="dxa"/>
          <w:tcBorders>
            <w:top w:val="nil"/>
            <w:left w:val="nil"/>
            <w:bottom w:val="single" w:sz="18" w:space="0" w:color="6689CC"/>
            <w:right w:val="nil"/>
          </w:tcBorders>
          <w:shd w:val="clear" w:color="auto" w:fill="auto"/>
          <w:vAlign w:val="center"/>
        </w:tcPr>
        <w:p w14:paraId="69DB7C65" w14:textId="7082EBAA" w:rsidR="00D33A86" w:rsidRPr="00196314" w:rsidRDefault="00D33A86" w:rsidP="008558B8">
          <w:pPr>
            <w:ind w:left="318" w:right="-108"/>
            <w:jc w:val="center"/>
            <w:rPr>
              <w:rFonts w:ascii="Arial" w:eastAsia="Calibri" w:hAnsi="Arial" w:cs="Arial"/>
              <w:sz w:val="10"/>
              <w:szCs w:val="22"/>
            </w:rPr>
          </w:pPr>
          <w:r w:rsidRPr="00196314">
            <w:rPr>
              <w:rFonts w:ascii="Garamond" w:eastAsia="Calibri" w:hAnsi="Garamond"/>
              <w:noProof/>
              <w:sz w:val="24"/>
              <w:szCs w:val="22"/>
              <w:lang w:eastAsia="pl-PL"/>
            </w:rPr>
            <w:drawing>
              <wp:anchor distT="0" distB="0" distL="114300" distR="114300" simplePos="0" relativeHeight="251657728" behindDoc="0" locked="0" layoutInCell="1" allowOverlap="1" wp14:anchorId="53BA8676" wp14:editId="08639CCC">
                <wp:simplePos x="0" y="0"/>
                <wp:positionH relativeFrom="column">
                  <wp:posOffset>415290</wp:posOffset>
                </wp:positionH>
                <wp:positionV relativeFrom="paragraph">
                  <wp:posOffset>-173990</wp:posOffset>
                </wp:positionV>
                <wp:extent cx="644525" cy="1007745"/>
                <wp:effectExtent l="0" t="0" r="0" b="0"/>
                <wp:wrapNone/>
                <wp:docPr id="12" name="Obraz 1" descr="Logo_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525" cy="1007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348" w:type="dxa"/>
          <w:tcBorders>
            <w:top w:val="nil"/>
            <w:left w:val="nil"/>
            <w:bottom w:val="single" w:sz="18" w:space="0" w:color="6689CC"/>
            <w:right w:val="nil"/>
          </w:tcBorders>
          <w:shd w:val="clear" w:color="auto" w:fill="auto"/>
          <w:vAlign w:val="center"/>
        </w:tcPr>
        <w:p w14:paraId="24402741" w14:textId="77777777" w:rsidR="00D33A86" w:rsidRPr="00196314" w:rsidRDefault="00D33A86" w:rsidP="008558B8">
          <w:pPr>
            <w:ind w:left="-675"/>
            <w:jc w:val="center"/>
            <w:rPr>
              <w:rFonts w:ascii="Arial" w:eastAsia="Calibri" w:hAnsi="Arial" w:cs="Arial"/>
              <w:b/>
              <w:sz w:val="32"/>
              <w:szCs w:val="28"/>
              <w:lang w:val="en-US"/>
            </w:rPr>
          </w:pPr>
          <w:r w:rsidRPr="00196314">
            <w:rPr>
              <w:rFonts w:ascii="Arial" w:eastAsia="Calibri" w:hAnsi="Arial" w:cs="Arial"/>
              <w:b/>
              <w:sz w:val="32"/>
              <w:szCs w:val="28"/>
              <w:lang w:val="en-US"/>
            </w:rPr>
            <w:t>INSTYTUT SPORTU - PAŃSTWOWY INSTYTUT BADAWCZY</w:t>
          </w:r>
        </w:p>
        <w:p w14:paraId="4C2EB185" w14:textId="77777777" w:rsidR="00D33A86" w:rsidRPr="00196314" w:rsidRDefault="00D33A86" w:rsidP="008558B8">
          <w:pPr>
            <w:rPr>
              <w:rFonts w:ascii="Arial" w:eastAsia="Calibri" w:hAnsi="Arial" w:cs="Arial"/>
              <w:b/>
              <w:sz w:val="20"/>
              <w:szCs w:val="22"/>
              <w:lang w:val="en-US"/>
            </w:rPr>
          </w:pPr>
        </w:p>
        <w:p w14:paraId="365D0B0B" w14:textId="77777777" w:rsidR="00D33A86" w:rsidRPr="00196314" w:rsidRDefault="00D33A86" w:rsidP="008558B8">
          <w:pPr>
            <w:ind w:left="-675"/>
            <w:jc w:val="center"/>
            <w:rPr>
              <w:rFonts w:ascii="Arial" w:eastAsia="Calibri" w:hAnsi="Arial" w:cs="Arial"/>
              <w:b/>
              <w:szCs w:val="28"/>
              <w:lang w:val="en-US"/>
            </w:rPr>
          </w:pPr>
          <w:smartTag w:uri="urn:schemas-microsoft-com:office:smarttags" w:element="place">
            <w:smartTag w:uri="urn:schemas-microsoft-com:office:smarttags" w:element="PlaceType">
              <w:r w:rsidRPr="00196314">
                <w:rPr>
                  <w:rFonts w:ascii="Arial" w:eastAsia="Calibri" w:hAnsi="Arial" w:cs="Arial"/>
                  <w:b/>
                  <w:szCs w:val="28"/>
                  <w:lang w:val="en-US"/>
                </w:rPr>
                <w:t>INSTITUTE</w:t>
              </w:r>
            </w:smartTag>
            <w:r w:rsidRPr="00196314">
              <w:rPr>
                <w:rFonts w:ascii="Arial" w:eastAsia="Calibri" w:hAnsi="Arial" w:cs="Arial"/>
                <w:b/>
                <w:szCs w:val="28"/>
                <w:lang w:val="en-US"/>
              </w:rPr>
              <w:t xml:space="preserve"> OF </w:t>
            </w:r>
            <w:smartTag w:uri="urn:schemas-microsoft-com:office:smarttags" w:element="PlaceName">
              <w:r w:rsidRPr="00196314">
                <w:rPr>
                  <w:rFonts w:ascii="Arial" w:eastAsia="Calibri" w:hAnsi="Arial" w:cs="Arial"/>
                  <w:b/>
                  <w:szCs w:val="28"/>
                  <w:lang w:val="en-US"/>
                </w:rPr>
                <w:t>SPORT</w:t>
              </w:r>
            </w:smartTag>
          </w:smartTag>
          <w:r w:rsidRPr="00196314">
            <w:rPr>
              <w:rFonts w:ascii="Arial" w:eastAsia="Calibri" w:hAnsi="Arial" w:cs="Arial"/>
              <w:b/>
              <w:szCs w:val="28"/>
              <w:lang w:val="en-US"/>
            </w:rPr>
            <w:t xml:space="preserve"> - NATIONAL RESEARCH INSTITUTE</w:t>
          </w:r>
        </w:p>
        <w:p w14:paraId="2A7D62AA" w14:textId="77777777" w:rsidR="00D33A86" w:rsidRPr="00196314" w:rsidRDefault="00D33A86" w:rsidP="008558B8">
          <w:pPr>
            <w:ind w:left="-675"/>
            <w:rPr>
              <w:rFonts w:ascii="Arial" w:eastAsia="Calibri" w:hAnsi="Arial" w:cs="Arial"/>
              <w:b/>
              <w:szCs w:val="28"/>
              <w:lang w:val="en-US"/>
            </w:rPr>
          </w:pPr>
        </w:p>
        <w:p w14:paraId="273EDA0B" w14:textId="77777777" w:rsidR="00D33A86" w:rsidRPr="00196314" w:rsidRDefault="00D33A86" w:rsidP="008558B8">
          <w:pPr>
            <w:ind w:left="-1483"/>
            <w:jc w:val="center"/>
            <w:rPr>
              <w:rFonts w:ascii="Arial" w:eastAsia="Calibri" w:hAnsi="Arial" w:cs="Arial"/>
              <w:b/>
              <w:sz w:val="12"/>
              <w:szCs w:val="22"/>
              <w:lang w:val="en-US"/>
            </w:rPr>
          </w:pPr>
        </w:p>
      </w:tc>
    </w:tr>
  </w:tbl>
  <w:p w14:paraId="70041989" w14:textId="77777777" w:rsidR="00D33A86" w:rsidRPr="008558B8" w:rsidRDefault="00D33A86">
    <w:pPr>
      <w:pStyle w:val="Nagwek"/>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CE54E" w14:textId="77777777" w:rsidR="00D33A86" w:rsidRPr="00F52324" w:rsidRDefault="00D33A86" w:rsidP="00F5232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574"/>
        </w:tabs>
        <w:ind w:left="574" w:hanging="360"/>
      </w:pPr>
      <w:rPr>
        <w:rFonts w:ascii="Symbol" w:hAnsi="Symbol"/>
        <w:b/>
        <w:i w:val="0"/>
        <w:sz w:val="28"/>
        <w:szCs w:val="28"/>
      </w:rPr>
    </w:lvl>
  </w:abstractNum>
  <w:abstractNum w:abstractNumId="1" w15:restartNumberingAfterBreak="0">
    <w:nsid w:val="00000002"/>
    <w:multiLevelType w:val="singleLevel"/>
    <w:tmpl w:val="719E5210"/>
    <w:name w:val="WW8Num2"/>
    <w:lvl w:ilvl="0">
      <w:start w:val="1"/>
      <w:numFmt w:val="upperLetter"/>
      <w:lvlText w:val="%1."/>
      <w:lvlJc w:val="left"/>
      <w:pPr>
        <w:tabs>
          <w:tab w:val="num" w:pos="498"/>
        </w:tabs>
        <w:ind w:left="498" w:hanging="360"/>
      </w:pPr>
      <w:rPr>
        <w:rFonts w:ascii="Times New Roman" w:eastAsia="Times New Roman" w:hAnsi="Times New Roman" w:cs="Times New Roman"/>
        <w:b/>
        <w:i w:val="0"/>
        <w:sz w:val="28"/>
        <w:szCs w:val="28"/>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000004"/>
    <w:multiLevelType w:val="multilevel"/>
    <w:tmpl w:val="00000004"/>
    <w:name w:val="WW8Num4"/>
    <w:lvl w:ilvl="0">
      <w:start w:val="1"/>
      <w:numFmt w:val="bullet"/>
      <w:lvlText w:val=""/>
      <w:lvlJc w:val="left"/>
      <w:pPr>
        <w:tabs>
          <w:tab w:val="num" w:pos="1429"/>
        </w:tabs>
        <w:ind w:left="1429" w:hanging="360"/>
      </w:pPr>
      <w:rPr>
        <w:rFonts w:ascii="Symbol" w:hAnsi="Symbol" w:cs="Symbol"/>
      </w:rPr>
    </w:lvl>
    <w:lvl w:ilvl="1">
      <w:start w:val="1"/>
      <w:numFmt w:val="bullet"/>
      <w:lvlText w:val="◦"/>
      <w:lvlJc w:val="left"/>
      <w:pPr>
        <w:tabs>
          <w:tab w:val="num" w:pos="1789"/>
        </w:tabs>
        <w:ind w:left="1789" w:hanging="360"/>
      </w:pPr>
      <w:rPr>
        <w:rFonts w:ascii="OpenSymbol" w:hAnsi="OpenSymbol" w:cs="Courier New"/>
      </w:rPr>
    </w:lvl>
    <w:lvl w:ilvl="2">
      <w:start w:val="1"/>
      <w:numFmt w:val="bullet"/>
      <w:lvlText w:val="▪"/>
      <w:lvlJc w:val="left"/>
      <w:pPr>
        <w:tabs>
          <w:tab w:val="num" w:pos="2149"/>
        </w:tabs>
        <w:ind w:left="2149" w:hanging="360"/>
      </w:pPr>
      <w:rPr>
        <w:rFonts w:ascii="OpenSymbol" w:hAnsi="OpenSymbol" w:cs="Courier New"/>
      </w:rPr>
    </w:lvl>
    <w:lvl w:ilvl="3">
      <w:start w:val="1"/>
      <w:numFmt w:val="bullet"/>
      <w:lvlText w:val=""/>
      <w:lvlJc w:val="left"/>
      <w:pPr>
        <w:tabs>
          <w:tab w:val="num" w:pos="2509"/>
        </w:tabs>
        <w:ind w:left="2509" w:hanging="360"/>
      </w:pPr>
      <w:rPr>
        <w:rFonts w:ascii="Symbol" w:hAnsi="Symbol" w:cs="Symbol"/>
      </w:rPr>
    </w:lvl>
    <w:lvl w:ilvl="4">
      <w:start w:val="1"/>
      <w:numFmt w:val="bullet"/>
      <w:lvlText w:val="◦"/>
      <w:lvlJc w:val="left"/>
      <w:pPr>
        <w:tabs>
          <w:tab w:val="num" w:pos="2869"/>
        </w:tabs>
        <w:ind w:left="2869" w:hanging="360"/>
      </w:pPr>
      <w:rPr>
        <w:rFonts w:ascii="OpenSymbol" w:hAnsi="OpenSymbol" w:cs="Courier New"/>
      </w:rPr>
    </w:lvl>
    <w:lvl w:ilvl="5">
      <w:start w:val="1"/>
      <w:numFmt w:val="bullet"/>
      <w:lvlText w:val="▪"/>
      <w:lvlJc w:val="left"/>
      <w:pPr>
        <w:tabs>
          <w:tab w:val="num" w:pos="3229"/>
        </w:tabs>
        <w:ind w:left="3229" w:hanging="360"/>
      </w:pPr>
      <w:rPr>
        <w:rFonts w:ascii="OpenSymbol" w:hAnsi="OpenSymbol" w:cs="Courier New"/>
      </w:rPr>
    </w:lvl>
    <w:lvl w:ilvl="6">
      <w:start w:val="1"/>
      <w:numFmt w:val="bullet"/>
      <w:lvlText w:val=""/>
      <w:lvlJc w:val="left"/>
      <w:pPr>
        <w:tabs>
          <w:tab w:val="num" w:pos="3589"/>
        </w:tabs>
        <w:ind w:left="3589" w:hanging="360"/>
      </w:pPr>
      <w:rPr>
        <w:rFonts w:ascii="Symbol" w:hAnsi="Symbol" w:cs="Symbol"/>
      </w:rPr>
    </w:lvl>
    <w:lvl w:ilvl="7">
      <w:start w:val="1"/>
      <w:numFmt w:val="bullet"/>
      <w:lvlText w:val="◦"/>
      <w:lvlJc w:val="left"/>
      <w:pPr>
        <w:tabs>
          <w:tab w:val="num" w:pos="3949"/>
        </w:tabs>
        <w:ind w:left="3949" w:hanging="360"/>
      </w:pPr>
      <w:rPr>
        <w:rFonts w:ascii="OpenSymbol" w:hAnsi="OpenSymbol" w:cs="Courier New"/>
      </w:rPr>
    </w:lvl>
    <w:lvl w:ilvl="8">
      <w:start w:val="1"/>
      <w:numFmt w:val="bullet"/>
      <w:lvlText w:val="▪"/>
      <w:lvlJc w:val="left"/>
      <w:pPr>
        <w:tabs>
          <w:tab w:val="num" w:pos="4309"/>
        </w:tabs>
        <w:ind w:left="4309" w:hanging="360"/>
      </w:pPr>
      <w:rPr>
        <w:rFonts w:ascii="OpenSymbol" w:hAnsi="OpenSymbol" w:cs="Courier New"/>
      </w:rPr>
    </w:lvl>
  </w:abstractNum>
  <w:abstractNum w:abstractNumId="4" w15:restartNumberingAfterBreak="0">
    <w:nsid w:val="00000005"/>
    <w:multiLevelType w:val="multilevel"/>
    <w:tmpl w:val="724A0F44"/>
    <w:name w:val="WW8Num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0000006"/>
    <w:multiLevelType w:val="multilevel"/>
    <w:tmpl w:val="6BB2EED4"/>
    <w:name w:val="WW8Num6"/>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07"/>
    <w:multiLevelType w:val="singleLevel"/>
    <w:tmpl w:val="42B2F38C"/>
    <w:name w:val="WW8Num7"/>
    <w:lvl w:ilvl="0">
      <w:start w:val="1"/>
      <w:numFmt w:val="decimal"/>
      <w:lvlText w:val="%1."/>
      <w:lvlJc w:val="left"/>
      <w:pPr>
        <w:tabs>
          <w:tab w:val="num" w:pos="720"/>
        </w:tabs>
        <w:ind w:left="720" w:hanging="360"/>
      </w:pPr>
      <w:rPr>
        <w:b w:val="0"/>
      </w:rPr>
    </w:lvl>
  </w:abstractNum>
  <w:abstractNum w:abstractNumId="7" w15:restartNumberingAfterBreak="0">
    <w:nsid w:val="00000008"/>
    <w:multiLevelType w:val="multilevel"/>
    <w:tmpl w:val="B178B9F2"/>
    <w:name w:val="WW8Num8"/>
    <w:lvl w:ilvl="0">
      <w:start w:val="1"/>
      <w:numFmt w:val="lowerLetter"/>
      <w:lvlText w:val="%1)"/>
      <w:lvlJc w:val="left"/>
      <w:pPr>
        <w:tabs>
          <w:tab w:val="num" w:pos="786"/>
        </w:tabs>
        <w:ind w:left="786" w:hanging="360"/>
      </w:pPr>
      <w:rPr>
        <w:rFonts w:hint="default"/>
        <w:b w:val="0"/>
      </w:rPr>
    </w:lvl>
    <w:lvl w:ilvl="1">
      <w:start w:val="1"/>
      <w:numFmt w:val="decimal"/>
      <w:lvlText w:val="%2)"/>
      <w:lvlJc w:val="left"/>
      <w:pPr>
        <w:tabs>
          <w:tab w:val="num" w:pos="1506"/>
        </w:tabs>
        <w:ind w:left="1506"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1522"/>
        </w:tabs>
        <w:ind w:left="1522" w:hanging="360"/>
      </w:pPr>
      <w:rPr>
        <w:b w:val="0"/>
        <w:i w:val="0"/>
      </w:rPr>
    </w:lvl>
    <w:lvl w:ilvl="1">
      <w:start w:val="1"/>
      <w:numFmt w:val="lowerLetter"/>
      <w:lvlText w:val="%2."/>
      <w:lvlJc w:val="left"/>
      <w:pPr>
        <w:tabs>
          <w:tab w:val="num" w:pos="2128"/>
        </w:tabs>
        <w:ind w:left="2128" w:hanging="340"/>
      </w:pPr>
      <w:rPr>
        <w:b w:val="0"/>
        <w:i w:val="0"/>
      </w:r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9" w15:restartNumberingAfterBreak="0">
    <w:nsid w:val="0000000A"/>
    <w:multiLevelType w:val="multilevel"/>
    <w:tmpl w:val="AF225AC2"/>
    <w:name w:val="WW8Num10"/>
    <w:lvl w:ilvl="0">
      <w:start w:val="1"/>
      <w:numFmt w:val="decimal"/>
      <w:lvlText w:val="%1."/>
      <w:lvlJc w:val="left"/>
      <w:pPr>
        <w:tabs>
          <w:tab w:val="num" w:pos="360"/>
        </w:tabs>
        <w:ind w:left="360" w:hanging="360"/>
      </w:pPr>
      <w:rPr>
        <w:b w:val="0"/>
        <w:strike w:val="0"/>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ascii="Times New Roman" w:eastAsia="Times New Roman" w:hAnsi="Times New Roman" w:cs="Times New Roman"/>
        <w:b w:val="0"/>
      </w:r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789"/>
        </w:tabs>
        <w:ind w:left="789"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rFonts w:ascii="Times New Roman" w:eastAsia="Times New Roman" w:hAnsi="Times New Roman" w:cs="Times New Roman"/>
      </w:rPr>
    </w:lvl>
    <w:lvl w:ilvl="8">
      <w:start w:val="1"/>
      <w:numFmt w:val="lowerRoman"/>
      <w:lvlText w:val="%9."/>
      <w:lvlJc w:val="left"/>
      <w:pPr>
        <w:tabs>
          <w:tab w:val="num" w:pos="6480"/>
        </w:tabs>
        <w:ind w:left="6480" w:hanging="180"/>
      </w:pPr>
    </w:lvl>
  </w:abstractNum>
  <w:abstractNum w:abstractNumId="10" w15:restartNumberingAfterBreak="0">
    <w:nsid w:val="0000000C"/>
    <w:multiLevelType w:val="multilevel"/>
    <w:tmpl w:val="D1DEB120"/>
    <w:name w:val="WW8Num12"/>
    <w:lvl w:ilvl="0">
      <w:start w:val="1"/>
      <w:numFmt w:val="decimal"/>
      <w:lvlText w:val="%1."/>
      <w:lvlJc w:val="left"/>
      <w:pPr>
        <w:tabs>
          <w:tab w:val="num" w:pos="360"/>
        </w:tabs>
        <w:ind w:left="360" w:hanging="360"/>
      </w:pPr>
      <w:rPr>
        <w:b w:val="0"/>
      </w:rPr>
    </w:lvl>
    <w:lvl w:ilvl="1">
      <w:start w:val="1"/>
      <w:numFmt w:val="decimal"/>
      <w:lvlText w:val="%2)"/>
      <w:lvlJc w:val="left"/>
      <w:pPr>
        <w:tabs>
          <w:tab w:val="num" w:pos="540"/>
        </w:tabs>
        <w:ind w:left="540" w:hanging="360"/>
      </w:pPr>
      <w:rPr>
        <w:rFonts w:cs="Times New Roman"/>
        <w:b w:val="0"/>
      </w:rPr>
    </w:lvl>
    <w:lvl w:ilvl="2">
      <w:start w:val="1"/>
      <w:numFmt w:val="decimal"/>
      <w:lvlText w:val="%3)"/>
      <w:lvlJc w:val="left"/>
      <w:pPr>
        <w:tabs>
          <w:tab w:val="num" w:pos="2340"/>
        </w:tabs>
        <w:ind w:left="2340" w:hanging="360"/>
      </w:pPr>
      <w:rPr>
        <w:b w:val="0"/>
        <w:i w:val="0"/>
        <w:color w:val="000000"/>
        <w:sz w:val="22"/>
        <w:szCs w:val="22"/>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0D"/>
    <w:multiLevelType w:val="multilevel"/>
    <w:tmpl w:val="FE86153E"/>
    <w:name w:val="WW8Num13"/>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F"/>
    <w:multiLevelType w:val="multilevel"/>
    <w:tmpl w:val="E846637E"/>
    <w:name w:val="WW8Num15"/>
    <w:lvl w:ilvl="0">
      <w:start w:val="1"/>
      <w:numFmt w:val="lowerLetter"/>
      <w:lvlText w:val="%1)"/>
      <w:lvlJc w:val="left"/>
      <w:pPr>
        <w:tabs>
          <w:tab w:val="num" w:pos="720"/>
        </w:tabs>
        <w:ind w:left="720" w:hanging="360"/>
      </w:pPr>
      <w:rPr>
        <w:rFonts w:hint="default"/>
        <w:b w:val="0"/>
        <w:i w:val="0"/>
        <w:sz w:val="24"/>
        <w:szCs w:val="24"/>
        <w:u w:val="none"/>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3"/>
    <w:multiLevelType w:val="singleLevel"/>
    <w:tmpl w:val="00000013"/>
    <w:lvl w:ilvl="0">
      <w:start w:val="1"/>
      <w:numFmt w:val="decimal"/>
      <w:lvlText w:val="%1)"/>
      <w:lvlJc w:val="left"/>
      <w:pPr>
        <w:tabs>
          <w:tab w:val="num" w:pos="0"/>
        </w:tabs>
        <w:ind w:left="720" w:hanging="360"/>
      </w:pPr>
    </w:lvl>
  </w:abstractNum>
  <w:abstractNum w:abstractNumId="14" w15:restartNumberingAfterBreak="0">
    <w:nsid w:val="00000015"/>
    <w:multiLevelType w:val="singleLevel"/>
    <w:tmpl w:val="00000015"/>
    <w:name w:val="WW8Num24"/>
    <w:lvl w:ilvl="0">
      <w:start w:val="1"/>
      <w:numFmt w:val="decimal"/>
      <w:lvlText w:val="%1."/>
      <w:lvlJc w:val="left"/>
      <w:pPr>
        <w:tabs>
          <w:tab w:val="num" w:pos="2880"/>
        </w:tabs>
        <w:ind w:left="2880" w:hanging="360"/>
      </w:pPr>
    </w:lvl>
  </w:abstractNum>
  <w:abstractNum w:abstractNumId="15" w15:restartNumberingAfterBreak="0">
    <w:nsid w:val="00000017"/>
    <w:multiLevelType w:val="hybridMultilevel"/>
    <w:tmpl w:val="42963E5A"/>
    <w:lvl w:ilvl="0" w:tplc="FFFFFFFF">
      <w:start w:val="1"/>
      <w:numFmt w:val="bullet"/>
      <w:lvlText w:val="W"/>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C"/>
    <w:multiLevelType w:val="multilevel"/>
    <w:tmpl w:val="CC00AE3E"/>
    <w:name w:val="WW8Num28"/>
    <w:lvl w:ilvl="0">
      <w:start w:val="1"/>
      <w:numFmt w:val="decimal"/>
      <w:lvlText w:val="%1."/>
      <w:lvlJc w:val="left"/>
      <w:pPr>
        <w:tabs>
          <w:tab w:val="num" w:pos="720"/>
        </w:tabs>
        <w:ind w:left="720" w:hanging="360"/>
      </w:pPr>
      <w:rPr>
        <w:rFonts w:ascii="Times New Roman" w:eastAsia="Times New Roman" w:hAnsi="Times New Roman" w:cs="Times New Roman"/>
        <w:b w:val="0"/>
        <w:sz w:val="22"/>
        <w:szCs w:val="22"/>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15:restartNumberingAfterBreak="0">
    <w:nsid w:val="0000001D"/>
    <w:multiLevelType w:val="singleLevel"/>
    <w:tmpl w:val="D43A740E"/>
    <w:name w:val="WW8Num482"/>
    <w:lvl w:ilvl="0">
      <w:start w:val="2"/>
      <w:numFmt w:val="none"/>
      <w:lvlText w:val="2."/>
      <w:lvlJc w:val="left"/>
      <w:pPr>
        <w:tabs>
          <w:tab w:val="num" w:pos="360"/>
        </w:tabs>
        <w:ind w:left="360" w:hanging="360"/>
      </w:pPr>
      <w:rPr>
        <w:rFonts w:hint="default"/>
        <w:b w:val="0"/>
        <w:bCs w:val="0"/>
        <w:i w:val="0"/>
        <w:sz w:val="24"/>
        <w:szCs w:val="24"/>
        <w:u w:val="none"/>
      </w:rPr>
    </w:lvl>
  </w:abstractNum>
  <w:abstractNum w:abstractNumId="18" w15:restartNumberingAfterBreak="0">
    <w:nsid w:val="0000001E"/>
    <w:multiLevelType w:val="multilevel"/>
    <w:tmpl w:val="0000001E"/>
    <w:name w:val="WW8Num30"/>
    <w:lvl w:ilvl="0">
      <w:start w:val="1"/>
      <w:numFmt w:val="decimal"/>
      <w:lvlText w:val="%1."/>
      <w:lvlJc w:val="left"/>
      <w:pPr>
        <w:tabs>
          <w:tab w:val="num" w:pos="360"/>
        </w:tabs>
        <w:ind w:left="360" w:hanging="360"/>
      </w:pPr>
    </w:lvl>
    <w:lvl w:ilvl="1">
      <w:start w:val="1"/>
      <w:numFmt w:val="decimal"/>
      <w:lvlText w:val="%2)"/>
      <w:lvlJc w:val="left"/>
      <w:pPr>
        <w:tabs>
          <w:tab w:val="num" w:pos="540"/>
        </w:tabs>
        <w:ind w:left="540" w:hanging="360"/>
      </w:pPr>
      <w:rPr>
        <w:rFonts w:ascii="Times New Roman" w:eastAsia="Times New Roman" w:hAnsi="Times New Roman" w:cs="Times New Roman"/>
        <w:b w:val="0"/>
        <w:color w:val="000000"/>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start w:val="1"/>
      <w:numFmt w:val="lowerLetter"/>
      <w:lvlText w:val="%4)"/>
      <w:lvlJc w:val="left"/>
      <w:pPr>
        <w:tabs>
          <w:tab w:val="num" w:pos="2880"/>
        </w:tabs>
        <w:ind w:left="2880" w:hanging="360"/>
      </w:pPr>
      <w:rPr>
        <w:rFonts w:ascii="Symbol" w:hAnsi="Symbol" w:cs="Symbol"/>
      </w:r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strike w:val="0"/>
        <w:dstrike w:val="0"/>
        <w:color w:val="00000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15:restartNumberingAfterBreak="0">
    <w:nsid w:val="00000020"/>
    <w:multiLevelType w:val="multilevel"/>
    <w:tmpl w:val="E91C56A0"/>
    <w:lvl w:ilvl="0">
      <w:start w:val="1"/>
      <w:numFmt w:val="decimal"/>
      <w:lvlText w:val="%1."/>
      <w:lvlJc w:val="left"/>
      <w:pPr>
        <w:tabs>
          <w:tab w:val="num" w:pos="360"/>
        </w:tabs>
        <w:ind w:left="360" w:hanging="360"/>
      </w:pPr>
      <w:rPr>
        <w:rFonts w:ascii="Garamond" w:eastAsia="Times New Roman" w:hAnsi="Garamond" w:cs="Times New Roman" w:hint="default"/>
        <w:b w:val="0"/>
        <w:bCs w:val="0"/>
        <w:sz w:val="22"/>
        <w:szCs w:val="22"/>
      </w:rPr>
    </w:lvl>
    <w:lvl w:ilvl="1">
      <w:start w:val="3"/>
      <w:numFmt w:val="decimal"/>
      <w:lvlText w:val="%2."/>
      <w:lvlJc w:val="left"/>
      <w:pPr>
        <w:tabs>
          <w:tab w:val="num" w:pos="1440"/>
        </w:tabs>
        <w:ind w:left="1440" w:hanging="360"/>
      </w:pPr>
      <w:rPr>
        <w:rFonts w:hint="default"/>
        <w:b w:val="0"/>
        <w:bCs w:val="0"/>
        <w:i w:val="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ascii="Garamond" w:eastAsia="Times New Roman" w:hAnsi="Garamond" w:cs="Times New Roman"/>
        <w:b w:val="0"/>
        <w:i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0" w15:restartNumberingAfterBreak="0">
    <w:nsid w:val="00000023"/>
    <w:multiLevelType w:val="singleLevel"/>
    <w:tmpl w:val="00000023"/>
    <w:name w:val="WW8Num35"/>
    <w:lvl w:ilvl="0">
      <w:start w:val="1"/>
      <w:numFmt w:val="lowerLetter"/>
      <w:lvlText w:val="%1)"/>
      <w:lvlJc w:val="left"/>
      <w:pPr>
        <w:tabs>
          <w:tab w:val="num" w:pos="0"/>
        </w:tabs>
        <w:ind w:left="1860" w:hanging="360"/>
      </w:pPr>
    </w:lvl>
  </w:abstractNum>
  <w:abstractNum w:abstractNumId="21" w15:restartNumberingAfterBreak="0">
    <w:nsid w:val="00000024"/>
    <w:multiLevelType w:val="singleLevel"/>
    <w:tmpl w:val="04150011"/>
    <w:lvl w:ilvl="0">
      <w:start w:val="1"/>
      <w:numFmt w:val="decimal"/>
      <w:lvlText w:val="%1)"/>
      <w:lvlJc w:val="left"/>
      <w:pPr>
        <w:ind w:left="720" w:hanging="360"/>
      </w:pPr>
      <w:rPr>
        <w:b w:val="0"/>
        <w:color w:val="000000"/>
      </w:rPr>
    </w:lvl>
  </w:abstractNum>
  <w:abstractNum w:abstractNumId="22" w15:restartNumberingAfterBreak="0">
    <w:nsid w:val="00000026"/>
    <w:multiLevelType w:val="singleLevel"/>
    <w:tmpl w:val="00000026"/>
    <w:name w:val="WW8Num56"/>
    <w:lvl w:ilvl="0">
      <w:start w:val="1"/>
      <w:numFmt w:val="decimal"/>
      <w:lvlText w:val="%1)"/>
      <w:lvlJc w:val="left"/>
      <w:pPr>
        <w:tabs>
          <w:tab w:val="num" w:pos="0"/>
        </w:tabs>
        <w:ind w:left="1196" w:hanging="360"/>
      </w:pPr>
      <w:rPr>
        <w:b/>
        <w:bCs/>
        <w:strike w:val="0"/>
        <w:dstrike w:val="0"/>
        <w:sz w:val="22"/>
        <w:szCs w:val="22"/>
        <w:shd w:val="clear" w:color="auto" w:fill="FFFF00"/>
      </w:rPr>
    </w:lvl>
  </w:abstractNum>
  <w:abstractNum w:abstractNumId="23" w15:restartNumberingAfterBreak="0">
    <w:nsid w:val="0000002A"/>
    <w:multiLevelType w:val="multilevel"/>
    <w:tmpl w:val="0000002A"/>
    <w:name w:val="WW8Num42"/>
    <w:lvl w:ilvl="0">
      <w:start w:val="4"/>
      <w:numFmt w:val="decimal"/>
      <w:lvlText w:val="%1."/>
      <w:lvlJc w:val="left"/>
      <w:pPr>
        <w:tabs>
          <w:tab w:val="num" w:pos="720"/>
        </w:tabs>
        <w:ind w:left="720" w:hanging="360"/>
      </w:pPr>
      <w:rPr>
        <w:b w:val="0"/>
        <w:sz w:val="22"/>
        <w:szCs w:val="22"/>
      </w:rPr>
    </w:lvl>
    <w:lvl w:ilvl="1">
      <w:start w:val="1"/>
      <w:numFmt w:val="decimal"/>
      <w:lvlText w:val="%2."/>
      <w:lvlJc w:val="left"/>
      <w:pPr>
        <w:tabs>
          <w:tab w:val="num" w:pos="1080"/>
        </w:tabs>
        <w:ind w:left="1080" w:hanging="360"/>
      </w:pPr>
      <w:rPr>
        <w:b w:val="0"/>
        <w:sz w:val="22"/>
        <w:szCs w:val="22"/>
      </w:rPr>
    </w:lvl>
    <w:lvl w:ilvl="2">
      <w:start w:val="1"/>
      <w:numFmt w:val="decimal"/>
      <w:lvlText w:val="%3."/>
      <w:lvlJc w:val="left"/>
      <w:pPr>
        <w:tabs>
          <w:tab w:val="num" w:pos="1440"/>
        </w:tabs>
        <w:ind w:left="1440" w:hanging="360"/>
      </w:pPr>
      <w:rPr>
        <w:b w:val="0"/>
        <w:sz w:val="22"/>
        <w:szCs w:val="22"/>
      </w:rPr>
    </w:lvl>
    <w:lvl w:ilvl="3">
      <w:start w:val="1"/>
      <w:numFmt w:val="decimal"/>
      <w:lvlText w:val="%4."/>
      <w:lvlJc w:val="left"/>
      <w:pPr>
        <w:tabs>
          <w:tab w:val="num" w:pos="1800"/>
        </w:tabs>
        <w:ind w:left="1800" w:hanging="360"/>
      </w:pPr>
      <w:rPr>
        <w:b w:val="0"/>
        <w:sz w:val="22"/>
        <w:szCs w:val="22"/>
      </w:rPr>
    </w:lvl>
    <w:lvl w:ilvl="4">
      <w:start w:val="1"/>
      <w:numFmt w:val="decimal"/>
      <w:lvlText w:val="%5."/>
      <w:lvlJc w:val="left"/>
      <w:pPr>
        <w:tabs>
          <w:tab w:val="num" w:pos="2160"/>
        </w:tabs>
        <w:ind w:left="2160" w:hanging="360"/>
      </w:pPr>
      <w:rPr>
        <w:b w:val="0"/>
        <w:sz w:val="22"/>
        <w:szCs w:val="22"/>
      </w:rPr>
    </w:lvl>
    <w:lvl w:ilvl="5">
      <w:start w:val="1"/>
      <w:numFmt w:val="decimal"/>
      <w:lvlText w:val="%6."/>
      <w:lvlJc w:val="left"/>
      <w:pPr>
        <w:tabs>
          <w:tab w:val="num" w:pos="2520"/>
        </w:tabs>
        <w:ind w:left="2520" w:hanging="360"/>
      </w:pPr>
      <w:rPr>
        <w:b w:val="0"/>
        <w:sz w:val="22"/>
        <w:szCs w:val="22"/>
      </w:rPr>
    </w:lvl>
    <w:lvl w:ilvl="6">
      <w:start w:val="1"/>
      <w:numFmt w:val="decimal"/>
      <w:lvlText w:val="%7."/>
      <w:lvlJc w:val="left"/>
      <w:pPr>
        <w:tabs>
          <w:tab w:val="num" w:pos="2880"/>
        </w:tabs>
        <w:ind w:left="2880" w:hanging="360"/>
      </w:pPr>
      <w:rPr>
        <w:b w:val="0"/>
        <w:sz w:val="22"/>
        <w:szCs w:val="22"/>
      </w:rPr>
    </w:lvl>
    <w:lvl w:ilvl="7">
      <w:start w:val="1"/>
      <w:numFmt w:val="decimal"/>
      <w:lvlText w:val="%8."/>
      <w:lvlJc w:val="left"/>
      <w:pPr>
        <w:tabs>
          <w:tab w:val="num" w:pos="3240"/>
        </w:tabs>
        <w:ind w:left="3240" w:hanging="360"/>
      </w:pPr>
      <w:rPr>
        <w:b w:val="0"/>
        <w:sz w:val="22"/>
        <w:szCs w:val="22"/>
      </w:rPr>
    </w:lvl>
    <w:lvl w:ilvl="8">
      <w:start w:val="1"/>
      <w:numFmt w:val="decimal"/>
      <w:lvlText w:val="%9."/>
      <w:lvlJc w:val="left"/>
      <w:pPr>
        <w:tabs>
          <w:tab w:val="num" w:pos="3600"/>
        </w:tabs>
        <w:ind w:left="3600" w:hanging="360"/>
      </w:pPr>
      <w:rPr>
        <w:b w:val="0"/>
        <w:sz w:val="22"/>
        <w:szCs w:val="22"/>
      </w:rPr>
    </w:lvl>
  </w:abstractNum>
  <w:abstractNum w:abstractNumId="24" w15:restartNumberingAfterBreak="0">
    <w:nsid w:val="0000004E"/>
    <w:multiLevelType w:val="singleLevel"/>
    <w:tmpl w:val="0000004E"/>
    <w:name w:val="WW8Num101"/>
    <w:lvl w:ilvl="0">
      <w:start w:val="1"/>
      <w:numFmt w:val="decimal"/>
      <w:lvlText w:val="%1)"/>
      <w:lvlJc w:val="left"/>
      <w:pPr>
        <w:tabs>
          <w:tab w:val="num" w:pos="0"/>
        </w:tabs>
        <w:ind w:left="720" w:hanging="360"/>
      </w:pPr>
      <w:rPr>
        <w:rFonts w:eastAsia="Calibri"/>
        <w:sz w:val="22"/>
        <w:szCs w:val="22"/>
        <w:shd w:val="clear" w:color="auto" w:fill="FFFF00"/>
      </w:rPr>
    </w:lvl>
  </w:abstractNum>
  <w:abstractNum w:abstractNumId="25" w15:restartNumberingAfterBreak="0">
    <w:nsid w:val="02535A1E"/>
    <w:multiLevelType w:val="hybridMultilevel"/>
    <w:tmpl w:val="D6DE9624"/>
    <w:lvl w:ilvl="0" w:tplc="62BE9468">
      <w:start w:val="17"/>
      <w:numFmt w:val="upperRoman"/>
      <w:lvlText w:val="%1."/>
      <w:lvlJc w:val="left"/>
      <w:pPr>
        <w:tabs>
          <w:tab w:val="num" w:pos="1646"/>
        </w:tabs>
        <w:ind w:left="1646"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3701C3D"/>
    <w:multiLevelType w:val="hybridMultilevel"/>
    <w:tmpl w:val="9B7AFE76"/>
    <w:lvl w:ilvl="0" w:tplc="825432BA">
      <w:start w:val="1"/>
      <w:numFmt w:val="lowerLetter"/>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42D56B7"/>
    <w:multiLevelType w:val="hybridMultilevel"/>
    <w:tmpl w:val="260CE0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44509D7"/>
    <w:multiLevelType w:val="hybridMultilevel"/>
    <w:tmpl w:val="9886B870"/>
    <w:lvl w:ilvl="0" w:tplc="F752CB4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47124D9"/>
    <w:multiLevelType w:val="hybridMultilevel"/>
    <w:tmpl w:val="1938F6F8"/>
    <w:lvl w:ilvl="0" w:tplc="AE545FD4">
      <w:start w:val="10"/>
      <w:numFmt w:val="upperRoman"/>
      <w:lvlText w:val="%1."/>
      <w:lvlJc w:val="left"/>
      <w:pPr>
        <w:tabs>
          <w:tab w:val="num" w:pos="567"/>
        </w:tabs>
        <w:ind w:left="567" w:hanging="567"/>
      </w:pPr>
      <w:rPr>
        <w:rFonts w:hint="default"/>
        <w:b/>
      </w:rPr>
    </w:lvl>
    <w:lvl w:ilvl="1" w:tplc="0409000F">
      <w:start w:val="1"/>
      <w:numFmt w:val="decimal"/>
      <w:lvlText w:val="%2."/>
      <w:lvlJc w:val="left"/>
      <w:pPr>
        <w:tabs>
          <w:tab w:val="num" w:pos="720"/>
        </w:tabs>
        <w:ind w:left="720" w:hanging="363"/>
      </w:pPr>
      <w:rPr>
        <w:rFonts w:hint="default"/>
        <w:b w:val="0"/>
        <w:i w:val="0"/>
        <w:color w:val="auto"/>
      </w:rPr>
    </w:lvl>
    <w:lvl w:ilvl="2" w:tplc="C0588474">
      <w:start w:val="10"/>
      <w:numFmt w:val="bullet"/>
      <w:lvlText w:val=""/>
      <w:lvlJc w:val="left"/>
      <w:pPr>
        <w:tabs>
          <w:tab w:val="num" w:pos="720"/>
        </w:tabs>
        <w:ind w:left="720" w:hanging="363"/>
      </w:pPr>
      <w:rPr>
        <w:rFonts w:ascii="Symbol" w:hAnsi="Symbol" w:cs="Times New Roman" w:hint="default"/>
        <w:b w:val="0"/>
        <w:color w:val="auto"/>
      </w:rPr>
    </w:lvl>
    <w:lvl w:ilvl="3" w:tplc="162AC2B2">
      <w:start w:val="1"/>
      <w:numFmt w:val="decimal"/>
      <w:lvlText w:val="%4."/>
      <w:lvlJc w:val="left"/>
      <w:pPr>
        <w:tabs>
          <w:tab w:val="num" w:pos="2880"/>
        </w:tabs>
        <w:ind w:left="2880" w:hanging="360"/>
      </w:pPr>
      <w:rPr>
        <w:b w:val="0"/>
      </w:rPr>
    </w:lvl>
    <w:lvl w:ilvl="4" w:tplc="04150011">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052E6F02"/>
    <w:multiLevelType w:val="hybridMultilevel"/>
    <w:tmpl w:val="AE661818"/>
    <w:lvl w:ilvl="0" w:tplc="4FA276F0">
      <w:numFmt w:val="bullet"/>
      <w:lvlText w:val="-"/>
      <w:lvlJc w:val="left"/>
      <w:pPr>
        <w:tabs>
          <w:tab w:val="num" w:pos="2574"/>
        </w:tabs>
        <w:ind w:left="2574" w:hanging="360"/>
      </w:pPr>
      <w:rPr>
        <w:rFonts w:hint="default"/>
        <w:b w:val="0"/>
        <w:i w:val="0"/>
        <w:sz w:val="20"/>
      </w:rPr>
    </w:lvl>
    <w:lvl w:ilvl="1" w:tplc="04150003" w:tentative="1">
      <w:start w:val="1"/>
      <w:numFmt w:val="bullet"/>
      <w:lvlText w:val="o"/>
      <w:lvlJc w:val="left"/>
      <w:pPr>
        <w:tabs>
          <w:tab w:val="num" w:pos="1440"/>
        </w:tabs>
        <w:ind w:left="1440" w:hanging="360"/>
      </w:pPr>
      <w:rPr>
        <w:rFonts w:ascii="Courier New" w:hAnsi="Courier New" w:hint="default"/>
      </w:rPr>
    </w:lvl>
    <w:lvl w:ilvl="2" w:tplc="04150011">
      <w:start w:val="1"/>
      <w:numFmt w:val="decimal"/>
      <w:lvlText w:val="%3)"/>
      <w:lvlJc w:val="left"/>
      <w:pPr>
        <w:tabs>
          <w:tab w:val="num" w:pos="2160"/>
        </w:tabs>
        <w:ind w:left="2160" w:hanging="360"/>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56E75D2"/>
    <w:multiLevelType w:val="hybridMultilevel"/>
    <w:tmpl w:val="95B6E19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061F1111"/>
    <w:multiLevelType w:val="hybridMultilevel"/>
    <w:tmpl w:val="C2C6A616"/>
    <w:lvl w:ilvl="0" w:tplc="354281A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6E236A1"/>
    <w:multiLevelType w:val="hybridMultilevel"/>
    <w:tmpl w:val="F8822220"/>
    <w:name w:val="WW8Num7222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86E0462"/>
    <w:multiLevelType w:val="hybridMultilevel"/>
    <w:tmpl w:val="93827C72"/>
    <w:lvl w:ilvl="0" w:tplc="04150011">
      <w:start w:val="1"/>
      <w:numFmt w:val="decimal"/>
      <w:lvlText w:val="%1)"/>
      <w:lvlJc w:val="left"/>
      <w:pPr>
        <w:ind w:left="794" w:hanging="360"/>
      </w:pPr>
      <w:rPr>
        <w:rFonts w:hint="default"/>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35" w15:restartNumberingAfterBreak="0">
    <w:nsid w:val="104A1E7D"/>
    <w:multiLevelType w:val="hybridMultilevel"/>
    <w:tmpl w:val="F3EE7920"/>
    <w:lvl w:ilvl="0" w:tplc="27A8BDCA">
      <w:start w:val="1"/>
      <w:numFmt w:val="decimal"/>
      <w:lvlText w:val="%1."/>
      <w:lvlJc w:val="left"/>
      <w:pPr>
        <w:ind w:left="1145" w:hanging="360"/>
      </w:pPr>
      <w:rPr>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6" w15:restartNumberingAfterBreak="0">
    <w:nsid w:val="11674506"/>
    <w:multiLevelType w:val="hybridMultilevel"/>
    <w:tmpl w:val="98FC99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2866455"/>
    <w:multiLevelType w:val="hybridMultilevel"/>
    <w:tmpl w:val="7DF49930"/>
    <w:lvl w:ilvl="0" w:tplc="32F69422">
      <w:start w:val="1"/>
      <w:numFmt w:val="decimal"/>
      <w:lvlText w:val="%1."/>
      <w:lvlJc w:val="left"/>
      <w:pPr>
        <w:ind w:left="1210" w:hanging="360"/>
      </w:pPr>
      <w:rPr>
        <w:b w:val="0"/>
        <w:sz w:val="22"/>
        <w:szCs w:val="22"/>
      </w:rPr>
    </w:lvl>
    <w:lvl w:ilvl="1" w:tplc="04150019">
      <w:start w:val="1"/>
      <w:numFmt w:val="lowerLetter"/>
      <w:lvlText w:val="%2."/>
      <w:lvlJc w:val="left"/>
      <w:pPr>
        <w:ind w:left="644"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13486538"/>
    <w:multiLevelType w:val="hybridMultilevel"/>
    <w:tmpl w:val="5B70517E"/>
    <w:lvl w:ilvl="0" w:tplc="C164BA50">
      <w:start w:val="1"/>
      <w:numFmt w:val="decimal"/>
      <w:lvlText w:val="%1."/>
      <w:lvlJc w:val="left"/>
      <w:pPr>
        <w:tabs>
          <w:tab w:val="num" w:pos="2766"/>
        </w:tabs>
        <w:ind w:left="2766" w:hanging="360"/>
      </w:pPr>
      <w:rPr>
        <w:rFonts w:hint="default"/>
      </w:rPr>
    </w:lvl>
    <w:lvl w:ilvl="1" w:tplc="CC24400E">
      <w:start w:val="13"/>
      <w:numFmt w:val="upperRoman"/>
      <w:lvlText w:val="%2."/>
      <w:lvlJc w:val="left"/>
      <w:pPr>
        <w:tabs>
          <w:tab w:val="num" w:pos="1800"/>
        </w:tabs>
        <w:ind w:left="1800" w:hanging="72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136D7B4F"/>
    <w:multiLevelType w:val="hybridMultilevel"/>
    <w:tmpl w:val="922E9B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4DC01B0"/>
    <w:multiLevelType w:val="hybridMultilevel"/>
    <w:tmpl w:val="D12E5328"/>
    <w:lvl w:ilvl="0" w:tplc="5DB66BBA">
      <w:start w:val="15"/>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547758B"/>
    <w:multiLevelType w:val="hybridMultilevel"/>
    <w:tmpl w:val="3CC60012"/>
    <w:lvl w:ilvl="0" w:tplc="2536016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6A03B9A"/>
    <w:multiLevelType w:val="multilevel"/>
    <w:tmpl w:val="3B94F480"/>
    <w:styleLink w:val="WWNum130"/>
    <w:lvl w:ilvl="0">
      <w:start w:val="1"/>
      <w:numFmt w:val="decimal"/>
      <w:lvlText w:val="%1."/>
      <w:lvlJc w:val="left"/>
      <w:rPr>
        <w:rFonts w:cs="Times New Roman"/>
        <w:b w:val="0"/>
        <w:i w:val="0"/>
        <w:color w:val="000000"/>
        <w:spacing w:val="1"/>
        <w:sz w:val="22"/>
        <w:szCs w:val="22"/>
      </w:rPr>
    </w:lvl>
    <w:lvl w:ilvl="1">
      <w:start w:val="1"/>
      <w:numFmt w:val="decimal"/>
      <w:lvlText w:val="%2."/>
      <w:lvlJc w:val="left"/>
    </w:lvl>
    <w:lvl w:ilvl="2">
      <w:start w:val="1"/>
      <w:numFmt w:val="decimal"/>
      <w:lvlText w:val="%1.%2.%3."/>
      <w:lvlJc w:val="left"/>
      <w:rPr>
        <w:rFonts w:cs="Arial"/>
        <w:b w:val="0"/>
        <w:i w:val="0"/>
        <w:sz w:val="22"/>
      </w:rPr>
    </w:lvl>
    <w:lvl w:ilvl="3">
      <w:start w:val="1"/>
      <w:numFmt w:val="decimal"/>
      <w:lvlText w:val="%1.%2.%3.%4."/>
      <w:lvlJc w:val="left"/>
      <w:rPr>
        <w:rFonts w:cs="Arial"/>
        <w:b/>
        <w:i w:val="0"/>
        <w:sz w:val="20"/>
        <w:szCs w:val="2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15:restartNumberingAfterBreak="0">
    <w:nsid w:val="1784508D"/>
    <w:multiLevelType w:val="hybridMultilevel"/>
    <w:tmpl w:val="0B54D596"/>
    <w:lvl w:ilvl="0" w:tplc="13448AAC">
      <w:start w:val="1"/>
      <w:numFmt w:val="lowerLetter"/>
      <w:lvlText w:val="%1)"/>
      <w:lvlJc w:val="left"/>
      <w:pPr>
        <w:ind w:left="1004" w:hanging="360"/>
      </w:pPr>
      <w:rPr>
        <w:rFonts w:hint="default"/>
        <w:sz w:val="24"/>
        <w:szCs w:val="24"/>
      </w:rPr>
    </w:lvl>
    <w:lvl w:ilvl="1" w:tplc="04150017">
      <w:start w:val="1"/>
      <w:numFmt w:val="lowerLetter"/>
      <w:lvlText w:val="%2)"/>
      <w:lvlJc w:val="left"/>
      <w:pPr>
        <w:ind w:left="9575"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18D422CE"/>
    <w:multiLevelType w:val="hybridMultilevel"/>
    <w:tmpl w:val="7FC0896C"/>
    <w:lvl w:ilvl="0" w:tplc="CB5078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1947669E"/>
    <w:multiLevelType w:val="hybridMultilevel"/>
    <w:tmpl w:val="C3FC3C68"/>
    <w:lvl w:ilvl="0" w:tplc="E1540D80">
      <w:start w:val="4"/>
      <w:numFmt w:val="decimal"/>
      <w:lvlText w:val="%1."/>
      <w:lvlJc w:val="left"/>
      <w:pPr>
        <w:tabs>
          <w:tab w:val="num" w:pos="2215"/>
        </w:tabs>
        <w:ind w:left="2215" w:hanging="360"/>
      </w:pPr>
      <w:rPr>
        <w:rFonts w:hint="default"/>
      </w:rPr>
    </w:lvl>
    <w:lvl w:ilvl="1" w:tplc="C05E5792">
      <w:start w:val="1"/>
      <w:numFmt w:val="lowerLetter"/>
      <w:lvlText w:val="%2."/>
      <w:lvlJc w:val="left"/>
      <w:pPr>
        <w:tabs>
          <w:tab w:val="num" w:pos="1440"/>
        </w:tabs>
        <w:ind w:left="1440" w:hanging="360"/>
      </w:pPr>
      <w:rPr>
        <w:rFonts w:hint="default"/>
      </w:rPr>
    </w:lvl>
    <w:lvl w:ilvl="2" w:tplc="D24AD8FC">
      <w:start w:val="1"/>
      <w:numFmt w:val="lowerLetter"/>
      <w:lvlText w:val="%3)"/>
      <w:lvlJc w:val="left"/>
      <w:pPr>
        <w:tabs>
          <w:tab w:val="num" w:pos="2340"/>
        </w:tabs>
        <w:ind w:left="2340" w:hanging="360"/>
      </w:pPr>
      <w:rPr>
        <w:rFonts w:ascii="Times New Roman" w:eastAsia="Times New Roman" w:hAnsi="Times New Roman" w:cs="Times New Roman"/>
        <w:b w:val="0"/>
        <w:i w:val="0"/>
        <w:sz w:val="22"/>
        <w:szCs w:val="22"/>
      </w:rPr>
    </w:lvl>
    <w:lvl w:ilvl="3" w:tplc="0415000F">
      <w:start w:val="1"/>
      <w:numFmt w:val="decimal"/>
      <w:lvlText w:val="%4."/>
      <w:lvlJc w:val="left"/>
      <w:pPr>
        <w:tabs>
          <w:tab w:val="num" w:pos="2880"/>
        </w:tabs>
        <w:ind w:left="2880" w:hanging="360"/>
      </w:pPr>
    </w:lvl>
    <w:lvl w:ilvl="4" w:tplc="27CE9008">
      <w:start w:val="3"/>
      <w:numFmt w:val="upperLetter"/>
      <w:lvlText w:val="%5."/>
      <w:lvlJc w:val="left"/>
      <w:pPr>
        <w:ind w:left="3600" w:hanging="360"/>
      </w:pPr>
      <w:rPr>
        <w:rFonts w:hint="default"/>
        <w:b/>
        <w:u w:val="none"/>
      </w:rPr>
    </w:lvl>
    <w:lvl w:ilvl="5" w:tplc="ACA0E828">
      <w:start w:val="1"/>
      <w:numFmt w:val="decimal"/>
      <w:lvlText w:val="%6)"/>
      <w:lvlJc w:val="left"/>
      <w:pPr>
        <w:ind w:left="4500" w:hanging="360"/>
      </w:pPr>
      <w:rPr>
        <w:rFonts w:hint="default"/>
        <w:b/>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1A1606DE"/>
    <w:multiLevelType w:val="hybridMultilevel"/>
    <w:tmpl w:val="5998B704"/>
    <w:name w:val="WW8Num72223"/>
    <w:lvl w:ilvl="0" w:tplc="52D8A0A4">
      <w:start w:val="3"/>
      <w:numFmt w:val="decimal"/>
      <w:lvlText w:val="%1."/>
      <w:lvlJc w:val="left"/>
      <w:pPr>
        <w:tabs>
          <w:tab w:val="num" w:pos="3660"/>
        </w:tabs>
        <w:ind w:left="36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AA902F6"/>
    <w:multiLevelType w:val="hybridMultilevel"/>
    <w:tmpl w:val="103C1FB8"/>
    <w:lvl w:ilvl="0" w:tplc="3F342C22">
      <w:start w:val="1"/>
      <w:numFmt w:val="decimal"/>
      <w:lvlText w:val="%1."/>
      <w:lvlJc w:val="left"/>
      <w:pPr>
        <w:tabs>
          <w:tab w:val="num" w:pos="360"/>
        </w:tabs>
        <w:ind w:left="360" w:hanging="360"/>
      </w:pPr>
      <w:rPr>
        <w:rFonts w:cs="Times New Roman" w:hint="default"/>
        <w:b w:val="0"/>
        <w:color w:val="auto"/>
      </w:rPr>
    </w:lvl>
    <w:lvl w:ilvl="1" w:tplc="FC0604AA">
      <w:start w:val="1"/>
      <w:numFmt w:val="lowerLetter"/>
      <w:lvlText w:val="%2)"/>
      <w:lvlJc w:val="left"/>
      <w:pPr>
        <w:tabs>
          <w:tab w:val="num" w:pos="1440"/>
        </w:tabs>
        <w:ind w:left="1440" w:hanging="360"/>
      </w:pPr>
      <w:rPr>
        <w:rFonts w:cs="Times New Roman" w:hint="default"/>
      </w:rPr>
    </w:lvl>
    <w:lvl w:ilvl="2" w:tplc="630C4E7C">
      <w:start w:val="5"/>
      <w:numFmt w:val="decimal"/>
      <w:lvlText w:val="%3."/>
      <w:lvlJc w:val="left"/>
      <w:pPr>
        <w:tabs>
          <w:tab w:val="num" w:pos="360"/>
        </w:tabs>
        <w:ind w:left="360" w:hanging="360"/>
      </w:pPr>
      <w:rPr>
        <w:rFonts w:cs="Times New Roman" w:hint="default"/>
      </w:rPr>
    </w:lvl>
    <w:lvl w:ilvl="3" w:tplc="0F382B12">
      <w:start w:val="1"/>
      <w:numFmt w:val="decimal"/>
      <w:lvlText w:val="%4."/>
      <w:lvlJc w:val="left"/>
      <w:pPr>
        <w:tabs>
          <w:tab w:val="num" w:pos="2880"/>
        </w:tabs>
        <w:ind w:left="2880" w:hanging="360"/>
      </w:pPr>
      <w:rPr>
        <w:rFonts w:cs="Times New Roman"/>
        <w:b w:val="0"/>
      </w:rPr>
    </w:lvl>
    <w:lvl w:ilvl="4" w:tplc="04150019">
      <w:start w:val="1"/>
      <w:numFmt w:val="lowerLetter"/>
      <w:lvlText w:val="%5."/>
      <w:lvlJc w:val="left"/>
      <w:pPr>
        <w:tabs>
          <w:tab w:val="num" w:pos="3600"/>
        </w:tabs>
        <w:ind w:left="3600" w:hanging="360"/>
      </w:pPr>
      <w:rPr>
        <w:rFonts w:cs="Times New Roman"/>
      </w:rPr>
    </w:lvl>
    <w:lvl w:ilvl="5" w:tplc="D5B65B04">
      <w:start w:val="1"/>
      <w:numFmt w:val="upperRoman"/>
      <w:lvlText w:val="%6."/>
      <w:lvlJc w:val="left"/>
      <w:pPr>
        <w:ind w:left="720" w:hanging="720"/>
      </w:pPr>
      <w:rPr>
        <w:rFonts w:hint="default"/>
        <w:b/>
        <w:i w:val="0"/>
        <w:color w:val="auto"/>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8" w15:restartNumberingAfterBreak="0">
    <w:nsid w:val="1ACA6189"/>
    <w:multiLevelType w:val="hybridMultilevel"/>
    <w:tmpl w:val="19680420"/>
    <w:lvl w:ilvl="0" w:tplc="9F70F8D2">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9" w15:restartNumberingAfterBreak="0">
    <w:nsid w:val="1B0078AF"/>
    <w:multiLevelType w:val="hybridMultilevel"/>
    <w:tmpl w:val="2CCCF5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CFA6C7A"/>
    <w:multiLevelType w:val="hybridMultilevel"/>
    <w:tmpl w:val="04E87A68"/>
    <w:lvl w:ilvl="0" w:tplc="3F4EF7C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4AE523C"/>
    <w:multiLevelType w:val="hybridMultilevel"/>
    <w:tmpl w:val="D804A17A"/>
    <w:lvl w:ilvl="0" w:tplc="5BA2E5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5AE371E"/>
    <w:multiLevelType w:val="hybridMultilevel"/>
    <w:tmpl w:val="93FA81CC"/>
    <w:lvl w:ilvl="0" w:tplc="7C7C3CB8">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279A074B"/>
    <w:multiLevelType w:val="hybridMultilevel"/>
    <w:tmpl w:val="18EA118C"/>
    <w:lvl w:ilvl="0" w:tplc="0415000F">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86E4F21"/>
    <w:multiLevelType w:val="hybridMultilevel"/>
    <w:tmpl w:val="D9EE2066"/>
    <w:lvl w:ilvl="0" w:tplc="0415001B">
      <w:start w:val="1"/>
      <w:numFmt w:val="lowerRoman"/>
      <w:lvlText w:val="%1."/>
      <w:lvlJc w:val="right"/>
      <w:pPr>
        <w:ind w:left="1570" w:hanging="360"/>
      </w:p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55" w15:restartNumberingAfterBreak="0">
    <w:nsid w:val="2AD863A4"/>
    <w:multiLevelType w:val="hybridMultilevel"/>
    <w:tmpl w:val="8ED03C58"/>
    <w:lvl w:ilvl="0" w:tplc="2BFA9A92">
      <w:start w:val="2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B6C7C88"/>
    <w:multiLevelType w:val="hybridMultilevel"/>
    <w:tmpl w:val="7208F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2C1F576D"/>
    <w:multiLevelType w:val="hybridMultilevel"/>
    <w:tmpl w:val="58A647E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C65550D"/>
    <w:multiLevelType w:val="hybridMultilevel"/>
    <w:tmpl w:val="401E3ED0"/>
    <w:lvl w:ilvl="0" w:tplc="D0D4D8DE">
      <w:start w:val="5"/>
      <w:numFmt w:val="decimal"/>
      <w:lvlText w:val="%1."/>
      <w:lvlJc w:val="left"/>
      <w:pPr>
        <w:ind w:left="11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D57253F"/>
    <w:multiLevelType w:val="hybridMultilevel"/>
    <w:tmpl w:val="40F460C6"/>
    <w:lvl w:ilvl="0" w:tplc="0415000F">
      <w:start w:val="1"/>
      <w:numFmt w:val="decimal"/>
      <w:lvlText w:val="%1."/>
      <w:lvlJc w:val="left"/>
      <w:pPr>
        <w:tabs>
          <w:tab w:val="num" w:pos="1440"/>
        </w:tabs>
        <w:ind w:left="1440" w:hanging="360"/>
      </w:pPr>
      <w:rPr>
        <w:rFonts w:hint="default"/>
        <w:b w:val="0"/>
        <w:sz w:val="22"/>
        <w:szCs w:val="22"/>
      </w:rPr>
    </w:lvl>
    <w:lvl w:ilvl="1" w:tplc="E7565F1C">
      <w:start w:val="3"/>
      <w:numFmt w:val="decimal"/>
      <w:lvlText w:val="%2."/>
      <w:lvlJc w:val="left"/>
      <w:pPr>
        <w:tabs>
          <w:tab w:val="num" w:pos="1440"/>
        </w:tabs>
        <w:ind w:left="1440" w:hanging="360"/>
      </w:pPr>
      <w:rPr>
        <w:rFonts w:hint="default"/>
        <w:sz w:val="22"/>
        <w:szCs w:val="22"/>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2DE848D4"/>
    <w:multiLevelType w:val="hybridMultilevel"/>
    <w:tmpl w:val="8E4C6D98"/>
    <w:lvl w:ilvl="0" w:tplc="E9E0FC4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410770A"/>
    <w:multiLevelType w:val="hybridMultilevel"/>
    <w:tmpl w:val="1B7A59AC"/>
    <w:name w:val="WW8Num72"/>
    <w:lvl w:ilvl="0" w:tplc="F626BECE">
      <w:start w:val="3"/>
      <w:numFmt w:val="decimal"/>
      <w:lvlText w:val="%1)"/>
      <w:lvlJc w:val="left"/>
      <w:pPr>
        <w:ind w:left="1570" w:hanging="360"/>
      </w:pPr>
      <w:rPr>
        <w:rFonts w:hint="default"/>
      </w:r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62" w15:restartNumberingAfterBreak="0">
    <w:nsid w:val="34920501"/>
    <w:multiLevelType w:val="multilevel"/>
    <w:tmpl w:val="D3F86042"/>
    <w:styleLink w:val="WWNum134"/>
    <w:lvl w:ilvl="0">
      <w:start w:val="1"/>
      <w:numFmt w:val="decimal"/>
      <w:lvlText w:val="%1."/>
      <w:lvlJc w:val="left"/>
      <w:rPr>
        <w:rFonts w:cs="Times New Roman"/>
        <w:b w:val="0"/>
        <w:i w:val="0"/>
        <w:color w:val="000000"/>
        <w:spacing w:val="1"/>
        <w:sz w:val="22"/>
        <w:szCs w:val="22"/>
      </w:rPr>
    </w:lvl>
    <w:lvl w:ilvl="1">
      <w:start w:val="1"/>
      <w:numFmt w:val="decimal"/>
      <w:lvlText w:val="%2."/>
      <w:lvlJc w:val="left"/>
    </w:lvl>
    <w:lvl w:ilvl="2">
      <w:start w:val="1"/>
      <w:numFmt w:val="decimal"/>
      <w:lvlText w:val="%1.%2.%3."/>
      <w:lvlJc w:val="left"/>
      <w:rPr>
        <w:rFonts w:cs="Arial"/>
        <w:b w:val="0"/>
        <w:i w:val="0"/>
        <w:sz w:val="22"/>
      </w:rPr>
    </w:lvl>
    <w:lvl w:ilvl="3">
      <w:start w:val="1"/>
      <w:numFmt w:val="decimal"/>
      <w:lvlText w:val="%1.%2.%3.%4."/>
      <w:lvlJc w:val="left"/>
      <w:rPr>
        <w:rFonts w:cs="Arial"/>
        <w:b/>
        <w:i w:val="0"/>
        <w:sz w:val="20"/>
        <w:szCs w:val="2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15:restartNumberingAfterBreak="0">
    <w:nsid w:val="34B07CBE"/>
    <w:multiLevelType w:val="hybridMultilevel"/>
    <w:tmpl w:val="8FBA3BCA"/>
    <w:name w:val="WW8Num1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5803FDE"/>
    <w:multiLevelType w:val="hybridMultilevel"/>
    <w:tmpl w:val="EB9A0EFA"/>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5" w15:restartNumberingAfterBreak="0">
    <w:nsid w:val="365D4428"/>
    <w:multiLevelType w:val="hybridMultilevel"/>
    <w:tmpl w:val="D04EE438"/>
    <w:lvl w:ilvl="0" w:tplc="E0C0C3EA">
      <w:start w:val="14"/>
      <w:numFmt w:val="upperRoman"/>
      <w:lvlText w:val="%1."/>
      <w:lvlJc w:val="left"/>
      <w:pPr>
        <w:tabs>
          <w:tab w:val="num" w:pos="1077"/>
        </w:tabs>
        <w:ind w:left="1077"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6884235"/>
    <w:multiLevelType w:val="hybridMultilevel"/>
    <w:tmpl w:val="C076FD68"/>
    <w:lvl w:ilvl="0" w:tplc="FFFFFFFF">
      <w:start w:val="1"/>
      <w:numFmt w:val="lowerLetter"/>
      <w:lvlText w:val="%1)"/>
      <w:lvlJc w:val="left"/>
      <w:pPr>
        <w:tabs>
          <w:tab w:val="num" w:pos="1643"/>
        </w:tabs>
        <w:ind w:left="1643" w:hanging="357"/>
      </w:pPr>
      <w:rPr>
        <w:rFonts w:hint="default"/>
      </w:rPr>
    </w:lvl>
    <w:lvl w:ilvl="1" w:tplc="FFFFFFFF" w:tentative="1">
      <w:start w:val="1"/>
      <w:numFmt w:val="lowerLetter"/>
      <w:lvlText w:val="%2."/>
      <w:lvlJc w:val="left"/>
      <w:pPr>
        <w:tabs>
          <w:tab w:val="num" w:pos="2006"/>
        </w:tabs>
        <w:ind w:left="2006" w:hanging="360"/>
      </w:pPr>
    </w:lvl>
    <w:lvl w:ilvl="2" w:tplc="FFFFFFFF" w:tentative="1">
      <w:start w:val="1"/>
      <w:numFmt w:val="lowerRoman"/>
      <w:lvlText w:val="%3."/>
      <w:lvlJc w:val="right"/>
      <w:pPr>
        <w:tabs>
          <w:tab w:val="num" w:pos="2726"/>
        </w:tabs>
        <w:ind w:left="2726" w:hanging="180"/>
      </w:pPr>
    </w:lvl>
    <w:lvl w:ilvl="3" w:tplc="FFFFFFFF" w:tentative="1">
      <w:start w:val="1"/>
      <w:numFmt w:val="decimal"/>
      <w:lvlText w:val="%4."/>
      <w:lvlJc w:val="left"/>
      <w:pPr>
        <w:tabs>
          <w:tab w:val="num" w:pos="3446"/>
        </w:tabs>
        <w:ind w:left="3446" w:hanging="360"/>
      </w:pPr>
    </w:lvl>
    <w:lvl w:ilvl="4" w:tplc="FFFFFFFF" w:tentative="1">
      <w:start w:val="1"/>
      <w:numFmt w:val="lowerLetter"/>
      <w:lvlText w:val="%5."/>
      <w:lvlJc w:val="left"/>
      <w:pPr>
        <w:tabs>
          <w:tab w:val="num" w:pos="4166"/>
        </w:tabs>
        <w:ind w:left="4166" w:hanging="360"/>
      </w:pPr>
    </w:lvl>
    <w:lvl w:ilvl="5" w:tplc="FFFFFFFF" w:tentative="1">
      <w:start w:val="1"/>
      <w:numFmt w:val="lowerRoman"/>
      <w:lvlText w:val="%6."/>
      <w:lvlJc w:val="right"/>
      <w:pPr>
        <w:tabs>
          <w:tab w:val="num" w:pos="4886"/>
        </w:tabs>
        <w:ind w:left="4886" w:hanging="180"/>
      </w:pPr>
    </w:lvl>
    <w:lvl w:ilvl="6" w:tplc="FFFFFFFF" w:tentative="1">
      <w:start w:val="1"/>
      <w:numFmt w:val="decimal"/>
      <w:lvlText w:val="%7."/>
      <w:lvlJc w:val="left"/>
      <w:pPr>
        <w:tabs>
          <w:tab w:val="num" w:pos="5606"/>
        </w:tabs>
        <w:ind w:left="5606" w:hanging="360"/>
      </w:pPr>
    </w:lvl>
    <w:lvl w:ilvl="7" w:tplc="FFFFFFFF" w:tentative="1">
      <w:start w:val="1"/>
      <w:numFmt w:val="lowerLetter"/>
      <w:lvlText w:val="%8."/>
      <w:lvlJc w:val="left"/>
      <w:pPr>
        <w:tabs>
          <w:tab w:val="num" w:pos="6326"/>
        </w:tabs>
        <w:ind w:left="6326" w:hanging="360"/>
      </w:pPr>
    </w:lvl>
    <w:lvl w:ilvl="8" w:tplc="FFFFFFFF" w:tentative="1">
      <w:start w:val="1"/>
      <w:numFmt w:val="lowerRoman"/>
      <w:lvlText w:val="%9."/>
      <w:lvlJc w:val="right"/>
      <w:pPr>
        <w:tabs>
          <w:tab w:val="num" w:pos="7046"/>
        </w:tabs>
        <w:ind w:left="7046" w:hanging="180"/>
      </w:pPr>
    </w:lvl>
  </w:abstractNum>
  <w:abstractNum w:abstractNumId="67" w15:restartNumberingAfterBreak="0">
    <w:nsid w:val="37404C15"/>
    <w:multiLevelType w:val="hybridMultilevel"/>
    <w:tmpl w:val="13A86280"/>
    <w:lvl w:ilvl="0" w:tplc="47747DAC">
      <w:start w:val="2"/>
      <w:numFmt w:val="decimal"/>
      <w:lvlText w:val="%1."/>
      <w:lvlJc w:val="left"/>
      <w:pPr>
        <w:tabs>
          <w:tab w:val="num" w:pos="360"/>
        </w:tabs>
        <w:ind w:left="360" w:hanging="360"/>
      </w:pPr>
      <w:rPr>
        <w:rFonts w:ascii="Times New Roman" w:hAnsi="Times New Roman" w:cs="Times New Roman" w:hint="default"/>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15:restartNumberingAfterBreak="0">
    <w:nsid w:val="39413A6B"/>
    <w:multiLevelType w:val="hybridMultilevel"/>
    <w:tmpl w:val="D0A4C406"/>
    <w:name w:val="WW8Num722"/>
    <w:lvl w:ilvl="0" w:tplc="A8F8DAD6">
      <w:start w:val="3"/>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BF14623"/>
    <w:multiLevelType w:val="hybridMultilevel"/>
    <w:tmpl w:val="88BAF2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D650385"/>
    <w:multiLevelType w:val="hybridMultilevel"/>
    <w:tmpl w:val="30BE6242"/>
    <w:lvl w:ilvl="0" w:tplc="0415000F">
      <w:start w:val="1"/>
      <w:numFmt w:val="decimal"/>
      <w:lvlText w:val="%1."/>
      <w:lvlJc w:val="left"/>
      <w:pPr>
        <w:ind w:left="294"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71" w15:restartNumberingAfterBreak="0">
    <w:nsid w:val="3D9A02CD"/>
    <w:multiLevelType w:val="hybridMultilevel"/>
    <w:tmpl w:val="505A1F64"/>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E754C11"/>
    <w:multiLevelType w:val="singleLevel"/>
    <w:tmpl w:val="3C3C3A3A"/>
    <w:lvl w:ilvl="0">
      <w:start w:val="1"/>
      <w:numFmt w:val="upperRoman"/>
      <w:pStyle w:val="Nagwek2"/>
      <w:lvlText w:val="%1."/>
      <w:lvlJc w:val="left"/>
      <w:pPr>
        <w:tabs>
          <w:tab w:val="num" w:pos="720"/>
        </w:tabs>
        <w:ind w:left="720" w:hanging="720"/>
      </w:pPr>
      <w:rPr>
        <w:rFonts w:hint="default"/>
      </w:rPr>
    </w:lvl>
  </w:abstractNum>
  <w:abstractNum w:abstractNumId="73" w15:restartNumberingAfterBreak="0">
    <w:nsid w:val="41286273"/>
    <w:multiLevelType w:val="multilevel"/>
    <w:tmpl w:val="E08840E8"/>
    <w:name w:val="WW8Num62"/>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5" w15:restartNumberingAfterBreak="0">
    <w:nsid w:val="428E09F0"/>
    <w:multiLevelType w:val="hybridMultilevel"/>
    <w:tmpl w:val="D9EE2066"/>
    <w:lvl w:ilvl="0" w:tplc="0415001B">
      <w:start w:val="1"/>
      <w:numFmt w:val="lowerRoman"/>
      <w:lvlText w:val="%1."/>
      <w:lvlJc w:val="right"/>
      <w:pPr>
        <w:ind w:left="1570" w:hanging="360"/>
      </w:p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76" w15:restartNumberingAfterBreak="0">
    <w:nsid w:val="43AF4342"/>
    <w:multiLevelType w:val="hybridMultilevel"/>
    <w:tmpl w:val="73225466"/>
    <w:name w:val="WW8Num7222"/>
    <w:lvl w:ilvl="0" w:tplc="7D98CCAC">
      <w:start w:val="1"/>
      <w:numFmt w:val="upperRoman"/>
      <w:lvlText w:val="%1."/>
      <w:lvlJc w:val="right"/>
      <w:pPr>
        <w:ind w:left="1500" w:hanging="360"/>
      </w:pPr>
      <w:rPr>
        <w:b/>
      </w:rPr>
    </w:lvl>
    <w:lvl w:ilvl="1" w:tplc="492C6A54">
      <w:start w:val="10"/>
      <w:numFmt w:val="decimal"/>
      <w:lvlText w:val="%2"/>
      <w:lvlJc w:val="left"/>
      <w:pPr>
        <w:ind w:left="2220" w:hanging="360"/>
      </w:pPr>
      <w:rPr>
        <w:rFonts w:hint="default"/>
      </w:rPr>
    </w:lvl>
    <w:lvl w:ilvl="2" w:tplc="9B9644A2">
      <w:numFmt w:val="decimal"/>
      <w:lvlText w:val="%3."/>
      <w:lvlJc w:val="left"/>
      <w:pPr>
        <w:ind w:left="3120" w:hanging="360"/>
      </w:pPr>
      <w:rPr>
        <w:rFonts w:hint="default"/>
      </w:rPr>
    </w:lvl>
    <w:lvl w:ilvl="3" w:tplc="0415000F">
      <w:start w:val="1"/>
      <w:numFmt w:val="decimal"/>
      <w:lvlText w:val="%4."/>
      <w:lvlJc w:val="left"/>
      <w:pPr>
        <w:ind w:left="786" w:hanging="360"/>
      </w:pPr>
    </w:lvl>
    <w:lvl w:ilvl="4" w:tplc="0E8EC586">
      <w:start w:val="1"/>
      <w:numFmt w:val="decimal"/>
      <w:lvlText w:val="%5)"/>
      <w:lvlJc w:val="left"/>
      <w:pPr>
        <w:ind w:left="4380" w:hanging="360"/>
      </w:pPr>
      <w:rPr>
        <w:rFonts w:hint="default"/>
      </w:r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77" w15:restartNumberingAfterBreak="0">
    <w:nsid w:val="44801283"/>
    <w:multiLevelType w:val="hybridMultilevel"/>
    <w:tmpl w:val="4DA055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4EC46C9"/>
    <w:multiLevelType w:val="hybridMultilevel"/>
    <w:tmpl w:val="1E5C0C8E"/>
    <w:lvl w:ilvl="0" w:tplc="29BA4A54">
      <w:start w:val="1"/>
      <w:numFmt w:val="decimal"/>
      <w:lvlText w:val="%1)"/>
      <w:lvlJc w:val="left"/>
      <w:pPr>
        <w:tabs>
          <w:tab w:val="num" w:pos="720"/>
        </w:tabs>
        <w:ind w:left="720" w:hanging="360"/>
      </w:pPr>
    </w:lvl>
    <w:lvl w:ilvl="1" w:tplc="04150019">
      <w:start w:val="3"/>
      <w:numFmt w:val="decimal"/>
      <w:lvlText w:val="%2)"/>
      <w:lvlJc w:val="left"/>
      <w:pPr>
        <w:tabs>
          <w:tab w:val="num" w:pos="720"/>
        </w:tabs>
        <w:ind w:left="720" w:hanging="363"/>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9" w15:restartNumberingAfterBreak="0">
    <w:nsid w:val="458A7CAA"/>
    <w:multiLevelType w:val="hybridMultilevel"/>
    <w:tmpl w:val="C122F02C"/>
    <w:lvl w:ilvl="0" w:tplc="71D20C02">
      <w:start w:val="1"/>
      <w:numFmt w:val="decimal"/>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0" w15:restartNumberingAfterBreak="0">
    <w:nsid w:val="45EA5517"/>
    <w:multiLevelType w:val="hybridMultilevel"/>
    <w:tmpl w:val="D9A4F046"/>
    <w:lvl w:ilvl="0" w:tplc="61AEC7E6">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71113C0"/>
    <w:multiLevelType w:val="hybridMultilevel"/>
    <w:tmpl w:val="C2E8F6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7AF5714"/>
    <w:multiLevelType w:val="hybridMultilevel"/>
    <w:tmpl w:val="B8CE6A00"/>
    <w:lvl w:ilvl="0" w:tplc="834C610E">
      <w:start w:val="1"/>
      <w:numFmt w:val="decimal"/>
      <w:lvlText w:val="%1."/>
      <w:lvlJc w:val="left"/>
      <w:pPr>
        <w:tabs>
          <w:tab w:val="num" w:pos="360"/>
        </w:tabs>
        <w:ind w:left="360" w:hanging="360"/>
      </w:pPr>
    </w:lvl>
    <w:lvl w:ilvl="1" w:tplc="04150019">
      <w:start w:val="10"/>
      <w:numFmt w:val="upperRoman"/>
      <w:lvlText w:val="%2."/>
      <w:lvlJc w:val="left"/>
      <w:pPr>
        <w:tabs>
          <w:tab w:val="num" w:pos="1800"/>
        </w:tabs>
        <w:ind w:left="1800" w:hanging="72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3" w15:restartNumberingAfterBreak="0">
    <w:nsid w:val="4A54405A"/>
    <w:multiLevelType w:val="hybridMultilevel"/>
    <w:tmpl w:val="83CCC818"/>
    <w:lvl w:ilvl="0" w:tplc="FFBED2EE">
      <w:start w:val="1"/>
      <w:numFmt w:val="decimal"/>
      <w:lvlText w:val="%1."/>
      <w:lvlJc w:val="left"/>
      <w:pPr>
        <w:tabs>
          <w:tab w:val="num" w:pos="720"/>
        </w:tabs>
        <w:ind w:left="720" w:hanging="363"/>
      </w:pPr>
      <w:rPr>
        <w:rFonts w:hint="default"/>
        <w:b w:val="0"/>
        <w:color w:val="000000"/>
      </w:rPr>
    </w:lvl>
    <w:lvl w:ilvl="1" w:tplc="04150019">
      <w:start w:val="1"/>
      <w:numFmt w:val="lowerLetter"/>
      <w:lvlText w:val="%2."/>
      <w:lvlJc w:val="left"/>
      <w:pPr>
        <w:tabs>
          <w:tab w:val="num" w:pos="1440"/>
        </w:tabs>
        <w:ind w:left="1440" w:hanging="360"/>
      </w:pPr>
    </w:lvl>
    <w:lvl w:ilvl="2" w:tplc="F3D48E02">
      <w:start w:val="14"/>
      <w:numFmt w:val="upperRoman"/>
      <w:lvlText w:val="%3."/>
      <w:lvlJc w:val="left"/>
      <w:pPr>
        <w:tabs>
          <w:tab w:val="num" w:pos="2700"/>
        </w:tabs>
        <w:ind w:left="2700" w:hanging="720"/>
      </w:pPr>
      <w:rPr>
        <w:rFonts w:hint="default"/>
      </w:rPr>
    </w:lvl>
    <w:lvl w:ilvl="3" w:tplc="FD1A7614">
      <w:start w:val="3"/>
      <w:numFmt w:val="decimal"/>
      <w:lvlText w:val="%4)"/>
      <w:lvlJc w:val="left"/>
      <w:pPr>
        <w:tabs>
          <w:tab w:val="num" w:pos="2880"/>
        </w:tabs>
        <w:ind w:left="2880" w:hanging="360"/>
      </w:pPr>
      <w:rPr>
        <w:rFonts w:hint="default"/>
        <w:b w:val="0"/>
        <w:sz w:val="16"/>
      </w:r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4A864CFF"/>
    <w:multiLevelType w:val="hybridMultilevel"/>
    <w:tmpl w:val="86DE6150"/>
    <w:lvl w:ilvl="0" w:tplc="3474A7A6">
      <w:start w:val="1"/>
      <w:numFmt w:val="decimal"/>
      <w:pStyle w:val="punkt"/>
      <w:lvlText w:val="%1."/>
      <w:lvlJc w:val="left"/>
      <w:pPr>
        <w:tabs>
          <w:tab w:val="num" w:pos="1440"/>
        </w:tabs>
        <w:ind w:left="1440" w:hanging="360"/>
      </w:pPr>
      <w:rPr>
        <w:rFonts w:hint="default"/>
      </w:rPr>
    </w:lvl>
    <w:lvl w:ilvl="1" w:tplc="9CE81C36">
      <w:start w:val="1"/>
      <w:numFmt w:val="decimal"/>
      <w:lvlText w:val="%2."/>
      <w:lvlJc w:val="left"/>
      <w:pPr>
        <w:tabs>
          <w:tab w:val="num" w:pos="720"/>
        </w:tabs>
        <w:ind w:left="720" w:hanging="363"/>
      </w:pPr>
      <w:rPr>
        <w:rFonts w:hint="default"/>
      </w:rPr>
    </w:lvl>
    <w:lvl w:ilvl="2" w:tplc="E6C6C5C2">
      <w:start w:val="12"/>
      <w:numFmt w:val="upperRoman"/>
      <w:lvlText w:val="%3."/>
      <w:lvlJc w:val="left"/>
      <w:pPr>
        <w:tabs>
          <w:tab w:val="num" w:pos="2700"/>
        </w:tabs>
        <w:ind w:left="2700" w:hanging="720"/>
      </w:pPr>
      <w:rPr>
        <w:rFonts w:hint="default"/>
      </w:rPr>
    </w:lvl>
    <w:lvl w:ilvl="3" w:tplc="C3E8135C">
      <w:start w:val="1"/>
      <w:numFmt w:val="decimal"/>
      <w:lvlText w:val="%4)"/>
      <w:lvlJc w:val="left"/>
      <w:pPr>
        <w:ind w:left="2880" w:hanging="360"/>
      </w:pPr>
      <w:rPr>
        <w:rFonts w:hint="default"/>
      </w:rPr>
    </w:lvl>
    <w:lvl w:ilvl="4" w:tplc="B964BE74">
      <w:start w:val="2"/>
      <w:numFmt w:val="upperLetter"/>
      <w:lvlText w:val="%5."/>
      <w:lvlJc w:val="left"/>
      <w:pPr>
        <w:ind w:left="3600" w:hanging="360"/>
      </w:pPr>
      <w:rPr>
        <w:rFonts w:hint="default"/>
        <w:b/>
        <w:i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4BF41815"/>
    <w:multiLevelType w:val="hybridMultilevel"/>
    <w:tmpl w:val="38B04988"/>
    <w:lvl w:ilvl="0" w:tplc="0415001B">
      <w:start w:val="1"/>
      <w:numFmt w:val="lowerRoman"/>
      <w:lvlText w:val="%1."/>
      <w:lvlJc w:val="right"/>
      <w:pPr>
        <w:ind w:left="1570" w:hanging="360"/>
      </w:p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86" w15:restartNumberingAfterBreak="0">
    <w:nsid w:val="4C786062"/>
    <w:multiLevelType w:val="hybridMultilevel"/>
    <w:tmpl w:val="F05C9D8E"/>
    <w:name w:val="WW8Num8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D5879E3"/>
    <w:multiLevelType w:val="hybridMultilevel"/>
    <w:tmpl w:val="CE8C74FA"/>
    <w:name w:val="WW8Num14222"/>
    <w:lvl w:ilvl="0" w:tplc="3B4EAC04">
      <w:start w:val="1"/>
      <w:numFmt w:val="decimal"/>
      <w:lvlText w:val="%1)"/>
      <w:lvlJc w:val="left"/>
      <w:pPr>
        <w:tabs>
          <w:tab w:val="num" w:pos="2705"/>
        </w:tabs>
        <w:ind w:left="2705" w:hanging="360"/>
      </w:pPr>
      <w:rPr>
        <w:rFonts w:ascii="Times New Roman" w:eastAsia="Times New Roman" w:hAnsi="Times New Roman" w:cs="Times New Roman"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4DEA5621"/>
    <w:multiLevelType w:val="hybridMultilevel"/>
    <w:tmpl w:val="F0D23430"/>
    <w:lvl w:ilvl="0" w:tplc="04150001">
      <w:start w:val="1"/>
      <w:numFmt w:val="bullet"/>
      <w:lvlText w:val=""/>
      <w:lvlJc w:val="left"/>
      <w:pPr>
        <w:ind w:left="3012" w:hanging="360"/>
      </w:pPr>
      <w:rPr>
        <w:rFonts w:ascii="Symbol" w:hAnsi="Symbol" w:hint="default"/>
      </w:rPr>
    </w:lvl>
    <w:lvl w:ilvl="1" w:tplc="04150003" w:tentative="1">
      <w:start w:val="1"/>
      <w:numFmt w:val="bullet"/>
      <w:lvlText w:val="o"/>
      <w:lvlJc w:val="left"/>
      <w:pPr>
        <w:ind w:left="3732" w:hanging="360"/>
      </w:pPr>
      <w:rPr>
        <w:rFonts w:ascii="Courier New" w:hAnsi="Courier New" w:cs="Courier New" w:hint="default"/>
      </w:rPr>
    </w:lvl>
    <w:lvl w:ilvl="2" w:tplc="04150005" w:tentative="1">
      <w:start w:val="1"/>
      <w:numFmt w:val="bullet"/>
      <w:lvlText w:val=""/>
      <w:lvlJc w:val="left"/>
      <w:pPr>
        <w:ind w:left="4452" w:hanging="360"/>
      </w:pPr>
      <w:rPr>
        <w:rFonts w:ascii="Wingdings" w:hAnsi="Wingdings" w:hint="default"/>
      </w:rPr>
    </w:lvl>
    <w:lvl w:ilvl="3" w:tplc="04150001" w:tentative="1">
      <w:start w:val="1"/>
      <w:numFmt w:val="bullet"/>
      <w:lvlText w:val=""/>
      <w:lvlJc w:val="left"/>
      <w:pPr>
        <w:ind w:left="5172" w:hanging="360"/>
      </w:pPr>
      <w:rPr>
        <w:rFonts w:ascii="Symbol" w:hAnsi="Symbol" w:hint="default"/>
      </w:rPr>
    </w:lvl>
    <w:lvl w:ilvl="4" w:tplc="04150003" w:tentative="1">
      <w:start w:val="1"/>
      <w:numFmt w:val="bullet"/>
      <w:lvlText w:val="o"/>
      <w:lvlJc w:val="left"/>
      <w:pPr>
        <w:ind w:left="5892" w:hanging="360"/>
      </w:pPr>
      <w:rPr>
        <w:rFonts w:ascii="Courier New" w:hAnsi="Courier New" w:cs="Courier New" w:hint="default"/>
      </w:rPr>
    </w:lvl>
    <w:lvl w:ilvl="5" w:tplc="04150005" w:tentative="1">
      <w:start w:val="1"/>
      <w:numFmt w:val="bullet"/>
      <w:lvlText w:val=""/>
      <w:lvlJc w:val="left"/>
      <w:pPr>
        <w:ind w:left="6612" w:hanging="360"/>
      </w:pPr>
      <w:rPr>
        <w:rFonts w:ascii="Wingdings" w:hAnsi="Wingdings" w:hint="default"/>
      </w:rPr>
    </w:lvl>
    <w:lvl w:ilvl="6" w:tplc="04150001" w:tentative="1">
      <w:start w:val="1"/>
      <w:numFmt w:val="bullet"/>
      <w:lvlText w:val=""/>
      <w:lvlJc w:val="left"/>
      <w:pPr>
        <w:ind w:left="7332" w:hanging="360"/>
      </w:pPr>
      <w:rPr>
        <w:rFonts w:ascii="Symbol" w:hAnsi="Symbol" w:hint="default"/>
      </w:rPr>
    </w:lvl>
    <w:lvl w:ilvl="7" w:tplc="04150003" w:tentative="1">
      <w:start w:val="1"/>
      <w:numFmt w:val="bullet"/>
      <w:lvlText w:val="o"/>
      <w:lvlJc w:val="left"/>
      <w:pPr>
        <w:ind w:left="8052" w:hanging="360"/>
      </w:pPr>
      <w:rPr>
        <w:rFonts w:ascii="Courier New" w:hAnsi="Courier New" w:cs="Courier New" w:hint="default"/>
      </w:rPr>
    </w:lvl>
    <w:lvl w:ilvl="8" w:tplc="04150005" w:tentative="1">
      <w:start w:val="1"/>
      <w:numFmt w:val="bullet"/>
      <w:lvlText w:val=""/>
      <w:lvlJc w:val="left"/>
      <w:pPr>
        <w:ind w:left="8772" w:hanging="360"/>
      </w:pPr>
      <w:rPr>
        <w:rFonts w:ascii="Wingdings" w:hAnsi="Wingdings" w:hint="default"/>
      </w:rPr>
    </w:lvl>
  </w:abstractNum>
  <w:abstractNum w:abstractNumId="89" w15:restartNumberingAfterBreak="0">
    <w:nsid w:val="4EB11D8F"/>
    <w:multiLevelType w:val="hybridMultilevel"/>
    <w:tmpl w:val="53541722"/>
    <w:lvl w:ilvl="0" w:tplc="01FC851A">
      <w:start w:val="1"/>
      <w:numFmt w:val="decimal"/>
      <w:lvlText w:val="%1."/>
      <w:lvlJc w:val="left"/>
      <w:pPr>
        <w:tabs>
          <w:tab w:val="num" w:pos="-978"/>
        </w:tabs>
        <w:ind w:left="284" w:hanging="284"/>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0" w15:restartNumberingAfterBreak="0">
    <w:nsid w:val="4F037F1E"/>
    <w:multiLevelType w:val="hybridMultilevel"/>
    <w:tmpl w:val="91086F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FED6C2D"/>
    <w:multiLevelType w:val="hybridMultilevel"/>
    <w:tmpl w:val="EA681E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1142927"/>
    <w:multiLevelType w:val="multilevel"/>
    <w:tmpl w:val="1B8667F4"/>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540"/>
        </w:tabs>
        <w:ind w:left="540" w:hanging="360"/>
      </w:pPr>
      <w:rPr>
        <w:rFonts w:ascii="Times New Roman" w:eastAsia="Times New Roman" w:hAnsi="Times New Roman" w:cs="Times New Roman"/>
        <w:b w:val="0"/>
        <w:color w:val="000000"/>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strike w:val="0"/>
        <w:dstrike w:val="0"/>
        <w:color w:val="00000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3" w15:restartNumberingAfterBreak="0">
    <w:nsid w:val="51B7101C"/>
    <w:multiLevelType w:val="hybridMultilevel"/>
    <w:tmpl w:val="BBE61F30"/>
    <w:name w:val="WW8Num262"/>
    <w:lvl w:ilvl="0" w:tplc="64F21EFA">
      <w:start w:val="1"/>
      <w:numFmt w:val="lowerLetter"/>
      <w:lvlText w:val="%1)"/>
      <w:lvlJc w:val="left"/>
      <w:pPr>
        <w:tabs>
          <w:tab w:val="num" w:pos="1571"/>
        </w:tabs>
        <w:ind w:left="1571" w:hanging="360"/>
      </w:pPr>
      <w:rPr>
        <w:rFonts w:hint="default"/>
        <w:b w:val="0"/>
      </w:rPr>
    </w:lvl>
    <w:lvl w:ilvl="1" w:tplc="04150019" w:tentative="1">
      <w:start w:val="1"/>
      <w:numFmt w:val="lowerLetter"/>
      <w:lvlText w:val="%2."/>
      <w:lvlJc w:val="left"/>
      <w:pPr>
        <w:tabs>
          <w:tab w:val="num" w:pos="2628"/>
        </w:tabs>
        <w:ind w:left="2628" w:hanging="360"/>
      </w:pPr>
    </w:lvl>
    <w:lvl w:ilvl="2" w:tplc="0415001B" w:tentative="1">
      <w:start w:val="1"/>
      <w:numFmt w:val="lowerRoman"/>
      <w:lvlText w:val="%3."/>
      <w:lvlJc w:val="right"/>
      <w:pPr>
        <w:tabs>
          <w:tab w:val="num" w:pos="3348"/>
        </w:tabs>
        <w:ind w:left="3348" w:hanging="180"/>
      </w:pPr>
    </w:lvl>
    <w:lvl w:ilvl="3" w:tplc="0415000F" w:tentative="1">
      <w:start w:val="1"/>
      <w:numFmt w:val="decimal"/>
      <w:lvlText w:val="%4."/>
      <w:lvlJc w:val="left"/>
      <w:pPr>
        <w:tabs>
          <w:tab w:val="num" w:pos="4068"/>
        </w:tabs>
        <w:ind w:left="4068" w:hanging="360"/>
      </w:pPr>
    </w:lvl>
    <w:lvl w:ilvl="4" w:tplc="04150019" w:tentative="1">
      <w:start w:val="1"/>
      <w:numFmt w:val="lowerLetter"/>
      <w:lvlText w:val="%5."/>
      <w:lvlJc w:val="left"/>
      <w:pPr>
        <w:tabs>
          <w:tab w:val="num" w:pos="4788"/>
        </w:tabs>
        <w:ind w:left="4788" w:hanging="360"/>
      </w:pPr>
    </w:lvl>
    <w:lvl w:ilvl="5" w:tplc="0415001B" w:tentative="1">
      <w:start w:val="1"/>
      <w:numFmt w:val="lowerRoman"/>
      <w:lvlText w:val="%6."/>
      <w:lvlJc w:val="right"/>
      <w:pPr>
        <w:tabs>
          <w:tab w:val="num" w:pos="5508"/>
        </w:tabs>
        <w:ind w:left="5508" w:hanging="180"/>
      </w:pPr>
    </w:lvl>
    <w:lvl w:ilvl="6" w:tplc="0415000F" w:tentative="1">
      <w:start w:val="1"/>
      <w:numFmt w:val="decimal"/>
      <w:lvlText w:val="%7."/>
      <w:lvlJc w:val="left"/>
      <w:pPr>
        <w:tabs>
          <w:tab w:val="num" w:pos="6228"/>
        </w:tabs>
        <w:ind w:left="6228" w:hanging="360"/>
      </w:pPr>
    </w:lvl>
    <w:lvl w:ilvl="7" w:tplc="04150019" w:tentative="1">
      <w:start w:val="1"/>
      <w:numFmt w:val="lowerLetter"/>
      <w:lvlText w:val="%8."/>
      <w:lvlJc w:val="left"/>
      <w:pPr>
        <w:tabs>
          <w:tab w:val="num" w:pos="6948"/>
        </w:tabs>
        <w:ind w:left="6948" w:hanging="360"/>
      </w:pPr>
    </w:lvl>
    <w:lvl w:ilvl="8" w:tplc="0415001B" w:tentative="1">
      <w:start w:val="1"/>
      <w:numFmt w:val="lowerRoman"/>
      <w:lvlText w:val="%9."/>
      <w:lvlJc w:val="right"/>
      <w:pPr>
        <w:tabs>
          <w:tab w:val="num" w:pos="7668"/>
        </w:tabs>
        <w:ind w:left="7668" w:hanging="180"/>
      </w:pPr>
    </w:lvl>
  </w:abstractNum>
  <w:abstractNum w:abstractNumId="94" w15:restartNumberingAfterBreak="0">
    <w:nsid w:val="51E2243D"/>
    <w:multiLevelType w:val="multilevel"/>
    <w:tmpl w:val="E572C758"/>
    <w:styleLink w:val="WWNum21"/>
    <w:lvl w:ilvl="0">
      <w:start w:val="1"/>
      <w:numFmt w:val="lowerLetter"/>
      <w:lvlText w:val="%1)"/>
      <w:lvlJc w:val="left"/>
      <w:rPr>
        <w:rFonts w:cs="Arial"/>
        <w:b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5" w15:restartNumberingAfterBreak="0">
    <w:nsid w:val="546612D1"/>
    <w:multiLevelType w:val="hybridMultilevel"/>
    <w:tmpl w:val="64885112"/>
    <w:lvl w:ilvl="0" w:tplc="4E2E958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69E454E"/>
    <w:multiLevelType w:val="hybridMultilevel"/>
    <w:tmpl w:val="DD3029D4"/>
    <w:lvl w:ilvl="0" w:tplc="F58CC4CA">
      <w:start w:val="1"/>
      <w:numFmt w:val="decimal"/>
      <w:lvlText w:val="%1."/>
      <w:lvlJc w:val="left"/>
      <w:pPr>
        <w:tabs>
          <w:tab w:val="num" w:pos="720"/>
        </w:tabs>
        <w:ind w:left="720" w:hanging="363"/>
      </w:pPr>
      <w:rPr>
        <w:rFonts w:hint="default"/>
        <w:i w:val="0"/>
      </w:rPr>
    </w:lvl>
    <w:lvl w:ilvl="1" w:tplc="04150019">
      <w:start w:val="1"/>
      <w:numFmt w:val="lowerLetter"/>
      <w:lvlText w:val="%2."/>
      <w:lvlJc w:val="left"/>
      <w:pPr>
        <w:tabs>
          <w:tab w:val="num" w:pos="360"/>
        </w:tabs>
        <w:ind w:left="360" w:hanging="360"/>
      </w:pPr>
    </w:lvl>
    <w:lvl w:ilvl="2" w:tplc="8E1432BE">
      <w:start w:val="5"/>
      <w:numFmt w:val="decimal"/>
      <w:lvlText w:val="%3."/>
      <w:lvlJc w:val="left"/>
      <w:pPr>
        <w:tabs>
          <w:tab w:val="num" w:pos="2340"/>
        </w:tabs>
        <w:ind w:left="2340" w:hanging="360"/>
      </w:pPr>
      <w:rPr>
        <w:rFonts w:hint="default"/>
        <w:b w:val="0"/>
        <w:i w:val="0"/>
        <w:color w:val="auto"/>
      </w:rPr>
    </w:lvl>
    <w:lvl w:ilvl="3" w:tplc="4B545416">
      <w:start w:val="2"/>
      <w:numFmt w:val="decimal"/>
      <w:lvlText w:val="%4."/>
      <w:lvlJc w:val="left"/>
      <w:pPr>
        <w:tabs>
          <w:tab w:val="num" w:pos="2880"/>
        </w:tabs>
        <w:ind w:left="2880" w:hanging="360"/>
      </w:pPr>
      <w:rPr>
        <w:rFonts w:ascii="Times New Roman" w:eastAsia="Times New Roman" w:hAnsi="Times New Roman" w:cs="Times New Roman" w:hint="default"/>
        <w:i w:val="0"/>
      </w:rPr>
    </w:lvl>
    <w:lvl w:ilvl="4" w:tplc="69BA9542">
      <w:start w:val="1"/>
      <w:numFmt w:val="lowerLetter"/>
      <w:lvlText w:val="%5)"/>
      <w:lvlJc w:val="left"/>
      <w:pPr>
        <w:tabs>
          <w:tab w:val="num" w:pos="3479"/>
        </w:tabs>
        <w:ind w:left="3479" w:hanging="360"/>
      </w:pPr>
      <w:rPr>
        <w:rFonts w:ascii="Times New Roman" w:eastAsia="Times New Roman" w:hAnsi="Times New Roman" w:cs="Times New Roman" w:hint="default"/>
        <w:b w:val="0"/>
        <w:i w:val="0"/>
      </w:rPr>
    </w:lvl>
    <w:lvl w:ilvl="5" w:tplc="F058F482">
      <w:start w:val="3"/>
      <w:numFmt w:val="decimal"/>
      <w:lvlText w:val="%6."/>
      <w:lvlJc w:val="left"/>
      <w:pPr>
        <w:tabs>
          <w:tab w:val="num" w:pos="4500"/>
        </w:tabs>
        <w:ind w:left="4500" w:hanging="360"/>
      </w:pPr>
      <w:rPr>
        <w:rFonts w:hint="default"/>
      </w:rPr>
    </w:lvl>
    <w:lvl w:ilvl="6" w:tplc="23DE88FA">
      <w:start w:val="15"/>
      <w:numFmt w:val="upperRoman"/>
      <w:lvlText w:val="%7&gt;"/>
      <w:lvlJc w:val="left"/>
      <w:pPr>
        <w:tabs>
          <w:tab w:val="num" w:pos="5400"/>
        </w:tabs>
        <w:ind w:left="5400" w:hanging="72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57534F25"/>
    <w:multiLevelType w:val="hybridMultilevel"/>
    <w:tmpl w:val="ED6AAF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87F4D91"/>
    <w:multiLevelType w:val="hybridMultilevel"/>
    <w:tmpl w:val="CC845E86"/>
    <w:lvl w:ilvl="0" w:tplc="CE567902">
      <w:start w:val="23"/>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AD3136B"/>
    <w:multiLevelType w:val="hybridMultilevel"/>
    <w:tmpl w:val="412EE36C"/>
    <w:name w:val="WW8Num8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B807F2E"/>
    <w:multiLevelType w:val="hybridMultilevel"/>
    <w:tmpl w:val="DA22C5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1" w15:restartNumberingAfterBreak="0">
    <w:nsid w:val="5CE5105C"/>
    <w:multiLevelType w:val="hybridMultilevel"/>
    <w:tmpl w:val="0EBC9B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2441999"/>
    <w:multiLevelType w:val="hybridMultilevel"/>
    <w:tmpl w:val="8DAC8052"/>
    <w:lvl w:ilvl="0" w:tplc="04150017">
      <w:start w:val="1"/>
      <w:numFmt w:val="lowerLetter"/>
      <w:lvlText w:val="%1)"/>
      <w:lvlJc w:val="left"/>
      <w:pPr>
        <w:ind w:left="933" w:hanging="360"/>
      </w:pPr>
    </w:lvl>
    <w:lvl w:ilvl="1" w:tplc="04150019" w:tentative="1">
      <w:start w:val="1"/>
      <w:numFmt w:val="lowerLetter"/>
      <w:lvlText w:val="%2."/>
      <w:lvlJc w:val="left"/>
      <w:pPr>
        <w:ind w:left="1653" w:hanging="360"/>
      </w:pPr>
    </w:lvl>
    <w:lvl w:ilvl="2" w:tplc="0415001B" w:tentative="1">
      <w:start w:val="1"/>
      <w:numFmt w:val="lowerRoman"/>
      <w:lvlText w:val="%3."/>
      <w:lvlJc w:val="right"/>
      <w:pPr>
        <w:ind w:left="2373" w:hanging="180"/>
      </w:pPr>
    </w:lvl>
    <w:lvl w:ilvl="3" w:tplc="0415000F" w:tentative="1">
      <w:start w:val="1"/>
      <w:numFmt w:val="decimal"/>
      <w:lvlText w:val="%4."/>
      <w:lvlJc w:val="left"/>
      <w:pPr>
        <w:ind w:left="3093" w:hanging="360"/>
      </w:pPr>
    </w:lvl>
    <w:lvl w:ilvl="4" w:tplc="04150019" w:tentative="1">
      <w:start w:val="1"/>
      <w:numFmt w:val="lowerLetter"/>
      <w:lvlText w:val="%5."/>
      <w:lvlJc w:val="left"/>
      <w:pPr>
        <w:ind w:left="3813" w:hanging="360"/>
      </w:pPr>
    </w:lvl>
    <w:lvl w:ilvl="5" w:tplc="0415001B" w:tentative="1">
      <w:start w:val="1"/>
      <w:numFmt w:val="lowerRoman"/>
      <w:lvlText w:val="%6."/>
      <w:lvlJc w:val="right"/>
      <w:pPr>
        <w:ind w:left="4533" w:hanging="180"/>
      </w:pPr>
    </w:lvl>
    <w:lvl w:ilvl="6" w:tplc="0415000F" w:tentative="1">
      <w:start w:val="1"/>
      <w:numFmt w:val="decimal"/>
      <w:lvlText w:val="%7."/>
      <w:lvlJc w:val="left"/>
      <w:pPr>
        <w:ind w:left="5253" w:hanging="360"/>
      </w:pPr>
    </w:lvl>
    <w:lvl w:ilvl="7" w:tplc="04150019" w:tentative="1">
      <w:start w:val="1"/>
      <w:numFmt w:val="lowerLetter"/>
      <w:lvlText w:val="%8."/>
      <w:lvlJc w:val="left"/>
      <w:pPr>
        <w:ind w:left="5973" w:hanging="360"/>
      </w:pPr>
    </w:lvl>
    <w:lvl w:ilvl="8" w:tplc="0415001B" w:tentative="1">
      <w:start w:val="1"/>
      <w:numFmt w:val="lowerRoman"/>
      <w:lvlText w:val="%9."/>
      <w:lvlJc w:val="right"/>
      <w:pPr>
        <w:ind w:left="6693" w:hanging="180"/>
      </w:pPr>
    </w:lvl>
  </w:abstractNum>
  <w:abstractNum w:abstractNumId="103" w15:restartNumberingAfterBreak="0">
    <w:nsid w:val="69077514"/>
    <w:multiLevelType w:val="hybridMultilevel"/>
    <w:tmpl w:val="F3EE7920"/>
    <w:lvl w:ilvl="0" w:tplc="27A8BDCA">
      <w:start w:val="1"/>
      <w:numFmt w:val="decimal"/>
      <w:lvlText w:val="%1."/>
      <w:lvlJc w:val="left"/>
      <w:pPr>
        <w:ind w:left="1145" w:hanging="360"/>
      </w:pPr>
      <w:rPr>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04" w15:restartNumberingAfterBreak="0">
    <w:nsid w:val="696B0117"/>
    <w:multiLevelType w:val="hybridMultilevel"/>
    <w:tmpl w:val="66D8D90C"/>
    <w:lvl w:ilvl="0" w:tplc="1BAAD256">
      <w:start w:val="1"/>
      <w:numFmt w:val="decimal"/>
      <w:lvlText w:val="%1."/>
      <w:lvlJc w:val="left"/>
      <w:pPr>
        <w:ind w:left="1252" w:hanging="360"/>
      </w:pPr>
      <w:rPr>
        <w:b w:val="0"/>
        <w:sz w:val="22"/>
        <w:szCs w:val="22"/>
      </w:rPr>
    </w:lvl>
    <w:lvl w:ilvl="1" w:tplc="04150019" w:tentative="1">
      <w:start w:val="1"/>
      <w:numFmt w:val="lowerLetter"/>
      <w:lvlText w:val="%2."/>
      <w:lvlJc w:val="left"/>
      <w:pPr>
        <w:ind w:left="1972" w:hanging="360"/>
      </w:pPr>
    </w:lvl>
    <w:lvl w:ilvl="2" w:tplc="0415001B" w:tentative="1">
      <w:start w:val="1"/>
      <w:numFmt w:val="lowerRoman"/>
      <w:lvlText w:val="%3."/>
      <w:lvlJc w:val="right"/>
      <w:pPr>
        <w:ind w:left="2692" w:hanging="180"/>
      </w:pPr>
    </w:lvl>
    <w:lvl w:ilvl="3" w:tplc="0415000F" w:tentative="1">
      <w:start w:val="1"/>
      <w:numFmt w:val="decimal"/>
      <w:lvlText w:val="%4."/>
      <w:lvlJc w:val="left"/>
      <w:pPr>
        <w:ind w:left="3412" w:hanging="360"/>
      </w:pPr>
    </w:lvl>
    <w:lvl w:ilvl="4" w:tplc="04150019" w:tentative="1">
      <w:start w:val="1"/>
      <w:numFmt w:val="lowerLetter"/>
      <w:lvlText w:val="%5."/>
      <w:lvlJc w:val="left"/>
      <w:pPr>
        <w:ind w:left="4132" w:hanging="360"/>
      </w:pPr>
    </w:lvl>
    <w:lvl w:ilvl="5" w:tplc="0415001B" w:tentative="1">
      <w:start w:val="1"/>
      <w:numFmt w:val="lowerRoman"/>
      <w:lvlText w:val="%6."/>
      <w:lvlJc w:val="right"/>
      <w:pPr>
        <w:ind w:left="4852" w:hanging="180"/>
      </w:pPr>
    </w:lvl>
    <w:lvl w:ilvl="6" w:tplc="0415000F" w:tentative="1">
      <w:start w:val="1"/>
      <w:numFmt w:val="decimal"/>
      <w:lvlText w:val="%7."/>
      <w:lvlJc w:val="left"/>
      <w:pPr>
        <w:ind w:left="5572" w:hanging="360"/>
      </w:pPr>
    </w:lvl>
    <w:lvl w:ilvl="7" w:tplc="04150019" w:tentative="1">
      <w:start w:val="1"/>
      <w:numFmt w:val="lowerLetter"/>
      <w:lvlText w:val="%8."/>
      <w:lvlJc w:val="left"/>
      <w:pPr>
        <w:ind w:left="6292" w:hanging="360"/>
      </w:pPr>
    </w:lvl>
    <w:lvl w:ilvl="8" w:tplc="0415001B" w:tentative="1">
      <w:start w:val="1"/>
      <w:numFmt w:val="lowerRoman"/>
      <w:lvlText w:val="%9."/>
      <w:lvlJc w:val="right"/>
      <w:pPr>
        <w:ind w:left="7012" w:hanging="180"/>
      </w:pPr>
    </w:lvl>
  </w:abstractNum>
  <w:abstractNum w:abstractNumId="105" w15:restartNumberingAfterBreak="0">
    <w:nsid w:val="6A923F46"/>
    <w:multiLevelType w:val="hybridMultilevel"/>
    <w:tmpl w:val="ED6261D4"/>
    <w:lvl w:ilvl="0" w:tplc="A6F8EB5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6B9337C3"/>
    <w:multiLevelType w:val="hybridMultilevel"/>
    <w:tmpl w:val="4EFA2664"/>
    <w:name w:val="WW8Num2622222"/>
    <w:lvl w:ilvl="0" w:tplc="03FE80B8">
      <w:start w:val="1"/>
      <w:numFmt w:val="lowerLetter"/>
      <w:lvlText w:val="%1)"/>
      <w:lvlJc w:val="left"/>
      <w:pPr>
        <w:ind w:left="1571" w:hanging="360"/>
      </w:pPr>
      <w:rPr>
        <w:rFonts w:hint="default"/>
        <w:b w:val="0"/>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7" w15:restartNumberingAfterBreak="0">
    <w:nsid w:val="6D0B175F"/>
    <w:multiLevelType w:val="hybridMultilevel"/>
    <w:tmpl w:val="3FBEC168"/>
    <w:lvl w:ilvl="0" w:tplc="4F723E56">
      <w:start w:val="1"/>
      <w:numFmt w:val="decimal"/>
      <w:lvlText w:val="%1."/>
      <w:lvlJc w:val="left"/>
      <w:pPr>
        <w:tabs>
          <w:tab w:val="num" w:pos="1440"/>
        </w:tabs>
        <w:ind w:left="1440" w:hanging="360"/>
      </w:pPr>
      <w:rPr>
        <w:rFonts w:hint="default"/>
        <w:b w:val="0"/>
        <w:sz w:val="22"/>
        <w:szCs w:val="22"/>
      </w:rPr>
    </w:lvl>
    <w:lvl w:ilvl="1" w:tplc="FA4AB198">
      <w:numFmt w:val="none"/>
      <w:lvlText w:val=""/>
      <w:lvlJc w:val="left"/>
      <w:pPr>
        <w:tabs>
          <w:tab w:val="num" w:pos="360"/>
        </w:tabs>
      </w:pPr>
    </w:lvl>
    <w:lvl w:ilvl="2" w:tplc="C73AA72C">
      <w:numFmt w:val="none"/>
      <w:lvlText w:val=""/>
      <w:lvlJc w:val="left"/>
      <w:pPr>
        <w:tabs>
          <w:tab w:val="num" w:pos="360"/>
        </w:tabs>
      </w:pPr>
    </w:lvl>
    <w:lvl w:ilvl="3" w:tplc="C728DDA8">
      <w:numFmt w:val="none"/>
      <w:lvlText w:val=""/>
      <w:lvlJc w:val="left"/>
      <w:pPr>
        <w:tabs>
          <w:tab w:val="num" w:pos="360"/>
        </w:tabs>
      </w:pPr>
    </w:lvl>
    <w:lvl w:ilvl="4" w:tplc="28E8D506">
      <w:numFmt w:val="none"/>
      <w:lvlText w:val=""/>
      <w:lvlJc w:val="left"/>
      <w:pPr>
        <w:tabs>
          <w:tab w:val="num" w:pos="360"/>
        </w:tabs>
      </w:pPr>
    </w:lvl>
    <w:lvl w:ilvl="5" w:tplc="FA8A26BE">
      <w:numFmt w:val="none"/>
      <w:lvlText w:val=""/>
      <w:lvlJc w:val="left"/>
      <w:pPr>
        <w:tabs>
          <w:tab w:val="num" w:pos="360"/>
        </w:tabs>
      </w:pPr>
    </w:lvl>
    <w:lvl w:ilvl="6" w:tplc="CF8266D8">
      <w:numFmt w:val="none"/>
      <w:lvlText w:val=""/>
      <w:lvlJc w:val="left"/>
      <w:pPr>
        <w:tabs>
          <w:tab w:val="num" w:pos="360"/>
        </w:tabs>
      </w:pPr>
    </w:lvl>
    <w:lvl w:ilvl="7" w:tplc="CD3C10A6">
      <w:numFmt w:val="none"/>
      <w:lvlText w:val=""/>
      <w:lvlJc w:val="left"/>
      <w:pPr>
        <w:tabs>
          <w:tab w:val="num" w:pos="360"/>
        </w:tabs>
      </w:pPr>
    </w:lvl>
    <w:lvl w:ilvl="8" w:tplc="2FF05942">
      <w:numFmt w:val="none"/>
      <w:lvlText w:val=""/>
      <w:lvlJc w:val="left"/>
      <w:pPr>
        <w:tabs>
          <w:tab w:val="num" w:pos="360"/>
        </w:tabs>
      </w:pPr>
    </w:lvl>
  </w:abstractNum>
  <w:abstractNum w:abstractNumId="108" w15:restartNumberingAfterBreak="0">
    <w:nsid w:val="6D953630"/>
    <w:multiLevelType w:val="hybridMultilevel"/>
    <w:tmpl w:val="7BD4E58E"/>
    <w:lvl w:ilvl="0" w:tplc="04150017">
      <w:start w:val="1"/>
      <w:numFmt w:val="lowerLetter"/>
      <w:lvlText w:val="%1)"/>
      <w:lvlJc w:val="left"/>
      <w:pPr>
        <w:ind w:left="720" w:hanging="360"/>
      </w:pPr>
    </w:lvl>
    <w:lvl w:ilvl="1" w:tplc="2CDA05C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E516288"/>
    <w:multiLevelType w:val="hybridMultilevel"/>
    <w:tmpl w:val="1FBA74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F0A259A"/>
    <w:multiLevelType w:val="hybridMultilevel"/>
    <w:tmpl w:val="7D78D7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08F6A06"/>
    <w:multiLevelType w:val="hybridMultilevel"/>
    <w:tmpl w:val="F27893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24638D2"/>
    <w:multiLevelType w:val="multilevel"/>
    <w:tmpl w:val="2D7A04AA"/>
    <w:lvl w:ilvl="0">
      <w:start w:val="1"/>
      <w:numFmt w:val="decimal"/>
      <w:lvlText w:val="%1)"/>
      <w:lvlJc w:val="left"/>
      <w:pPr>
        <w:tabs>
          <w:tab w:val="num" w:pos="360"/>
        </w:tabs>
        <w:ind w:left="360" w:hanging="360"/>
      </w:pPr>
    </w:lvl>
    <w:lvl w:ilvl="1">
      <w:start w:val="1"/>
      <w:numFmt w:val="decimal"/>
      <w:lvlText w:val="%2)"/>
      <w:lvlJc w:val="left"/>
      <w:pPr>
        <w:tabs>
          <w:tab w:val="num" w:pos="540"/>
        </w:tabs>
        <w:ind w:left="540" w:hanging="360"/>
      </w:pPr>
      <w:rPr>
        <w:rFonts w:ascii="Times New Roman" w:eastAsia="Times New Roman" w:hAnsi="Times New Roman" w:cs="Times New Roman"/>
        <w:b w:val="0"/>
        <w:color w:val="000000"/>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start w:val="1"/>
      <w:numFmt w:val="lowerLetter"/>
      <w:lvlText w:val="%4)"/>
      <w:lvlJc w:val="left"/>
      <w:pPr>
        <w:tabs>
          <w:tab w:val="num" w:pos="2880"/>
        </w:tabs>
        <w:ind w:left="2880" w:hanging="360"/>
      </w:pPr>
      <w:rPr>
        <w:rFonts w:ascii="Symbol" w:hAnsi="Symbol" w:cs="Symbol"/>
      </w:r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strike w:val="0"/>
        <w:dstrike w:val="0"/>
        <w:color w:val="00000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3" w15:restartNumberingAfterBreak="0">
    <w:nsid w:val="726849C2"/>
    <w:multiLevelType w:val="hybridMultilevel"/>
    <w:tmpl w:val="9536B39C"/>
    <w:lvl w:ilvl="0" w:tplc="C204980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2AF7C4C"/>
    <w:multiLevelType w:val="hybridMultilevel"/>
    <w:tmpl w:val="005AD6B6"/>
    <w:lvl w:ilvl="0" w:tplc="ACC22EE2">
      <w:start w:val="1"/>
      <w:numFmt w:val="lowerRoman"/>
      <w:lvlText w:val="%1."/>
      <w:lvlJc w:val="right"/>
      <w:pPr>
        <w:ind w:left="1440" w:hanging="360"/>
      </w:pPr>
      <w:rPr>
        <w:rFonts w:ascii="Times New Roman" w:eastAsia="Times New Roman"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5" w15:restartNumberingAfterBreak="0">
    <w:nsid w:val="733347C4"/>
    <w:multiLevelType w:val="hybridMultilevel"/>
    <w:tmpl w:val="90C44040"/>
    <w:lvl w:ilvl="0" w:tplc="4F48DED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37D48D0"/>
    <w:multiLevelType w:val="hybridMultilevel"/>
    <w:tmpl w:val="C2561406"/>
    <w:lvl w:ilvl="0" w:tplc="3EF225EA">
      <w:start w:val="5"/>
      <w:numFmt w:val="upperRoman"/>
      <w:lvlText w:val="%1."/>
      <w:lvlJc w:val="left"/>
      <w:pPr>
        <w:tabs>
          <w:tab w:val="num" w:pos="2160"/>
        </w:tabs>
        <w:ind w:left="216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4082191"/>
    <w:multiLevelType w:val="hybridMultilevel"/>
    <w:tmpl w:val="EB301BF6"/>
    <w:lvl w:ilvl="0" w:tplc="160AE3CE">
      <w:start w:val="3"/>
      <w:numFmt w:val="decimal"/>
      <w:lvlText w:val="%1."/>
      <w:lvlJc w:val="left"/>
      <w:pPr>
        <w:tabs>
          <w:tab w:val="num" w:pos="720"/>
        </w:tabs>
        <w:ind w:left="720" w:hanging="360"/>
      </w:pPr>
      <w:rPr>
        <w:rFonts w:hint="default"/>
        <w:strike w:val="0"/>
        <w:d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4E65A84"/>
    <w:multiLevelType w:val="multilevel"/>
    <w:tmpl w:val="10F86E90"/>
    <w:name w:val="WW8Num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9" w15:restartNumberingAfterBreak="0">
    <w:nsid w:val="767F3E9C"/>
    <w:multiLevelType w:val="hybridMultilevel"/>
    <w:tmpl w:val="B3A675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6AD1BB9"/>
    <w:multiLevelType w:val="hybridMultilevel"/>
    <w:tmpl w:val="94261F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7013AA9"/>
    <w:multiLevelType w:val="hybridMultilevel"/>
    <w:tmpl w:val="F648B992"/>
    <w:lvl w:ilvl="0" w:tplc="A560BD90">
      <w:start w:val="1"/>
      <w:numFmt w:val="upperLetter"/>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15:restartNumberingAfterBreak="0">
    <w:nsid w:val="77EB4C54"/>
    <w:multiLevelType w:val="hybridMultilevel"/>
    <w:tmpl w:val="EFE0E5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881447F"/>
    <w:multiLevelType w:val="hybridMultilevel"/>
    <w:tmpl w:val="EA52F90A"/>
    <w:lvl w:ilvl="0" w:tplc="04150017">
      <w:start w:val="1"/>
      <w:numFmt w:val="lowerLetter"/>
      <w:lvlText w:val="%1)"/>
      <w:lvlJc w:val="left"/>
      <w:pPr>
        <w:ind w:left="1286" w:hanging="360"/>
      </w:pPr>
    </w:lvl>
    <w:lvl w:ilvl="1" w:tplc="04150019">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num w:numId="1">
    <w:abstractNumId w:val="72"/>
  </w:num>
  <w:num w:numId="2">
    <w:abstractNumId w:val="38"/>
  </w:num>
  <w:num w:numId="3">
    <w:abstractNumId w:val="84"/>
  </w:num>
  <w:num w:numId="4">
    <w:abstractNumId w:val="96"/>
  </w:num>
  <w:num w:numId="5">
    <w:abstractNumId w:val="107"/>
  </w:num>
  <w:num w:numId="6">
    <w:abstractNumId w:val="89"/>
  </w:num>
  <w:num w:numId="7">
    <w:abstractNumId w:val="45"/>
  </w:num>
  <w:num w:numId="8">
    <w:abstractNumId w:val="59"/>
  </w:num>
  <w:num w:numId="9">
    <w:abstractNumId w:val="47"/>
  </w:num>
  <w:num w:numId="10">
    <w:abstractNumId w:val="43"/>
  </w:num>
  <w:num w:numId="11">
    <w:abstractNumId w:val="95"/>
  </w:num>
  <w:num w:numId="12">
    <w:abstractNumId w:val="41"/>
  </w:num>
  <w:num w:numId="13">
    <w:abstractNumId w:val="6"/>
  </w:num>
  <w:num w:numId="14">
    <w:abstractNumId w:val="103"/>
  </w:num>
  <w:num w:numId="15">
    <w:abstractNumId w:val="58"/>
  </w:num>
  <w:num w:numId="16">
    <w:abstractNumId w:val="109"/>
  </w:num>
  <w:num w:numId="17">
    <w:abstractNumId w:val="94"/>
  </w:num>
  <w:num w:numId="18">
    <w:abstractNumId w:val="42"/>
  </w:num>
  <w:num w:numId="19">
    <w:abstractNumId w:val="74"/>
    <w:lvlOverride w:ilvl="0">
      <w:startOverride w:val="1"/>
    </w:lvlOverride>
  </w:num>
  <w:num w:numId="20">
    <w:abstractNumId w:val="76"/>
  </w:num>
  <w:num w:numId="21">
    <w:abstractNumId w:val="123"/>
  </w:num>
  <w:num w:numId="22">
    <w:abstractNumId w:val="60"/>
  </w:num>
  <w:num w:numId="23">
    <w:abstractNumId w:val="52"/>
  </w:num>
  <w:num w:numId="24">
    <w:abstractNumId w:val="28"/>
  </w:num>
  <w:num w:numId="25">
    <w:abstractNumId w:val="82"/>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8"/>
  </w:num>
  <w:num w:numId="29">
    <w:abstractNumId w:val="111"/>
  </w:num>
  <w:num w:numId="30">
    <w:abstractNumId w:val="31"/>
  </w:num>
  <w:num w:numId="31">
    <w:abstractNumId w:val="100"/>
  </w:num>
  <w:num w:numId="32">
    <w:abstractNumId w:val="105"/>
  </w:num>
  <w:num w:numId="33">
    <w:abstractNumId w:val="66"/>
  </w:num>
  <w:num w:numId="34">
    <w:abstractNumId w:val="83"/>
  </w:num>
  <w:num w:numId="35">
    <w:abstractNumId w:val="116"/>
  </w:num>
  <w:num w:numId="36">
    <w:abstractNumId w:val="65"/>
  </w:num>
  <w:num w:numId="37">
    <w:abstractNumId w:val="40"/>
  </w:num>
  <w:num w:numId="38">
    <w:abstractNumId w:val="25"/>
  </w:num>
  <w:num w:numId="39">
    <w:abstractNumId w:val="55"/>
  </w:num>
  <w:num w:numId="40">
    <w:abstractNumId w:val="98"/>
  </w:num>
  <w:num w:numId="41">
    <w:abstractNumId w:val="97"/>
  </w:num>
  <w:num w:numId="42">
    <w:abstractNumId w:val="102"/>
  </w:num>
  <w:num w:numId="43">
    <w:abstractNumId w:val="114"/>
  </w:num>
  <w:num w:numId="44">
    <w:abstractNumId w:val="88"/>
  </w:num>
  <w:num w:numId="45">
    <w:abstractNumId w:val="50"/>
  </w:num>
  <w:num w:numId="46">
    <w:abstractNumId w:val="37"/>
  </w:num>
  <w:num w:numId="47">
    <w:abstractNumId w:val="29"/>
  </w:num>
  <w:num w:numId="48">
    <w:abstractNumId w:val="121"/>
  </w:num>
  <w:num w:numId="49">
    <w:abstractNumId w:val="36"/>
  </w:num>
  <w:num w:numId="50">
    <w:abstractNumId w:val="62"/>
  </w:num>
  <w:num w:numId="51">
    <w:abstractNumId w:val="20"/>
  </w:num>
  <w:num w:numId="52">
    <w:abstractNumId w:val="21"/>
  </w:num>
  <w:num w:numId="53">
    <w:abstractNumId w:val="92"/>
  </w:num>
  <w:num w:numId="54">
    <w:abstractNumId w:val="15"/>
  </w:num>
  <w:num w:numId="55">
    <w:abstractNumId w:val="56"/>
  </w:num>
  <w:num w:numId="56">
    <w:abstractNumId w:val="79"/>
  </w:num>
  <w:num w:numId="57">
    <w:abstractNumId w:val="104"/>
  </w:num>
  <w:num w:numId="58">
    <w:abstractNumId w:val="51"/>
  </w:num>
  <w:num w:numId="59">
    <w:abstractNumId w:val="90"/>
  </w:num>
  <w:num w:numId="60">
    <w:abstractNumId w:val="57"/>
  </w:num>
  <w:num w:numId="61">
    <w:abstractNumId w:val="39"/>
  </w:num>
  <w:num w:numId="62">
    <w:abstractNumId w:val="26"/>
  </w:num>
  <w:num w:numId="63">
    <w:abstractNumId w:val="91"/>
  </w:num>
  <w:num w:numId="64">
    <w:abstractNumId w:val="122"/>
  </w:num>
  <w:num w:numId="65">
    <w:abstractNumId w:val="101"/>
  </w:num>
  <w:num w:numId="66">
    <w:abstractNumId w:val="77"/>
  </w:num>
  <w:num w:numId="67">
    <w:abstractNumId w:val="81"/>
  </w:num>
  <w:num w:numId="68">
    <w:abstractNumId w:val="110"/>
  </w:num>
  <w:num w:numId="69">
    <w:abstractNumId w:val="49"/>
  </w:num>
  <w:num w:numId="70">
    <w:abstractNumId w:val="44"/>
  </w:num>
  <w:num w:numId="71">
    <w:abstractNumId w:val="119"/>
  </w:num>
  <w:num w:numId="72">
    <w:abstractNumId w:val="19"/>
  </w:num>
  <w:num w:numId="73">
    <w:abstractNumId w:val="34"/>
  </w:num>
  <w:num w:numId="74">
    <w:abstractNumId w:val="115"/>
  </w:num>
  <w:num w:numId="75">
    <w:abstractNumId w:val="112"/>
  </w:num>
  <w:num w:numId="76">
    <w:abstractNumId w:val="69"/>
  </w:num>
  <w:num w:numId="77">
    <w:abstractNumId w:val="32"/>
  </w:num>
  <w:num w:numId="78">
    <w:abstractNumId w:val="117"/>
  </w:num>
  <w:num w:numId="79">
    <w:abstractNumId w:val="120"/>
  </w:num>
  <w:num w:numId="80">
    <w:abstractNumId w:val="108"/>
  </w:num>
  <w:num w:numId="81">
    <w:abstractNumId w:val="70"/>
  </w:num>
  <w:num w:numId="82">
    <w:abstractNumId w:val="80"/>
  </w:num>
  <w:num w:numId="83">
    <w:abstractNumId w:val="30"/>
  </w:num>
  <w:num w:numId="84">
    <w:abstractNumId w:val="53"/>
  </w:num>
  <w:num w:numId="85">
    <w:abstractNumId w:val="27"/>
  </w:num>
  <w:num w:numId="86">
    <w:abstractNumId w:val="48"/>
  </w:num>
  <w:num w:numId="87">
    <w:abstractNumId w:val="33"/>
  </w:num>
  <w:num w:numId="88">
    <w:abstractNumId w:val="35"/>
  </w:num>
  <w:num w:numId="89">
    <w:abstractNumId w:val="13"/>
  </w:num>
  <w:num w:numId="90">
    <w:abstractNumId w:val="64"/>
  </w:num>
  <w:num w:numId="91">
    <w:abstractNumId w:val="85"/>
  </w:num>
  <w:num w:numId="92">
    <w:abstractNumId w:val="75"/>
  </w:num>
  <w:num w:numId="93">
    <w:abstractNumId w:val="71"/>
  </w:num>
  <w:num w:numId="94">
    <w:abstractNumId w:val="54"/>
  </w:num>
  <w:num w:numId="95">
    <w:abstractNumId w:val="113"/>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8D2"/>
    <w:rsid w:val="00000427"/>
    <w:rsid w:val="000004B4"/>
    <w:rsid w:val="00000DD5"/>
    <w:rsid w:val="000010C6"/>
    <w:rsid w:val="000012AD"/>
    <w:rsid w:val="0000160B"/>
    <w:rsid w:val="00001863"/>
    <w:rsid w:val="00001880"/>
    <w:rsid w:val="00001922"/>
    <w:rsid w:val="0000194A"/>
    <w:rsid w:val="00001E91"/>
    <w:rsid w:val="00002295"/>
    <w:rsid w:val="000022AB"/>
    <w:rsid w:val="000026E5"/>
    <w:rsid w:val="0000284A"/>
    <w:rsid w:val="0000300F"/>
    <w:rsid w:val="0000326E"/>
    <w:rsid w:val="00003332"/>
    <w:rsid w:val="00003384"/>
    <w:rsid w:val="00003633"/>
    <w:rsid w:val="00003745"/>
    <w:rsid w:val="00003CD8"/>
    <w:rsid w:val="0000415E"/>
    <w:rsid w:val="0000439E"/>
    <w:rsid w:val="000043CD"/>
    <w:rsid w:val="00004951"/>
    <w:rsid w:val="00004F80"/>
    <w:rsid w:val="00005111"/>
    <w:rsid w:val="00005707"/>
    <w:rsid w:val="00005AD4"/>
    <w:rsid w:val="00005B59"/>
    <w:rsid w:val="0000603E"/>
    <w:rsid w:val="00006501"/>
    <w:rsid w:val="0000652F"/>
    <w:rsid w:val="0000685F"/>
    <w:rsid w:val="00006BE9"/>
    <w:rsid w:val="00006ECC"/>
    <w:rsid w:val="00006FC9"/>
    <w:rsid w:val="00006FEF"/>
    <w:rsid w:val="000070D0"/>
    <w:rsid w:val="000075D0"/>
    <w:rsid w:val="000076E9"/>
    <w:rsid w:val="000077D7"/>
    <w:rsid w:val="00007CA2"/>
    <w:rsid w:val="00007EA8"/>
    <w:rsid w:val="00010214"/>
    <w:rsid w:val="00010710"/>
    <w:rsid w:val="00010E86"/>
    <w:rsid w:val="000111BF"/>
    <w:rsid w:val="00011299"/>
    <w:rsid w:val="00011903"/>
    <w:rsid w:val="00011C77"/>
    <w:rsid w:val="00011E37"/>
    <w:rsid w:val="00011ED3"/>
    <w:rsid w:val="0001212C"/>
    <w:rsid w:val="00012E11"/>
    <w:rsid w:val="000132F2"/>
    <w:rsid w:val="00013C58"/>
    <w:rsid w:val="00013D6F"/>
    <w:rsid w:val="00013DC3"/>
    <w:rsid w:val="0001440B"/>
    <w:rsid w:val="00014497"/>
    <w:rsid w:val="000144C5"/>
    <w:rsid w:val="0001456A"/>
    <w:rsid w:val="000146AF"/>
    <w:rsid w:val="00014942"/>
    <w:rsid w:val="00014E05"/>
    <w:rsid w:val="0001501F"/>
    <w:rsid w:val="0001580F"/>
    <w:rsid w:val="0001620F"/>
    <w:rsid w:val="0001632A"/>
    <w:rsid w:val="00016663"/>
    <w:rsid w:val="000169A9"/>
    <w:rsid w:val="00016BFB"/>
    <w:rsid w:val="00016D57"/>
    <w:rsid w:val="000177E0"/>
    <w:rsid w:val="00017DF8"/>
    <w:rsid w:val="00017F95"/>
    <w:rsid w:val="0002024A"/>
    <w:rsid w:val="00020C1B"/>
    <w:rsid w:val="000211C6"/>
    <w:rsid w:val="00021390"/>
    <w:rsid w:val="0002190D"/>
    <w:rsid w:val="00021C26"/>
    <w:rsid w:val="000223E9"/>
    <w:rsid w:val="00022815"/>
    <w:rsid w:val="00022CA7"/>
    <w:rsid w:val="00022DD0"/>
    <w:rsid w:val="00023298"/>
    <w:rsid w:val="00023444"/>
    <w:rsid w:val="00023670"/>
    <w:rsid w:val="00023F6F"/>
    <w:rsid w:val="0002407B"/>
    <w:rsid w:val="00024480"/>
    <w:rsid w:val="000244DF"/>
    <w:rsid w:val="0002477C"/>
    <w:rsid w:val="00024B2B"/>
    <w:rsid w:val="00024EB4"/>
    <w:rsid w:val="000259E8"/>
    <w:rsid w:val="00025CE1"/>
    <w:rsid w:val="00025EDB"/>
    <w:rsid w:val="00025F32"/>
    <w:rsid w:val="00025FE0"/>
    <w:rsid w:val="000261F7"/>
    <w:rsid w:val="00026257"/>
    <w:rsid w:val="000262B6"/>
    <w:rsid w:val="0002638B"/>
    <w:rsid w:val="000268DA"/>
    <w:rsid w:val="00026ACC"/>
    <w:rsid w:val="00027340"/>
    <w:rsid w:val="00027BBB"/>
    <w:rsid w:val="00027CE8"/>
    <w:rsid w:val="00027DDC"/>
    <w:rsid w:val="00030D8F"/>
    <w:rsid w:val="00030ED3"/>
    <w:rsid w:val="00031800"/>
    <w:rsid w:val="00031897"/>
    <w:rsid w:val="00031EB1"/>
    <w:rsid w:val="00031F7F"/>
    <w:rsid w:val="00032B43"/>
    <w:rsid w:val="00032FD0"/>
    <w:rsid w:val="0003301C"/>
    <w:rsid w:val="0003399E"/>
    <w:rsid w:val="00033F6B"/>
    <w:rsid w:val="000346A2"/>
    <w:rsid w:val="00034A8C"/>
    <w:rsid w:val="00034E1D"/>
    <w:rsid w:val="00034E4B"/>
    <w:rsid w:val="00034F03"/>
    <w:rsid w:val="00035884"/>
    <w:rsid w:val="00035900"/>
    <w:rsid w:val="00035DEC"/>
    <w:rsid w:val="00035EEB"/>
    <w:rsid w:val="0003604B"/>
    <w:rsid w:val="00036154"/>
    <w:rsid w:val="00036629"/>
    <w:rsid w:val="0003679A"/>
    <w:rsid w:val="00036C9C"/>
    <w:rsid w:val="000371C9"/>
    <w:rsid w:val="00037C6A"/>
    <w:rsid w:val="00037F37"/>
    <w:rsid w:val="0004030C"/>
    <w:rsid w:val="000403E5"/>
    <w:rsid w:val="0004051E"/>
    <w:rsid w:val="000407EF"/>
    <w:rsid w:val="0004117E"/>
    <w:rsid w:val="0004139D"/>
    <w:rsid w:val="00041533"/>
    <w:rsid w:val="00041655"/>
    <w:rsid w:val="000416C7"/>
    <w:rsid w:val="00041A29"/>
    <w:rsid w:val="000425F1"/>
    <w:rsid w:val="00042954"/>
    <w:rsid w:val="00042988"/>
    <w:rsid w:val="00042C47"/>
    <w:rsid w:val="00042E59"/>
    <w:rsid w:val="00042F07"/>
    <w:rsid w:val="00042F91"/>
    <w:rsid w:val="00043188"/>
    <w:rsid w:val="000433AA"/>
    <w:rsid w:val="000435F4"/>
    <w:rsid w:val="000447D9"/>
    <w:rsid w:val="00044C17"/>
    <w:rsid w:val="00044C19"/>
    <w:rsid w:val="00045730"/>
    <w:rsid w:val="00045980"/>
    <w:rsid w:val="000459E0"/>
    <w:rsid w:val="0004600F"/>
    <w:rsid w:val="0004641B"/>
    <w:rsid w:val="000465D9"/>
    <w:rsid w:val="00046B4C"/>
    <w:rsid w:val="00046B75"/>
    <w:rsid w:val="00046D6C"/>
    <w:rsid w:val="00046D85"/>
    <w:rsid w:val="0004734A"/>
    <w:rsid w:val="000473EC"/>
    <w:rsid w:val="000475DC"/>
    <w:rsid w:val="000475F6"/>
    <w:rsid w:val="000478F2"/>
    <w:rsid w:val="00047C96"/>
    <w:rsid w:val="00047C9D"/>
    <w:rsid w:val="00050001"/>
    <w:rsid w:val="00050106"/>
    <w:rsid w:val="00050131"/>
    <w:rsid w:val="000505A4"/>
    <w:rsid w:val="0005086A"/>
    <w:rsid w:val="00050942"/>
    <w:rsid w:val="00050D14"/>
    <w:rsid w:val="00051462"/>
    <w:rsid w:val="000514B2"/>
    <w:rsid w:val="0005160B"/>
    <w:rsid w:val="000518C5"/>
    <w:rsid w:val="000518CA"/>
    <w:rsid w:val="0005190F"/>
    <w:rsid w:val="000519D3"/>
    <w:rsid w:val="00051B53"/>
    <w:rsid w:val="00051B74"/>
    <w:rsid w:val="00051C87"/>
    <w:rsid w:val="00051E2D"/>
    <w:rsid w:val="00051EE0"/>
    <w:rsid w:val="00051F00"/>
    <w:rsid w:val="00052261"/>
    <w:rsid w:val="00052435"/>
    <w:rsid w:val="00052477"/>
    <w:rsid w:val="000525D2"/>
    <w:rsid w:val="0005297E"/>
    <w:rsid w:val="0005335F"/>
    <w:rsid w:val="000537DA"/>
    <w:rsid w:val="00053BDF"/>
    <w:rsid w:val="00053C1D"/>
    <w:rsid w:val="000542AB"/>
    <w:rsid w:val="0005450C"/>
    <w:rsid w:val="000545CB"/>
    <w:rsid w:val="00054BA3"/>
    <w:rsid w:val="00054D76"/>
    <w:rsid w:val="00054E51"/>
    <w:rsid w:val="00055094"/>
    <w:rsid w:val="000553B7"/>
    <w:rsid w:val="00055B99"/>
    <w:rsid w:val="00055CB1"/>
    <w:rsid w:val="00055F7C"/>
    <w:rsid w:val="000562F9"/>
    <w:rsid w:val="0005643E"/>
    <w:rsid w:val="00056652"/>
    <w:rsid w:val="00056796"/>
    <w:rsid w:val="00056D04"/>
    <w:rsid w:val="00056D70"/>
    <w:rsid w:val="00057230"/>
    <w:rsid w:val="000574ED"/>
    <w:rsid w:val="00057A0F"/>
    <w:rsid w:val="00057C91"/>
    <w:rsid w:val="000604D3"/>
    <w:rsid w:val="00060970"/>
    <w:rsid w:val="00060A9C"/>
    <w:rsid w:val="00060C6F"/>
    <w:rsid w:val="00060E13"/>
    <w:rsid w:val="000619AB"/>
    <w:rsid w:val="00061E6D"/>
    <w:rsid w:val="000621F1"/>
    <w:rsid w:val="00062648"/>
    <w:rsid w:val="00062663"/>
    <w:rsid w:val="000626CF"/>
    <w:rsid w:val="00062760"/>
    <w:rsid w:val="0006286A"/>
    <w:rsid w:val="000629C5"/>
    <w:rsid w:val="00062CFB"/>
    <w:rsid w:val="0006300E"/>
    <w:rsid w:val="000632E4"/>
    <w:rsid w:val="00063408"/>
    <w:rsid w:val="0006372D"/>
    <w:rsid w:val="00063C91"/>
    <w:rsid w:val="00064075"/>
    <w:rsid w:val="00064707"/>
    <w:rsid w:val="00064840"/>
    <w:rsid w:val="00064885"/>
    <w:rsid w:val="00064C7F"/>
    <w:rsid w:val="00064C9C"/>
    <w:rsid w:val="00064E8F"/>
    <w:rsid w:val="000651C4"/>
    <w:rsid w:val="00065917"/>
    <w:rsid w:val="00065C58"/>
    <w:rsid w:val="000662EC"/>
    <w:rsid w:val="0006678A"/>
    <w:rsid w:val="00066BBF"/>
    <w:rsid w:val="00066E7F"/>
    <w:rsid w:val="00066F44"/>
    <w:rsid w:val="00067006"/>
    <w:rsid w:val="00067571"/>
    <w:rsid w:val="00067736"/>
    <w:rsid w:val="0006792A"/>
    <w:rsid w:val="00067987"/>
    <w:rsid w:val="000679CD"/>
    <w:rsid w:val="000706F6"/>
    <w:rsid w:val="00070AD2"/>
    <w:rsid w:val="00070B2D"/>
    <w:rsid w:val="00071305"/>
    <w:rsid w:val="00071871"/>
    <w:rsid w:val="000719BE"/>
    <w:rsid w:val="00071E33"/>
    <w:rsid w:val="00072495"/>
    <w:rsid w:val="000725E6"/>
    <w:rsid w:val="0007281A"/>
    <w:rsid w:val="00072955"/>
    <w:rsid w:val="00073353"/>
    <w:rsid w:val="00073503"/>
    <w:rsid w:val="00073C58"/>
    <w:rsid w:val="0007438C"/>
    <w:rsid w:val="0007457E"/>
    <w:rsid w:val="00074777"/>
    <w:rsid w:val="00075835"/>
    <w:rsid w:val="00075CD9"/>
    <w:rsid w:val="00075DE0"/>
    <w:rsid w:val="00076049"/>
    <w:rsid w:val="00076054"/>
    <w:rsid w:val="00076C46"/>
    <w:rsid w:val="00076D4F"/>
    <w:rsid w:val="000775A9"/>
    <w:rsid w:val="000776C2"/>
    <w:rsid w:val="00077854"/>
    <w:rsid w:val="00077858"/>
    <w:rsid w:val="00080551"/>
    <w:rsid w:val="00080C82"/>
    <w:rsid w:val="00080CB0"/>
    <w:rsid w:val="0008147A"/>
    <w:rsid w:val="0008167F"/>
    <w:rsid w:val="00081738"/>
    <w:rsid w:val="000818B2"/>
    <w:rsid w:val="00081A0C"/>
    <w:rsid w:val="00081AE5"/>
    <w:rsid w:val="0008204A"/>
    <w:rsid w:val="00082133"/>
    <w:rsid w:val="0008293E"/>
    <w:rsid w:val="00082AC8"/>
    <w:rsid w:val="00082D73"/>
    <w:rsid w:val="0008348C"/>
    <w:rsid w:val="000834C7"/>
    <w:rsid w:val="00083EA2"/>
    <w:rsid w:val="00084089"/>
    <w:rsid w:val="00084169"/>
    <w:rsid w:val="00084947"/>
    <w:rsid w:val="00084B77"/>
    <w:rsid w:val="00085BBF"/>
    <w:rsid w:val="00085CF2"/>
    <w:rsid w:val="00086878"/>
    <w:rsid w:val="00086DE8"/>
    <w:rsid w:val="0008773B"/>
    <w:rsid w:val="00087B25"/>
    <w:rsid w:val="00087FB7"/>
    <w:rsid w:val="000902EB"/>
    <w:rsid w:val="000907D6"/>
    <w:rsid w:val="00090A64"/>
    <w:rsid w:val="00090AD0"/>
    <w:rsid w:val="00090CD7"/>
    <w:rsid w:val="000917E9"/>
    <w:rsid w:val="00091B77"/>
    <w:rsid w:val="00091CF7"/>
    <w:rsid w:val="00091E2F"/>
    <w:rsid w:val="0009258E"/>
    <w:rsid w:val="00092AD2"/>
    <w:rsid w:val="00092B26"/>
    <w:rsid w:val="00092B8D"/>
    <w:rsid w:val="000934AF"/>
    <w:rsid w:val="00093A4A"/>
    <w:rsid w:val="00093D0F"/>
    <w:rsid w:val="0009418F"/>
    <w:rsid w:val="000947FE"/>
    <w:rsid w:val="0009489C"/>
    <w:rsid w:val="000949EF"/>
    <w:rsid w:val="00095040"/>
    <w:rsid w:val="0009505F"/>
    <w:rsid w:val="000952DD"/>
    <w:rsid w:val="00095773"/>
    <w:rsid w:val="000958A0"/>
    <w:rsid w:val="00095CA9"/>
    <w:rsid w:val="00095E38"/>
    <w:rsid w:val="00095FE6"/>
    <w:rsid w:val="0009641B"/>
    <w:rsid w:val="00096616"/>
    <w:rsid w:val="0009678F"/>
    <w:rsid w:val="0009684A"/>
    <w:rsid w:val="00096A0C"/>
    <w:rsid w:val="0009752F"/>
    <w:rsid w:val="0009768B"/>
    <w:rsid w:val="00097890"/>
    <w:rsid w:val="00097CFA"/>
    <w:rsid w:val="000A07BE"/>
    <w:rsid w:val="000A0B40"/>
    <w:rsid w:val="000A10FC"/>
    <w:rsid w:val="000A1419"/>
    <w:rsid w:val="000A1689"/>
    <w:rsid w:val="000A1DF1"/>
    <w:rsid w:val="000A2385"/>
    <w:rsid w:val="000A259E"/>
    <w:rsid w:val="000A2D82"/>
    <w:rsid w:val="000A2EBB"/>
    <w:rsid w:val="000A2F64"/>
    <w:rsid w:val="000A2F97"/>
    <w:rsid w:val="000A3184"/>
    <w:rsid w:val="000A3520"/>
    <w:rsid w:val="000A367F"/>
    <w:rsid w:val="000A3909"/>
    <w:rsid w:val="000A3AB9"/>
    <w:rsid w:val="000A3BB2"/>
    <w:rsid w:val="000A3E23"/>
    <w:rsid w:val="000A4420"/>
    <w:rsid w:val="000A46F1"/>
    <w:rsid w:val="000A4A4D"/>
    <w:rsid w:val="000A50D2"/>
    <w:rsid w:val="000A52AA"/>
    <w:rsid w:val="000A5E53"/>
    <w:rsid w:val="000A5ED8"/>
    <w:rsid w:val="000A6571"/>
    <w:rsid w:val="000A65CF"/>
    <w:rsid w:val="000A6869"/>
    <w:rsid w:val="000A7027"/>
    <w:rsid w:val="000A706D"/>
    <w:rsid w:val="000A74EE"/>
    <w:rsid w:val="000A7595"/>
    <w:rsid w:val="000B0D0C"/>
    <w:rsid w:val="000B14D9"/>
    <w:rsid w:val="000B1688"/>
    <w:rsid w:val="000B1C5E"/>
    <w:rsid w:val="000B1E18"/>
    <w:rsid w:val="000B27A2"/>
    <w:rsid w:val="000B29E0"/>
    <w:rsid w:val="000B2C80"/>
    <w:rsid w:val="000B2DDE"/>
    <w:rsid w:val="000B2E83"/>
    <w:rsid w:val="000B36A2"/>
    <w:rsid w:val="000B37E9"/>
    <w:rsid w:val="000B3C5D"/>
    <w:rsid w:val="000B3CEC"/>
    <w:rsid w:val="000B4384"/>
    <w:rsid w:val="000B44B7"/>
    <w:rsid w:val="000B48B9"/>
    <w:rsid w:val="000B4B68"/>
    <w:rsid w:val="000B501D"/>
    <w:rsid w:val="000B58C2"/>
    <w:rsid w:val="000B5988"/>
    <w:rsid w:val="000B60E7"/>
    <w:rsid w:val="000B61C3"/>
    <w:rsid w:val="000B6D25"/>
    <w:rsid w:val="000B7305"/>
    <w:rsid w:val="000B7330"/>
    <w:rsid w:val="000B75BA"/>
    <w:rsid w:val="000B7796"/>
    <w:rsid w:val="000B77EC"/>
    <w:rsid w:val="000B780A"/>
    <w:rsid w:val="000B7949"/>
    <w:rsid w:val="000C016E"/>
    <w:rsid w:val="000C01BF"/>
    <w:rsid w:val="000C05A0"/>
    <w:rsid w:val="000C0A23"/>
    <w:rsid w:val="000C11A1"/>
    <w:rsid w:val="000C135E"/>
    <w:rsid w:val="000C1B64"/>
    <w:rsid w:val="000C1DE0"/>
    <w:rsid w:val="000C2044"/>
    <w:rsid w:val="000C230C"/>
    <w:rsid w:val="000C2542"/>
    <w:rsid w:val="000C2E90"/>
    <w:rsid w:val="000C2F07"/>
    <w:rsid w:val="000C356A"/>
    <w:rsid w:val="000C4097"/>
    <w:rsid w:val="000C421E"/>
    <w:rsid w:val="000C422F"/>
    <w:rsid w:val="000C4271"/>
    <w:rsid w:val="000C427D"/>
    <w:rsid w:val="000C428D"/>
    <w:rsid w:val="000C4B4F"/>
    <w:rsid w:val="000C4E23"/>
    <w:rsid w:val="000C5214"/>
    <w:rsid w:val="000C5320"/>
    <w:rsid w:val="000C5875"/>
    <w:rsid w:val="000C71DA"/>
    <w:rsid w:val="000C7553"/>
    <w:rsid w:val="000C77BD"/>
    <w:rsid w:val="000C78BD"/>
    <w:rsid w:val="000C7C37"/>
    <w:rsid w:val="000C7D07"/>
    <w:rsid w:val="000C7EFB"/>
    <w:rsid w:val="000D06A7"/>
    <w:rsid w:val="000D0B00"/>
    <w:rsid w:val="000D0CFF"/>
    <w:rsid w:val="000D1059"/>
    <w:rsid w:val="000D1098"/>
    <w:rsid w:val="000D12EC"/>
    <w:rsid w:val="000D2358"/>
    <w:rsid w:val="000D236A"/>
    <w:rsid w:val="000D24AB"/>
    <w:rsid w:val="000D2638"/>
    <w:rsid w:val="000D29CC"/>
    <w:rsid w:val="000D2FAB"/>
    <w:rsid w:val="000D3789"/>
    <w:rsid w:val="000D38FE"/>
    <w:rsid w:val="000D4137"/>
    <w:rsid w:val="000D4161"/>
    <w:rsid w:val="000D4509"/>
    <w:rsid w:val="000D4CDF"/>
    <w:rsid w:val="000D4E4F"/>
    <w:rsid w:val="000D4F97"/>
    <w:rsid w:val="000D5264"/>
    <w:rsid w:val="000D550F"/>
    <w:rsid w:val="000D5679"/>
    <w:rsid w:val="000D5A98"/>
    <w:rsid w:val="000D5AFA"/>
    <w:rsid w:val="000D5ECF"/>
    <w:rsid w:val="000D6926"/>
    <w:rsid w:val="000D6B95"/>
    <w:rsid w:val="000D7662"/>
    <w:rsid w:val="000D790E"/>
    <w:rsid w:val="000D7BED"/>
    <w:rsid w:val="000D7F4C"/>
    <w:rsid w:val="000D7FEF"/>
    <w:rsid w:val="000E05CD"/>
    <w:rsid w:val="000E06D0"/>
    <w:rsid w:val="000E0D8C"/>
    <w:rsid w:val="000E0E6A"/>
    <w:rsid w:val="000E149B"/>
    <w:rsid w:val="000E18A3"/>
    <w:rsid w:val="000E1E54"/>
    <w:rsid w:val="000E1ED4"/>
    <w:rsid w:val="000E200D"/>
    <w:rsid w:val="000E200F"/>
    <w:rsid w:val="000E2269"/>
    <w:rsid w:val="000E2366"/>
    <w:rsid w:val="000E26A5"/>
    <w:rsid w:val="000E2CD4"/>
    <w:rsid w:val="000E3007"/>
    <w:rsid w:val="000E34A3"/>
    <w:rsid w:val="000E3DA5"/>
    <w:rsid w:val="000E3EED"/>
    <w:rsid w:val="000E3F4C"/>
    <w:rsid w:val="000E44DE"/>
    <w:rsid w:val="000E4DA8"/>
    <w:rsid w:val="000E4E7D"/>
    <w:rsid w:val="000E4F7D"/>
    <w:rsid w:val="000E554E"/>
    <w:rsid w:val="000E58C8"/>
    <w:rsid w:val="000E5AE1"/>
    <w:rsid w:val="000E5ED0"/>
    <w:rsid w:val="000E674F"/>
    <w:rsid w:val="000E6AE6"/>
    <w:rsid w:val="000E6B85"/>
    <w:rsid w:val="000E73A7"/>
    <w:rsid w:val="000E74C3"/>
    <w:rsid w:val="000E7DB4"/>
    <w:rsid w:val="000F00D0"/>
    <w:rsid w:val="000F0232"/>
    <w:rsid w:val="000F037C"/>
    <w:rsid w:val="000F068A"/>
    <w:rsid w:val="000F08F3"/>
    <w:rsid w:val="000F1053"/>
    <w:rsid w:val="000F115D"/>
    <w:rsid w:val="000F121D"/>
    <w:rsid w:val="000F12E0"/>
    <w:rsid w:val="000F13AD"/>
    <w:rsid w:val="000F1701"/>
    <w:rsid w:val="000F1B10"/>
    <w:rsid w:val="000F2080"/>
    <w:rsid w:val="000F2978"/>
    <w:rsid w:val="000F2AC8"/>
    <w:rsid w:val="000F2D14"/>
    <w:rsid w:val="000F2E88"/>
    <w:rsid w:val="000F2F8A"/>
    <w:rsid w:val="000F335D"/>
    <w:rsid w:val="000F34E5"/>
    <w:rsid w:val="000F3A00"/>
    <w:rsid w:val="000F3AE6"/>
    <w:rsid w:val="000F3CC9"/>
    <w:rsid w:val="000F413D"/>
    <w:rsid w:val="000F417A"/>
    <w:rsid w:val="000F4B1C"/>
    <w:rsid w:val="000F4EE5"/>
    <w:rsid w:val="000F542F"/>
    <w:rsid w:val="000F5613"/>
    <w:rsid w:val="000F63D6"/>
    <w:rsid w:val="000F674F"/>
    <w:rsid w:val="000F6900"/>
    <w:rsid w:val="000F6BC2"/>
    <w:rsid w:val="000F6DD1"/>
    <w:rsid w:val="000F75F4"/>
    <w:rsid w:val="000F7BB7"/>
    <w:rsid w:val="0010034A"/>
    <w:rsid w:val="00100448"/>
    <w:rsid w:val="00100892"/>
    <w:rsid w:val="001010A6"/>
    <w:rsid w:val="001010BE"/>
    <w:rsid w:val="001016C6"/>
    <w:rsid w:val="00101912"/>
    <w:rsid w:val="001019B8"/>
    <w:rsid w:val="00101AE2"/>
    <w:rsid w:val="00101C11"/>
    <w:rsid w:val="00101E47"/>
    <w:rsid w:val="00101F1C"/>
    <w:rsid w:val="00101F73"/>
    <w:rsid w:val="0010289D"/>
    <w:rsid w:val="00102A8D"/>
    <w:rsid w:val="001031FC"/>
    <w:rsid w:val="00103404"/>
    <w:rsid w:val="00103D78"/>
    <w:rsid w:val="001043A5"/>
    <w:rsid w:val="0010467F"/>
    <w:rsid w:val="00104BAB"/>
    <w:rsid w:val="001055A6"/>
    <w:rsid w:val="00106702"/>
    <w:rsid w:val="0010743B"/>
    <w:rsid w:val="00107797"/>
    <w:rsid w:val="001077D5"/>
    <w:rsid w:val="00107CFA"/>
    <w:rsid w:val="001100C6"/>
    <w:rsid w:val="0011050B"/>
    <w:rsid w:val="001106E5"/>
    <w:rsid w:val="00110972"/>
    <w:rsid w:val="00110D7D"/>
    <w:rsid w:val="00111011"/>
    <w:rsid w:val="0011102A"/>
    <w:rsid w:val="001114B8"/>
    <w:rsid w:val="00111B53"/>
    <w:rsid w:val="00111EB6"/>
    <w:rsid w:val="00113040"/>
    <w:rsid w:val="001132B4"/>
    <w:rsid w:val="0011351B"/>
    <w:rsid w:val="00113684"/>
    <w:rsid w:val="00114087"/>
    <w:rsid w:val="0011444D"/>
    <w:rsid w:val="001145F1"/>
    <w:rsid w:val="00114CDF"/>
    <w:rsid w:val="00114F70"/>
    <w:rsid w:val="00114FCC"/>
    <w:rsid w:val="001152FA"/>
    <w:rsid w:val="001156D1"/>
    <w:rsid w:val="00115752"/>
    <w:rsid w:val="00115A8C"/>
    <w:rsid w:val="00115C7C"/>
    <w:rsid w:val="00115ECA"/>
    <w:rsid w:val="0011671E"/>
    <w:rsid w:val="001168CC"/>
    <w:rsid w:val="00116BA2"/>
    <w:rsid w:val="001174B3"/>
    <w:rsid w:val="001174BF"/>
    <w:rsid w:val="00117899"/>
    <w:rsid w:val="00117A49"/>
    <w:rsid w:val="00117BE3"/>
    <w:rsid w:val="00117C87"/>
    <w:rsid w:val="00117E53"/>
    <w:rsid w:val="00120936"/>
    <w:rsid w:val="00120A1D"/>
    <w:rsid w:val="00121114"/>
    <w:rsid w:val="00121BEA"/>
    <w:rsid w:val="00121C02"/>
    <w:rsid w:val="00121E4C"/>
    <w:rsid w:val="00121FAC"/>
    <w:rsid w:val="00122BEE"/>
    <w:rsid w:val="00122C78"/>
    <w:rsid w:val="00123011"/>
    <w:rsid w:val="0012330B"/>
    <w:rsid w:val="00123A34"/>
    <w:rsid w:val="0012403A"/>
    <w:rsid w:val="001241CB"/>
    <w:rsid w:val="001246B2"/>
    <w:rsid w:val="00124CB1"/>
    <w:rsid w:val="0012518A"/>
    <w:rsid w:val="00125263"/>
    <w:rsid w:val="001253CA"/>
    <w:rsid w:val="00126514"/>
    <w:rsid w:val="00126882"/>
    <w:rsid w:val="00126F36"/>
    <w:rsid w:val="00130212"/>
    <w:rsid w:val="001307D9"/>
    <w:rsid w:val="00130989"/>
    <w:rsid w:val="00130FCA"/>
    <w:rsid w:val="00131278"/>
    <w:rsid w:val="0013182C"/>
    <w:rsid w:val="001321CE"/>
    <w:rsid w:val="001322CD"/>
    <w:rsid w:val="001328CE"/>
    <w:rsid w:val="001328DD"/>
    <w:rsid w:val="00132A08"/>
    <w:rsid w:val="0013392C"/>
    <w:rsid w:val="00134037"/>
    <w:rsid w:val="00134039"/>
    <w:rsid w:val="001343E1"/>
    <w:rsid w:val="0013448E"/>
    <w:rsid w:val="0013467C"/>
    <w:rsid w:val="00134AEA"/>
    <w:rsid w:val="00134EFD"/>
    <w:rsid w:val="00134FB0"/>
    <w:rsid w:val="001350D1"/>
    <w:rsid w:val="0013549C"/>
    <w:rsid w:val="00135673"/>
    <w:rsid w:val="00135683"/>
    <w:rsid w:val="0013576A"/>
    <w:rsid w:val="00135B2E"/>
    <w:rsid w:val="00135D62"/>
    <w:rsid w:val="00136130"/>
    <w:rsid w:val="00136746"/>
    <w:rsid w:val="00136B1D"/>
    <w:rsid w:val="00137379"/>
    <w:rsid w:val="001401DC"/>
    <w:rsid w:val="0014070A"/>
    <w:rsid w:val="00140A00"/>
    <w:rsid w:val="00140A10"/>
    <w:rsid w:val="00140A6A"/>
    <w:rsid w:val="00140FD8"/>
    <w:rsid w:val="00141026"/>
    <w:rsid w:val="00141471"/>
    <w:rsid w:val="00141611"/>
    <w:rsid w:val="001418F2"/>
    <w:rsid w:val="00141FD8"/>
    <w:rsid w:val="001421DB"/>
    <w:rsid w:val="001423F6"/>
    <w:rsid w:val="0014251E"/>
    <w:rsid w:val="00142B25"/>
    <w:rsid w:val="001432D3"/>
    <w:rsid w:val="00143304"/>
    <w:rsid w:val="001434EB"/>
    <w:rsid w:val="001438D6"/>
    <w:rsid w:val="00143DEA"/>
    <w:rsid w:val="00143FCF"/>
    <w:rsid w:val="00144154"/>
    <w:rsid w:val="0014422A"/>
    <w:rsid w:val="00144242"/>
    <w:rsid w:val="0014447A"/>
    <w:rsid w:val="001446EC"/>
    <w:rsid w:val="00144849"/>
    <w:rsid w:val="00144E1A"/>
    <w:rsid w:val="0014515A"/>
    <w:rsid w:val="001452FB"/>
    <w:rsid w:val="00145A1E"/>
    <w:rsid w:val="00145D28"/>
    <w:rsid w:val="00146541"/>
    <w:rsid w:val="001469B7"/>
    <w:rsid w:val="00146A0C"/>
    <w:rsid w:val="00146B89"/>
    <w:rsid w:val="00146D38"/>
    <w:rsid w:val="00146D5A"/>
    <w:rsid w:val="00146F6D"/>
    <w:rsid w:val="00147BD2"/>
    <w:rsid w:val="0015052B"/>
    <w:rsid w:val="001508FB"/>
    <w:rsid w:val="001508FD"/>
    <w:rsid w:val="00150F68"/>
    <w:rsid w:val="001520A4"/>
    <w:rsid w:val="00152217"/>
    <w:rsid w:val="001527A0"/>
    <w:rsid w:val="00152989"/>
    <w:rsid w:val="00153028"/>
    <w:rsid w:val="001530B2"/>
    <w:rsid w:val="00153289"/>
    <w:rsid w:val="001534BE"/>
    <w:rsid w:val="001536F1"/>
    <w:rsid w:val="001538E3"/>
    <w:rsid w:val="00153902"/>
    <w:rsid w:val="00153998"/>
    <w:rsid w:val="00153B87"/>
    <w:rsid w:val="00153F17"/>
    <w:rsid w:val="00154322"/>
    <w:rsid w:val="001544BE"/>
    <w:rsid w:val="001545B5"/>
    <w:rsid w:val="0015470C"/>
    <w:rsid w:val="00154C0D"/>
    <w:rsid w:val="001550C5"/>
    <w:rsid w:val="001553EA"/>
    <w:rsid w:val="001559B1"/>
    <w:rsid w:val="00155F99"/>
    <w:rsid w:val="0015628F"/>
    <w:rsid w:val="001566C8"/>
    <w:rsid w:val="00156995"/>
    <w:rsid w:val="00156BD2"/>
    <w:rsid w:val="00156F8E"/>
    <w:rsid w:val="0015723E"/>
    <w:rsid w:val="001576EF"/>
    <w:rsid w:val="00157F7C"/>
    <w:rsid w:val="001600EF"/>
    <w:rsid w:val="0016076D"/>
    <w:rsid w:val="00160809"/>
    <w:rsid w:val="00160CB1"/>
    <w:rsid w:val="00160F09"/>
    <w:rsid w:val="001612E6"/>
    <w:rsid w:val="00161547"/>
    <w:rsid w:val="001616F8"/>
    <w:rsid w:val="00161EDF"/>
    <w:rsid w:val="0016237D"/>
    <w:rsid w:val="0016288D"/>
    <w:rsid w:val="00163373"/>
    <w:rsid w:val="00163566"/>
    <w:rsid w:val="00163A73"/>
    <w:rsid w:val="00163FC5"/>
    <w:rsid w:val="00164242"/>
    <w:rsid w:val="00164245"/>
    <w:rsid w:val="00164371"/>
    <w:rsid w:val="00164733"/>
    <w:rsid w:val="00164853"/>
    <w:rsid w:val="00164DB6"/>
    <w:rsid w:val="00164E0A"/>
    <w:rsid w:val="00164EFC"/>
    <w:rsid w:val="00165152"/>
    <w:rsid w:val="001654B8"/>
    <w:rsid w:val="0016595F"/>
    <w:rsid w:val="001659A3"/>
    <w:rsid w:val="00165CC7"/>
    <w:rsid w:val="001667C5"/>
    <w:rsid w:val="00166805"/>
    <w:rsid w:val="00166C6C"/>
    <w:rsid w:val="00167453"/>
    <w:rsid w:val="00167616"/>
    <w:rsid w:val="001676BB"/>
    <w:rsid w:val="00167CFC"/>
    <w:rsid w:val="001700CD"/>
    <w:rsid w:val="00170202"/>
    <w:rsid w:val="00170257"/>
    <w:rsid w:val="0017025D"/>
    <w:rsid w:val="00170B60"/>
    <w:rsid w:val="00171380"/>
    <w:rsid w:val="001713C9"/>
    <w:rsid w:val="0017140B"/>
    <w:rsid w:val="0017179E"/>
    <w:rsid w:val="0017278B"/>
    <w:rsid w:val="00172CC0"/>
    <w:rsid w:val="00172E7A"/>
    <w:rsid w:val="001730C2"/>
    <w:rsid w:val="001736BD"/>
    <w:rsid w:val="00173717"/>
    <w:rsid w:val="00173750"/>
    <w:rsid w:val="00173A96"/>
    <w:rsid w:val="00173CC4"/>
    <w:rsid w:val="00173E52"/>
    <w:rsid w:val="00174585"/>
    <w:rsid w:val="00174C0F"/>
    <w:rsid w:val="00175330"/>
    <w:rsid w:val="001758BB"/>
    <w:rsid w:val="001759B6"/>
    <w:rsid w:val="00175B61"/>
    <w:rsid w:val="00175C32"/>
    <w:rsid w:val="00175E1A"/>
    <w:rsid w:val="00175E32"/>
    <w:rsid w:val="001760A1"/>
    <w:rsid w:val="001761EC"/>
    <w:rsid w:val="0017659A"/>
    <w:rsid w:val="00176667"/>
    <w:rsid w:val="001768F7"/>
    <w:rsid w:val="00176E36"/>
    <w:rsid w:val="001771D2"/>
    <w:rsid w:val="001776F7"/>
    <w:rsid w:val="00177AF1"/>
    <w:rsid w:val="00177C12"/>
    <w:rsid w:val="00177F0C"/>
    <w:rsid w:val="001810C8"/>
    <w:rsid w:val="001819E8"/>
    <w:rsid w:val="00181A62"/>
    <w:rsid w:val="0018210A"/>
    <w:rsid w:val="00182334"/>
    <w:rsid w:val="00182664"/>
    <w:rsid w:val="00182791"/>
    <w:rsid w:val="00182AD0"/>
    <w:rsid w:val="00182E15"/>
    <w:rsid w:val="00182F10"/>
    <w:rsid w:val="001834CD"/>
    <w:rsid w:val="00183896"/>
    <w:rsid w:val="00183993"/>
    <w:rsid w:val="00183D6F"/>
    <w:rsid w:val="00183E00"/>
    <w:rsid w:val="0018411B"/>
    <w:rsid w:val="001844DA"/>
    <w:rsid w:val="001846B6"/>
    <w:rsid w:val="001846B9"/>
    <w:rsid w:val="00184999"/>
    <w:rsid w:val="00184BFF"/>
    <w:rsid w:val="0018500D"/>
    <w:rsid w:val="00185863"/>
    <w:rsid w:val="00185A83"/>
    <w:rsid w:val="00186114"/>
    <w:rsid w:val="001861A6"/>
    <w:rsid w:val="001862A3"/>
    <w:rsid w:val="00186301"/>
    <w:rsid w:val="0018634E"/>
    <w:rsid w:val="001863C7"/>
    <w:rsid w:val="001868FD"/>
    <w:rsid w:val="00187136"/>
    <w:rsid w:val="001876E5"/>
    <w:rsid w:val="00187877"/>
    <w:rsid w:val="001903C0"/>
    <w:rsid w:val="001908C9"/>
    <w:rsid w:val="00190C5E"/>
    <w:rsid w:val="001911D5"/>
    <w:rsid w:val="00191E87"/>
    <w:rsid w:val="00192166"/>
    <w:rsid w:val="00192230"/>
    <w:rsid w:val="001922D1"/>
    <w:rsid w:val="00193C34"/>
    <w:rsid w:val="00193D88"/>
    <w:rsid w:val="0019405D"/>
    <w:rsid w:val="00194439"/>
    <w:rsid w:val="001944B0"/>
    <w:rsid w:val="0019451A"/>
    <w:rsid w:val="00194699"/>
    <w:rsid w:val="00194AD9"/>
    <w:rsid w:val="00194DC5"/>
    <w:rsid w:val="00194E7F"/>
    <w:rsid w:val="0019543B"/>
    <w:rsid w:val="00195564"/>
    <w:rsid w:val="001955C5"/>
    <w:rsid w:val="001956A5"/>
    <w:rsid w:val="00195D42"/>
    <w:rsid w:val="001961E7"/>
    <w:rsid w:val="00196314"/>
    <w:rsid w:val="00196364"/>
    <w:rsid w:val="00196778"/>
    <w:rsid w:val="00196941"/>
    <w:rsid w:val="00196971"/>
    <w:rsid w:val="00196A0F"/>
    <w:rsid w:val="00196CE8"/>
    <w:rsid w:val="001972C8"/>
    <w:rsid w:val="00197BC9"/>
    <w:rsid w:val="00197F58"/>
    <w:rsid w:val="001A001D"/>
    <w:rsid w:val="001A0535"/>
    <w:rsid w:val="001A0B21"/>
    <w:rsid w:val="001A0B51"/>
    <w:rsid w:val="001A1B1B"/>
    <w:rsid w:val="001A2449"/>
    <w:rsid w:val="001A2759"/>
    <w:rsid w:val="001A2772"/>
    <w:rsid w:val="001A2786"/>
    <w:rsid w:val="001A2F78"/>
    <w:rsid w:val="001A315D"/>
    <w:rsid w:val="001A31BD"/>
    <w:rsid w:val="001A37BE"/>
    <w:rsid w:val="001A3874"/>
    <w:rsid w:val="001A3BE6"/>
    <w:rsid w:val="001A3D03"/>
    <w:rsid w:val="001A40ED"/>
    <w:rsid w:val="001A468F"/>
    <w:rsid w:val="001A46EF"/>
    <w:rsid w:val="001A486D"/>
    <w:rsid w:val="001A51EC"/>
    <w:rsid w:val="001A523F"/>
    <w:rsid w:val="001A5372"/>
    <w:rsid w:val="001A54AB"/>
    <w:rsid w:val="001A552A"/>
    <w:rsid w:val="001A5F39"/>
    <w:rsid w:val="001A6263"/>
    <w:rsid w:val="001A72EE"/>
    <w:rsid w:val="001A7579"/>
    <w:rsid w:val="001A78A4"/>
    <w:rsid w:val="001A78D7"/>
    <w:rsid w:val="001A7D82"/>
    <w:rsid w:val="001A7E8E"/>
    <w:rsid w:val="001B03C7"/>
    <w:rsid w:val="001B03D3"/>
    <w:rsid w:val="001B060D"/>
    <w:rsid w:val="001B0D2F"/>
    <w:rsid w:val="001B0D84"/>
    <w:rsid w:val="001B1518"/>
    <w:rsid w:val="001B169D"/>
    <w:rsid w:val="001B1BF1"/>
    <w:rsid w:val="001B2653"/>
    <w:rsid w:val="001B2860"/>
    <w:rsid w:val="001B29F5"/>
    <w:rsid w:val="001B2B6B"/>
    <w:rsid w:val="001B33FF"/>
    <w:rsid w:val="001B35F9"/>
    <w:rsid w:val="001B37B3"/>
    <w:rsid w:val="001B390C"/>
    <w:rsid w:val="001B3F76"/>
    <w:rsid w:val="001B48D5"/>
    <w:rsid w:val="001B4AB6"/>
    <w:rsid w:val="001B51AE"/>
    <w:rsid w:val="001B553D"/>
    <w:rsid w:val="001B56FD"/>
    <w:rsid w:val="001B5AFF"/>
    <w:rsid w:val="001B60BE"/>
    <w:rsid w:val="001B610B"/>
    <w:rsid w:val="001B612C"/>
    <w:rsid w:val="001B620E"/>
    <w:rsid w:val="001B62DF"/>
    <w:rsid w:val="001B62EF"/>
    <w:rsid w:val="001B68E8"/>
    <w:rsid w:val="001B6A73"/>
    <w:rsid w:val="001B77DC"/>
    <w:rsid w:val="001B79FB"/>
    <w:rsid w:val="001B7A2A"/>
    <w:rsid w:val="001C053E"/>
    <w:rsid w:val="001C0BE1"/>
    <w:rsid w:val="001C0C61"/>
    <w:rsid w:val="001C1007"/>
    <w:rsid w:val="001C1CBC"/>
    <w:rsid w:val="001C1D2A"/>
    <w:rsid w:val="001C1D5B"/>
    <w:rsid w:val="001C2140"/>
    <w:rsid w:val="001C29A4"/>
    <w:rsid w:val="001C2F16"/>
    <w:rsid w:val="001C36B7"/>
    <w:rsid w:val="001C3DFA"/>
    <w:rsid w:val="001C3E8F"/>
    <w:rsid w:val="001C3F1A"/>
    <w:rsid w:val="001C3FDE"/>
    <w:rsid w:val="001C4516"/>
    <w:rsid w:val="001C47E4"/>
    <w:rsid w:val="001C4B00"/>
    <w:rsid w:val="001C4B17"/>
    <w:rsid w:val="001C4BBE"/>
    <w:rsid w:val="001C4E78"/>
    <w:rsid w:val="001C5338"/>
    <w:rsid w:val="001C5550"/>
    <w:rsid w:val="001C55A7"/>
    <w:rsid w:val="001C5CF3"/>
    <w:rsid w:val="001C5D7F"/>
    <w:rsid w:val="001C6906"/>
    <w:rsid w:val="001C6A11"/>
    <w:rsid w:val="001C6C96"/>
    <w:rsid w:val="001C6FAD"/>
    <w:rsid w:val="001C6FB3"/>
    <w:rsid w:val="001C7017"/>
    <w:rsid w:val="001C7533"/>
    <w:rsid w:val="001C7609"/>
    <w:rsid w:val="001C7957"/>
    <w:rsid w:val="001D0836"/>
    <w:rsid w:val="001D08DB"/>
    <w:rsid w:val="001D0D66"/>
    <w:rsid w:val="001D1157"/>
    <w:rsid w:val="001D13CC"/>
    <w:rsid w:val="001D1561"/>
    <w:rsid w:val="001D16D6"/>
    <w:rsid w:val="001D1C4D"/>
    <w:rsid w:val="001D1E7E"/>
    <w:rsid w:val="001D286C"/>
    <w:rsid w:val="001D2BB7"/>
    <w:rsid w:val="001D2D2D"/>
    <w:rsid w:val="001D2EFF"/>
    <w:rsid w:val="001D2FAA"/>
    <w:rsid w:val="001D31C1"/>
    <w:rsid w:val="001D37F5"/>
    <w:rsid w:val="001D3925"/>
    <w:rsid w:val="001D3A80"/>
    <w:rsid w:val="001D3A90"/>
    <w:rsid w:val="001D3C58"/>
    <w:rsid w:val="001D4069"/>
    <w:rsid w:val="001D4314"/>
    <w:rsid w:val="001D48A0"/>
    <w:rsid w:val="001D49E7"/>
    <w:rsid w:val="001D4B7D"/>
    <w:rsid w:val="001D5137"/>
    <w:rsid w:val="001D532D"/>
    <w:rsid w:val="001D5450"/>
    <w:rsid w:val="001D58BF"/>
    <w:rsid w:val="001D5C7E"/>
    <w:rsid w:val="001D6092"/>
    <w:rsid w:val="001D6281"/>
    <w:rsid w:val="001D6357"/>
    <w:rsid w:val="001D63AF"/>
    <w:rsid w:val="001D6A43"/>
    <w:rsid w:val="001D6C1A"/>
    <w:rsid w:val="001D759C"/>
    <w:rsid w:val="001D793B"/>
    <w:rsid w:val="001D7DEB"/>
    <w:rsid w:val="001D7FE6"/>
    <w:rsid w:val="001E00B3"/>
    <w:rsid w:val="001E02D9"/>
    <w:rsid w:val="001E0517"/>
    <w:rsid w:val="001E058D"/>
    <w:rsid w:val="001E0746"/>
    <w:rsid w:val="001E0834"/>
    <w:rsid w:val="001E0E47"/>
    <w:rsid w:val="001E1B82"/>
    <w:rsid w:val="001E1B9A"/>
    <w:rsid w:val="001E1BEC"/>
    <w:rsid w:val="001E1BF9"/>
    <w:rsid w:val="001E1C98"/>
    <w:rsid w:val="001E1EAA"/>
    <w:rsid w:val="001E2554"/>
    <w:rsid w:val="001E297D"/>
    <w:rsid w:val="001E2B2B"/>
    <w:rsid w:val="001E2B7A"/>
    <w:rsid w:val="001E31FE"/>
    <w:rsid w:val="001E32F6"/>
    <w:rsid w:val="001E373C"/>
    <w:rsid w:val="001E375E"/>
    <w:rsid w:val="001E3BF4"/>
    <w:rsid w:val="001E3D60"/>
    <w:rsid w:val="001E3E27"/>
    <w:rsid w:val="001E45FA"/>
    <w:rsid w:val="001E47B2"/>
    <w:rsid w:val="001E4FA7"/>
    <w:rsid w:val="001E5344"/>
    <w:rsid w:val="001E56E8"/>
    <w:rsid w:val="001E5982"/>
    <w:rsid w:val="001E60C7"/>
    <w:rsid w:val="001E6287"/>
    <w:rsid w:val="001E62B2"/>
    <w:rsid w:val="001E649C"/>
    <w:rsid w:val="001E6801"/>
    <w:rsid w:val="001E7479"/>
    <w:rsid w:val="001E7940"/>
    <w:rsid w:val="001E7B64"/>
    <w:rsid w:val="001F006D"/>
    <w:rsid w:val="001F030F"/>
    <w:rsid w:val="001F08A7"/>
    <w:rsid w:val="001F0BCC"/>
    <w:rsid w:val="001F0E25"/>
    <w:rsid w:val="001F1440"/>
    <w:rsid w:val="001F1D78"/>
    <w:rsid w:val="001F1E9B"/>
    <w:rsid w:val="001F1F99"/>
    <w:rsid w:val="001F2210"/>
    <w:rsid w:val="001F2FF3"/>
    <w:rsid w:val="001F310F"/>
    <w:rsid w:val="001F31F8"/>
    <w:rsid w:val="001F34DA"/>
    <w:rsid w:val="001F35AD"/>
    <w:rsid w:val="001F3736"/>
    <w:rsid w:val="001F39DE"/>
    <w:rsid w:val="001F3FF0"/>
    <w:rsid w:val="001F4183"/>
    <w:rsid w:val="001F4CB2"/>
    <w:rsid w:val="001F4EF1"/>
    <w:rsid w:val="001F4FBB"/>
    <w:rsid w:val="001F517A"/>
    <w:rsid w:val="001F64C7"/>
    <w:rsid w:val="001F6ED9"/>
    <w:rsid w:val="001F7251"/>
    <w:rsid w:val="001F750A"/>
    <w:rsid w:val="001F75C6"/>
    <w:rsid w:val="001F791E"/>
    <w:rsid w:val="001F79E8"/>
    <w:rsid w:val="001F7B75"/>
    <w:rsid w:val="00200560"/>
    <w:rsid w:val="00200A7B"/>
    <w:rsid w:val="00200E52"/>
    <w:rsid w:val="002015E9"/>
    <w:rsid w:val="0020166E"/>
    <w:rsid w:val="002019CF"/>
    <w:rsid w:val="00201C60"/>
    <w:rsid w:val="00201C7E"/>
    <w:rsid w:val="00202194"/>
    <w:rsid w:val="002021EB"/>
    <w:rsid w:val="00202445"/>
    <w:rsid w:val="0020260A"/>
    <w:rsid w:val="00202A74"/>
    <w:rsid w:val="00203286"/>
    <w:rsid w:val="0020365A"/>
    <w:rsid w:val="00203A85"/>
    <w:rsid w:val="00203DB4"/>
    <w:rsid w:val="0020405F"/>
    <w:rsid w:val="0020411A"/>
    <w:rsid w:val="0020429A"/>
    <w:rsid w:val="0020430C"/>
    <w:rsid w:val="002045FE"/>
    <w:rsid w:val="002046C8"/>
    <w:rsid w:val="002047BB"/>
    <w:rsid w:val="002047E2"/>
    <w:rsid w:val="002056C9"/>
    <w:rsid w:val="00205AEE"/>
    <w:rsid w:val="00205F68"/>
    <w:rsid w:val="00207294"/>
    <w:rsid w:val="0020782C"/>
    <w:rsid w:val="00207C04"/>
    <w:rsid w:val="00210326"/>
    <w:rsid w:val="0021058F"/>
    <w:rsid w:val="00210733"/>
    <w:rsid w:val="00210AB2"/>
    <w:rsid w:val="00210E4A"/>
    <w:rsid w:val="0021110B"/>
    <w:rsid w:val="00211B43"/>
    <w:rsid w:val="00211B78"/>
    <w:rsid w:val="00211C1A"/>
    <w:rsid w:val="00211CF4"/>
    <w:rsid w:val="00211E65"/>
    <w:rsid w:val="00211EB2"/>
    <w:rsid w:val="00212543"/>
    <w:rsid w:val="0021256B"/>
    <w:rsid w:val="00212858"/>
    <w:rsid w:val="0021298F"/>
    <w:rsid w:val="00212C09"/>
    <w:rsid w:val="00213AD3"/>
    <w:rsid w:val="002149B9"/>
    <w:rsid w:val="0021510E"/>
    <w:rsid w:val="002158AA"/>
    <w:rsid w:val="00215914"/>
    <w:rsid w:val="0021617D"/>
    <w:rsid w:val="002169E8"/>
    <w:rsid w:val="00216B00"/>
    <w:rsid w:val="002172E5"/>
    <w:rsid w:val="00217B1E"/>
    <w:rsid w:val="00217C88"/>
    <w:rsid w:val="00217DD4"/>
    <w:rsid w:val="002201D2"/>
    <w:rsid w:val="00220817"/>
    <w:rsid w:val="00220A9C"/>
    <w:rsid w:val="00220AB7"/>
    <w:rsid w:val="00220CE2"/>
    <w:rsid w:val="002211EC"/>
    <w:rsid w:val="00221718"/>
    <w:rsid w:val="002218CC"/>
    <w:rsid w:val="00221B30"/>
    <w:rsid w:val="00221C75"/>
    <w:rsid w:val="00221DA8"/>
    <w:rsid w:val="0022234D"/>
    <w:rsid w:val="00222835"/>
    <w:rsid w:val="00222C0C"/>
    <w:rsid w:val="00222D4B"/>
    <w:rsid w:val="00222F42"/>
    <w:rsid w:val="002230DD"/>
    <w:rsid w:val="00223121"/>
    <w:rsid w:val="00223294"/>
    <w:rsid w:val="002233F8"/>
    <w:rsid w:val="0022352F"/>
    <w:rsid w:val="00223B07"/>
    <w:rsid w:val="00223B5E"/>
    <w:rsid w:val="00223D9C"/>
    <w:rsid w:val="002242EC"/>
    <w:rsid w:val="002249FF"/>
    <w:rsid w:val="00224D00"/>
    <w:rsid w:val="00224DA3"/>
    <w:rsid w:val="00224EEE"/>
    <w:rsid w:val="002251B3"/>
    <w:rsid w:val="002254CA"/>
    <w:rsid w:val="00225633"/>
    <w:rsid w:val="002257E2"/>
    <w:rsid w:val="00226E48"/>
    <w:rsid w:val="00226F0F"/>
    <w:rsid w:val="00227042"/>
    <w:rsid w:val="00227B1A"/>
    <w:rsid w:val="00227C5A"/>
    <w:rsid w:val="00227E48"/>
    <w:rsid w:val="00230189"/>
    <w:rsid w:val="002307D3"/>
    <w:rsid w:val="0023097A"/>
    <w:rsid w:val="00230C19"/>
    <w:rsid w:val="00230DB3"/>
    <w:rsid w:val="00230DDE"/>
    <w:rsid w:val="0023179A"/>
    <w:rsid w:val="0023199E"/>
    <w:rsid w:val="00231C38"/>
    <w:rsid w:val="00231C9B"/>
    <w:rsid w:val="00231D55"/>
    <w:rsid w:val="00232277"/>
    <w:rsid w:val="00232A99"/>
    <w:rsid w:val="0023323A"/>
    <w:rsid w:val="00233B55"/>
    <w:rsid w:val="00233D4C"/>
    <w:rsid w:val="002341F1"/>
    <w:rsid w:val="00234415"/>
    <w:rsid w:val="00234AE1"/>
    <w:rsid w:val="00234D98"/>
    <w:rsid w:val="00235115"/>
    <w:rsid w:val="0023524D"/>
    <w:rsid w:val="00235311"/>
    <w:rsid w:val="0023563F"/>
    <w:rsid w:val="002356ED"/>
    <w:rsid w:val="002356F4"/>
    <w:rsid w:val="00235BD7"/>
    <w:rsid w:val="00236399"/>
    <w:rsid w:val="00236D59"/>
    <w:rsid w:val="00236DFF"/>
    <w:rsid w:val="00237E18"/>
    <w:rsid w:val="00240518"/>
    <w:rsid w:val="002407EE"/>
    <w:rsid w:val="00240856"/>
    <w:rsid w:val="00240A49"/>
    <w:rsid w:val="00240A87"/>
    <w:rsid w:val="00240AFF"/>
    <w:rsid w:val="00240B34"/>
    <w:rsid w:val="00240B3A"/>
    <w:rsid w:val="00240B52"/>
    <w:rsid w:val="00240BA3"/>
    <w:rsid w:val="00240D4D"/>
    <w:rsid w:val="002413C6"/>
    <w:rsid w:val="00241F40"/>
    <w:rsid w:val="00242136"/>
    <w:rsid w:val="00242161"/>
    <w:rsid w:val="00242438"/>
    <w:rsid w:val="002425AB"/>
    <w:rsid w:val="002429E2"/>
    <w:rsid w:val="00242ABD"/>
    <w:rsid w:val="00243182"/>
    <w:rsid w:val="00243AB4"/>
    <w:rsid w:val="00244087"/>
    <w:rsid w:val="00244262"/>
    <w:rsid w:val="002445E3"/>
    <w:rsid w:val="002449E3"/>
    <w:rsid w:val="002455CD"/>
    <w:rsid w:val="00245612"/>
    <w:rsid w:val="00245663"/>
    <w:rsid w:val="002458C7"/>
    <w:rsid w:val="00245B23"/>
    <w:rsid w:val="00245CC7"/>
    <w:rsid w:val="00245D53"/>
    <w:rsid w:val="00246A29"/>
    <w:rsid w:val="00246C0C"/>
    <w:rsid w:val="002472D0"/>
    <w:rsid w:val="00247AB8"/>
    <w:rsid w:val="00247E59"/>
    <w:rsid w:val="00247EE8"/>
    <w:rsid w:val="0025044A"/>
    <w:rsid w:val="00250836"/>
    <w:rsid w:val="0025086C"/>
    <w:rsid w:val="00250A2D"/>
    <w:rsid w:val="00250C7F"/>
    <w:rsid w:val="00250D19"/>
    <w:rsid w:val="002511F9"/>
    <w:rsid w:val="0025147E"/>
    <w:rsid w:val="002515EA"/>
    <w:rsid w:val="00251B07"/>
    <w:rsid w:val="002521D3"/>
    <w:rsid w:val="00252F86"/>
    <w:rsid w:val="00253779"/>
    <w:rsid w:val="00253924"/>
    <w:rsid w:val="00253E3C"/>
    <w:rsid w:val="0025410F"/>
    <w:rsid w:val="00254193"/>
    <w:rsid w:val="002543D4"/>
    <w:rsid w:val="00254C4D"/>
    <w:rsid w:val="00254C94"/>
    <w:rsid w:val="002551DE"/>
    <w:rsid w:val="00255849"/>
    <w:rsid w:val="00255BC6"/>
    <w:rsid w:val="00256255"/>
    <w:rsid w:val="00256507"/>
    <w:rsid w:val="002568C3"/>
    <w:rsid w:val="00256B8E"/>
    <w:rsid w:val="00256D0C"/>
    <w:rsid w:val="00256F76"/>
    <w:rsid w:val="0025746F"/>
    <w:rsid w:val="0025757C"/>
    <w:rsid w:val="002576CB"/>
    <w:rsid w:val="00257DBC"/>
    <w:rsid w:val="002603B0"/>
    <w:rsid w:val="002609A7"/>
    <w:rsid w:val="00260D84"/>
    <w:rsid w:val="002613B4"/>
    <w:rsid w:val="00261728"/>
    <w:rsid w:val="002620C1"/>
    <w:rsid w:val="00262230"/>
    <w:rsid w:val="00262995"/>
    <w:rsid w:val="00262C15"/>
    <w:rsid w:val="002630C1"/>
    <w:rsid w:val="0026351C"/>
    <w:rsid w:val="002637DE"/>
    <w:rsid w:val="002638BA"/>
    <w:rsid w:val="00263B31"/>
    <w:rsid w:val="002642A3"/>
    <w:rsid w:val="00264810"/>
    <w:rsid w:val="00264C80"/>
    <w:rsid w:val="0026542A"/>
    <w:rsid w:val="00265A73"/>
    <w:rsid w:val="00266732"/>
    <w:rsid w:val="00266EE9"/>
    <w:rsid w:val="0026776D"/>
    <w:rsid w:val="002677A7"/>
    <w:rsid w:val="00267901"/>
    <w:rsid w:val="002679FB"/>
    <w:rsid w:val="00270569"/>
    <w:rsid w:val="00270840"/>
    <w:rsid w:val="00270B94"/>
    <w:rsid w:val="00270DD9"/>
    <w:rsid w:val="00270FCB"/>
    <w:rsid w:val="00271090"/>
    <w:rsid w:val="002710F1"/>
    <w:rsid w:val="0027117A"/>
    <w:rsid w:val="002711F2"/>
    <w:rsid w:val="0027129C"/>
    <w:rsid w:val="002713AE"/>
    <w:rsid w:val="002716CD"/>
    <w:rsid w:val="00271948"/>
    <w:rsid w:val="00271BD5"/>
    <w:rsid w:val="00272001"/>
    <w:rsid w:val="00272811"/>
    <w:rsid w:val="00272E8D"/>
    <w:rsid w:val="002739CF"/>
    <w:rsid w:val="00273C70"/>
    <w:rsid w:val="00273C7A"/>
    <w:rsid w:val="00273CDB"/>
    <w:rsid w:val="002744E5"/>
    <w:rsid w:val="002747D1"/>
    <w:rsid w:val="00274891"/>
    <w:rsid w:val="00274F9C"/>
    <w:rsid w:val="00275900"/>
    <w:rsid w:val="00275AB1"/>
    <w:rsid w:val="00275C2A"/>
    <w:rsid w:val="002762D8"/>
    <w:rsid w:val="002764C3"/>
    <w:rsid w:val="002770C4"/>
    <w:rsid w:val="00277AAE"/>
    <w:rsid w:val="002803C8"/>
    <w:rsid w:val="0028107E"/>
    <w:rsid w:val="00281253"/>
    <w:rsid w:val="00281A28"/>
    <w:rsid w:val="00281D3D"/>
    <w:rsid w:val="00281D8C"/>
    <w:rsid w:val="00281F2B"/>
    <w:rsid w:val="00282139"/>
    <w:rsid w:val="00282389"/>
    <w:rsid w:val="002823C1"/>
    <w:rsid w:val="002823FA"/>
    <w:rsid w:val="0028320F"/>
    <w:rsid w:val="002835D9"/>
    <w:rsid w:val="00283729"/>
    <w:rsid w:val="00283950"/>
    <w:rsid w:val="00283E39"/>
    <w:rsid w:val="00283E65"/>
    <w:rsid w:val="00283FA9"/>
    <w:rsid w:val="00284497"/>
    <w:rsid w:val="00284F94"/>
    <w:rsid w:val="00285C2E"/>
    <w:rsid w:val="00286037"/>
    <w:rsid w:val="002864A0"/>
    <w:rsid w:val="0028691B"/>
    <w:rsid w:val="00286A21"/>
    <w:rsid w:val="00286AD0"/>
    <w:rsid w:val="00286E17"/>
    <w:rsid w:val="002871CB"/>
    <w:rsid w:val="00287382"/>
    <w:rsid w:val="00287419"/>
    <w:rsid w:val="00287566"/>
    <w:rsid w:val="0028773E"/>
    <w:rsid w:val="002877F5"/>
    <w:rsid w:val="002879C1"/>
    <w:rsid w:val="00290ADA"/>
    <w:rsid w:val="002910FC"/>
    <w:rsid w:val="0029143E"/>
    <w:rsid w:val="00291998"/>
    <w:rsid w:val="00291CAC"/>
    <w:rsid w:val="00291DCC"/>
    <w:rsid w:val="00292E73"/>
    <w:rsid w:val="0029364B"/>
    <w:rsid w:val="002939A7"/>
    <w:rsid w:val="00294B09"/>
    <w:rsid w:val="00294C90"/>
    <w:rsid w:val="00294D0D"/>
    <w:rsid w:val="00294F94"/>
    <w:rsid w:val="0029566E"/>
    <w:rsid w:val="00295AE6"/>
    <w:rsid w:val="00295C97"/>
    <w:rsid w:val="002965A2"/>
    <w:rsid w:val="002965B6"/>
    <w:rsid w:val="00296633"/>
    <w:rsid w:val="00297558"/>
    <w:rsid w:val="002977F5"/>
    <w:rsid w:val="002A01C0"/>
    <w:rsid w:val="002A02DE"/>
    <w:rsid w:val="002A068F"/>
    <w:rsid w:val="002A1699"/>
    <w:rsid w:val="002A1872"/>
    <w:rsid w:val="002A24B2"/>
    <w:rsid w:val="002A2BF8"/>
    <w:rsid w:val="002A2E97"/>
    <w:rsid w:val="002A39E2"/>
    <w:rsid w:val="002A3A7B"/>
    <w:rsid w:val="002A3B0A"/>
    <w:rsid w:val="002A3C82"/>
    <w:rsid w:val="002A3F0F"/>
    <w:rsid w:val="002A4586"/>
    <w:rsid w:val="002A468F"/>
    <w:rsid w:val="002A492F"/>
    <w:rsid w:val="002A4CC5"/>
    <w:rsid w:val="002A4CD1"/>
    <w:rsid w:val="002A530A"/>
    <w:rsid w:val="002A5547"/>
    <w:rsid w:val="002A58F7"/>
    <w:rsid w:val="002A5B3F"/>
    <w:rsid w:val="002A5C4C"/>
    <w:rsid w:val="002A5CC8"/>
    <w:rsid w:val="002A606B"/>
    <w:rsid w:val="002A610B"/>
    <w:rsid w:val="002A67F6"/>
    <w:rsid w:val="002A6992"/>
    <w:rsid w:val="002A6D81"/>
    <w:rsid w:val="002A7286"/>
    <w:rsid w:val="002A72E1"/>
    <w:rsid w:val="002A74FA"/>
    <w:rsid w:val="002A7626"/>
    <w:rsid w:val="002A764A"/>
    <w:rsid w:val="002A78FC"/>
    <w:rsid w:val="002A7970"/>
    <w:rsid w:val="002A79F2"/>
    <w:rsid w:val="002A7BB7"/>
    <w:rsid w:val="002A7D2D"/>
    <w:rsid w:val="002B016A"/>
    <w:rsid w:val="002B0AB8"/>
    <w:rsid w:val="002B0D23"/>
    <w:rsid w:val="002B124A"/>
    <w:rsid w:val="002B146C"/>
    <w:rsid w:val="002B187D"/>
    <w:rsid w:val="002B21ED"/>
    <w:rsid w:val="002B244F"/>
    <w:rsid w:val="002B245C"/>
    <w:rsid w:val="002B2D79"/>
    <w:rsid w:val="002B2DE4"/>
    <w:rsid w:val="002B313F"/>
    <w:rsid w:val="002B31B8"/>
    <w:rsid w:val="002B3A94"/>
    <w:rsid w:val="002B3CCF"/>
    <w:rsid w:val="002B3CDC"/>
    <w:rsid w:val="002B404C"/>
    <w:rsid w:val="002B4B2E"/>
    <w:rsid w:val="002B4D45"/>
    <w:rsid w:val="002B5017"/>
    <w:rsid w:val="002B5067"/>
    <w:rsid w:val="002B50E4"/>
    <w:rsid w:val="002B5673"/>
    <w:rsid w:val="002B5D17"/>
    <w:rsid w:val="002B6232"/>
    <w:rsid w:val="002B641D"/>
    <w:rsid w:val="002B6520"/>
    <w:rsid w:val="002B6914"/>
    <w:rsid w:val="002B6CDE"/>
    <w:rsid w:val="002B6FD7"/>
    <w:rsid w:val="002B71F3"/>
    <w:rsid w:val="002B7766"/>
    <w:rsid w:val="002B7A64"/>
    <w:rsid w:val="002B7B08"/>
    <w:rsid w:val="002C028F"/>
    <w:rsid w:val="002C05D5"/>
    <w:rsid w:val="002C074D"/>
    <w:rsid w:val="002C0A86"/>
    <w:rsid w:val="002C0F6B"/>
    <w:rsid w:val="002C16BA"/>
    <w:rsid w:val="002C18E0"/>
    <w:rsid w:val="002C1C3D"/>
    <w:rsid w:val="002C1EF6"/>
    <w:rsid w:val="002C239E"/>
    <w:rsid w:val="002C289C"/>
    <w:rsid w:val="002C2B6C"/>
    <w:rsid w:val="002C2C6C"/>
    <w:rsid w:val="002C34FF"/>
    <w:rsid w:val="002C357A"/>
    <w:rsid w:val="002C3767"/>
    <w:rsid w:val="002C3821"/>
    <w:rsid w:val="002C3854"/>
    <w:rsid w:val="002C3C44"/>
    <w:rsid w:val="002C3E73"/>
    <w:rsid w:val="002C40B9"/>
    <w:rsid w:val="002C4258"/>
    <w:rsid w:val="002C4DE0"/>
    <w:rsid w:val="002C5087"/>
    <w:rsid w:val="002C5505"/>
    <w:rsid w:val="002C57E2"/>
    <w:rsid w:val="002C5CDF"/>
    <w:rsid w:val="002C5DC8"/>
    <w:rsid w:val="002C6485"/>
    <w:rsid w:val="002C674C"/>
    <w:rsid w:val="002C6907"/>
    <w:rsid w:val="002C6A68"/>
    <w:rsid w:val="002C6AEC"/>
    <w:rsid w:val="002C6EA1"/>
    <w:rsid w:val="002C72B3"/>
    <w:rsid w:val="002C73B9"/>
    <w:rsid w:val="002D0164"/>
    <w:rsid w:val="002D0357"/>
    <w:rsid w:val="002D0884"/>
    <w:rsid w:val="002D0CE2"/>
    <w:rsid w:val="002D10EF"/>
    <w:rsid w:val="002D1837"/>
    <w:rsid w:val="002D1A07"/>
    <w:rsid w:val="002D1BD2"/>
    <w:rsid w:val="002D1D1E"/>
    <w:rsid w:val="002D2084"/>
    <w:rsid w:val="002D24ED"/>
    <w:rsid w:val="002D2A1F"/>
    <w:rsid w:val="002D2EA8"/>
    <w:rsid w:val="002D373A"/>
    <w:rsid w:val="002D3B0D"/>
    <w:rsid w:val="002D3E4E"/>
    <w:rsid w:val="002D4494"/>
    <w:rsid w:val="002D45A2"/>
    <w:rsid w:val="002D46BB"/>
    <w:rsid w:val="002D4F92"/>
    <w:rsid w:val="002D5BA5"/>
    <w:rsid w:val="002D5CAB"/>
    <w:rsid w:val="002D5FFA"/>
    <w:rsid w:val="002D61E9"/>
    <w:rsid w:val="002D66FC"/>
    <w:rsid w:val="002D6839"/>
    <w:rsid w:val="002D6915"/>
    <w:rsid w:val="002D6D77"/>
    <w:rsid w:val="002E00F6"/>
    <w:rsid w:val="002E079D"/>
    <w:rsid w:val="002E0AA6"/>
    <w:rsid w:val="002E0AD0"/>
    <w:rsid w:val="002E0B03"/>
    <w:rsid w:val="002E0BD7"/>
    <w:rsid w:val="002E0D73"/>
    <w:rsid w:val="002E0F89"/>
    <w:rsid w:val="002E0FE5"/>
    <w:rsid w:val="002E1044"/>
    <w:rsid w:val="002E111F"/>
    <w:rsid w:val="002E12EC"/>
    <w:rsid w:val="002E12F8"/>
    <w:rsid w:val="002E1458"/>
    <w:rsid w:val="002E152F"/>
    <w:rsid w:val="002E1B8B"/>
    <w:rsid w:val="002E226C"/>
    <w:rsid w:val="002E2455"/>
    <w:rsid w:val="002E260B"/>
    <w:rsid w:val="002E2881"/>
    <w:rsid w:val="002E2E42"/>
    <w:rsid w:val="002E3145"/>
    <w:rsid w:val="002E3A50"/>
    <w:rsid w:val="002E3FBD"/>
    <w:rsid w:val="002E41A7"/>
    <w:rsid w:val="002E4A75"/>
    <w:rsid w:val="002E4AAB"/>
    <w:rsid w:val="002E4C40"/>
    <w:rsid w:val="002E57AE"/>
    <w:rsid w:val="002E5E7E"/>
    <w:rsid w:val="002E6075"/>
    <w:rsid w:val="002E66D2"/>
    <w:rsid w:val="002E6D04"/>
    <w:rsid w:val="002E6D8A"/>
    <w:rsid w:val="002E75A1"/>
    <w:rsid w:val="002E7A65"/>
    <w:rsid w:val="002E7AD2"/>
    <w:rsid w:val="002E7DF9"/>
    <w:rsid w:val="002E7F69"/>
    <w:rsid w:val="002F0240"/>
    <w:rsid w:val="002F0280"/>
    <w:rsid w:val="002F0417"/>
    <w:rsid w:val="002F07E5"/>
    <w:rsid w:val="002F0992"/>
    <w:rsid w:val="002F0FC3"/>
    <w:rsid w:val="002F1AFF"/>
    <w:rsid w:val="002F1C21"/>
    <w:rsid w:val="002F2708"/>
    <w:rsid w:val="002F29A2"/>
    <w:rsid w:val="002F2B27"/>
    <w:rsid w:val="002F2D30"/>
    <w:rsid w:val="002F2D82"/>
    <w:rsid w:val="002F3402"/>
    <w:rsid w:val="002F3AEB"/>
    <w:rsid w:val="002F3D79"/>
    <w:rsid w:val="002F4099"/>
    <w:rsid w:val="002F40C1"/>
    <w:rsid w:val="002F47A0"/>
    <w:rsid w:val="002F4A83"/>
    <w:rsid w:val="002F4DE6"/>
    <w:rsid w:val="002F4E6C"/>
    <w:rsid w:val="002F5037"/>
    <w:rsid w:val="002F508A"/>
    <w:rsid w:val="002F57FE"/>
    <w:rsid w:val="002F5A4C"/>
    <w:rsid w:val="002F6888"/>
    <w:rsid w:val="002F6B65"/>
    <w:rsid w:val="002F6CF7"/>
    <w:rsid w:val="002F6F1F"/>
    <w:rsid w:val="002F75EF"/>
    <w:rsid w:val="002F7780"/>
    <w:rsid w:val="002F78AC"/>
    <w:rsid w:val="002F7A49"/>
    <w:rsid w:val="002F7DD0"/>
    <w:rsid w:val="003000D8"/>
    <w:rsid w:val="00300972"/>
    <w:rsid w:val="003009CA"/>
    <w:rsid w:val="003009EE"/>
    <w:rsid w:val="00300BF2"/>
    <w:rsid w:val="00300CBD"/>
    <w:rsid w:val="00300FE8"/>
    <w:rsid w:val="00301004"/>
    <w:rsid w:val="00302264"/>
    <w:rsid w:val="003022A6"/>
    <w:rsid w:val="003023CC"/>
    <w:rsid w:val="0030267D"/>
    <w:rsid w:val="0030345F"/>
    <w:rsid w:val="003034F0"/>
    <w:rsid w:val="003035E1"/>
    <w:rsid w:val="00304728"/>
    <w:rsid w:val="00304792"/>
    <w:rsid w:val="0030497C"/>
    <w:rsid w:val="00304CCE"/>
    <w:rsid w:val="00304D9B"/>
    <w:rsid w:val="00304EE3"/>
    <w:rsid w:val="00305587"/>
    <w:rsid w:val="003055BA"/>
    <w:rsid w:val="003055E9"/>
    <w:rsid w:val="00305AB9"/>
    <w:rsid w:val="00305C45"/>
    <w:rsid w:val="003066B8"/>
    <w:rsid w:val="00306C3B"/>
    <w:rsid w:val="00306E24"/>
    <w:rsid w:val="00307023"/>
    <w:rsid w:val="003076BE"/>
    <w:rsid w:val="0031040E"/>
    <w:rsid w:val="0031071F"/>
    <w:rsid w:val="0031093E"/>
    <w:rsid w:val="00310D3C"/>
    <w:rsid w:val="00310E21"/>
    <w:rsid w:val="00311301"/>
    <w:rsid w:val="00311437"/>
    <w:rsid w:val="003114AC"/>
    <w:rsid w:val="0031191A"/>
    <w:rsid w:val="00311BC8"/>
    <w:rsid w:val="003121A3"/>
    <w:rsid w:val="003122B9"/>
    <w:rsid w:val="003123FE"/>
    <w:rsid w:val="00312455"/>
    <w:rsid w:val="003125B7"/>
    <w:rsid w:val="0031288B"/>
    <w:rsid w:val="00312E4A"/>
    <w:rsid w:val="00312EDF"/>
    <w:rsid w:val="00313017"/>
    <w:rsid w:val="0031301E"/>
    <w:rsid w:val="0031316A"/>
    <w:rsid w:val="00313BDB"/>
    <w:rsid w:val="003142F9"/>
    <w:rsid w:val="003143C7"/>
    <w:rsid w:val="003146DC"/>
    <w:rsid w:val="00314E4D"/>
    <w:rsid w:val="00315200"/>
    <w:rsid w:val="003154F7"/>
    <w:rsid w:val="00315AC1"/>
    <w:rsid w:val="00315AF7"/>
    <w:rsid w:val="00316006"/>
    <w:rsid w:val="0031605A"/>
    <w:rsid w:val="003160BA"/>
    <w:rsid w:val="00316319"/>
    <w:rsid w:val="00316EE9"/>
    <w:rsid w:val="003170C4"/>
    <w:rsid w:val="00317300"/>
    <w:rsid w:val="00317339"/>
    <w:rsid w:val="00317575"/>
    <w:rsid w:val="00317978"/>
    <w:rsid w:val="003203D5"/>
    <w:rsid w:val="0032097E"/>
    <w:rsid w:val="00320A48"/>
    <w:rsid w:val="00320F31"/>
    <w:rsid w:val="00321ACE"/>
    <w:rsid w:val="00321F50"/>
    <w:rsid w:val="003220A5"/>
    <w:rsid w:val="003220AF"/>
    <w:rsid w:val="003220F7"/>
    <w:rsid w:val="00322122"/>
    <w:rsid w:val="003221A8"/>
    <w:rsid w:val="003223F3"/>
    <w:rsid w:val="0032257B"/>
    <w:rsid w:val="003225AB"/>
    <w:rsid w:val="003227AB"/>
    <w:rsid w:val="003228CF"/>
    <w:rsid w:val="003229B9"/>
    <w:rsid w:val="00322C05"/>
    <w:rsid w:val="00322F80"/>
    <w:rsid w:val="0032313F"/>
    <w:rsid w:val="00323154"/>
    <w:rsid w:val="0032321E"/>
    <w:rsid w:val="003238D5"/>
    <w:rsid w:val="003239ED"/>
    <w:rsid w:val="00323D4E"/>
    <w:rsid w:val="00323D72"/>
    <w:rsid w:val="00323EA3"/>
    <w:rsid w:val="003242AC"/>
    <w:rsid w:val="00324403"/>
    <w:rsid w:val="003248ED"/>
    <w:rsid w:val="0032492B"/>
    <w:rsid w:val="003254D9"/>
    <w:rsid w:val="00325CD9"/>
    <w:rsid w:val="00325E0B"/>
    <w:rsid w:val="00325FC9"/>
    <w:rsid w:val="003261CC"/>
    <w:rsid w:val="003266F3"/>
    <w:rsid w:val="00326812"/>
    <w:rsid w:val="00326ADA"/>
    <w:rsid w:val="00326D9F"/>
    <w:rsid w:val="003271E9"/>
    <w:rsid w:val="00327298"/>
    <w:rsid w:val="003272BC"/>
    <w:rsid w:val="00327610"/>
    <w:rsid w:val="003277BF"/>
    <w:rsid w:val="003277C7"/>
    <w:rsid w:val="00330485"/>
    <w:rsid w:val="003308A4"/>
    <w:rsid w:val="0033095F"/>
    <w:rsid w:val="00330D65"/>
    <w:rsid w:val="00330F46"/>
    <w:rsid w:val="0033130A"/>
    <w:rsid w:val="0033174A"/>
    <w:rsid w:val="00331DB8"/>
    <w:rsid w:val="00331F18"/>
    <w:rsid w:val="00331FB8"/>
    <w:rsid w:val="00332637"/>
    <w:rsid w:val="0033289D"/>
    <w:rsid w:val="00332BB0"/>
    <w:rsid w:val="00332C60"/>
    <w:rsid w:val="00332D87"/>
    <w:rsid w:val="00332F8C"/>
    <w:rsid w:val="00333178"/>
    <w:rsid w:val="00333365"/>
    <w:rsid w:val="003334C3"/>
    <w:rsid w:val="0033391F"/>
    <w:rsid w:val="003339F0"/>
    <w:rsid w:val="00333FA6"/>
    <w:rsid w:val="003342FF"/>
    <w:rsid w:val="00334440"/>
    <w:rsid w:val="003345EB"/>
    <w:rsid w:val="00334600"/>
    <w:rsid w:val="0033473A"/>
    <w:rsid w:val="0033486D"/>
    <w:rsid w:val="00334CF2"/>
    <w:rsid w:val="003353FC"/>
    <w:rsid w:val="003357CB"/>
    <w:rsid w:val="00335984"/>
    <w:rsid w:val="00335C78"/>
    <w:rsid w:val="00336CE6"/>
    <w:rsid w:val="003370E4"/>
    <w:rsid w:val="0033767D"/>
    <w:rsid w:val="00340400"/>
    <w:rsid w:val="003404DA"/>
    <w:rsid w:val="003408DF"/>
    <w:rsid w:val="00340AEF"/>
    <w:rsid w:val="00340C3C"/>
    <w:rsid w:val="0034133A"/>
    <w:rsid w:val="0034159C"/>
    <w:rsid w:val="00341917"/>
    <w:rsid w:val="00341BF9"/>
    <w:rsid w:val="00341E3B"/>
    <w:rsid w:val="00342455"/>
    <w:rsid w:val="00342555"/>
    <w:rsid w:val="00342557"/>
    <w:rsid w:val="00342A8A"/>
    <w:rsid w:val="00342CA1"/>
    <w:rsid w:val="00343192"/>
    <w:rsid w:val="00343443"/>
    <w:rsid w:val="00343FB8"/>
    <w:rsid w:val="003445F4"/>
    <w:rsid w:val="00344B50"/>
    <w:rsid w:val="00344CCA"/>
    <w:rsid w:val="00344EA3"/>
    <w:rsid w:val="00344FFF"/>
    <w:rsid w:val="0034549A"/>
    <w:rsid w:val="003456A5"/>
    <w:rsid w:val="00345FA6"/>
    <w:rsid w:val="0034639E"/>
    <w:rsid w:val="0034696A"/>
    <w:rsid w:val="00346A8E"/>
    <w:rsid w:val="00346D7F"/>
    <w:rsid w:val="00347129"/>
    <w:rsid w:val="003472A1"/>
    <w:rsid w:val="00347526"/>
    <w:rsid w:val="00347A6C"/>
    <w:rsid w:val="00347B15"/>
    <w:rsid w:val="00347D51"/>
    <w:rsid w:val="003500F9"/>
    <w:rsid w:val="003502CF"/>
    <w:rsid w:val="0035059A"/>
    <w:rsid w:val="00350836"/>
    <w:rsid w:val="003511B2"/>
    <w:rsid w:val="003512BE"/>
    <w:rsid w:val="00351B13"/>
    <w:rsid w:val="00351FD6"/>
    <w:rsid w:val="0035229E"/>
    <w:rsid w:val="00352409"/>
    <w:rsid w:val="00352B93"/>
    <w:rsid w:val="0035357B"/>
    <w:rsid w:val="003536A5"/>
    <w:rsid w:val="0035371E"/>
    <w:rsid w:val="003538BD"/>
    <w:rsid w:val="00353A90"/>
    <w:rsid w:val="00353BC3"/>
    <w:rsid w:val="0035413F"/>
    <w:rsid w:val="003542AA"/>
    <w:rsid w:val="003542B6"/>
    <w:rsid w:val="00354A55"/>
    <w:rsid w:val="0035519F"/>
    <w:rsid w:val="0035520E"/>
    <w:rsid w:val="00355774"/>
    <w:rsid w:val="00355A0C"/>
    <w:rsid w:val="00355B6A"/>
    <w:rsid w:val="00355C71"/>
    <w:rsid w:val="00355F4E"/>
    <w:rsid w:val="003566E8"/>
    <w:rsid w:val="00356916"/>
    <w:rsid w:val="00356C33"/>
    <w:rsid w:val="00356EDC"/>
    <w:rsid w:val="00357061"/>
    <w:rsid w:val="003572A6"/>
    <w:rsid w:val="0035733C"/>
    <w:rsid w:val="00357344"/>
    <w:rsid w:val="00357950"/>
    <w:rsid w:val="0036029F"/>
    <w:rsid w:val="00360D22"/>
    <w:rsid w:val="00361527"/>
    <w:rsid w:val="0036165E"/>
    <w:rsid w:val="003618B3"/>
    <w:rsid w:val="00361942"/>
    <w:rsid w:val="00361AC5"/>
    <w:rsid w:val="00361EB0"/>
    <w:rsid w:val="00362107"/>
    <w:rsid w:val="00362349"/>
    <w:rsid w:val="00362D49"/>
    <w:rsid w:val="00362F37"/>
    <w:rsid w:val="00362F40"/>
    <w:rsid w:val="003633C9"/>
    <w:rsid w:val="003634B8"/>
    <w:rsid w:val="00364580"/>
    <w:rsid w:val="00364A8C"/>
    <w:rsid w:val="00364C44"/>
    <w:rsid w:val="00364D5A"/>
    <w:rsid w:val="00364D85"/>
    <w:rsid w:val="00364EF8"/>
    <w:rsid w:val="00364F0E"/>
    <w:rsid w:val="00364F79"/>
    <w:rsid w:val="003654DA"/>
    <w:rsid w:val="003658C6"/>
    <w:rsid w:val="00365B30"/>
    <w:rsid w:val="00365DF9"/>
    <w:rsid w:val="00365FEC"/>
    <w:rsid w:val="0036644B"/>
    <w:rsid w:val="0036650A"/>
    <w:rsid w:val="0036655D"/>
    <w:rsid w:val="003666BB"/>
    <w:rsid w:val="0036670C"/>
    <w:rsid w:val="0036684D"/>
    <w:rsid w:val="00366A2D"/>
    <w:rsid w:val="00366D66"/>
    <w:rsid w:val="003671F4"/>
    <w:rsid w:val="00367763"/>
    <w:rsid w:val="003677E1"/>
    <w:rsid w:val="00367DD9"/>
    <w:rsid w:val="00367EE0"/>
    <w:rsid w:val="00370D4D"/>
    <w:rsid w:val="00370DF8"/>
    <w:rsid w:val="00370DFA"/>
    <w:rsid w:val="00371147"/>
    <w:rsid w:val="003715CD"/>
    <w:rsid w:val="00371D37"/>
    <w:rsid w:val="0037216B"/>
    <w:rsid w:val="003722BA"/>
    <w:rsid w:val="00372370"/>
    <w:rsid w:val="003726A0"/>
    <w:rsid w:val="003727E6"/>
    <w:rsid w:val="00372D37"/>
    <w:rsid w:val="00372D67"/>
    <w:rsid w:val="0037305A"/>
    <w:rsid w:val="00373CA4"/>
    <w:rsid w:val="00373D43"/>
    <w:rsid w:val="00374038"/>
    <w:rsid w:val="003742BB"/>
    <w:rsid w:val="003745C1"/>
    <w:rsid w:val="00374CDF"/>
    <w:rsid w:val="00374F9E"/>
    <w:rsid w:val="00374FB1"/>
    <w:rsid w:val="003756D3"/>
    <w:rsid w:val="00375771"/>
    <w:rsid w:val="003768A4"/>
    <w:rsid w:val="003769A1"/>
    <w:rsid w:val="003769BA"/>
    <w:rsid w:val="00376C3A"/>
    <w:rsid w:val="00376C69"/>
    <w:rsid w:val="00377DB6"/>
    <w:rsid w:val="00380FBD"/>
    <w:rsid w:val="00381455"/>
    <w:rsid w:val="003817C7"/>
    <w:rsid w:val="00381ABE"/>
    <w:rsid w:val="00381B8C"/>
    <w:rsid w:val="00381BE6"/>
    <w:rsid w:val="00382A46"/>
    <w:rsid w:val="00382CDA"/>
    <w:rsid w:val="003832A4"/>
    <w:rsid w:val="003832AA"/>
    <w:rsid w:val="0038336B"/>
    <w:rsid w:val="00383829"/>
    <w:rsid w:val="00383B8C"/>
    <w:rsid w:val="00383BBC"/>
    <w:rsid w:val="00383C6E"/>
    <w:rsid w:val="00384084"/>
    <w:rsid w:val="003840B3"/>
    <w:rsid w:val="003846D1"/>
    <w:rsid w:val="00384C14"/>
    <w:rsid w:val="00384ECF"/>
    <w:rsid w:val="003853EC"/>
    <w:rsid w:val="003857B1"/>
    <w:rsid w:val="00385C31"/>
    <w:rsid w:val="00385DE1"/>
    <w:rsid w:val="0038688E"/>
    <w:rsid w:val="003869F8"/>
    <w:rsid w:val="00386B72"/>
    <w:rsid w:val="00386D33"/>
    <w:rsid w:val="00387605"/>
    <w:rsid w:val="0038761F"/>
    <w:rsid w:val="00387DBD"/>
    <w:rsid w:val="00390121"/>
    <w:rsid w:val="00390345"/>
    <w:rsid w:val="00390556"/>
    <w:rsid w:val="003908C2"/>
    <w:rsid w:val="00391F0E"/>
    <w:rsid w:val="00391F4C"/>
    <w:rsid w:val="003923AC"/>
    <w:rsid w:val="003928FF"/>
    <w:rsid w:val="00393079"/>
    <w:rsid w:val="003933BB"/>
    <w:rsid w:val="00393B28"/>
    <w:rsid w:val="00393D70"/>
    <w:rsid w:val="0039496F"/>
    <w:rsid w:val="00394A30"/>
    <w:rsid w:val="00394E3F"/>
    <w:rsid w:val="00395270"/>
    <w:rsid w:val="00395340"/>
    <w:rsid w:val="003954F2"/>
    <w:rsid w:val="003955C5"/>
    <w:rsid w:val="00395CF7"/>
    <w:rsid w:val="00395F81"/>
    <w:rsid w:val="00396472"/>
    <w:rsid w:val="00396559"/>
    <w:rsid w:val="00396827"/>
    <w:rsid w:val="00396EE4"/>
    <w:rsid w:val="00396F76"/>
    <w:rsid w:val="003973CB"/>
    <w:rsid w:val="00397517"/>
    <w:rsid w:val="00397557"/>
    <w:rsid w:val="0039788A"/>
    <w:rsid w:val="0039790B"/>
    <w:rsid w:val="003979FD"/>
    <w:rsid w:val="00397E24"/>
    <w:rsid w:val="003A02EB"/>
    <w:rsid w:val="003A03A6"/>
    <w:rsid w:val="003A0666"/>
    <w:rsid w:val="003A0A52"/>
    <w:rsid w:val="003A0D67"/>
    <w:rsid w:val="003A14E9"/>
    <w:rsid w:val="003A17E9"/>
    <w:rsid w:val="003A181E"/>
    <w:rsid w:val="003A1CD7"/>
    <w:rsid w:val="003A2080"/>
    <w:rsid w:val="003A23C8"/>
    <w:rsid w:val="003A2458"/>
    <w:rsid w:val="003A28DA"/>
    <w:rsid w:val="003A2E17"/>
    <w:rsid w:val="003A2FD0"/>
    <w:rsid w:val="003A3159"/>
    <w:rsid w:val="003A31FA"/>
    <w:rsid w:val="003A325E"/>
    <w:rsid w:val="003A3486"/>
    <w:rsid w:val="003A3754"/>
    <w:rsid w:val="003A3E46"/>
    <w:rsid w:val="003A3E58"/>
    <w:rsid w:val="003A44C5"/>
    <w:rsid w:val="003A470C"/>
    <w:rsid w:val="003A48FE"/>
    <w:rsid w:val="003A504E"/>
    <w:rsid w:val="003A568B"/>
    <w:rsid w:val="003A5918"/>
    <w:rsid w:val="003A5A0F"/>
    <w:rsid w:val="003A5C68"/>
    <w:rsid w:val="003A5C88"/>
    <w:rsid w:val="003A5D7C"/>
    <w:rsid w:val="003A5DEC"/>
    <w:rsid w:val="003A66D3"/>
    <w:rsid w:val="003A67A2"/>
    <w:rsid w:val="003A69DC"/>
    <w:rsid w:val="003A6C11"/>
    <w:rsid w:val="003A6ED7"/>
    <w:rsid w:val="003A75FA"/>
    <w:rsid w:val="003A7726"/>
    <w:rsid w:val="003A77E7"/>
    <w:rsid w:val="003A7851"/>
    <w:rsid w:val="003A7937"/>
    <w:rsid w:val="003B0176"/>
    <w:rsid w:val="003B08D8"/>
    <w:rsid w:val="003B0909"/>
    <w:rsid w:val="003B0A45"/>
    <w:rsid w:val="003B0D3A"/>
    <w:rsid w:val="003B0DAE"/>
    <w:rsid w:val="003B119D"/>
    <w:rsid w:val="003B143A"/>
    <w:rsid w:val="003B1706"/>
    <w:rsid w:val="003B1872"/>
    <w:rsid w:val="003B194C"/>
    <w:rsid w:val="003B1B8B"/>
    <w:rsid w:val="003B1DC6"/>
    <w:rsid w:val="003B2056"/>
    <w:rsid w:val="003B214F"/>
    <w:rsid w:val="003B22DE"/>
    <w:rsid w:val="003B2541"/>
    <w:rsid w:val="003B2D76"/>
    <w:rsid w:val="003B2ECE"/>
    <w:rsid w:val="003B30C4"/>
    <w:rsid w:val="003B3C1F"/>
    <w:rsid w:val="003B40B6"/>
    <w:rsid w:val="003B41DE"/>
    <w:rsid w:val="003B47C8"/>
    <w:rsid w:val="003B4A6C"/>
    <w:rsid w:val="003B4CAD"/>
    <w:rsid w:val="003B50FF"/>
    <w:rsid w:val="003B56FD"/>
    <w:rsid w:val="003B59F4"/>
    <w:rsid w:val="003B5B59"/>
    <w:rsid w:val="003B5C94"/>
    <w:rsid w:val="003B61DD"/>
    <w:rsid w:val="003B6749"/>
    <w:rsid w:val="003B67B9"/>
    <w:rsid w:val="003B72F3"/>
    <w:rsid w:val="003B7486"/>
    <w:rsid w:val="003B758F"/>
    <w:rsid w:val="003B75A2"/>
    <w:rsid w:val="003B79F5"/>
    <w:rsid w:val="003B7AE4"/>
    <w:rsid w:val="003B7D15"/>
    <w:rsid w:val="003C00AF"/>
    <w:rsid w:val="003C04B7"/>
    <w:rsid w:val="003C054A"/>
    <w:rsid w:val="003C0558"/>
    <w:rsid w:val="003C0859"/>
    <w:rsid w:val="003C0A9C"/>
    <w:rsid w:val="003C1297"/>
    <w:rsid w:val="003C1B00"/>
    <w:rsid w:val="003C23C6"/>
    <w:rsid w:val="003C23D0"/>
    <w:rsid w:val="003C23F5"/>
    <w:rsid w:val="003C2CD0"/>
    <w:rsid w:val="003C2D6E"/>
    <w:rsid w:val="003C33C7"/>
    <w:rsid w:val="003C356C"/>
    <w:rsid w:val="003C36D6"/>
    <w:rsid w:val="003C3C11"/>
    <w:rsid w:val="003C3D83"/>
    <w:rsid w:val="003C4111"/>
    <w:rsid w:val="003C498C"/>
    <w:rsid w:val="003C4EDE"/>
    <w:rsid w:val="003C50E5"/>
    <w:rsid w:val="003C5126"/>
    <w:rsid w:val="003C5938"/>
    <w:rsid w:val="003C5D2F"/>
    <w:rsid w:val="003C5F85"/>
    <w:rsid w:val="003C62E6"/>
    <w:rsid w:val="003C6C30"/>
    <w:rsid w:val="003C6E81"/>
    <w:rsid w:val="003C6F87"/>
    <w:rsid w:val="003C7041"/>
    <w:rsid w:val="003C7251"/>
    <w:rsid w:val="003C72FF"/>
    <w:rsid w:val="003C76AD"/>
    <w:rsid w:val="003C779C"/>
    <w:rsid w:val="003D009C"/>
    <w:rsid w:val="003D027E"/>
    <w:rsid w:val="003D03D4"/>
    <w:rsid w:val="003D0AD0"/>
    <w:rsid w:val="003D10F9"/>
    <w:rsid w:val="003D1411"/>
    <w:rsid w:val="003D236C"/>
    <w:rsid w:val="003D27C0"/>
    <w:rsid w:val="003D299E"/>
    <w:rsid w:val="003D2A09"/>
    <w:rsid w:val="003D2A57"/>
    <w:rsid w:val="003D2D52"/>
    <w:rsid w:val="003D3082"/>
    <w:rsid w:val="003D3350"/>
    <w:rsid w:val="003D3CB7"/>
    <w:rsid w:val="003D3CE8"/>
    <w:rsid w:val="003D3E2A"/>
    <w:rsid w:val="003D3E64"/>
    <w:rsid w:val="003D3EDE"/>
    <w:rsid w:val="003D458B"/>
    <w:rsid w:val="003D47E3"/>
    <w:rsid w:val="003D4841"/>
    <w:rsid w:val="003D4B34"/>
    <w:rsid w:val="003D4C4F"/>
    <w:rsid w:val="003D5DDB"/>
    <w:rsid w:val="003D5DEA"/>
    <w:rsid w:val="003D61CB"/>
    <w:rsid w:val="003D6219"/>
    <w:rsid w:val="003D6951"/>
    <w:rsid w:val="003D6976"/>
    <w:rsid w:val="003D6C6B"/>
    <w:rsid w:val="003D7070"/>
    <w:rsid w:val="003D7155"/>
    <w:rsid w:val="003D7172"/>
    <w:rsid w:val="003D74BD"/>
    <w:rsid w:val="003D774A"/>
    <w:rsid w:val="003D7B6D"/>
    <w:rsid w:val="003D7F73"/>
    <w:rsid w:val="003E020F"/>
    <w:rsid w:val="003E06AD"/>
    <w:rsid w:val="003E0A5E"/>
    <w:rsid w:val="003E0E19"/>
    <w:rsid w:val="003E0F2E"/>
    <w:rsid w:val="003E14BF"/>
    <w:rsid w:val="003E16B0"/>
    <w:rsid w:val="003E2165"/>
    <w:rsid w:val="003E2258"/>
    <w:rsid w:val="003E2609"/>
    <w:rsid w:val="003E27A7"/>
    <w:rsid w:val="003E2E0D"/>
    <w:rsid w:val="003E2E17"/>
    <w:rsid w:val="003E2EA1"/>
    <w:rsid w:val="003E2F95"/>
    <w:rsid w:val="003E3AD0"/>
    <w:rsid w:val="003E4003"/>
    <w:rsid w:val="003E4AD5"/>
    <w:rsid w:val="003E5406"/>
    <w:rsid w:val="003E567A"/>
    <w:rsid w:val="003E5844"/>
    <w:rsid w:val="003E5D01"/>
    <w:rsid w:val="003E6751"/>
    <w:rsid w:val="003E6909"/>
    <w:rsid w:val="003E6A3B"/>
    <w:rsid w:val="003E6B54"/>
    <w:rsid w:val="003E6E96"/>
    <w:rsid w:val="003E718B"/>
    <w:rsid w:val="003E785C"/>
    <w:rsid w:val="003E7ADF"/>
    <w:rsid w:val="003E7E61"/>
    <w:rsid w:val="003E7FE4"/>
    <w:rsid w:val="003F024C"/>
    <w:rsid w:val="003F0C99"/>
    <w:rsid w:val="003F0ED3"/>
    <w:rsid w:val="003F104F"/>
    <w:rsid w:val="003F166D"/>
    <w:rsid w:val="003F1F6D"/>
    <w:rsid w:val="003F2170"/>
    <w:rsid w:val="003F2266"/>
    <w:rsid w:val="003F3396"/>
    <w:rsid w:val="003F3571"/>
    <w:rsid w:val="003F40AF"/>
    <w:rsid w:val="003F4194"/>
    <w:rsid w:val="003F4340"/>
    <w:rsid w:val="003F4570"/>
    <w:rsid w:val="003F52AC"/>
    <w:rsid w:val="003F55E7"/>
    <w:rsid w:val="003F565E"/>
    <w:rsid w:val="003F5724"/>
    <w:rsid w:val="003F592E"/>
    <w:rsid w:val="003F5A87"/>
    <w:rsid w:val="003F5CAF"/>
    <w:rsid w:val="003F5DE1"/>
    <w:rsid w:val="003F5F70"/>
    <w:rsid w:val="003F6868"/>
    <w:rsid w:val="003F6E0F"/>
    <w:rsid w:val="003F6E99"/>
    <w:rsid w:val="003F6FC4"/>
    <w:rsid w:val="003F7737"/>
    <w:rsid w:val="003F7AE5"/>
    <w:rsid w:val="004004BB"/>
    <w:rsid w:val="004005DC"/>
    <w:rsid w:val="0040063D"/>
    <w:rsid w:val="00400955"/>
    <w:rsid w:val="00400DF4"/>
    <w:rsid w:val="0040152B"/>
    <w:rsid w:val="004021DC"/>
    <w:rsid w:val="00402258"/>
    <w:rsid w:val="00402645"/>
    <w:rsid w:val="00402BA3"/>
    <w:rsid w:val="00402C15"/>
    <w:rsid w:val="00402FED"/>
    <w:rsid w:val="0040334E"/>
    <w:rsid w:val="004037F7"/>
    <w:rsid w:val="00403BD3"/>
    <w:rsid w:val="0040452B"/>
    <w:rsid w:val="00405060"/>
    <w:rsid w:val="00405311"/>
    <w:rsid w:val="004055B7"/>
    <w:rsid w:val="0040575E"/>
    <w:rsid w:val="00405ED7"/>
    <w:rsid w:val="00406B2A"/>
    <w:rsid w:val="004070A6"/>
    <w:rsid w:val="00407A5C"/>
    <w:rsid w:val="00410134"/>
    <w:rsid w:val="00410195"/>
    <w:rsid w:val="00410540"/>
    <w:rsid w:val="004113B2"/>
    <w:rsid w:val="00411BC8"/>
    <w:rsid w:val="00411C29"/>
    <w:rsid w:val="00411D1B"/>
    <w:rsid w:val="00412338"/>
    <w:rsid w:val="004125EF"/>
    <w:rsid w:val="00412750"/>
    <w:rsid w:val="00412F89"/>
    <w:rsid w:val="0041320D"/>
    <w:rsid w:val="0041322C"/>
    <w:rsid w:val="00413263"/>
    <w:rsid w:val="00413670"/>
    <w:rsid w:val="0041396A"/>
    <w:rsid w:val="00413C61"/>
    <w:rsid w:val="00413F45"/>
    <w:rsid w:val="00414207"/>
    <w:rsid w:val="0041467F"/>
    <w:rsid w:val="00414D29"/>
    <w:rsid w:val="00414D7A"/>
    <w:rsid w:val="00414F24"/>
    <w:rsid w:val="00415772"/>
    <w:rsid w:val="0041597D"/>
    <w:rsid w:val="00415AA3"/>
    <w:rsid w:val="00415E52"/>
    <w:rsid w:val="00415EAC"/>
    <w:rsid w:val="0041638F"/>
    <w:rsid w:val="00416A45"/>
    <w:rsid w:val="00416DE5"/>
    <w:rsid w:val="0041746F"/>
    <w:rsid w:val="0041764B"/>
    <w:rsid w:val="00417996"/>
    <w:rsid w:val="00417BD0"/>
    <w:rsid w:val="00417C94"/>
    <w:rsid w:val="00417D42"/>
    <w:rsid w:val="004202B6"/>
    <w:rsid w:val="00420362"/>
    <w:rsid w:val="0042084D"/>
    <w:rsid w:val="00420932"/>
    <w:rsid w:val="00420984"/>
    <w:rsid w:val="00420F17"/>
    <w:rsid w:val="00420F1A"/>
    <w:rsid w:val="0042149A"/>
    <w:rsid w:val="00421539"/>
    <w:rsid w:val="00421C17"/>
    <w:rsid w:val="0042245A"/>
    <w:rsid w:val="004224B4"/>
    <w:rsid w:val="0042267C"/>
    <w:rsid w:val="004226F6"/>
    <w:rsid w:val="00423186"/>
    <w:rsid w:val="00423450"/>
    <w:rsid w:val="00423D5A"/>
    <w:rsid w:val="00423E5B"/>
    <w:rsid w:val="00424239"/>
    <w:rsid w:val="004246B4"/>
    <w:rsid w:val="004247EF"/>
    <w:rsid w:val="004253A8"/>
    <w:rsid w:val="00425949"/>
    <w:rsid w:val="00425991"/>
    <w:rsid w:val="00425A57"/>
    <w:rsid w:val="00425BFF"/>
    <w:rsid w:val="00425D44"/>
    <w:rsid w:val="00425D6D"/>
    <w:rsid w:val="0042685E"/>
    <w:rsid w:val="00426F5B"/>
    <w:rsid w:val="004271B1"/>
    <w:rsid w:val="00427DBC"/>
    <w:rsid w:val="00430159"/>
    <w:rsid w:val="00430183"/>
    <w:rsid w:val="004303AC"/>
    <w:rsid w:val="0043092E"/>
    <w:rsid w:val="00430E64"/>
    <w:rsid w:val="00430F55"/>
    <w:rsid w:val="0043115D"/>
    <w:rsid w:val="00431176"/>
    <w:rsid w:val="004311F7"/>
    <w:rsid w:val="004311FC"/>
    <w:rsid w:val="00431B34"/>
    <w:rsid w:val="00431E16"/>
    <w:rsid w:val="00431F3D"/>
    <w:rsid w:val="00431F40"/>
    <w:rsid w:val="0043221A"/>
    <w:rsid w:val="004324B2"/>
    <w:rsid w:val="004326EC"/>
    <w:rsid w:val="004329F6"/>
    <w:rsid w:val="00432A7D"/>
    <w:rsid w:val="00432CAE"/>
    <w:rsid w:val="00432F41"/>
    <w:rsid w:val="0043338C"/>
    <w:rsid w:val="00433748"/>
    <w:rsid w:val="004338F8"/>
    <w:rsid w:val="00433A27"/>
    <w:rsid w:val="00433AA8"/>
    <w:rsid w:val="00433D26"/>
    <w:rsid w:val="00433D65"/>
    <w:rsid w:val="004340E1"/>
    <w:rsid w:val="00434651"/>
    <w:rsid w:val="0043484F"/>
    <w:rsid w:val="004351E0"/>
    <w:rsid w:val="00435347"/>
    <w:rsid w:val="004353CC"/>
    <w:rsid w:val="00435783"/>
    <w:rsid w:val="00435CFA"/>
    <w:rsid w:val="00435ED9"/>
    <w:rsid w:val="0043615C"/>
    <w:rsid w:val="0043649E"/>
    <w:rsid w:val="004366BC"/>
    <w:rsid w:val="004367C0"/>
    <w:rsid w:val="004370B7"/>
    <w:rsid w:val="004376CF"/>
    <w:rsid w:val="00437852"/>
    <w:rsid w:val="00437E87"/>
    <w:rsid w:val="004400AE"/>
    <w:rsid w:val="00440613"/>
    <w:rsid w:val="0044073E"/>
    <w:rsid w:val="00440773"/>
    <w:rsid w:val="004408A7"/>
    <w:rsid w:val="00440BD4"/>
    <w:rsid w:val="00441869"/>
    <w:rsid w:val="00441884"/>
    <w:rsid w:val="0044198B"/>
    <w:rsid w:val="004419FC"/>
    <w:rsid w:val="00441BA8"/>
    <w:rsid w:val="00442268"/>
    <w:rsid w:val="00442A0B"/>
    <w:rsid w:val="00442CAB"/>
    <w:rsid w:val="00442D20"/>
    <w:rsid w:val="00443055"/>
    <w:rsid w:val="00443137"/>
    <w:rsid w:val="00443171"/>
    <w:rsid w:val="004432C4"/>
    <w:rsid w:val="004435D7"/>
    <w:rsid w:val="00443A61"/>
    <w:rsid w:val="0044435B"/>
    <w:rsid w:val="0044472D"/>
    <w:rsid w:val="004449ED"/>
    <w:rsid w:val="00444C07"/>
    <w:rsid w:val="00445430"/>
    <w:rsid w:val="004454A4"/>
    <w:rsid w:val="004458B4"/>
    <w:rsid w:val="00445972"/>
    <w:rsid w:val="00445C2A"/>
    <w:rsid w:val="004462CC"/>
    <w:rsid w:val="00446BCD"/>
    <w:rsid w:val="00446D1B"/>
    <w:rsid w:val="00446D99"/>
    <w:rsid w:val="0044700F"/>
    <w:rsid w:val="004471B1"/>
    <w:rsid w:val="00447D09"/>
    <w:rsid w:val="00450165"/>
    <w:rsid w:val="00450934"/>
    <w:rsid w:val="00450967"/>
    <w:rsid w:val="00450B68"/>
    <w:rsid w:val="00451480"/>
    <w:rsid w:val="00451ACA"/>
    <w:rsid w:val="00451FE4"/>
    <w:rsid w:val="0045286C"/>
    <w:rsid w:val="004528B8"/>
    <w:rsid w:val="00453157"/>
    <w:rsid w:val="0045336F"/>
    <w:rsid w:val="0045366F"/>
    <w:rsid w:val="004536AD"/>
    <w:rsid w:val="004540A8"/>
    <w:rsid w:val="0045432F"/>
    <w:rsid w:val="00454526"/>
    <w:rsid w:val="0045478E"/>
    <w:rsid w:val="00454A45"/>
    <w:rsid w:val="00454B99"/>
    <w:rsid w:val="00454CF4"/>
    <w:rsid w:val="00454E5D"/>
    <w:rsid w:val="0045516B"/>
    <w:rsid w:val="00455235"/>
    <w:rsid w:val="00455293"/>
    <w:rsid w:val="00455AAF"/>
    <w:rsid w:val="0045677E"/>
    <w:rsid w:val="00456EA0"/>
    <w:rsid w:val="00457193"/>
    <w:rsid w:val="004571F7"/>
    <w:rsid w:val="00457B45"/>
    <w:rsid w:val="00457C62"/>
    <w:rsid w:val="00457FF7"/>
    <w:rsid w:val="004601BB"/>
    <w:rsid w:val="00460323"/>
    <w:rsid w:val="004611C2"/>
    <w:rsid w:val="00461643"/>
    <w:rsid w:val="0046198A"/>
    <w:rsid w:val="004619EA"/>
    <w:rsid w:val="00461C50"/>
    <w:rsid w:val="00462069"/>
    <w:rsid w:val="00462107"/>
    <w:rsid w:val="00462724"/>
    <w:rsid w:val="00462E81"/>
    <w:rsid w:val="0046324C"/>
    <w:rsid w:val="0046324E"/>
    <w:rsid w:val="00463889"/>
    <w:rsid w:val="00463975"/>
    <w:rsid w:val="00464356"/>
    <w:rsid w:val="00464AE0"/>
    <w:rsid w:val="00464DE4"/>
    <w:rsid w:val="004657BA"/>
    <w:rsid w:val="004659E1"/>
    <w:rsid w:val="00465A50"/>
    <w:rsid w:val="00465C45"/>
    <w:rsid w:val="004660C5"/>
    <w:rsid w:val="00466313"/>
    <w:rsid w:val="0046652D"/>
    <w:rsid w:val="00466780"/>
    <w:rsid w:val="00466CA6"/>
    <w:rsid w:val="00466D6B"/>
    <w:rsid w:val="00466E59"/>
    <w:rsid w:val="0046705E"/>
    <w:rsid w:val="0046708C"/>
    <w:rsid w:val="004671BF"/>
    <w:rsid w:val="00467767"/>
    <w:rsid w:val="00470344"/>
    <w:rsid w:val="004706DB"/>
    <w:rsid w:val="004708FB"/>
    <w:rsid w:val="0047094C"/>
    <w:rsid w:val="00470F01"/>
    <w:rsid w:val="0047118F"/>
    <w:rsid w:val="00471203"/>
    <w:rsid w:val="00471334"/>
    <w:rsid w:val="00471428"/>
    <w:rsid w:val="00471620"/>
    <w:rsid w:val="00471694"/>
    <w:rsid w:val="00471839"/>
    <w:rsid w:val="004719FD"/>
    <w:rsid w:val="00472177"/>
    <w:rsid w:val="00472861"/>
    <w:rsid w:val="00472D01"/>
    <w:rsid w:val="00472F85"/>
    <w:rsid w:val="00473389"/>
    <w:rsid w:val="004733CC"/>
    <w:rsid w:val="0047376F"/>
    <w:rsid w:val="00473CFA"/>
    <w:rsid w:val="00473E71"/>
    <w:rsid w:val="004742A2"/>
    <w:rsid w:val="00474B8A"/>
    <w:rsid w:val="00474F6D"/>
    <w:rsid w:val="00475B09"/>
    <w:rsid w:val="00475BD3"/>
    <w:rsid w:val="004760C2"/>
    <w:rsid w:val="00476B1C"/>
    <w:rsid w:val="00476D90"/>
    <w:rsid w:val="00476F83"/>
    <w:rsid w:val="004774A4"/>
    <w:rsid w:val="004776A5"/>
    <w:rsid w:val="004779CB"/>
    <w:rsid w:val="00477E46"/>
    <w:rsid w:val="00480AEE"/>
    <w:rsid w:val="00480BA4"/>
    <w:rsid w:val="00480CBC"/>
    <w:rsid w:val="0048137D"/>
    <w:rsid w:val="004814FD"/>
    <w:rsid w:val="00481AA8"/>
    <w:rsid w:val="00481AF1"/>
    <w:rsid w:val="00482190"/>
    <w:rsid w:val="00482C32"/>
    <w:rsid w:val="00482D49"/>
    <w:rsid w:val="00482FA1"/>
    <w:rsid w:val="004832CE"/>
    <w:rsid w:val="00483C7A"/>
    <w:rsid w:val="004841D1"/>
    <w:rsid w:val="0048454A"/>
    <w:rsid w:val="00484E98"/>
    <w:rsid w:val="0048563E"/>
    <w:rsid w:val="00485762"/>
    <w:rsid w:val="00485867"/>
    <w:rsid w:val="0048599D"/>
    <w:rsid w:val="00485A01"/>
    <w:rsid w:val="00485BEE"/>
    <w:rsid w:val="00485DBF"/>
    <w:rsid w:val="0048654C"/>
    <w:rsid w:val="0048656D"/>
    <w:rsid w:val="0048693E"/>
    <w:rsid w:val="0048699A"/>
    <w:rsid w:val="00486CC1"/>
    <w:rsid w:val="00487195"/>
    <w:rsid w:val="004872B5"/>
    <w:rsid w:val="00487C91"/>
    <w:rsid w:val="00487E58"/>
    <w:rsid w:val="00490151"/>
    <w:rsid w:val="0049085E"/>
    <w:rsid w:val="004908B2"/>
    <w:rsid w:val="0049099F"/>
    <w:rsid w:val="00491332"/>
    <w:rsid w:val="004913B3"/>
    <w:rsid w:val="0049157E"/>
    <w:rsid w:val="00492059"/>
    <w:rsid w:val="0049213B"/>
    <w:rsid w:val="00492985"/>
    <w:rsid w:val="00492AAA"/>
    <w:rsid w:val="00492E98"/>
    <w:rsid w:val="00492F3B"/>
    <w:rsid w:val="00493713"/>
    <w:rsid w:val="0049414A"/>
    <w:rsid w:val="00494993"/>
    <w:rsid w:val="00495085"/>
    <w:rsid w:val="00495105"/>
    <w:rsid w:val="004953C9"/>
    <w:rsid w:val="004953CF"/>
    <w:rsid w:val="00495589"/>
    <w:rsid w:val="00495888"/>
    <w:rsid w:val="00495D87"/>
    <w:rsid w:val="00495EC1"/>
    <w:rsid w:val="00495F9D"/>
    <w:rsid w:val="00495FC5"/>
    <w:rsid w:val="004960DD"/>
    <w:rsid w:val="00496215"/>
    <w:rsid w:val="00496573"/>
    <w:rsid w:val="00496604"/>
    <w:rsid w:val="00496705"/>
    <w:rsid w:val="00496762"/>
    <w:rsid w:val="004968A5"/>
    <w:rsid w:val="00496A51"/>
    <w:rsid w:val="00496BE7"/>
    <w:rsid w:val="00496E27"/>
    <w:rsid w:val="00496E2F"/>
    <w:rsid w:val="0049701D"/>
    <w:rsid w:val="00497215"/>
    <w:rsid w:val="00497729"/>
    <w:rsid w:val="0049794F"/>
    <w:rsid w:val="004A0066"/>
    <w:rsid w:val="004A01C6"/>
    <w:rsid w:val="004A0264"/>
    <w:rsid w:val="004A04AE"/>
    <w:rsid w:val="004A06D2"/>
    <w:rsid w:val="004A08C7"/>
    <w:rsid w:val="004A0CF7"/>
    <w:rsid w:val="004A0FD6"/>
    <w:rsid w:val="004A1E8D"/>
    <w:rsid w:val="004A1F82"/>
    <w:rsid w:val="004A1FFD"/>
    <w:rsid w:val="004A243C"/>
    <w:rsid w:val="004A2537"/>
    <w:rsid w:val="004A2574"/>
    <w:rsid w:val="004A2AD5"/>
    <w:rsid w:val="004A33BD"/>
    <w:rsid w:val="004A371A"/>
    <w:rsid w:val="004A3DC2"/>
    <w:rsid w:val="004A4195"/>
    <w:rsid w:val="004A41C4"/>
    <w:rsid w:val="004A4389"/>
    <w:rsid w:val="004A45F2"/>
    <w:rsid w:val="004A4887"/>
    <w:rsid w:val="004A4C45"/>
    <w:rsid w:val="004A4CDA"/>
    <w:rsid w:val="004A4EB9"/>
    <w:rsid w:val="004A4F50"/>
    <w:rsid w:val="004A5054"/>
    <w:rsid w:val="004A68B0"/>
    <w:rsid w:val="004A6980"/>
    <w:rsid w:val="004A7015"/>
    <w:rsid w:val="004A7636"/>
    <w:rsid w:val="004A7ADD"/>
    <w:rsid w:val="004A7F42"/>
    <w:rsid w:val="004B0070"/>
    <w:rsid w:val="004B0124"/>
    <w:rsid w:val="004B0329"/>
    <w:rsid w:val="004B045B"/>
    <w:rsid w:val="004B0542"/>
    <w:rsid w:val="004B0599"/>
    <w:rsid w:val="004B0987"/>
    <w:rsid w:val="004B0B39"/>
    <w:rsid w:val="004B116E"/>
    <w:rsid w:val="004B163A"/>
    <w:rsid w:val="004B19AF"/>
    <w:rsid w:val="004B1F91"/>
    <w:rsid w:val="004B201F"/>
    <w:rsid w:val="004B20B7"/>
    <w:rsid w:val="004B2322"/>
    <w:rsid w:val="004B2395"/>
    <w:rsid w:val="004B3440"/>
    <w:rsid w:val="004B354F"/>
    <w:rsid w:val="004B385A"/>
    <w:rsid w:val="004B3B18"/>
    <w:rsid w:val="004B3E93"/>
    <w:rsid w:val="004B4259"/>
    <w:rsid w:val="004B439D"/>
    <w:rsid w:val="004B45B0"/>
    <w:rsid w:val="004B4830"/>
    <w:rsid w:val="004B4C47"/>
    <w:rsid w:val="004B5363"/>
    <w:rsid w:val="004B537F"/>
    <w:rsid w:val="004B5474"/>
    <w:rsid w:val="004B56F6"/>
    <w:rsid w:val="004B58DF"/>
    <w:rsid w:val="004B5D1D"/>
    <w:rsid w:val="004B5D98"/>
    <w:rsid w:val="004B6182"/>
    <w:rsid w:val="004B62C2"/>
    <w:rsid w:val="004B6B6C"/>
    <w:rsid w:val="004B6D05"/>
    <w:rsid w:val="004B7CDC"/>
    <w:rsid w:val="004C02DF"/>
    <w:rsid w:val="004C09AC"/>
    <w:rsid w:val="004C0B68"/>
    <w:rsid w:val="004C0D64"/>
    <w:rsid w:val="004C0EE2"/>
    <w:rsid w:val="004C0F42"/>
    <w:rsid w:val="004C1708"/>
    <w:rsid w:val="004C1BF6"/>
    <w:rsid w:val="004C25EE"/>
    <w:rsid w:val="004C2B7F"/>
    <w:rsid w:val="004C300D"/>
    <w:rsid w:val="004C31C3"/>
    <w:rsid w:val="004C37D7"/>
    <w:rsid w:val="004C3DED"/>
    <w:rsid w:val="004C3F8F"/>
    <w:rsid w:val="004C4247"/>
    <w:rsid w:val="004C4307"/>
    <w:rsid w:val="004C4340"/>
    <w:rsid w:val="004C47CB"/>
    <w:rsid w:val="004C4DB1"/>
    <w:rsid w:val="004C4E59"/>
    <w:rsid w:val="004C5033"/>
    <w:rsid w:val="004C5082"/>
    <w:rsid w:val="004C5806"/>
    <w:rsid w:val="004C5D46"/>
    <w:rsid w:val="004C615A"/>
    <w:rsid w:val="004C61B6"/>
    <w:rsid w:val="004C634C"/>
    <w:rsid w:val="004C7A3A"/>
    <w:rsid w:val="004C7ACD"/>
    <w:rsid w:val="004C7C28"/>
    <w:rsid w:val="004C7F5D"/>
    <w:rsid w:val="004D0070"/>
    <w:rsid w:val="004D00EF"/>
    <w:rsid w:val="004D017F"/>
    <w:rsid w:val="004D01A6"/>
    <w:rsid w:val="004D01C0"/>
    <w:rsid w:val="004D0302"/>
    <w:rsid w:val="004D0AA8"/>
    <w:rsid w:val="004D0DA1"/>
    <w:rsid w:val="004D1335"/>
    <w:rsid w:val="004D187A"/>
    <w:rsid w:val="004D1C6A"/>
    <w:rsid w:val="004D1FAA"/>
    <w:rsid w:val="004D2E30"/>
    <w:rsid w:val="004D3293"/>
    <w:rsid w:val="004D332D"/>
    <w:rsid w:val="004D36D0"/>
    <w:rsid w:val="004D3809"/>
    <w:rsid w:val="004D42C0"/>
    <w:rsid w:val="004D4F72"/>
    <w:rsid w:val="004D51A5"/>
    <w:rsid w:val="004D52C2"/>
    <w:rsid w:val="004D58FE"/>
    <w:rsid w:val="004D5E3C"/>
    <w:rsid w:val="004D5EFE"/>
    <w:rsid w:val="004D6903"/>
    <w:rsid w:val="004D6C75"/>
    <w:rsid w:val="004D73AA"/>
    <w:rsid w:val="004D74C6"/>
    <w:rsid w:val="004D773F"/>
    <w:rsid w:val="004E0531"/>
    <w:rsid w:val="004E0BFA"/>
    <w:rsid w:val="004E0ED2"/>
    <w:rsid w:val="004E1500"/>
    <w:rsid w:val="004E19AB"/>
    <w:rsid w:val="004E1A12"/>
    <w:rsid w:val="004E1EB3"/>
    <w:rsid w:val="004E1F1B"/>
    <w:rsid w:val="004E208F"/>
    <w:rsid w:val="004E27B5"/>
    <w:rsid w:val="004E2811"/>
    <w:rsid w:val="004E318C"/>
    <w:rsid w:val="004E32C0"/>
    <w:rsid w:val="004E32C9"/>
    <w:rsid w:val="004E34DB"/>
    <w:rsid w:val="004E3701"/>
    <w:rsid w:val="004E5C5A"/>
    <w:rsid w:val="004E5ED6"/>
    <w:rsid w:val="004E5F38"/>
    <w:rsid w:val="004E60D0"/>
    <w:rsid w:val="004E63E4"/>
    <w:rsid w:val="004E6844"/>
    <w:rsid w:val="004E68B8"/>
    <w:rsid w:val="004E6BBB"/>
    <w:rsid w:val="004E6DB2"/>
    <w:rsid w:val="004E6E0F"/>
    <w:rsid w:val="004E7632"/>
    <w:rsid w:val="004E7940"/>
    <w:rsid w:val="004E7A0A"/>
    <w:rsid w:val="004E7A69"/>
    <w:rsid w:val="004E7B63"/>
    <w:rsid w:val="004E7CEF"/>
    <w:rsid w:val="004E7FD2"/>
    <w:rsid w:val="004F01D8"/>
    <w:rsid w:val="004F0444"/>
    <w:rsid w:val="004F04E3"/>
    <w:rsid w:val="004F073D"/>
    <w:rsid w:val="004F0883"/>
    <w:rsid w:val="004F09AA"/>
    <w:rsid w:val="004F11B0"/>
    <w:rsid w:val="004F155F"/>
    <w:rsid w:val="004F176E"/>
    <w:rsid w:val="004F2254"/>
    <w:rsid w:val="004F2818"/>
    <w:rsid w:val="004F28C6"/>
    <w:rsid w:val="004F2B57"/>
    <w:rsid w:val="004F2D18"/>
    <w:rsid w:val="004F3207"/>
    <w:rsid w:val="004F35AA"/>
    <w:rsid w:val="004F37A9"/>
    <w:rsid w:val="004F38BA"/>
    <w:rsid w:val="004F38D0"/>
    <w:rsid w:val="004F39EA"/>
    <w:rsid w:val="004F4119"/>
    <w:rsid w:val="004F43DB"/>
    <w:rsid w:val="004F4A99"/>
    <w:rsid w:val="004F4D73"/>
    <w:rsid w:val="004F4E49"/>
    <w:rsid w:val="004F53DB"/>
    <w:rsid w:val="004F5845"/>
    <w:rsid w:val="004F5A3D"/>
    <w:rsid w:val="004F5AA0"/>
    <w:rsid w:val="004F64F8"/>
    <w:rsid w:val="004F67B7"/>
    <w:rsid w:val="004F6D71"/>
    <w:rsid w:val="004F7815"/>
    <w:rsid w:val="004F7840"/>
    <w:rsid w:val="004F7CED"/>
    <w:rsid w:val="004F7E86"/>
    <w:rsid w:val="005001D7"/>
    <w:rsid w:val="0050022B"/>
    <w:rsid w:val="0050056B"/>
    <w:rsid w:val="005008D9"/>
    <w:rsid w:val="005009FA"/>
    <w:rsid w:val="00501002"/>
    <w:rsid w:val="00501317"/>
    <w:rsid w:val="005013CB"/>
    <w:rsid w:val="00501752"/>
    <w:rsid w:val="00502241"/>
    <w:rsid w:val="0050243C"/>
    <w:rsid w:val="005026AC"/>
    <w:rsid w:val="00502BE4"/>
    <w:rsid w:val="0050342F"/>
    <w:rsid w:val="00503AAA"/>
    <w:rsid w:val="00503CD5"/>
    <w:rsid w:val="00503F99"/>
    <w:rsid w:val="0050434A"/>
    <w:rsid w:val="005044DB"/>
    <w:rsid w:val="005049AA"/>
    <w:rsid w:val="00504ABF"/>
    <w:rsid w:val="00504DD0"/>
    <w:rsid w:val="00504EB9"/>
    <w:rsid w:val="00504ECD"/>
    <w:rsid w:val="00505ADF"/>
    <w:rsid w:val="005065D0"/>
    <w:rsid w:val="00506B85"/>
    <w:rsid w:val="00506CFA"/>
    <w:rsid w:val="00506D3D"/>
    <w:rsid w:val="005073F8"/>
    <w:rsid w:val="00507987"/>
    <w:rsid w:val="00507995"/>
    <w:rsid w:val="00507BBF"/>
    <w:rsid w:val="00507D21"/>
    <w:rsid w:val="00507E7B"/>
    <w:rsid w:val="0051042C"/>
    <w:rsid w:val="005106E1"/>
    <w:rsid w:val="00510ABB"/>
    <w:rsid w:val="00511264"/>
    <w:rsid w:val="00511699"/>
    <w:rsid w:val="00511CA5"/>
    <w:rsid w:val="00511D1E"/>
    <w:rsid w:val="005120EA"/>
    <w:rsid w:val="00512766"/>
    <w:rsid w:val="00512BB4"/>
    <w:rsid w:val="00512F25"/>
    <w:rsid w:val="005131FF"/>
    <w:rsid w:val="005132A0"/>
    <w:rsid w:val="005133DC"/>
    <w:rsid w:val="005134A2"/>
    <w:rsid w:val="00513687"/>
    <w:rsid w:val="00513A29"/>
    <w:rsid w:val="00513B61"/>
    <w:rsid w:val="005142EA"/>
    <w:rsid w:val="00514729"/>
    <w:rsid w:val="00514961"/>
    <w:rsid w:val="00514D2B"/>
    <w:rsid w:val="005151AA"/>
    <w:rsid w:val="00515477"/>
    <w:rsid w:val="005155C2"/>
    <w:rsid w:val="005155DC"/>
    <w:rsid w:val="00515A06"/>
    <w:rsid w:val="00515A6B"/>
    <w:rsid w:val="005161D6"/>
    <w:rsid w:val="005162C7"/>
    <w:rsid w:val="00516A42"/>
    <w:rsid w:val="00516D71"/>
    <w:rsid w:val="005170D8"/>
    <w:rsid w:val="00517235"/>
    <w:rsid w:val="005174B3"/>
    <w:rsid w:val="0051781F"/>
    <w:rsid w:val="00517D55"/>
    <w:rsid w:val="00517E05"/>
    <w:rsid w:val="00517E73"/>
    <w:rsid w:val="0052079A"/>
    <w:rsid w:val="005207F3"/>
    <w:rsid w:val="005219CE"/>
    <w:rsid w:val="00521A38"/>
    <w:rsid w:val="00521F1A"/>
    <w:rsid w:val="00522329"/>
    <w:rsid w:val="00522CC5"/>
    <w:rsid w:val="00522FA9"/>
    <w:rsid w:val="0052310B"/>
    <w:rsid w:val="00523786"/>
    <w:rsid w:val="005237DC"/>
    <w:rsid w:val="005238F9"/>
    <w:rsid w:val="00523BF8"/>
    <w:rsid w:val="00523DA7"/>
    <w:rsid w:val="00523ED6"/>
    <w:rsid w:val="00524123"/>
    <w:rsid w:val="00524C23"/>
    <w:rsid w:val="00524E83"/>
    <w:rsid w:val="00525235"/>
    <w:rsid w:val="00525F14"/>
    <w:rsid w:val="005263D3"/>
    <w:rsid w:val="0052670D"/>
    <w:rsid w:val="00526AE4"/>
    <w:rsid w:val="00526CD1"/>
    <w:rsid w:val="00526E46"/>
    <w:rsid w:val="0052702B"/>
    <w:rsid w:val="005275E8"/>
    <w:rsid w:val="00527897"/>
    <w:rsid w:val="005307D9"/>
    <w:rsid w:val="00530A54"/>
    <w:rsid w:val="00530D31"/>
    <w:rsid w:val="00530FF6"/>
    <w:rsid w:val="00531606"/>
    <w:rsid w:val="00531846"/>
    <w:rsid w:val="00531CF2"/>
    <w:rsid w:val="00531DBD"/>
    <w:rsid w:val="00531E0E"/>
    <w:rsid w:val="00531F0A"/>
    <w:rsid w:val="005321A7"/>
    <w:rsid w:val="005323C0"/>
    <w:rsid w:val="00532A38"/>
    <w:rsid w:val="00532C5A"/>
    <w:rsid w:val="00532CE4"/>
    <w:rsid w:val="00532F62"/>
    <w:rsid w:val="00533547"/>
    <w:rsid w:val="00533E97"/>
    <w:rsid w:val="005341B5"/>
    <w:rsid w:val="005345D0"/>
    <w:rsid w:val="005345D6"/>
    <w:rsid w:val="0053499C"/>
    <w:rsid w:val="00534ADB"/>
    <w:rsid w:val="00534B7F"/>
    <w:rsid w:val="00534D38"/>
    <w:rsid w:val="00534E18"/>
    <w:rsid w:val="00534FDC"/>
    <w:rsid w:val="0053534F"/>
    <w:rsid w:val="005354A5"/>
    <w:rsid w:val="005357C8"/>
    <w:rsid w:val="00535D7D"/>
    <w:rsid w:val="00536040"/>
    <w:rsid w:val="0053612A"/>
    <w:rsid w:val="0053628A"/>
    <w:rsid w:val="0053654E"/>
    <w:rsid w:val="005365E5"/>
    <w:rsid w:val="005404EC"/>
    <w:rsid w:val="00540878"/>
    <w:rsid w:val="0054100B"/>
    <w:rsid w:val="005412D5"/>
    <w:rsid w:val="0054170A"/>
    <w:rsid w:val="005422FA"/>
    <w:rsid w:val="005424FD"/>
    <w:rsid w:val="005425E0"/>
    <w:rsid w:val="0054289B"/>
    <w:rsid w:val="00542CDA"/>
    <w:rsid w:val="00542E64"/>
    <w:rsid w:val="00543147"/>
    <w:rsid w:val="005437D3"/>
    <w:rsid w:val="0054404D"/>
    <w:rsid w:val="0054415F"/>
    <w:rsid w:val="00544944"/>
    <w:rsid w:val="00544EC4"/>
    <w:rsid w:val="00545229"/>
    <w:rsid w:val="00545589"/>
    <w:rsid w:val="00545782"/>
    <w:rsid w:val="005458CF"/>
    <w:rsid w:val="0054592F"/>
    <w:rsid w:val="00545D8F"/>
    <w:rsid w:val="0054617F"/>
    <w:rsid w:val="00546221"/>
    <w:rsid w:val="005463E9"/>
    <w:rsid w:val="005468BE"/>
    <w:rsid w:val="005469B4"/>
    <w:rsid w:val="005469BB"/>
    <w:rsid w:val="00546EE1"/>
    <w:rsid w:val="005471DC"/>
    <w:rsid w:val="00547EE2"/>
    <w:rsid w:val="00547FCE"/>
    <w:rsid w:val="00547FE7"/>
    <w:rsid w:val="00547FFB"/>
    <w:rsid w:val="005505D9"/>
    <w:rsid w:val="00550E53"/>
    <w:rsid w:val="0055130A"/>
    <w:rsid w:val="005516B0"/>
    <w:rsid w:val="00551B8A"/>
    <w:rsid w:val="00551BDE"/>
    <w:rsid w:val="005520D2"/>
    <w:rsid w:val="0055253E"/>
    <w:rsid w:val="005526B7"/>
    <w:rsid w:val="00552E14"/>
    <w:rsid w:val="00552E4F"/>
    <w:rsid w:val="00553828"/>
    <w:rsid w:val="00553BAA"/>
    <w:rsid w:val="00553F3E"/>
    <w:rsid w:val="00553FE4"/>
    <w:rsid w:val="00554373"/>
    <w:rsid w:val="00554B74"/>
    <w:rsid w:val="005556B8"/>
    <w:rsid w:val="005557E9"/>
    <w:rsid w:val="00555B3C"/>
    <w:rsid w:val="00555B68"/>
    <w:rsid w:val="0055658A"/>
    <w:rsid w:val="005566A1"/>
    <w:rsid w:val="00556C78"/>
    <w:rsid w:val="00556D39"/>
    <w:rsid w:val="00557156"/>
    <w:rsid w:val="005574E5"/>
    <w:rsid w:val="00557868"/>
    <w:rsid w:val="005579B4"/>
    <w:rsid w:val="00557F9D"/>
    <w:rsid w:val="00560179"/>
    <w:rsid w:val="0056023C"/>
    <w:rsid w:val="005607CB"/>
    <w:rsid w:val="00560922"/>
    <w:rsid w:val="00560D7A"/>
    <w:rsid w:val="0056103E"/>
    <w:rsid w:val="005620F6"/>
    <w:rsid w:val="00562104"/>
    <w:rsid w:val="00562398"/>
    <w:rsid w:val="00562540"/>
    <w:rsid w:val="005627C6"/>
    <w:rsid w:val="00562B1A"/>
    <w:rsid w:val="00562FCF"/>
    <w:rsid w:val="00563B83"/>
    <w:rsid w:val="0056427F"/>
    <w:rsid w:val="00564350"/>
    <w:rsid w:val="005646AF"/>
    <w:rsid w:val="00564A9F"/>
    <w:rsid w:val="0056538F"/>
    <w:rsid w:val="0056572D"/>
    <w:rsid w:val="00565B43"/>
    <w:rsid w:val="00565E4D"/>
    <w:rsid w:val="00565EBC"/>
    <w:rsid w:val="005660B4"/>
    <w:rsid w:val="00566347"/>
    <w:rsid w:val="005665AA"/>
    <w:rsid w:val="005666BF"/>
    <w:rsid w:val="00566805"/>
    <w:rsid w:val="00566BDC"/>
    <w:rsid w:val="005674F5"/>
    <w:rsid w:val="00567662"/>
    <w:rsid w:val="00567682"/>
    <w:rsid w:val="0056789F"/>
    <w:rsid w:val="00567907"/>
    <w:rsid w:val="00567B15"/>
    <w:rsid w:val="00567C66"/>
    <w:rsid w:val="00567F93"/>
    <w:rsid w:val="00570095"/>
    <w:rsid w:val="0057030A"/>
    <w:rsid w:val="005706B6"/>
    <w:rsid w:val="00570ADC"/>
    <w:rsid w:val="00570CCB"/>
    <w:rsid w:val="00570DAE"/>
    <w:rsid w:val="005713FF"/>
    <w:rsid w:val="00571D3D"/>
    <w:rsid w:val="00571D48"/>
    <w:rsid w:val="00572004"/>
    <w:rsid w:val="00572299"/>
    <w:rsid w:val="00572821"/>
    <w:rsid w:val="00572C05"/>
    <w:rsid w:val="00572D75"/>
    <w:rsid w:val="00572EDF"/>
    <w:rsid w:val="00572F96"/>
    <w:rsid w:val="005738A4"/>
    <w:rsid w:val="00573B72"/>
    <w:rsid w:val="00573F9E"/>
    <w:rsid w:val="00573FAC"/>
    <w:rsid w:val="00574199"/>
    <w:rsid w:val="0057430F"/>
    <w:rsid w:val="005744A4"/>
    <w:rsid w:val="005744A9"/>
    <w:rsid w:val="0057454B"/>
    <w:rsid w:val="00574A7E"/>
    <w:rsid w:val="0057577E"/>
    <w:rsid w:val="005757F0"/>
    <w:rsid w:val="00575848"/>
    <w:rsid w:val="0057594B"/>
    <w:rsid w:val="00575D8B"/>
    <w:rsid w:val="005763B8"/>
    <w:rsid w:val="005764B6"/>
    <w:rsid w:val="005769FA"/>
    <w:rsid w:val="00576A78"/>
    <w:rsid w:val="00577817"/>
    <w:rsid w:val="00577F41"/>
    <w:rsid w:val="00580D1A"/>
    <w:rsid w:val="00580F62"/>
    <w:rsid w:val="00581965"/>
    <w:rsid w:val="00581A0E"/>
    <w:rsid w:val="00581A9B"/>
    <w:rsid w:val="00581C38"/>
    <w:rsid w:val="00581FF5"/>
    <w:rsid w:val="0058264F"/>
    <w:rsid w:val="00582883"/>
    <w:rsid w:val="00582EB7"/>
    <w:rsid w:val="00583098"/>
    <w:rsid w:val="00583193"/>
    <w:rsid w:val="0058324C"/>
    <w:rsid w:val="0058337F"/>
    <w:rsid w:val="005833D2"/>
    <w:rsid w:val="00583B35"/>
    <w:rsid w:val="00583B47"/>
    <w:rsid w:val="005847D8"/>
    <w:rsid w:val="005847F2"/>
    <w:rsid w:val="00584A3B"/>
    <w:rsid w:val="005855CC"/>
    <w:rsid w:val="005859CE"/>
    <w:rsid w:val="00585AE4"/>
    <w:rsid w:val="00585F76"/>
    <w:rsid w:val="005866D7"/>
    <w:rsid w:val="005866EE"/>
    <w:rsid w:val="00586700"/>
    <w:rsid w:val="00587508"/>
    <w:rsid w:val="00587D39"/>
    <w:rsid w:val="00587FE4"/>
    <w:rsid w:val="005902CD"/>
    <w:rsid w:val="00590AEF"/>
    <w:rsid w:val="00590D48"/>
    <w:rsid w:val="00590EE3"/>
    <w:rsid w:val="0059152F"/>
    <w:rsid w:val="0059174D"/>
    <w:rsid w:val="005918F6"/>
    <w:rsid w:val="00591A19"/>
    <w:rsid w:val="00591E20"/>
    <w:rsid w:val="00591EC4"/>
    <w:rsid w:val="0059278B"/>
    <w:rsid w:val="00592D7F"/>
    <w:rsid w:val="0059315A"/>
    <w:rsid w:val="0059334C"/>
    <w:rsid w:val="00593490"/>
    <w:rsid w:val="00593654"/>
    <w:rsid w:val="00593A9F"/>
    <w:rsid w:val="00593CAD"/>
    <w:rsid w:val="005943A5"/>
    <w:rsid w:val="005944E1"/>
    <w:rsid w:val="005945A6"/>
    <w:rsid w:val="00594658"/>
    <w:rsid w:val="0059465D"/>
    <w:rsid w:val="0059475D"/>
    <w:rsid w:val="005949C6"/>
    <w:rsid w:val="00594D8C"/>
    <w:rsid w:val="005957FB"/>
    <w:rsid w:val="00595C97"/>
    <w:rsid w:val="00595D8D"/>
    <w:rsid w:val="00595EEA"/>
    <w:rsid w:val="00596007"/>
    <w:rsid w:val="00596147"/>
    <w:rsid w:val="00596518"/>
    <w:rsid w:val="005966F8"/>
    <w:rsid w:val="00596AAB"/>
    <w:rsid w:val="0059700E"/>
    <w:rsid w:val="00597CED"/>
    <w:rsid w:val="00597F76"/>
    <w:rsid w:val="005A0117"/>
    <w:rsid w:val="005A026B"/>
    <w:rsid w:val="005A08ED"/>
    <w:rsid w:val="005A09B5"/>
    <w:rsid w:val="005A0AA6"/>
    <w:rsid w:val="005A1930"/>
    <w:rsid w:val="005A197C"/>
    <w:rsid w:val="005A1A17"/>
    <w:rsid w:val="005A1CEC"/>
    <w:rsid w:val="005A25F7"/>
    <w:rsid w:val="005A270C"/>
    <w:rsid w:val="005A275F"/>
    <w:rsid w:val="005A2924"/>
    <w:rsid w:val="005A2B0D"/>
    <w:rsid w:val="005A2B4C"/>
    <w:rsid w:val="005A2D9D"/>
    <w:rsid w:val="005A2DED"/>
    <w:rsid w:val="005A3645"/>
    <w:rsid w:val="005A3906"/>
    <w:rsid w:val="005A3A6F"/>
    <w:rsid w:val="005A3BD5"/>
    <w:rsid w:val="005A4186"/>
    <w:rsid w:val="005A427D"/>
    <w:rsid w:val="005A4B29"/>
    <w:rsid w:val="005A4E5C"/>
    <w:rsid w:val="005A4EEC"/>
    <w:rsid w:val="005A5006"/>
    <w:rsid w:val="005A5062"/>
    <w:rsid w:val="005A5E4F"/>
    <w:rsid w:val="005A637A"/>
    <w:rsid w:val="005A691F"/>
    <w:rsid w:val="005A696D"/>
    <w:rsid w:val="005A6C0D"/>
    <w:rsid w:val="005A6FF3"/>
    <w:rsid w:val="005A726C"/>
    <w:rsid w:val="005A734D"/>
    <w:rsid w:val="005A7DE7"/>
    <w:rsid w:val="005A7F8E"/>
    <w:rsid w:val="005B0048"/>
    <w:rsid w:val="005B0323"/>
    <w:rsid w:val="005B0426"/>
    <w:rsid w:val="005B0795"/>
    <w:rsid w:val="005B1417"/>
    <w:rsid w:val="005B174B"/>
    <w:rsid w:val="005B18A7"/>
    <w:rsid w:val="005B1B18"/>
    <w:rsid w:val="005B1C6F"/>
    <w:rsid w:val="005B1D58"/>
    <w:rsid w:val="005B1F07"/>
    <w:rsid w:val="005B1F83"/>
    <w:rsid w:val="005B25D5"/>
    <w:rsid w:val="005B2651"/>
    <w:rsid w:val="005B26DE"/>
    <w:rsid w:val="005B2AE9"/>
    <w:rsid w:val="005B2D55"/>
    <w:rsid w:val="005B2ED5"/>
    <w:rsid w:val="005B3293"/>
    <w:rsid w:val="005B37EE"/>
    <w:rsid w:val="005B39FE"/>
    <w:rsid w:val="005B3DA4"/>
    <w:rsid w:val="005B3FD9"/>
    <w:rsid w:val="005B42CF"/>
    <w:rsid w:val="005B43F7"/>
    <w:rsid w:val="005B4AB0"/>
    <w:rsid w:val="005B4D6E"/>
    <w:rsid w:val="005B5C71"/>
    <w:rsid w:val="005B5D5B"/>
    <w:rsid w:val="005B6482"/>
    <w:rsid w:val="005B6AD8"/>
    <w:rsid w:val="005B6AEB"/>
    <w:rsid w:val="005B6D0B"/>
    <w:rsid w:val="005B7018"/>
    <w:rsid w:val="005B717E"/>
    <w:rsid w:val="005B72EC"/>
    <w:rsid w:val="005B7CA5"/>
    <w:rsid w:val="005C0177"/>
    <w:rsid w:val="005C032F"/>
    <w:rsid w:val="005C04BE"/>
    <w:rsid w:val="005C12E8"/>
    <w:rsid w:val="005C1362"/>
    <w:rsid w:val="005C142B"/>
    <w:rsid w:val="005C1D55"/>
    <w:rsid w:val="005C2318"/>
    <w:rsid w:val="005C237F"/>
    <w:rsid w:val="005C269A"/>
    <w:rsid w:val="005C2C5A"/>
    <w:rsid w:val="005C2D6F"/>
    <w:rsid w:val="005C2DF2"/>
    <w:rsid w:val="005C2E00"/>
    <w:rsid w:val="005C3105"/>
    <w:rsid w:val="005C37DF"/>
    <w:rsid w:val="005C3B84"/>
    <w:rsid w:val="005C3DFE"/>
    <w:rsid w:val="005C3E7D"/>
    <w:rsid w:val="005C3F92"/>
    <w:rsid w:val="005C4D5E"/>
    <w:rsid w:val="005C4D74"/>
    <w:rsid w:val="005C564D"/>
    <w:rsid w:val="005C565F"/>
    <w:rsid w:val="005C5737"/>
    <w:rsid w:val="005C5764"/>
    <w:rsid w:val="005C5C8E"/>
    <w:rsid w:val="005C5CC2"/>
    <w:rsid w:val="005C5ED3"/>
    <w:rsid w:val="005C6014"/>
    <w:rsid w:val="005C61D6"/>
    <w:rsid w:val="005C6650"/>
    <w:rsid w:val="005C6670"/>
    <w:rsid w:val="005C6A84"/>
    <w:rsid w:val="005C6B95"/>
    <w:rsid w:val="005C6BA3"/>
    <w:rsid w:val="005C6F96"/>
    <w:rsid w:val="005C7004"/>
    <w:rsid w:val="005C7236"/>
    <w:rsid w:val="005C7344"/>
    <w:rsid w:val="005C748A"/>
    <w:rsid w:val="005C7756"/>
    <w:rsid w:val="005C7B0C"/>
    <w:rsid w:val="005C7DC3"/>
    <w:rsid w:val="005D00C2"/>
    <w:rsid w:val="005D0162"/>
    <w:rsid w:val="005D06D0"/>
    <w:rsid w:val="005D07B8"/>
    <w:rsid w:val="005D0875"/>
    <w:rsid w:val="005D0BD5"/>
    <w:rsid w:val="005D0DF8"/>
    <w:rsid w:val="005D1B04"/>
    <w:rsid w:val="005D1D52"/>
    <w:rsid w:val="005D1EA0"/>
    <w:rsid w:val="005D2092"/>
    <w:rsid w:val="005D21AF"/>
    <w:rsid w:val="005D2224"/>
    <w:rsid w:val="005D2ACF"/>
    <w:rsid w:val="005D3577"/>
    <w:rsid w:val="005D3643"/>
    <w:rsid w:val="005D3B36"/>
    <w:rsid w:val="005D3BAE"/>
    <w:rsid w:val="005D3D32"/>
    <w:rsid w:val="005D4182"/>
    <w:rsid w:val="005D41D0"/>
    <w:rsid w:val="005D474E"/>
    <w:rsid w:val="005D47BB"/>
    <w:rsid w:val="005D47C1"/>
    <w:rsid w:val="005D4ADC"/>
    <w:rsid w:val="005D4D9A"/>
    <w:rsid w:val="005D4ED1"/>
    <w:rsid w:val="005D556B"/>
    <w:rsid w:val="005D5B66"/>
    <w:rsid w:val="005D5BBC"/>
    <w:rsid w:val="005D6161"/>
    <w:rsid w:val="005D61F5"/>
    <w:rsid w:val="005D6204"/>
    <w:rsid w:val="005D64E5"/>
    <w:rsid w:val="005D64FC"/>
    <w:rsid w:val="005D6589"/>
    <w:rsid w:val="005D6979"/>
    <w:rsid w:val="005D6ACF"/>
    <w:rsid w:val="005D6B91"/>
    <w:rsid w:val="005D6C60"/>
    <w:rsid w:val="005D7252"/>
    <w:rsid w:val="005D74AF"/>
    <w:rsid w:val="005D78FA"/>
    <w:rsid w:val="005D7960"/>
    <w:rsid w:val="005D7C80"/>
    <w:rsid w:val="005E0101"/>
    <w:rsid w:val="005E027D"/>
    <w:rsid w:val="005E038E"/>
    <w:rsid w:val="005E03CA"/>
    <w:rsid w:val="005E04D6"/>
    <w:rsid w:val="005E0691"/>
    <w:rsid w:val="005E076C"/>
    <w:rsid w:val="005E09FE"/>
    <w:rsid w:val="005E0C57"/>
    <w:rsid w:val="005E0CE4"/>
    <w:rsid w:val="005E1190"/>
    <w:rsid w:val="005E18E7"/>
    <w:rsid w:val="005E19C4"/>
    <w:rsid w:val="005E1A0E"/>
    <w:rsid w:val="005E1CC2"/>
    <w:rsid w:val="005E1D30"/>
    <w:rsid w:val="005E20CA"/>
    <w:rsid w:val="005E2160"/>
    <w:rsid w:val="005E2285"/>
    <w:rsid w:val="005E2901"/>
    <w:rsid w:val="005E2C74"/>
    <w:rsid w:val="005E4361"/>
    <w:rsid w:val="005E4918"/>
    <w:rsid w:val="005E5047"/>
    <w:rsid w:val="005E52B9"/>
    <w:rsid w:val="005E5664"/>
    <w:rsid w:val="005E5A7A"/>
    <w:rsid w:val="005E5E6A"/>
    <w:rsid w:val="005E645F"/>
    <w:rsid w:val="005E65E7"/>
    <w:rsid w:val="005E6C3B"/>
    <w:rsid w:val="005E6D09"/>
    <w:rsid w:val="005E6D58"/>
    <w:rsid w:val="005E71AC"/>
    <w:rsid w:val="005E7217"/>
    <w:rsid w:val="005E7332"/>
    <w:rsid w:val="005E741C"/>
    <w:rsid w:val="005E7F09"/>
    <w:rsid w:val="005E7F24"/>
    <w:rsid w:val="005F01BB"/>
    <w:rsid w:val="005F0638"/>
    <w:rsid w:val="005F095D"/>
    <w:rsid w:val="005F0A5E"/>
    <w:rsid w:val="005F0B8C"/>
    <w:rsid w:val="005F0C20"/>
    <w:rsid w:val="005F0D4A"/>
    <w:rsid w:val="005F146C"/>
    <w:rsid w:val="005F15AA"/>
    <w:rsid w:val="005F17BA"/>
    <w:rsid w:val="005F18B6"/>
    <w:rsid w:val="005F1AEF"/>
    <w:rsid w:val="005F1C4F"/>
    <w:rsid w:val="005F1E68"/>
    <w:rsid w:val="005F23E7"/>
    <w:rsid w:val="005F2CB3"/>
    <w:rsid w:val="005F342A"/>
    <w:rsid w:val="005F3521"/>
    <w:rsid w:val="005F44C5"/>
    <w:rsid w:val="005F4554"/>
    <w:rsid w:val="005F47EC"/>
    <w:rsid w:val="005F4858"/>
    <w:rsid w:val="005F50A0"/>
    <w:rsid w:val="005F527B"/>
    <w:rsid w:val="005F546A"/>
    <w:rsid w:val="005F5CCC"/>
    <w:rsid w:val="005F5FDE"/>
    <w:rsid w:val="005F61A4"/>
    <w:rsid w:val="005F6552"/>
    <w:rsid w:val="005F66FA"/>
    <w:rsid w:val="005F68A4"/>
    <w:rsid w:val="005F6E7F"/>
    <w:rsid w:val="005F7043"/>
    <w:rsid w:val="005F70C6"/>
    <w:rsid w:val="005F70D1"/>
    <w:rsid w:val="005F710B"/>
    <w:rsid w:val="005F7176"/>
    <w:rsid w:val="005F732E"/>
    <w:rsid w:val="005F743B"/>
    <w:rsid w:val="005F774F"/>
    <w:rsid w:val="005F7AEE"/>
    <w:rsid w:val="005F7B33"/>
    <w:rsid w:val="005F7BDB"/>
    <w:rsid w:val="005F7CEA"/>
    <w:rsid w:val="005F7DE0"/>
    <w:rsid w:val="00600850"/>
    <w:rsid w:val="00600AD3"/>
    <w:rsid w:val="00600BAB"/>
    <w:rsid w:val="00600BC6"/>
    <w:rsid w:val="00600D50"/>
    <w:rsid w:val="0060100A"/>
    <w:rsid w:val="006010F2"/>
    <w:rsid w:val="006011DC"/>
    <w:rsid w:val="0060162A"/>
    <w:rsid w:val="00601657"/>
    <w:rsid w:val="006016BB"/>
    <w:rsid w:val="00601F3F"/>
    <w:rsid w:val="006029F6"/>
    <w:rsid w:val="00602D49"/>
    <w:rsid w:val="00602E8E"/>
    <w:rsid w:val="006033B5"/>
    <w:rsid w:val="0060367D"/>
    <w:rsid w:val="0060393C"/>
    <w:rsid w:val="00603B7C"/>
    <w:rsid w:val="00603E8C"/>
    <w:rsid w:val="00603FEA"/>
    <w:rsid w:val="00604063"/>
    <w:rsid w:val="0060434F"/>
    <w:rsid w:val="0060479D"/>
    <w:rsid w:val="00604C56"/>
    <w:rsid w:val="00604CCA"/>
    <w:rsid w:val="00604F61"/>
    <w:rsid w:val="006055D5"/>
    <w:rsid w:val="006056A4"/>
    <w:rsid w:val="00605B32"/>
    <w:rsid w:val="00605FDA"/>
    <w:rsid w:val="006067C8"/>
    <w:rsid w:val="00606C50"/>
    <w:rsid w:val="0060761D"/>
    <w:rsid w:val="00607655"/>
    <w:rsid w:val="0060770D"/>
    <w:rsid w:val="006079E1"/>
    <w:rsid w:val="00607A92"/>
    <w:rsid w:val="00607BC6"/>
    <w:rsid w:val="00610379"/>
    <w:rsid w:val="006103B8"/>
    <w:rsid w:val="0061084B"/>
    <w:rsid w:val="00610DD5"/>
    <w:rsid w:val="006116F6"/>
    <w:rsid w:val="0061181F"/>
    <w:rsid w:val="00611CFC"/>
    <w:rsid w:val="00611EDE"/>
    <w:rsid w:val="00612841"/>
    <w:rsid w:val="00612842"/>
    <w:rsid w:val="00612A25"/>
    <w:rsid w:val="0061337E"/>
    <w:rsid w:val="0061362E"/>
    <w:rsid w:val="00613B7A"/>
    <w:rsid w:val="00613D8E"/>
    <w:rsid w:val="00614F4D"/>
    <w:rsid w:val="00614FEA"/>
    <w:rsid w:val="00615AC9"/>
    <w:rsid w:val="00615D50"/>
    <w:rsid w:val="00616CDA"/>
    <w:rsid w:val="0061709C"/>
    <w:rsid w:val="00617189"/>
    <w:rsid w:val="0061727B"/>
    <w:rsid w:val="006172F9"/>
    <w:rsid w:val="00617340"/>
    <w:rsid w:val="00617369"/>
    <w:rsid w:val="00617813"/>
    <w:rsid w:val="00617902"/>
    <w:rsid w:val="00617C42"/>
    <w:rsid w:val="006200DB"/>
    <w:rsid w:val="0062077E"/>
    <w:rsid w:val="00620808"/>
    <w:rsid w:val="00620C0B"/>
    <w:rsid w:val="00621010"/>
    <w:rsid w:val="00621CB9"/>
    <w:rsid w:val="00621EBE"/>
    <w:rsid w:val="0062223D"/>
    <w:rsid w:val="00622374"/>
    <w:rsid w:val="006223C8"/>
    <w:rsid w:val="00622747"/>
    <w:rsid w:val="00622DC3"/>
    <w:rsid w:val="00622F05"/>
    <w:rsid w:val="006233CA"/>
    <w:rsid w:val="0062359D"/>
    <w:rsid w:val="00623E65"/>
    <w:rsid w:val="00623FC5"/>
    <w:rsid w:val="006245C6"/>
    <w:rsid w:val="006248E1"/>
    <w:rsid w:val="00624F59"/>
    <w:rsid w:val="00625E66"/>
    <w:rsid w:val="00626077"/>
    <w:rsid w:val="00626198"/>
    <w:rsid w:val="006266BD"/>
    <w:rsid w:val="0062675C"/>
    <w:rsid w:val="00626FD3"/>
    <w:rsid w:val="00627524"/>
    <w:rsid w:val="0062766E"/>
    <w:rsid w:val="00627A9B"/>
    <w:rsid w:val="0063001B"/>
    <w:rsid w:val="006300F6"/>
    <w:rsid w:val="00630141"/>
    <w:rsid w:val="006301CF"/>
    <w:rsid w:val="00630A11"/>
    <w:rsid w:val="00630C0D"/>
    <w:rsid w:val="00630E89"/>
    <w:rsid w:val="00630EBB"/>
    <w:rsid w:val="006310A5"/>
    <w:rsid w:val="00632063"/>
    <w:rsid w:val="00632828"/>
    <w:rsid w:val="006328EC"/>
    <w:rsid w:val="00632A20"/>
    <w:rsid w:val="00632E38"/>
    <w:rsid w:val="0063323A"/>
    <w:rsid w:val="00633393"/>
    <w:rsid w:val="00633668"/>
    <w:rsid w:val="00633792"/>
    <w:rsid w:val="006337B0"/>
    <w:rsid w:val="00633A65"/>
    <w:rsid w:val="00633F52"/>
    <w:rsid w:val="006341A3"/>
    <w:rsid w:val="0063422D"/>
    <w:rsid w:val="00634BA2"/>
    <w:rsid w:val="00634C36"/>
    <w:rsid w:val="00634F69"/>
    <w:rsid w:val="0063518A"/>
    <w:rsid w:val="0063567C"/>
    <w:rsid w:val="006359DD"/>
    <w:rsid w:val="00635AE8"/>
    <w:rsid w:val="00635B36"/>
    <w:rsid w:val="00635EC7"/>
    <w:rsid w:val="00636315"/>
    <w:rsid w:val="00637AFF"/>
    <w:rsid w:val="00637E84"/>
    <w:rsid w:val="0064012C"/>
    <w:rsid w:val="0064029F"/>
    <w:rsid w:val="00640640"/>
    <w:rsid w:val="00640853"/>
    <w:rsid w:val="00640DD5"/>
    <w:rsid w:val="006414A4"/>
    <w:rsid w:val="0064199A"/>
    <w:rsid w:val="00641B7C"/>
    <w:rsid w:val="00641E88"/>
    <w:rsid w:val="00642056"/>
    <w:rsid w:val="00642340"/>
    <w:rsid w:val="00642691"/>
    <w:rsid w:val="00642D6B"/>
    <w:rsid w:val="00643170"/>
    <w:rsid w:val="00643280"/>
    <w:rsid w:val="0064340D"/>
    <w:rsid w:val="00643618"/>
    <w:rsid w:val="00643687"/>
    <w:rsid w:val="00643835"/>
    <w:rsid w:val="00643B28"/>
    <w:rsid w:val="00643D20"/>
    <w:rsid w:val="006446A4"/>
    <w:rsid w:val="006448EB"/>
    <w:rsid w:val="0064509E"/>
    <w:rsid w:val="00645514"/>
    <w:rsid w:val="006455C8"/>
    <w:rsid w:val="006456C2"/>
    <w:rsid w:val="00645873"/>
    <w:rsid w:val="00645EE5"/>
    <w:rsid w:val="00646153"/>
    <w:rsid w:val="00646244"/>
    <w:rsid w:val="00646298"/>
    <w:rsid w:val="006464AC"/>
    <w:rsid w:val="006464DF"/>
    <w:rsid w:val="00646758"/>
    <w:rsid w:val="00646BD1"/>
    <w:rsid w:val="00647CFF"/>
    <w:rsid w:val="006506DF"/>
    <w:rsid w:val="00650BB1"/>
    <w:rsid w:val="00650D6D"/>
    <w:rsid w:val="006516D0"/>
    <w:rsid w:val="00651919"/>
    <w:rsid w:val="0065192D"/>
    <w:rsid w:val="00651997"/>
    <w:rsid w:val="006519F8"/>
    <w:rsid w:val="00651E8E"/>
    <w:rsid w:val="00651F37"/>
    <w:rsid w:val="00652831"/>
    <w:rsid w:val="00652DEA"/>
    <w:rsid w:val="00652E19"/>
    <w:rsid w:val="006535B0"/>
    <w:rsid w:val="00653B37"/>
    <w:rsid w:val="00653BED"/>
    <w:rsid w:val="00653DC2"/>
    <w:rsid w:val="00654380"/>
    <w:rsid w:val="0065451D"/>
    <w:rsid w:val="00654D39"/>
    <w:rsid w:val="00654EF1"/>
    <w:rsid w:val="00655B84"/>
    <w:rsid w:val="00655DDB"/>
    <w:rsid w:val="00655DFF"/>
    <w:rsid w:val="00655E2B"/>
    <w:rsid w:val="00655E7E"/>
    <w:rsid w:val="006560E0"/>
    <w:rsid w:val="00656668"/>
    <w:rsid w:val="00656A2E"/>
    <w:rsid w:val="00657284"/>
    <w:rsid w:val="00657506"/>
    <w:rsid w:val="006578E7"/>
    <w:rsid w:val="006602D6"/>
    <w:rsid w:val="0066051D"/>
    <w:rsid w:val="00660659"/>
    <w:rsid w:val="00660F87"/>
    <w:rsid w:val="0066146E"/>
    <w:rsid w:val="00661791"/>
    <w:rsid w:val="006617EA"/>
    <w:rsid w:val="006628DD"/>
    <w:rsid w:val="00662F1E"/>
    <w:rsid w:val="006632C2"/>
    <w:rsid w:val="00663830"/>
    <w:rsid w:val="006638A9"/>
    <w:rsid w:val="00663BAD"/>
    <w:rsid w:val="00664037"/>
    <w:rsid w:val="0066405C"/>
    <w:rsid w:val="006649A0"/>
    <w:rsid w:val="00664D7A"/>
    <w:rsid w:val="0066503F"/>
    <w:rsid w:val="0066506C"/>
    <w:rsid w:val="006656DA"/>
    <w:rsid w:val="006658AB"/>
    <w:rsid w:val="00665A2D"/>
    <w:rsid w:val="00665A5E"/>
    <w:rsid w:val="00665C95"/>
    <w:rsid w:val="00665E8B"/>
    <w:rsid w:val="0066605F"/>
    <w:rsid w:val="00666125"/>
    <w:rsid w:val="00666EB1"/>
    <w:rsid w:val="00670146"/>
    <w:rsid w:val="006703BE"/>
    <w:rsid w:val="00670A53"/>
    <w:rsid w:val="00670BD0"/>
    <w:rsid w:val="00670BE9"/>
    <w:rsid w:val="00670D9D"/>
    <w:rsid w:val="0067125C"/>
    <w:rsid w:val="00671544"/>
    <w:rsid w:val="00671559"/>
    <w:rsid w:val="00671BC6"/>
    <w:rsid w:val="00671F2E"/>
    <w:rsid w:val="006728F8"/>
    <w:rsid w:val="00672CE2"/>
    <w:rsid w:val="00672D10"/>
    <w:rsid w:val="00673684"/>
    <w:rsid w:val="00673CAC"/>
    <w:rsid w:val="00673D8B"/>
    <w:rsid w:val="00674031"/>
    <w:rsid w:val="006740FE"/>
    <w:rsid w:val="00674123"/>
    <w:rsid w:val="006745CE"/>
    <w:rsid w:val="006748C6"/>
    <w:rsid w:val="00675159"/>
    <w:rsid w:val="0067564F"/>
    <w:rsid w:val="00675F26"/>
    <w:rsid w:val="006762CE"/>
    <w:rsid w:val="00676680"/>
    <w:rsid w:val="0067679F"/>
    <w:rsid w:val="006768EA"/>
    <w:rsid w:val="006771E0"/>
    <w:rsid w:val="00677758"/>
    <w:rsid w:val="00677CBA"/>
    <w:rsid w:val="00680033"/>
    <w:rsid w:val="0068018F"/>
    <w:rsid w:val="0068066A"/>
    <w:rsid w:val="006806B0"/>
    <w:rsid w:val="0068097E"/>
    <w:rsid w:val="0068098B"/>
    <w:rsid w:val="0068130F"/>
    <w:rsid w:val="00681952"/>
    <w:rsid w:val="00681F2D"/>
    <w:rsid w:val="00682174"/>
    <w:rsid w:val="00682C65"/>
    <w:rsid w:val="00682CA2"/>
    <w:rsid w:val="006830AD"/>
    <w:rsid w:val="0068330D"/>
    <w:rsid w:val="006833CA"/>
    <w:rsid w:val="00683403"/>
    <w:rsid w:val="00683413"/>
    <w:rsid w:val="00683639"/>
    <w:rsid w:val="00684639"/>
    <w:rsid w:val="00684773"/>
    <w:rsid w:val="006849AA"/>
    <w:rsid w:val="006849B8"/>
    <w:rsid w:val="00684A74"/>
    <w:rsid w:val="00685163"/>
    <w:rsid w:val="00685257"/>
    <w:rsid w:val="00685C57"/>
    <w:rsid w:val="00685C65"/>
    <w:rsid w:val="00685EC4"/>
    <w:rsid w:val="00686017"/>
    <w:rsid w:val="0068619D"/>
    <w:rsid w:val="00686993"/>
    <w:rsid w:val="0068749F"/>
    <w:rsid w:val="00687627"/>
    <w:rsid w:val="00687657"/>
    <w:rsid w:val="00687B0A"/>
    <w:rsid w:val="00687C2F"/>
    <w:rsid w:val="00690D10"/>
    <w:rsid w:val="00690EEB"/>
    <w:rsid w:val="006910BB"/>
    <w:rsid w:val="006911B2"/>
    <w:rsid w:val="00691394"/>
    <w:rsid w:val="00691460"/>
    <w:rsid w:val="00691551"/>
    <w:rsid w:val="00691618"/>
    <w:rsid w:val="00691BBB"/>
    <w:rsid w:val="00691BFA"/>
    <w:rsid w:val="00691CEC"/>
    <w:rsid w:val="00691DC0"/>
    <w:rsid w:val="0069203A"/>
    <w:rsid w:val="0069248A"/>
    <w:rsid w:val="0069262F"/>
    <w:rsid w:val="006926AE"/>
    <w:rsid w:val="006926EA"/>
    <w:rsid w:val="006928D5"/>
    <w:rsid w:val="00692A73"/>
    <w:rsid w:val="00692BB7"/>
    <w:rsid w:val="00693795"/>
    <w:rsid w:val="00693AB2"/>
    <w:rsid w:val="00693FCB"/>
    <w:rsid w:val="006940DC"/>
    <w:rsid w:val="00694D76"/>
    <w:rsid w:val="00694E4B"/>
    <w:rsid w:val="00694EEB"/>
    <w:rsid w:val="00694F25"/>
    <w:rsid w:val="00695680"/>
    <w:rsid w:val="006956CA"/>
    <w:rsid w:val="00695936"/>
    <w:rsid w:val="00695E4E"/>
    <w:rsid w:val="00695F24"/>
    <w:rsid w:val="00695F48"/>
    <w:rsid w:val="006960CE"/>
    <w:rsid w:val="00696317"/>
    <w:rsid w:val="006967F4"/>
    <w:rsid w:val="006967F9"/>
    <w:rsid w:val="00696A10"/>
    <w:rsid w:val="00697193"/>
    <w:rsid w:val="00697229"/>
    <w:rsid w:val="006974D3"/>
    <w:rsid w:val="00697736"/>
    <w:rsid w:val="00697740"/>
    <w:rsid w:val="00697D61"/>
    <w:rsid w:val="006A0288"/>
    <w:rsid w:val="006A061F"/>
    <w:rsid w:val="006A1462"/>
    <w:rsid w:val="006A192D"/>
    <w:rsid w:val="006A195C"/>
    <w:rsid w:val="006A1AB5"/>
    <w:rsid w:val="006A1B38"/>
    <w:rsid w:val="006A1FF2"/>
    <w:rsid w:val="006A2395"/>
    <w:rsid w:val="006A2986"/>
    <w:rsid w:val="006A29D5"/>
    <w:rsid w:val="006A2A68"/>
    <w:rsid w:val="006A2BED"/>
    <w:rsid w:val="006A3B7E"/>
    <w:rsid w:val="006A3B96"/>
    <w:rsid w:val="006A3C1C"/>
    <w:rsid w:val="006A3EC4"/>
    <w:rsid w:val="006A41B7"/>
    <w:rsid w:val="006A41CD"/>
    <w:rsid w:val="006A421B"/>
    <w:rsid w:val="006A50F7"/>
    <w:rsid w:val="006A51AF"/>
    <w:rsid w:val="006A5259"/>
    <w:rsid w:val="006A5FB7"/>
    <w:rsid w:val="006A6502"/>
    <w:rsid w:val="006A6A14"/>
    <w:rsid w:val="006A6DE7"/>
    <w:rsid w:val="006A703E"/>
    <w:rsid w:val="006A719F"/>
    <w:rsid w:val="006A7258"/>
    <w:rsid w:val="006A72EA"/>
    <w:rsid w:val="006A76D4"/>
    <w:rsid w:val="006A7A51"/>
    <w:rsid w:val="006B0022"/>
    <w:rsid w:val="006B0118"/>
    <w:rsid w:val="006B01E3"/>
    <w:rsid w:val="006B06AD"/>
    <w:rsid w:val="006B0AA9"/>
    <w:rsid w:val="006B0CD2"/>
    <w:rsid w:val="006B0D55"/>
    <w:rsid w:val="006B160E"/>
    <w:rsid w:val="006B165C"/>
    <w:rsid w:val="006B1762"/>
    <w:rsid w:val="006B1BC6"/>
    <w:rsid w:val="006B1CB0"/>
    <w:rsid w:val="006B1CE5"/>
    <w:rsid w:val="006B22D1"/>
    <w:rsid w:val="006B253D"/>
    <w:rsid w:val="006B2544"/>
    <w:rsid w:val="006B25D4"/>
    <w:rsid w:val="006B33BD"/>
    <w:rsid w:val="006B33F0"/>
    <w:rsid w:val="006B365D"/>
    <w:rsid w:val="006B37AB"/>
    <w:rsid w:val="006B37EB"/>
    <w:rsid w:val="006B382B"/>
    <w:rsid w:val="006B399D"/>
    <w:rsid w:val="006B4316"/>
    <w:rsid w:val="006B4CBC"/>
    <w:rsid w:val="006B5037"/>
    <w:rsid w:val="006B50D2"/>
    <w:rsid w:val="006B54D9"/>
    <w:rsid w:val="006B56A8"/>
    <w:rsid w:val="006B59F1"/>
    <w:rsid w:val="006B6081"/>
    <w:rsid w:val="006B6478"/>
    <w:rsid w:val="006B66B4"/>
    <w:rsid w:val="006B6918"/>
    <w:rsid w:val="006B6BCA"/>
    <w:rsid w:val="006B7224"/>
    <w:rsid w:val="006B733A"/>
    <w:rsid w:val="006B77E9"/>
    <w:rsid w:val="006B77ED"/>
    <w:rsid w:val="006B78CF"/>
    <w:rsid w:val="006B7950"/>
    <w:rsid w:val="006B7BD7"/>
    <w:rsid w:val="006B7CA2"/>
    <w:rsid w:val="006B7D11"/>
    <w:rsid w:val="006C0387"/>
    <w:rsid w:val="006C04C3"/>
    <w:rsid w:val="006C0756"/>
    <w:rsid w:val="006C0C16"/>
    <w:rsid w:val="006C0C82"/>
    <w:rsid w:val="006C0CD0"/>
    <w:rsid w:val="006C0F13"/>
    <w:rsid w:val="006C1255"/>
    <w:rsid w:val="006C1F00"/>
    <w:rsid w:val="006C213F"/>
    <w:rsid w:val="006C240D"/>
    <w:rsid w:val="006C2503"/>
    <w:rsid w:val="006C2688"/>
    <w:rsid w:val="006C2A06"/>
    <w:rsid w:val="006C2A91"/>
    <w:rsid w:val="006C2B5C"/>
    <w:rsid w:val="006C2C16"/>
    <w:rsid w:val="006C338E"/>
    <w:rsid w:val="006C38AE"/>
    <w:rsid w:val="006C427A"/>
    <w:rsid w:val="006C4AE2"/>
    <w:rsid w:val="006C513C"/>
    <w:rsid w:val="006C5346"/>
    <w:rsid w:val="006C58A9"/>
    <w:rsid w:val="006C5B30"/>
    <w:rsid w:val="006C5CA4"/>
    <w:rsid w:val="006C5DF3"/>
    <w:rsid w:val="006C6173"/>
    <w:rsid w:val="006C61C8"/>
    <w:rsid w:val="006C6899"/>
    <w:rsid w:val="006C6EC6"/>
    <w:rsid w:val="006C6ED9"/>
    <w:rsid w:val="006C75D2"/>
    <w:rsid w:val="006C7A5B"/>
    <w:rsid w:val="006C7C3F"/>
    <w:rsid w:val="006D091D"/>
    <w:rsid w:val="006D0F3A"/>
    <w:rsid w:val="006D1268"/>
    <w:rsid w:val="006D1B3C"/>
    <w:rsid w:val="006D1F81"/>
    <w:rsid w:val="006D202A"/>
    <w:rsid w:val="006D23B5"/>
    <w:rsid w:val="006D2542"/>
    <w:rsid w:val="006D26CC"/>
    <w:rsid w:val="006D34AC"/>
    <w:rsid w:val="006D352B"/>
    <w:rsid w:val="006D35FC"/>
    <w:rsid w:val="006D3969"/>
    <w:rsid w:val="006D3BEF"/>
    <w:rsid w:val="006D3C58"/>
    <w:rsid w:val="006D411A"/>
    <w:rsid w:val="006D454E"/>
    <w:rsid w:val="006D4598"/>
    <w:rsid w:val="006D4662"/>
    <w:rsid w:val="006D482E"/>
    <w:rsid w:val="006D4CE8"/>
    <w:rsid w:val="006D4E6F"/>
    <w:rsid w:val="006D5060"/>
    <w:rsid w:val="006D5404"/>
    <w:rsid w:val="006D56F6"/>
    <w:rsid w:val="006D576F"/>
    <w:rsid w:val="006D594E"/>
    <w:rsid w:val="006D5A78"/>
    <w:rsid w:val="006D6540"/>
    <w:rsid w:val="006D6853"/>
    <w:rsid w:val="006D68CF"/>
    <w:rsid w:val="006D6BF2"/>
    <w:rsid w:val="006D6F68"/>
    <w:rsid w:val="006D714F"/>
    <w:rsid w:val="006D769F"/>
    <w:rsid w:val="006D7E46"/>
    <w:rsid w:val="006E0A46"/>
    <w:rsid w:val="006E0A91"/>
    <w:rsid w:val="006E1507"/>
    <w:rsid w:val="006E16A5"/>
    <w:rsid w:val="006E1744"/>
    <w:rsid w:val="006E1865"/>
    <w:rsid w:val="006E196A"/>
    <w:rsid w:val="006E1B2E"/>
    <w:rsid w:val="006E39F1"/>
    <w:rsid w:val="006E461E"/>
    <w:rsid w:val="006E46A8"/>
    <w:rsid w:val="006E46BB"/>
    <w:rsid w:val="006E4A7D"/>
    <w:rsid w:val="006E4B13"/>
    <w:rsid w:val="006E4F27"/>
    <w:rsid w:val="006E51C7"/>
    <w:rsid w:val="006E55FC"/>
    <w:rsid w:val="006E5D3F"/>
    <w:rsid w:val="006E5E80"/>
    <w:rsid w:val="006E5EFC"/>
    <w:rsid w:val="006E62AD"/>
    <w:rsid w:val="006E62DA"/>
    <w:rsid w:val="006E64E5"/>
    <w:rsid w:val="006E6732"/>
    <w:rsid w:val="006E684E"/>
    <w:rsid w:val="006E688B"/>
    <w:rsid w:val="006E6EBE"/>
    <w:rsid w:val="006E7348"/>
    <w:rsid w:val="006E75B2"/>
    <w:rsid w:val="006F055D"/>
    <w:rsid w:val="006F065D"/>
    <w:rsid w:val="006F079D"/>
    <w:rsid w:val="006F0A2B"/>
    <w:rsid w:val="006F0AC3"/>
    <w:rsid w:val="006F0CA5"/>
    <w:rsid w:val="006F0E13"/>
    <w:rsid w:val="006F0E78"/>
    <w:rsid w:val="006F0F0B"/>
    <w:rsid w:val="006F1028"/>
    <w:rsid w:val="006F125F"/>
    <w:rsid w:val="006F1335"/>
    <w:rsid w:val="006F144F"/>
    <w:rsid w:val="006F1A86"/>
    <w:rsid w:val="006F1C6B"/>
    <w:rsid w:val="006F21F0"/>
    <w:rsid w:val="006F33A6"/>
    <w:rsid w:val="006F38AA"/>
    <w:rsid w:val="006F3FFC"/>
    <w:rsid w:val="006F4121"/>
    <w:rsid w:val="006F4644"/>
    <w:rsid w:val="006F481E"/>
    <w:rsid w:val="006F5042"/>
    <w:rsid w:val="006F527C"/>
    <w:rsid w:val="006F5392"/>
    <w:rsid w:val="006F6345"/>
    <w:rsid w:val="006F6499"/>
    <w:rsid w:val="006F678B"/>
    <w:rsid w:val="006F6F55"/>
    <w:rsid w:val="006F7161"/>
    <w:rsid w:val="006F74B5"/>
    <w:rsid w:val="006F7C9E"/>
    <w:rsid w:val="006F7D88"/>
    <w:rsid w:val="007003CC"/>
    <w:rsid w:val="00700B4D"/>
    <w:rsid w:val="00700BD9"/>
    <w:rsid w:val="00700FFA"/>
    <w:rsid w:val="00701357"/>
    <w:rsid w:val="00701377"/>
    <w:rsid w:val="00702779"/>
    <w:rsid w:val="00702805"/>
    <w:rsid w:val="00702A7B"/>
    <w:rsid w:val="00702BF4"/>
    <w:rsid w:val="00703C22"/>
    <w:rsid w:val="00703ECB"/>
    <w:rsid w:val="00704445"/>
    <w:rsid w:val="00704495"/>
    <w:rsid w:val="007047E2"/>
    <w:rsid w:val="00704DB9"/>
    <w:rsid w:val="00705DCC"/>
    <w:rsid w:val="00705DD6"/>
    <w:rsid w:val="00705FC5"/>
    <w:rsid w:val="0070620E"/>
    <w:rsid w:val="0070621D"/>
    <w:rsid w:val="007067AB"/>
    <w:rsid w:val="00706858"/>
    <w:rsid w:val="00706B75"/>
    <w:rsid w:val="00707213"/>
    <w:rsid w:val="007074C3"/>
    <w:rsid w:val="00707AFC"/>
    <w:rsid w:val="00707D1F"/>
    <w:rsid w:val="00707FF1"/>
    <w:rsid w:val="00710A2A"/>
    <w:rsid w:val="00710ACF"/>
    <w:rsid w:val="0071118F"/>
    <w:rsid w:val="007119C2"/>
    <w:rsid w:val="00711A2E"/>
    <w:rsid w:val="007121E5"/>
    <w:rsid w:val="00712232"/>
    <w:rsid w:val="0071235F"/>
    <w:rsid w:val="00712607"/>
    <w:rsid w:val="00712929"/>
    <w:rsid w:val="007129B2"/>
    <w:rsid w:val="007133C7"/>
    <w:rsid w:val="00713516"/>
    <w:rsid w:val="007138C4"/>
    <w:rsid w:val="00713AEC"/>
    <w:rsid w:val="00713B6C"/>
    <w:rsid w:val="00714483"/>
    <w:rsid w:val="007145EA"/>
    <w:rsid w:val="00714B8C"/>
    <w:rsid w:val="00714EFA"/>
    <w:rsid w:val="00714F87"/>
    <w:rsid w:val="00714FCF"/>
    <w:rsid w:val="007150CA"/>
    <w:rsid w:val="0071535D"/>
    <w:rsid w:val="00715593"/>
    <w:rsid w:val="00715654"/>
    <w:rsid w:val="0071590B"/>
    <w:rsid w:val="00715EBB"/>
    <w:rsid w:val="00715F79"/>
    <w:rsid w:val="00717151"/>
    <w:rsid w:val="007178BE"/>
    <w:rsid w:val="007202B7"/>
    <w:rsid w:val="00720482"/>
    <w:rsid w:val="00720E7D"/>
    <w:rsid w:val="00721278"/>
    <w:rsid w:val="00721390"/>
    <w:rsid w:val="007215EA"/>
    <w:rsid w:val="00721613"/>
    <w:rsid w:val="00721B25"/>
    <w:rsid w:val="00721D06"/>
    <w:rsid w:val="00721F2D"/>
    <w:rsid w:val="007221C4"/>
    <w:rsid w:val="007221D1"/>
    <w:rsid w:val="007225E6"/>
    <w:rsid w:val="007232D3"/>
    <w:rsid w:val="0072357D"/>
    <w:rsid w:val="007237A0"/>
    <w:rsid w:val="007238AA"/>
    <w:rsid w:val="00723D21"/>
    <w:rsid w:val="0072427A"/>
    <w:rsid w:val="007246AC"/>
    <w:rsid w:val="007249FD"/>
    <w:rsid w:val="00724C09"/>
    <w:rsid w:val="00725187"/>
    <w:rsid w:val="00725236"/>
    <w:rsid w:val="00725489"/>
    <w:rsid w:val="007261A1"/>
    <w:rsid w:val="00726234"/>
    <w:rsid w:val="0072627E"/>
    <w:rsid w:val="00726476"/>
    <w:rsid w:val="00726559"/>
    <w:rsid w:val="00726740"/>
    <w:rsid w:val="0072678B"/>
    <w:rsid w:val="00726E30"/>
    <w:rsid w:val="00727004"/>
    <w:rsid w:val="00727152"/>
    <w:rsid w:val="00727182"/>
    <w:rsid w:val="00727E04"/>
    <w:rsid w:val="00727ED7"/>
    <w:rsid w:val="00727F8A"/>
    <w:rsid w:val="007304D5"/>
    <w:rsid w:val="0073081B"/>
    <w:rsid w:val="00730AFE"/>
    <w:rsid w:val="00730B92"/>
    <w:rsid w:val="00730EDF"/>
    <w:rsid w:val="007310B3"/>
    <w:rsid w:val="0073163F"/>
    <w:rsid w:val="00731AD9"/>
    <w:rsid w:val="00732554"/>
    <w:rsid w:val="007326F1"/>
    <w:rsid w:val="007329EE"/>
    <w:rsid w:val="00732D6C"/>
    <w:rsid w:val="00732D7F"/>
    <w:rsid w:val="00733642"/>
    <w:rsid w:val="007337F5"/>
    <w:rsid w:val="00733CD4"/>
    <w:rsid w:val="00733F3C"/>
    <w:rsid w:val="00734357"/>
    <w:rsid w:val="00734564"/>
    <w:rsid w:val="00734F18"/>
    <w:rsid w:val="007358F9"/>
    <w:rsid w:val="00735B52"/>
    <w:rsid w:val="007360CA"/>
    <w:rsid w:val="007365F9"/>
    <w:rsid w:val="007368B3"/>
    <w:rsid w:val="00736A5F"/>
    <w:rsid w:val="00736C39"/>
    <w:rsid w:val="00736E7F"/>
    <w:rsid w:val="0073713B"/>
    <w:rsid w:val="0073724C"/>
    <w:rsid w:val="00737339"/>
    <w:rsid w:val="0073760C"/>
    <w:rsid w:val="0073764A"/>
    <w:rsid w:val="00737743"/>
    <w:rsid w:val="007377FF"/>
    <w:rsid w:val="00737D8F"/>
    <w:rsid w:val="00740144"/>
    <w:rsid w:val="00740308"/>
    <w:rsid w:val="00740385"/>
    <w:rsid w:val="0074086B"/>
    <w:rsid w:val="00740D5C"/>
    <w:rsid w:val="0074117A"/>
    <w:rsid w:val="007413AE"/>
    <w:rsid w:val="007415A6"/>
    <w:rsid w:val="007416A3"/>
    <w:rsid w:val="00741A87"/>
    <w:rsid w:val="00741BDF"/>
    <w:rsid w:val="007422BA"/>
    <w:rsid w:val="00743365"/>
    <w:rsid w:val="00743B1D"/>
    <w:rsid w:val="00743D80"/>
    <w:rsid w:val="00743EDA"/>
    <w:rsid w:val="007440A0"/>
    <w:rsid w:val="00744927"/>
    <w:rsid w:val="00744CE7"/>
    <w:rsid w:val="00745083"/>
    <w:rsid w:val="00745C88"/>
    <w:rsid w:val="00745D7D"/>
    <w:rsid w:val="0074620C"/>
    <w:rsid w:val="007463BE"/>
    <w:rsid w:val="00746772"/>
    <w:rsid w:val="00746A8D"/>
    <w:rsid w:val="00747451"/>
    <w:rsid w:val="00747738"/>
    <w:rsid w:val="007477F1"/>
    <w:rsid w:val="00747F95"/>
    <w:rsid w:val="007502E2"/>
    <w:rsid w:val="007504CB"/>
    <w:rsid w:val="00750549"/>
    <w:rsid w:val="00750AC1"/>
    <w:rsid w:val="00750ACA"/>
    <w:rsid w:val="00751906"/>
    <w:rsid w:val="00751F3C"/>
    <w:rsid w:val="00752176"/>
    <w:rsid w:val="00752511"/>
    <w:rsid w:val="007525FF"/>
    <w:rsid w:val="0075267A"/>
    <w:rsid w:val="00752D0C"/>
    <w:rsid w:val="00753006"/>
    <w:rsid w:val="007530FA"/>
    <w:rsid w:val="007537B5"/>
    <w:rsid w:val="00754529"/>
    <w:rsid w:val="007547E5"/>
    <w:rsid w:val="00754C6F"/>
    <w:rsid w:val="00754FA5"/>
    <w:rsid w:val="00754FF2"/>
    <w:rsid w:val="0075504D"/>
    <w:rsid w:val="00755420"/>
    <w:rsid w:val="00755432"/>
    <w:rsid w:val="007554FF"/>
    <w:rsid w:val="00755677"/>
    <w:rsid w:val="007557AC"/>
    <w:rsid w:val="007557BA"/>
    <w:rsid w:val="0075586B"/>
    <w:rsid w:val="00755D78"/>
    <w:rsid w:val="00755DF3"/>
    <w:rsid w:val="00755FBF"/>
    <w:rsid w:val="00755FDC"/>
    <w:rsid w:val="007562D1"/>
    <w:rsid w:val="007564B5"/>
    <w:rsid w:val="00756A33"/>
    <w:rsid w:val="00756DBE"/>
    <w:rsid w:val="00757344"/>
    <w:rsid w:val="00757A12"/>
    <w:rsid w:val="00757A8C"/>
    <w:rsid w:val="00757BAA"/>
    <w:rsid w:val="0076075D"/>
    <w:rsid w:val="007607AD"/>
    <w:rsid w:val="00760A62"/>
    <w:rsid w:val="0076164E"/>
    <w:rsid w:val="0076188A"/>
    <w:rsid w:val="00761953"/>
    <w:rsid w:val="00761B49"/>
    <w:rsid w:val="007620EE"/>
    <w:rsid w:val="007621A1"/>
    <w:rsid w:val="007622E0"/>
    <w:rsid w:val="007623C3"/>
    <w:rsid w:val="00762600"/>
    <w:rsid w:val="00762BFD"/>
    <w:rsid w:val="00762C39"/>
    <w:rsid w:val="00762D67"/>
    <w:rsid w:val="00763042"/>
    <w:rsid w:val="0076317E"/>
    <w:rsid w:val="00763713"/>
    <w:rsid w:val="00763B7D"/>
    <w:rsid w:val="0076420A"/>
    <w:rsid w:val="007651A1"/>
    <w:rsid w:val="007654B9"/>
    <w:rsid w:val="007655B6"/>
    <w:rsid w:val="00765E0A"/>
    <w:rsid w:val="00765F8A"/>
    <w:rsid w:val="007666A6"/>
    <w:rsid w:val="00766F59"/>
    <w:rsid w:val="0076760E"/>
    <w:rsid w:val="007678A6"/>
    <w:rsid w:val="00767C3F"/>
    <w:rsid w:val="00767D40"/>
    <w:rsid w:val="00767F90"/>
    <w:rsid w:val="00770516"/>
    <w:rsid w:val="00770C9A"/>
    <w:rsid w:val="00770E2E"/>
    <w:rsid w:val="00771E71"/>
    <w:rsid w:val="00772D8F"/>
    <w:rsid w:val="0077311F"/>
    <w:rsid w:val="0077329B"/>
    <w:rsid w:val="007737B7"/>
    <w:rsid w:val="00773974"/>
    <w:rsid w:val="00773BB3"/>
    <w:rsid w:val="00773C64"/>
    <w:rsid w:val="00774450"/>
    <w:rsid w:val="007745FB"/>
    <w:rsid w:val="007748A0"/>
    <w:rsid w:val="00774C3B"/>
    <w:rsid w:val="00774DE6"/>
    <w:rsid w:val="00774FB7"/>
    <w:rsid w:val="00775D3C"/>
    <w:rsid w:val="0077631B"/>
    <w:rsid w:val="00776588"/>
    <w:rsid w:val="0077662D"/>
    <w:rsid w:val="00776AAD"/>
    <w:rsid w:val="00776C8C"/>
    <w:rsid w:val="00776CB1"/>
    <w:rsid w:val="00776F15"/>
    <w:rsid w:val="00777690"/>
    <w:rsid w:val="00777846"/>
    <w:rsid w:val="007802BE"/>
    <w:rsid w:val="00780733"/>
    <w:rsid w:val="00780D43"/>
    <w:rsid w:val="0078127F"/>
    <w:rsid w:val="007813CF"/>
    <w:rsid w:val="00781612"/>
    <w:rsid w:val="00781795"/>
    <w:rsid w:val="007817C3"/>
    <w:rsid w:val="00781C0C"/>
    <w:rsid w:val="00782060"/>
    <w:rsid w:val="00782249"/>
    <w:rsid w:val="00782283"/>
    <w:rsid w:val="00782587"/>
    <w:rsid w:val="00782BF6"/>
    <w:rsid w:val="00782C5E"/>
    <w:rsid w:val="00782DC8"/>
    <w:rsid w:val="007831A3"/>
    <w:rsid w:val="00783493"/>
    <w:rsid w:val="00783FDC"/>
    <w:rsid w:val="007847F1"/>
    <w:rsid w:val="00784816"/>
    <w:rsid w:val="00784A4C"/>
    <w:rsid w:val="00784B8C"/>
    <w:rsid w:val="00784C23"/>
    <w:rsid w:val="00785230"/>
    <w:rsid w:val="007852DB"/>
    <w:rsid w:val="00785515"/>
    <w:rsid w:val="007858FE"/>
    <w:rsid w:val="00785B8D"/>
    <w:rsid w:val="007860E9"/>
    <w:rsid w:val="007862A3"/>
    <w:rsid w:val="00786357"/>
    <w:rsid w:val="00786453"/>
    <w:rsid w:val="0078647B"/>
    <w:rsid w:val="00786510"/>
    <w:rsid w:val="0078670D"/>
    <w:rsid w:val="0078674B"/>
    <w:rsid w:val="0078690B"/>
    <w:rsid w:val="00786A4A"/>
    <w:rsid w:val="00786CB6"/>
    <w:rsid w:val="007877E7"/>
    <w:rsid w:val="00787839"/>
    <w:rsid w:val="0079003E"/>
    <w:rsid w:val="007900CA"/>
    <w:rsid w:val="00790994"/>
    <w:rsid w:val="00790D3F"/>
    <w:rsid w:val="00790E0E"/>
    <w:rsid w:val="0079142E"/>
    <w:rsid w:val="0079165D"/>
    <w:rsid w:val="00791D41"/>
    <w:rsid w:val="00791E1C"/>
    <w:rsid w:val="007922C2"/>
    <w:rsid w:val="00792512"/>
    <w:rsid w:val="007926CE"/>
    <w:rsid w:val="00792DDD"/>
    <w:rsid w:val="007934A7"/>
    <w:rsid w:val="007937E6"/>
    <w:rsid w:val="00793F8B"/>
    <w:rsid w:val="007943F3"/>
    <w:rsid w:val="007947DE"/>
    <w:rsid w:val="00794802"/>
    <w:rsid w:val="0079505A"/>
    <w:rsid w:val="00795190"/>
    <w:rsid w:val="00795439"/>
    <w:rsid w:val="0079573C"/>
    <w:rsid w:val="00795875"/>
    <w:rsid w:val="00796166"/>
    <w:rsid w:val="0079649D"/>
    <w:rsid w:val="007968D9"/>
    <w:rsid w:val="00796BC2"/>
    <w:rsid w:val="00797035"/>
    <w:rsid w:val="007970A0"/>
    <w:rsid w:val="00797520"/>
    <w:rsid w:val="007976FD"/>
    <w:rsid w:val="00797786"/>
    <w:rsid w:val="00797787"/>
    <w:rsid w:val="007977E3"/>
    <w:rsid w:val="00797E8A"/>
    <w:rsid w:val="007A05BB"/>
    <w:rsid w:val="007A0F37"/>
    <w:rsid w:val="007A178F"/>
    <w:rsid w:val="007A1D11"/>
    <w:rsid w:val="007A2903"/>
    <w:rsid w:val="007A2ACC"/>
    <w:rsid w:val="007A31F9"/>
    <w:rsid w:val="007A37CA"/>
    <w:rsid w:val="007A4ACB"/>
    <w:rsid w:val="007A4DB4"/>
    <w:rsid w:val="007A4F69"/>
    <w:rsid w:val="007A5057"/>
    <w:rsid w:val="007A5281"/>
    <w:rsid w:val="007A53FC"/>
    <w:rsid w:val="007A5498"/>
    <w:rsid w:val="007A58DD"/>
    <w:rsid w:val="007A5FDA"/>
    <w:rsid w:val="007A60C0"/>
    <w:rsid w:val="007A6326"/>
    <w:rsid w:val="007A6678"/>
    <w:rsid w:val="007A6984"/>
    <w:rsid w:val="007A6DBA"/>
    <w:rsid w:val="007A6EB6"/>
    <w:rsid w:val="007A76F8"/>
    <w:rsid w:val="007A773E"/>
    <w:rsid w:val="007B022E"/>
    <w:rsid w:val="007B0545"/>
    <w:rsid w:val="007B06DA"/>
    <w:rsid w:val="007B0867"/>
    <w:rsid w:val="007B099F"/>
    <w:rsid w:val="007B127E"/>
    <w:rsid w:val="007B1470"/>
    <w:rsid w:val="007B17EB"/>
    <w:rsid w:val="007B18C4"/>
    <w:rsid w:val="007B19EF"/>
    <w:rsid w:val="007B1C37"/>
    <w:rsid w:val="007B20E9"/>
    <w:rsid w:val="007B2913"/>
    <w:rsid w:val="007B29B9"/>
    <w:rsid w:val="007B30D6"/>
    <w:rsid w:val="007B3217"/>
    <w:rsid w:val="007B321E"/>
    <w:rsid w:val="007B343D"/>
    <w:rsid w:val="007B3606"/>
    <w:rsid w:val="007B3763"/>
    <w:rsid w:val="007B3946"/>
    <w:rsid w:val="007B3A62"/>
    <w:rsid w:val="007B3C3F"/>
    <w:rsid w:val="007B3E6E"/>
    <w:rsid w:val="007B42C7"/>
    <w:rsid w:val="007B43ED"/>
    <w:rsid w:val="007B4611"/>
    <w:rsid w:val="007B47E7"/>
    <w:rsid w:val="007B4869"/>
    <w:rsid w:val="007B4EBB"/>
    <w:rsid w:val="007B4F3A"/>
    <w:rsid w:val="007B55FD"/>
    <w:rsid w:val="007B5B56"/>
    <w:rsid w:val="007B5E1E"/>
    <w:rsid w:val="007B65F1"/>
    <w:rsid w:val="007B66EE"/>
    <w:rsid w:val="007B6C0B"/>
    <w:rsid w:val="007B6C5F"/>
    <w:rsid w:val="007B6CF4"/>
    <w:rsid w:val="007B71E4"/>
    <w:rsid w:val="007B7B5B"/>
    <w:rsid w:val="007B7B98"/>
    <w:rsid w:val="007B7C19"/>
    <w:rsid w:val="007B7C3C"/>
    <w:rsid w:val="007B7F9C"/>
    <w:rsid w:val="007C07F5"/>
    <w:rsid w:val="007C08B0"/>
    <w:rsid w:val="007C0949"/>
    <w:rsid w:val="007C0EB5"/>
    <w:rsid w:val="007C0EE9"/>
    <w:rsid w:val="007C137A"/>
    <w:rsid w:val="007C1761"/>
    <w:rsid w:val="007C17BE"/>
    <w:rsid w:val="007C1CA5"/>
    <w:rsid w:val="007C1CAD"/>
    <w:rsid w:val="007C1D9E"/>
    <w:rsid w:val="007C1DB3"/>
    <w:rsid w:val="007C1F05"/>
    <w:rsid w:val="007C23F2"/>
    <w:rsid w:val="007C2ADD"/>
    <w:rsid w:val="007C392F"/>
    <w:rsid w:val="007C4079"/>
    <w:rsid w:val="007C51C4"/>
    <w:rsid w:val="007C5CD5"/>
    <w:rsid w:val="007C5D48"/>
    <w:rsid w:val="007C5E4F"/>
    <w:rsid w:val="007C629C"/>
    <w:rsid w:val="007C643A"/>
    <w:rsid w:val="007C65E1"/>
    <w:rsid w:val="007C6834"/>
    <w:rsid w:val="007C6DD8"/>
    <w:rsid w:val="007C6EF8"/>
    <w:rsid w:val="007C72A8"/>
    <w:rsid w:val="007C783E"/>
    <w:rsid w:val="007D081F"/>
    <w:rsid w:val="007D148E"/>
    <w:rsid w:val="007D17DD"/>
    <w:rsid w:val="007D1A6D"/>
    <w:rsid w:val="007D1BEF"/>
    <w:rsid w:val="007D1CF4"/>
    <w:rsid w:val="007D1D26"/>
    <w:rsid w:val="007D1DD4"/>
    <w:rsid w:val="007D23E3"/>
    <w:rsid w:val="007D2430"/>
    <w:rsid w:val="007D26F6"/>
    <w:rsid w:val="007D27CC"/>
    <w:rsid w:val="007D3139"/>
    <w:rsid w:val="007D4243"/>
    <w:rsid w:val="007D4319"/>
    <w:rsid w:val="007D483E"/>
    <w:rsid w:val="007D48A1"/>
    <w:rsid w:val="007D4BE2"/>
    <w:rsid w:val="007D4C51"/>
    <w:rsid w:val="007D511B"/>
    <w:rsid w:val="007D5261"/>
    <w:rsid w:val="007D5953"/>
    <w:rsid w:val="007D5A07"/>
    <w:rsid w:val="007D5A2E"/>
    <w:rsid w:val="007D6295"/>
    <w:rsid w:val="007D6ECF"/>
    <w:rsid w:val="007D76B1"/>
    <w:rsid w:val="007D77CF"/>
    <w:rsid w:val="007D7A6A"/>
    <w:rsid w:val="007D7EDF"/>
    <w:rsid w:val="007E0121"/>
    <w:rsid w:val="007E02AA"/>
    <w:rsid w:val="007E0427"/>
    <w:rsid w:val="007E04A4"/>
    <w:rsid w:val="007E0DAB"/>
    <w:rsid w:val="007E14A0"/>
    <w:rsid w:val="007E1564"/>
    <w:rsid w:val="007E1634"/>
    <w:rsid w:val="007E19C2"/>
    <w:rsid w:val="007E1C4B"/>
    <w:rsid w:val="007E1E77"/>
    <w:rsid w:val="007E1FDF"/>
    <w:rsid w:val="007E3110"/>
    <w:rsid w:val="007E3609"/>
    <w:rsid w:val="007E384F"/>
    <w:rsid w:val="007E3B16"/>
    <w:rsid w:val="007E42C5"/>
    <w:rsid w:val="007E4457"/>
    <w:rsid w:val="007E46C9"/>
    <w:rsid w:val="007E4A4E"/>
    <w:rsid w:val="007E4C54"/>
    <w:rsid w:val="007E4E83"/>
    <w:rsid w:val="007E514E"/>
    <w:rsid w:val="007E5201"/>
    <w:rsid w:val="007E541B"/>
    <w:rsid w:val="007E56FE"/>
    <w:rsid w:val="007E572E"/>
    <w:rsid w:val="007E574C"/>
    <w:rsid w:val="007E5D9F"/>
    <w:rsid w:val="007E5E1C"/>
    <w:rsid w:val="007E5F97"/>
    <w:rsid w:val="007E628E"/>
    <w:rsid w:val="007E6338"/>
    <w:rsid w:val="007E6398"/>
    <w:rsid w:val="007E63F4"/>
    <w:rsid w:val="007E7070"/>
    <w:rsid w:val="007E7118"/>
    <w:rsid w:val="007F0397"/>
    <w:rsid w:val="007F059A"/>
    <w:rsid w:val="007F0EF8"/>
    <w:rsid w:val="007F0F40"/>
    <w:rsid w:val="007F0F80"/>
    <w:rsid w:val="007F13B7"/>
    <w:rsid w:val="007F197B"/>
    <w:rsid w:val="007F1EB1"/>
    <w:rsid w:val="007F2B00"/>
    <w:rsid w:val="007F37BD"/>
    <w:rsid w:val="007F3A03"/>
    <w:rsid w:val="007F3EF4"/>
    <w:rsid w:val="007F49DD"/>
    <w:rsid w:val="007F4D23"/>
    <w:rsid w:val="007F4F03"/>
    <w:rsid w:val="007F4FE4"/>
    <w:rsid w:val="007F51AB"/>
    <w:rsid w:val="007F552C"/>
    <w:rsid w:val="007F5E2D"/>
    <w:rsid w:val="007F6320"/>
    <w:rsid w:val="007F6609"/>
    <w:rsid w:val="007F69D4"/>
    <w:rsid w:val="007F6C70"/>
    <w:rsid w:val="007F6C96"/>
    <w:rsid w:val="007F6D3B"/>
    <w:rsid w:val="007F6D4A"/>
    <w:rsid w:val="007F6F3D"/>
    <w:rsid w:val="007F7093"/>
    <w:rsid w:val="007F70F4"/>
    <w:rsid w:val="007F72C2"/>
    <w:rsid w:val="007F7926"/>
    <w:rsid w:val="007F7A2C"/>
    <w:rsid w:val="007F7DBB"/>
    <w:rsid w:val="008008E8"/>
    <w:rsid w:val="008009BF"/>
    <w:rsid w:val="00800DCD"/>
    <w:rsid w:val="0080119C"/>
    <w:rsid w:val="0080155E"/>
    <w:rsid w:val="008016AB"/>
    <w:rsid w:val="00802249"/>
    <w:rsid w:val="00802606"/>
    <w:rsid w:val="00802774"/>
    <w:rsid w:val="00802898"/>
    <w:rsid w:val="00802A4B"/>
    <w:rsid w:val="008030D2"/>
    <w:rsid w:val="0080331D"/>
    <w:rsid w:val="008039F1"/>
    <w:rsid w:val="00803AA2"/>
    <w:rsid w:val="008040AD"/>
    <w:rsid w:val="008049DD"/>
    <w:rsid w:val="00804BC9"/>
    <w:rsid w:val="00804C05"/>
    <w:rsid w:val="00805206"/>
    <w:rsid w:val="00805696"/>
    <w:rsid w:val="00805BE8"/>
    <w:rsid w:val="00805C7E"/>
    <w:rsid w:val="00806018"/>
    <w:rsid w:val="008063B8"/>
    <w:rsid w:val="00806A39"/>
    <w:rsid w:val="00806A4F"/>
    <w:rsid w:val="00806B60"/>
    <w:rsid w:val="00806EED"/>
    <w:rsid w:val="00807A38"/>
    <w:rsid w:val="00807C77"/>
    <w:rsid w:val="00807D83"/>
    <w:rsid w:val="00807D9F"/>
    <w:rsid w:val="00810343"/>
    <w:rsid w:val="0081044A"/>
    <w:rsid w:val="00810556"/>
    <w:rsid w:val="00810D1E"/>
    <w:rsid w:val="0081112D"/>
    <w:rsid w:val="00811310"/>
    <w:rsid w:val="0081162B"/>
    <w:rsid w:val="00812019"/>
    <w:rsid w:val="00812189"/>
    <w:rsid w:val="0081249E"/>
    <w:rsid w:val="008124B3"/>
    <w:rsid w:val="008125D8"/>
    <w:rsid w:val="0081279C"/>
    <w:rsid w:val="00812A1E"/>
    <w:rsid w:val="00812D16"/>
    <w:rsid w:val="00812DC9"/>
    <w:rsid w:val="0081382F"/>
    <w:rsid w:val="00815142"/>
    <w:rsid w:val="00815153"/>
    <w:rsid w:val="008151C1"/>
    <w:rsid w:val="008151FE"/>
    <w:rsid w:val="008158A2"/>
    <w:rsid w:val="00815E07"/>
    <w:rsid w:val="008160E9"/>
    <w:rsid w:val="00816491"/>
    <w:rsid w:val="008166D9"/>
    <w:rsid w:val="0081713D"/>
    <w:rsid w:val="00817E0E"/>
    <w:rsid w:val="008200B4"/>
    <w:rsid w:val="008208A1"/>
    <w:rsid w:val="00820B1D"/>
    <w:rsid w:val="00820B73"/>
    <w:rsid w:val="00820C1B"/>
    <w:rsid w:val="00820C84"/>
    <w:rsid w:val="00821029"/>
    <w:rsid w:val="00821E16"/>
    <w:rsid w:val="00821F11"/>
    <w:rsid w:val="00822266"/>
    <w:rsid w:val="008222B6"/>
    <w:rsid w:val="008226C3"/>
    <w:rsid w:val="00822914"/>
    <w:rsid w:val="00822E18"/>
    <w:rsid w:val="0082327E"/>
    <w:rsid w:val="00823496"/>
    <w:rsid w:val="008236A3"/>
    <w:rsid w:val="00823743"/>
    <w:rsid w:val="00823E7D"/>
    <w:rsid w:val="00824977"/>
    <w:rsid w:val="008252E2"/>
    <w:rsid w:val="008255BF"/>
    <w:rsid w:val="0082567B"/>
    <w:rsid w:val="00825B47"/>
    <w:rsid w:val="00825C4B"/>
    <w:rsid w:val="00825C72"/>
    <w:rsid w:val="00825EA0"/>
    <w:rsid w:val="008263F3"/>
    <w:rsid w:val="00826678"/>
    <w:rsid w:val="00826935"/>
    <w:rsid w:val="00826A63"/>
    <w:rsid w:val="00826B63"/>
    <w:rsid w:val="00826C6C"/>
    <w:rsid w:val="008270E6"/>
    <w:rsid w:val="008271A9"/>
    <w:rsid w:val="0082773D"/>
    <w:rsid w:val="00827CC4"/>
    <w:rsid w:val="00830034"/>
    <w:rsid w:val="00830206"/>
    <w:rsid w:val="00830209"/>
    <w:rsid w:val="00830378"/>
    <w:rsid w:val="008308A8"/>
    <w:rsid w:val="00830A68"/>
    <w:rsid w:val="00830D5E"/>
    <w:rsid w:val="00830E33"/>
    <w:rsid w:val="00830E53"/>
    <w:rsid w:val="00831760"/>
    <w:rsid w:val="00831D4D"/>
    <w:rsid w:val="00831E1A"/>
    <w:rsid w:val="0083293C"/>
    <w:rsid w:val="00832D37"/>
    <w:rsid w:val="008332E2"/>
    <w:rsid w:val="0083354B"/>
    <w:rsid w:val="00833D23"/>
    <w:rsid w:val="00833F99"/>
    <w:rsid w:val="008340B8"/>
    <w:rsid w:val="008340DD"/>
    <w:rsid w:val="00834861"/>
    <w:rsid w:val="00834908"/>
    <w:rsid w:val="00834CFE"/>
    <w:rsid w:val="008353F6"/>
    <w:rsid w:val="0083542A"/>
    <w:rsid w:val="00835D95"/>
    <w:rsid w:val="00835DAF"/>
    <w:rsid w:val="0083659C"/>
    <w:rsid w:val="008367B1"/>
    <w:rsid w:val="00836B8F"/>
    <w:rsid w:val="00837491"/>
    <w:rsid w:val="008374AB"/>
    <w:rsid w:val="008374E4"/>
    <w:rsid w:val="008379F2"/>
    <w:rsid w:val="00837C20"/>
    <w:rsid w:val="00837DCA"/>
    <w:rsid w:val="00840740"/>
    <w:rsid w:val="00840B2C"/>
    <w:rsid w:val="00840FE0"/>
    <w:rsid w:val="00841108"/>
    <w:rsid w:val="008412BD"/>
    <w:rsid w:val="008415BB"/>
    <w:rsid w:val="0084195A"/>
    <w:rsid w:val="00841C53"/>
    <w:rsid w:val="00841CF8"/>
    <w:rsid w:val="00841ED6"/>
    <w:rsid w:val="008420F7"/>
    <w:rsid w:val="00842A15"/>
    <w:rsid w:val="00842B3F"/>
    <w:rsid w:val="0084318C"/>
    <w:rsid w:val="008432BF"/>
    <w:rsid w:val="0084365F"/>
    <w:rsid w:val="008437D1"/>
    <w:rsid w:val="00843A49"/>
    <w:rsid w:val="00843D91"/>
    <w:rsid w:val="008440AE"/>
    <w:rsid w:val="0084478E"/>
    <w:rsid w:val="0084491A"/>
    <w:rsid w:val="00844F70"/>
    <w:rsid w:val="00844F7A"/>
    <w:rsid w:val="00844FBE"/>
    <w:rsid w:val="0084552A"/>
    <w:rsid w:val="00845D1A"/>
    <w:rsid w:val="00846BFB"/>
    <w:rsid w:val="008475A5"/>
    <w:rsid w:val="00847650"/>
    <w:rsid w:val="008479FF"/>
    <w:rsid w:val="008500D6"/>
    <w:rsid w:val="00850422"/>
    <w:rsid w:val="0085058F"/>
    <w:rsid w:val="008509A2"/>
    <w:rsid w:val="00850D7A"/>
    <w:rsid w:val="00851651"/>
    <w:rsid w:val="00851B21"/>
    <w:rsid w:val="00851D5E"/>
    <w:rsid w:val="00851EE2"/>
    <w:rsid w:val="00852254"/>
    <w:rsid w:val="008524F9"/>
    <w:rsid w:val="00853C5F"/>
    <w:rsid w:val="0085427E"/>
    <w:rsid w:val="00854284"/>
    <w:rsid w:val="00854382"/>
    <w:rsid w:val="008544DE"/>
    <w:rsid w:val="00854792"/>
    <w:rsid w:val="00854D00"/>
    <w:rsid w:val="00854DB0"/>
    <w:rsid w:val="0085510F"/>
    <w:rsid w:val="008558B8"/>
    <w:rsid w:val="00855B3E"/>
    <w:rsid w:val="00856240"/>
    <w:rsid w:val="00856278"/>
    <w:rsid w:val="00856B45"/>
    <w:rsid w:val="00857562"/>
    <w:rsid w:val="00857ADC"/>
    <w:rsid w:val="00857C67"/>
    <w:rsid w:val="00860655"/>
    <w:rsid w:val="00860A08"/>
    <w:rsid w:val="00860A46"/>
    <w:rsid w:val="00860FF7"/>
    <w:rsid w:val="0086119E"/>
    <w:rsid w:val="008615F1"/>
    <w:rsid w:val="0086171D"/>
    <w:rsid w:val="00861D39"/>
    <w:rsid w:val="00861EAB"/>
    <w:rsid w:val="0086237E"/>
    <w:rsid w:val="00862421"/>
    <w:rsid w:val="00862492"/>
    <w:rsid w:val="00862D19"/>
    <w:rsid w:val="00863160"/>
    <w:rsid w:val="008637AC"/>
    <w:rsid w:val="0086395B"/>
    <w:rsid w:val="00863C41"/>
    <w:rsid w:val="00863E51"/>
    <w:rsid w:val="0086407B"/>
    <w:rsid w:val="008640C4"/>
    <w:rsid w:val="00864139"/>
    <w:rsid w:val="00864650"/>
    <w:rsid w:val="00864841"/>
    <w:rsid w:val="00864AA0"/>
    <w:rsid w:val="00864C8C"/>
    <w:rsid w:val="00864F88"/>
    <w:rsid w:val="00865283"/>
    <w:rsid w:val="0086558B"/>
    <w:rsid w:val="008656E7"/>
    <w:rsid w:val="008659F7"/>
    <w:rsid w:val="00865ABD"/>
    <w:rsid w:val="00866638"/>
    <w:rsid w:val="00866E4C"/>
    <w:rsid w:val="0086716C"/>
    <w:rsid w:val="0086758A"/>
    <w:rsid w:val="008675B3"/>
    <w:rsid w:val="008703C1"/>
    <w:rsid w:val="00870A83"/>
    <w:rsid w:val="00871134"/>
    <w:rsid w:val="00871452"/>
    <w:rsid w:val="008717E0"/>
    <w:rsid w:val="008718DC"/>
    <w:rsid w:val="00871B6B"/>
    <w:rsid w:val="00871CBB"/>
    <w:rsid w:val="00872956"/>
    <w:rsid w:val="008729D7"/>
    <w:rsid w:val="00872DDC"/>
    <w:rsid w:val="00872F06"/>
    <w:rsid w:val="00873162"/>
    <w:rsid w:val="00873ACF"/>
    <w:rsid w:val="00873BB0"/>
    <w:rsid w:val="00873E40"/>
    <w:rsid w:val="00873F8B"/>
    <w:rsid w:val="00874022"/>
    <w:rsid w:val="008740CA"/>
    <w:rsid w:val="008741C6"/>
    <w:rsid w:val="008742DB"/>
    <w:rsid w:val="0087432E"/>
    <w:rsid w:val="00874433"/>
    <w:rsid w:val="008745EC"/>
    <w:rsid w:val="0087511A"/>
    <w:rsid w:val="0087514F"/>
    <w:rsid w:val="008752BD"/>
    <w:rsid w:val="00875402"/>
    <w:rsid w:val="008754AA"/>
    <w:rsid w:val="00875520"/>
    <w:rsid w:val="00875626"/>
    <w:rsid w:val="008757F9"/>
    <w:rsid w:val="00875EDA"/>
    <w:rsid w:val="0087601A"/>
    <w:rsid w:val="008764E0"/>
    <w:rsid w:val="008766B9"/>
    <w:rsid w:val="008766C5"/>
    <w:rsid w:val="0087702B"/>
    <w:rsid w:val="0087722B"/>
    <w:rsid w:val="0087750C"/>
    <w:rsid w:val="00877AD1"/>
    <w:rsid w:val="008800E9"/>
    <w:rsid w:val="008805BE"/>
    <w:rsid w:val="00880738"/>
    <w:rsid w:val="00880910"/>
    <w:rsid w:val="00880ECD"/>
    <w:rsid w:val="00881067"/>
    <w:rsid w:val="008816AA"/>
    <w:rsid w:val="008818C1"/>
    <w:rsid w:val="0088228B"/>
    <w:rsid w:val="00882378"/>
    <w:rsid w:val="00882909"/>
    <w:rsid w:val="00882CB5"/>
    <w:rsid w:val="00882EDF"/>
    <w:rsid w:val="00882F14"/>
    <w:rsid w:val="008833C3"/>
    <w:rsid w:val="008834D5"/>
    <w:rsid w:val="00883BEB"/>
    <w:rsid w:val="00883C6D"/>
    <w:rsid w:val="00883DDC"/>
    <w:rsid w:val="008841F8"/>
    <w:rsid w:val="008842C0"/>
    <w:rsid w:val="008843E6"/>
    <w:rsid w:val="00884436"/>
    <w:rsid w:val="008845E0"/>
    <w:rsid w:val="00884A41"/>
    <w:rsid w:val="00885486"/>
    <w:rsid w:val="00885541"/>
    <w:rsid w:val="00885A31"/>
    <w:rsid w:val="00885C88"/>
    <w:rsid w:val="0088661D"/>
    <w:rsid w:val="00886846"/>
    <w:rsid w:val="00886A5B"/>
    <w:rsid w:val="00886D88"/>
    <w:rsid w:val="00887778"/>
    <w:rsid w:val="008877B4"/>
    <w:rsid w:val="0088790F"/>
    <w:rsid w:val="00887C96"/>
    <w:rsid w:val="00887D4D"/>
    <w:rsid w:val="0089007A"/>
    <w:rsid w:val="008902B1"/>
    <w:rsid w:val="00890B16"/>
    <w:rsid w:val="00890B97"/>
    <w:rsid w:val="00890CDE"/>
    <w:rsid w:val="0089155D"/>
    <w:rsid w:val="008918E7"/>
    <w:rsid w:val="00891C93"/>
    <w:rsid w:val="0089215B"/>
    <w:rsid w:val="008925D2"/>
    <w:rsid w:val="00892AA9"/>
    <w:rsid w:val="00892ADB"/>
    <w:rsid w:val="00893094"/>
    <w:rsid w:val="00893126"/>
    <w:rsid w:val="0089325B"/>
    <w:rsid w:val="0089348B"/>
    <w:rsid w:val="0089353B"/>
    <w:rsid w:val="008937D2"/>
    <w:rsid w:val="00893AA0"/>
    <w:rsid w:val="008944A2"/>
    <w:rsid w:val="00894791"/>
    <w:rsid w:val="00894C11"/>
    <w:rsid w:val="00894CF0"/>
    <w:rsid w:val="00894E24"/>
    <w:rsid w:val="00894EAD"/>
    <w:rsid w:val="0089503A"/>
    <w:rsid w:val="008956AE"/>
    <w:rsid w:val="0089586F"/>
    <w:rsid w:val="00895C90"/>
    <w:rsid w:val="00896052"/>
    <w:rsid w:val="00896318"/>
    <w:rsid w:val="00896610"/>
    <w:rsid w:val="00896765"/>
    <w:rsid w:val="00896766"/>
    <w:rsid w:val="00896818"/>
    <w:rsid w:val="00896A2A"/>
    <w:rsid w:val="008974BF"/>
    <w:rsid w:val="00897E0D"/>
    <w:rsid w:val="00897FF6"/>
    <w:rsid w:val="008A0000"/>
    <w:rsid w:val="008A01DD"/>
    <w:rsid w:val="008A0B7A"/>
    <w:rsid w:val="008A116C"/>
    <w:rsid w:val="008A1309"/>
    <w:rsid w:val="008A1350"/>
    <w:rsid w:val="008A146C"/>
    <w:rsid w:val="008A20B3"/>
    <w:rsid w:val="008A21D6"/>
    <w:rsid w:val="008A297B"/>
    <w:rsid w:val="008A3256"/>
    <w:rsid w:val="008A341D"/>
    <w:rsid w:val="008A34D0"/>
    <w:rsid w:val="008A352B"/>
    <w:rsid w:val="008A3596"/>
    <w:rsid w:val="008A360C"/>
    <w:rsid w:val="008A3871"/>
    <w:rsid w:val="008A38A5"/>
    <w:rsid w:val="008A38CF"/>
    <w:rsid w:val="008A3E5D"/>
    <w:rsid w:val="008A4123"/>
    <w:rsid w:val="008A4C17"/>
    <w:rsid w:val="008A5203"/>
    <w:rsid w:val="008A592A"/>
    <w:rsid w:val="008A5AAF"/>
    <w:rsid w:val="008A6B3D"/>
    <w:rsid w:val="008A6B54"/>
    <w:rsid w:val="008A6EF0"/>
    <w:rsid w:val="008A722D"/>
    <w:rsid w:val="008A7556"/>
    <w:rsid w:val="008A77FD"/>
    <w:rsid w:val="008A79A3"/>
    <w:rsid w:val="008B06A5"/>
    <w:rsid w:val="008B0947"/>
    <w:rsid w:val="008B0D63"/>
    <w:rsid w:val="008B0E33"/>
    <w:rsid w:val="008B108E"/>
    <w:rsid w:val="008B1467"/>
    <w:rsid w:val="008B1756"/>
    <w:rsid w:val="008B1ED9"/>
    <w:rsid w:val="008B22C9"/>
    <w:rsid w:val="008B27C9"/>
    <w:rsid w:val="008B2C92"/>
    <w:rsid w:val="008B2CBC"/>
    <w:rsid w:val="008B307D"/>
    <w:rsid w:val="008B3121"/>
    <w:rsid w:val="008B34BE"/>
    <w:rsid w:val="008B3A6F"/>
    <w:rsid w:val="008B44C7"/>
    <w:rsid w:val="008B4D93"/>
    <w:rsid w:val="008B4ED1"/>
    <w:rsid w:val="008B508E"/>
    <w:rsid w:val="008B50CE"/>
    <w:rsid w:val="008B53C7"/>
    <w:rsid w:val="008B5A52"/>
    <w:rsid w:val="008B5B05"/>
    <w:rsid w:val="008B66C8"/>
    <w:rsid w:val="008B6BCE"/>
    <w:rsid w:val="008B71EA"/>
    <w:rsid w:val="008B7693"/>
    <w:rsid w:val="008C02A4"/>
    <w:rsid w:val="008C0673"/>
    <w:rsid w:val="008C0737"/>
    <w:rsid w:val="008C10E4"/>
    <w:rsid w:val="008C12AC"/>
    <w:rsid w:val="008C1995"/>
    <w:rsid w:val="008C1B97"/>
    <w:rsid w:val="008C2329"/>
    <w:rsid w:val="008C31CC"/>
    <w:rsid w:val="008C37A5"/>
    <w:rsid w:val="008C3C77"/>
    <w:rsid w:val="008C421A"/>
    <w:rsid w:val="008C4702"/>
    <w:rsid w:val="008C47AE"/>
    <w:rsid w:val="008C47D8"/>
    <w:rsid w:val="008C4B1F"/>
    <w:rsid w:val="008C5342"/>
    <w:rsid w:val="008C5BA0"/>
    <w:rsid w:val="008C6086"/>
    <w:rsid w:val="008C611A"/>
    <w:rsid w:val="008C6888"/>
    <w:rsid w:val="008C6A90"/>
    <w:rsid w:val="008C6AA7"/>
    <w:rsid w:val="008C6CF1"/>
    <w:rsid w:val="008C6D5E"/>
    <w:rsid w:val="008C73BF"/>
    <w:rsid w:val="008C7F70"/>
    <w:rsid w:val="008D0283"/>
    <w:rsid w:val="008D07FD"/>
    <w:rsid w:val="008D0BC5"/>
    <w:rsid w:val="008D1311"/>
    <w:rsid w:val="008D13A7"/>
    <w:rsid w:val="008D1BDB"/>
    <w:rsid w:val="008D1C89"/>
    <w:rsid w:val="008D2208"/>
    <w:rsid w:val="008D23A0"/>
    <w:rsid w:val="008D2C2D"/>
    <w:rsid w:val="008D316E"/>
    <w:rsid w:val="008D3236"/>
    <w:rsid w:val="008D3518"/>
    <w:rsid w:val="008D36D1"/>
    <w:rsid w:val="008D3C6C"/>
    <w:rsid w:val="008D3D1C"/>
    <w:rsid w:val="008D4152"/>
    <w:rsid w:val="008D490D"/>
    <w:rsid w:val="008D4B40"/>
    <w:rsid w:val="008D4BA6"/>
    <w:rsid w:val="008D4BC0"/>
    <w:rsid w:val="008D4FAA"/>
    <w:rsid w:val="008D4FE1"/>
    <w:rsid w:val="008D5423"/>
    <w:rsid w:val="008D55B9"/>
    <w:rsid w:val="008D5DEE"/>
    <w:rsid w:val="008D5F58"/>
    <w:rsid w:val="008D60AE"/>
    <w:rsid w:val="008D6120"/>
    <w:rsid w:val="008D6499"/>
    <w:rsid w:val="008D6A04"/>
    <w:rsid w:val="008D6BFB"/>
    <w:rsid w:val="008D705E"/>
    <w:rsid w:val="008D7AFC"/>
    <w:rsid w:val="008E0856"/>
    <w:rsid w:val="008E0ED9"/>
    <w:rsid w:val="008E0F51"/>
    <w:rsid w:val="008E1470"/>
    <w:rsid w:val="008E1534"/>
    <w:rsid w:val="008E1969"/>
    <w:rsid w:val="008E1AC7"/>
    <w:rsid w:val="008E20D5"/>
    <w:rsid w:val="008E2163"/>
    <w:rsid w:val="008E219E"/>
    <w:rsid w:val="008E2205"/>
    <w:rsid w:val="008E254E"/>
    <w:rsid w:val="008E2B70"/>
    <w:rsid w:val="008E2C03"/>
    <w:rsid w:val="008E2D57"/>
    <w:rsid w:val="008E36B2"/>
    <w:rsid w:val="008E3790"/>
    <w:rsid w:val="008E3AB7"/>
    <w:rsid w:val="008E401D"/>
    <w:rsid w:val="008E430C"/>
    <w:rsid w:val="008E4914"/>
    <w:rsid w:val="008E49F8"/>
    <w:rsid w:val="008E5386"/>
    <w:rsid w:val="008E5E89"/>
    <w:rsid w:val="008E66AD"/>
    <w:rsid w:val="008E6C8E"/>
    <w:rsid w:val="008E6DAF"/>
    <w:rsid w:val="008E76B5"/>
    <w:rsid w:val="008E7C35"/>
    <w:rsid w:val="008F0320"/>
    <w:rsid w:val="008F0697"/>
    <w:rsid w:val="008F0954"/>
    <w:rsid w:val="008F095A"/>
    <w:rsid w:val="008F104B"/>
    <w:rsid w:val="008F106F"/>
    <w:rsid w:val="008F1232"/>
    <w:rsid w:val="008F2006"/>
    <w:rsid w:val="008F216C"/>
    <w:rsid w:val="008F216D"/>
    <w:rsid w:val="008F27FE"/>
    <w:rsid w:val="008F289D"/>
    <w:rsid w:val="008F28B8"/>
    <w:rsid w:val="008F3287"/>
    <w:rsid w:val="008F3319"/>
    <w:rsid w:val="008F365E"/>
    <w:rsid w:val="008F37FF"/>
    <w:rsid w:val="008F3ABD"/>
    <w:rsid w:val="008F3B90"/>
    <w:rsid w:val="008F3BDD"/>
    <w:rsid w:val="008F3D6F"/>
    <w:rsid w:val="008F3F88"/>
    <w:rsid w:val="008F40BC"/>
    <w:rsid w:val="008F43C9"/>
    <w:rsid w:val="008F4613"/>
    <w:rsid w:val="008F467F"/>
    <w:rsid w:val="008F4EC2"/>
    <w:rsid w:val="008F4FCC"/>
    <w:rsid w:val="008F5497"/>
    <w:rsid w:val="008F553A"/>
    <w:rsid w:val="008F56D1"/>
    <w:rsid w:val="008F582A"/>
    <w:rsid w:val="008F5B2E"/>
    <w:rsid w:val="008F62B4"/>
    <w:rsid w:val="008F65B4"/>
    <w:rsid w:val="008F6CDB"/>
    <w:rsid w:val="008F6CE9"/>
    <w:rsid w:val="008F74A9"/>
    <w:rsid w:val="00900BE0"/>
    <w:rsid w:val="00901AA1"/>
    <w:rsid w:val="00901B7B"/>
    <w:rsid w:val="00901D48"/>
    <w:rsid w:val="0090329B"/>
    <w:rsid w:val="009032A7"/>
    <w:rsid w:val="009033E1"/>
    <w:rsid w:val="0090340E"/>
    <w:rsid w:val="009036A9"/>
    <w:rsid w:val="009046E1"/>
    <w:rsid w:val="00904FD6"/>
    <w:rsid w:val="00905356"/>
    <w:rsid w:val="009055DE"/>
    <w:rsid w:val="0090561E"/>
    <w:rsid w:val="00905B3C"/>
    <w:rsid w:val="00905F4C"/>
    <w:rsid w:val="009069BE"/>
    <w:rsid w:val="00906C66"/>
    <w:rsid w:val="00907050"/>
    <w:rsid w:val="0090755A"/>
    <w:rsid w:val="0090776B"/>
    <w:rsid w:val="009078F7"/>
    <w:rsid w:val="00907C3E"/>
    <w:rsid w:val="00907DA3"/>
    <w:rsid w:val="00910032"/>
    <w:rsid w:val="00910274"/>
    <w:rsid w:val="009102AC"/>
    <w:rsid w:val="00910432"/>
    <w:rsid w:val="00910B01"/>
    <w:rsid w:val="009112D8"/>
    <w:rsid w:val="00912870"/>
    <w:rsid w:val="00912E93"/>
    <w:rsid w:val="00913025"/>
    <w:rsid w:val="00913286"/>
    <w:rsid w:val="009132AF"/>
    <w:rsid w:val="009133A7"/>
    <w:rsid w:val="009139C9"/>
    <w:rsid w:val="00913B0E"/>
    <w:rsid w:val="00913E0F"/>
    <w:rsid w:val="009145EF"/>
    <w:rsid w:val="0091469E"/>
    <w:rsid w:val="0091483F"/>
    <w:rsid w:val="00914CCB"/>
    <w:rsid w:val="00915705"/>
    <w:rsid w:val="009158A3"/>
    <w:rsid w:val="00916724"/>
    <w:rsid w:val="00916C4A"/>
    <w:rsid w:val="00916EBD"/>
    <w:rsid w:val="0091713A"/>
    <w:rsid w:val="00917A8A"/>
    <w:rsid w:val="00917A92"/>
    <w:rsid w:val="00917AB8"/>
    <w:rsid w:val="00920255"/>
    <w:rsid w:val="009203CA"/>
    <w:rsid w:val="009205E9"/>
    <w:rsid w:val="00920859"/>
    <w:rsid w:val="00920999"/>
    <w:rsid w:val="009209D4"/>
    <w:rsid w:val="00920CB1"/>
    <w:rsid w:val="00921464"/>
    <w:rsid w:val="00921949"/>
    <w:rsid w:val="00921CA7"/>
    <w:rsid w:val="00921D8A"/>
    <w:rsid w:val="0092233C"/>
    <w:rsid w:val="009224FA"/>
    <w:rsid w:val="0092292A"/>
    <w:rsid w:val="00922C65"/>
    <w:rsid w:val="00922F13"/>
    <w:rsid w:val="00923230"/>
    <w:rsid w:val="00923397"/>
    <w:rsid w:val="0092345F"/>
    <w:rsid w:val="009238E2"/>
    <w:rsid w:val="009238E9"/>
    <w:rsid w:val="009242D0"/>
    <w:rsid w:val="0092432B"/>
    <w:rsid w:val="0092437B"/>
    <w:rsid w:val="009243EA"/>
    <w:rsid w:val="009248EE"/>
    <w:rsid w:val="00924C6A"/>
    <w:rsid w:val="00924CC3"/>
    <w:rsid w:val="00924DF0"/>
    <w:rsid w:val="009253BC"/>
    <w:rsid w:val="0092560B"/>
    <w:rsid w:val="0092570D"/>
    <w:rsid w:val="00925A40"/>
    <w:rsid w:val="00925E50"/>
    <w:rsid w:val="009260F0"/>
    <w:rsid w:val="009262D3"/>
    <w:rsid w:val="00926389"/>
    <w:rsid w:val="0092640B"/>
    <w:rsid w:val="009264FA"/>
    <w:rsid w:val="00926806"/>
    <w:rsid w:val="00926A30"/>
    <w:rsid w:val="00926C7B"/>
    <w:rsid w:val="0092784B"/>
    <w:rsid w:val="00927B8C"/>
    <w:rsid w:val="00927D19"/>
    <w:rsid w:val="00930140"/>
    <w:rsid w:val="0093025A"/>
    <w:rsid w:val="00930632"/>
    <w:rsid w:val="0093091C"/>
    <w:rsid w:val="00930A4F"/>
    <w:rsid w:val="00930C42"/>
    <w:rsid w:val="00930E8F"/>
    <w:rsid w:val="0093153B"/>
    <w:rsid w:val="00931CCE"/>
    <w:rsid w:val="00932BD1"/>
    <w:rsid w:val="0093313C"/>
    <w:rsid w:val="009337A3"/>
    <w:rsid w:val="009337FC"/>
    <w:rsid w:val="00933A16"/>
    <w:rsid w:val="00933FE5"/>
    <w:rsid w:val="00934908"/>
    <w:rsid w:val="00934A55"/>
    <w:rsid w:val="009351AC"/>
    <w:rsid w:val="009353AB"/>
    <w:rsid w:val="009355E2"/>
    <w:rsid w:val="00935EF6"/>
    <w:rsid w:val="00936091"/>
    <w:rsid w:val="00936374"/>
    <w:rsid w:val="009368C4"/>
    <w:rsid w:val="00936C47"/>
    <w:rsid w:val="009370A1"/>
    <w:rsid w:val="00937231"/>
    <w:rsid w:val="0093750B"/>
    <w:rsid w:val="0093763C"/>
    <w:rsid w:val="00940201"/>
    <w:rsid w:val="00940916"/>
    <w:rsid w:val="00940C8D"/>
    <w:rsid w:val="00940CD3"/>
    <w:rsid w:val="00940F01"/>
    <w:rsid w:val="00940FC1"/>
    <w:rsid w:val="0094101C"/>
    <w:rsid w:val="00941550"/>
    <w:rsid w:val="009416F4"/>
    <w:rsid w:val="00941952"/>
    <w:rsid w:val="00941B3E"/>
    <w:rsid w:val="00941D6A"/>
    <w:rsid w:val="0094235E"/>
    <w:rsid w:val="009424F7"/>
    <w:rsid w:val="009425DC"/>
    <w:rsid w:val="00942879"/>
    <w:rsid w:val="00942964"/>
    <w:rsid w:val="0094297C"/>
    <w:rsid w:val="00942DCE"/>
    <w:rsid w:val="00942FCB"/>
    <w:rsid w:val="009430BA"/>
    <w:rsid w:val="009438ED"/>
    <w:rsid w:val="00943913"/>
    <w:rsid w:val="00943F92"/>
    <w:rsid w:val="0094417B"/>
    <w:rsid w:val="0094458F"/>
    <w:rsid w:val="009447EE"/>
    <w:rsid w:val="00944956"/>
    <w:rsid w:val="00944A75"/>
    <w:rsid w:val="00944AB4"/>
    <w:rsid w:val="009450CA"/>
    <w:rsid w:val="0094539C"/>
    <w:rsid w:val="009454A8"/>
    <w:rsid w:val="00945DFC"/>
    <w:rsid w:val="00946260"/>
    <w:rsid w:val="009466D3"/>
    <w:rsid w:val="009472EE"/>
    <w:rsid w:val="009475F5"/>
    <w:rsid w:val="00947AF1"/>
    <w:rsid w:val="00947AFC"/>
    <w:rsid w:val="00947DAC"/>
    <w:rsid w:val="00947FE6"/>
    <w:rsid w:val="009500F5"/>
    <w:rsid w:val="009501CB"/>
    <w:rsid w:val="00950524"/>
    <w:rsid w:val="009507D6"/>
    <w:rsid w:val="009508E5"/>
    <w:rsid w:val="00950B2F"/>
    <w:rsid w:val="00950BE6"/>
    <w:rsid w:val="00950EEB"/>
    <w:rsid w:val="00950FA9"/>
    <w:rsid w:val="00951133"/>
    <w:rsid w:val="00951820"/>
    <w:rsid w:val="00951943"/>
    <w:rsid w:val="00951AD4"/>
    <w:rsid w:val="00951BE9"/>
    <w:rsid w:val="0095207B"/>
    <w:rsid w:val="009527CE"/>
    <w:rsid w:val="00952AD7"/>
    <w:rsid w:val="00952D6B"/>
    <w:rsid w:val="00952F78"/>
    <w:rsid w:val="0095307E"/>
    <w:rsid w:val="00953418"/>
    <w:rsid w:val="0095356E"/>
    <w:rsid w:val="009538BC"/>
    <w:rsid w:val="009539AF"/>
    <w:rsid w:val="00953E91"/>
    <w:rsid w:val="009543BC"/>
    <w:rsid w:val="009550BC"/>
    <w:rsid w:val="009557AC"/>
    <w:rsid w:val="009557DC"/>
    <w:rsid w:val="00955E32"/>
    <w:rsid w:val="009560FE"/>
    <w:rsid w:val="009561F8"/>
    <w:rsid w:val="009569B3"/>
    <w:rsid w:val="00956A37"/>
    <w:rsid w:val="00956CD9"/>
    <w:rsid w:val="00956CFA"/>
    <w:rsid w:val="00956E25"/>
    <w:rsid w:val="00957B11"/>
    <w:rsid w:val="00960202"/>
    <w:rsid w:val="0096069A"/>
    <w:rsid w:val="00960D22"/>
    <w:rsid w:val="00961229"/>
    <w:rsid w:val="00962152"/>
    <w:rsid w:val="009628B8"/>
    <w:rsid w:val="0096297A"/>
    <w:rsid w:val="00962A8A"/>
    <w:rsid w:val="00962CB9"/>
    <w:rsid w:val="00962CDC"/>
    <w:rsid w:val="00963233"/>
    <w:rsid w:val="0096329B"/>
    <w:rsid w:val="0096367C"/>
    <w:rsid w:val="00963789"/>
    <w:rsid w:val="0096396A"/>
    <w:rsid w:val="00963B80"/>
    <w:rsid w:val="00964CF2"/>
    <w:rsid w:val="00964E0D"/>
    <w:rsid w:val="00964E10"/>
    <w:rsid w:val="00964F69"/>
    <w:rsid w:val="00965241"/>
    <w:rsid w:val="00966505"/>
    <w:rsid w:val="00966864"/>
    <w:rsid w:val="00966B13"/>
    <w:rsid w:val="00966B92"/>
    <w:rsid w:val="00966ECD"/>
    <w:rsid w:val="0096781D"/>
    <w:rsid w:val="00970048"/>
    <w:rsid w:val="0097027E"/>
    <w:rsid w:val="009707F3"/>
    <w:rsid w:val="00970C44"/>
    <w:rsid w:val="009711F2"/>
    <w:rsid w:val="009717E6"/>
    <w:rsid w:val="00971B36"/>
    <w:rsid w:val="00971C4C"/>
    <w:rsid w:val="009720FC"/>
    <w:rsid w:val="00972391"/>
    <w:rsid w:val="00972B5D"/>
    <w:rsid w:val="00972BB6"/>
    <w:rsid w:val="00972C04"/>
    <w:rsid w:val="00972D15"/>
    <w:rsid w:val="00972E9F"/>
    <w:rsid w:val="0097305D"/>
    <w:rsid w:val="00973096"/>
    <w:rsid w:val="0097335C"/>
    <w:rsid w:val="0097339A"/>
    <w:rsid w:val="009734FC"/>
    <w:rsid w:val="00973E49"/>
    <w:rsid w:val="009744D2"/>
    <w:rsid w:val="0097553D"/>
    <w:rsid w:val="00975765"/>
    <w:rsid w:val="00975A02"/>
    <w:rsid w:val="00976631"/>
    <w:rsid w:val="0097674A"/>
    <w:rsid w:val="00976945"/>
    <w:rsid w:val="00976A5D"/>
    <w:rsid w:val="00977A07"/>
    <w:rsid w:val="00977CA1"/>
    <w:rsid w:val="00977DE2"/>
    <w:rsid w:val="0098015F"/>
    <w:rsid w:val="009809B6"/>
    <w:rsid w:val="00980D9D"/>
    <w:rsid w:val="00980DEC"/>
    <w:rsid w:val="00980E07"/>
    <w:rsid w:val="00980F3B"/>
    <w:rsid w:val="0098107B"/>
    <w:rsid w:val="009817C5"/>
    <w:rsid w:val="00981B78"/>
    <w:rsid w:val="0098226D"/>
    <w:rsid w:val="009826BE"/>
    <w:rsid w:val="009827F4"/>
    <w:rsid w:val="00982D7F"/>
    <w:rsid w:val="00982E50"/>
    <w:rsid w:val="009835F4"/>
    <w:rsid w:val="0098363D"/>
    <w:rsid w:val="00983AC7"/>
    <w:rsid w:val="00984F03"/>
    <w:rsid w:val="00984FA8"/>
    <w:rsid w:val="0098563F"/>
    <w:rsid w:val="00985C35"/>
    <w:rsid w:val="00985D1D"/>
    <w:rsid w:val="00985E03"/>
    <w:rsid w:val="009861DF"/>
    <w:rsid w:val="009861F7"/>
    <w:rsid w:val="009862DC"/>
    <w:rsid w:val="00986477"/>
    <w:rsid w:val="009867D0"/>
    <w:rsid w:val="009867DC"/>
    <w:rsid w:val="00986A82"/>
    <w:rsid w:val="00986B00"/>
    <w:rsid w:val="00986B55"/>
    <w:rsid w:val="00986FAB"/>
    <w:rsid w:val="00987BDE"/>
    <w:rsid w:val="009900A4"/>
    <w:rsid w:val="0099040A"/>
    <w:rsid w:val="00990A0B"/>
    <w:rsid w:val="00990B77"/>
    <w:rsid w:val="00990B98"/>
    <w:rsid w:val="00990C0C"/>
    <w:rsid w:val="00990CCB"/>
    <w:rsid w:val="00990D49"/>
    <w:rsid w:val="0099121E"/>
    <w:rsid w:val="009915F9"/>
    <w:rsid w:val="00991663"/>
    <w:rsid w:val="00991C42"/>
    <w:rsid w:val="00991C6D"/>
    <w:rsid w:val="00991EFD"/>
    <w:rsid w:val="009920C2"/>
    <w:rsid w:val="009922A5"/>
    <w:rsid w:val="009925D3"/>
    <w:rsid w:val="009926C1"/>
    <w:rsid w:val="009927EB"/>
    <w:rsid w:val="00992BA7"/>
    <w:rsid w:val="00993237"/>
    <w:rsid w:val="00993411"/>
    <w:rsid w:val="009934E3"/>
    <w:rsid w:val="00993772"/>
    <w:rsid w:val="00993CB0"/>
    <w:rsid w:val="00993CFE"/>
    <w:rsid w:val="00993D2F"/>
    <w:rsid w:val="009941A0"/>
    <w:rsid w:val="00994260"/>
    <w:rsid w:val="009944E4"/>
    <w:rsid w:val="0099454A"/>
    <w:rsid w:val="009945D6"/>
    <w:rsid w:val="00994727"/>
    <w:rsid w:val="00994FC6"/>
    <w:rsid w:val="00995108"/>
    <w:rsid w:val="009952CD"/>
    <w:rsid w:val="009953B0"/>
    <w:rsid w:val="009954AE"/>
    <w:rsid w:val="0099558C"/>
    <w:rsid w:val="00995598"/>
    <w:rsid w:val="00995BB5"/>
    <w:rsid w:val="00996235"/>
    <w:rsid w:val="00996916"/>
    <w:rsid w:val="00996DE3"/>
    <w:rsid w:val="00996F89"/>
    <w:rsid w:val="00996FDA"/>
    <w:rsid w:val="00997035"/>
    <w:rsid w:val="00997311"/>
    <w:rsid w:val="00997814"/>
    <w:rsid w:val="009979A6"/>
    <w:rsid w:val="00997B7D"/>
    <w:rsid w:val="00997C73"/>
    <w:rsid w:val="009A044A"/>
    <w:rsid w:val="009A05E2"/>
    <w:rsid w:val="009A0DE3"/>
    <w:rsid w:val="009A0FA9"/>
    <w:rsid w:val="009A101A"/>
    <w:rsid w:val="009A10FF"/>
    <w:rsid w:val="009A1348"/>
    <w:rsid w:val="009A1469"/>
    <w:rsid w:val="009A21EB"/>
    <w:rsid w:val="009A23E9"/>
    <w:rsid w:val="009A2767"/>
    <w:rsid w:val="009A2BDF"/>
    <w:rsid w:val="009A2D30"/>
    <w:rsid w:val="009A2F78"/>
    <w:rsid w:val="009A335F"/>
    <w:rsid w:val="009A3A2C"/>
    <w:rsid w:val="009A41B4"/>
    <w:rsid w:val="009A4D29"/>
    <w:rsid w:val="009A4E85"/>
    <w:rsid w:val="009A4FAB"/>
    <w:rsid w:val="009A5709"/>
    <w:rsid w:val="009A58CC"/>
    <w:rsid w:val="009A5DC1"/>
    <w:rsid w:val="009A5EE0"/>
    <w:rsid w:val="009A6063"/>
    <w:rsid w:val="009A6EE1"/>
    <w:rsid w:val="009A70B5"/>
    <w:rsid w:val="009A7228"/>
    <w:rsid w:val="009A77D3"/>
    <w:rsid w:val="009A78B1"/>
    <w:rsid w:val="009A7C88"/>
    <w:rsid w:val="009A7F76"/>
    <w:rsid w:val="009A7FD1"/>
    <w:rsid w:val="009B0115"/>
    <w:rsid w:val="009B02E0"/>
    <w:rsid w:val="009B0389"/>
    <w:rsid w:val="009B0413"/>
    <w:rsid w:val="009B05C8"/>
    <w:rsid w:val="009B0741"/>
    <w:rsid w:val="009B0860"/>
    <w:rsid w:val="009B0AA6"/>
    <w:rsid w:val="009B1699"/>
    <w:rsid w:val="009B16E5"/>
    <w:rsid w:val="009B1B22"/>
    <w:rsid w:val="009B1BD0"/>
    <w:rsid w:val="009B225F"/>
    <w:rsid w:val="009B26D7"/>
    <w:rsid w:val="009B28F5"/>
    <w:rsid w:val="009B29A4"/>
    <w:rsid w:val="009B2FA3"/>
    <w:rsid w:val="009B3A7A"/>
    <w:rsid w:val="009B3F9F"/>
    <w:rsid w:val="009B468A"/>
    <w:rsid w:val="009B4818"/>
    <w:rsid w:val="009B486D"/>
    <w:rsid w:val="009B48FE"/>
    <w:rsid w:val="009B4BFA"/>
    <w:rsid w:val="009B4F20"/>
    <w:rsid w:val="009B50DB"/>
    <w:rsid w:val="009B598A"/>
    <w:rsid w:val="009B5A37"/>
    <w:rsid w:val="009B5CC0"/>
    <w:rsid w:val="009B5EC7"/>
    <w:rsid w:val="009B5F1A"/>
    <w:rsid w:val="009B6189"/>
    <w:rsid w:val="009B6374"/>
    <w:rsid w:val="009B640A"/>
    <w:rsid w:val="009B6AB6"/>
    <w:rsid w:val="009B6B86"/>
    <w:rsid w:val="009B700A"/>
    <w:rsid w:val="009B706E"/>
    <w:rsid w:val="009B7194"/>
    <w:rsid w:val="009B73CC"/>
    <w:rsid w:val="009B74A0"/>
    <w:rsid w:val="009B74AF"/>
    <w:rsid w:val="009B7A58"/>
    <w:rsid w:val="009B7C2E"/>
    <w:rsid w:val="009C05D2"/>
    <w:rsid w:val="009C083B"/>
    <w:rsid w:val="009C0AFE"/>
    <w:rsid w:val="009C0D4E"/>
    <w:rsid w:val="009C0DFD"/>
    <w:rsid w:val="009C0EC7"/>
    <w:rsid w:val="009C15C6"/>
    <w:rsid w:val="009C1633"/>
    <w:rsid w:val="009C169E"/>
    <w:rsid w:val="009C1DFC"/>
    <w:rsid w:val="009C2415"/>
    <w:rsid w:val="009C26CD"/>
    <w:rsid w:val="009C2A63"/>
    <w:rsid w:val="009C2CCA"/>
    <w:rsid w:val="009C2E88"/>
    <w:rsid w:val="009C3B45"/>
    <w:rsid w:val="009C3BC9"/>
    <w:rsid w:val="009C3C53"/>
    <w:rsid w:val="009C4BB2"/>
    <w:rsid w:val="009C5750"/>
    <w:rsid w:val="009C58CB"/>
    <w:rsid w:val="009C5E6C"/>
    <w:rsid w:val="009C60C0"/>
    <w:rsid w:val="009C6539"/>
    <w:rsid w:val="009C655D"/>
    <w:rsid w:val="009C6592"/>
    <w:rsid w:val="009C6608"/>
    <w:rsid w:val="009C6865"/>
    <w:rsid w:val="009C6ABC"/>
    <w:rsid w:val="009C7138"/>
    <w:rsid w:val="009C79D5"/>
    <w:rsid w:val="009C7B17"/>
    <w:rsid w:val="009C7D07"/>
    <w:rsid w:val="009C7DBE"/>
    <w:rsid w:val="009C7EB5"/>
    <w:rsid w:val="009D088C"/>
    <w:rsid w:val="009D0DE7"/>
    <w:rsid w:val="009D17D2"/>
    <w:rsid w:val="009D17EA"/>
    <w:rsid w:val="009D1909"/>
    <w:rsid w:val="009D1B5F"/>
    <w:rsid w:val="009D1CE0"/>
    <w:rsid w:val="009D2E56"/>
    <w:rsid w:val="009D33E5"/>
    <w:rsid w:val="009D389F"/>
    <w:rsid w:val="009D3DB4"/>
    <w:rsid w:val="009D3EDF"/>
    <w:rsid w:val="009D3F0C"/>
    <w:rsid w:val="009D414D"/>
    <w:rsid w:val="009D43AD"/>
    <w:rsid w:val="009D4FA1"/>
    <w:rsid w:val="009D4FE9"/>
    <w:rsid w:val="009D52E3"/>
    <w:rsid w:val="009D5E60"/>
    <w:rsid w:val="009D618B"/>
    <w:rsid w:val="009D67A9"/>
    <w:rsid w:val="009D6970"/>
    <w:rsid w:val="009D6FF8"/>
    <w:rsid w:val="009D7524"/>
    <w:rsid w:val="009D759A"/>
    <w:rsid w:val="009D77D3"/>
    <w:rsid w:val="009D77DF"/>
    <w:rsid w:val="009D793A"/>
    <w:rsid w:val="009D7E08"/>
    <w:rsid w:val="009E0049"/>
    <w:rsid w:val="009E06D1"/>
    <w:rsid w:val="009E09BC"/>
    <w:rsid w:val="009E0F75"/>
    <w:rsid w:val="009E1774"/>
    <w:rsid w:val="009E185E"/>
    <w:rsid w:val="009E1FC0"/>
    <w:rsid w:val="009E20D8"/>
    <w:rsid w:val="009E20FF"/>
    <w:rsid w:val="009E2472"/>
    <w:rsid w:val="009E2726"/>
    <w:rsid w:val="009E27AD"/>
    <w:rsid w:val="009E3311"/>
    <w:rsid w:val="009E3588"/>
    <w:rsid w:val="009E3634"/>
    <w:rsid w:val="009E38DE"/>
    <w:rsid w:val="009E39DC"/>
    <w:rsid w:val="009E40F2"/>
    <w:rsid w:val="009E438F"/>
    <w:rsid w:val="009E4431"/>
    <w:rsid w:val="009E4436"/>
    <w:rsid w:val="009E4A42"/>
    <w:rsid w:val="009E50A8"/>
    <w:rsid w:val="009E5134"/>
    <w:rsid w:val="009E5564"/>
    <w:rsid w:val="009E5847"/>
    <w:rsid w:val="009E5A0A"/>
    <w:rsid w:val="009E5DA7"/>
    <w:rsid w:val="009E61BB"/>
    <w:rsid w:val="009E6855"/>
    <w:rsid w:val="009E6A36"/>
    <w:rsid w:val="009E6A7D"/>
    <w:rsid w:val="009E6DD4"/>
    <w:rsid w:val="009E71FE"/>
    <w:rsid w:val="009E7314"/>
    <w:rsid w:val="009F0033"/>
    <w:rsid w:val="009F0071"/>
    <w:rsid w:val="009F03A4"/>
    <w:rsid w:val="009F07EA"/>
    <w:rsid w:val="009F09CD"/>
    <w:rsid w:val="009F0A08"/>
    <w:rsid w:val="009F0F69"/>
    <w:rsid w:val="009F0F7A"/>
    <w:rsid w:val="009F1388"/>
    <w:rsid w:val="009F13A6"/>
    <w:rsid w:val="009F1405"/>
    <w:rsid w:val="009F15C9"/>
    <w:rsid w:val="009F1711"/>
    <w:rsid w:val="009F19B3"/>
    <w:rsid w:val="009F208E"/>
    <w:rsid w:val="009F37AC"/>
    <w:rsid w:val="009F38FB"/>
    <w:rsid w:val="009F3B44"/>
    <w:rsid w:val="009F4113"/>
    <w:rsid w:val="009F44F7"/>
    <w:rsid w:val="009F4645"/>
    <w:rsid w:val="009F464B"/>
    <w:rsid w:val="009F472F"/>
    <w:rsid w:val="009F4857"/>
    <w:rsid w:val="009F4ADE"/>
    <w:rsid w:val="009F4AFE"/>
    <w:rsid w:val="009F4CBA"/>
    <w:rsid w:val="009F4F46"/>
    <w:rsid w:val="009F53D3"/>
    <w:rsid w:val="009F597D"/>
    <w:rsid w:val="009F5B51"/>
    <w:rsid w:val="009F6048"/>
    <w:rsid w:val="009F61DF"/>
    <w:rsid w:val="009F621A"/>
    <w:rsid w:val="009F6259"/>
    <w:rsid w:val="009F6692"/>
    <w:rsid w:val="009F66F1"/>
    <w:rsid w:val="009F6759"/>
    <w:rsid w:val="009F67F5"/>
    <w:rsid w:val="009F6871"/>
    <w:rsid w:val="009F6A67"/>
    <w:rsid w:val="009F6B41"/>
    <w:rsid w:val="009F6C6A"/>
    <w:rsid w:val="009F7146"/>
    <w:rsid w:val="009F732B"/>
    <w:rsid w:val="009F7341"/>
    <w:rsid w:val="009F7DEA"/>
    <w:rsid w:val="009F7F53"/>
    <w:rsid w:val="00A000F3"/>
    <w:rsid w:val="00A003A4"/>
    <w:rsid w:val="00A003E1"/>
    <w:rsid w:val="00A00697"/>
    <w:rsid w:val="00A0075A"/>
    <w:rsid w:val="00A0141C"/>
    <w:rsid w:val="00A0152C"/>
    <w:rsid w:val="00A0154B"/>
    <w:rsid w:val="00A01985"/>
    <w:rsid w:val="00A02136"/>
    <w:rsid w:val="00A02222"/>
    <w:rsid w:val="00A0225D"/>
    <w:rsid w:val="00A02C25"/>
    <w:rsid w:val="00A03596"/>
    <w:rsid w:val="00A04607"/>
    <w:rsid w:val="00A048A2"/>
    <w:rsid w:val="00A04AD7"/>
    <w:rsid w:val="00A04C45"/>
    <w:rsid w:val="00A05001"/>
    <w:rsid w:val="00A051D3"/>
    <w:rsid w:val="00A0529B"/>
    <w:rsid w:val="00A0542E"/>
    <w:rsid w:val="00A05872"/>
    <w:rsid w:val="00A05D17"/>
    <w:rsid w:val="00A06369"/>
    <w:rsid w:val="00A0680F"/>
    <w:rsid w:val="00A06D05"/>
    <w:rsid w:val="00A06E54"/>
    <w:rsid w:val="00A07063"/>
    <w:rsid w:val="00A0710A"/>
    <w:rsid w:val="00A07356"/>
    <w:rsid w:val="00A07539"/>
    <w:rsid w:val="00A077D8"/>
    <w:rsid w:val="00A07824"/>
    <w:rsid w:val="00A07E14"/>
    <w:rsid w:val="00A07F17"/>
    <w:rsid w:val="00A103C3"/>
    <w:rsid w:val="00A10EC9"/>
    <w:rsid w:val="00A115C6"/>
    <w:rsid w:val="00A116B8"/>
    <w:rsid w:val="00A1171E"/>
    <w:rsid w:val="00A11905"/>
    <w:rsid w:val="00A11F02"/>
    <w:rsid w:val="00A12596"/>
    <w:rsid w:val="00A12BD2"/>
    <w:rsid w:val="00A12E4C"/>
    <w:rsid w:val="00A13227"/>
    <w:rsid w:val="00A13568"/>
    <w:rsid w:val="00A135A9"/>
    <w:rsid w:val="00A135AC"/>
    <w:rsid w:val="00A13707"/>
    <w:rsid w:val="00A13A27"/>
    <w:rsid w:val="00A14163"/>
    <w:rsid w:val="00A1462A"/>
    <w:rsid w:val="00A1480A"/>
    <w:rsid w:val="00A149D7"/>
    <w:rsid w:val="00A14AB7"/>
    <w:rsid w:val="00A14EE1"/>
    <w:rsid w:val="00A150E9"/>
    <w:rsid w:val="00A15B05"/>
    <w:rsid w:val="00A15EED"/>
    <w:rsid w:val="00A16801"/>
    <w:rsid w:val="00A16A05"/>
    <w:rsid w:val="00A16FFD"/>
    <w:rsid w:val="00A174E3"/>
    <w:rsid w:val="00A176D6"/>
    <w:rsid w:val="00A1794F"/>
    <w:rsid w:val="00A17CA7"/>
    <w:rsid w:val="00A20019"/>
    <w:rsid w:val="00A21057"/>
    <w:rsid w:val="00A2119E"/>
    <w:rsid w:val="00A211A9"/>
    <w:rsid w:val="00A217F3"/>
    <w:rsid w:val="00A21EC8"/>
    <w:rsid w:val="00A224FE"/>
    <w:rsid w:val="00A22AE8"/>
    <w:rsid w:val="00A22C6D"/>
    <w:rsid w:val="00A22EBD"/>
    <w:rsid w:val="00A22F41"/>
    <w:rsid w:val="00A2357E"/>
    <w:rsid w:val="00A2365B"/>
    <w:rsid w:val="00A23D04"/>
    <w:rsid w:val="00A23D12"/>
    <w:rsid w:val="00A23E3E"/>
    <w:rsid w:val="00A24728"/>
    <w:rsid w:val="00A24B05"/>
    <w:rsid w:val="00A24BB2"/>
    <w:rsid w:val="00A24C9D"/>
    <w:rsid w:val="00A251FE"/>
    <w:rsid w:val="00A258EC"/>
    <w:rsid w:val="00A26371"/>
    <w:rsid w:val="00A269A6"/>
    <w:rsid w:val="00A270B0"/>
    <w:rsid w:val="00A2769F"/>
    <w:rsid w:val="00A27848"/>
    <w:rsid w:val="00A279DF"/>
    <w:rsid w:val="00A27D57"/>
    <w:rsid w:val="00A3027F"/>
    <w:rsid w:val="00A30348"/>
    <w:rsid w:val="00A3071F"/>
    <w:rsid w:val="00A307C3"/>
    <w:rsid w:val="00A30D64"/>
    <w:rsid w:val="00A30E7C"/>
    <w:rsid w:val="00A3130F"/>
    <w:rsid w:val="00A3154F"/>
    <w:rsid w:val="00A3170B"/>
    <w:rsid w:val="00A31B11"/>
    <w:rsid w:val="00A31F33"/>
    <w:rsid w:val="00A32137"/>
    <w:rsid w:val="00A32182"/>
    <w:rsid w:val="00A321F9"/>
    <w:rsid w:val="00A32379"/>
    <w:rsid w:val="00A325D9"/>
    <w:rsid w:val="00A32F89"/>
    <w:rsid w:val="00A33136"/>
    <w:rsid w:val="00A331A9"/>
    <w:rsid w:val="00A331B1"/>
    <w:rsid w:val="00A334B8"/>
    <w:rsid w:val="00A33573"/>
    <w:rsid w:val="00A33A84"/>
    <w:rsid w:val="00A33A9B"/>
    <w:rsid w:val="00A343B8"/>
    <w:rsid w:val="00A34470"/>
    <w:rsid w:val="00A3485B"/>
    <w:rsid w:val="00A34943"/>
    <w:rsid w:val="00A34EA3"/>
    <w:rsid w:val="00A35310"/>
    <w:rsid w:val="00A3551B"/>
    <w:rsid w:val="00A3589A"/>
    <w:rsid w:val="00A35948"/>
    <w:rsid w:val="00A35D3A"/>
    <w:rsid w:val="00A35E12"/>
    <w:rsid w:val="00A36167"/>
    <w:rsid w:val="00A367E0"/>
    <w:rsid w:val="00A36E33"/>
    <w:rsid w:val="00A37378"/>
    <w:rsid w:val="00A374B9"/>
    <w:rsid w:val="00A37B7E"/>
    <w:rsid w:val="00A37C9F"/>
    <w:rsid w:val="00A37F03"/>
    <w:rsid w:val="00A40176"/>
    <w:rsid w:val="00A40652"/>
    <w:rsid w:val="00A41235"/>
    <w:rsid w:val="00A415CB"/>
    <w:rsid w:val="00A41C0E"/>
    <w:rsid w:val="00A41D84"/>
    <w:rsid w:val="00A4296F"/>
    <w:rsid w:val="00A42A54"/>
    <w:rsid w:val="00A42B3A"/>
    <w:rsid w:val="00A42C7D"/>
    <w:rsid w:val="00A42CF9"/>
    <w:rsid w:val="00A43315"/>
    <w:rsid w:val="00A433B5"/>
    <w:rsid w:val="00A435CD"/>
    <w:rsid w:val="00A43924"/>
    <w:rsid w:val="00A43F52"/>
    <w:rsid w:val="00A43F71"/>
    <w:rsid w:val="00A4412C"/>
    <w:rsid w:val="00A44456"/>
    <w:rsid w:val="00A44650"/>
    <w:rsid w:val="00A446C5"/>
    <w:rsid w:val="00A44D38"/>
    <w:rsid w:val="00A44DB9"/>
    <w:rsid w:val="00A45078"/>
    <w:rsid w:val="00A451A6"/>
    <w:rsid w:val="00A45429"/>
    <w:rsid w:val="00A4585B"/>
    <w:rsid w:val="00A459F9"/>
    <w:rsid w:val="00A46468"/>
    <w:rsid w:val="00A46497"/>
    <w:rsid w:val="00A4693C"/>
    <w:rsid w:val="00A46B15"/>
    <w:rsid w:val="00A47B1C"/>
    <w:rsid w:val="00A47BA7"/>
    <w:rsid w:val="00A500B2"/>
    <w:rsid w:val="00A50446"/>
    <w:rsid w:val="00A50FA8"/>
    <w:rsid w:val="00A512E4"/>
    <w:rsid w:val="00A51B1B"/>
    <w:rsid w:val="00A51B67"/>
    <w:rsid w:val="00A51DE1"/>
    <w:rsid w:val="00A52486"/>
    <w:rsid w:val="00A527AF"/>
    <w:rsid w:val="00A52ECA"/>
    <w:rsid w:val="00A53033"/>
    <w:rsid w:val="00A532B2"/>
    <w:rsid w:val="00A53453"/>
    <w:rsid w:val="00A53760"/>
    <w:rsid w:val="00A539CE"/>
    <w:rsid w:val="00A53EA2"/>
    <w:rsid w:val="00A5402D"/>
    <w:rsid w:val="00A54195"/>
    <w:rsid w:val="00A54233"/>
    <w:rsid w:val="00A544D0"/>
    <w:rsid w:val="00A545D3"/>
    <w:rsid w:val="00A54780"/>
    <w:rsid w:val="00A548A9"/>
    <w:rsid w:val="00A54A55"/>
    <w:rsid w:val="00A55430"/>
    <w:rsid w:val="00A5547F"/>
    <w:rsid w:val="00A554B5"/>
    <w:rsid w:val="00A558CA"/>
    <w:rsid w:val="00A55B5E"/>
    <w:rsid w:val="00A55D34"/>
    <w:rsid w:val="00A56408"/>
    <w:rsid w:val="00A56825"/>
    <w:rsid w:val="00A568FD"/>
    <w:rsid w:val="00A56C73"/>
    <w:rsid w:val="00A57055"/>
    <w:rsid w:val="00A57287"/>
    <w:rsid w:val="00A57A11"/>
    <w:rsid w:val="00A60068"/>
    <w:rsid w:val="00A60259"/>
    <w:rsid w:val="00A60C91"/>
    <w:rsid w:val="00A60D77"/>
    <w:rsid w:val="00A60E34"/>
    <w:rsid w:val="00A615C2"/>
    <w:rsid w:val="00A6160B"/>
    <w:rsid w:val="00A61D22"/>
    <w:rsid w:val="00A6239A"/>
    <w:rsid w:val="00A625E1"/>
    <w:rsid w:val="00A62EF0"/>
    <w:rsid w:val="00A63915"/>
    <w:rsid w:val="00A63D63"/>
    <w:rsid w:val="00A63FDD"/>
    <w:rsid w:val="00A64506"/>
    <w:rsid w:val="00A64CC7"/>
    <w:rsid w:val="00A64DF2"/>
    <w:rsid w:val="00A64EF6"/>
    <w:rsid w:val="00A65136"/>
    <w:rsid w:val="00A6517E"/>
    <w:rsid w:val="00A6527F"/>
    <w:rsid w:val="00A65532"/>
    <w:rsid w:val="00A65753"/>
    <w:rsid w:val="00A6576E"/>
    <w:rsid w:val="00A65965"/>
    <w:rsid w:val="00A65BC6"/>
    <w:rsid w:val="00A6653A"/>
    <w:rsid w:val="00A66878"/>
    <w:rsid w:val="00A66919"/>
    <w:rsid w:val="00A66BE2"/>
    <w:rsid w:val="00A66C16"/>
    <w:rsid w:val="00A676E5"/>
    <w:rsid w:val="00A679D8"/>
    <w:rsid w:val="00A67C18"/>
    <w:rsid w:val="00A67EB7"/>
    <w:rsid w:val="00A70483"/>
    <w:rsid w:val="00A705F5"/>
    <w:rsid w:val="00A7065C"/>
    <w:rsid w:val="00A70AF5"/>
    <w:rsid w:val="00A70EA3"/>
    <w:rsid w:val="00A70EB5"/>
    <w:rsid w:val="00A7108D"/>
    <w:rsid w:val="00A72297"/>
    <w:rsid w:val="00A72688"/>
    <w:rsid w:val="00A73122"/>
    <w:rsid w:val="00A73130"/>
    <w:rsid w:val="00A7351C"/>
    <w:rsid w:val="00A7479B"/>
    <w:rsid w:val="00A75114"/>
    <w:rsid w:val="00A75475"/>
    <w:rsid w:val="00A7580E"/>
    <w:rsid w:val="00A75E8C"/>
    <w:rsid w:val="00A75F7C"/>
    <w:rsid w:val="00A76208"/>
    <w:rsid w:val="00A765EC"/>
    <w:rsid w:val="00A76F2F"/>
    <w:rsid w:val="00A77200"/>
    <w:rsid w:val="00A7779E"/>
    <w:rsid w:val="00A77CE0"/>
    <w:rsid w:val="00A77CFA"/>
    <w:rsid w:val="00A80392"/>
    <w:rsid w:val="00A80618"/>
    <w:rsid w:val="00A80720"/>
    <w:rsid w:val="00A80C1E"/>
    <w:rsid w:val="00A80D6D"/>
    <w:rsid w:val="00A81902"/>
    <w:rsid w:val="00A81A9D"/>
    <w:rsid w:val="00A81B74"/>
    <w:rsid w:val="00A81F77"/>
    <w:rsid w:val="00A82561"/>
    <w:rsid w:val="00A82573"/>
    <w:rsid w:val="00A828AD"/>
    <w:rsid w:val="00A829CB"/>
    <w:rsid w:val="00A82DB5"/>
    <w:rsid w:val="00A82E2B"/>
    <w:rsid w:val="00A82F1D"/>
    <w:rsid w:val="00A82F97"/>
    <w:rsid w:val="00A83065"/>
    <w:rsid w:val="00A83242"/>
    <w:rsid w:val="00A8382E"/>
    <w:rsid w:val="00A83CBF"/>
    <w:rsid w:val="00A83CDE"/>
    <w:rsid w:val="00A84644"/>
    <w:rsid w:val="00A8501B"/>
    <w:rsid w:val="00A85187"/>
    <w:rsid w:val="00A85268"/>
    <w:rsid w:val="00A85831"/>
    <w:rsid w:val="00A85840"/>
    <w:rsid w:val="00A85E09"/>
    <w:rsid w:val="00A85FB3"/>
    <w:rsid w:val="00A86935"/>
    <w:rsid w:val="00A869FF"/>
    <w:rsid w:val="00A86ACC"/>
    <w:rsid w:val="00A86FF6"/>
    <w:rsid w:val="00A87142"/>
    <w:rsid w:val="00A87368"/>
    <w:rsid w:val="00A873BE"/>
    <w:rsid w:val="00A879ED"/>
    <w:rsid w:val="00A87C3E"/>
    <w:rsid w:val="00A9004C"/>
    <w:rsid w:val="00A9070F"/>
    <w:rsid w:val="00A90A97"/>
    <w:rsid w:val="00A910FF"/>
    <w:rsid w:val="00A911D8"/>
    <w:rsid w:val="00A919C1"/>
    <w:rsid w:val="00A9217B"/>
    <w:rsid w:val="00A92820"/>
    <w:rsid w:val="00A92C2D"/>
    <w:rsid w:val="00A93203"/>
    <w:rsid w:val="00A9360C"/>
    <w:rsid w:val="00A93620"/>
    <w:rsid w:val="00A942BE"/>
    <w:rsid w:val="00A942E4"/>
    <w:rsid w:val="00A94A7B"/>
    <w:rsid w:val="00A95323"/>
    <w:rsid w:val="00A9536F"/>
    <w:rsid w:val="00A954FB"/>
    <w:rsid w:val="00A95891"/>
    <w:rsid w:val="00A96889"/>
    <w:rsid w:val="00A968B9"/>
    <w:rsid w:val="00A96A1B"/>
    <w:rsid w:val="00A97343"/>
    <w:rsid w:val="00A97810"/>
    <w:rsid w:val="00AA0000"/>
    <w:rsid w:val="00AA0414"/>
    <w:rsid w:val="00AA049A"/>
    <w:rsid w:val="00AA0978"/>
    <w:rsid w:val="00AA0BFE"/>
    <w:rsid w:val="00AA0D3E"/>
    <w:rsid w:val="00AA0DB2"/>
    <w:rsid w:val="00AA11E8"/>
    <w:rsid w:val="00AA128E"/>
    <w:rsid w:val="00AA166F"/>
    <w:rsid w:val="00AA2002"/>
    <w:rsid w:val="00AA20FE"/>
    <w:rsid w:val="00AA2430"/>
    <w:rsid w:val="00AA2CB7"/>
    <w:rsid w:val="00AA2D5A"/>
    <w:rsid w:val="00AA33B1"/>
    <w:rsid w:val="00AA3463"/>
    <w:rsid w:val="00AA3E48"/>
    <w:rsid w:val="00AA3EC3"/>
    <w:rsid w:val="00AA41D5"/>
    <w:rsid w:val="00AA44F7"/>
    <w:rsid w:val="00AA46F9"/>
    <w:rsid w:val="00AA4819"/>
    <w:rsid w:val="00AA48E6"/>
    <w:rsid w:val="00AA4D89"/>
    <w:rsid w:val="00AA5160"/>
    <w:rsid w:val="00AA551B"/>
    <w:rsid w:val="00AA56A2"/>
    <w:rsid w:val="00AA5821"/>
    <w:rsid w:val="00AA5873"/>
    <w:rsid w:val="00AA5C3D"/>
    <w:rsid w:val="00AA5CE7"/>
    <w:rsid w:val="00AA6A0E"/>
    <w:rsid w:val="00AA6B1D"/>
    <w:rsid w:val="00AA6B62"/>
    <w:rsid w:val="00AA6BBE"/>
    <w:rsid w:val="00AA6C97"/>
    <w:rsid w:val="00AA6CA2"/>
    <w:rsid w:val="00AA6CFD"/>
    <w:rsid w:val="00AA6E2E"/>
    <w:rsid w:val="00AA717A"/>
    <w:rsid w:val="00AA7739"/>
    <w:rsid w:val="00AA7C60"/>
    <w:rsid w:val="00AB03E8"/>
    <w:rsid w:val="00AB048A"/>
    <w:rsid w:val="00AB05C1"/>
    <w:rsid w:val="00AB05E6"/>
    <w:rsid w:val="00AB086B"/>
    <w:rsid w:val="00AB1772"/>
    <w:rsid w:val="00AB25ED"/>
    <w:rsid w:val="00AB2799"/>
    <w:rsid w:val="00AB2D65"/>
    <w:rsid w:val="00AB3005"/>
    <w:rsid w:val="00AB34DC"/>
    <w:rsid w:val="00AB35A2"/>
    <w:rsid w:val="00AB3A2E"/>
    <w:rsid w:val="00AB3C56"/>
    <w:rsid w:val="00AB500C"/>
    <w:rsid w:val="00AB5046"/>
    <w:rsid w:val="00AB528D"/>
    <w:rsid w:val="00AB52E9"/>
    <w:rsid w:val="00AB5338"/>
    <w:rsid w:val="00AB5495"/>
    <w:rsid w:val="00AB5553"/>
    <w:rsid w:val="00AB576B"/>
    <w:rsid w:val="00AB5981"/>
    <w:rsid w:val="00AB5D45"/>
    <w:rsid w:val="00AB5E09"/>
    <w:rsid w:val="00AB63BC"/>
    <w:rsid w:val="00AB6471"/>
    <w:rsid w:val="00AB660B"/>
    <w:rsid w:val="00AB6734"/>
    <w:rsid w:val="00AB6B32"/>
    <w:rsid w:val="00AB768D"/>
    <w:rsid w:val="00AB79AD"/>
    <w:rsid w:val="00AB7DCD"/>
    <w:rsid w:val="00AC024E"/>
    <w:rsid w:val="00AC0B7E"/>
    <w:rsid w:val="00AC0FF7"/>
    <w:rsid w:val="00AC1092"/>
    <w:rsid w:val="00AC109C"/>
    <w:rsid w:val="00AC1238"/>
    <w:rsid w:val="00AC14B7"/>
    <w:rsid w:val="00AC1992"/>
    <w:rsid w:val="00AC1B96"/>
    <w:rsid w:val="00AC1BCE"/>
    <w:rsid w:val="00AC1E93"/>
    <w:rsid w:val="00AC221C"/>
    <w:rsid w:val="00AC2554"/>
    <w:rsid w:val="00AC3245"/>
    <w:rsid w:val="00AC37C5"/>
    <w:rsid w:val="00AC46C5"/>
    <w:rsid w:val="00AC4920"/>
    <w:rsid w:val="00AC51C6"/>
    <w:rsid w:val="00AC52A4"/>
    <w:rsid w:val="00AC5BBA"/>
    <w:rsid w:val="00AC5BCD"/>
    <w:rsid w:val="00AC5E40"/>
    <w:rsid w:val="00AC65B4"/>
    <w:rsid w:val="00AC6753"/>
    <w:rsid w:val="00AC6AAE"/>
    <w:rsid w:val="00AC6B38"/>
    <w:rsid w:val="00AC6C4B"/>
    <w:rsid w:val="00AC735B"/>
    <w:rsid w:val="00AC735D"/>
    <w:rsid w:val="00AC73F7"/>
    <w:rsid w:val="00AC74AE"/>
    <w:rsid w:val="00AC76C2"/>
    <w:rsid w:val="00AC7F23"/>
    <w:rsid w:val="00AD0574"/>
    <w:rsid w:val="00AD0895"/>
    <w:rsid w:val="00AD0A11"/>
    <w:rsid w:val="00AD0C67"/>
    <w:rsid w:val="00AD1247"/>
    <w:rsid w:val="00AD12A9"/>
    <w:rsid w:val="00AD1355"/>
    <w:rsid w:val="00AD143D"/>
    <w:rsid w:val="00AD1DDF"/>
    <w:rsid w:val="00AD2260"/>
    <w:rsid w:val="00AD22DB"/>
    <w:rsid w:val="00AD2419"/>
    <w:rsid w:val="00AD293C"/>
    <w:rsid w:val="00AD2A64"/>
    <w:rsid w:val="00AD3326"/>
    <w:rsid w:val="00AD3428"/>
    <w:rsid w:val="00AD3599"/>
    <w:rsid w:val="00AD35A3"/>
    <w:rsid w:val="00AD3736"/>
    <w:rsid w:val="00AD3A5E"/>
    <w:rsid w:val="00AD3D79"/>
    <w:rsid w:val="00AD3E96"/>
    <w:rsid w:val="00AD4137"/>
    <w:rsid w:val="00AD4357"/>
    <w:rsid w:val="00AD45E1"/>
    <w:rsid w:val="00AD4944"/>
    <w:rsid w:val="00AD5166"/>
    <w:rsid w:val="00AD548B"/>
    <w:rsid w:val="00AD54DA"/>
    <w:rsid w:val="00AD55E8"/>
    <w:rsid w:val="00AD5714"/>
    <w:rsid w:val="00AD5809"/>
    <w:rsid w:val="00AD583F"/>
    <w:rsid w:val="00AD58F9"/>
    <w:rsid w:val="00AD590B"/>
    <w:rsid w:val="00AD5B72"/>
    <w:rsid w:val="00AD5C07"/>
    <w:rsid w:val="00AD5C93"/>
    <w:rsid w:val="00AD5FA1"/>
    <w:rsid w:val="00AD60C8"/>
    <w:rsid w:val="00AD66F3"/>
    <w:rsid w:val="00AD6711"/>
    <w:rsid w:val="00AD6B9D"/>
    <w:rsid w:val="00AD74E6"/>
    <w:rsid w:val="00AD7616"/>
    <w:rsid w:val="00AD7679"/>
    <w:rsid w:val="00AD77B7"/>
    <w:rsid w:val="00AD7DA1"/>
    <w:rsid w:val="00AD7E13"/>
    <w:rsid w:val="00AE01A1"/>
    <w:rsid w:val="00AE0CED"/>
    <w:rsid w:val="00AE10A1"/>
    <w:rsid w:val="00AE1375"/>
    <w:rsid w:val="00AE17BA"/>
    <w:rsid w:val="00AE185A"/>
    <w:rsid w:val="00AE18A4"/>
    <w:rsid w:val="00AE2037"/>
    <w:rsid w:val="00AE2338"/>
    <w:rsid w:val="00AE250E"/>
    <w:rsid w:val="00AE2A5B"/>
    <w:rsid w:val="00AE2B6A"/>
    <w:rsid w:val="00AE3266"/>
    <w:rsid w:val="00AE34B6"/>
    <w:rsid w:val="00AE34CD"/>
    <w:rsid w:val="00AE36E2"/>
    <w:rsid w:val="00AE3CD5"/>
    <w:rsid w:val="00AE3D79"/>
    <w:rsid w:val="00AE40ED"/>
    <w:rsid w:val="00AE4E78"/>
    <w:rsid w:val="00AE4FE6"/>
    <w:rsid w:val="00AE5C1E"/>
    <w:rsid w:val="00AE613A"/>
    <w:rsid w:val="00AE6653"/>
    <w:rsid w:val="00AE68B2"/>
    <w:rsid w:val="00AE72FD"/>
    <w:rsid w:val="00AE7776"/>
    <w:rsid w:val="00AE79D3"/>
    <w:rsid w:val="00AE7B2D"/>
    <w:rsid w:val="00AE7E8B"/>
    <w:rsid w:val="00AE7F6E"/>
    <w:rsid w:val="00AF055C"/>
    <w:rsid w:val="00AF0D12"/>
    <w:rsid w:val="00AF158B"/>
    <w:rsid w:val="00AF15AC"/>
    <w:rsid w:val="00AF16E7"/>
    <w:rsid w:val="00AF1B0E"/>
    <w:rsid w:val="00AF1C50"/>
    <w:rsid w:val="00AF2174"/>
    <w:rsid w:val="00AF21FD"/>
    <w:rsid w:val="00AF27B9"/>
    <w:rsid w:val="00AF2856"/>
    <w:rsid w:val="00AF2A09"/>
    <w:rsid w:val="00AF2A3E"/>
    <w:rsid w:val="00AF2B89"/>
    <w:rsid w:val="00AF2D75"/>
    <w:rsid w:val="00AF3328"/>
    <w:rsid w:val="00AF33EE"/>
    <w:rsid w:val="00AF3D00"/>
    <w:rsid w:val="00AF495E"/>
    <w:rsid w:val="00AF49BF"/>
    <w:rsid w:val="00AF4EA1"/>
    <w:rsid w:val="00AF4F7C"/>
    <w:rsid w:val="00AF535B"/>
    <w:rsid w:val="00AF58CA"/>
    <w:rsid w:val="00AF5A77"/>
    <w:rsid w:val="00AF5BFD"/>
    <w:rsid w:val="00AF6292"/>
    <w:rsid w:val="00AF6471"/>
    <w:rsid w:val="00AF64EC"/>
    <w:rsid w:val="00AF69B9"/>
    <w:rsid w:val="00AF6B35"/>
    <w:rsid w:val="00AF72EE"/>
    <w:rsid w:val="00AF731A"/>
    <w:rsid w:val="00AF77DB"/>
    <w:rsid w:val="00AF7906"/>
    <w:rsid w:val="00AF7D9E"/>
    <w:rsid w:val="00AF7DC9"/>
    <w:rsid w:val="00AF7EF6"/>
    <w:rsid w:val="00B00012"/>
    <w:rsid w:val="00B009FE"/>
    <w:rsid w:val="00B00C14"/>
    <w:rsid w:val="00B01173"/>
    <w:rsid w:val="00B01321"/>
    <w:rsid w:val="00B014AD"/>
    <w:rsid w:val="00B017AA"/>
    <w:rsid w:val="00B01A56"/>
    <w:rsid w:val="00B01EF9"/>
    <w:rsid w:val="00B01FE4"/>
    <w:rsid w:val="00B0200B"/>
    <w:rsid w:val="00B0257D"/>
    <w:rsid w:val="00B02895"/>
    <w:rsid w:val="00B03118"/>
    <w:rsid w:val="00B0331F"/>
    <w:rsid w:val="00B03592"/>
    <w:rsid w:val="00B038C5"/>
    <w:rsid w:val="00B0396B"/>
    <w:rsid w:val="00B03A42"/>
    <w:rsid w:val="00B04064"/>
    <w:rsid w:val="00B040AC"/>
    <w:rsid w:val="00B042C1"/>
    <w:rsid w:val="00B0467B"/>
    <w:rsid w:val="00B0473D"/>
    <w:rsid w:val="00B04A81"/>
    <w:rsid w:val="00B04CF2"/>
    <w:rsid w:val="00B05292"/>
    <w:rsid w:val="00B055F9"/>
    <w:rsid w:val="00B05629"/>
    <w:rsid w:val="00B0562A"/>
    <w:rsid w:val="00B0577D"/>
    <w:rsid w:val="00B05780"/>
    <w:rsid w:val="00B060F1"/>
    <w:rsid w:val="00B063A7"/>
    <w:rsid w:val="00B06EC3"/>
    <w:rsid w:val="00B0757E"/>
    <w:rsid w:val="00B076C7"/>
    <w:rsid w:val="00B07B22"/>
    <w:rsid w:val="00B07E0F"/>
    <w:rsid w:val="00B07F84"/>
    <w:rsid w:val="00B1030F"/>
    <w:rsid w:val="00B10572"/>
    <w:rsid w:val="00B10865"/>
    <w:rsid w:val="00B10E8E"/>
    <w:rsid w:val="00B110E4"/>
    <w:rsid w:val="00B116A2"/>
    <w:rsid w:val="00B11A89"/>
    <w:rsid w:val="00B11D28"/>
    <w:rsid w:val="00B11ED5"/>
    <w:rsid w:val="00B12183"/>
    <w:rsid w:val="00B1226A"/>
    <w:rsid w:val="00B127BA"/>
    <w:rsid w:val="00B12BB9"/>
    <w:rsid w:val="00B13103"/>
    <w:rsid w:val="00B13895"/>
    <w:rsid w:val="00B13C70"/>
    <w:rsid w:val="00B13E59"/>
    <w:rsid w:val="00B13F0A"/>
    <w:rsid w:val="00B1407B"/>
    <w:rsid w:val="00B14468"/>
    <w:rsid w:val="00B14A6D"/>
    <w:rsid w:val="00B14D4A"/>
    <w:rsid w:val="00B15F26"/>
    <w:rsid w:val="00B161D6"/>
    <w:rsid w:val="00B16212"/>
    <w:rsid w:val="00B16CB1"/>
    <w:rsid w:val="00B172D9"/>
    <w:rsid w:val="00B17444"/>
    <w:rsid w:val="00B17B79"/>
    <w:rsid w:val="00B17F30"/>
    <w:rsid w:val="00B20533"/>
    <w:rsid w:val="00B20FED"/>
    <w:rsid w:val="00B21528"/>
    <w:rsid w:val="00B2182E"/>
    <w:rsid w:val="00B21A7D"/>
    <w:rsid w:val="00B21E68"/>
    <w:rsid w:val="00B21EB3"/>
    <w:rsid w:val="00B225A0"/>
    <w:rsid w:val="00B2266D"/>
    <w:rsid w:val="00B228E9"/>
    <w:rsid w:val="00B22AC7"/>
    <w:rsid w:val="00B22C48"/>
    <w:rsid w:val="00B22D7B"/>
    <w:rsid w:val="00B237DE"/>
    <w:rsid w:val="00B23B90"/>
    <w:rsid w:val="00B245FB"/>
    <w:rsid w:val="00B247BA"/>
    <w:rsid w:val="00B247C5"/>
    <w:rsid w:val="00B249B8"/>
    <w:rsid w:val="00B24CB3"/>
    <w:rsid w:val="00B24F6A"/>
    <w:rsid w:val="00B25A53"/>
    <w:rsid w:val="00B25EDD"/>
    <w:rsid w:val="00B25EF7"/>
    <w:rsid w:val="00B26555"/>
    <w:rsid w:val="00B2662D"/>
    <w:rsid w:val="00B26642"/>
    <w:rsid w:val="00B26DED"/>
    <w:rsid w:val="00B274AC"/>
    <w:rsid w:val="00B27924"/>
    <w:rsid w:val="00B27B7C"/>
    <w:rsid w:val="00B27CF9"/>
    <w:rsid w:val="00B27FE3"/>
    <w:rsid w:val="00B3007D"/>
    <w:rsid w:val="00B3037B"/>
    <w:rsid w:val="00B30CDE"/>
    <w:rsid w:val="00B310A0"/>
    <w:rsid w:val="00B311CC"/>
    <w:rsid w:val="00B313F0"/>
    <w:rsid w:val="00B31525"/>
    <w:rsid w:val="00B319EF"/>
    <w:rsid w:val="00B31E0E"/>
    <w:rsid w:val="00B31F0D"/>
    <w:rsid w:val="00B31F39"/>
    <w:rsid w:val="00B32BB7"/>
    <w:rsid w:val="00B33048"/>
    <w:rsid w:val="00B334EF"/>
    <w:rsid w:val="00B3459B"/>
    <w:rsid w:val="00B347B3"/>
    <w:rsid w:val="00B34823"/>
    <w:rsid w:val="00B34ECE"/>
    <w:rsid w:val="00B34FB8"/>
    <w:rsid w:val="00B35208"/>
    <w:rsid w:val="00B3520B"/>
    <w:rsid w:val="00B35438"/>
    <w:rsid w:val="00B35490"/>
    <w:rsid w:val="00B358C5"/>
    <w:rsid w:val="00B35A1D"/>
    <w:rsid w:val="00B35BFA"/>
    <w:rsid w:val="00B360AD"/>
    <w:rsid w:val="00B3611E"/>
    <w:rsid w:val="00B3615A"/>
    <w:rsid w:val="00B3693D"/>
    <w:rsid w:val="00B369CB"/>
    <w:rsid w:val="00B3700F"/>
    <w:rsid w:val="00B3740D"/>
    <w:rsid w:val="00B3773B"/>
    <w:rsid w:val="00B37826"/>
    <w:rsid w:val="00B3782E"/>
    <w:rsid w:val="00B3792C"/>
    <w:rsid w:val="00B37B9A"/>
    <w:rsid w:val="00B37DC1"/>
    <w:rsid w:val="00B40C5A"/>
    <w:rsid w:val="00B40CCE"/>
    <w:rsid w:val="00B41079"/>
    <w:rsid w:val="00B41145"/>
    <w:rsid w:val="00B41310"/>
    <w:rsid w:val="00B4152C"/>
    <w:rsid w:val="00B41635"/>
    <w:rsid w:val="00B41935"/>
    <w:rsid w:val="00B419EB"/>
    <w:rsid w:val="00B41A24"/>
    <w:rsid w:val="00B42425"/>
    <w:rsid w:val="00B42795"/>
    <w:rsid w:val="00B42BC7"/>
    <w:rsid w:val="00B42DBF"/>
    <w:rsid w:val="00B43E4A"/>
    <w:rsid w:val="00B43EE0"/>
    <w:rsid w:val="00B43FAB"/>
    <w:rsid w:val="00B44061"/>
    <w:rsid w:val="00B44403"/>
    <w:rsid w:val="00B4440A"/>
    <w:rsid w:val="00B44A36"/>
    <w:rsid w:val="00B44D0F"/>
    <w:rsid w:val="00B44D4A"/>
    <w:rsid w:val="00B44ED0"/>
    <w:rsid w:val="00B45220"/>
    <w:rsid w:val="00B45595"/>
    <w:rsid w:val="00B46181"/>
    <w:rsid w:val="00B462D9"/>
    <w:rsid w:val="00B4657E"/>
    <w:rsid w:val="00B466EC"/>
    <w:rsid w:val="00B46AC8"/>
    <w:rsid w:val="00B46BA5"/>
    <w:rsid w:val="00B46F7E"/>
    <w:rsid w:val="00B47986"/>
    <w:rsid w:val="00B47B58"/>
    <w:rsid w:val="00B47E47"/>
    <w:rsid w:val="00B50B48"/>
    <w:rsid w:val="00B50BBC"/>
    <w:rsid w:val="00B50CC8"/>
    <w:rsid w:val="00B50E77"/>
    <w:rsid w:val="00B50E8E"/>
    <w:rsid w:val="00B5109C"/>
    <w:rsid w:val="00B51679"/>
    <w:rsid w:val="00B51860"/>
    <w:rsid w:val="00B518A7"/>
    <w:rsid w:val="00B52440"/>
    <w:rsid w:val="00B52A2D"/>
    <w:rsid w:val="00B5335E"/>
    <w:rsid w:val="00B53527"/>
    <w:rsid w:val="00B53859"/>
    <w:rsid w:val="00B53D6F"/>
    <w:rsid w:val="00B54588"/>
    <w:rsid w:val="00B54823"/>
    <w:rsid w:val="00B549D6"/>
    <w:rsid w:val="00B54F4C"/>
    <w:rsid w:val="00B54FDA"/>
    <w:rsid w:val="00B55484"/>
    <w:rsid w:val="00B555C0"/>
    <w:rsid w:val="00B5570C"/>
    <w:rsid w:val="00B55B27"/>
    <w:rsid w:val="00B55C90"/>
    <w:rsid w:val="00B55D8E"/>
    <w:rsid w:val="00B55FA5"/>
    <w:rsid w:val="00B562E2"/>
    <w:rsid w:val="00B56493"/>
    <w:rsid w:val="00B568CD"/>
    <w:rsid w:val="00B56FA7"/>
    <w:rsid w:val="00B572A7"/>
    <w:rsid w:val="00B576D1"/>
    <w:rsid w:val="00B6058D"/>
    <w:rsid w:val="00B60BDD"/>
    <w:rsid w:val="00B60CCE"/>
    <w:rsid w:val="00B60EE2"/>
    <w:rsid w:val="00B61164"/>
    <w:rsid w:val="00B613FE"/>
    <w:rsid w:val="00B616D8"/>
    <w:rsid w:val="00B61792"/>
    <w:rsid w:val="00B617C5"/>
    <w:rsid w:val="00B619EC"/>
    <w:rsid w:val="00B61A68"/>
    <w:rsid w:val="00B61A74"/>
    <w:rsid w:val="00B61E1B"/>
    <w:rsid w:val="00B61F32"/>
    <w:rsid w:val="00B621F4"/>
    <w:rsid w:val="00B623A6"/>
    <w:rsid w:val="00B62844"/>
    <w:rsid w:val="00B62B43"/>
    <w:rsid w:val="00B6315F"/>
    <w:rsid w:val="00B6377C"/>
    <w:rsid w:val="00B637F5"/>
    <w:rsid w:val="00B63D5B"/>
    <w:rsid w:val="00B63EBA"/>
    <w:rsid w:val="00B640E1"/>
    <w:rsid w:val="00B64218"/>
    <w:rsid w:val="00B64237"/>
    <w:rsid w:val="00B642B3"/>
    <w:rsid w:val="00B64377"/>
    <w:rsid w:val="00B648A5"/>
    <w:rsid w:val="00B64C95"/>
    <w:rsid w:val="00B65197"/>
    <w:rsid w:val="00B654C7"/>
    <w:rsid w:val="00B65826"/>
    <w:rsid w:val="00B65DB8"/>
    <w:rsid w:val="00B65F7F"/>
    <w:rsid w:val="00B6619F"/>
    <w:rsid w:val="00B66486"/>
    <w:rsid w:val="00B66487"/>
    <w:rsid w:val="00B67416"/>
    <w:rsid w:val="00B67916"/>
    <w:rsid w:val="00B7023D"/>
    <w:rsid w:val="00B703D6"/>
    <w:rsid w:val="00B705B8"/>
    <w:rsid w:val="00B70648"/>
    <w:rsid w:val="00B70987"/>
    <w:rsid w:val="00B70F2F"/>
    <w:rsid w:val="00B70F7E"/>
    <w:rsid w:val="00B71189"/>
    <w:rsid w:val="00B71327"/>
    <w:rsid w:val="00B7151D"/>
    <w:rsid w:val="00B71A35"/>
    <w:rsid w:val="00B72124"/>
    <w:rsid w:val="00B72149"/>
    <w:rsid w:val="00B723C4"/>
    <w:rsid w:val="00B7247F"/>
    <w:rsid w:val="00B72F0C"/>
    <w:rsid w:val="00B730CE"/>
    <w:rsid w:val="00B73CA0"/>
    <w:rsid w:val="00B73CC7"/>
    <w:rsid w:val="00B7476D"/>
    <w:rsid w:val="00B74916"/>
    <w:rsid w:val="00B74C10"/>
    <w:rsid w:val="00B74E20"/>
    <w:rsid w:val="00B74E23"/>
    <w:rsid w:val="00B74E47"/>
    <w:rsid w:val="00B750C3"/>
    <w:rsid w:val="00B75AE6"/>
    <w:rsid w:val="00B76219"/>
    <w:rsid w:val="00B76292"/>
    <w:rsid w:val="00B764BE"/>
    <w:rsid w:val="00B76622"/>
    <w:rsid w:val="00B7664D"/>
    <w:rsid w:val="00B76869"/>
    <w:rsid w:val="00B768A5"/>
    <w:rsid w:val="00B7703D"/>
    <w:rsid w:val="00B7735C"/>
    <w:rsid w:val="00B802C0"/>
    <w:rsid w:val="00B807FF"/>
    <w:rsid w:val="00B809CF"/>
    <w:rsid w:val="00B80AA9"/>
    <w:rsid w:val="00B80AAA"/>
    <w:rsid w:val="00B80AB3"/>
    <w:rsid w:val="00B8222B"/>
    <w:rsid w:val="00B82291"/>
    <w:rsid w:val="00B82686"/>
    <w:rsid w:val="00B82D22"/>
    <w:rsid w:val="00B83128"/>
    <w:rsid w:val="00B8318C"/>
    <w:rsid w:val="00B83226"/>
    <w:rsid w:val="00B83E07"/>
    <w:rsid w:val="00B83EBB"/>
    <w:rsid w:val="00B83EF4"/>
    <w:rsid w:val="00B8421C"/>
    <w:rsid w:val="00B84450"/>
    <w:rsid w:val="00B84459"/>
    <w:rsid w:val="00B845D8"/>
    <w:rsid w:val="00B8471D"/>
    <w:rsid w:val="00B84818"/>
    <w:rsid w:val="00B84D08"/>
    <w:rsid w:val="00B84F2A"/>
    <w:rsid w:val="00B85128"/>
    <w:rsid w:val="00B86500"/>
    <w:rsid w:val="00B8727B"/>
    <w:rsid w:val="00B87F49"/>
    <w:rsid w:val="00B906D1"/>
    <w:rsid w:val="00B90CA9"/>
    <w:rsid w:val="00B90D90"/>
    <w:rsid w:val="00B91078"/>
    <w:rsid w:val="00B915A6"/>
    <w:rsid w:val="00B91A80"/>
    <w:rsid w:val="00B92414"/>
    <w:rsid w:val="00B92AED"/>
    <w:rsid w:val="00B92C62"/>
    <w:rsid w:val="00B9319A"/>
    <w:rsid w:val="00B9348A"/>
    <w:rsid w:val="00B93DBB"/>
    <w:rsid w:val="00B93E6A"/>
    <w:rsid w:val="00B944D0"/>
    <w:rsid w:val="00B9489E"/>
    <w:rsid w:val="00B94B04"/>
    <w:rsid w:val="00B94B34"/>
    <w:rsid w:val="00B94B93"/>
    <w:rsid w:val="00B94FFA"/>
    <w:rsid w:val="00B95011"/>
    <w:rsid w:val="00B950F4"/>
    <w:rsid w:val="00B953B6"/>
    <w:rsid w:val="00B95A81"/>
    <w:rsid w:val="00B95E6D"/>
    <w:rsid w:val="00B95F2C"/>
    <w:rsid w:val="00B96290"/>
    <w:rsid w:val="00B9636E"/>
    <w:rsid w:val="00B96452"/>
    <w:rsid w:val="00B96602"/>
    <w:rsid w:val="00B9692C"/>
    <w:rsid w:val="00B96A0D"/>
    <w:rsid w:val="00B96A78"/>
    <w:rsid w:val="00B96BA5"/>
    <w:rsid w:val="00B96BFC"/>
    <w:rsid w:val="00B971DC"/>
    <w:rsid w:val="00B97B37"/>
    <w:rsid w:val="00B97DA5"/>
    <w:rsid w:val="00B97F46"/>
    <w:rsid w:val="00B97FFD"/>
    <w:rsid w:val="00BA009D"/>
    <w:rsid w:val="00BA031B"/>
    <w:rsid w:val="00BA0730"/>
    <w:rsid w:val="00BA0ED2"/>
    <w:rsid w:val="00BA0F84"/>
    <w:rsid w:val="00BA10D7"/>
    <w:rsid w:val="00BA119F"/>
    <w:rsid w:val="00BA1814"/>
    <w:rsid w:val="00BA1AFD"/>
    <w:rsid w:val="00BA1C3B"/>
    <w:rsid w:val="00BA1F1F"/>
    <w:rsid w:val="00BA2358"/>
    <w:rsid w:val="00BA259E"/>
    <w:rsid w:val="00BA27DA"/>
    <w:rsid w:val="00BA31BA"/>
    <w:rsid w:val="00BA3BEA"/>
    <w:rsid w:val="00BA3CC1"/>
    <w:rsid w:val="00BA3D27"/>
    <w:rsid w:val="00BA3DA5"/>
    <w:rsid w:val="00BA4218"/>
    <w:rsid w:val="00BA43B4"/>
    <w:rsid w:val="00BA4CFA"/>
    <w:rsid w:val="00BA4F1A"/>
    <w:rsid w:val="00BA4F28"/>
    <w:rsid w:val="00BA536E"/>
    <w:rsid w:val="00BA562A"/>
    <w:rsid w:val="00BA5AFE"/>
    <w:rsid w:val="00BA5D19"/>
    <w:rsid w:val="00BA5D9B"/>
    <w:rsid w:val="00BA6455"/>
    <w:rsid w:val="00BA669E"/>
    <w:rsid w:val="00BA66A4"/>
    <w:rsid w:val="00BA6F23"/>
    <w:rsid w:val="00BA7732"/>
    <w:rsid w:val="00BA7E04"/>
    <w:rsid w:val="00BA7E52"/>
    <w:rsid w:val="00BB038B"/>
    <w:rsid w:val="00BB079D"/>
    <w:rsid w:val="00BB07C3"/>
    <w:rsid w:val="00BB09F3"/>
    <w:rsid w:val="00BB0AC6"/>
    <w:rsid w:val="00BB0C6B"/>
    <w:rsid w:val="00BB0CB1"/>
    <w:rsid w:val="00BB13E9"/>
    <w:rsid w:val="00BB1536"/>
    <w:rsid w:val="00BB16C4"/>
    <w:rsid w:val="00BB176F"/>
    <w:rsid w:val="00BB190D"/>
    <w:rsid w:val="00BB19D5"/>
    <w:rsid w:val="00BB1F73"/>
    <w:rsid w:val="00BB20D5"/>
    <w:rsid w:val="00BB2138"/>
    <w:rsid w:val="00BB228C"/>
    <w:rsid w:val="00BB22F5"/>
    <w:rsid w:val="00BB242E"/>
    <w:rsid w:val="00BB26B1"/>
    <w:rsid w:val="00BB274C"/>
    <w:rsid w:val="00BB27E3"/>
    <w:rsid w:val="00BB3591"/>
    <w:rsid w:val="00BB36CD"/>
    <w:rsid w:val="00BB3BF2"/>
    <w:rsid w:val="00BB3D63"/>
    <w:rsid w:val="00BB3F7B"/>
    <w:rsid w:val="00BB46FC"/>
    <w:rsid w:val="00BB51F4"/>
    <w:rsid w:val="00BB522A"/>
    <w:rsid w:val="00BB545D"/>
    <w:rsid w:val="00BB5815"/>
    <w:rsid w:val="00BB59B4"/>
    <w:rsid w:val="00BB681A"/>
    <w:rsid w:val="00BB7024"/>
    <w:rsid w:val="00BB7380"/>
    <w:rsid w:val="00BB776E"/>
    <w:rsid w:val="00BB7804"/>
    <w:rsid w:val="00BC0219"/>
    <w:rsid w:val="00BC0822"/>
    <w:rsid w:val="00BC0C7C"/>
    <w:rsid w:val="00BC0DB3"/>
    <w:rsid w:val="00BC0E4E"/>
    <w:rsid w:val="00BC0E99"/>
    <w:rsid w:val="00BC0EB3"/>
    <w:rsid w:val="00BC1356"/>
    <w:rsid w:val="00BC1C42"/>
    <w:rsid w:val="00BC20ED"/>
    <w:rsid w:val="00BC2479"/>
    <w:rsid w:val="00BC2553"/>
    <w:rsid w:val="00BC2AD5"/>
    <w:rsid w:val="00BC33F1"/>
    <w:rsid w:val="00BC3448"/>
    <w:rsid w:val="00BC3DA1"/>
    <w:rsid w:val="00BC3F89"/>
    <w:rsid w:val="00BC422C"/>
    <w:rsid w:val="00BC524C"/>
    <w:rsid w:val="00BC55FA"/>
    <w:rsid w:val="00BC58EF"/>
    <w:rsid w:val="00BC5A5B"/>
    <w:rsid w:val="00BC5D6F"/>
    <w:rsid w:val="00BC5DA5"/>
    <w:rsid w:val="00BC5FD6"/>
    <w:rsid w:val="00BC61AF"/>
    <w:rsid w:val="00BC654A"/>
    <w:rsid w:val="00BC65B7"/>
    <w:rsid w:val="00BC66D1"/>
    <w:rsid w:val="00BC68AD"/>
    <w:rsid w:val="00BC6999"/>
    <w:rsid w:val="00BC6A3B"/>
    <w:rsid w:val="00BC6AE1"/>
    <w:rsid w:val="00BC6B33"/>
    <w:rsid w:val="00BC6BD2"/>
    <w:rsid w:val="00BC71E5"/>
    <w:rsid w:val="00BC789A"/>
    <w:rsid w:val="00BC79F5"/>
    <w:rsid w:val="00BC7EEA"/>
    <w:rsid w:val="00BC7F25"/>
    <w:rsid w:val="00BD047B"/>
    <w:rsid w:val="00BD0A6C"/>
    <w:rsid w:val="00BD0B90"/>
    <w:rsid w:val="00BD0BE1"/>
    <w:rsid w:val="00BD16F9"/>
    <w:rsid w:val="00BD1A73"/>
    <w:rsid w:val="00BD1B47"/>
    <w:rsid w:val="00BD1C4E"/>
    <w:rsid w:val="00BD2105"/>
    <w:rsid w:val="00BD348C"/>
    <w:rsid w:val="00BD35FF"/>
    <w:rsid w:val="00BD39DC"/>
    <w:rsid w:val="00BD3B0E"/>
    <w:rsid w:val="00BD3D9B"/>
    <w:rsid w:val="00BD4466"/>
    <w:rsid w:val="00BD4484"/>
    <w:rsid w:val="00BD44FA"/>
    <w:rsid w:val="00BD4837"/>
    <w:rsid w:val="00BD496A"/>
    <w:rsid w:val="00BD4A41"/>
    <w:rsid w:val="00BD4B27"/>
    <w:rsid w:val="00BD4CE9"/>
    <w:rsid w:val="00BD4DD5"/>
    <w:rsid w:val="00BD521A"/>
    <w:rsid w:val="00BD535C"/>
    <w:rsid w:val="00BD5A1A"/>
    <w:rsid w:val="00BD5F0C"/>
    <w:rsid w:val="00BD6304"/>
    <w:rsid w:val="00BD6359"/>
    <w:rsid w:val="00BD63C1"/>
    <w:rsid w:val="00BD6561"/>
    <w:rsid w:val="00BD6906"/>
    <w:rsid w:val="00BD7A93"/>
    <w:rsid w:val="00BD7D3E"/>
    <w:rsid w:val="00BE0042"/>
    <w:rsid w:val="00BE02CD"/>
    <w:rsid w:val="00BE047C"/>
    <w:rsid w:val="00BE09A0"/>
    <w:rsid w:val="00BE0D95"/>
    <w:rsid w:val="00BE1115"/>
    <w:rsid w:val="00BE1711"/>
    <w:rsid w:val="00BE17FD"/>
    <w:rsid w:val="00BE2067"/>
    <w:rsid w:val="00BE2313"/>
    <w:rsid w:val="00BE25D5"/>
    <w:rsid w:val="00BE28B4"/>
    <w:rsid w:val="00BE2AFD"/>
    <w:rsid w:val="00BE2D62"/>
    <w:rsid w:val="00BE2DA9"/>
    <w:rsid w:val="00BE2F3E"/>
    <w:rsid w:val="00BE2FE6"/>
    <w:rsid w:val="00BE3392"/>
    <w:rsid w:val="00BE3BF1"/>
    <w:rsid w:val="00BE41B6"/>
    <w:rsid w:val="00BE423A"/>
    <w:rsid w:val="00BE4354"/>
    <w:rsid w:val="00BE4666"/>
    <w:rsid w:val="00BE4EE8"/>
    <w:rsid w:val="00BE50D4"/>
    <w:rsid w:val="00BE52E8"/>
    <w:rsid w:val="00BE5377"/>
    <w:rsid w:val="00BE55CF"/>
    <w:rsid w:val="00BE55F0"/>
    <w:rsid w:val="00BE59B8"/>
    <w:rsid w:val="00BE5EC6"/>
    <w:rsid w:val="00BE61DD"/>
    <w:rsid w:val="00BE634F"/>
    <w:rsid w:val="00BE67B7"/>
    <w:rsid w:val="00BE6ADB"/>
    <w:rsid w:val="00BE6C26"/>
    <w:rsid w:val="00BE71CB"/>
    <w:rsid w:val="00BE72BF"/>
    <w:rsid w:val="00BE7783"/>
    <w:rsid w:val="00BE7895"/>
    <w:rsid w:val="00BE7AAF"/>
    <w:rsid w:val="00BE7C66"/>
    <w:rsid w:val="00BF07CD"/>
    <w:rsid w:val="00BF1391"/>
    <w:rsid w:val="00BF1D96"/>
    <w:rsid w:val="00BF20BF"/>
    <w:rsid w:val="00BF218B"/>
    <w:rsid w:val="00BF2443"/>
    <w:rsid w:val="00BF26C4"/>
    <w:rsid w:val="00BF27B3"/>
    <w:rsid w:val="00BF2BDB"/>
    <w:rsid w:val="00BF34CC"/>
    <w:rsid w:val="00BF410D"/>
    <w:rsid w:val="00BF4337"/>
    <w:rsid w:val="00BF4DCF"/>
    <w:rsid w:val="00BF4EB8"/>
    <w:rsid w:val="00BF535B"/>
    <w:rsid w:val="00BF5811"/>
    <w:rsid w:val="00BF5953"/>
    <w:rsid w:val="00BF5ACE"/>
    <w:rsid w:val="00BF5B6C"/>
    <w:rsid w:val="00BF5BB3"/>
    <w:rsid w:val="00BF5D94"/>
    <w:rsid w:val="00BF6166"/>
    <w:rsid w:val="00BF6235"/>
    <w:rsid w:val="00BF6531"/>
    <w:rsid w:val="00BF668C"/>
    <w:rsid w:val="00BF68CF"/>
    <w:rsid w:val="00BF6BD0"/>
    <w:rsid w:val="00BF717C"/>
    <w:rsid w:val="00BF73B9"/>
    <w:rsid w:val="00BF74ED"/>
    <w:rsid w:val="00BF752D"/>
    <w:rsid w:val="00BF761F"/>
    <w:rsid w:val="00BF77D6"/>
    <w:rsid w:val="00BF795C"/>
    <w:rsid w:val="00C0005C"/>
    <w:rsid w:val="00C000BB"/>
    <w:rsid w:val="00C00987"/>
    <w:rsid w:val="00C00B67"/>
    <w:rsid w:val="00C00E4F"/>
    <w:rsid w:val="00C0135E"/>
    <w:rsid w:val="00C01431"/>
    <w:rsid w:val="00C01535"/>
    <w:rsid w:val="00C0161E"/>
    <w:rsid w:val="00C01FFF"/>
    <w:rsid w:val="00C02971"/>
    <w:rsid w:val="00C03143"/>
    <w:rsid w:val="00C0382A"/>
    <w:rsid w:val="00C03A5F"/>
    <w:rsid w:val="00C03A68"/>
    <w:rsid w:val="00C04133"/>
    <w:rsid w:val="00C0461A"/>
    <w:rsid w:val="00C04755"/>
    <w:rsid w:val="00C04DE5"/>
    <w:rsid w:val="00C04E40"/>
    <w:rsid w:val="00C04FCF"/>
    <w:rsid w:val="00C050E7"/>
    <w:rsid w:val="00C055D5"/>
    <w:rsid w:val="00C056A1"/>
    <w:rsid w:val="00C05AFC"/>
    <w:rsid w:val="00C05D81"/>
    <w:rsid w:val="00C05EFC"/>
    <w:rsid w:val="00C06215"/>
    <w:rsid w:val="00C06773"/>
    <w:rsid w:val="00C06A3B"/>
    <w:rsid w:val="00C06C46"/>
    <w:rsid w:val="00C072E3"/>
    <w:rsid w:val="00C07463"/>
    <w:rsid w:val="00C07671"/>
    <w:rsid w:val="00C07796"/>
    <w:rsid w:val="00C07B4D"/>
    <w:rsid w:val="00C1025C"/>
    <w:rsid w:val="00C1052B"/>
    <w:rsid w:val="00C105C7"/>
    <w:rsid w:val="00C10EF9"/>
    <w:rsid w:val="00C11027"/>
    <w:rsid w:val="00C110DE"/>
    <w:rsid w:val="00C11143"/>
    <w:rsid w:val="00C11781"/>
    <w:rsid w:val="00C11846"/>
    <w:rsid w:val="00C11931"/>
    <w:rsid w:val="00C11DC8"/>
    <w:rsid w:val="00C11E26"/>
    <w:rsid w:val="00C11E57"/>
    <w:rsid w:val="00C12B30"/>
    <w:rsid w:val="00C12B77"/>
    <w:rsid w:val="00C12C8A"/>
    <w:rsid w:val="00C13677"/>
    <w:rsid w:val="00C137C8"/>
    <w:rsid w:val="00C14877"/>
    <w:rsid w:val="00C151F0"/>
    <w:rsid w:val="00C15303"/>
    <w:rsid w:val="00C15364"/>
    <w:rsid w:val="00C1656B"/>
    <w:rsid w:val="00C16573"/>
    <w:rsid w:val="00C16712"/>
    <w:rsid w:val="00C167F8"/>
    <w:rsid w:val="00C16AB4"/>
    <w:rsid w:val="00C16BE1"/>
    <w:rsid w:val="00C16EC8"/>
    <w:rsid w:val="00C16EE8"/>
    <w:rsid w:val="00C17108"/>
    <w:rsid w:val="00C17646"/>
    <w:rsid w:val="00C178FB"/>
    <w:rsid w:val="00C17B13"/>
    <w:rsid w:val="00C17D80"/>
    <w:rsid w:val="00C20A94"/>
    <w:rsid w:val="00C20E59"/>
    <w:rsid w:val="00C20EF0"/>
    <w:rsid w:val="00C20F13"/>
    <w:rsid w:val="00C21788"/>
    <w:rsid w:val="00C21B56"/>
    <w:rsid w:val="00C21B60"/>
    <w:rsid w:val="00C21E0B"/>
    <w:rsid w:val="00C224E7"/>
    <w:rsid w:val="00C22791"/>
    <w:rsid w:val="00C232AA"/>
    <w:rsid w:val="00C23672"/>
    <w:rsid w:val="00C237B6"/>
    <w:rsid w:val="00C23ACE"/>
    <w:rsid w:val="00C241ED"/>
    <w:rsid w:val="00C24860"/>
    <w:rsid w:val="00C24A8A"/>
    <w:rsid w:val="00C24B17"/>
    <w:rsid w:val="00C25295"/>
    <w:rsid w:val="00C2563C"/>
    <w:rsid w:val="00C257C9"/>
    <w:rsid w:val="00C257E4"/>
    <w:rsid w:val="00C25811"/>
    <w:rsid w:val="00C25BFD"/>
    <w:rsid w:val="00C25D0F"/>
    <w:rsid w:val="00C25D80"/>
    <w:rsid w:val="00C25EBB"/>
    <w:rsid w:val="00C260F3"/>
    <w:rsid w:val="00C2614A"/>
    <w:rsid w:val="00C26962"/>
    <w:rsid w:val="00C269CA"/>
    <w:rsid w:val="00C26D1F"/>
    <w:rsid w:val="00C26E90"/>
    <w:rsid w:val="00C271FB"/>
    <w:rsid w:val="00C274B8"/>
    <w:rsid w:val="00C276F3"/>
    <w:rsid w:val="00C27929"/>
    <w:rsid w:val="00C27B46"/>
    <w:rsid w:val="00C27DEF"/>
    <w:rsid w:val="00C27F6C"/>
    <w:rsid w:val="00C30078"/>
    <w:rsid w:val="00C304B9"/>
    <w:rsid w:val="00C310E4"/>
    <w:rsid w:val="00C3158C"/>
    <w:rsid w:val="00C31D99"/>
    <w:rsid w:val="00C32326"/>
    <w:rsid w:val="00C3247B"/>
    <w:rsid w:val="00C329DC"/>
    <w:rsid w:val="00C32B5F"/>
    <w:rsid w:val="00C32B86"/>
    <w:rsid w:val="00C33301"/>
    <w:rsid w:val="00C334DE"/>
    <w:rsid w:val="00C3353B"/>
    <w:rsid w:val="00C33EDA"/>
    <w:rsid w:val="00C3441A"/>
    <w:rsid w:val="00C344E1"/>
    <w:rsid w:val="00C34841"/>
    <w:rsid w:val="00C348D7"/>
    <w:rsid w:val="00C34B55"/>
    <w:rsid w:val="00C358E6"/>
    <w:rsid w:val="00C3623E"/>
    <w:rsid w:val="00C362B5"/>
    <w:rsid w:val="00C362B7"/>
    <w:rsid w:val="00C36766"/>
    <w:rsid w:val="00C36A08"/>
    <w:rsid w:val="00C375F8"/>
    <w:rsid w:val="00C37AFB"/>
    <w:rsid w:val="00C37C61"/>
    <w:rsid w:val="00C37C8D"/>
    <w:rsid w:val="00C37E73"/>
    <w:rsid w:val="00C37E98"/>
    <w:rsid w:val="00C40352"/>
    <w:rsid w:val="00C4039C"/>
    <w:rsid w:val="00C4044D"/>
    <w:rsid w:val="00C40D92"/>
    <w:rsid w:val="00C40E04"/>
    <w:rsid w:val="00C415C2"/>
    <w:rsid w:val="00C417A7"/>
    <w:rsid w:val="00C4191F"/>
    <w:rsid w:val="00C41F14"/>
    <w:rsid w:val="00C41FCA"/>
    <w:rsid w:val="00C423A9"/>
    <w:rsid w:val="00C42609"/>
    <w:rsid w:val="00C42E08"/>
    <w:rsid w:val="00C43228"/>
    <w:rsid w:val="00C43B2A"/>
    <w:rsid w:val="00C43E04"/>
    <w:rsid w:val="00C44158"/>
    <w:rsid w:val="00C445DA"/>
    <w:rsid w:val="00C4460C"/>
    <w:rsid w:val="00C44D44"/>
    <w:rsid w:val="00C452CF"/>
    <w:rsid w:val="00C45361"/>
    <w:rsid w:val="00C453C0"/>
    <w:rsid w:val="00C45440"/>
    <w:rsid w:val="00C45581"/>
    <w:rsid w:val="00C45762"/>
    <w:rsid w:val="00C45923"/>
    <w:rsid w:val="00C45CFE"/>
    <w:rsid w:val="00C46280"/>
    <w:rsid w:val="00C466F2"/>
    <w:rsid w:val="00C46B50"/>
    <w:rsid w:val="00C46FBA"/>
    <w:rsid w:val="00C47161"/>
    <w:rsid w:val="00C4722A"/>
    <w:rsid w:val="00C475E9"/>
    <w:rsid w:val="00C47731"/>
    <w:rsid w:val="00C47C2D"/>
    <w:rsid w:val="00C50024"/>
    <w:rsid w:val="00C50651"/>
    <w:rsid w:val="00C515FE"/>
    <w:rsid w:val="00C517E9"/>
    <w:rsid w:val="00C51B7B"/>
    <w:rsid w:val="00C51CF5"/>
    <w:rsid w:val="00C51D0B"/>
    <w:rsid w:val="00C52A24"/>
    <w:rsid w:val="00C52B0E"/>
    <w:rsid w:val="00C52F66"/>
    <w:rsid w:val="00C531E7"/>
    <w:rsid w:val="00C53293"/>
    <w:rsid w:val="00C53529"/>
    <w:rsid w:val="00C537E3"/>
    <w:rsid w:val="00C53A35"/>
    <w:rsid w:val="00C53A3F"/>
    <w:rsid w:val="00C54708"/>
    <w:rsid w:val="00C5490A"/>
    <w:rsid w:val="00C54C64"/>
    <w:rsid w:val="00C54D73"/>
    <w:rsid w:val="00C55BE3"/>
    <w:rsid w:val="00C56408"/>
    <w:rsid w:val="00C56420"/>
    <w:rsid w:val="00C56638"/>
    <w:rsid w:val="00C56646"/>
    <w:rsid w:val="00C56F3A"/>
    <w:rsid w:val="00C56F3F"/>
    <w:rsid w:val="00C56F8C"/>
    <w:rsid w:val="00C57612"/>
    <w:rsid w:val="00C57616"/>
    <w:rsid w:val="00C57689"/>
    <w:rsid w:val="00C57A41"/>
    <w:rsid w:val="00C57D3D"/>
    <w:rsid w:val="00C57F5B"/>
    <w:rsid w:val="00C60134"/>
    <w:rsid w:val="00C601BD"/>
    <w:rsid w:val="00C60279"/>
    <w:rsid w:val="00C60418"/>
    <w:rsid w:val="00C60B91"/>
    <w:rsid w:val="00C60E7A"/>
    <w:rsid w:val="00C6110B"/>
    <w:rsid w:val="00C619D4"/>
    <w:rsid w:val="00C61BA9"/>
    <w:rsid w:val="00C61FDC"/>
    <w:rsid w:val="00C62883"/>
    <w:rsid w:val="00C62905"/>
    <w:rsid w:val="00C6297F"/>
    <w:rsid w:val="00C62994"/>
    <w:rsid w:val="00C62BF3"/>
    <w:rsid w:val="00C62C7B"/>
    <w:rsid w:val="00C62E1F"/>
    <w:rsid w:val="00C638AF"/>
    <w:rsid w:val="00C63A10"/>
    <w:rsid w:val="00C63CDF"/>
    <w:rsid w:val="00C64973"/>
    <w:rsid w:val="00C64EDC"/>
    <w:rsid w:val="00C6525D"/>
    <w:rsid w:val="00C6530A"/>
    <w:rsid w:val="00C655B9"/>
    <w:rsid w:val="00C658B7"/>
    <w:rsid w:val="00C65A60"/>
    <w:rsid w:val="00C65C5F"/>
    <w:rsid w:val="00C66245"/>
    <w:rsid w:val="00C66863"/>
    <w:rsid w:val="00C67017"/>
    <w:rsid w:val="00C67282"/>
    <w:rsid w:val="00C67411"/>
    <w:rsid w:val="00C6741D"/>
    <w:rsid w:val="00C675FF"/>
    <w:rsid w:val="00C67750"/>
    <w:rsid w:val="00C67813"/>
    <w:rsid w:val="00C6787D"/>
    <w:rsid w:val="00C700B7"/>
    <w:rsid w:val="00C701BC"/>
    <w:rsid w:val="00C70744"/>
    <w:rsid w:val="00C70AF6"/>
    <w:rsid w:val="00C70C12"/>
    <w:rsid w:val="00C71564"/>
    <w:rsid w:val="00C718F2"/>
    <w:rsid w:val="00C71DE3"/>
    <w:rsid w:val="00C71E2C"/>
    <w:rsid w:val="00C721E5"/>
    <w:rsid w:val="00C72682"/>
    <w:rsid w:val="00C728C4"/>
    <w:rsid w:val="00C72CFD"/>
    <w:rsid w:val="00C73656"/>
    <w:rsid w:val="00C73672"/>
    <w:rsid w:val="00C738A5"/>
    <w:rsid w:val="00C73DCD"/>
    <w:rsid w:val="00C743F2"/>
    <w:rsid w:val="00C74D14"/>
    <w:rsid w:val="00C750D7"/>
    <w:rsid w:val="00C75367"/>
    <w:rsid w:val="00C7576E"/>
    <w:rsid w:val="00C75772"/>
    <w:rsid w:val="00C75FBE"/>
    <w:rsid w:val="00C762F7"/>
    <w:rsid w:val="00C76A90"/>
    <w:rsid w:val="00C76F32"/>
    <w:rsid w:val="00C7720A"/>
    <w:rsid w:val="00C77467"/>
    <w:rsid w:val="00C7759F"/>
    <w:rsid w:val="00C77D52"/>
    <w:rsid w:val="00C80A3D"/>
    <w:rsid w:val="00C80AAC"/>
    <w:rsid w:val="00C8109D"/>
    <w:rsid w:val="00C818D6"/>
    <w:rsid w:val="00C81BB3"/>
    <w:rsid w:val="00C81E34"/>
    <w:rsid w:val="00C825D0"/>
    <w:rsid w:val="00C82646"/>
    <w:rsid w:val="00C82765"/>
    <w:rsid w:val="00C83509"/>
    <w:rsid w:val="00C8389F"/>
    <w:rsid w:val="00C83D91"/>
    <w:rsid w:val="00C840E5"/>
    <w:rsid w:val="00C841AE"/>
    <w:rsid w:val="00C841C4"/>
    <w:rsid w:val="00C84577"/>
    <w:rsid w:val="00C846B7"/>
    <w:rsid w:val="00C8491E"/>
    <w:rsid w:val="00C84A6D"/>
    <w:rsid w:val="00C84B21"/>
    <w:rsid w:val="00C84CC9"/>
    <w:rsid w:val="00C84D3D"/>
    <w:rsid w:val="00C84D4B"/>
    <w:rsid w:val="00C84D86"/>
    <w:rsid w:val="00C84F08"/>
    <w:rsid w:val="00C858AF"/>
    <w:rsid w:val="00C858D1"/>
    <w:rsid w:val="00C85FEF"/>
    <w:rsid w:val="00C86B43"/>
    <w:rsid w:val="00C86EBD"/>
    <w:rsid w:val="00C87D78"/>
    <w:rsid w:val="00C9063C"/>
    <w:rsid w:val="00C90650"/>
    <w:rsid w:val="00C909C4"/>
    <w:rsid w:val="00C90C82"/>
    <w:rsid w:val="00C9105E"/>
    <w:rsid w:val="00C910DF"/>
    <w:rsid w:val="00C91133"/>
    <w:rsid w:val="00C9130C"/>
    <w:rsid w:val="00C91390"/>
    <w:rsid w:val="00C917C5"/>
    <w:rsid w:val="00C91CF2"/>
    <w:rsid w:val="00C91EB8"/>
    <w:rsid w:val="00C920E8"/>
    <w:rsid w:val="00C92320"/>
    <w:rsid w:val="00C923C7"/>
    <w:rsid w:val="00C924C9"/>
    <w:rsid w:val="00C92790"/>
    <w:rsid w:val="00C92AC3"/>
    <w:rsid w:val="00C92C83"/>
    <w:rsid w:val="00C92DE4"/>
    <w:rsid w:val="00C931E5"/>
    <w:rsid w:val="00C93E0C"/>
    <w:rsid w:val="00C94326"/>
    <w:rsid w:val="00C94985"/>
    <w:rsid w:val="00C9507A"/>
    <w:rsid w:val="00C952C7"/>
    <w:rsid w:val="00C953B8"/>
    <w:rsid w:val="00C95559"/>
    <w:rsid w:val="00C95A82"/>
    <w:rsid w:val="00C95C40"/>
    <w:rsid w:val="00C96139"/>
    <w:rsid w:val="00C9685D"/>
    <w:rsid w:val="00C97B85"/>
    <w:rsid w:val="00C97C34"/>
    <w:rsid w:val="00CA0A92"/>
    <w:rsid w:val="00CA0A9E"/>
    <w:rsid w:val="00CA13F2"/>
    <w:rsid w:val="00CA1AE7"/>
    <w:rsid w:val="00CA1C53"/>
    <w:rsid w:val="00CA2089"/>
    <w:rsid w:val="00CA212D"/>
    <w:rsid w:val="00CA24CD"/>
    <w:rsid w:val="00CA266C"/>
    <w:rsid w:val="00CA2CAE"/>
    <w:rsid w:val="00CA2DC7"/>
    <w:rsid w:val="00CA2FD1"/>
    <w:rsid w:val="00CA354C"/>
    <w:rsid w:val="00CA3DBB"/>
    <w:rsid w:val="00CA3F49"/>
    <w:rsid w:val="00CA4032"/>
    <w:rsid w:val="00CA471D"/>
    <w:rsid w:val="00CA4CD6"/>
    <w:rsid w:val="00CA4E0B"/>
    <w:rsid w:val="00CA54AD"/>
    <w:rsid w:val="00CA54CA"/>
    <w:rsid w:val="00CA5AC9"/>
    <w:rsid w:val="00CA5D1A"/>
    <w:rsid w:val="00CA5DC4"/>
    <w:rsid w:val="00CA5F0B"/>
    <w:rsid w:val="00CA5F5D"/>
    <w:rsid w:val="00CA5FE2"/>
    <w:rsid w:val="00CA60BC"/>
    <w:rsid w:val="00CA61B7"/>
    <w:rsid w:val="00CA68A3"/>
    <w:rsid w:val="00CA6C18"/>
    <w:rsid w:val="00CA6EA1"/>
    <w:rsid w:val="00CA6F9B"/>
    <w:rsid w:val="00CA7180"/>
    <w:rsid w:val="00CA731F"/>
    <w:rsid w:val="00CA7391"/>
    <w:rsid w:val="00CA78CD"/>
    <w:rsid w:val="00CA7CC9"/>
    <w:rsid w:val="00CA7F05"/>
    <w:rsid w:val="00CB0376"/>
    <w:rsid w:val="00CB0429"/>
    <w:rsid w:val="00CB07B8"/>
    <w:rsid w:val="00CB07CE"/>
    <w:rsid w:val="00CB0FE9"/>
    <w:rsid w:val="00CB126B"/>
    <w:rsid w:val="00CB158B"/>
    <w:rsid w:val="00CB1C46"/>
    <w:rsid w:val="00CB1C88"/>
    <w:rsid w:val="00CB1FEB"/>
    <w:rsid w:val="00CB2100"/>
    <w:rsid w:val="00CB21C7"/>
    <w:rsid w:val="00CB24B3"/>
    <w:rsid w:val="00CB25F2"/>
    <w:rsid w:val="00CB2BDE"/>
    <w:rsid w:val="00CB2FCF"/>
    <w:rsid w:val="00CB2FEB"/>
    <w:rsid w:val="00CB32A9"/>
    <w:rsid w:val="00CB32BB"/>
    <w:rsid w:val="00CB33DD"/>
    <w:rsid w:val="00CB36D5"/>
    <w:rsid w:val="00CB3A54"/>
    <w:rsid w:val="00CB3B40"/>
    <w:rsid w:val="00CB3FBD"/>
    <w:rsid w:val="00CB4237"/>
    <w:rsid w:val="00CB443D"/>
    <w:rsid w:val="00CB470E"/>
    <w:rsid w:val="00CB4B8D"/>
    <w:rsid w:val="00CB4D2C"/>
    <w:rsid w:val="00CB547D"/>
    <w:rsid w:val="00CB55F3"/>
    <w:rsid w:val="00CB5BFB"/>
    <w:rsid w:val="00CB5F17"/>
    <w:rsid w:val="00CB6006"/>
    <w:rsid w:val="00CB60EF"/>
    <w:rsid w:val="00CB610E"/>
    <w:rsid w:val="00CB65AD"/>
    <w:rsid w:val="00CB68D0"/>
    <w:rsid w:val="00CB6940"/>
    <w:rsid w:val="00CB7AE3"/>
    <w:rsid w:val="00CB7E5B"/>
    <w:rsid w:val="00CC01B3"/>
    <w:rsid w:val="00CC045C"/>
    <w:rsid w:val="00CC0782"/>
    <w:rsid w:val="00CC0BB6"/>
    <w:rsid w:val="00CC0C0B"/>
    <w:rsid w:val="00CC10E7"/>
    <w:rsid w:val="00CC19B8"/>
    <w:rsid w:val="00CC1E9E"/>
    <w:rsid w:val="00CC25DD"/>
    <w:rsid w:val="00CC26AA"/>
    <w:rsid w:val="00CC27FD"/>
    <w:rsid w:val="00CC2C11"/>
    <w:rsid w:val="00CC2D7D"/>
    <w:rsid w:val="00CC3726"/>
    <w:rsid w:val="00CC3FD7"/>
    <w:rsid w:val="00CC48D2"/>
    <w:rsid w:val="00CC5019"/>
    <w:rsid w:val="00CC5365"/>
    <w:rsid w:val="00CC566B"/>
    <w:rsid w:val="00CC5DD7"/>
    <w:rsid w:val="00CC5F97"/>
    <w:rsid w:val="00CC65F3"/>
    <w:rsid w:val="00CC66D6"/>
    <w:rsid w:val="00CC6A9C"/>
    <w:rsid w:val="00CC6B6E"/>
    <w:rsid w:val="00CC748A"/>
    <w:rsid w:val="00CC7705"/>
    <w:rsid w:val="00CC7799"/>
    <w:rsid w:val="00CD00E0"/>
    <w:rsid w:val="00CD0436"/>
    <w:rsid w:val="00CD0582"/>
    <w:rsid w:val="00CD07DC"/>
    <w:rsid w:val="00CD099B"/>
    <w:rsid w:val="00CD0DB1"/>
    <w:rsid w:val="00CD1229"/>
    <w:rsid w:val="00CD1347"/>
    <w:rsid w:val="00CD1474"/>
    <w:rsid w:val="00CD19EA"/>
    <w:rsid w:val="00CD1B3B"/>
    <w:rsid w:val="00CD1C50"/>
    <w:rsid w:val="00CD1F0F"/>
    <w:rsid w:val="00CD1FCA"/>
    <w:rsid w:val="00CD235E"/>
    <w:rsid w:val="00CD2578"/>
    <w:rsid w:val="00CD298A"/>
    <w:rsid w:val="00CD2CC4"/>
    <w:rsid w:val="00CD31B0"/>
    <w:rsid w:val="00CD368B"/>
    <w:rsid w:val="00CD3AA1"/>
    <w:rsid w:val="00CD3E72"/>
    <w:rsid w:val="00CD4044"/>
    <w:rsid w:val="00CD4063"/>
    <w:rsid w:val="00CD41D6"/>
    <w:rsid w:val="00CD45E4"/>
    <w:rsid w:val="00CD4B39"/>
    <w:rsid w:val="00CD4F8E"/>
    <w:rsid w:val="00CD4FA8"/>
    <w:rsid w:val="00CD5143"/>
    <w:rsid w:val="00CD53F2"/>
    <w:rsid w:val="00CD5477"/>
    <w:rsid w:val="00CD5876"/>
    <w:rsid w:val="00CD6219"/>
    <w:rsid w:val="00CD647A"/>
    <w:rsid w:val="00CD688A"/>
    <w:rsid w:val="00CD6C5D"/>
    <w:rsid w:val="00CD6D59"/>
    <w:rsid w:val="00CD6E72"/>
    <w:rsid w:val="00CD7973"/>
    <w:rsid w:val="00CD7C08"/>
    <w:rsid w:val="00CE037E"/>
    <w:rsid w:val="00CE0D6F"/>
    <w:rsid w:val="00CE0EED"/>
    <w:rsid w:val="00CE0F40"/>
    <w:rsid w:val="00CE1338"/>
    <w:rsid w:val="00CE18F4"/>
    <w:rsid w:val="00CE245C"/>
    <w:rsid w:val="00CE2A88"/>
    <w:rsid w:val="00CE373B"/>
    <w:rsid w:val="00CE38A3"/>
    <w:rsid w:val="00CE38A7"/>
    <w:rsid w:val="00CE3952"/>
    <w:rsid w:val="00CE3C34"/>
    <w:rsid w:val="00CE3EF9"/>
    <w:rsid w:val="00CE43B7"/>
    <w:rsid w:val="00CE4BB4"/>
    <w:rsid w:val="00CE52E7"/>
    <w:rsid w:val="00CE52F3"/>
    <w:rsid w:val="00CE53F8"/>
    <w:rsid w:val="00CE5B15"/>
    <w:rsid w:val="00CE5E85"/>
    <w:rsid w:val="00CE62F3"/>
    <w:rsid w:val="00CE6326"/>
    <w:rsid w:val="00CE6327"/>
    <w:rsid w:val="00CE660E"/>
    <w:rsid w:val="00CE6768"/>
    <w:rsid w:val="00CE6E3D"/>
    <w:rsid w:val="00CE73FD"/>
    <w:rsid w:val="00CE7588"/>
    <w:rsid w:val="00CE75C8"/>
    <w:rsid w:val="00CE75C9"/>
    <w:rsid w:val="00CE76F4"/>
    <w:rsid w:val="00CE797D"/>
    <w:rsid w:val="00CE7F44"/>
    <w:rsid w:val="00CE7FAD"/>
    <w:rsid w:val="00CF029A"/>
    <w:rsid w:val="00CF0590"/>
    <w:rsid w:val="00CF0965"/>
    <w:rsid w:val="00CF0A48"/>
    <w:rsid w:val="00CF1083"/>
    <w:rsid w:val="00CF11D0"/>
    <w:rsid w:val="00CF131C"/>
    <w:rsid w:val="00CF1665"/>
    <w:rsid w:val="00CF1BF5"/>
    <w:rsid w:val="00CF1F2D"/>
    <w:rsid w:val="00CF29C5"/>
    <w:rsid w:val="00CF2D40"/>
    <w:rsid w:val="00CF30ED"/>
    <w:rsid w:val="00CF349A"/>
    <w:rsid w:val="00CF40DD"/>
    <w:rsid w:val="00CF4339"/>
    <w:rsid w:val="00CF51E5"/>
    <w:rsid w:val="00CF5A16"/>
    <w:rsid w:val="00CF5A8C"/>
    <w:rsid w:val="00CF5BB3"/>
    <w:rsid w:val="00CF5EAB"/>
    <w:rsid w:val="00CF5F93"/>
    <w:rsid w:val="00CF6046"/>
    <w:rsid w:val="00CF628B"/>
    <w:rsid w:val="00CF64AB"/>
    <w:rsid w:val="00CF68D1"/>
    <w:rsid w:val="00CF6996"/>
    <w:rsid w:val="00CF6A9D"/>
    <w:rsid w:val="00CF6B6E"/>
    <w:rsid w:val="00CF6E86"/>
    <w:rsid w:val="00CF6F91"/>
    <w:rsid w:val="00CF6FF0"/>
    <w:rsid w:val="00CF7087"/>
    <w:rsid w:val="00CF7283"/>
    <w:rsid w:val="00CF79C7"/>
    <w:rsid w:val="00CF7B77"/>
    <w:rsid w:val="00D011CC"/>
    <w:rsid w:val="00D01A47"/>
    <w:rsid w:val="00D01A6B"/>
    <w:rsid w:val="00D01B6A"/>
    <w:rsid w:val="00D01F1C"/>
    <w:rsid w:val="00D02AFE"/>
    <w:rsid w:val="00D02B76"/>
    <w:rsid w:val="00D02EAE"/>
    <w:rsid w:val="00D030AA"/>
    <w:rsid w:val="00D032CF"/>
    <w:rsid w:val="00D03316"/>
    <w:rsid w:val="00D0360B"/>
    <w:rsid w:val="00D04106"/>
    <w:rsid w:val="00D047F4"/>
    <w:rsid w:val="00D04AEF"/>
    <w:rsid w:val="00D050BB"/>
    <w:rsid w:val="00D05249"/>
    <w:rsid w:val="00D0534D"/>
    <w:rsid w:val="00D05A23"/>
    <w:rsid w:val="00D05D86"/>
    <w:rsid w:val="00D05F0C"/>
    <w:rsid w:val="00D062D2"/>
    <w:rsid w:val="00D064AA"/>
    <w:rsid w:val="00D06729"/>
    <w:rsid w:val="00D067A2"/>
    <w:rsid w:val="00D067AD"/>
    <w:rsid w:val="00D06D32"/>
    <w:rsid w:val="00D0739A"/>
    <w:rsid w:val="00D073A2"/>
    <w:rsid w:val="00D0785F"/>
    <w:rsid w:val="00D106C0"/>
    <w:rsid w:val="00D10703"/>
    <w:rsid w:val="00D10968"/>
    <w:rsid w:val="00D10C95"/>
    <w:rsid w:val="00D10DD7"/>
    <w:rsid w:val="00D111F5"/>
    <w:rsid w:val="00D113B5"/>
    <w:rsid w:val="00D1195F"/>
    <w:rsid w:val="00D11D77"/>
    <w:rsid w:val="00D11FBA"/>
    <w:rsid w:val="00D1203F"/>
    <w:rsid w:val="00D12892"/>
    <w:rsid w:val="00D12C42"/>
    <w:rsid w:val="00D13651"/>
    <w:rsid w:val="00D1377E"/>
    <w:rsid w:val="00D13828"/>
    <w:rsid w:val="00D13C22"/>
    <w:rsid w:val="00D141F5"/>
    <w:rsid w:val="00D1433E"/>
    <w:rsid w:val="00D1435A"/>
    <w:rsid w:val="00D14435"/>
    <w:rsid w:val="00D14626"/>
    <w:rsid w:val="00D149C8"/>
    <w:rsid w:val="00D15376"/>
    <w:rsid w:val="00D15463"/>
    <w:rsid w:val="00D154A3"/>
    <w:rsid w:val="00D158B8"/>
    <w:rsid w:val="00D159A4"/>
    <w:rsid w:val="00D159B6"/>
    <w:rsid w:val="00D15DA5"/>
    <w:rsid w:val="00D15E61"/>
    <w:rsid w:val="00D15F31"/>
    <w:rsid w:val="00D1679B"/>
    <w:rsid w:val="00D16C85"/>
    <w:rsid w:val="00D17038"/>
    <w:rsid w:val="00D17540"/>
    <w:rsid w:val="00D179D8"/>
    <w:rsid w:val="00D17AB8"/>
    <w:rsid w:val="00D17EDE"/>
    <w:rsid w:val="00D17FBA"/>
    <w:rsid w:val="00D2001B"/>
    <w:rsid w:val="00D2005A"/>
    <w:rsid w:val="00D20163"/>
    <w:rsid w:val="00D21080"/>
    <w:rsid w:val="00D211C8"/>
    <w:rsid w:val="00D21247"/>
    <w:rsid w:val="00D2180F"/>
    <w:rsid w:val="00D21AB8"/>
    <w:rsid w:val="00D21B48"/>
    <w:rsid w:val="00D21C7C"/>
    <w:rsid w:val="00D21F74"/>
    <w:rsid w:val="00D21FD1"/>
    <w:rsid w:val="00D22624"/>
    <w:rsid w:val="00D22891"/>
    <w:rsid w:val="00D23D21"/>
    <w:rsid w:val="00D24042"/>
    <w:rsid w:val="00D2466C"/>
    <w:rsid w:val="00D24B03"/>
    <w:rsid w:val="00D24C3A"/>
    <w:rsid w:val="00D24D41"/>
    <w:rsid w:val="00D24E6A"/>
    <w:rsid w:val="00D25755"/>
    <w:rsid w:val="00D25E68"/>
    <w:rsid w:val="00D263F7"/>
    <w:rsid w:val="00D26598"/>
    <w:rsid w:val="00D2664E"/>
    <w:rsid w:val="00D26754"/>
    <w:rsid w:val="00D26EFF"/>
    <w:rsid w:val="00D27581"/>
    <w:rsid w:val="00D275D8"/>
    <w:rsid w:val="00D27AB2"/>
    <w:rsid w:val="00D27FD5"/>
    <w:rsid w:val="00D3002B"/>
    <w:rsid w:val="00D300CF"/>
    <w:rsid w:val="00D30AB4"/>
    <w:rsid w:val="00D31037"/>
    <w:rsid w:val="00D31878"/>
    <w:rsid w:val="00D31E01"/>
    <w:rsid w:val="00D31F5A"/>
    <w:rsid w:val="00D31FFC"/>
    <w:rsid w:val="00D322D5"/>
    <w:rsid w:val="00D32627"/>
    <w:rsid w:val="00D3265E"/>
    <w:rsid w:val="00D329CE"/>
    <w:rsid w:val="00D32C4E"/>
    <w:rsid w:val="00D32DD3"/>
    <w:rsid w:val="00D335EE"/>
    <w:rsid w:val="00D33A86"/>
    <w:rsid w:val="00D33E82"/>
    <w:rsid w:val="00D33FC2"/>
    <w:rsid w:val="00D34093"/>
    <w:rsid w:val="00D3419C"/>
    <w:rsid w:val="00D349B5"/>
    <w:rsid w:val="00D34DF4"/>
    <w:rsid w:val="00D34ECE"/>
    <w:rsid w:val="00D35174"/>
    <w:rsid w:val="00D352BC"/>
    <w:rsid w:val="00D352C6"/>
    <w:rsid w:val="00D35589"/>
    <w:rsid w:val="00D356B2"/>
    <w:rsid w:val="00D35E00"/>
    <w:rsid w:val="00D36082"/>
    <w:rsid w:val="00D36CEA"/>
    <w:rsid w:val="00D36DF7"/>
    <w:rsid w:val="00D36E95"/>
    <w:rsid w:val="00D374C5"/>
    <w:rsid w:val="00D3753C"/>
    <w:rsid w:val="00D37830"/>
    <w:rsid w:val="00D378EB"/>
    <w:rsid w:val="00D3796C"/>
    <w:rsid w:val="00D37AC5"/>
    <w:rsid w:val="00D37BDA"/>
    <w:rsid w:val="00D40529"/>
    <w:rsid w:val="00D40EE4"/>
    <w:rsid w:val="00D410AF"/>
    <w:rsid w:val="00D41577"/>
    <w:rsid w:val="00D41678"/>
    <w:rsid w:val="00D41978"/>
    <w:rsid w:val="00D41C36"/>
    <w:rsid w:val="00D41F00"/>
    <w:rsid w:val="00D420AF"/>
    <w:rsid w:val="00D427E5"/>
    <w:rsid w:val="00D429B5"/>
    <w:rsid w:val="00D42C55"/>
    <w:rsid w:val="00D4326B"/>
    <w:rsid w:val="00D436F1"/>
    <w:rsid w:val="00D438A5"/>
    <w:rsid w:val="00D43A78"/>
    <w:rsid w:val="00D43C5C"/>
    <w:rsid w:val="00D43EBA"/>
    <w:rsid w:val="00D43FC3"/>
    <w:rsid w:val="00D4445B"/>
    <w:rsid w:val="00D44830"/>
    <w:rsid w:val="00D44991"/>
    <w:rsid w:val="00D44F62"/>
    <w:rsid w:val="00D45055"/>
    <w:rsid w:val="00D457A6"/>
    <w:rsid w:val="00D45A37"/>
    <w:rsid w:val="00D45D9D"/>
    <w:rsid w:val="00D4632B"/>
    <w:rsid w:val="00D4678A"/>
    <w:rsid w:val="00D46B95"/>
    <w:rsid w:val="00D46E92"/>
    <w:rsid w:val="00D47604"/>
    <w:rsid w:val="00D47B06"/>
    <w:rsid w:val="00D47D03"/>
    <w:rsid w:val="00D47E77"/>
    <w:rsid w:val="00D50608"/>
    <w:rsid w:val="00D50883"/>
    <w:rsid w:val="00D50C1E"/>
    <w:rsid w:val="00D51118"/>
    <w:rsid w:val="00D51704"/>
    <w:rsid w:val="00D5179A"/>
    <w:rsid w:val="00D51C79"/>
    <w:rsid w:val="00D52B44"/>
    <w:rsid w:val="00D52DEC"/>
    <w:rsid w:val="00D533F5"/>
    <w:rsid w:val="00D53B73"/>
    <w:rsid w:val="00D53C95"/>
    <w:rsid w:val="00D53E64"/>
    <w:rsid w:val="00D5417D"/>
    <w:rsid w:val="00D541B9"/>
    <w:rsid w:val="00D54414"/>
    <w:rsid w:val="00D54450"/>
    <w:rsid w:val="00D54D11"/>
    <w:rsid w:val="00D54F0E"/>
    <w:rsid w:val="00D54FD1"/>
    <w:rsid w:val="00D550BA"/>
    <w:rsid w:val="00D556D8"/>
    <w:rsid w:val="00D556FB"/>
    <w:rsid w:val="00D557EA"/>
    <w:rsid w:val="00D55881"/>
    <w:rsid w:val="00D55C70"/>
    <w:rsid w:val="00D55E55"/>
    <w:rsid w:val="00D566D3"/>
    <w:rsid w:val="00D566F7"/>
    <w:rsid w:val="00D56B39"/>
    <w:rsid w:val="00D56B96"/>
    <w:rsid w:val="00D56BC7"/>
    <w:rsid w:val="00D5733A"/>
    <w:rsid w:val="00D5735E"/>
    <w:rsid w:val="00D57A03"/>
    <w:rsid w:val="00D601B8"/>
    <w:rsid w:val="00D6037F"/>
    <w:rsid w:val="00D6083A"/>
    <w:rsid w:val="00D60AF5"/>
    <w:rsid w:val="00D60D28"/>
    <w:rsid w:val="00D60FF6"/>
    <w:rsid w:val="00D6112E"/>
    <w:rsid w:val="00D611A2"/>
    <w:rsid w:val="00D61882"/>
    <w:rsid w:val="00D61923"/>
    <w:rsid w:val="00D61C00"/>
    <w:rsid w:val="00D61C5B"/>
    <w:rsid w:val="00D61D46"/>
    <w:rsid w:val="00D6209F"/>
    <w:rsid w:val="00D620E7"/>
    <w:rsid w:val="00D621D4"/>
    <w:rsid w:val="00D62213"/>
    <w:rsid w:val="00D622EB"/>
    <w:rsid w:val="00D62CD2"/>
    <w:rsid w:val="00D62FEA"/>
    <w:rsid w:val="00D638B2"/>
    <w:rsid w:val="00D63BD1"/>
    <w:rsid w:val="00D63EB0"/>
    <w:rsid w:val="00D643F4"/>
    <w:rsid w:val="00D64BA5"/>
    <w:rsid w:val="00D651E8"/>
    <w:rsid w:val="00D65469"/>
    <w:rsid w:val="00D659C8"/>
    <w:rsid w:val="00D65BB5"/>
    <w:rsid w:val="00D65D6D"/>
    <w:rsid w:val="00D65EDF"/>
    <w:rsid w:val="00D664E0"/>
    <w:rsid w:val="00D66A56"/>
    <w:rsid w:val="00D66CA3"/>
    <w:rsid w:val="00D6717A"/>
    <w:rsid w:val="00D671CE"/>
    <w:rsid w:val="00D672EF"/>
    <w:rsid w:val="00D67E28"/>
    <w:rsid w:val="00D70092"/>
    <w:rsid w:val="00D7017A"/>
    <w:rsid w:val="00D70AF4"/>
    <w:rsid w:val="00D70B5D"/>
    <w:rsid w:val="00D70E25"/>
    <w:rsid w:val="00D70F6D"/>
    <w:rsid w:val="00D71516"/>
    <w:rsid w:val="00D71C59"/>
    <w:rsid w:val="00D71E8D"/>
    <w:rsid w:val="00D720EC"/>
    <w:rsid w:val="00D72266"/>
    <w:rsid w:val="00D722FF"/>
    <w:rsid w:val="00D72661"/>
    <w:rsid w:val="00D72962"/>
    <w:rsid w:val="00D732F6"/>
    <w:rsid w:val="00D73347"/>
    <w:rsid w:val="00D736C5"/>
    <w:rsid w:val="00D7379D"/>
    <w:rsid w:val="00D73847"/>
    <w:rsid w:val="00D73AF0"/>
    <w:rsid w:val="00D73B4C"/>
    <w:rsid w:val="00D73B8C"/>
    <w:rsid w:val="00D73D4E"/>
    <w:rsid w:val="00D73E7B"/>
    <w:rsid w:val="00D74072"/>
    <w:rsid w:val="00D741A2"/>
    <w:rsid w:val="00D742C3"/>
    <w:rsid w:val="00D74ADC"/>
    <w:rsid w:val="00D74C4A"/>
    <w:rsid w:val="00D74CA2"/>
    <w:rsid w:val="00D7518C"/>
    <w:rsid w:val="00D75901"/>
    <w:rsid w:val="00D759E1"/>
    <w:rsid w:val="00D7636D"/>
    <w:rsid w:val="00D76387"/>
    <w:rsid w:val="00D763B4"/>
    <w:rsid w:val="00D7677E"/>
    <w:rsid w:val="00D76A67"/>
    <w:rsid w:val="00D76AB8"/>
    <w:rsid w:val="00D76ABC"/>
    <w:rsid w:val="00D76D54"/>
    <w:rsid w:val="00D76EA1"/>
    <w:rsid w:val="00D77358"/>
    <w:rsid w:val="00D773B9"/>
    <w:rsid w:val="00D778C3"/>
    <w:rsid w:val="00D77B80"/>
    <w:rsid w:val="00D77CD3"/>
    <w:rsid w:val="00D77CFD"/>
    <w:rsid w:val="00D77DBE"/>
    <w:rsid w:val="00D77E45"/>
    <w:rsid w:val="00D77EDD"/>
    <w:rsid w:val="00D8052C"/>
    <w:rsid w:val="00D8084E"/>
    <w:rsid w:val="00D81226"/>
    <w:rsid w:val="00D81596"/>
    <w:rsid w:val="00D81F09"/>
    <w:rsid w:val="00D81F4E"/>
    <w:rsid w:val="00D8216C"/>
    <w:rsid w:val="00D82184"/>
    <w:rsid w:val="00D821CC"/>
    <w:rsid w:val="00D824F4"/>
    <w:rsid w:val="00D82783"/>
    <w:rsid w:val="00D82D35"/>
    <w:rsid w:val="00D82DDE"/>
    <w:rsid w:val="00D82FF7"/>
    <w:rsid w:val="00D833C5"/>
    <w:rsid w:val="00D83632"/>
    <w:rsid w:val="00D83835"/>
    <w:rsid w:val="00D83AA5"/>
    <w:rsid w:val="00D83CF7"/>
    <w:rsid w:val="00D84417"/>
    <w:rsid w:val="00D845F2"/>
    <w:rsid w:val="00D84702"/>
    <w:rsid w:val="00D84DCB"/>
    <w:rsid w:val="00D8546F"/>
    <w:rsid w:val="00D85639"/>
    <w:rsid w:val="00D8578F"/>
    <w:rsid w:val="00D857CC"/>
    <w:rsid w:val="00D858AB"/>
    <w:rsid w:val="00D85A3D"/>
    <w:rsid w:val="00D86341"/>
    <w:rsid w:val="00D8656D"/>
    <w:rsid w:val="00D86924"/>
    <w:rsid w:val="00D86CA6"/>
    <w:rsid w:val="00D86CCB"/>
    <w:rsid w:val="00D86FB7"/>
    <w:rsid w:val="00D874A5"/>
    <w:rsid w:val="00D87717"/>
    <w:rsid w:val="00D87FFD"/>
    <w:rsid w:val="00D90596"/>
    <w:rsid w:val="00D9065B"/>
    <w:rsid w:val="00D90C0A"/>
    <w:rsid w:val="00D910B6"/>
    <w:rsid w:val="00D91230"/>
    <w:rsid w:val="00D91863"/>
    <w:rsid w:val="00D91874"/>
    <w:rsid w:val="00D918F2"/>
    <w:rsid w:val="00D91F65"/>
    <w:rsid w:val="00D9252A"/>
    <w:rsid w:val="00D92598"/>
    <w:rsid w:val="00D92ABF"/>
    <w:rsid w:val="00D92D57"/>
    <w:rsid w:val="00D939CD"/>
    <w:rsid w:val="00D93A8D"/>
    <w:rsid w:val="00D94515"/>
    <w:rsid w:val="00D94711"/>
    <w:rsid w:val="00D94CFB"/>
    <w:rsid w:val="00D94FC1"/>
    <w:rsid w:val="00D9501C"/>
    <w:rsid w:val="00D95353"/>
    <w:rsid w:val="00D95D59"/>
    <w:rsid w:val="00D9606B"/>
    <w:rsid w:val="00D9650B"/>
    <w:rsid w:val="00D96A20"/>
    <w:rsid w:val="00D96FFD"/>
    <w:rsid w:val="00D97498"/>
    <w:rsid w:val="00D976BC"/>
    <w:rsid w:val="00D97C84"/>
    <w:rsid w:val="00DA01AB"/>
    <w:rsid w:val="00DA03CF"/>
    <w:rsid w:val="00DA06CF"/>
    <w:rsid w:val="00DA0967"/>
    <w:rsid w:val="00DA1422"/>
    <w:rsid w:val="00DA17D9"/>
    <w:rsid w:val="00DA2209"/>
    <w:rsid w:val="00DA231E"/>
    <w:rsid w:val="00DA2C41"/>
    <w:rsid w:val="00DA2D09"/>
    <w:rsid w:val="00DA2D5B"/>
    <w:rsid w:val="00DA2DB3"/>
    <w:rsid w:val="00DA32F2"/>
    <w:rsid w:val="00DA3CDD"/>
    <w:rsid w:val="00DA3E3E"/>
    <w:rsid w:val="00DA4680"/>
    <w:rsid w:val="00DA48EC"/>
    <w:rsid w:val="00DA4A6C"/>
    <w:rsid w:val="00DA4C4F"/>
    <w:rsid w:val="00DA4C71"/>
    <w:rsid w:val="00DA4EF5"/>
    <w:rsid w:val="00DA4F81"/>
    <w:rsid w:val="00DA54E7"/>
    <w:rsid w:val="00DA5F01"/>
    <w:rsid w:val="00DA60CC"/>
    <w:rsid w:val="00DA62D8"/>
    <w:rsid w:val="00DA67EC"/>
    <w:rsid w:val="00DA6C87"/>
    <w:rsid w:val="00DA6FF8"/>
    <w:rsid w:val="00DA7544"/>
    <w:rsid w:val="00DA7A0D"/>
    <w:rsid w:val="00DA7CE1"/>
    <w:rsid w:val="00DB085E"/>
    <w:rsid w:val="00DB11D2"/>
    <w:rsid w:val="00DB136D"/>
    <w:rsid w:val="00DB1524"/>
    <w:rsid w:val="00DB17EC"/>
    <w:rsid w:val="00DB1DCB"/>
    <w:rsid w:val="00DB1EE2"/>
    <w:rsid w:val="00DB3438"/>
    <w:rsid w:val="00DB3E45"/>
    <w:rsid w:val="00DB4912"/>
    <w:rsid w:val="00DB4CE6"/>
    <w:rsid w:val="00DB521E"/>
    <w:rsid w:val="00DB52FB"/>
    <w:rsid w:val="00DB5391"/>
    <w:rsid w:val="00DB5450"/>
    <w:rsid w:val="00DB549E"/>
    <w:rsid w:val="00DB57D1"/>
    <w:rsid w:val="00DB598F"/>
    <w:rsid w:val="00DB6184"/>
    <w:rsid w:val="00DB633A"/>
    <w:rsid w:val="00DB657F"/>
    <w:rsid w:val="00DB68C6"/>
    <w:rsid w:val="00DB6D59"/>
    <w:rsid w:val="00DB73E6"/>
    <w:rsid w:val="00DB7554"/>
    <w:rsid w:val="00DB7964"/>
    <w:rsid w:val="00DB7E85"/>
    <w:rsid w:val="00DC0469"/>
    <w:rsid w:val="00DC066E"/>
    <w:rsid w:val="00DC0D84"/>
    <w:rsid w:val="00DC10ED"/>
    <w:rsid w:val="00DC11E9"/>
    <w:rsid w:val="00DC15BC"/>
    <w:rsid w:val="00DC2230"/>
    <w:rsid w:val="00DC22B9"/>
    <w:rsid w:val="00DC2325"/>
    <w:rsid w:val="00DC24D4"/>
    <w:rsid w:val="00DC2BA1"/>
    <w:rsid w:val="00DC2CC3"/>
    <w:rsid w:val="00DC2D5E"/>
    <w:rsid w:val="00DC2E93"/>
    <w:rsid w:val="00DC3275"/>
    <w:rsid w:val="00DC3BEB"/>
    <w:rsid w:val="00DC3C5A"/>
    <w:rsid w:val="00DC3E23"/>
    <w:rsid w:val="00DC44CB"/>
    <w:rsid w:val="00DC4FEE"/>
    <w:rsid w:val="00DC584B"/>
    <w:rsid w:val="00DC5B50"/>
    <w:rsid w:val="00DC6440"/>
    <w:rsid w:val="00DC64F6"/>
    <w:rsid w:val="00DC659C"/>
    <w:rsid w:val="00DC69AE"/>
    <w:rsid w:val="00DC6A35"/>
    <w:rsid w:val="00DC7586"/>
    <w:rsid w:val="00DD00D6"/>
    <w:rsid w:val="00DD03DF"/>
    <w:rsid w:val="00DD04B6"/>
    <w:rsid w:val="00DD06EE"/>
    <w:rsid w:val="00DD0CE0"/>
    <w:rsid w:val="00DD214C"/>
    <w:rsid w:val="00DD221A"/>
    <w:rsid w:val="00DD265C"/>
    <w:rsid w:val="00DD2FD0"/>
    <w:rsid w:val="00DD3A85"/>
    <w:rsid w:val="00DD3B4D"/>
    <w:rsid w:val="00DD4717"/>
    <w:rsid w:val="00DD516F"/>
    <w:rsid w:val="00DD523F"/>
    <w:rsid w:val="00DD5320"/>
    <w:rsid w:val="00DD5513"/>
    <w:rsid w:val="00DD55A0"/>
    <w:rsid w:val="00DD565A"/>
    <w:rsid w:val="00DD5BC0"/>
    <w:rsid w:val="00DD62B3"/>
    <w:rsid w:val="00DD6648"/>
    <w:rsid w:val="00DD789B"/>
    <w:rsid w:val="00DD7B6C"/>
    <w:rsid w:val="00DD7F9A"/>
    <w:rsid w:val="00DE0149"/>
    <w:rsid w:val="00DE054F"/>
    <w:rsid w:val="00DE0E05"/>
    <w:rsid w:val="00DE1DA2"/>
    <w:rsid w:val="00DE2200"/>
    <w:rsid w:val="00DE2238"/>
    <w:rsid w:val="00DE246B"/>
    <w:rsid w:val="00DE2784"/>
    <w:rsid w:val="00DE2B9F"/>
    <w:rsid w:val="00DE31EB"/>
    <w:rsid w:val="00DE335B"/>
    <w:rsid w:val="00DE38DB"/>
    <w:rsid w:val="00DE3E29"/>
    <w:rsid w:val="00DE3E89"/>
    <w:rsid w:val="00DE3F13"/>
    <w:rsid w:val="00DE4183"/>
    <w:rsid w:val="00DE4467"/>
    <w:rsid w:val="00DE4488"/>
    <w:rsid w:val="00DE4526"/>
    <w:rsid w:val="00DE4727"/>
    <w:rsid w:val="00DE51FC"/>
    <w:rsid w:val="00DE547E"/>
    <w:rsid w:val="00DE56E6"/>
    <w:rsid w:val="00DE5866"/>
    <w:rsid w:val="00DE5C86"/>
    <w:rsid w:val="00DE5E9A"/>
    <w:rsid w:val="00DE601C"/>
    <w:rsid w:val="00DE64B0"/>
    <w:rsid w:val="00DE76C0"/>
    <w:rsid w:val="00DE7D42"/>
    <w:rsid w:val="00DE7F52"/>
    <w:rsid w:val="00DF0997"/>
    <w:rsid w:val="00DF11D4"/>
    <w:rsid w:val="00DF14D3"/>
    <w:rsid w:val="00DF1BB5"/>
    <w:rsid w:val="00DF1DDC"/>
    <w:rsid w:val="00DF1F65"/>
    <w:rsid w:val="00DF2569"/>
    <w:rsid w:val="00DF2A1B"/>
    <w:rsid w:val="00DF2A64"/>
    <w:rsid w:val="00DF2E34"/>
    <w:rsid w:val="00DF2F2B"/>
    <w:rsid w:val="00DF3650"/>
    <w:rsid w:val="00DF37F2"/>
    <w:rsid w:val="00DF3AEB"/>
    <w:rsid w:val="00DF3E64"/>
    <w:rsid w:val="00DF41DF"/>
    <w:rsid w:val="00DF4402"/>
    <w:rsid w:val="00DF4A22"/>
    <w:rsid w:val="00DF4A39"/>
    <w:rsid w:val="00DF5194"/>
    <w:rsid w:val="00DF5765"/>
    <w:rsid w:val="00DF59B3"/>
    <w:rsid w:val="00DF5C41"/>
    <w:rsid w:val="00DF5E44"/>
    <w:rsid w:val="00DF6349"/>
    <w:rsid w:val="00DF63AF"/>
    <w:rsid w:val="00DF640B"/>
    <w:rsid w:val="00DF660E"/>
    <w:rsid w:val="00DF67A1"/>
    <w:rsid w:val="00DF67A9"/>
    <w:rsid w:val="00DF67AE"/>
    <w:rsid w:val="00DF6BC4"/>
    <w:rsid w:val="00DF6F35"/>
    <w:rsid w:val="00DF712F"/>
    <w:rsid w:val="00DF78EA"/>
    <w:rsid w:val="00DF7A71"/>
    <w:rsid w:val="00DF7C4B"/>
    <w:rsid w:val="00DF7DE0"/>
    <w:rsid w:val="00E0056B"/>
    <w:rsid w:val="00E008EF"/>
    <w:rsid w:val="00E01113"/>
    <w:rsid w:val="00E01469"/>
    <w:rsid w:val="00E01586"/>
    <w:rsid w:val="00E01615"/>
    <w:rsid w:val="00E02294"/>
    <w:rsid w:val="00E0236F"/>
    <w:rsid w:val="00E023EB"/>
    <w:rsid w:val="00E02658"/>
    <w:rsid w:val="00E02B1A"/>
    <w:rsid w:val="00E0303F"/>
    <w:rsid w:val="00E03049"/>
    <w:rsid w:val="00E0376D"/>
    <w:rsid w:val="00E03A96"/>
    <w:rsid w:val="00E03D9A"/>
    <w:rsid w:val="00E041B8"/>
    <w:rsid w:val="00E04BDA"/>
    <w:rsid w:val="00E05BFC"/>
    <w:rsid w:val="00E05C68"/>
    <w:rsid w:val="00E0630F"/>
    <w:rsid w:val="00E064E7"/>
    <w:rsid w:val="00E07069"/>
    <w:rsid w:val="00E07C49"/>
    <w:rsid w:val="00E1000B"/>
    <w:rsid w:val="00E102C3"/>
    <w:rsid w:val="00E10DFE"/>
    <w:rsid w:val="00E11891"/>
    <w:rsid w:val="00E11B29"/>
    <w:rsid w:val="00E11BDC"/>
    <w:rsid w:val="00E121F7"/>
    <w:rsid w:val="00E12B0D"/>
    <w:rsid w:val="00E12EEA"/>
    <w:rsid w:val="00E13282"/>
    <w:rsid w:val="00E13E7E"/>
    <w:rsid w:val="00E13F84"/>
    <w:rsid w:val="00E14123"/>
    <w:rsid w:val="00E143C0"/>
    <w:rsid w:val="00E14769"/>
    <w:rsid w:val="00E15BE4"/>
    <w:rsid w:val="00E15DAC"/>
    <w:rsid w:val="00E16074"/>
    <w:rsid w:val="00E16A74"/>
    <w:rsid w:val="00E16B82"/>
    <w:rsid w:val="00E16FCB"/>
    <w:rsid w:val="00E17121"/>
    <w:rsid w:val="00E17412"/>
    <w:rsid w:val="00E174A0"/>
    <w:rsid w:val="00E20075"/>
    <w:rsid w:val="00E20B96"/>
    <w:rsid w:val="00E20BB0"/>
    <w:rsid w:val="00E20C5F"/>
    <w:rsid w:val="00E20D01"/>
    <w:rsid w:val="00E20D46"/>
    <w:rsid w:val="00E20FC3"/>
    <w:rsid w:val="00E211A3"/>
    <w:rsid w:val="00E211F1"/>
    <w:rsid w:val="00E215AC"/>
    <w:rsid w:val="00E21A65"/>
    <w:rsid w:val="00E21AE6"/>
    <w:rsid w:val="00E21CE2"/>
    <w:rsid w:val="00E2212E"/>
    <w:rsid w:val="00E223A8"/>
    <w:rsid w:val="00E22568"/>
    <w:rsid w:val="00E22733"/>
    <w:rsid w:val="00E22771"/>
    <w:rsid w:val="00E2289D"/>
    <w:rsid w:val="00E231A9"/>
    <w:rsid w:val="00E237D1"/>
    <w:rsid w:val="00E23EC7"/>
    <w:rsid w:val="00E24643"/>
    <w:rsid w:val="00E2470C"/>
    <w:rsid w:val="00E24A09"/>
    <w:rsid w:val="00E250B1"/>
    <w:rsid w:val="00E250E9"/>
    <w:rsid w:val="00E25162"/>
    <w:rsid w:val="00E25B9F"/>
    <w:rsid w:val="00E25F1D"/>
    <w:rsid w:val="00E25FD3"/>
    <w:rsid w:val="00E2600B"/>
    <w:rsid w:val="00E266AE"/>
    <w:rsid w:val="00E269A3"/>
    <w:rsid w:val="00E26AE0"/>
    <w:rsid w:val="00E26C13"/>
    <w:rsid w:val="00E26F03"/>
    <w:rsid w:val="00E27119"/>
    <w:rsid w:val="00E271CB"/>
    <w:rsid w:val="00E271F2"/>
    <w:rsid w:val="00E27458"/>
    <w:rsid w:val="00E2772B"/>
    <w:rsid w:val="00E27942"/>
    <w:rsid w:val="00E27FAB"/>
    <w:rsid w:val="00E30242"/>
    <w:rsid w:val="00E30267"/>
    <w:rsid w:val="00E30E42"/>
    <w:rsid w:val="00E31CF3"/>
    <w:rsid w:val="00E31D39"/>
    <w:rsid w:val="00E31E38"/>
    <w:rsid w:val="00E321D1"/>
    <w:rsid w:val="00E32968"/>
    <w:rsid w:val="00E32DF6"/>
    <w:rsid w:val="00E331D3"/>
    <w:rsid w:val="00E33A43"/>
    <w:rsid w:val="00E33AB7"/>
    <w:rsid w:val="00E348E5"/>
    <w:rsid w:val="00E35798"/>
    <w:rsid w:val="00E3599C"/>
    <w:rsid w:val="00E35A78"/>
    <w:rsid w:val="00E362C4"/>
    <w:rsid w:val="00E3661E"/>
    <w:rsid w:val="00E366FC"/>
    <w:rsid w:val="00E36A18"/>
    <w:rsid w:val="00E36D09"/>
    <w:rsid w:val="00E36D2C"/>
    <w:rsid w:val="00E3726D"/>
    <w:rsid w:val="00E37586"/>
    <w:rsid w:val="00E375D4"/>
    <w:rsid w:val="00E376D8"/>
    <w:rsid w:val="00E37740"/>
    <w:rsid w:val="00E37A37"/>
    <w:rsid w:val="00E4043F"/>
    <w:rsid w:val="00E4076A"/>
    <w:rsid w:val="00E40776"/>
    <w:rsid w:val="00E40A55"/>
    <w:rsid w:val="00E40AC7"/>
    <w:rsid w:val="00E40BB2"/>
    <w:rsid w:val="00E40F26"/>
    <w:rsid w:val="00E41F12"/>
    <w:rsid w:val="00E42057"/>
    <w:rsid w:val="00E4243E"/>
    <w:rsid w:val="00E42A72"/>
    <w:rsid w:val="00E42CE4"/>
    <w:rsid w:val="00E434BD"/>
    <w:rsid w:val="00E43685"/>
    <w:rsid w:val="00E437A5"/>
    <w:rsid w:val="00E437F7"/>
    <w:rsid w:val="00E43812"/>
    <w:rsid w:val="00E43980"/>
    <w:rsid w:val="00E439E1"/>
    <w:rsid w:val="00E43F50"/>
    <w:rsid w:val="00E44688"/>
    <w:rsid w:val="00E4487E"/>
    <w:rsid w:val="00E449F7"/>
    <w:rsid w:val="00E44A94"/>
    <w:rsid w:val="00E4543A"/>
    <w:rsid w:val="00E45776"/>
    <w:rsid w:val="00E45B44"/>
    <w:rsid w:val="00E46C6B"/>
    <w:rsid w:val="00E46D08"/>
    <w:rsid w:val="00E47067"/>
    <w:rsid w:val="00E47B79"/>
    <w:rsid w:val="00E47E6F"/>
    <w:rsid w:val="00E501E2"/>
    <w:rsid w:val="00E50563"/>
    <w:rsid w:val="00E50704"/>
    <w:rsid w:val="00E507EB"/>
    <w:rsid w:val="00E50962"/>
    <w:rsid w:val="00E510C3"/>
    <w:rsid w:val="00E511C3"/>
    <w:rsid w:val="00E51657"/>
    <w:rsid w:val="00E51963"/>
    <w:rsid w:val="00E519CB"/>
    <w:rsid w:val="00E51B40"/>
    <w:rsid w:val="00E51D3D"/>
    <w:rsid w:val="00E52352"/>
    <w:rsid w:val="00E52497"/>
    <w:rsid w:val="00E528C7"/>
    <w:rsid w:val="00E52931"/>
    <w:rsid w:val="00E52972"/>
    <w:rsid w:val="00E53176"/>
    <w:rsid w:val="00E538B5"/>
    <w:rsid w:val="00E53BE3"/>
    <w:rsid w:val="00E543CE"/>
    <w:rsid w:val="00E5455F"/>
    <w:rsid w:val="00E549D1"/>
    <w:rsid w:val="00E54E27"/>
    <w:rsid w:val="00E55895"/>
    <w:rsid w:val="00E56193"/>
    <w:rsid w:val="00E5658D"/>
    <w:rsid w:val="00E56866"/>
    <w:rsid w:val="00E573BF"/>
    <w:rsid w:val="00E57542"/>
    <w:rsid w:val="00E57553"/>
    <w:rsid w:val="00E57D42"/>
    <w:rsid w:val="00E57DF1"/>
    <w:rsid w:val="00E57FC4"/>
    <w:rsid w:val="00E60132"/>
    <w:rsid w:val="00E603AA"/>
    <w:rsid w:val="00E605A2"/>
    <w:rsid w:val="00E60661"/>
    <w:rsid w:val="00E60BE0"/>
    <w:rsid w:val="00E6145D"/>
    <w:rsid w:val="00E61563"/>
    <w:rsid w:val="00E617C4"/>
    <w:rsid w:val="00E61954"/>
    <w:rsid w:val="00E61CAC"/>
    <w:rsid w:val="00E61D95"/>
    <w:rsid w:val="00E62092"/>
    <w:rsid w:val="00E62127"/>
    <w:rsid w:val="00E6240F"/>
    <w:rsid w:val="00E62835"/>
    <w:rsid w:val="00E62928"/>
    <w:rsid w:val="00E62D67"/>
    <w:rsid w:val="00E638EA"/>
    <w:rsid w:val="00E63C62"/>
    <w:rsid w:val="00E63C9F"/>
    <w:rsid w:val="00E65A19"/>
    <w:rsid w:val="00E66383"/>
    <w:rsid w:val="00E66A6D"/>
    <w:rsid w:val="00E66A97"/>
    <w:rsid w:val="00E67215"/>
    <w:rsid w:val="00E67435"/>
    <w:rsid w:val="00E6746F"/>
    <w:rsid w:val="00E675E9"/>
    <w:rsid w:val="00E676F5"/>
    <w:rsid w:val="00E67A25"/>
    <w:rsid w:val="00E67A9B"/>
    <w:rsid w:val="00E67AE7"/>
    <w:rsid w:val="00E67B39"/>
    <w:rsid w:val="00E70148"/>
    <w:rsid w:val="00E70A43"/>
    <w:rsid w:val="00E70B2A"/>
    <w:rsid w:val="00E7162A"/>
    <w:rsid w:val="00E71C45"/>
    <w:rsid w:val="00E71E99"/>
    <w:rsid w:val="00E71EC8"/>
    <w:rsid w:val="00E72148"/>
    <w:rsid w:val="00E7218E"/>
    <w:rsid w:val="00E721DD"/>
    <w:rsid w:val="00E72367"/>
    <w:rsid w:val="00E7243A"/>
    <w:rsid w:val="00E72534"/>
    <w:rsid w:val="00E72B42"/>
    <w:rsid w:val="00E73327"/>
    <w:rsid w:val="00E734E8"/>
    <w:rsid w:val="00E737A2"/>
    <w:rsid w:val="00E7395B"/>
    <w:rsid w:val="00E73D4F"/>
    <w:rsid w:val="00E740C5"/>
    <w:rsid w:val="00E743E7"/>
    <w:rsid w:val="00E74583"/>
    <w:rsid w:val="00E74D11"/>
    <w:rsid w:val="00E74DF1"/>
    <w:rsid w:val="00E74F5A"/>
    <w:rsid w:val="00E750D8"/>
    <w:rsid w:val="00E75130"/>
    <w:rsid w:val="00E75606"/>
    <w:rsid w:val="00E7577C"/>
    <w:rsid w:val="00E757BA"/>
    <w:rsid w:val="00E75859"/>
    <w:rsid w:val="00E75A47"/>
    <w:rsid w:val="00E75A69"/>
    <w:rsid w:val="00E75BE9"/>
    <w:rsid w:val="00E766C1"/>
    <w:rsid w:val="00E76839"/>
    <w:rsid w:val="00E76AF0"/>
    <w:rsid w:val="00E771F9"/>
    <w:rsid w:val="00E7763B"/>
    <w:rsid w:val="00E77654"/>
    <w:rsid w:val="00E807B7"/>
    <w:rsid w:val="00E8094A"/>
    <w:rsid w:val="00E80B06"/>
    <w:rsid w:val="00E80EB7"/>
    <w:rsid w:val="00E81EB3"/>
    <w:rsid w:val="00E82110"/>
    <w:rsid w:val="00E825DC"/>
    <w:rsid w:val="00E8283E"/>
    <w:rsid w:val="00E82980"/>
    <w:rsid w:val="00E83115"/>
    <w:rsid w:val="00E83516"/>
    <w:rsid w:val="00E83599"/>
    <w:rsid w:val="00E837B0"/>
    <w:rsid w:val="00E83A20"/>
    <w:rsid w:val="00E83E5E"/>
    <w:rsid w:val="00E844CF"/>
    <w:rsid w:val="00E8471E"/>
    <w:rsid w:val="00E8483B"/>
    <w:rsid w:val="00E84C63"/>
    <w:rsid w:val="00E84F53"/>
    <w:rsid w:val="00E852AD"/>
    <w:rsid w:val="00E8538C"/>
    <w:rsid w:val="00E855F5"/>
    <w:rsid w:val="00E85695"/>
    <w:rsid w:val="00E85C93"/>
    <w:rsid w:val="00E866A1"/>
    <w:rsid w:val="00E86774"/>
    <w:rsid w:val="00E86972"/>
    <w:rsid w:val="00E872F4"/>
    <w:rsid w:val="00E874C4"/>
    <w:rsid w:val="00E9008E"/>
    <w:rsid w:val="00E902E8"/>
    <w:rsid w:val="00E902FE"/>
    <w:rsid w:val="00E90EAC"/>
    <w:rsid w:val="00E90FFA"/>
    <w:rsid w:val="00E91285"/>
    <w:rsid w:val="00E913AC"/>
    <w:rsid w:val="00E9160A"/>
    <w:rsid w:val="00E91B54"/>
    <w:rsid w:val="00E91B6D"/>
    <w:rsid w:val="00E91BB8"/>
    <w:rsid w:val="00E91D78"/>
    <w:rsid w:val="00E92089"/>
    <w:rsid w:val="00E92304"/>
    <w:rsid w:val="00E924DE"/>
    <w:rsid w:val="00E924FA"/>
    <w:rsid w:val="00E9293D"/>
    <w:rsid w:val="00E92AA0"/>
    <w:rsid w:val="00E92D07"/>
    <w:rsid w:val="00E931AF"/>
    <w:rsid w:val="00E9356E"/>
    <w:rsid w:val="00E937CD"/>
    <w:rsid w:val="00E93ABA"/>
    <w:rsid w:val="00E93B08"/>
    <w:rsid w:val="00E940A6"/>
    <w:rsid w:val="00E94484"/>
    <w:rsid w:val="00E94502"/>
    <w:rsid w:val="00E945F3"/>
    <w:rsid w:val="00E947FB"/>
    <w:rsid w:val="00E949B2"/>
    <w:rsid w:val="00E95444"/>
    <w:rsid w:val="00E95C2E"/>
    <w:rsid w:val="00E9602A"/>
    <w:rsid w:val="00E963DB"/>
    <w:rsid w:val="00E963E7"/>
    <w:rsid w:val="00E96838"/>
    <w:rsid w:val="00E96E5F"/>
    <w:rsid w:val="00E96F3E"/>
    <w:rsid w:val="00E975BA"/>
    <w:rsid w:val="00E97C1D"/>
    <w:rsid w:val="00EA0690"/>
    <w:rsid w:val="00EA0C08"/>
    <w:rsid w:val="00EA0C6A"/>
    <w:rsid w:val="00EA0FF3"/>
    <w:rsid w:val="00EA1400"/>
    <w:rsid w:val="00EA14B1"/>
    <w:rsid w:val="00EA1553"/>
    <w:rsid w:val="00EA1704"/>
    <w:rsid w:val="00EA1997"/>
    <w:rsid w:val="00EA1A07"/>
    <w:rsid w:val="00EA1ADA"/>
    <w:rsid w:val="00EA23C3"/>
    <w:rsid w:val="00EA2B6A"/>
    <w:rsid w:val="00EA2C0B"/>
    <w:rsid w:val="00EA3298"/>
    <w:rsid w:val="00EA367C"/>
    <w:rsid w:val="00EA37F8"/>
    <w:rsid w:val="00EA3D54"/>
    <w:rsid w:val="00EA401A"/>
    <w:rsid w:val="00EA463A"/>
    <w:rsid w:val="00EA477D"/>
    <w:rsid w:val="00EA4813"/>
    <w:rsid w:val="00EA4829"/>
    <w:rsid w:val="00EA520C"/>
    <w:rsid w:val="00EA5247"/>
    <w:rsid w:val="00EA5373"/>
    <w:rsid w:val="00EA5B17"/>
    <w:rsid w:val="00EA72A8"/>
    <w:rsid w:val="00EA758F"/>
    <w:rsid w:val="00EA796F"/>
    <w:rsid w:val="00EA7E69"/>
    <w:rsid w:val="00EB00B3"/>
    <w:rsid w:val="00EB064E"/>
    <w:rsid w:val="00EB0813"/>
    <w:rsid w:val="00EB09D1"/>
    <w:rsid w:val="00EB1597"/>
    <w:rsid w:val="00EB1968"/>
    <w:rsid w:val="00EB23A8"/>
    <w:rsid w:val="00EB28E4"/>
    <w:rsid w:val="00EB2911"/>
    <w:rsid w:val="00EB29CF"/>
    <w:rsid w:val="00EB29F8"/>
    <w:rsid w:val="00EB2BC3"/>
    <w:rsid w:val="00EB2EFE"/>
    <w:rsid w:val="00EB2F24"/>
    <w:rsid w:val="00EB2F83"/>
    <w:rsid w:val="00EB2FB3"/>
    <w:rsid w:val="00EB326B"/>
    <w:rsid w:val="00EB3CAC"/>
    <w:rsid w:val="00EB3E6C"/>
    <w:rsid w:val="00EB3F60"/>
    <w:rsid w:val="00EB3FA5"/>
    <w:rsid w:val="00EB4043"/>
    <w:rsid w:val="00EB410E"/>
    <w:rsid w:val="00EB4146"/>
    <w:rsid w:val="00EB4547"/>
    <w:rsid w:val="00EB4C6D"/>
    <w:rsid w:val="00EB4EBB"/>
    <w:rsid w:val="00EB5295"/>
    <w:rsid w:val="00EB5419"/>
    <w:rsid w:val="00EB577C"/>
    <w:rsid w:val="00EB59E8"/>
    <w:rsid w:val="00EB5AA4"/>
    <w:rsid w:val="00EB5C74"/>
    <w:rsid w:val="00EB5CF1"/>
    <w:rsid w:val="00EB6828"/>
    <w:rsid w:val="00EB6EAD"/>
    <w:rsid w:val="00EB7461"/>
    <w:rsid w:val="00EB759D"/>
    <w:rsid w:val="00EC0647"/>
    <w:rsid w:val="00EC06C4"/>
    <w:rsid w:val="00EC0AF6"/>
    <w:rsid w:val="00EC0C5B"/>
    <w:rsid w:val="00EC2027"/>
    <w:rsid w:val="00EC323F"/>
    <w:rsid w:val="00EC3458"/>
    <w:rsid w:val="00EC36C2"/>
    <w:rsid w:val="00EC3A60"/>
    <w:rsid w:val="00EC3EB7"/>
    <w:rsid w:val="00EC3F4D"/>
    <w:rsid w:val="00EC3FF6"/>
    <w:rsid w:val="00EC412D"/>
    <w:rsid w:val="00EC41BC"/>
    <w:rsid w:val="00EC4301"/>
    <w:rsid w:val="00EC4382"/>
    <w:rsid w:val="00EC43CC"/>
    <w:rsid w:val="00EC44AE"/>
    <w:rsid w:val="00EC462B"/>
    <w:rsid w:val="00EC49CA"/>
    <w:rsid w:val="00EC4FE1"/>
    <w:rsid w:val="00EC5271"/>
    <w:rsid w:val="00EC550C"/>
    <w:rsid w:val="00EC5587"/>
    <w:rsid w:val="00EC5B16"/>
    <w:rsid w:val="00EC5E4E"/>
    <w:rsid w:val="00EC614C"/>
    <w:rsid w:val="00EC657D"/>
    <w:rsid w:val="00EC68D1"/>
    <w:rsid w:val="00EC69FD"/>
    <w:rsid w:val="00EC6B16"/>
    <w:rsid w:val="00EC6C07"/>
    <w:rsid w:val="00EC6CCE"/>
    <w:rsid w:val="00EC7171"/>
    <w:rsid w:val="00EC7A13"/>
    <w:rsid w:val="00ED0561"/>
    <w:rsid w:val="00ED0845"/>
    <w:rsid w:val="00ED090D"/>
    <w:rsid w:val="00ED0CAC"/>
    <w:rsid w:val="00ED0DB2"/>
    <w:rsid w:val="00ED1CAE"/>
    <w:rsid w:val="00ED2433"/>
    <w:rsid w:val="00ED25C1"/>
    <w:rsid w:val="00ED2696"/>
    <w:rsid w:val="00ED27BE"/>
    <w:rsid w:val="00ED2825"/>
    <w:rsid w:val="00ED2868"/>
    <w:rsid w:val="00ED2F76"/>
    <w:rsid w:val="00ED351C"/>
    <w:rsid w:val="00ED3730"/>
    <w:rsid w:val="00ED38A7"/>
    <w:rsid w:val="00ED3C51"/>
    <w:rsid w:val="00ED3FBA"/>
    <w:rsid w:val="00ED408C"/>
    <w:rsid w:val="00ED4259"/>
    <w:rsid w:val="00ED488B"/>
    <w:rsid w:val="00ED5061"/>
    <w:rsid w:val="00ED5259"/>
    <w:rsid w:val="00ED565C"/>
    <w:rsid w:val="00ED5C83"/>
    <w:rsid w:val="00ED6469"/>
    <w:rsid w:val="00ED699C"/>
    <w:rsid w:val="00ED6B12"/>
    <w:rsid w:val="00ED715E"/>
    <w:rsid w:val="00ED718F"/>
    <w:rsid w:val="00ED7215"/>
    <w:rsid w:val="00ED7590"/>
    <w:rsid w:val="00ED79FD"/>
    <w:rsid w:val="00ED7DCE"/>
    <w:rsid w:val="00ED7E9C"/>
    <w:rsid w:val="00EE0022"/>
    <w:rsid w:val="00EE04C0"/>
    <w:rsid w:val="00EE05CC"/>
    <w:rsid w:val="00EE05F4"/>
    <w:rsid w:val="00EE0F73"/>
    <w:rsid w:val="00EE1550"/>
    <w:rsid w:val="00EE1962"/>
    <w:rsid w:val="00EE1C19"/>
    <w:rsid w:val="00EE1EB8"/>
    <w:rsid w:val="00EE259C"/>
    <w:rsid w:val="00EE2E42"/>
    <w:rsid w:val="00EE2F55"/>
    <w:rsid w:val="00EE30A8"/>
    <w:rsid w:val="00EE32E3"/>
    <w:rsid w:val="00EE36FB"/>
    <w:rsid w:val="00EE3CBF"/>
    <w:rsid w:val="00EE3CDD"/>
    <w:rsid w:val="00EE3E5B"/>
    <w:rsid w:val="00EE3FA9"/>
    <w:rsid w:val="00EE453D"/>
    <w:rsid w:val="00EE4951"/>
    <w:rsid w:val="00EE4A4C"/>
    <w:rsid w:val="00EE4B78"/>
    <w:rsid w:val="00EE511F"/>
    <w:rsid w:val="00EE54B9"/>
    <w:rsid w:val="00EE5673"/>
    <w:rsid w:val="00EE579E"/>
    <w:rsid w:val="00EE5C9C"/>
    <w:rsid w:val="00EE5D72"/>
    <w:rsid w:val="00EE5DA8"/>
    <w:rsid w:val="00EE61BC"/>
    <w:rsid w:val="00EE627A"/>
    <w:rsid w:val="00EE68A2"/>
    <w:rsid w:val="00EE694C"/>
    <w:rsid w:val="00EE6E5A"/>
    <w:rsid w:val="00EE7080"/>
    <w:rsid w:val="00EE70F9"/>
    <w:rsid w:val="00EE719F"/>
    <w:rsid w:val="00EE77D8"/>
    <w:rsid w:val="00EE78A3"/>
    <w:rsid w:val="00EE78B8"/>
    <w:rsid w:val="00EE7C02"/>
    <w:rsid w:val="00EE7D07"/>
    <w:rsid w:val="00EE7E57"/>
    <w:rsid w:val="00EF00A0"/>
    <w:rsid w:val="00EF0552"/>
    <w:rsid w:val="00EF0689"/>
    <w:rsid w:val="00EF07A9"/>
    <w:rsid w:val="00EF0907"/>
    <w:rsid w:val="00EF0A76"/>
    <w:rsid w:val="00EF0D08"/>
    <w:rsid w:val="00EF0FE5"/>
    <w:rsid w:val="00EF1287"/>
    <w:rsid w:val="00EF128A"/>
    <w:rsid w:val="00EF146C"/>
    <w:rsid w:val="00EF2025"/>
    <w:rsid w:val="00EF21CA"/>
    <w:rsid w:val="00EF21CB"/>
    <w:rsid w:val="00EF23D2"/>
    <w:rsid w:val="00EF2534"/>
    <w:rsid w:val="00EF258A"/>
    <w:rsid w:val="00EF29DD"/>
    <w:rsid w:val="00EF2C58"/>
    <w:rsid w:val="00EF2D39"/>
    <w:rsid w:val="00EF2DBD"/>
    <w:rsid w:val="00EF2EE3"/>
    <w:rsid w:val="00EF3604"/>
    <w:rsid w:val="00EF3A61"/>
    <w:rsid w:val="00EF3DD3"/>
    <w:rsid w:val="00EF3E60"/>
    <w:rsid w:val="00EF410D"/>
    <w:rsid w:val="00EF42E5"/>
    <w:rsid w:val="00EF45D7"/>
    <w:rsid w:val="00EF4E03"/>
    <w:rsid w:val="00EF4E7B"/>
    <w:rsid w:val="00EF50B0"/>
    <w:rsid w:val="00EF5477"/>
    <w:rsid w:val="00EF5812"/>
    <w:rsid w:val="00EF5985"/>
    <w:rsid w:val="00EF5AF0"/>
    <w:rsid w:val="00EF5B4D"/>
    <w:rsid w:val="00EF5E50"/>
    <w:rsid w:val="00EF63A9"/>
    <w:rsid w:val="00EF63AB"/>
    <w:rsid w:val="00EF6640"/>
    <w:rsid w:val="00EF66A8"/>
    <w:rsid w:val="00EF6F4A"/>
    <w:rsid w:val="00EF71C3"/>
    <w:rsid w:val="00EF73F5"/>
    <w:rsid w:val="00EF78E3"/>
    <w:rsid w:val="00EF7B6F"/>
    <w:rsid w:val="00EF7D92"/>
    <w:rsid w:val="00F00056"/>
    <w:rsid w:val="00F000B2"/>
    <w:rsid w:val="00F00663"/>
    <w:rsid w:val="00F00802"/>
    <w:rsid w:val="00F0114B"/>
    <w:rsid w:val="00F0145B"/>
    <w:rsid w:val="00F0172C"/>
    <w:rsid w:val="00F01877"/>
    <w:rsid w:val="00F01B11"/>
    <w:rsid w:val="00F01C2A"/>
    <w:rsid w:val="00F01D1C"/>
    <w:rsid w:val="00F02345"/>
    <w:rsid w:val="00F023D9"/>
    <w:rsid w:val="00F027BE"/>
    <w:rsid w:val="00F02C73"/>
    <w:rsid w:val="00F02E25"/>
    <w:rsid w:val="00F034A7"/>
    <w:rsid w:val="00F035BD"/>
    <w:rsid w:val="00F03B57"/>
    <w:rsid w:val="00F03B7F"/>
    <w:rsid w:val="00F03C76"/>
    <w:rsid w:val="00F03ED9"/>
    <w:rsid w:val="00F042B0"/>
    <w:rsid w:val="00F04321"/>
    <w:rsid w:val="00F0472A"/>
    <w:rsid w:val="00F0482B"/>
    <w:rsid w:val="00F04A18"/>
    <w:rsid w:val="00F04BE1"/>
    <w:rsid w:val="00F04C6C"/>
    <w:rsid w:val="00F04E80"/>
    <w:rsid w:val="00F05432"/>
    <w:rsid w:val="00F054E9"/>
    <w:rsid w:val="00F055C3"/>
    <w:rsid w:val="00F0570D"/>
    <w:rsid w:val="00F05D39"/>
    <w:rsid w:val="00F066C6"/>
    <w:rsid w:val="00F0705D"/>
    <w:rsid w:val="00F0719C"/>
    <w:rsid w:val="00F073F1"/>
    <w:rsid w:val="00F07566"/>
    <w:rsid w:val="00F076A4"/>
    <w:rsid w:val="00F07872"/>
    <w:rsid w:val="00F078E6"/>
    <w:rsid w:val="00F07F69"/>
    <w:rsid w:val="00F102C7"/>
    <w:rsid w:val="00F10A0C"/>
    <w:rsid w:val="00F10B0B"/>
    <w:rsid w:val="00F1184C"/>
    <w:rsid w:val="00F119CA"/>
    <w:rsid w:val="00F11DFA"/>
    <w:rsid w:val="00F12120"/>
    <w:rsid w:val="00F12218"/>
    <w:rsid w:val="00F124DA"/>
    <w:rsid w:val="00F126A7"/>
    <w:rsid w:val="00F12BFB"/>
    <w:rsid w:val="00F12C0F"/>
    <w:rsid w:val="00F12ECA"/>
    <w:rsid w:val="00F13018"/>
    <w:rsid w:val="00F13812"/>
    <w:rsid w:val="00F138A8"/>
    <w:rsid w:val="00F138E4"/>
    <w:rsid w:val="00F14036"/>
    <w:rsid w:val="00F14588"/>
    <w:rsid w:val="00F149AB"/>
    <w:rsid w:val="00F14BF4"/>
    <w:rsid w:val="00F16079"/>
    <w:rsid w:val="00F160A6"/>
    <w:rsid w:val="00F16139"/>
    <w:rsid w:val="00F16E68"/>
    <w:rsid w:val="00F17074"/>
    <w:rsid w:val="00F1762A"/>
    <w:rsid w:val="00F17E5B"/>
    <w:rsid w:val="00F17F02"/>
    <w:rsid w:val="00F20384"/>
    <w:rsid w:val="00F207A8"/>
    <w:rsid w:val="00F207F5"/>
    <w:rsid w:val="00F20B25"/>
    <w:rsid w:val="00F20D0F"/>
    <w:rsid w:val="00F21220"/>
    <w:rsid w:val="00F21288"/>
    <w:rsid w:val="00F213C5"/>
    <w:rsid w:val="00F2182A"/>
    <w:rsid w:val="00F21DE0"/>
    <w:rsid w:val="00F21EE0"/>
    <w:rsid w:val="00F2256C"/>
    <w:rsid w:val="00F22659"/>
    <w:rsid w:val="00F22B1B"/>
    <w:rsid w:val="00F22C64"/>
    <w:rsid w:val="00F22C94"/>
    <w:rsid w:val="00F22FE5"/>
    <w:rsid w:val="00F230A1"/>
    <w:rsid w:val="00F230BF"/>
    <w:rsid w:val="00F23C52"/>
    <w:rsid w:val="00F24011"/>
    <w:rsid w:val="00F2404B"/>
    <w:rsid w:val="00F24109"/>
    <w:rsid w:val="00F24188"/>
    <w:rsid w:val="00F241B4"/>
    <w:rsid w:val="00F24DBC"/>
    <w:rsid w:val="00F24DFF"/>
    <w:rsid w:val="00F24F91"/>
    <w:rsid w:val="00F25281"/>
    <w:rsid w:val="00F256E4"/>
    <w:rsid w:val="00F25828"/>
    <w:rsid w:val="00F25C67"/>
    <w:rsid w:val="00F26244"/>
    <w:rsid w:val="00F264B4"/>
    <w:rsid w:val="00F266F6"/>
    <w:rsid w:val="00F267E1"/>
    <w:rsid w:val="00F26B06"/>
    <w:rsid w:val="00F26BB5"/>
    <w:rsid w:val="00F27795"/>
    <w:rsid w:val="00F278E8"/>
    <w:rsid w:val="00F2793A"/>
    <w:rsid w:val="00F27965"/>
    <w:rsid w:val="00F27FB7"/>
    <w:rsid w:val="00F27FD3"/>
    <w:rsid w:val="00F302E5"/>
    <w:rsid w:val="00F305DB"/>
    <w:rsid w:val="00F30D35"/>
    <w:rsid w:val="00F30F74"/>
    <w:rsid w:val="00F314EE"/>
    <w:rsid w:val="00F31E52"/>
    <w:rsid w:val="00F31FC0"/>
    <w:rsid w:val="00F324B7"/>
    <w:rsid w:val="00F32818"/>
    <w:rsid w:val="00F32C9A"/>
    <w:rsid w:val="00F33B0C"/>
    <w:rsid w:val="00F33B2C"/>
    <w:rsid w:val="00F33B6F"/>
    <w:rsid w:val="00F34085"/>
    <w:rsid w:val="00F34CF3"/>
    <w:rsid w:val="00F35142"/>
    <w:rsid w:val="00F352D6"/>
    <w:rsid w:val="00F353DA"/>
    <w:rsid w:val="00F358D8"/>
    <w:rsid w:val="00F35B28"/>
    <w:rsid w:val="00F35CBB"/>
    <w:rsid w:val="00F35CCF"/>
    <w:rsid w:val="00F36E7D"/>
    <w:rsid w:val="00F36EBE"/>
    <w:rsid w:val="00F373ED"/>
    <w:rsid w:val="00F3746E"/>
    <w:rsid w:val="00F37503"/>
    <w:rsid w:val="00F37719"/>
    <w:rsid w:val="00F37775"/>
    <w:rsid w:val="00F379CA"/>
    <w:rsid w:val="00F37D61"/>
    <w:rsid w:val="00F40108"/>
    <w:rsid w:val="00F4096B"/>
    <w:rsid w:val="00F40E59"/>
    <w:rsid w:val="00F41358"/>
    <w:rsid w:val="00F4163D"/>
    <w:rsid w:val="00F419D8"/>
    <w:rsid w:val="00F42750"/>
    <w:rsid w:val="00F429D3"/>
    <w:rsid w:val="00F42B41"/>
    <w:rsid w:val="00F42F9F"/>
    <w:rsid w:val="00F43474"/>
    <w:rsid w:val="00F43CE7"/>
    <w:rsid w:val="00F43E34"/>
    <w:rsid w:val="00F44264"/>
    <w:rsid w:val="00F443CB"/>
    <w:rsid w:val="00F44666"/>
    <w:rsid w:val="00F44A0C"/>
    <w:rsid w:val="00F44CDD"/>
    <w:rsid w:val="00F44E8C"/>
    <w:rsid w:val="00F450CC"/>
    <w:rsid w:val="00F45636"/>
    <w:rsid w:val="00F457AD"/>
    <w:rsid w:val="00F4593A"/>
    <w:rsid w:val="00F45FAF"/>
    <w:rsid w:val="00F4613C"/>
    <w:rsid w:val="00F46325"/>
    <w:rsid w:val="00F46345"/>
    <w:rsid w:val="00F46444"/>
    <w:rsid w:val="00F469C1"/>
    <w:rsid w:val="00F469CC"/>
    <w:rsid w:val="00F46D6F"/>
    <w:rsid w:val="00F46EEC"/>
    <w:rsid w:val="00F46F4F"/>
    <w:rsid w:val="00F474FA"/>
    <w:rsid w:val="00F47C0C"/>
    <w:rsid w:val="00F47C3E"/>
    <w:rsid w:val="00F50459"/>
    <w:rsid w:val="00F50B6F"/>
    <w:rsid w:val="00F50CE1"/>
    <w:rsid w:val="00F517D8"/>
    <w:rsid w:val="00F51811"/>
    <w:rsid w:val="00F51ED6"/>
    <w:rsid w:val="00F521E4"/>
    <w:rsid w:val="00F52324"/>
    <w:rsid w:val="00F523B1"/>
    <w:rsid w:val="00F52640"/>
    <w:rsid w:val="00F52692"/>
    <w:rsid w:val="00F52869"/>
    <w:rsid w:val="00F52975"/>
    <w:rsid w:val="00F5299E"/>
    <w:rsid w:val="00F533EB"/>
    <w:rsid w:val="00F53409"/>
    <w:rsid w:val="00F538C1"/>
    <w:rsid w:val="00F53C3F"/>
    <w:rsid w:val="00F53D06"/>
    <w:rsid w:val="00F54CC0"/>
    <w:rsid w:val="00F55106"/>
    <w:rsid w:val="00F563C5"/>
    <w:rsid w:val="00F56858"/>
    <w:rsid w:val="00F56943"/>
    <w:rsid w:val="00F569E6"/>
    <w:rsid w:val="00F57114"/>
    <w:rsid w:val="00F571CA"/>
    <w:rsid w:val="00F57291"/>
    <w:rsid w:val="00F57C14"/>
    <w:rsid w:val="00F57C34"/>
    <w:rsid w:val="00F60064"/>
    <w:rsid w:val="00F603C8"/>
    <w:rsid w:val="00F603CF"/>
    <w:rsid w:val="00F603EB"/>
    <w:rsid w:val="00F60557"/>
    <w:rsid w:val="00F6077D"/>
    <w:rsid w:val="00F607C4"/>
    <w:rsid w:val="00F60E2F"/>
    <w:rsid w:val="00F6126C"/>
    <w:rsid w:val="00F6135D"/>
    <w:rsid w:val="00F614A7"/>
    <w:rsid w:val="00F61700"/>
    <w:rsid w:val="00F61786"/>
    <w:rsid w:val="00F617FE"/>
    <w:rsid w:val="00F61CA9"/>
    <w:rsid w:val="00F62708"/>
    <w:rsid w:val="00F6340D"/>
    <w:rsid w:val="00F63480"/>
    <w:rsid w:val="00F63921"/>
    <w:rsid w:val="00F63A67"/>
    <w:rsid w:val="00F64056"/>
    <w:rsid w:val="00F6583F"/>
    <w:rsid w:val="00F66009"/>
    <w:rsid w:val="00F66259"/>
    <w:rsid w:val="00F6647D"/>
    <w:rsid w:val="00F66531"/>
    <w:rsid w:val="00F66623"/>
    <w:rsid w:val="00F666D0"/>
    <w:rsid w:val="00F66880"/>
    <w:rsid w:val="00F66F16"/>
    <w:rsid w:val="00F6704B"/>
    <w:rsid w:val="00F670B5"/>
    <w:rsid w:val="00F678DF"/>
    <w:rsid w:val="00F67BE6"/>
    <w:rsid w:val="00F67D49"/>
    <w:rsid w:val="00F70071"/>
    <w:rsid w:val="00F704F8"/>
    <w:rsid w:val="00F71101"/>
    <w:rsid w:val="00F7150B"/>
    <w:rsid w:val="00F71E33"/>
    <w:rsid w:val="00F722A4"/>
    <w:rsid w:val="00F722DA"/>
    <w:rsid w:val="00F72620"/>
    <w:rsid w:val="00F72945"/>
    <w:rsid w:val="00F72A9F"/>
    <w:rsid w:val="00F72B5F"/>
    <w:rsid w:val="00F72BB7"/>
    <w:rsid w:val="00F72C97"/>
    <w:rsid w:val="00F72E78"/>
    <w:rsid w:val="00F73033"/>
    <w:rsid w:val="00F73239"/>
    <w:rsid w:val="00F733E4"/>
    <w:rsid w:val="00F73459"/>
    <w:rsid w:val="00F7361A"/>
    <w:rsid w:val="00F73877"/>
    <w:rsid w:val="00F73AE9"/>
    <w:rsid w:val="00F73DE7"/>
    <w:rsid w:val="00F73E68"/>
    <w:rsid w:val="00F74136"/>
    <w:rsid w:val="00F741CC"/>
    <w:rsid w:val="00F74321"/>
    <w:rsid w:val="00F744DF"/>
    <w:rsid w:val="00F74B7A"/>
    <w:rsid w:val="00F74C22"/>
    <w:rsid w:val="00F7557A"/>
    <w:rsid w:val="00F7566D"/>
    <w:rsid w:val="00F75769"/>
    <w:rsid w:val="00F75A6F"/>
    <w:rsid w:val="00F75D6D"/>
    <w:rsid w:val="00F760F8"/>
    <w:rsid w:val="00F76359"/>
    <w:rsid w:val="00F763C1"/>
    <w:rsid w:val="00F76853"/>
    <w:rsid w:val="00F76FCA"/>
    <w:rsid w:val="00F77938"/>
    <w:rsid w:val="00F80B36"/>
    <w:rsid w:val="00F80BDA"/>
    <w:rsid w:val="00F80CDC"/>
    <w:rsid w:val="00F80E1B"/>
    <w:rsid w:val="00F80E80"/>
    <w:rsid w:val="00F813C0"/>
    <w:rsid w:val="00F8165E"/>
    <w:rsid w:val="00F81738"/>
    <w:rsid w:val="00F818BC"/>
    <w:rsid w:val="00F81D34"/>
    <w:rsid w:val="00F81D7C"/>
    <w:rsid w:val="00F82041"/>
    <w:rsid w:val="00F821DF"/>
    <w:rsid w:val="00F8231F"/>
    <w:rsid w:val="00F82ED7"/>
    <w:rsid w:val="00F8327C"/>
    <w:rsid w:val="00F83506"/>
    <w:rsid w:val="00F83611"/>
    <w:rsid w:val="00F83646"/>
    <w:rsid w:val="00F83815"/>
    <w:rsid w:val="00F83BDE"/>
    <w:rsid w:val="00F83C01"/>
    <w:rsid w:val="00F84065"/>
    <w:rsid w:val="00F841F5"/>
    <w:rsid w:val="00F85441"/>
    <w:rsid w:val="00F8576B"/>
    <w:rsid w:val="00F85BB7"/>
    <w:rsid w:val="00F85D28"/>
    <w:rsid w:val="00F865BD"/>
    <w:rsid w:val="00F86F41"/>
    <w:rsid w:val="00F87051"/>
    <w:rsid w:val="00F87120"/>
    <w:rsid w:val="00F8778E"/>
    <w:rsid w:val="00F87D8C"/>
    <w:rsid w:val="00F87F1C"/>
    <w:rsid w:val="00F90F90"/>
    <w:rsid w:val="00F91D96"/>
    <w:rsid w:val="00F92024"/>
    <w:rsid w:val="00F928B6"/>
    <w:rsid w:val="00F9293E"/>
    <w:rsid w:val="00F92A0B"/>
    <w:rsid w:val="00F92A35"/>
    <w:rsid w:val="00F92D3D"/>
    <w:rsid w:val="00F92E59"/>
    <w:rsid w:val="00F93077"/>
    <w:rsid w:val="00F931A5"/>
    <w:rsid w:val="00F94323"/>
    <w:rsid w:val="00F945A6"/>
    <w:rsid w:val="00F945FF"/>
    <w:rsid w:val="00F9464F"/>
    <w:rsid w:val="00F95B3D"/>
    <w:rsid w:val="00F95DF4"/>
    <w:rsid w:val="00F963E8"/>
    <w:rsid w:val="00F96A3C"/>
    <w:rsid w:val="00F96C9F"/>
    <w:rsid w:val="00F96D7A"/>
    <w:rsid w:val="00F9715E"/>
    <w:rsid w:val="00F97237"/>
    <w:rsid w:val="00F97343"/>
    <w:rsid w:val="00F9747D"/>
    <w:rsid w:val="00F974F7"/>
    <w:rsid w:val="00F97C22"/>
    <w:rsid w:val="00FA042A"/>
    <w:rsid w:val="00FA06CB"/>
    <w:rsid w:val="00FA0F84"/>
    <w:rsid w:val="00FA1102"/>
    <w:rsid w:val="00FA1410"/>
    <w:rsid w:val="00FA1432"/>
    <w:rsid w:val="00FA17CF"/>
    <w:rsid w:val="00FA18AE"/>
    <w:rsid w:val="00FA1BBB"/>
    <w:rsid w:val="00FA214E"/>
    <w:rsid w:val="00FA28CE"/>
    <w:rsid w:val="00FA2C35"/>
    <w:rsid w:val="00FA32EF"/>
    <w:rsid w:val="00FA3A46"/>
    <w:rsid w:val="00FA3D18"/>
    <w:rsid w:val="00FA4127"/>
    <w:rsid w:val="00FA43AE"/>
    <w:rsid w:val="00FA44B0"/>
    <w:rsid w:val="00FA4B67"/>
    <w:rsid w:val="00FA4FF1"/>
    <w:rsid w:val="00FA56E5"/>
    <w:rsid w:val="00FA5731"/>
    <w:rsid w:val="00FA5CB0"/>
    <w:rsid w:val="00FA5FC7"/>
    <w:rsid w:val="00FA62CF"/>
    <w:rsid w:val="00FA6318"/>
    <w:rsid w:val="00FA6634"/>
    <w:rsid w:val="00FA7399"/>
    <w:rsid w:val="00FA7ECE"/>
    <w:rsid w:val="00FB01EB"/>
    <w:rsid w:val="00FB04B2"/>
    <w:rsid w:val="00FB0532"/>
    <w:rsid w:val="00FB0877"/>
    <w:rsid w:val="00FB0A25"/>
    <w:rsid w:val="00FB0C5B"/>
    <w:rsid w:val="00FB14AE"/>
    <w:rsid w:val="00FB1516"/>
    <w:rsid w:val="00FB195E"/>
    <w:rsid w:val="00FB1BB9"/>
    <w:rsid w:val="00FB1C01"/>
    <w:rsid w:val="00FB2048"/>
    <w:rsid w:val="00FB28C4"/>
    <w:rsid w:val="00FB2994"/>
    <w:rsid w:val="00FB335B"/>
    <w:rsid w:val="00FB3C3C"/>
    <w:rsid w:val="00FB3CCD"/>
    <w:rsid w:val="00FB3D03"/>
    <w:rsid w:val="00FB3E47"/>
    <w:rsid w:val="00FB457D"/>
    <w:rsid w:val="00FB4832"/>
    <w:rsid w:val="00FB4D5D"/>
    <w:rsid w:val="00FB5023"/>
    <w:rsid w:val="00FB55AA"/>
    <w:rsid w:val="00FB5637"/>
    <w:rsid w:val="00FB5744"/>
    <w:rsid w:val="00FB5D69"/>
    <w:rsid w:val="00FB5E9A"/>
    <w:rsid w:val="00FB5EA9"/>
    <w:rsid w:val="00FB5F0B"/>
    <w:rsid w:val="00FB65F7"/>
    <w:rsid w:val="00FB6701"/>
    <w:rsid w:val="00FB67A5"/>
    <w:rsid w:val="00FB6E56"/>
    <w:rsid w:val="00FB7027"/>
    <w:rsid w:val="00FB726F"/>
    <w:rsid w:val="00FB79D9"/>
    <w:rsid w:val="00FB7C18"/>
    <w:rsid w:val="00FB7F78"/>
    <w:rsid w:val="00FC07C6"/>
    <w:rsid w:val="00FC10CD"/>
    <w:rsid w:val="00FC11F0"/>
    <w:rsid w:val="00FC144F"/>
    <w:rsid w:val="00FC1810"/>
    <w:rsid w:val="00FC196B"/>
    <w:rsid w:val="00FC19D6"/>
    <w:rsid w:val="00FC1B50"/>
    <w:rsid w:val="00FC306A"/>
    <w:rsid w:val="00FC3435"/>
    <w:rsid w:val="00FC3780"/>
    <w:rsid w:val="00FC3B7C"/>
    <w:rsid w:val="00FC3CC1"/>
    <w:rsid w:val="00FC4217"/>
    <w:rsid w:val="00FC433C"/>
    <w:rsid w:val="00FC46A2"/>
    <w:rsid w:val="00FC4EF9"/>
    <w:rsid w:val="00FC50CA"/>
    <w:rsid w:val="00FC5235"/>
    <w:rsid w:val="00FC54A9"/>
    <w:rsid w:val="00FC557A"/>
    <w:rsid w:val="00FC67EF"/>
    <w:rsid w:val="00FC6951"/>
    <w:rsid w:val="00FC7401"/>
    <w:rsid w:val="00FC7A43"/>
    <w:rsid w:val="00FD0053"/>
    <w:rsid w:val="00FD0791"/>
    <w:rsid w:val="00FD0CAC"/>
    <w:rsid w:val="00FD0E0C"/>
    <w:rsid w:val="00FD13E3"/>
    <w:rsid w:val="00FD1431"/>
    <w:rsid w:val="00FD1772"/>
    <w:rsid w:val="00FD18D8"/>
    <w:rsid w:val="00FD18F0"/>
    <w:rsid w:val="00FD1906"/>
    <w:rsid w:val="00FD1E12"/>
    <w:rsid w:val="00FD2024"/>
    <w:rsid w:val="00FD28D4"/>
    <w:rsid w:val="00FD2939"/>
    <w:rsid w:val="00FD2D72"/>
    <w:rsid w:val="00FD2E26"/>
    <w:rsid w:val="00FD35F0"/>
    <w:rsid w:val="00FD3756"/>
    <w:rsid w:val="00FD415A"/>
    <w:rsid w:val="00FD45C9"/>
    <w:rsid w:val="00FD45CA"/>
    <w:rsid w:val="00FD4CC9"/>
    <w:rsid w:val="00FD53AD"/>
    <w:rsid w:val="00FD6262"/>
    <w:rsid w:val="00FD63FD"/>
    <w:rsid w:val="00FD6404"/>
    <w:rsid w:val="00FD6434"/>
    <w:rsid w:val="00FD67C8"/>
    <w:rsid w:val="00FD69F6"/>
    <w:rsid w:val="00FD6B5F"/>
    <w:rsid w:val="00FD6D19"/>
    <w:rsid w:val="00FD6D8B"/>
    <w:rsid w:val="00FD70D3"/>
    <w:rsid w:val="00FD73A4"/>
    <w:rsid w:val="00FD7C54"/>
    <w:rsid w:val="00FD7CD1"/>
    <w:rsid w:val="00FD7DD7"/>
    <w:rsid w:val="00FD7EC3"/>
    <w:rsid w:val="00FE0255"/>
    <w:rsid w:val="00FE06F7"/>
    <w:rsid w:val="00FE0745"/>
    <w:rsid w:val="00FE0818"/>
    <w:rsid w:val="00FE0BC3"/>
    <w:rsid w:val="00FE1357"/>
    <w:rsid w:val="00FE1DBA"/>
    <w:rsid w:val="00FE2144"/>
    <w:rsid w:val="00FE2281"/>
    <w:rsid w:val="00FE2573"/>
    <w:rsid w:val="00FE2650"/>
    <w:rsid w:val="00FE2A00"/>
    <w:rsid w:val="00FE2A94"/>
    <w:rsid w:val="00FE2AFF"/>
    <w:rsid w:val="00FE2D5D"/>
    <w:rsid w:val="00FE2E81"/>
    <w:rsid w:val="00FE31DF"/>
    <w:rsid w:val="00FE33FB"/>
    <w:rsid w:val="00FE3570"/>
    <w:rsid w:val="00FE3619"/>
    <w:rsid w:val="00FE3637"/>
    <w:rsid w:val="00FE36B8"/>
    <w:rsid w:val="00FE37E9"/>
    <w:rsid w:val="00FE40E2"/>
    <w:rsid w:val="00FE4203"/>
    <w:rsid w:val="00FE432A"/>
    <w:rsid w:val="00FE4BED"/>
    <w:rsid w:val="00FE4C02"/>
    <w:rsid w:val="00FE5284"/>
    <w:rsid w:val="00FE53D7"/>
    <w:rsid w:val="00FE5682"/>
    <w:rsid w:val="00FE5DE6"/>
    <w:rsid w:val="00FE62AA"/>
    <w:rsid w:val="00FE66E8"/>
    <w:rsid w:val="00FE6863"/>
    <w:rsid w:val="00FE6B28"/>
    <w:rsid w:val="00FE6C09"/>
    <w:rsid w:val="00FE6F63"/>
    <w:rsid w:val="00FE7060"/>
    <w:rsid w:val="00FE7317"/>
    <w:rsid w:val="00FE7732"/>
    <w:rsid w:val="00FE7A00"/>
    <w:rsid w:val="00FE7C5B"/>
    <w:rsid w:val="00FE7CE5"/>
    <w:rsid w:val="00FF0304"/>
    <w:rsid w:val="00FF09F2"/>
    <w:rsid w:val="00FF1044"/>
    <w:rsid w:val="00FF1638"/>
    <w:rsid w:val="00FF191E"/>
    <w:rsid w:val="00FF1DB1"/>
    <w:rsid w:val="00FF2406"/>
    <w:rsid w:val="00FF296D"/>
    <w:rsid w:val="00FF2A7D"/>
    <w:rsid w:val="00FF2A9D"/>
    <w:rsid w:val="00FF2F76"/>
    <w:rsid w:val="00FF363C"/>
    <w:rsid w:val="00FF373C"/>
    <w:rsid w:val="00FF3963"/>
    <w:rsid w:val="00FF3BF6"/>
    <w:rsid w:val="00FF3C16"/>
    <w:rsid w:val="00FF3D11"/>
    <w:rsid w:val="00FF3F11"/>
    <w:rsid w:val="00FF4182"/>
    <w:rsid w:val="00FF4B02"/>
    <w:rsid w:val="00FF4BC7"/>
    <w:rsid w:val="00FF56C6"/>
    <w:rsid w:val="00FF585F"/>
    <w:rsid w:val="00FF60FB"/>
    <w:rsid w:val="00FF6395"/>
    <w:rsid w:val="00FF641B"/>
    <w:rsid w:val="00FF69CB"/>
    <w:rsid w:val="00FF6A40"/>
    <w:rsid w:val="00FF6FB1"/>
    <w:rsid w:val="00FF71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6BCD5888"/>
  <w15:chartTrackingRefBased/>
  <w15:docId w15:val="{1B1D8615-1963-45DB-9C2C-EE33178A0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uiPriority="35" w:qFormat="1"/>
    <w:lsdException w:name="footnote reference" w:uiPriority="99"/>
    <w:lsdException w:name="annotation reference" w:uiPriority="99"/>
    <w:lsdException w:name="List 2" w:uiPriority="99"/>
    <w:lsdException w:name="Title" w:qFormat="1"/>
    <w:lsdException w:name="Body Text" w:uiPriority="99"/>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5C86"/>
    <w:rPr>
      <w:sz w:val="28"/>
      <w:lang w:eastAsia="en-US"/>
    </w:rPr>
  </w:style>
  <w:style w:type="paragraph" w:styleId="Nagwek1">
    <w:name w:val="heading 1"/>
    <w:aliases w:val=" Znak,(F2) Znak, Znak1 Znak Z Znak, Znak1 Znak Znak"/>
    <w:basedOn w:val="Normalny"/>
    <w:next w:val="Normalny"/>
    <w:link w:val="Nagwek1Znak"/>
    <w:qFormat/>
    <w:pPr>
      <w:keepNext/>
      <w:ind w:left="360"/>
      <w:outlineLvl w:val="0"/>
    </w:pPr>
    <w:rPr>
      <w:i/>
      <w:lang w:val="x-none"/>
    </w:rPr>
  </w:style>
  <w:style w:type="paragraph" w:styleId="Nagwek2">
    <w:name w:val="heading 2"/>
    <w:basedOn w:val="Normalny"/>
    <w:next w:val="Normalny"/>
    <w:qFormat/>
    <w:pPr>
      <w:keepNext/>
      <w:numPr>
        <w:numId w:val="1"/>
      </w:numPr>
      <w:jc w:val="both"/>
      <w:outlineLvl w:val="1"/>
    </w:pPr>
    <w:rPr>
      <w:b/>
      <w:sz w:val="24"/>
    </w:rPr>
  </w:style>
  <w:style w:type="paragraph" w:styleId="Nagwek3">
    <w:name w:val="heading 3"/>
    <w:basedOn w:val="Normalny"/>
    <w:next w:val="Normalny"/>
    <w:qFormat/>
    <w:pPr>
      <w:keepNext/>
      <w:ind w:left="708"/>
      <w:jc w:val="both"/>
      <w:outlineLvl w:val="2"/>
    </w:pPr>
    <w:rPr>
      <w:i/>
      <w:sz w:val="24"/>
    </w:rPr>
  </w:style>
  <w:style w:type="paragraph" w:styleId="Nagwek4">
    <w:name w:val="heading 4"/>
    <w:basedOn w:val="Normalny"/>
    <w:next w:val="Normalny"/>
    <w:link w:val="Nagwek4Znak"/>
    <w:qFormat/>
    <w:pPr>
      <w:keepNext/>
      <w:jc w:val="both"/>
      <w:outlineLvl w:val="3"/>
    </w:pPr>
    <w:rPr>
      <w:b/>
      <w:sz w:val="24"/>
      <w:lang w:val="x-none"/>
    </w:rPr>
  </w:style>
  <w:style w:type="paragraph" w:styleId="Nagwek5">
    <w:name w:val="heading 5"/>
    <w:basedOn w:val="Normalny"/>
    <w:next w:val="Normalny"/>
    <w:qFormat/>
    <w:pPr>
      <w:keepNext/>
      <w:tabs>
        <w:tab w:val="left" w:pos="204"/>
      </w:tabs>
      <w:autoSpaceDE w:val="0"/>
      <w:autoSpaceDN w:val="0"/>
      <w:adjustRightInd w:val="0"/>
      <w:spacing w:before="120" w:line="266" w:lineRule="exact"/>
      <w:outlineLvl w:val="4"/>
    </w:pPr>
    <w:rPr>
      <w:bCs/>
      <w:sz w:val="24"/>
      <w:u w:val="single"/>
    </w:rPr>
  </w:style>
  <w:style w:type="paragraph" w:styleId="Nagwek6">
    <w:name w:val="heading 6"/>
    <w:basedOn w:val="Normalny"/>
    <w:next w:val="Normalny"/>
    <w:qFormat/>
    <w:pPr>
      <w:keepNext/>
      <w:spacing w:before="120"/>
      <w:jc w:val="center"/>
      <w:outlineLvl w:val="5"/>
    </w:pPr>
    <w:rPr>
      <w:b/>
      <w:bCs/>
      <w:sz w:val="22"/>
      <w:lang w:val="en-US"/>
    </w:rPr>
  </w:style>
  <w:style w:type="paragraph" w:styleId="Nagwek7">
    <w:name w:val="heading 7"/>
    <w:basedOn w:val="Normalny"/>
    <w:next w:val="Normalny"/>
    <w:qFormat/>
    <w:pPr>
      <w:keepNext/>
      <w:jc w:val="center"/>
      <w:outlineLvl w:val="6"/>
    </w:pPr>
    <w:rPr>
      <w:b/>
      <w:bCs/>
    </w:rPr>
  </w:style>
  <w:style w:type="paragraph" w:styleId="Nagwek8">
    <w:name w:val="heading 8"/>
    <w:basedOn w:val="Normalny"/>
    <w:next w:val="Normalny"/>
    <w:qFormat/>
    <w:pPr>
      <w:keepNext/>
      <w:autoSpaceDE w:val="0"/>
      <w:autoSpaceDN w:val="0"/>
      <w:adjustRightInd w:val="0"/>
      <w:outlineLvl w:val="7"/>
    </w:pPr>
    <w:rPr>
      <w:rFonts w:ascii="Arial" w:hAnsi="Arial" w:cs="Arial"/>
      <w:b/>
      <w:sz w:val="20"/>
    </w:rPr>
  </w:style>
  <w:style w:type="paragraph" w:styleId="Nagwek9">
    <w:name w:val="heading 9"/>
    <w:basedOn w:val="Normalny"/>
    <w:next w:val="Normalny"/>
    <w:qFormat/>
    <w:pPr>
      <w:keepNext/>
      <w:outlineLvl w:val="8"/>
    </w:pPr>
    <w:rPr>
      <w:b/>
      <w:bCs/>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aliases w:val=" Znak Znak Znak Znak Znak1, Znak Znak Znak Znak Znak Znak Znak Znak Znak Znak Znak Znak Znak Znak,Nagłówek 5 Znak Znak Znak,Tytuł Znak Znak Znak Znak, Znak Znak Znak Znak Znak1 Znak Znak Znak Znak Znak, Znak Znak Znak Znak Znak1 Znak Znak Znak Zna"/>
    <w:basedOn w:val="Normalny"/>
    <w:link w:val="TytuZnak"/>
    <w:qFormat/>
    <w:pPr>
      <w:jc w:val="center"/>
    </w:pPr>
    <w:rPr>
      <w:b/>
    </w:rPr>
  </w:style>
  <w:style w:type="paragraph" w:styleId="Tekstpodstawowywcity">
    <w:name w:val="Body Text Indent"/>
    <w:aliases w:val=" Znak3,Znak1 Znak Znak Znak,Znak1 Znak,Znak1 Znak Znak Znak Znak Znak Znak"/>
    <w:basedOn w:val="Normalny"/>
    <w:link w:val="TekstpodstawowywcityZnak"/>
    <w:pPr>
      <w:ind w:left="360"/>
    </w:pPr>
  </w:style>
  <w:style w:type="paragraph" w:styleId="Tekstpodstawowy">
    <w:name w:val="Body Text"/>
    <w:aliases w:val="Znak, Znak Znak Znak, Znak1,Znak Znak Znak Znak Znak,Znak Znak Znak Znak Znak Znak Zna Znak, Znak Znak Znak Znak Znak Znak,Znak Znak Znak Znak Znak Znak Zna Znak Znak Znak Znak Znak Znak Znak,Znak Znak Znak Znak Znak Znak Zna"/>
    <w:basedOn w:val="Normalny"/>
    <w:link w:val="TekstpodstawowyZnak1"/>
    <w:uiPriority w:val="99"/>
    <w:pPr>
      <w:jc w:val="both"/>
    </w:pPr>
    <w:rPr>
      <w:sz w:val="24"/>
    </w:r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 Znak,Znak Znak1 Znak1"/>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aliases w:val="Nagłówek strony"/>
    <w:basedOn w:val="Normalny"/>
    <w:link w:val="NagwekZnak"/>
    <w:pPr>
      <w:tabs>
        <w:tab w:val="center" w:pos="4536"/>
        <w:tab w:val="right" w:pos="9072"/>
      </w:tabs>
    </w:pPr>
    <w:rPr>
      <w:lang w:val="x-none"/>
    </w:rPr>
  </w:style>
  <w:style w:type="paragraph" w:styleId="Tekstpodstawowy2">
    <w:name w:val="Body Text 2"/>
    <w:aliases w:val=" Znak2 Znak Znak Znak Znak Znak,Znak2 Znak Znak Znak Znak Zn Znak, Znak2"/>
    <w:basedOn w:val="Normalny"/>
    <w:link w:val="Tekstpodstawowy2Znak"/>
    <w:pPr>
      <w:jc w:val="both"/>
    </w:pPr>
    <w:rPr>
      <w:i/>
      <w:sz w:val="24"/>
    </w:rPr>
  </w:style>
  <w:style w:type="paragraph" w:styleId="Tekstpodstawowy3">
    <w:name w:val="Body Text 3"/>
    <w:basedOn w:val="Normalny"/>
    <w:link w:val="Tekstpodstawowy3Znak"/>
    <w:pPr>
      <w:jc w:val="both"/>
    </w:pPr>
    <w:rPr>
      <w:sz w:val="24"/>
      <w:lang w:val="x-none"/>
    </w:rPr>
  </w:style>
  <w:style w:type="paragraph" w:styleId="Tekstpodstawowywcity2">
    <w:name w:val="Body Text Indent 2"/>
    <w:basedOn w:val="Normalny"/>
    <w:link w:val="Tekstpodstawowywcity2Znak"/>
    <w:pPr>
      <w:ind w:left="360"/>
      <w:jc w:val="both"/>
    </w:pPr>
    <w:rPr>
      <w:sz w:val="24"/>
      <w:lang w:val="x-none"/>
    </w:rPr>
  </w:style>
  <w:style w:type="paragraph" w:styleId="Tekstpodstawowywcity3">
    <w:name w:val="Body Text Indent 3"/>
    <w:basedOn w:val="Normalny"/>
    <w:pPr>
      <w:ind w:left="708"/>
      <w:jc w:val="both"/>
    </w:pPr>
    <w:rPr>
      <w:sz w:val="24"/>
    </w:rPr>
  </w:style>
  <w:style w:type="paragraph" w:styleId="Podtytu">
    <w:name w:val="Subtitle"/>
    <w:basedOn w:val="Normalny"/>
    <w:qFormat/>
    <w:pPr>
      <w:jc w:val="center"/>
    </w:pPr>
    <w:rPr>
      <w:b/>
      <w:sz w:val="26"/>
    </w:rPr>
  </w:style>
  <w:style w:type="paragraph" w:styleId="NormalnyWeb">
    <w:name w:val="Normal (Web)"/>
    <w:basedOn w:val="Normalny"/>
    <w:pPr>
      <w:spacing w:before="100" w:beforeAutospacing="1" w:after="100" w:afterAutospacing="1"/>
      <w:jc w:val="both"/>
    </w:pPr>
    <w:rPr>
      <w:sz w:val="20"/>
      <w:lang w:eastAsia="pl-PL"/>
    </w:rPr>
  </w:style>
  <w:style w:type="character" w:styleId="Hipercze">
    <w:name w:val="Hyperlink"/>
    <w:rPr>
      <w:color w:val="0000FF"/>
      <w:u w:val="single"/>
    </w:rPr>
  </w:style>
  <w:style w:type="character" w:styleId="UyteHipercze">
    <w:name w:val="FollowedHyperlink"/>
    <w:rPr>
      <w:color w:val="800080"/>
      <w:u w:val="single"/>
    </w:rPr>
  </w:style>
  <w:style w:type="paragraph" w:styleId="Zwykytekst">
    <w:name w:val="Plain Text"/>
    <w:basedOn w:val="Normalny"/>
    <w:link w:val="ZwykytekstZnak"/>
    <w:rPr>
      <w:rFonts w:ascii="Courier New" w:hAnsi="Courier New"/>
      <w:sz w:val="20"/>
      <w:lang w:val="x-none" w:eastAsia="x-none"/>
    </w:rPr>
  </w:style>
  <w:style w:type="paragraph" w:styleId="Tekstprzypisudolnego">
    <w:name w:val="footnote text"/>
    <w:basedOn w:val="Normalny"/>
    <w:link w:val="TekstprzypisudolnegoZnak"/>
    <w:uiPriority w:val="99"/>
    <w:rPr>
      <w:sz w:val="20"/>
      <w:lang w:val="x-none"/>
    </w:rPr>
  </w:style>
  <w:style w:type="character" w:styleId="Odwoanieprzypisudolnego">
    <w:name w:val="footnote reference"/>
    <w:uiPriority w:val="99"/>
    <w:semiHidden/>
    <w:rPr>
      <w:vertAlign w:val="superscript"/>
    </w:rPr>
  </w:style>
  <w:style w:type="paragraph" w:customStyle="1" w:styleId="Standardowy1">
    <w:name w:val="Standardowy1"/>
    <w:rPr>
      <w:sz w:val="24"/>
    </w:rPr>
  </w:style>
  <w:style w:type="paragraph" w:customStyle="1" w:styleId="ust">
    <w:name w:val="ust"/>
    <w:link w:val="ustZnak"/>
    <w:pPr>
      <w:spacing w:before="60" w:after="60"/>
      <w:ind w:left="426" w:hanging="284"/>
      <w:jc w:val="both"/>
    </w:pPr>
    <w:rPr>
      <w:sz w:val="24"/>
    </w:rPr>
  </w:style>
  <w:style w:type="paragraph" w:customStyle="1" w:styleId="Tekstpodstawowy21">
    <w:name w:val="Tekst podstawowy 21"/>
    <w:basedOn w:val="Normalny"/>
    <w:pPr>
      <w:widowControl w:val="0"/>
      <w:spacing w:line="480" w:lineRule="auto"/>
      <w:ind w:left="426" w:hanging="426"/>
    </w:pPr>
    <w:rPr>
      <w:sz w:val="24"/>
      <w:lang w:eastAsia="pl-PL"/>
    </w:rPr>
  </w:style>
  <w:style w:type="paragraph" w:customStyle="1" w:styleId="Mario">
    <w:name w:val="Mario"/>
    <w:basedOn w:val="Normalny"/>
    <w:pPr>
      <w:spacing w:line="360" w:lineRule="auto"/>
      <w:jc w:val="both"/>
    </w:pPr>
    <w:rPr>
      <w:rFonts w:ascii="Arial" w:hAnsi="Arial"/>
      <w:sz w:val="24"/>
      <w:lang w:eastAsia="pl-PL"/>
    </w:rPr>
  </w:style>
  <w:style w:type="paragraph" w:customStyle="1" w:styleId="Styl1">
    <w:name w:val="Styl1"/>
    <w:basedOn w:val="Normalny"/>
    <w:pPr>
      <w:jc w:val="both"/>
    </w:pPr>
    <w:rPr>
      <w:sz w:val="24"/>
      <w:lang w:eastAsia="pl-PL"/>
    </w:rPr>
  </w:style>
  <w:style w:type="paragraph" w:customStyle="1" w:styleId="Tekstpodstawowywcity31">
    <w:name w:val="Tekst podstawowy wcięty 31"/>
    <w:basedOn w:val="Normalny"/>
    <w:pPr>
      <w:spacing w:line="360" w:lineRule="auto"/>
      <w:ind w:left="1276"/>
      <w:jc w:val="both"/>
    </w:pPr>
    <w:rPr>
      <w:sz w:val="24"/>
      <w:lang w:eastAsia="pl-PL"/>
    </w:rPr>
  </w:style>
  <w:style w:type="paragraph" w:customStyle="1" w:styleId="Rub2">
    <w:name w:val="Rub2"/>
    <w:basedOn w:val="Normalny"/>
    <w:next w:val="Normalny"/>
    <w:pPr>
      <w:tabs>
        <w:tab w:val="left" w:pos="709"/>
        <w:tab w:val="left" w:pos="5670"/>
        <w:tab w:val="left" w:pos="6663"/>
        <w:tab w:val="left" w:pos="7088"/>
      </w:tabs>
      <w:ind w:right="-596"/>
    </w:pPr>
    <w:rPr>
      <w:smallCaps/>
      <w:sz w:val="20"/>
      <w:lang w:val="en-GB" w:eastAsia="pl-PL"/>
    </w:rPr>
  </w:style>
  <w:style w:type="paragraph" w:styleId="Tekstdymka">
    <w:name w:val="Balloon Text"/>
    <w:basedOn w:val="Normalny"/>
    <w:rPr>
      <w:rFonts w:ascii="Tahoma" w:hAnsi="Tahoma" w:cs="Tahoma"/>
      <w:sz w:val="16"/>
      <w:szCs w:val="16"/>
      <w:lang w:eastAsia="pl-PL"/>
    </w:rPr>
  </w:style>
  <w:style w:type="paragraph" w:customStyle="1" w:styleId="Rub3">
    <w:name w:val="Rub3"/>
    <w:basedOn w:val="Normalny"/>
    <w:next w:val="Normalny"/>
    <w:pPr>
      <w:tabs>
        <w:tab w:val="left" w:pos="709"/>
      </w:tabs>
      <w:jc w:val="both"/>
    </w:pPr>
    <w:rPr>
      <w:b/>
      <w:i/>
      <w:sz w:val="20"/>
      <w:lang w:val="en-GB" w:eastAsia="pl-PL"/>
    </w:rPr>
  </w:style>
  <w:style w:type="paragraph" w:customStyle="1" w:styleId="pkt">
    <w:name w:val="pkt"/>
    <w:basedOn w:val="Normalny"/>
    <w:pPr>
      <w:spacing w:before="60" w:after="60"/>
      <w:ind w:left="851" w:hanging="295"/>
      <w:jc w:val="both"/>
    </w:pPr>
    <w:rPr>
      <w:sz w:val="24"/>
      <w:lang w:eastAsia="pl-PL"/>
    </w:rPr>
  </w:style>
  <w:style w:type="paragraph" w:styleId="Mapadokumentu">
    <w:name w:val="Document Map"/>
    <w:basedOn w:val="Normalny"/>
    <w:semiHidden/>
    <w:pPr>
      <w:shd w:val="clear" w:color="auto" w:fill="000080"/>
    </w:pPr>
    <w:rPr>
      <w:rFonts w:ascii="Tahoma" w:hAnsi="Tahoma" w:cs="Tahoma"/>
    </w:rPr>
  </w:style>
  <w:style w:type="paragraph" w:styleId="Tekstprzypisukocowego">
    <w:name w:val="endnote text"/>
    <w:basedOn w:val="Normalny"/>
    <w:link w:val="TekstprzypisukocowegoZnak"/>
    <w:uiPriority w:val="99"/>
    <w:rPr>
      <w:sz w:val="20"/>
      <w:lang w:val="x-none"/>
    </w:rPr>
  </w:style>
  <w:style w:type="character" w:styleId="Odwoanieprzypisukocowego">
    <w:name w:val="endnote reference"/>
    <w:semiHidden/>
    <w:rPr>
      <w:vertAlign w:val="superscript"/>
    </w:rPr>
  </w:style>
  <w:style w:type="paragraph" w:styleId="Legenda">
    <w:name w:val="caption"/>
    <w:basedOn w:val="Normalny"/>
    <w:next w:val="Normalny"/>
    <w:uiPriority w:val="35"/>
    <w:qFormat/>
    <w:pPr>
      <w:jc w:val="both"/>
    </w:pPr>
    <w:rPr>
      <w:rFonts w:ascii="Arial" w:hAnsi="Arial"/>
      <w:b/>
      <w:sz w:val="24"/>
      <w:lang w:eastAsia="pl-PL"/>
    </w:rPr>
  </w:style>
  <w:style w:type="character" w:customStyle="1" w:styleId="ZnakZnak">
    <w:name w:val="Znak Znak"/>
    <w:rPr>
      <w:sz w:val="24"/>
      <w:lang w:val="pl-PL" w:eastAsia="en-US" w:bidi="ar-SA"/>
    </w:rPr>
  </w:style>
  <w:style w:type="character" w:styleId="Odwoaniedokomentarza">
    <w:name w:val="annotation reference"/>
    <w:uiPriority w:val="99"/>
    <w:rPr>
      <w:sz w:val="16"/>
      <w:szCs w:val="16"/>
    </w:rPr>
  </w:style>
  <w:style w:type="paragraph" w:styleId="Tekstkomentarza">
    <w:name w:val="annotation text"/>
    <w:basedOn w:val="Normalny"/>
    <w:link w:val="TekstkomentarzaZnak"/>
    <w:rPr>
      <w:sz w:val="20"/>
      <w:lang w:val="x-none"/>
    </w:rPr>
  </w:style>
  <w:style w:type="paragraph" w:styleId="Tematkomentarza">
    <w:name w:val="annotation subject"/>
    <w:basedOn w:val="Tekstkomentarza"/>
    <w:next w:val="Tekstkomentarza"/>
    <w:rPr>
      <w:b/>
      <w:bCs/>
    </w:rPr>
  </w:style>
  <w:style w:type="paragraph" w:customStyle="1" w:styleId="font5">
    <w:name w:val="font5"/>
    <w:basedOn w:val="Normalny"/>
    <w:pPr>
      <w:spacing w:before="100" w:beforeAutospacing="1" w:after="100" w:afterAutospacing="1"/>
    </w:pPr>
    <w:rPr>
      <w:rFonts w:ascii="Arial" w:eastAsia="Arial Unicode MS" w:hAnsi="Arial" w:cs="Arial"/>
      <w:sz w:val="16"/>
      <w:szCs w:val="16"/>
      <w:lang w:eastAsia="pl-PL"/>
    </w:rPr>
  </w:style>
  <w:style w:type="paragraph" w:styleId="Nagweknotatki">
    <w:name w:val="Note Heading"/>
    <w:aliases w:val="Znak Znak Znak Znak Znak Znak Zna Znak Znak Znak Znak Znak Znak Znak Znak Znak Znak,Znak Znak Znak Znak Znak Znak Zna Znak Znak Znak Znak Znak Znak"/>
    <w:basedOn w:val="Normalny"/>
    <w:next w:val="Normalny"/>
    <w:rPr>
      <w:sz w:val="24"/>
      <w:szCs w:val="24"/>
      <w:lang w:eastAsia="pl-PL"/>
    </w:rPr>
  </w:style>
  <w:style w:type="paragraph" w:customStyle="1" w:styleId="Tekstpodstawowy31">
    <w:name w:val="Tekst podstawowy 31"/>
    <w:basedOn w:val="Normalny"/>
    <w:pPr>
      <w:jc w:val="both"/>
    </w:pPr>
    <w:rPr>
      <w:b/>
      <w:sz w:val="24"/>
      <w:lang w:eastAsia="pl-PL"/>
    </w:rPr>
  </w:style>
  <w:style w:type="character" w:customStyle="1" w:styleId="TekstpodstawowyZnak">
    <w:name w:val="Tekst podstawowy Znak"/>
    <w:rPr>
      <w:sz w:val="24"/>
      <w:lang w:val="pl-PL" w:eastAsia="en-US" w:bidi="ar-SA"/>
    </w:rPr>
  </w:style>
  <w:style w:type="character" w:customStyle="1" w:styleId="ZnakZnakZnak">
    <w:name w:val="Znak Znak Znak"/>
    <w:aliases w:val="Znak1 Znak Znak"/>
    <w:locked/>
    <w:rPr>
      <w:sz w:val="24"/>
      <w:lang w:val="pl-PL" w:eastAsia="en-US" w:bidi="ar-SA"/>
    </w:rPr>
  </w:style>
  <w:style w:type="character" w:customStyle="1" w:styleId="ZnakZnak1">
    <w:name w:val="Znak Znak1"/>
    <w:aliases w:val=" Znak Znak Znak1,Znak Znak Znak Znak Znak Znak,Znak Znak Znak Znak Znak Znak Zna Znak Znak"/>
    <w:locked/>
    <w:rPr>
      <w:sz w:val="28"/>
      <w:lang w:val="pl-PL" w:eastAsia="en-US" w:bidi="ar-SA"/>
    </w:rPr>
  </w:style>
  <w:style w:type="paragraph" w:customStyle="1" w:styleId="font6">
    <w:name w:val="font6"/>
    <w:basedOn w:val="Normalny"/>
    <w:pPr>
      <w:spacing w:before="100" w:beforeAutospacing="1" w:after="100" w:afterAutospacing="1"/>
    </w:pPr>
    <w:rPr>
      <w:rFonts w:ascii="Arial" w:eastAsia="Arial Unicode MS" w:hAnsi="Arial" w:cs="Arial"/>
      <w:sz w:val="14"/>
      <w:szCs w:val="14"/>
      <w:lang w:eastAsia="pl-PL"/>
    </w:rPr>
  </w:style>
  <w:style w:type="paragraph" w:customStyle="1" w:styleId="xl24">
    <w:name w:val="xl24"/>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b/>
      <w:bCs/>
      <w:sz w:val="16"/>
      <w:szCs w:val="16"/>
      <w:lang w:eastAsia="pl-PL"/>
    </w:rPr>
  </w:style>
  <w:style w:type="paragraph" w:customStyle="1" w:styleId="xl25">
    <w:name w:val="xl25"/>
    <w:basedOn w:val="Normalny"/>
    <w:pPr>
      <w:spacing w:before="100" w:beforeAutospacing="1" w:after="100" w:afterAutospacing="1"/>
      <w:jc w:val="center"/>
      <w:textAlignment w:val="center"/>
    </w:pPr>
    <w:rPr>
      <w:rFonts w:ascii="Arial" w:eastAsia="Arial Unicode MS" w:hAnsi="Arial" w:cs="Arial"/>
      <w:sz w:val="16"/>
      <w:szCs w:val="16"/>
      <w:lang w:eastAsia="pl-PL"/>
    </w:rPr>
  </w:style>
  <w:style w:type="paragraph" w:customStyle="1" w:styleId="xl26">
    <w:name w:val="xl26"/>
    <w:basedOn w:val="Normalny"/>
    <w:pPr>
      <w:spacing w:before="100" w:beforeAutospacing="1" w:after="100" w:afterAutospacing="1"/>
      <w:textAlignment w:val="center"/>
    </w:pPr>
    <w:rPr>
      <w:rFonts w:ascii="Arial" w:eastAsia="Arial Unicode MS" w:hAnsi="Arial" w:cs="Arial"/>
      <w:sz w:val="16"/>
      <w:szCs w:val="16"/>
      <w:lang w:eastAsia="pl-PL"/>
    </w:rPr>
  </w:style>
  <w:style w:type="paragraph" w:customStyle="1" w:styleId="xl27">
    <w:name w:val="xl27"/>
    <w:basedOn w:val="Normalny"/>
    <w:pPr>
      <w:spacing w:before="100" w:beforeAutospacing="1" w:after="100" w:afterAutospacing="1"/>
      <w:jc w:val="center"/>
      <w:textAlignment w:val="center"/>
    </w:pPr>
    <w:rPr>
      <w:rFonts w:ascii="Arial" w:eastAsia="Arial Unicode MS" w:hAnsi="Arial" w:cs="Arial"/>
      <w:b/>
      <w:bCs/>
      <w:sz w:val="16"/>
      <w:szCs w:val="16"/>
      <w:lang w:eastAsia="pl-PL"/>
    </w:rPr>
  </w:style>
  <w:style w:type="paragraph" w:customStyle="1" w:styleId="xl28">
    <w:name w:val="xl28"/>
    <w:basedOn w:val="Normalny"/>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b/>
      <w:bCs/>
      <w:sz w:val="16"/>
      <w:szCs w:val="16"/>
      <w:lang w:eastAsia="pl-PL"/>
    </w:rPr>
  </w:style>
  <w:style w:type="paragraph" w:customStyle="1" w:styleId="xl29">
    <w:name w:val="xl29"/>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pl-PL"/>
    </w:rPr>
  </w:style>
  <w:style w:type="paragraph" w:customStyle="1" w:styleId="xl30">
    <w:name w:val="xl30"/>
    <w:basedOn w:val="Normalny"/>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4"/>
      <w:szCs w:val="14"/>
      <w:lang w:eastAsia="pl-PL"/>
    </w:rPr>
  </w:style>
  <w:style w:type="paragraph" w:customStyle="1" w:styleId="xl31">
    <w:name w:val="xl31"/>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sz w:val="14"/>
      <w:szCs w:val="14"/>
      <w:lang w:eastAsia="pl-PL"/>
    </w:rPr>
  </w:style>
  <w:style w:type="paragraph" w:customStyle="1" w:styleId="xl32">
    <w:name w:val="xl32"/>
    <w:basedOn w:val="Normalny"/>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4"/>
      <w:szCs w:val="14"/>
      <w:lang w:eastAsia="pl-PL"/>
    </w:rPr>
  </w:style>
  <w:style w:type="paragraph" w:customStyle="1" w:styleId="xl33">
    <w:name w:val="xl33"/>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pl-PL"/>
    </w:rPr>
  </w:style>
  <w:style w:type="paragraph" w:customStyle="1" w:styleId="xl34">
    <w:name w:val="xl34"/>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pl-PL"/>
    </w:rPr>
  </w:style>
  <w:style w:type="paragraph" w:customStyle="1" w:styleId="xl35">
    <w:name w:val="xl35"/>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eastAsia="pl-PL"/>
    </w:rPr>
  </w:style>
  <w:style w:type="paragraph" w:customStyle="1" w:styleId="xl36">
    <w:name w:val="xl36"/>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16"/>
      <w:szCs w:val="16"/>
      <w:lang w:eastAsia="pl-PL"/>
    </w:rPr>
  </w:style>
  <w:style w:type="paragraph" w:customStyle="1" w:styleId="xl37">
    <w:name w:val="xl37"/>
    <w:basedOn w:val="Normalny"/>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eastAsia="pl-PL"/>
    </w:rPr>
  </w:style>
  <w:style w:type="paragraph" w:customStyle="1" w:styleId="xl38">
    <w:name w:val="xl38"/>
    <w:basedOn w:val="Normalny"/>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eastAsia="pl-PL"/>
    </w:rPr>
  </w:style>
  <w:style w:type="paragraph" w:customStyle="1" w:styleId="xl39">
    <w:name w:val="xl39"/>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lang w:eastAsia="pl-PL"/>
    </w:rPr>
  </w:style>
  <w:style w:type="paragraph" w:customStyle="1" w:styleId="xl40">
    <w:name w:val="xl40"/>
    <w:basedOn w:val="Normalny"/>
    <w:pPr>
      <w:spacing w:before="100" w:beforeAutospacing="1" w:after="100" w:afterAutospacing="1"/>
      <w:textAlignment w:val="center"/>
    </w:pPr>
    <w:rPr>
      <w:rFonts w:ascii="Arial Unicode MS" w:eastAsia="Arial Unicode MS" w:hAnsi="Arial Unicode MS" w:cs="Arial Unicode MS"/>
      <w:b/>
      <w:bCs/>
      <w:sz w:val="16"/>
      <w:szCs w:val="16"/>
      <w:u w:val="single"/>
      <w:lang w:eastAsia="pl-PL"/>
    </w:rPr>
  </w:style>
  <w:style w:type="paragraph" w:customStyle="1" w:styleId="xl41">
    <w:name w:val="xl41"/>
    <w:basedOn w:val="Normalny"/>
    <w:pPr>
      <w:spacing w:before="100" w:beforeAutospacing="1" w:after="100" w:afterAutospacing="1"/>
      <w:textAlignment w:val="center"/>
    </w:pPr>
    <w:rPr>
      <w:rFonts w:ascii="Arial Unicode MS" w:eastAsia="Arial Unicode MS" w:hAnsi="Arial Unicode MS" w:cs="Arial Unicode MS"/>
      <w:sz w:val="16"/>
      <w:szCs w:val="16"/>
      <w:lang w:eastAsia="pl-PL"/>
    </w:rPr>
  </w:style>
  <w:style w:type="paragraph" w:customStyle="1" w:styleId="xl42">
    <w:name w:val="xl42"/>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eastAsia="pl-PL"/>
    </w:rPr>
  </w:style>
  <w:style w:type="paragraph" w:customStyle="1" w:styleId="xl43">
    <w:name w:val="xl43"/>
    <w:basedOn w:val="Normalny"/>
    <w:pPr>
      <w:pBdr>
        <w:bottom w:val="single" w:sz="4" w:space="0" w:color="auto"/>
      </w:pBdr>
      <w:spacing w:before="100" w:beforeAutospacing="1" w:after="100" w:afterAutospacing="1"/>
      <w:jc w:val="center"/>
      <w:textAlignment w:val="center"/>
    </w:pPr>
    <w:rPr>
      <w:rFonts w:ascii="Arial" w:eastAsia="Arial Unicode MS" w:hAnsi="Arial" w:cs="Arial"/>
      <w:b/>
      <w:bCs/>
      <w:sz w:val="24"/>
      <w:szCs w:val="24"/>
      <w:lang w:eastAsia="pl-PL"/>
    </w:rPr>
  </w:style>
  <w:style w:type="paragraph" w:styleId="Lista">
    <w:name w:val="List"/>
    <w:basedOn w:val="Normalny"/>
    <w:pPr>
      <w:ind w:left="283" w:hanging="283"/>
    </w:pPr>
  </w:style>
  <w:style w:type="paragraph" w:styleId="Akapitzlist">
    <w:name w:val="List Paragraph"/>
    <w:basedOn w:val="Normalny"/>
    <w:link w:val="AkapitzlistZnak"/>
    <w:uiPriority w:val="34"/>
    <w:qFormat/>
    <w:rsid w:val="0036684D"/>
    <w:pPr>
      <w:spacing w:after="200" w:line="276" w:lineRule="auto"/>
      <w:ind w:left="720"/>
      <w:contextualSpacing/>
    </w:pPr>
    <w:rPr>
      <w:rFonts w:ascii="Calibri" w:eastAsia="Calibri" w:hAnsi="Calibri"/>
      <w:sz w:val="22"/>
      <w:szCs w:val="22"/>
      <w:lang w:val="x-none"/>
    </w:rPr>
  </w:style>
  <w:style w:type="character" w:customStyle="1" w:styleId="StopkaZnak">
    <w:name w:val="Stopka Znak"/>
    <w:aliases w:val="Znak Znak1 Znak Znak Znak2,Znak Znak1 Znak Z Znak2,Znak Znak1 Znak Z Znak Znak3,Znak Znak1 Znak Z Znak Znak Znak Znak1,Znak Znak1 Znak Z Znak Znak Znak Znak Znak,Znak Znak1 Znak Znak1,Znak Znak1 Znak1 Znak"/>
    <w:link w:val="Stopka"/>
    <w:uiPriority w:val="99"/>
    <w:rsid w:val="00FE37E9"/>
    <w:rPr>
      <w:sz w:val="28"/>
      <w:lang w:val="pl-PL" w:eastAsia="en-US" w:bidi="ar-SA"/>
    </w:rPr>
  </w:style>
  <w:style w:type="table" w:styleId="Tabela-Siatka">
    <w:name w:val="Table Grid"/>
    <w:basedOn w:val="Standardowy"/>
    <w:rsid w:val="00AD359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1ZnakZnakZnak1">
    <w:name w:val="Znak Znak1 Znak Znak Znak1"/>
    <w:aliases w:val="Znak Znak1 Znak Z Znak Znak1,Znak Znak1 Znak Z Znak Znak,Znak Znak1 Znak Znak Znak,Znak Znak1 Znak Z Znak Znak Znak1,Znak Znak1 Znak Z Znak1,Znak Znak1 Znak Z Znak Znak2,Znak Znak1 Znak Z Znak Znak Znak2"/>
    <w:locked/>
    <w:rsid w:val="00D82FF7"/>
    <w:rPr>
      <w:sz w:val="28"/>
      <w:lang w:val="pl-PL" w:eastAsia="en-US" w:bidi="ar-SA"/>
    </w:rPr>
  </w:style>
  <w:style w:type="paragraph" w:styleId="Lista2">
    <w:name w:val="List 2"/>
    <w:basedOn w:val="Normalny"/>
    <w:uiPriority w:val="99"/>
    <w:rsid w:val="005E6D09"/>
    <w:pPr>
      <w:ind w:left="566" w:hanging="283"/>
    </w:pPr>
    <w:rPr>
      <w:szCs w:val="28"/>
    </w:rPr>
  </w:style>
  <w:style w:type="paragraph" w:styleId="Lista3">
    <w:name w:val="List 3"/>
    <w:basedOn w:val="Normalny"/>
    <w:rsid w:val="00D011CC"/>
    <w:pPr>
      <w:ind w:left="849" w:hanging="283"/>
    </w:pPr>
    <w:rPr>
      <w:szCs w:val="28"/>
    </w:rPr>
  </w:style>
  <w:style w:type="paragraph" w:styleId="Lista4">
    <w:name w:val="List 4"/>
    <w:basedOn w:val="Normalny"/>
    <w:rsid w:val="00D011CC"/>
    <w:pPr>
      <w:ind w:left="1132" w:hanging="283"/>
    </w:pPr>
    <w:rPr>
      <w:szCs w:val="28"/>
    </w:rPr>
  </w:style>
  <w:style w:type="paragraph" w:styleId="Tekstpodstawowyzwciciem2">
    <w:name w:val="Body Text First Indent 2"/>
    <w:basedOn w:val="Tekstpodstawowywcity"/>
    <w:rsid w:val="00D011CC"/>
    <w:pPr>
      <w:spacing w:after="120"/>
      <w:ind w:left="283" w:firstLine="210"/>
    </w:pPr>
    <w:rPr>
      <w:szCs w:val="28"/>
    </w:rPr>
  </w:style>
  <w:style w:type="character" w:customStyle="1" w:styleId="TytuZnak">
    <w:name w:val="Tytuł Znak"/>
    <w:aliases w:val=" Znak Znak Znak Znak Znak1 Znak, Znak Znak Znak Znak Znak Znak Znak Znak Znak Znak Znak Znak Znak Znak Znak1,Nagłówek 5 Znak Znak Znak Znak1,Tytuł Znak Znak Znak Znak Znak1, Znak Znak Znak Znak Znak1 Znak Znak Znak Znak Znak Znak1"/>
    <w:link w:val="Tytu"/>
    <w:locked/>
    <w:rsid w:val="009E71FE"/>
    <w:rPr>
      <w:b/>
      <w:sz w:val="28"/>
      <w:lang w:val="pl-PL" w:eastAsia="en-US" w:bidi="ar-SA"/>
    </w:rPr>
  </w:style>
  <w:style w:type="character" w:customStyle="1" w:styleId="item">
    <w:name w:val="item"/>
    <w:basedOn w:val="Domylnaczcionkaakapitu"/>
    <w:rsid w:val="009A70B5"/>
  </w:style>
  <w:style w:type="paragraph" w:customStyle="1" w:styleId="Akapit">
    <w:name w:val="Akapit"/>
    <w:basedOn w:val="Normalny"/>
    <w:rsid w:val="004C7A3A"/>
    <w:pPr>
      <w:spacing w:after="120"/>
      <w:jc w:val="both"/>
    </w:pPr>
    <w:rPr>
      <w:rFonts w:ascii="Arial" w:hAnsi="Arial" w:cs="Arial"/>
      <w:sz w:val="24"/>
      <w:szCs w:val="22"/>
      <w:lang w:eastAsia="pl-PL"/>
    </w:rPr>
  </w:style>
  <w:style w:type="character" w:customStyle="1" w:styleId="TekstpodstawowyZnak1">
    <w:name w:val="Tekst podstawowy Znak1"/>
    <w:aliases w:val="Znak Znak2, Znak Znak Znak Znak, Znak1 Znak,Znak Znak Znak Znak Znak Znak1,Znak Znak Znak Znak Znak Znak Zna Znak Znak1, Znak Znak Znak Znak Znak Znak Znak,Znak Znak Znak Znak Znak Znak Zna Znak Znak Znak Znak Znak Znak Znak Znak1"/>
    <w:link w:val="Tekstpodstawowy"/>
    <w:uiPriority w:val="99"/>
    <w:rsid w:val="0071535D"/>
    <w:rPr>
      <w:sz w:val="24"/>
      <w:lang w:val="pl-PL" w:eastAsia="en-US" w:bidi="ar-SA"/>
    </w:rPr>
  </w:style>
  <w:style w:type="paragraph" w:customStyle="1" w:styleId="Standardowy10">
    <w:name w:val="Standardowy1"/>
    <w:rsid w:val="001C4BBE"/>
    <w:rPr>
      <w:sz w:val="24"/>
    </w:rPr>
  </w:style>
  <w:style w:type="paragraph" w:customStyle="1" w:styleId="Tekstpodstawowywcity32">
    <w:name w:val="Tekst podstawowy wcięty 32"/>
    <w:basedOn w:val="Normalny"/>
    <w:rsid w:val="004A2537"/>
    <w:pPr>
      <w:suppressAutoHyphens/>
      <w:spacing w:after="120" w:line="276" w:lineRule="auto"/>
      <w:ind w:left="283"/>
    </w:pPr>
    <w:rPr>
      <w:rFonts w:ascii="Calibri" w:eastAsia="Calibri" w:hAnsi="Calibri" w:cs="Calibri"/>
      <w:sz w:val="16"/>
      <w:szCs w:val="16"/>
      <w:lang w:eastAsia="ar-SA"/>
    </w:rPr>
  </w:style>
  <w:style w:type="character" w:customStyle="1" w:styleId="ZnakZnakZnakZnakZnakZnakZnaZnakZnakZnakZnakZnakZnakZnakZnak">
    <w:name w:val="Znak Znak Znak Znak Znak Znak Zna Znak Znak Znak Znak Znak Znak Znak Znak"/>
    <w:locked/>
    <w:rsid w:val="00640640"/>
    <w:rPr>
      <w:sz w:val="24"/>
      <w:lang w:val="pl-PL" w:eastAsia="en-US" w:bidi="ar-SA"/>
    </w:rPr>
  </w:style>
  <w:style w:type="character" w:customStyle="1" w:styleId="ZnakZnak3">
    <w:name w:val="Znak Znak3"/>
    <w:aliases w:val=" Znak Znak Znak Znak2, Znak Znak35, Znak Znak Znak Znak Znak Znak Znak1,Znak Znak Znak Znak Znak Znak Zna Znak1,Znak Znak Znak Znak Znak Znak Zna Znak Znak Znak Znak Znak Znak Znak Znak Znak Znak Znak, Znak2 Znak Znak Znak Znak Znak Znak"/>
    <w:rsid w:val="00C237B6"/>
    <w:rPr>
      <w:sz w:val="24"/>
      <w:lang w:val="pl-PL" w:eastAsia="en-US" w:bidi="ar-SA"/>
    </w:rPr>
  </w:style>
  <w:style w:type="character" w:customStyle="1" w:styleId="Tekstpodstawowy2Znak">
    <w:name w:val="Tekst podstawowy 2 Znak"/>
    <w:aliases w:val=" Znak2 Znak Znak Znak Znak Znak Znak1,Znak2 Znak Znak Znak Znak Zn Znak Znak, Znak2 Znak"/>
    <w:link w:val="Tekstpodstawowy2"/>
    <w:rsid w:val="00C237B6"/>
    <w:rPr>
      <w:i/>
      <w:sz w:val="24"/>
      <w:lang w:val="pl-PL" w:eastAsia="en-US" w:bidi="ar-SA"/>
    </w:rPr>
  </w:style>
  <w:style w:type="paragraph" w:customStyle="1" w:styleId="Default">
    <w:name w:val="Default"/>
    <w:rsid w:val="00FD28D4"/>
    <w:pPr>
      <w:autoSpaceDE w:val="0"/>
      <w:autoSpaceDN w:val="0"/>
      <w:adjustRightInd w:val="0"/>
    </w:pPr>
    <w:rPr>
      <w:color w:val="000000"/>
      <w:sz w:val="24"/>
      <w:szCs w:val="24"/>
    </w:rPr>
  </w:style>
  <w:style w:type="character" w:customStyle="1" w:styleId="Nagwek1Znak">
    <w:name w:val="Nagłówek 1 Znak"/>
    <w:aliases w:val=" Znak Znak,(F2) Znak Znak, Znak1 Znak Z Znak Znak, Znak1 Znak Znak Znak"/>
    <w:link w:val="Nagwek1"/>
    <w:rsid w:val="000177E0"/>
    <w:rPr>
      <w:i/>
      <w:sz w:val="28"/>
      <w:lang w:eastAsia="en-US"/>
    </w:rPr>
  </w:style>
  <w:style w:type="character" w:customStyle="1" w:styleId="ZnakZnak8">
    <w:name w:val="Znak Znak8"/>
    <w:rsid w:val="002455CD"/>
    <w:rPr>
      <w:i/>
      <w:sz w:val="28"/>
      <w:lang w:val="pl-PL" w:eastAsia="en-US" w:bidi="ar-SA"/>
    </w:rPr>
  </w:style>
  <w:style w:type="character" w:customStyle="1" w:styleId="ZnakZnak34">
    <w:name w:val="Znak Znak34"/>
    <w:rsid w:val="00076049"/>
    <w:rPr>
      <w:i/>
      <w:sz w:val="24"/>
      <w:lang w:val="pl-PL" w:eastAsia="en-US" w:bidi="ar-SA"/>
    </w:rPr>
  </w:style>
  <w:style w:type="character" w:customStyle="1" w:styleId="TekstpodstawowywcityZnak">
    <w:name w:val="Tekst podstawowy wcięty Znak"/>
    <w:aliases w:val=" Znak3 Znak,Znak1 Znak Znak Znak Znak,Znak1 Znak Znak1,Znak1 Znak Znak Znak Znak Znak Znak Znak"/>
    <w:link w:val="Tekstpodstawowywcity"/>
    <w:rsid w:val="00FA5FC7"/>
    <w:rPr>
      <w:sz w:val="28"/>
      <w:lang w:val="pl-PL" w:eastAsia="en-US" w:bidi="ar-SA"/>
    </w:rPr>
  </w:style>
  <w:style w:type="character" w:customStyle="1" w:styleId="ZnakZnakZnakZnakZnak1Znak">
    <w:name w:val="Znak Znak Znak Znak Znak1 Znak"/>
    <w:aliases w:val=" Znak Znak Znak Znak Znak Znak Znak Znak Znak Znak Znak Znak Znak Znak Znak,Nagłówek 5 Znak Znak Znak Znak,Tytuł Znak Znak Znak Znak Znak, Znak Znak Znak Znak Znak1 Znak Znak Znak Znak Znak Znak"/>
    <w:rsid w:val="00CD099B"/>
    <w:rPr>
      <w:b/>
      <w:sz w:val="28"/>
      <w:lang w:val="pl-PL" w:eastAsia="en-US" w:bidi="ar-SA"/>
    </w:rPr>
  </w:style>
  <w:style w:type="character" w:customStyle="1" w:styleId="txt-new">
    <w:name w:val="txt-new"/>
    <w:rsid w:val="00F83611"/>
  </w:style>
  <w:style w:type="character" w:customStyle="1" w:styleId="luchili">
    <w:name w:val="luc_hili"/>
    <w:rsid w:val="00F83611"/>
  </w:style>
  <w:style w:type="character" w:customStyle="1" w:styleId="WW8Num56z0">
    <w:name w:val="WW8Num56z0"/>
    <w:rsid w:val="00085CF2"/>
    <w:rPr>
      <w:strike w:val="0"/>
      <w:dstrike w:val="0"/>
    </w:rPr>
  </w:style>
  <w:style w:type="paragraph" w:customStyle="1" w:styleId="Tekstpodstawowy22">
    <w:name w:val="Tekst podstawowy 22"/>
    <w:basedOn w:val="Normalny"/>
    <w:rsid w:val="00004951"/>
    <w:pPr>
      <w:suppressAutoHyphens/>
      <w:jc w:val="both"/>
    </w:pPr>
    <w:rPr>
      <w:i/>
      <w:sz w:val="24"/>
      <w:lang w:eastAsia="zh-CN"/>
    </w:rPr>
  </w:style>
  <w:style w:type="character" w:customStyle="1" w:styleId="ZnakZnak14">
    <w:name w:val="Znak Znak14"/>
    <w:rsid w:val="0025086C"/>
    <w:rPr>
      <w:sz w:val="28"/>
      <w:lang w:val="pl-PL" w:eastAsia="en-US" w:bidi="ar-SA"/>
    </w:rPr>
  </w:style>
  <w:style w:type="character" w:customStyle="1" w:styleId="ZnakZnakZnakZnakZnakZnakZnak">
    <w:name w:val="Znak Znak Znak Znak Znak Znak Znak"/>
    <w:locked/>
    <w:rsid w:val="00173750"/>
    <w:rPr>
      <w:b/>
      <w:sz w:val="28"/>
      <w:lang w:val="pl-PL" w:eastAsia="en-US" w:bidi="ar-SA"/>
    </w:rPr>
  </w:style>
  <w:style w:type="paragraph" w:customStyle="1" w:styleId="TableContents">
    <w:name w:val="Table Contents"/>
    <w:basedOn w:val="Normalny"/>
    <w:rsid w:val="00F62708"/>
    <w:pPr>
      <w:suppressLineNumbers/>
      <w:suppressAutoHyphens/>
    </w:pPr>
    <w:rPr>
      <w:lang w:eastAsia="ar-SA"/>
    </w:rPr>
  </w:style>
  <w:style w:type="paragraph" w:customStyle="1" w:styleId="Nagwek10">
    <w:name w:val="Nagłówek1"/>
    <w:basedOn w:val="Normalny"/>
    <w:next w:val="Tekstpodstawowy"/>
    <w:rsid w:val="00680033"/>
    <w:pPr>
      <w:suppressAutoHyphens/>
      <w:jc w:val="center"/>
    </w:pPr>
    <w:rPr>
      <w:b/>
      <w:bCs/>
      <w:szCs w:val="28"/>
      <w:lang w:eastAsia="ar-SA"/>
    </w:rPr>
  </w:style>
  <w:style w:type="paragraph" w:customStyle="1" w:styleId="Tekstpodstawowy210">
    <w:name w:val="Tekst podstawowy 21"/>
    <w:basedOn w:val="Normalny"/>
    <w:rsid w:val="00680033"/>
    <w:pPr>
      <w:suppressAutoHyphens/>
      <w:jc w:val="both"/>
    </w:pPr>
    <w:rPr>
      <w:i/>
      <w:sz w:val="24"/>
      <w:lang w:eastAsia="ar-SA"/>
    </w:rPr>
  </w:style>
  <w:style w:type="character" w:customStyle="1" w:styleId="ustZnak">
    <w:name w:val="ust Znak"/>
    <w:link w:val="ust"/>
    <w:rsid w:val="00DE0E05"/>
    <w:rPr>
      <w:sz w:val="24"/>
      <w:lang w:val="pl-PL" w:eastAsia="pl-PL" w:bidi="ar-SA"/>
    </w:rPr>
  </w:style>
  <w:style w:type="character" w:styleId="Pogrubienie">
    <w:name w:val="Strong"/>
    <w:uiPriority w:val="22"/>
    <w:qFormat/>
    <w:rsid w:val="00B52A2D"/>
    <w:rPr>
      <w:b/>
      <w:bCs/>
    </w:rPr>
  </w:style>
  <w:style w:type="paragraph" w:customStyle="1" w:styleId="Tekstpodstawowywcity21">
    <w:name w:val="Tekst podstawowy wcięty 21"/>
    <w:basedOn w:val="Normalny"/>
    <w:rsid w:val="00572C05"/>
    <w:pPr>
      <w:suppressAutoHyphens/>
      <w:ind w:left="360"/>
      <w:jc w:val="both"/>
    </w:pPr>
    <w:rPr>
      <w:sz w:val="24"/>
      <w:lang w:eastAsia="zh-CN"/>
    </w:rPr>
  </w:style>
  <w:style w:type="paragraph" w:customStyle="1" w:styleId="Heading">
    <w:name w:val="Heading"/>
    <w:basedOn w:val="Normalny"/>
    <w:next w:val="Tekstpodstawowy"/>
    <w:rsid w:val="005161D6"/>
    <w:pPr>
      <w:suppressAutoHyphens/>
      <w:jc w:val="center"/>
    </w:pPr>
    <w:rPr>
      <w:b/>
      <w:sz w:val="22"/>
      <w:lang w:eastAsia="zh-CN"/>
    </w:rPr>
  </w:style>
  <w:style w:type="character" w:customStyle="1" w:styleId="WW8Num10z4">
    <w:name w:val="WW8Num10z4"/>
    <w:rsid w:val="006A061F"/>
    <w:rPr>
      <w:rFonts w:ascii="Wingdings" w:hAnsi="Wingdings"/>
    </w:rPr>
  </w:style>
  <w:style w:type="character" w:customStyle="1" w:styleId="WW8Num15z2">
    <w:name w:val="WW8Num15z2"/>
    <w:rsid w:val="006A061F"/>
    <w:rPr>
      <w:strike w:val="0"/>
      <w:dstrike w:val="0"/>
    </w:rPr>
  </w:style>
  <w:style w:type="paragraph" w:customStyle="1" w:styleId="Zawartotabeli">
    <w:name w:val="Zawartość tabeli"/>
    <w:basedOn w:val="Normalny"/>
    <w:rsid w:val="00285C2E"/>
    <w:pPr>
      <w:suppressLineNumbers/>
      <w:suppressAutoHyphens/>
    </w:pPr>
    <w:rPr>
      <w:sz w:val="22"/>
      <w:lang w:eastAsia="zh-CN"/>
    </w:rPr>
  </w:style>
  <w:style w:type="character" w:customStyle="1" w:styleId="oznaczenie">
    <w:name w:val="oznaczenie"/>
    <w:basedOn w:val="Domylnaczcionkaakapitu"/>
    <w:rsid w:val="009861DF"/>
  </w:style>
  <w:style w:type="paragraph" w:customStyle="1" w:styleId="Akapitzlist1">
    <w:name w:val="Akapit z listą1"/>
    <w:basedOn w:val="Normalny"/>
    <w:rsid w:val="00201C60"/>
    <w:pPr>
      <w:ind w:left="708"/>
    </w:pPr>
    <w:rPr>
      <w:rFonts w:eastAsia="Calibri"/>
      <w:sz w:val="24"/>
      <w:szCs w:val="24"/>
      <w:lang w:eastAsia="pl-PL"/>
    </w:rPr>
  </w:style>
  <w:style w:type="paragraph" w:customStyle="1" w:styleId="punkt">
    <w:name w:val="punkt"/>
    <w:basedOn w:val="Normalny"/>
    <w:rsid w:val="002D4F92"/>
    <w:pPr>
      <w:widowControl w:val="0"/>
      <w:numPr>
        <w:numId w:val="3"/>
      </w:numPr>
      <w:suppressAutoHyphens/>
      <w:jc w:val="both"/>
    </w:pPr>
    <w:rPr>
      <w:rFonts w:ascii="Arial" w:eastAsia="SimSun" w:hAnsi="Arial" w:cs="Arial"/>
      <w:kern w:val="1"/>
      <w:sz w:val="20"/>
      <w:szCs w:val="24"/>
      <w:u w:val="single"/>
      <w:lang w:eastAsia="hi-IN" w:bidi="hi-IN"/>
    </w:rPr>
  </w:style>
  <w:style w:type="character" w:customStyle="1" w:styleId="TekstprzypisukocowegoZnak">
    <w:name w:val="Tekst przypisu końcowego Znak"/>
    <w:link w:val="Tekstprzypisukocowego"/>
    <w:uiPriority w:val="99"/>
    <w:semiHidden/>
    <w:rsid w:val="00807C77"/>
    <w:rPr>
      <w:lang w:eastAsia="en-US"/>
    </w:rPr>
  </w:style>
  <w:style w:type="character" w:customStyle="1" w:styleId="WW8Num2z0">
    <w:name w:val="WW8Num2z0"/>
    <w:rsid w:val="001736BD"/>
    <w:rPr>
      <w:rFonts w:ascii="Times New Roman" w:eastAsia="Times New Roman" w:hAnsi="Times New Roman" w:cs="Times New Roman"/>
      <w:b w:val="0"/>
      <w:bCs w:val="0"/>
      <w:i w:val="0"/>
      <w:sz w:val="22"/>
      <w:szCs w:val="22"/>
    </w:rPr>
  </w:style>
  <w:style w:type="character" w:customStyle="1" w:styleId="WW8Num3z0">
    <w:name w:val="WW8Num3z0"/>
    <w:rsid w:val="001736BD"/>
    <w:rPr>
      <w:rFonts w:ascii="Times New Roman" w:eastAsia="Times New Roman" w:hAnsi="Times New Roman" w:cs="Times New Roman"/>
      <w:sz w:val="22"/>
      <w:szCs w:val="22"/>
    </w:rPr>
  </w:style>
  <w:style w:type="character" w:customStyle="1" w:styleId="WW8Num4z0">
    <w:name w:val="WW8Num4z0"/>
    <w:rsid w:val="001736BD"/>
    <w:rPr>
      <w:rFonts w:ascii="Times New Roman" w:hAnsi="Times New Roman" w:cs="Times New Roman"/>
      <w:b w:val="0"/>
      <w:bCs w:val="0"/>
      <w:i w:val="0"/>
      <w:iCs w:val="0"/>
      <w:color w:val="000000"/>
      <w:sz w:val="22"/>
      <w:szCs w:val="22"/>
    </w:rPr>
  </w:style>
  <w:style w:type="character" w:customStyle="1" w:styleId="WW8Num4z1">
    <w:name w:val="WW8Num4z1"/>
    <w:rsid w:val="001736BD"/>
    <w:rPr>
      <w:b w:val="0"/>
      <w:bCs w:val="0"/>
      <w:color w:val="000000"/>
      <w:sz w:val="22"/>
      <w:szCs w:val="22"/>
    </w:rPr>
  </w:style>
  <w:style w:type="character" w:customStyle="1" w:styleId="WW8Num4z2">
    <w:name w:val="WW8Num4z2"/>
    <w:rsid w:val="001736BD"/>
    <w:rPr>
      <w:rFonts w:ascii="Times New Roman" w:eastAsia="Times New Roman" w:hAnsi="Times New Roman" w:cs="Times New Roman"/>
      <w:b/>
    </w:rPr>
  </w:style>
  <w:style w:type="character" w:customStyle="1" w:styleId="WW8Num4z3">
    <w:name w:val="WW8Num4z3"/>
    <w:rsid w:val="001736BD"/>
    <w:rPr>
      <w:b/>
    </w:rPr>
  </w:style>
  <w:style w:type="character" w:customStyle="1" w:styleId="WW8Num7z0">
    <w:name w:val="WW8Num7z0"/>
    <w:rsid w:val="001736BD"/>
    <w:rPr>
      <w:b w:val="0"/>
      <w:i w:val="0"/>
    </w:rPr>
  </w:style>
  <w:style w:type="character" w:customStyle="1" w:styleId="WW8Num8z0">
    <w:name w:val="WW8Num8z0"/>
    <w:rsid w:val="001736BD"/>
    <w:rPr>
      <w:b w:val="0"/>
      <w:bCs w:val="0"/>
      <w:i w:val="0"/>
    </w:rPr>
  </w:style>
  <w:style w:type="character" w:customStyle="1" w:styleId="WW8Num9z1">
    <w:name w:val="WW8Num9z1"/>
    <w:rsid w:val="001736BD"/>
    <w:rPr>
      <w:rFonts w:ascii="Times New Roman" w:eastAsia="Times New Roman" w:hAnsi="Times New Roman" w:cs="Times New Roman"/>
      <w:b w:val="0"/>
    </w:rPr>
  </w:style>
  <w:style w:type="character" w:customStyle="1" w:styleId="WW8Num9z2">
    <w:name w:val="WW8Num9z2"/>
    <w:rsid w:val="001736BD"/>
    <w:rPr>
      <w:rFonts w:ascii="Times New Roman" w:eastAsia="Times New Roman" w:hAnsi="Times New Roman" w:cs="Times New Roman"/>
      <w:b w:val="0"/>
      <w:bCs w:val="0"/>
      <w:sz w:val="22"/>
      <w:szCs w:val="22"/>
    </w:rPr>
  </w:style>
  <w:style w:type="character" w:customStyle="1" w:styleId="WW8Num9z3">
    <w:name w:val="WW8Num9z3"/>
    <w:rsid w:val="001736BD"/>
    <w:rPr>
      <w:b/>
    </w:rPr>
  </w:style>
  <w:style w:type="character" w:customStyle="1" w:styleId="WW8Num10z1">
    <w:name w:val="WW8Num10z1"/>
    <w:rsid w:val="001736BD"/>
    <w:rPr>
      <w:b w:val="0"/>
      <w:bCs w:val="0"/>
      <w:color w:val="000000"/>
      <w:sz w:val="22"/>
      <w:szCs w:val="22"/>
    </w:rPr>
  </w:style>
  <w:style w:type="character" w:customStyle="1" w:styleId="WW8Num10z5">
    <w:name w:val="WW8Num10z5"/>
    <w:rsid w:val="001736BD"/>
    <w:rPr>
      <w:rFonts w:ascii="Times New Roman" w:eastAsia="Times New Roman" w:hAnsi="Times New Roman" w:cs="Times New Roman"/>
      <w:b w:val="0"/>
      <w:bCs w:val="0"/>
      <w:i w:val="0"/>
      <w:color w:val="000000"/>
      <w:sz w:val="22"/>
      <w:szCs w:val="22"/>
    </w:rPr>
  </w:style>
  <w:style w:type="character" w:customStyle="1" w:styleId="WW8Num10z6">
    <w:name w:val="WW8Num10z6"/>
    <w:rsid w:val="001736BD"/>
    <w:rPr>
      <w:rFonts w:ascii="Wingdings" w:hAnsi="Wingdings" w:cs="Times New Roman"/>
    </w:rPr>
  </w:style>
  <w:style w:type="character" w:customStyle="1" w:styleId="WW8Num11z0">
    <w:name w:val="WW8Num11z0"/>
    <w:rsid w:val="001736BD"/>
    <w:rPr>
      <w:b w:val="0"/>
      <w:sz w:val="22"/>
      <w:szCs w:val="22"/>
    </w:rPr>
  </w:style>
  <w:style w:type="character" w:customStyle="1" w:styleId="WW8Num11z1">
    <w:name w:val="WW8Num11z1"/>
    <w:rsid w:val="001736BD"/>
    <w:rPr>
      <w:rFonts w:ascii="Times New Roman" w:eastAsia="Times New Roman" w:hAnsi="Times New Roman" w:cs="Times New Roman"/>
      <w:b w:val="0"/>
    </w:rPr>
  </w:style>
  <w:style w:type="character" w:customStyle="1" w:styleId="WW8Num11z4">
    <w:name w:val="WW8Num11z4"/>
    <w:rsid w:val="001736BD"/>
    <w:rPr>
      <w:b w:val="0"/>
      <w:color w:val="000000"/>
    </w:rPr>
  </w:style>
  <w:style w:type="character" w:customStyle="1" w:styleId="WW8Num11z5">
    <w:name w:val="WW8Num11z5"/>
    <w:rsid w:val="001736BD"/>
    <w:rPr>
      <w:rFonts w:ascii="Times New Roman" w:eastAsia="Times New Roman" w:hAnsi="Times New Roman" w:cs="Times New Roman"/>
      <w:b w:val="0"/>
      <w:bCs w:val="0"/>
      <w:i w:val="0"/>
      <w:color w:val="000000"/>
      <w:sz w:val="22"/>
      <w:szCs w:val="22"/>
    </w:rPr>
  </w:style>
  <w:style w:type="character" w:customStyle="1" w:styleId="WW8Num11z6">
    <w:name w:val="WW8Num11z6"/>
    <w:rsid w:val="001736BD"/>
    <w:rPr>
      <w:rFonts w:ascii="Times New Roman" w:eastAsia="Times New Roman" w:hAnsi="Times New Roman" w:cs="Times New Roman"/>
    </w:rPr>
  </w:style>
  <w:style w:type="character" w:customStyle="1" w:styleId="WW8Num11z7">
    <w:name w:val="WW8Num11z7"/>
    <w:rsid w:val="001736BD"/>
    <w:rPr>
      <w:rFonts w:ascii="Times New Roman" w:eastAsia="Times New Roman" w:hAnsi="Times New Roman" w:cs="Times New Roman"/>
      <w:b w:val="0"/>
      <w:color w:val="000000"/>
    </w:rPr>
  </w:style>
  <w:style w:type="character" w:customStyle="1" w:styleId="WW8Num12z0">
    <w:name w:val="WW8Num12z0"/>
    <w:rsid w:val="001736BD"/>
    <w:rPr>
      <w:b w:val="0"/>
      <w:sz w:val="22"/>
      <w:szCs w:val="22"/>
    </w:rPr>
  </w:style>
  <w:style w:type="character" w:customStyle="1" w:styleId="WW8Num13z0">
    <w:name w:val="WW8Num13z0"/>
    <w:rsid w:val="001736BD"/>
    <w:rPr>
      <w:b w:val="0"/>
      <w:i w:val="0"/>
      <w:sz w:val="22"/>
      <w:szCs w:val="22"/>
    </w:rPr>
  </w:style>
  <w:style w:type="character" w:customStyle="1" w:styleId="WW8Num15z0">
    <w:name w:val="WW8Num15z0"/>
    <w:rsid w:val="001736BD"/>
    <w:rPr>
      <w:rFonts w:ascii="Times New Roman" w:hAnsi="Times New Roman" w:cs="Wingdings 2"/>
      <w:sz w:val="22"/>
      <w:szCs w:val="22"/>
    </w:rPr>
  </w:style>
  <w:style w:type="character" w:customStyle="1" w:styleId="WW8Num16z1">
    <w:name w:val="WW8Num16z1"/>
    <w:rsid w:val="001736BD"/>
    <w:rPr>
      <w:rFonts w:ascii="Times New Roman" w:eastAsia="Times New Roman" w:hAnsi="Times New Roman" w:cs="Times New Roman"/>
      <w:b w:val="0"/>
    </w:rPr>
  </w:style>
  <w:style w:type="character" w:customStyle="1" w:styleId="WW8Num17z0">
    <w:name w:val="WW8Num17z0"/>
    <w:rsid w:val="001736BD"/>
    <w:rPr>
      <w:i w:val="0"/>
      <w:iCs w:val="0"/>
      <w:color w:val="000000"/>
      <w:sz w:val="22"/>
      <w:szCs w:val="22"/>
    </w:rPr>
  </w:style>
  <w:style w:type="character" w:customStyle="1" w:styleId="WW8Num6z0">
    <w:name w:val="WW8Num6z0"/>
    <w:rsid w:val="001736BD"/>
    <w:rPr>
      <w:b w:val="0"/>
    </w:rPr>
  </w:style>
  <w:style w:type="character" w:customStyle="1" w:styleId="WW8Num6z1">
    <w:name w:val="WW8Num6z1"/>
    <w:rsid w:val="001736BD"/>
    <w:rPr>
      <w:rFonts w:ascii="Times New Roman" w:eastAsia="Times New Roman" w:hAnsi="Times New Roman" w:cs="Times New Roman"/>
      <w:b w:val="0"/>
    </w:rPr>
  </w:style>
  <w:style w:type="character" w:customStyle="1" w:styleId="WW8Num6z2">
    <w:name w:val="WW8Num6z2"/>
    <w:rsid w:val="001736BD"/>
    <w:rPr>
      <w:rFonts w:ascii="Times New Roman" w:eastAsia="Times New Roman" w:hAnsi="Times New Roman" w:cs="Times New Roman"/>
      <w:b w:val="0"/>
      <w:bCs w:val="0"/>
      <w:sz w:val="22"/>
      <w:szCs w:val="22"/>
    </w:rPr>
  </w:style>
  <w:style w:type="character" w:customStyle="1" w:styleId="WW8Num6z3">
    <w:name w:val="WW8Num6z3"/>
    <w:rsid w:val="001736BD"/>
    <w:rPr>
      <w:b/>
    </w:rPr>
  </w:style>
  <w:style w:type="character" w:customStyle="1" w:styleId="WW8Num9z0">
    <w:name w:val="WW8Num9z0"/>
    <w:rsid w:val="001736BD"/>
    <w:rPr>
      <w:rFonts w:ascii="Times New Roman" w:eastAsia="Times New Roman" w:hAnsi="Times New Roman" w:cs="Times New Roman"/>
    </w:rPr>
  </w:style>
  <w:style w:type="character" w:customStyle="1" w:styleId="WW8Num10z2">
    <w:name w:val="WW8Num10z2"/>
    <w:rsid w:val="001736BD"/>
    <w:rPr>
      <w:b w:val="0"/>
      <w:i w:val="0"/>
      <w:color w:val="000000"/>
      <w:sz w:val="22"/>
      <w:szCs w:val="22"/>
    </w:rPr>
  </w:style>
  <w:style w:type="character" w:customStyle="1" w:styleId="WW8Num10z3">
    <w:name w:val="WW8Num10z3"/>
    <w:rsid w:val="001736BD"/>
    <w:rPr>
      <w:b/>
    </w:rPr>
  </w:style>
  <w:style w:type="character" w:customStyle="1" w:styleId="WW8Num12z1">
    <w:name w:val="WW8Num12z1"/>
    <w:rsid w:val="001736BD"/>
    <w:rPr>
      <w:rFonts w:cs="Times New Roman"/>
      <w:b w:val="0"/>
      <w:sz w:val="22"/>
      <w:szCs w:val="22"/>
    </w:rPr>
  </w:style>
  <w:style w:type="character" w:customStyle="1" w:styleId="WW8Num12z4">
    <w:name w:val="WW8Num12z4"/>
    <w:rsid w:val="001736BD"/>
    <w:rPr>
      <w:b w:val="0"/>
      <w:color w:val="000000"/>
    </w:rPr>
  </w:style>
  <w:style w:type="character" w:customStyle="1" w:styleId="WW8Num12z5">
    <w:name w:val="WW8Num12z5"/>
    <w:rsid w:val="001736BD"/>
    <w:rPr>
      <w:rFonts w:ascii="Times New Roman" w:eastAsia="Times New Roman" w:hAnsi="Times New Roman" w:cs="Times New Roman"/>
      <w:b w:val="0"/>
      <w:bCs w:val="0"/>
      <w:i w:val="0"/>
      <w:color w:val="000000"/>
      <w:sz w:val="22"/>
      <w:szCs w:val="22"/>
    </w:rPr>
  </w:style>
  <w:style w:type="character" w:customStyle="1" w:styleId="WW8Num12z6">
    <w:name w:val="WW8Num12z6"/>
    <w:rsid w:val="001736BD"/>
    <w:rPr>
      <w:rFonts w:ascii="Wingdings" w:hAnsi="Wingdings" w:cs="Times New Roman"/>
      <w:b w:val="0"/>
      <w:bCs w:val="0"/>
      <w:color w:val="000000"/>
    </w:rPr>
  </w:style>
  <w:style w:type="character" w:customStyle="1" w:styleId="WW8Num12z7">
    <w:name w:val="WW8Num12z7"/>
    <w:rsid w:val="001736BD"/>
    <w:rPr>
      <w:rFonts w:ascii="Times New Roman" w:eastAsia="Times New Roman" w:hAnsi="Times New Roman" w:cs="Times New Roman"/>
      <w:b w:val="0"/>
      <w:color w:val="000000"/>
    </w:rPr>
  </w:style>
  <w:style w:type="character" w:customStyle="1" w:styleId="WW8Num14z0">
    <w:name w:val="WW8Num14z0"/>
    <w:rsid w:val="001736BD"/>
    <w:rPr>
      <w:sz w:val="22"/>
      <w:szCs w:val="22"/>
    </w:rPr>
  </w:style>
  <w:style w:type="character" w:customStyle="1" w:styleId="WW8Num18z1">
    <w:name w:val="WW8Num18z1"/>
    <w:rsid w:val="001736BD"/>
    <w:rPr>
      <w:rFonts w:ascii="Times New Roman" w:eastAsia="Times New Roman" w:hAnsi="Times New Roman" w:cs="Times New Roman"/>
      <w:b w:val="0"/>
    </w:rPr>
  </w:style>
  <w:style w:type="character" w:customStyle="1" w:styleId="WW8Num19z0">
    <w:name w:val="WW8Num19z0"/>
    <w:rsid w:val="001736BD"/>
    <w:rPr>
      <w:rFonts w:cs="Times New Roman"/>
      <w:sz w:val="22"/>
      <w:szCs w:val="22"/>
    </w:rPr>
  </w:style>
  <w:style w:type="character" w:customStyle="1" w:styleId="WW8Num21z0">
    <w:name w:val="WW8Num21z0"/>
    <w:rsid w:val="001736BD"/>
    <w:rPr>
      <w:rFonts w:ascii="Times New Roman" w:eastAsia="Times New Roman" w:hAnsi="Times New Roman" w:cs="Times New Roman"/>
    </w:rPr>
  </w:style>
  <w:style w:type="character" w:customStyle="1" w:styleId="WW8Num16z0">
    <w:name w:val="WW8Num16z0"/>
    <w:rsid w:val="001736BD"/>
    <w:rPr>
      <w:b w:val="0"/>
      <w:bCs w:val="0"/>
      <w:color w:val="000000"/>
    </w:rPr>
  </w:style>
  <w:style w:type="character" w:customStyle="1" w:styleId="WW8Num18z0">
    <w:name w:val="WW8Num18z0"/>
    <w:rsid w:val="001736BD"/>
    <w:rPr>
      <w:b w:val="0"/>
    </w:rPr>
  </w:style>
  <w:style w:type="character" w:customStyle="1" w:styleId="WW8Num19z1">
    <w:name w:val="WW8Num19z1"/>
    <w:rsid w:val="001736BD"/>
    <w:rPr>
      <w:b/>
      <w:i w:val="0"/>
      <w:sz w:val="22"/>
      <w:szCs w:val="22"/>
    </w:rPr>
  </w:style>
  <w:style w:type="character" w:customStyle="1" w:styleId="WW8Num20z0">
    <w:name w:val="WW8Num20z0"/>
    <w:rsid w:val="001736BD"/>
    <w:rPr>
      <w:color w:val="000000"/>
      <w:sz w:val="22"/>
      <w:szCs w:val="22"/>
    </w:rPr>
  </w:style>
  <w:style w:type="character" w:customStyle="1" w:styleId="WW8Num22z0">
    <w:name w:val="WW8Num22z0"/>
    <w:rsid w:val="001736BD"/>
    <w:rPr>
      <w:rFonts w:ascii="Times New Roman" w:eastAsia="Times New Roman" w:hAnsi="Times New Roman" w:cs="Times New Roman"/>
      <w:b w:val="0"/>
      <w:sz w:val="22"/>
      <w:szCs w:val="22"/>
    </w:rPr>
  </w:style>
  <w:style w:type="character" w:customStyle="1" w:styleId="Domylnaczcionkaakapitu5">
    <w:name w:val="Domyślna czcionka akapitu5"/>
    <w:rsid w:val="001736BD"/>
  </w:style>
  <w:style w:type="character" w:customStyle="1" w:styleId="WW8Num23z0">
    <w:name w:val="WW8Num23z0"/>
    <w:rsid w:val="001736BD"/>
    <w:rPr>
      <w:rFonts w:ascii="Times New Roman" w:eastAsia="Times New Roman" w:hAnsi="Times New Roman" w:cs="Times New Roman"/>
      <w:b w:val="0"/>
      <w:bCs w:val="0"/>
      <w:color w:val="000000"/>
    </w:rPr>
  </w:style>
  <w:style w:type="character" w:customStyle="1" w:styleId="WW8Num24z0">
    <w:name w:val="WW8Num24z0"/>
    <w:rsid w:val="001736BD"/>
    <w:rPr>
      <w:rFonts w:ascii="Times New Roman" w:eastAsia="Times New Roman" w:hAnsi="Times New Roman" w:cs="Times New Roman"/>
      <w:sz w:val="22"/>
      <w:szCs w:val="22"/>
    </w:rPr>
  </w:style>
  <w:style w:type="character" w:customStyle="1" w:styleId="WW8Num24z2">
    <w:name w:val="WW8Num24z2"/>
    <w:rsid w:val="001736BD"/>
    <w:rPr>
      <w:b w:val="0"/>
      <w:bCs w:val="0"/>
      <w:i w:val="0"/>
      <w:sz w:val="22"/>
      <w:szCs w:val="22"/>
    </w:rPr>
  </w:style>
  <w:style w:type="character" w:customStyle="1" w:styleId="WW8Num24z5">
    <w:name w:val="WW8Num24z5"/>
    <w:rsid w:val="001736BD"/>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rsid w:val="001736BD"/>
  </w:style>
  <w:style w:type="character" w:customStyle="1" w:styleId="WW8Num22z1">
    <w:name w:val="WW8Num22z1"/>
    <w:rsid w:val="001736BD"/>
    <w:rPr>
      <w:rFonts w:cs="Times New Roman"/>
      <w:b w:val="0"/>
    </w:rPr>
  </w:style>
  <w:style w:type="character" w:customStyle="1" w:styleId="WW8Num25z0">
    <w:name w:val="WW8Num25z0"/>
    <w:rsid w:val="001736BD"/>
    <w:rPr>
      <w:b w:val="0"/>
      <w:i w:val="0"/>
      <w:color w:val="000000"/>
      <w:sz w:val="22"/>
      <w:szCs w:val="22"/>
    </w:rPr>
  </w:style>
  <w:style w:type="character" w:customStyle="1" w:styleId="WW8Num26z1">
    <w:name w:val="WW8Num26z1"/>
    <w:rsid w:val="001736BD"/>
    <w:rPr>
      <w:rFonts w:ascii="Times New Roman" w:eastAsia="Times New Roman" w:hAnsi="Times New Roman" w:cs="Times New Roman"/>
      <w:b w:val="0"/>
      <w:color w:val="000000"/>
    </w:rPr>
  </w:style>
  <w:style w:type="character" w:customStyle="1" w:styleId="WW8Num26z2">
    <w:name w:val="WW8Num26z2"/>
    <w:rsid w:val="001736BD"/>
    <w:rPr>
      <w:i w:val="0"/>
    </w:rPr>
  </w:style>
  <w:style w:type="character" w:customStyle="1" w:styleId="WW8Num27z0">
    <w:name w:val="WW8Num27z0"/>
    <w:rsid w:val="001736BD"/>
    <w:rPr>
      <w:sz w:val="22"/>
      <w:szCs w:val="22"/>
      <w:u w:val="none"/>
    </w:rPr>
  </w:style>
  <w:style w:type="character" w:customStyle="1" w:styleId="WW8Num27z1">
    <w:name w:val="WW8Num27z1"/>
    <w:rsid w:val="001736BD"/>
    <w:rPr>
      <w:rFonts w:ascii="Times New Roman" w:eastAsia="Times New Roman" w:hAnsi="Times New Roman" w:cs="Times New Roman"/>
    </w:rPr>
  </w:style>
  <w:style w:type="character" w:customStyle="1" w:styleId="WW8Num28z0">
    <w:name w:val="WW8Num28z0"/>
    <w:rsid w:val="001736BD"/>
    <w:rPr>
      <w:rFonts w:ascii="Times New Roman" w:eastAsia="Times New Roman" w:hAnsi="Times New Roman" w:cs="Times New Roman"/>
    </w:rPr>
  </w:style>
  <w:style w:type="character" w:customStyle="1" w:styleId="WW8Num3z1">
    <w:name w:val="WW8Num3z1"/>
    <w:rsid w:val="001736BD"/>
    <w:rPr>
      <w:b w:val="0"/>
      <w:bCs w:val="0"/>
      <w:color w:val="000000"/>
      <w:sz w:val="22"/>
      <w:szCs w:val="22"/>
    </w:rPr>
  </w:style>
  <w:style w:type="character" w:customStyle="1" w:styleId="WW8Num5z0">
    <w:name w:val="WW8Num5z0"/>
    <w:rsid w:val="001736BD"/>
    <w:rPr>
      <w:b w:val="0"/>
      <w:sz w:val="22"/>
      <w:szCs w:val="22"/>
    </w:rPr>
  </w:style>
  <w:style w:type="character" w:customStyle="1" w:styleId="WW8Num5z1">
    <w:name w:val="WW8Num5z1"/>
    <w:rsid w:val="001736BD"/>
    <w:rPr>
      <w:rFonts w:ascii="Times New Roman" w:eastAsia="Times New Roman" w:hAnsi="Times New Roman" w:cs="Times New Roman"/>
      <w:b w:val="0"/>
    </w:rPr>
  </w:style>
  <w:style w:type="character" w:customStyle="1" w:styleId="WW8Num5z2">
    <w:name w:val="WW8Num5z2"/>
    <w:rsid w:val="001736BD"/>
    <w:rPr>
      <w:rFonts w:ascii="Times New Roman" w:eastAsia="Times New Roman" w:hAnsi="Times New Roman" w:cs="Times New Roman"/>
      <w:b/>
    </w:rPr>
  </w:style>
  <w:style w:type="character" w:customStyle="1" w:styleId="WW8Num5z3">
    <w:name w:val="WW8Num5z3"/>
    <w:rsid w:val="001736BD"/>
    <w:rPr>
      <w:b/>
    </w:rPr>
  </w:style>
  <w:style w:type="character" w:customStyle="1" w:styleId="WW8Num7z1">
    <w:name w:val="WW8Num7z1"/>
    <w:rsid w:val="001736BD"/>
    <w:rPr>
      <w:rFonts w:ascii="Times New Roman" w:eastAsia="Times New Roman" w:hAnsi="Times New Roman" w:cs="Times New Roman"/>
      <w:b w:val="0"/>
    </w:rPr>
  </w:style>
  <w:style w:type="character" w:customStyle="1" w:styleId="WW8Num7z2">
    <w:name w:val="WW8Num7z2"/>
    <w:rsid w:val="001736BD"/>
    <w:rPr>
      <w:b w:val="0"/>
      <w:i w:val="0"/>
      <w:color w:val="000000"/>
      <w:sz w:val="22"/>
      <w:szCs w:val="22"/>
    </w:rPr>
  </w:style>
  <w:style w:type="character" w:customStyle="1" w:styleId="WW8Num7z3">
    <w:name w:val="WW8Num7z3"/>
    <w:rsid w:val="001736BD"/>
    <w:rPr>
      <w:b/>
    </w:rPr>
  </w:style>
  <w:style w:type="character" w:customStyle="1" w:styleId="WW8Num10z0">
    <w:name w:val="WW8Num10z0"/>
    <w:rsid w:val="001736BD"/>
    <w:rPr>
      <w:rFonts w:ascii="Times New Roman" w:hAnsi="Times New Roman" w:cs="Times New Roman"/>
      <w:b w:val="0"/>
      <w:bCs w:val="0"/>
      <w:i w:val="0"/>
      <w:iCs w:val="0"/>
      <w:color w:val="000000"/>
      <w:sz w:val="22"/>
      <w:szCs w:val="22"/>
    </w:rPr>
  </w:style>
  <w:style w:type="character" w:customStyle="1" w:styleId="WW8Num11z2">
    <w:name w:val="WW8Num11z2"/>
    <w:rsid w:val="001736BD"/>
    <w:rPr>
      <w:rFonts w:ascii="Times New Roman" w:eastAsia="Times New Roman" w:hAnsi="Times New Roman" w:cs="Times New Roman"/>
      <w:b/>
    </w:rPr>
  </w:style>
  <w:style w:type="character" w:customStyle="1" w:styleId="WW8Num11z3">
    <w:name w:val="WW8Num11z3"/>
    <w:rsid w:val="001736BD"/>
    <w:rPr>
      <w:b/>
    </w:rPr>
  </w:style>
  <w:style w:type="character" w:customStyle="1" w:styleId="WW8Num13z1">
    <w:name w:val="WW8Num13z1"/>
    <w:rsid w:val="001736BD"/>
    <w:rPr>
      <w:rFonts w:ascii="Times New Roman" w:eastAsia="Times New Roman" w:hAnsi="Times New Roman" w:cs="Times New Roman"/>
      <w:sz w:val="22"/>
      <w:szCs w:val="22"/>
    </w:rPr>
  </w:style>
  <w:style w:type="character" w:customStyle="1" w:styleId="WW8Num13z4">
    <w:name w:val="WW8Num13z4"/>
    <w:rsid w:val="001736BD"/>
    <w:rPr>
      <w:rFonts w:ascii="Times New Roman" w:eastAsia="Times New Roman" w:hAnsi="Times New Roman" w:cs="Times New Roman"/>
      <w:i w:val="0"/>
      <w:sz w:val="22"/>
      <w:szCs w:val="22"/>
    </w:rPr>
  </w:style>
  <w:style w:type="character" w:customStyle="1" w:styleId="WW8Num13z5">
    <w:name w:val="WW8Num13z5"/>
    <w:rsid w:val="001736BD"/>
    <w:rPr>
      <w:rFonts w:ascii="Times New Roman" w:eastAsia="Times New Roman" w:hAnsi="Times New Roman" w:cs="Times New Roman"/>
      <w:b w:val="0"/>
      <w:bCs w:val="0"/>
      <w:i w:val="0"/>
      <w:color w:val="000000"/>
      <w:sz w:val="22"/>
      <w:szCs w:val="22"/>
    </w:rPr>
  </w:style>
  <w:style w:type="character" w:customStyle="1" w:styleId="WW8Num13z6">
    <w:name w:val="WW8Num13z6"/>
    <w:rsid w:val="001736BD"/>
    <w:rPr>
      <w:rFonts w:ascii="Wingdings" w:hAnsi="Wingdings" w:cs="Times New Roman"/>
      <w:b w:val="0"/>
      <w:bCs w:val="0"/>
      <w:color w:val="000000"/>
    </w:rPr>
  </w:style>
  <w:style w:type="character" w:customStyle="1" w:styleId="WW8Num13z7">
    <w:name w:val="WW8Num13z7"/>
    <w:rsid w:val="001736BD"/>
    <w:rPr>
      <w:rFonts w:ascii="Times New Roman" w:eastAsia="Times New Roman" w:hAnsi="Times New Roman" w:cs="Times New Roman"/>
    </w:rPr>
  </w:style>
  <w:style w:type="character" w:customStyle="1" w:styleId="WW8Num21z1">
    <w:name w:val="WW8Num21z1"/>
    <w:rsid w:val="001736BD"/>
    <w:rPr>
      <w:b w:val="0"/>
      <w:bCs w:val="0"/>
      <w:i w:val="0"/>
    </w:rPr>
  </w:style>
  <w:style w:type="character" w:customStyle="1" w:styleId="WW8Num25z1">
    <w:name w:val="WW8Num25z1"/>
    <w:rsid w:val="001736BD"/>
    <w:rPr>
      <w:rFonts w:ascii="Times New Roman" w:eastAsia="Times New Roman" w:hAnsi="Times New Roman" w:cs="Times New Roman"/>
    </w:rPr>
  </w:style>
  <w:style w:type="character" w:customStyle="1" w:styleId="WW8Num25z2">
    <w:name w:val="WW8Num25z2"/>
    <w:rsid w:val="001736BD"/>
    <w:rPr>
      <w:i w:val="0"/>
    </w:rPr>
  </w:style>
  <w:style w:type="character" w:customStyle="1" w:styleId="WW8Num25z3">
    <w:name w:val="WW8Num25z3"/>
    <w:rsid w:val="001736BD"/>
    <w:rPr>
      <w:i w:val="0"/>
      <w:iCs w:val="0"/>
    </w:rPr>
  </w:style>
  <w:style w:type="character" w:customStyle="1" w:styleId="WW8Num25z6">
    <w:name w:val="WW8Num25z6"/>
    <w:rsid w:val="001736BD"/>
    <w:rPr>
      <w:b w:val="0"/>
      <w:color w:val="000000"/>
    </w:rPr>
  </w:style>
  <w:style w:type="character" w:customStyle="1" w:styleId="WW8Num29z2">
    <w:name w:val="WW8Num29z2"/>
    <w:rsid w:val="001736BD"/>
    <w:rPr>
      <w:b w:val="0"/>
      <w:bCs w:val="0"/>
      <w:i w:val="0"/>
    </w:rPr>
  </w:style>
  <w:style w:type="character" w:customStyle="1" w:styleId="WW8Num29z3">
    <w:name w:val="WW8Num29z3"/>
    <w:rsid w:val="001736BD"/>
    <w:rPr>
      <w:rFonts w:ascii="Symbol" w:hAnsi="Symbol" w:cs="Symbol"/>
    </w:rPr>
  </w:style>
  <w:style w:type="character" w:customStyle="1" w:styleId="WW8Num29z6">
    <w:name w:val="WW8Num29z6"/>
    <w:rsid w:val="001736BD"/>
    <w:rPr>
      <w:rFonts w:ascii="Times New Roman" w:eastAsia="Times New Roman" w:hAnsi="Times New Roman" w:cs="Times New Roman"/>
      <w:i w:val="0"/>
    </w:rPr>
  </w:style>
  <w:style w:type="character" w:customStyle="1" w:styleId="WW8Num30z0">
    <w:name w:val="WW8Num30z0"/>
    <w:rsid w:val="001736BD"/>
    <w:rPr>
      <w:i w:val="0"/>
      <w:sz w:val="22"/>
      <w:szCs w:val="22"/>
    </w:rPr>
  </w:style>
  <w:style w:type="character" w:customStyle="1" w:styleId="WW8Num31z0">
    <w:name w:val="WW8Num31z0"/>
    <w:rsid w:val="001736BD"/>
    <w:rPr>
      <w:b w:val="0"/>
      <w:sz w:val="22"/>
      <w:szCs w:val="22"/>
    </w:rPr>
  </w:style>
  <w:style w:type="character" w:customStyle="1" w:styleId="WW8Num32z0">
    <w:name w:val="WW8Num32z0"/>
    <w:rsid w:val="001736BD"/>
    <w:rPr>
      <w:u w:val="none"/>
    </w:rPr>
  </w:style>
  <w:style w:type="character" w:customStyle="1" w:styleId="WW8Num33z0">
    <w:name w:val="WW8Num33z0"/>
    <w:rsid w:val="001736BD"/>
    <w:rPr>
      <w:rFonts w:ascii="Times New Roman" w:eastAsia="Times New Roman" w:hAnsi="Times New Roman" w:cs="Times New Roman"/>
      <w:b w:val="0"/>
      <w:bCs w:val="0"/>
    </w:rPr>
  </w:style>
  <w:style w:type="character" w:customStyle="1" w:styleId="WW8Num34z0">
    <w:name w:val="WW8Num34z0"/>
    <w:rsid w:val="001736BD"/>
    <w:rPr>
      <w:b w:val="0"/>
      <w:i w:val="0"/>
      <w:color w:val="000000"/>
      <w:sz w:val="22"/>
      <w:szCs w:val="22"/>
    </w:rPr>
  </w:style>
  <w:style w:type="character" w:customStyle="1" w:styleId="WW8Num35z0">
    <w:name w:val="WW8Num35z0"/>
    <w:rsid w:val="001736BD"/>
    <w:rPr>
      <w:b w:val="0"/>
      <w:sz w:val="22"/>
      <w:szCs w:val="22"/>
    </w:rPr>
  </w:style>
  <w:style w:type="character" w:customStyle="1" w:styleId="WW8Num36z1">
    <w:name w:val="WW8Num36z1"/>
    <w:rsid w:val="001736BD"/>
    <w:rPr>
      <w:rFonts w:ascii="Times New Roman" w:eastAsia="Times New Roman" w:hAnsi="Times New Roman" w:cs="Times New Roman"/>
    </w:rPr>
  </w:style>
  <w:style w:type="character" w:customStyle="1" w:styleId="WW8Num36z2">
    <w:name w:val="WW8Num36z2"/>
    <w:rsid w:val="001736BD"/>
    <w:rPr>
      <w:rFonts w:ascii="Times New Roman" w:eastAsia="Times New Roman" w:hAnsi="Times New Roman" w:cs="Times New Roman"/>
      <w:b w:val="0"/>
      <w:bCs w:val="0"/>
    </w:rPr>
  </w:style>
  <w:style w:type="character" w:customStyle="1" w:styleId="WW8Num37z0">
    <w:name w:val="WW8Num37z0"/>
    <w:rsid w:val="001736BD"/>
    <w:rPr>
      <w:b w:val="0"/>
      <w:bCs w:val="0"/>
    </w:rPr>
  </w:style>
  <w:style w:type="character" w:customStyle="1" w:styleId="WW8Num37z1">
    <w:name w:val="WW8Num37z1"/>
    <w:rsid w:val="001736BD"/>
    <w:rPr>
      <w:rFonts w:ascii="Times New Roman" w:eastAsia="Times New Roman" w:hAnsi="Times New Roman" w:cs="Times New Roman"/>
    </w:rPr>
  </w:style>
  <w:style w:type="character" w:customStyle="1" w:styleId="WW8Num38z0">
    <w:name w:val="WW8Num38z0"/>
    <w:rsid w:val="001736BD"/>
    <w:rPr>
      <w:sz w:val="22"/>
      <w:szCs w:val="22"/>
    </w:rPr>
  </w:style>
  <w:style w:type="character" w:customStyle="1" w:styleId="WW8Num23z1">
    <w:name w:val="WW8Num23z1"/>
    <w:rsid w:val="001736BD"/>
    <w:rPr>
      <w:rFonts w:ascii="Times New Roman" w:eastAsia="Times New Roman" w:hAnsi="Times New Roman" w:cs="Times New Roman"/>
      <w:b w:val="0"/>
      <w:bCs w:val="0"/>
      <w:sz w:val="22"/>
      <w:szCs w:val="22"/>
    </w:rPr>
  </w:style>
  <w:style w:type="character" w:customStyle="1" w:styleId="WW8Num23z2">
    <w:name w:val="WW8Num23z2"/>
    <w:rsid w:val="001736BD"/>
    <w:rPr>
      <w:rFonts w:ascii="Times New Roman" w:eastAsia="Times New Roman" w:hAnsi="Times New Roman" w:cs="Times New Roman"/>
      <w:b w:val="0"/>
      <w:bCs w:val="0"/>
    </w:rPr>
  </w:style>
  <w:style w:type="character" w:customStyle="1" w:styleId="WW8Num27z2">
    <w:name w:val="WW8Num27z2"/>
    <w:rsid w:val="001736BD"/>
    <w:rPr>
      <w:rFonts w:ascii="Times New Roman" w:eastAsia="Times New Roman" w:hAnsi="Times New Roman" w:cs="Times New Roman"/>
      <w:b w:val="0"/>
      <w:bCs w:val="0"/>
    </w:rPr>
  </w:style>
  <w:style w:type="character" w:customStyle="1" w:styleId="WW8Num27z3">
    <w:name w:val="WW8Num27z3"/>
    <w:rsid w:val="001736BD"/>
    <w:rPr>
      <w:i w:val="0"/>
      <w:iCs w:val="0"/>
    </w:rPr>
  </w:style>
  <w:style w:type="character" w:customStyle="1" w:styleId="WW8Num27z6">
    <w:name w:val="WW8Num27z6"/>
    <w:rsid w:val="001736BD"/>
    <w:rPr>
      <w:b w:val="0"/>
      <w:color w:val="000000"/>
    </w:rPr>
  </w:style>
  <w:style w:type="character" w:customStyle="1" w:styleId="WW8Num28z1">
    <w:name w:val="WW8Num28z1"/>
    <w:rsid w:val="001736BD"/>
    <w:rPr>
      <w:rFonts w:ascii="Times New Roman" w:eastAsia="Times New Roman" w:hAnsi="Times New Roman" w:cs="Times New Roman"/>
    </w:rPr>
  </w:style>
  <w:style w:type="character" w:customStyle="1" w:styleId="WW8Num31z2">
    <w:name w:val="WW8Num31z2"/>
    <w:rsid w:val="001736BD"/>
    <w:rPr>
      <w:rFonts w:ascii="Times New Roman" w:eastAsia="Times New Roman" w:hAnsi="Times New Roman" w:cs="Times New Roman"/>
      <w:b w:val="0"/>
    </w:rPr>
  </w:style>
  <w:style w:type="character" w:customStyle="1" w:styleId="WW8Num31z3">
    <w:name w:val="WW8Num31z3"/>
    <w:rsid w:val="001736BD"/>
    <w:rPr>
      <w:b w:val="0"/>
    </w:rPr>
  </w:style>
  <w:style w:type="character" w:customStyle="1" w:styleId="WW8Num31z6">
    <w:name w:val="WW8Num31z6"/>
    <w:rsid w:val="001736BD"/>
    <w:rPr>
      <w:b w:val="0"/>
      <w:color w:val="000000"/>
    </w:rPr>
  </w:style>
  <w:style w:type="character" w:customStyle="1" w:styleId="WW8Num36z0">
    <w:name w:val="WW8Num36z0"/>
    <w:rsid w:val="001736BD"/>
    <w:rPr>
      <w:b w:val="0"/>
      <w:i w:val="0"/>
      <w:color w:val="000000"/>
      <w:sz w:val="22"/>
      <w:szCs w:val="22"/>
    </w:rPr>
  </w:style>
  <w:style w:type="character" w:customStyle="1" w:styleId="WW8Num38z1">
    <w:name w:val="WW8Num38z1"/>
    <w:rsid w:val="001736BD"/>
    <w:rPr>
      <w:sz w:val="22"/>
      <w:szCs w:val="22"/>
    </w:rPr>
  </w:style>
  <w:style w:type="character" w:customStyle="1" w:styleId="WW8Num38z2">
    <w:name w:val="WW8Num38z2"/>
    <w:rsid w:val="001736BD"/>
    <w:rPr>
      <w:rFonts w:ascii="Times New Roman" w:eastAsia="Times New Roman" w:hAnsi="Times New Roman" w:cs="Times New Roman"/>
      <w:b w:val="0"/>
      <w:bCs w:val="0"/>
    </w:rPr>
  </w:style>
  <w:style w:type="character" w:customStyle="1" w:styleId="WW8Num39z0">
    <w:name w:val="WW8Num39z0"/>
    <w:rsid w:val="001736BD"/>
    <w:rPr>
      <w:b w:val="0"/>
      <w:color w:val="000000"/>
    </w:rPr>
  </w:style>
  <w:style w:type="character" w:customStyle="1" w:styleId="WW8Num39z1">
    <w:name w:val="WW8Num39z1"/>
    <w:rsid w:val="001736BD"/>
    <w:rPr>
      <w:rFonts w:ascii="Times New Roman" w:eastAsia="Times New Roman" w:hAnsi="Times New Roman" w:cs="Times New Roman"/>
      <w:b w:val="0"/>
      <w:color w:val="000000"/>
    </w:rPr>
  </w:style>
  <w:style w:type="character" w:customStyle="1" w:styleId="WW8Num40z0">
    <w:name w:val="WW8Num40z0"/>
    <w:rsid w:val="001736BD"/>
    <w:rPr>
      <w:rFonts w:ascii="Times New Roman" w:eastAsia="Times New Roman" w:hAnsi="Times New Roman" w:cs="Times New Roman"/>
      <w:sz w:val="22"/>
      <w:szCs w:val="22"/>
    </w:rPr>
  </w:style>
  <w:style w:type="character" w:customStyle="1" w:styleId="WW8Num35z1">
    <w:name w:val="WW8Num35z1"/>
    <w:rsid w:val="001736BD"/>
    <w:rPr>
      <w:sz w:val="22"/>
      <w:szCs w:val="22"/>
    </w:rPr>
  </w:style>
  <w:style w:type="character" w:customStyle="1" w:styleId="WW8Num35z3">
    <w:name w:val="WW8Num35z3"/>
    <w:rsid w:val="001736BD"/>
    <w:rPr>
      <w:b w:val="0"/>
    </w:rPr>
  </w:style>
  <w:style w:type="character" w:customStyle="1" w:styleId="WW8Num39z2">
    <w:name w:val="WW8Num39z2"/>
    <w:rsid w:val="001736BD"/>
    <w:rPr>
      <w:rFonts w:ascii="Times New Roman" w:eastAsia="Times New Roman" w:hAnsi="Times New Roman" w:cs="Times New Roman"/>
    </w:rPr>
  </w:style>
  <w:style w:type="character" w:customStyle="1" w:styleId="WW8Num40z1">
    <w:name w:val="WW8Num40z1"/>
    <w:rsid w:val="001736BD"/>
    <w:rPr>
      <w:b w:val="0"/>
      <w:bCs w:val="0"/>
    </w:rPr>
  </w:style>
  <w:style w:type="character" w:customStyle="1" w:styleId="WW8Num40z3">
    <w:name w:val="WW8Num40z3"/>
    <w:rsid w:val="001736BD"/>
    <w:rPr>
      <w:b w:val="0"/>
    </w:rPr>
  </w:style>
  <w:style w:type="character" w:customStyle="1" w:styleId="WW8Num41z0">
    <w:name w:val="WW8Num41z0"/>
    <w:rsid w:val="001736BD"/>
    <w:rPr>
      <w:u w:val="none"/>
    </w:rPr>
  </w:style>
  <w:style w:type="character" w:customStyle="1" w:styleId="WW8Num41z1">
    <w:name w:val="WW8Num41z1"/>
    <w:rsid w:val="001736BD"/>
    <w:rPr>
      <w:sz w:val="22"/>
      <w:szCs w:val="22"/>
    </w:rPr>
  </w:style>
  <w:style w:type="character" w:customStyle="1" w:styleId="WW8Num42z0">
    <w:name w:val="WW8Num42z0"/>
    <w:rsid w:val="001736BD"/>
    <w:rPr>
      <w:b w:val="0"/>
    </w:rPr>
  </w:style>
  <w:style w:type="character" w:customStyle="1" w:styleId="WW8Num42z1">
    <w:name w:val="WW8Num42z1"/>
    <w:rsid w:val="001736BD"/>
    <w:rPr>
      <w:sz w:val="22"/>
      <w:szCs w:val="22"/>
    </w:rPr>
  </w:style>
  <w:style w:type="character" w:customStyle="1" w:styleId="WW8Num43z0">
    <w:name w:val="WW8Num43z0"/>
    <w:rsid w:val="001736BD"/>
    <w:rPr>
      <w:rFonts w:ascii="Times New Roman" w:eastAsia="Times New Roman" w:hAnsi="Times New Roman" w:cs="Times New Roman"/>
      <w:b w:val="0"/>
      <w:bCs w:val="0"/>
    </w:rPr>
  </w:style>
  <w:style w:type="character" w:customStyle="1" w:styleId="WW8Num42z3">
    <w:name w:val="WW8Num42z3"/>
    <w:rsid w:val="001736BD"/>
    <w:rPr>
      <w:b w:val="0"/>
    </w:rPr>
  </w:style>
  <w:style w:type="character" w:customStyle="1" w:styleId="WW8Num41z3">
    <w:name w:val="WW8Num41z3"/>
    <w:rsid w:val="001736BD"/>
    <w:rPr>
      <w:b w:val="0"/>
    </w:rPr>
  </w:style>
  <w:style w:type="character" w:customStyle="1" w:styleId="WW8Num43z1">
    <w:name w:val="WW8Num43z1"/>
    <w:rsid w:val="001736BD"/>
    <w:rPr>
      <w:sz w:val="22"/>
      <w:szCs w:val="22"/>
    </w:rPr>
  </w:style>
  <w:style w:type="character" w:customStyle="1" w:styleId="WW8Num43z3">
    <w:name w:val="WW8Num43z3"/>
    <w:rsid w:val="001736BD"/>
    <w:rPr>
      <w:b w:val="0"/>
    </w:rPr>
  </w:style>
  <w:style w:type="character" w:customStyle="1" w:styleId="WW8Num14z2">
    <w:name w:val="WW8Num14z2"/>
    <w:rsid w:val="001736BD"/>
    <w:rPr>
      <w:b w:val="0"/>
      <w:i w:val="0"/>
    </w:rPr>
  </w:style>
  <w:style w:type="character" w:customStyle="1" w:styleId="WW8Num14z6">
    <w:name w:val="WW8Num14z6"/>
    <w:rsid w:val="001736BD"/>
    <w:rPr>
      <w:rFonts w:ascii="Wingdings" w:hAnsi="Wingdings" w:cs="Times New Roman"/>
      <w:b w:val="0"/>
      <w:bCs w:val="0"/>
      <w:color w:val="000000"/>
    </w:rPr>
  </w:style>
  <w:style w:type="character" w:customStyle="1" w:styleId="WW8Num15z3">
    <w:name w:val="WW8Num15z3"/>
    <w:rsid w:val="001736BD"/>
    <w:rPr>
      <w:sz w:val="22"/>
      <w:szCs w:val="22"/>
    </w:rPr>
  </w:style>
  <w:style w:type="character" w:customStyle="1" w:styleId="WW8Num25z7">
    <w:name w:val="WW8Num25z7"/>
    <w:rsid w:val="001736BD"/>
    <w:rPr>
      <w:b w:val="0"/>
      <w:i w:val="0"/>
      <w:color w:val="000000"/>
      <w:sz w:val="22"/>
      <w:szCs w:val="22"/>
    </w:rPr>
  </w:style>
  <w:style w:type="character" w:customStyle="1" w:styleId="WW8Num6z4">
    <w:name w:val="WW8Num6z4"/>
    <w:rsid w:val="001736BD"/>
    <w:rPr>
      <w:b w:val="0"/>
      <w:color w:val="000000"/>
    </w:rPr>
  </w:style>
  <w:style w:type="character" w:customStyle="1" w:styleId="WW8Num6z7">
    <w:name w:val="WW8Num6z7"/>
    <w:rsid w:val="001736BD"/>
    <w:rPr>
      <w:rFonts w:ascii="Times New Roman" w:eastAsia="Times New Roman" w:hAnsi="Times New Roman" w:cs="Times New Roman"/>
      <w:b w:val="0"/>
      <w:color w:val="000000"/>
      <w:sz w:val="22"/>
      <w:szCs w:val="22"/>
    </w:rPr>
  </w:style>
  <w:style w:type="character" w:customStyle="1" w:styleId="WW8Num8z1">
    <w:name w:val="WW8Num8z1"/>
    <w:rsid w:val="001736BD"/>
    <w:rPr>
      <w:rFonts w:ascii="Times New Roman" w:eastAsia="Times New Roman" w:hAnsi="Times New Roman" w:cs="Times New Roman"/>
      <w:b w:val="0"/>
    </w:rPr>
  </w:style>
  <w:style w:type="character" w:customStyle="1" w:styleId="WW8Num8z2">
    <w:name w:val="WW8Num8z2"/>
    <w:rsid w:val="001736BD"/>
    <w:rPr>
      <w:rFonts w:ascii="Times New Roman" w:eastAsia="Times New Roman" w:hAnsi="Times New Roman" w:cs="Times New Roman"/>
      <w:b w:val="0"/>
      <w:bCs w:val="0"/>
      <w:sz w:val="22"/>
      <w:szCs w:val="22"/>
    </w:rPr>
  </w:style>
  <w:style w:type="character" w:customStyle="1" w:styleId="WW8Num8z3">
    <w:name w:val="WW8Num8z3"/>
    <w:rsid w:val="001736BD"/>
    <w:rPr>
      <w:b/>
    </w:rPr>
  </w:style>
  <w:style w:type="character" w:customStyle="1" w:styleId="WW8Num12z2">
    <w:name w:val="WW8Num12z2"/>
    <w:rsid w:val="001736BD"/>
    <w:rPr>
      <w:b w:val="0"/>
      <w:i w:val="0"/>
      <w:color w:val="000000"/>
      <w:sz w:val="22"/>
      <w:szCs w:val="22"/>
    </w:rPr>
  </w:style>
  <w:style w:type="character" w:customStyle="1" w:styleId="WW8Num12z3">
    <w:name w:val="WW8Num12z3"/>
    <w:rsid w:val="001736BD"/>
    <w:rPr>
      <w:rFonts w:cs="Times New Roman"/>
    </w:rPr>
  </w:style>
  <w:style w:type="character" w:customStyle="1" w:styleId="WW8Num14z1">
    <w:name w:val="WW8Num14z1"/>
    <w:rsid w:val="001736BD"/>
    <w:rPr>
      <w:rFonts w:cs="Times New Roman"/>
      <w:b w:val="0"/>
    </w:rPr>
  </w:style>
  <w:style w:type="character" w:customStyle="1" w:styleId="WW8Num14z4">
    <w:name w:val="WW8Num14z4"/>
    <w:rsid w:val="001736BD"/>
    <w:rPr>
      <w:rFonts w:ascii="Times New Roman" w:eastAsia="Times New Roman" w:hAnsi="Times New Roman" w:cs="Times New Roman"/>
      <w:i w:val="0"/>
      <w:sz w:val="22"/>
      <w:szCs w:val="22"/>
    </w:rPr>
  </w:style>
  <w:style w:type="character" w:customStyle="1" w:styleId="WW8Num14z5">
    <w:name w:val="WW8Num14z5"/>
    <w:rsid w:val="001736BD"/>
    <w:rPr>
      <w:rFonts w:ascii="Times New Roman" w:eastAsia="Times New Roman" w:hAnsi="Times New Roman" w:cs="Times New Roman"/>
      <w:b w:val="0"/>
      <w:bCs w:val="0"/>
      <w:i w:val="0"/>
      <w:color w:val="000000"/>
      <w:sz w:val="22"/>
      <w:szCs w:val="22"/>
    </w:rPr>
  </w:style>
  <w:style w:type="character" w:customStyle="1" w:styleId="WW8Num14z7">
    <w:name w:val="WW8Num14z7"/>
    <w:rsid w:val="001736BD"/>
    <w:rPr>
      <w:rFonts w:ascii="Times New Roman" w:eastAsia="Times New Roman" w:hAnsi="Times New Roman" w:cs="Times New Roman"/>
    </w:rPr>
  </w:style>
  <w:style w:type="character" w:customStyle="1" w:styleId="WW8Num15z6">
    <w:name w:val="WW8Num15z6"/>
    <w:rsid w:val="001736BD"/>
    <w:rPr>
      <w:b w:val="0"/>
      <w:strike w:val="0"/>
      <w:dstrike w:val="0"/>
      <w:color w:val="000000"/>
    </w:rPr>
  </w:style>
  <w:style w:type="character" w:customStyle="1" w:styleId="WW8Num16z3">
    <w:name w:val="WW8Num16z3"/>
    <w:rsid w:val="001736BD"/>
    <w:rPr>
      <w:sz w:val="22"/>
      <w:szCs w:val="22"/>
    </w:rPr>
  </w:style>
  <w:style w:type="character" w:customStyle="1" w:styleId="WW8Num24z1">
    <w:name w:val="WW8Num24z1"/>
    <w:rsid w:val="001736BD"/>
    <w:rPr>
      <w:b w:val="0"/>
      <w:bCs w:val="0"/>
      <w:i w:val="0"/>
    </w:rPr>
  </w:style>
  <w:style w:type="character" w:customStyle="1" w:styleId="WW8Num26z0">
    <w:name w:val="WW8Num26z0"/>
    <w:rsid w:val="001736BD"/>
    <w:rPr>
      <w:b w:val="0"/>
      <w:sz w:val="22"/>
      <w:szCs w:val="22"/>
    </w:rPr>
  </w:style>
  <w:style w:type="character" w:customStyle="1" w:styleId="WW8Num26z7">
    <w:name w:val="WW8Num26z7"/>
    <w:rsid w:val="001736BD"/>
    <w:rPr>
      <w:rFonts w:ascii="Times New Roman" w:eastAsia="Times New Roman" w:hAnsi="Times New Roman" w:cs="Times New Roman"/>
    </w:rPr>
  </w:style>
  <w:style w:type="character" w:customStyle="1" w:styleId="WW8Num28z2">
    <w:name w:val="WW8Num28z2"/>
    <w:rsid w:val="001736BD"/>
    <w:rPr>
      <w:i w:val="0"/>
    </w:rPr>
  </w:style>
  <w:style w:type="character" w:customStyle="1" w:styleId="WW8Num28z7">
    <w:name w:val="WW8Num28z7"/>
    <w:rsid w:val="001736BD"/>
    <w:rPr>
      <w:color w:val="000000"/>
    </w:rPr>
  </w:style>
  <w:style w:type="character" w:customStyle="1" w:styleId="Domylnaczcionkaakapitu3">
    <w:name w:val="Domyślna czcionka akapitu3"/>
    <w:rsid w:val="001736BD"/>
  </w:style>
  <w:style w:type="character" w:customStyle="1" w:styleId="Domylnaczcionkaakapitu2">
    <w:name w:val="Domyślna czcionka akapitu2"/>
    <w:rsid w:val="001736BD"/>
  </w:style>
  <w:style w:type="character" w:customStyle="1" w:styleId="WW8Num22z5">
    <w:name w:val="WW8Num22z5"/>
    <w:rsid w:val="001736BD"/>
    <w:rPr>
      <w:i w:val="0"/>
    </w:rPr>
  </w:style>
  <w:style w:type="character" w:customStyle="1" w:styleId="WW8Num7z4">
    <w:name w:val="WW8Num7z4"/>
    <w:rsid w:val="001736BD"/>
    <w:rPr>
      <w:b w:val="0"/>
      <w:color w:val="000000"/>
    </w:rPr>
  </w:style>
  <w:style w:type="character" w:customStyle="1" w:styleId="WW8Num7z7">
    <w:name w:val="WW8Num7z7"/>
    <w:rsid w:val="001736BD"/>
    <w:rPr>
      <w:rFonts w:ascii="Times New Roman" w:eastAsia="Times New Roman" w:hAnsi="Times New Roman" w:cs="Times New Roman"/>
      <w:b w:val="0"/>
      <w:color w:val="000000"/>
      <w:sz w:val="22"/>
      <w:szCs w:val="22"/>
    </w:rPr>
  </w:style>
  <w:style w:type="character" w:customStyle="1" w:styleId="WW8Num13z2">
    <w:name w:val="WW8Num13z2"/>
    <w:rsid w:val="001736BD"/>
    <w:rPr>
      <w:rFonts w:ascii="Times New Roman" w:eastAsia="Times New Roman" w:hAnsi="Times New Roman" w:cs="Times New Roman"/>
      <w:b w:val="0"/>
      <w:bCs w:val="0"/>
    </w:rPr>
  </w:style>
  <w:style w:type="character" w:customStyle="1" w:styleId="WW8Num13z3">
    <w:name w:val="WW8Num13z3"/>
    <w:rsid w:val="001736BD"/>
    <w:rPr>
      <w:i w:val="0"/>
      <w:iCs w:val="0"/>
    </w:rPr>
  </w:style>
  <w:style w:type="character" w:customStyle="1" w:styleId="WW8Num15z1">
    <w:name w:val="WW8Num15z1"/>
    <w:rsid w:val="001736BD"/>
    <w:rPr>
      <w:rFonts w:ascii="Times New Roman" w:eastAsia="Times New Roman" w:hAnsi="Times New Roman" w:cs="Times New Roman"/>
      <w:b w:val="0"/>
      <w:color w:val="000000"/>
    </w:rPr>
  </w:style>
  <w:style w:type="character" w:customStyle="1" w:styleId="WW8Num15z4">
    <w:name w:val="WW8Num15z4"/>
    <w:rsid w:val="001736BD"/>
    <w:rPr>
      <w:rFonts w:ascii="Times New Roman" w:eastAsia="Times New Roman" w:hAnsi="Times New Roman" w:cs="Times New Roman"/>
      <w:i w:val="0"/>
      <w:sz w:val="22"/>
      <w:szCs w:val="22"/>
    </w:rPr>
  </w:style>
  <w:style w:type="character" w:customStyle="1" w:styleId="WW8Num15z5">
    <w:name w:val="WW8Num15z5"/>
    <w:rsid w:val="001736BD"/>
    <w:rPr>
      <w:rFonts w:ascii="Times New Roman" w:hAnsi="Times New Roman" w:cs="Times New Roman"/>
      <w:b w:val="0"/>
      <w:i w:val="0"/>
      <w:sz w:val="22"/>
      <w:szCs w:val="22"/>
    </w:rPr>
  </w:style>
  <w:style w:type="character" w:customStyle="1" w:styleId="WW8Num15z7">
    <w:name w:val="WW8Num15z7"/>
    <w:rsid w:val="001736BD"/>
    <w:rPr>
      <w:rFonts w:ascii="Times New Roman" w:eastAsia="Times New Roman" w:hAnsi="Times New Roman" w:cs="Times New Roman"/>
    </w:rPr>
  </w:style>
  <w:style w:type="character" w:customStyle="1" w:styleId="WW8Num16z2">
    <w:name w:val="WW8Num16z2"/>
    <w:rsid w:val="001736BD"/>
    <w:rPr>
      <w:rFonts w:ascii="Times New Roman" w:eastAsia="Times New Roman" w:hAnsi="Times New Roman" w:cs="Times New Roman"/>
      <w:b w:val="0"/>
      <w:bCs w:val="0"/>
    </w:rPr>
  </w:style>
  <w:style w:type="character" w:customStyle="1" w:styleId="WW8Num16z6">
    <w:name w:val="WW8Num16z6"/>
    <w:rsid w:val="001736BD"/>
    <w:rPr>
      <w:b w:val="0"/>
      <w:color w:val="000000"/>
    </w:rPr>
  </w:style>
  <w:style w:type="character" w:customStyle="1" w:styleId="WW8Num23z5">
    <w:name w:val="WW8Num23z5"/>
    <w:rsid w:val="001736BD"/>
    <w:rPr>
      <w:i w:val="0"/>
    </w:rPr>
  </w:style>
  <w:style w:type="character" w:customStyle="1" w:styleId="WW8Num29z0">
    <w:name w:val="WW8Num29z0"/>
    <w:rsid w:val="001736BD"/>
    <w:rPr>
      <w:sz w:val="22"/>
      <w:szCs w:val="22"/>
    </w:rPr>
  </w:style>
  <w:style w:type="character" w:customStyle="1" w:styleId="WW8Num29z1">
    <w:name w:val="WW8Num29z1"/>
    <w:rsid w:val="001736BD"/>
    <w:rPr>
      <w:sz w:val="22"/>
      <w:szCs w:val="22"/>
    </w:rPr>
  </w:style>
  <w:style w:type="character" w:customStyle="1" w:styleId="WW8Num29z4">
    <w:name w:val="WW8Num29z4"/>
    <w:rsid w:val="001736BD"/>
    <w:rPr>
      <w:rFonts w:ascii="Courier New" w:hAnsi="Courier New" w:cs="Courier New"/>
    </w:rPr>
  </w:style>
  <w:style w:type="character" w:customStyle="1" w:styleId="WW8Num29z5">
    <w:name w:val="WW8Num29z5"/>
    <w:rsid w:val="001736BD"/>
    <w:rPr>
      <w:rFonts w:ascii="Wingdings" w:hAnsi="Wingdings" w:cs="Times New Roman"/>
    </w:rPr>
  </w:style>
  <w:style w:type="character" w:customStyle="1" w:styleId="WW8Num31z1">
    <w:name w:val="WW8Num31z1"/>
    <w:rsid w:val="001736BD"/>
    <w:rPr>
      <w:b/>
    </w:rPr>
  </w:style>
  <w:style w:type="character" w:customStyle="1" w:styleId="WW8Num32z2">
    <w:name w:val="WW8Num32z2"/>
    <w:rsid w:val="001736BD"/>
    <w:rPr>
      <w:b w:val="0"/>
    </w:rPr>
  </w:style>
  <w:style w:type="character" w:customStyle="1" w:styleId="WW8Num10z7">
    <w:name w:val="WW8Num10z7"/>
    <w:rsid w:val="001736BD"/>
    <w:rPr>
      <w:rFonts w:ascii="Times New Roman" w:eastAsia="Times New Roman" w:hAnsi="Times New Roman" w:cs="Times New Roman"/>
      <w:b w:val="0"/>
      <w:color w:val="000000"/>
      <w:sz w:val="22"/>
      <w:szCs w:val="22"/>
    </w:rPr>
  </w:style>
  <w:style w:type="character" w:customStyle="1" w:styleId="WW8Num17z5">
    <w:name w:val="WW8Num17z5"/>
    <w:rsid w:val="001736BD"/>
    <w:rPr>
      <w:rFonts w:ascii="Times New Roman" w:eastAsia="Times New Roman" w:hAnsi="Times New Roman" w:cs="Times New Roman"/>
      <w:b w:val="0"/>
    </w:rPr>
  </w:style>
  <w:style w:type="character" w:customStyle="1" w:styleId="WW8Num21z2">
    <w:name w:val="WW8Num21z2"/>
    <w:rsid w:val="001736BD"/>
    <w:rPr>
      <w:b w:val="0"/>
      <w:bCs w:val="0"/>
      <w:i w:val="0"/>
      <w:sz w:val="22"/>
      <w:szCs w:val="22"/>
    </w:rPr>
  </w:style>
  <w:style w:type="character" w:customStyle="1" w:styleId="WW8Num21z3">
    <w:name w:val="WW8Num21z3"/>
    <w:rsid w:val="001736BD"/>
    <w:rPr>
      <w:b w:val="0"/>
      <w:bCs w:val="0"/>
    </w:rPr>
  </w:style>
  <w:style w:type="character" w:customStyle="1" w:styleId="WW8Num21z4">
    <w:name w:val="WW8Num21z4"/>
    <w:rsid w:val="001736BD"/>
    <w:rPr>
      <w:b w:val="0"/>
      <w:bCs w:val="0"/>
      <w:i w:val="0"/>
      <w:color w:val="000000"/>
      <w:sz w:val="22"/>
      <w:szCs w:val="22"/>
    </w:rPr>
  </w:style>
  <w:style w:type="character" w:customStyle="1" w:styleId="WW8Num21z5">
    <w:name w:val="WW8Num21z5"/>
    <w:rsid w:val="001736BD"/>
    <w:rPr>
      <w:rFonts w:ascii="Times New Roman" w:eastAsia="Times New Roman" w:hAnsi="Times New Roman" w:cs="Times New Roman"/>
      <w:b w:val="0"/>
      <w:bCs w:val="0"/>
      <w:i w:val="0"/>
      <w:color w:val="000000"/>
      <w:sz w:val="22"/>
      <w:szCs w:val="22"/>
    </w:rPr>
  </w:style>
  <w:style w:type="character" w:customStyle="1" w:styleId="WW8Num21z6">
    <w:name w:val="WW8Num21z6"/>
    <w:rsid w:val="001736BD"/>
    <w:rPr>
      <w:rFonts w:ascii="Times New Roman" w:eastAsia="Times New Roman" w:hAnsi="Times New Roman" w:cs="Times New Roman"/>
      <w:b w:val="0"/>
      <w:bCs w:val="0"/>
      <w:color w:val="000000"/>
      <w:sz w:val="22"/>
      <w:szCs w:val="22"/>
    </w:rPr>
  </w:style>
  <w:style w:type="character" w:customStyle="1" w:styleId="WW8Num23z3">
    <w:name w:val="WW8Num23z3"/>
    <w:rsid w:val="001736BD"/>
    <w:rPr>
      <w:i w:val="0"/>
      <w:iCs w:val="0"/>
    </w:rPr>
  </w:style>
  <w:style w:type="character" w:customStyle="1" w:styleId="WW8Num24z6">
    <w:name w:val="WW8Num24z6"/>
    <w:rsid w:val="001736BD"/>
    <w:rPr>
      <w:rFonts w:ascii="Times New Roman" w:eastAsia="Times New Roman" w:hAnsi="Times New Roman" w:cs="Times New Roman"/>
      <w:b w:val="0"/>
      <w:bCs w:val="0"/>
      <w:color w:val="000000"/>
    </w:rPr>
  </w:style>
  <w:style w:type="character" w:customStyle="1" w:styleId="WW8Num25z8">
    <w:name w:val="WW8Num25z8"/>
    <w:rsid w:val="001736BD"/>
    <w:rPr>
      <w:b w:val="0"/>
      <w:sz w:val="22"/>
      <w:szCs w:val="22"/>
    </w:rPr>
  </w:style>
  <w:style w:type="character" w:customStyle="1" w:styleId="WW8Num26z4">
    <w:name w:val="WW8Num26z4"/>
    <w:rsid w:val="001736BD"/>
    <w:rPr>
      <w:rFonts w:ascii="Times New Roman" w:eastAsia="Times New Roman" w:hAnsi="Times New Roman" w:cs="Times New Roman"/>
      <w:i w:val="0"/>
      <w:sz w:val="22"/>
      <w:szCs w:val="22"/>
    </w:rPr>
  </w:style>
  <w:style w:type="character" w:customStyle="1" w:styleId="WW8Num26z5">
    <w:name w:val="WW8Num26z5"/>
    <w:rsid w:val="001736BD"/>
    <w:rPr>
      <w:rFonts w:ascii="Times New Roman" w:hAnsi="Times New Roman" w:cs="Times New Roman"/>
      <w:b w:val="0"/>
      <w:i w:val="0"/>
      <w:sz w:val="22"/>
      <w:szCs w:val="22"/>
    </w:rPr>
  </w:style>
  <w:style w:type="character" w:customStyle="1" w:styleId="WW8Num26z6">
    <w:name w:val="WW8Num26z6"/>
    <w:rsid w:val="001736BD"/>
    <w:rPr>
      <w:b w:val="0"/>
      <w:strike w:val="0"/>
      <w:dstrike w:val="0"/>
      <w:color w:val="000000"/>
    </w:rPr>
  </w:style>
  <w:style w:type="character" w:customStyle="1" w:styleId="WW8Num36z5">
    <w:name w:val="WW8Num36z5"/>
    <w:rsid w:val="001736BD"/>
    <w:rPr>
      <w:i w:val="0"/>
    </w:rPr>
  </w:style>
  <w:style w:type="character" w:customStyle="1" w:styleId="WW8Num44z0">
    <w:name w:val="WW8Num44z0"/>
    <w:rsid w:val="001736BD"/>
    <w:rPr>
      <w:b w:val="0"/>
    </w:rPr>
  </w:style>
  <w:style w:type="character" w:customStyle="1" w:styleId="WW8Num44z1">
    <w:name w:val="WW8Num44z1"/>
    <w:rsid w:val="001736BD"/>
    <w:rPr>
      <w:rFonts w:ascii="Times New Roman" w:eastAsia="Times New Roman" w:hAnsi="Times New Roman" w:cs="Times New Roman"/>
      <w:b w:val="0"/>
      <w:i w:val="0"/>
      <w:caps w:val="0"/>
      <w:smallCaps w:val="0"/>
      <w:strike w:val="0"/>
      <w:dstrike w:val="0"/>
      <w:vanish w:val="0"/>
      <w:color w:val="000000"/>
      <w:position w:val="0"/>
      <w:sz w:val="22"/>
      <w:szCs w:val="22"/>
      <w:u w:val="none"/>
      <w:vertAlign w:val="baseline"/>
    </w:rPr>
  </w:style>
  <w:style w:type="character" w:customStyle="1" w:styleId="WW8Num45z0">
    <w:name w:val="WW8Num45z0"/>
    <w:rsid w:val="001736BD"/>
    <w:rPr>
      <w:b w:val="0"/>
      <w:bCs w:val="0"/>
      <w:i w:val="0"/>
      <w:sz w:val="22"/>
      <w:szCs w:val="22"/>
    </w:rPr>
  </w:style>
  <w:style w:type="character" w:customStyle="1" w:styleId="WW8Num46z0">
    <w:name w:val="WW8Num46z0"/>
    <w:rsid w:val="001736BD"/>
    <w:rPr>
      <w:i w:val="0"/>
      <w:color w:val="000000"/>
      <w:sz w:val="22"/>
      <w:szCs w:val="22"/>
    </w:rPr>
  </w:style>
  <w:style w:type="character" w:customStyle="1" w:styleId="WW8Num47z0">
    <w:name w:val="WW8Num47z0"/>
    <w:rsid w:val="001736BD"/>
    <w:rPr>
      <w:b w:val="0"/>
      <w:i w:val="0"/>
      <w:color w:val="000000"/>
      <w:sz w:val="22"/>
      <w:szCs w:val="22"/>
    </w:rPr>
  </w:style>
  <w:style w:type="character" w:customStyle="1" w:styleId="WW8Num47z1">
    <w:name w:val="WW8Num47z1"/>
    <w:rsid w:val="001736BD"/>
    <w:rPr>
      <w:sz w:val="22"/>
      <w:szCs w:val="22"/>
    </w:rPr>
  </w:style>
  <w:style w:type="character" w:customStyle="1" w:styleId="WW8Num47z2">
    <w:name w:val="WW8Num47z2"/>
    <w:rsid w:val="001736BD"/>
    <w:rPr>
      <w:b w:val="0"/>
      <w:bCs w:val="0"/>
      <w:i w:val="0"/>
    </w:rPr>
  </w:style>
  <w:style w:type="character" w:customStyle="1" w:styleId="WW8Num47z3">
    <w:name w:val="WW8Num47z3"/>
    <w:rsid w:val="001736BD"/>
    <w:rPr>
      <w:rFonts w:ascii="Symbol" w:hAnsi="Symbol" w:cs="Symbol"/>
    </w:rPr>
  </w:style>
  <w:style w:type="character" w:customStyle="1" w:styleId="WW8Num47z4">
    <w:name w:val="WW8Num47z4"/>
    <w:rsid w:val="001736BD"/>
    <w:rPr>
      <w:rFonts w:ascii="Courier New" w:hAnsi="Courier New" w:cs="Courier New"/>
    </w:rPr>
  </w:style>
  <w:style w:type="character" w:customStyle="1" w:styleId="WW8Num47z5">
    <w:name w:val="WW8Num47z5"/>
    <w:rsid w:val="001736BD"/>
    <w:rPr>
      <w:rFonts w:ascii="Wingdings" w:hAnsi="Wingdings" w:cs="Times New Roman"/>
    </w:rPr>
  </w:style>
  <w:style w:type="character" w:customStyle="1" w:styleId="WW8Num47z6">
    <w:name w:val="WW8Num47z6"/>
    <w:rsid w:val="001736BD"/>
    <w:rPr>
      <w:rFonts w:ascii="Times New Roman" w:eastAsia="Times New Roman" w:hAnsi="Times New Roman" w:cs="Times New Roman"/>
      <w:i w:val="0"/>
    </w:rPr>
  </w:style>
  <w:style w:type="character" w:customStyle="1" w:styleId="WW8Num48z0">
    <w:name w:val="WW8Num48z0"/>
    <w:rsid w:val="001736BD"/>
    <w:rPr>
      <w:b w:val="0"/>
      <w:bCs w:val="0"/>
    </w:rPr>
  </w:style>
  <w:style w:type="character" w:customStyle="1" w:styleId="WW8Num49z3">
    <w:name w:val="WW8Num49z3"/>
    <w:rsid w:val="001736BD"/>
    <w:rPr>
      <w:rFonts w:ascii="Symbol" w:hAnsi="Symbol" w:cs="Symbol"/>
    </w:rPr>
  </w:style>
  <w:style w:type="character" w:customStyle="1" w:styleId="WW8Num50z1">
    <w:name w:val="WW8Num50z1"/>
    <w:rsid w:val="001736BD"/>
    <w:rPr>
      <w:rFonts w:ascii="Times New Roman" w:eastAsia="Times New Roman" w:hAnsi="Times New Roman" w:cs="Times New Roman"/>
      <w:b w:val="0"/>
      <w:i w:val="0"/>
    </w:rPr>
  </w:style>
  <w:style w:type="character" w:customStyle="1" w:styleId="WW8Num50z2">
    <w:name w:val="WW8Num50z2"/>
    <w:rsid w:val="001736BD"/>
    <w:rPr>
      <w:rFonts w:ascii="Times New Roman" w:eastAsia="Times New Roman" w:hAnsi="Times New Roman" w:cs="Times New Roman"/>
      <w:b w:val="0"/>
    </w:rPr>
  </w:style>
  <w:style w:type="character" w:customStyle="1" w:styleId="WW8Num51z0">
    <w:name w:val="WW8Num51z0"/>
    <w:rsid w:val="001736BD"/>
    <w:rPr>
      <w:b w:val="0"/>
      <w:sz w:val="22"/>
      <w:szCs w:val="22"/>
    </w:rPr>
  </w:style>
  <w:style w:type="character" w:customStyle="1" w:styleId="WW8Num51z1">
    <w:name w:val="WW8Num51z1"/>
    <w:rsid w:val="001736BD"/>
    <w:rPr>
      <w:b/>
    </w:rPr>
  </w:style>
  <w:style w:type="character" w:customStyle="1" w:styleId="WW8Num52z0">
    <w:name w:val="WW8Num52z0"/>
    <w:rsid w:val="001736BD"/>
    <w:rPr>
      <w:b w:val="0"/>
    </w:rPr>
  </w:style>
  <w:style w:type="character" w:customStyle="1" w:styleId="WW8Num52z1">
    <w:name w:val="WW8Num52z1"/>
    <w:rsid w:val="001736BD"/>
    <w:rPr>
      <w:b/>
    </w:rPr>
  </w:style>
  <w:style w:type="character" w:customStyle="1" w:styleId="WW8Num52z3">
    <w:name w:val="WW8Num52z3"/>
    <w:rsid w:val="001736BD"/>
    <w:rPr>
      <w:b w:val="0"/>
      <w:i w:val="0"/>
      <w:sz w:val="22"/>
      <w:szCs w:val="22"/>
    </w:rPr>
  </w:style>
  <w:style w:type="character" w:customStyle="1" w:styleId="WW8Num52z5">
    <w:name w:val="WW8Num52z5"/>
    <w:rsid w:val="001736BD"/>
    <w:rPr>
      <w:rFonts w:ascii="Times New Roman" w:eastAsia="Times New Roman" w:hAnsi="Times New Roman" w:cs="Times New Roman"/>
      <w:sz w:val="22"/>
      <w:szCs w:val="22"/>
    </w:rPr>
  </w:style>
  <w:style w:type="character" w:customStyle="1" w:styleId="WW8Num53z0">
    <w:name w:val="WW8Num53z0"/>
    <w:rsid w:val="001736BD"/>
    <w:rPr>
      <w:b w:val="0"/>
      <w:sz w:val="22"/>
      <w:szCs w:val="22"/>
    </w:rPr>
  </w:style>
  <w:style w:type="character" w:customStyle="1" w:styleId="WW8Num54z1">
    <w:name w:val="WW8Num54z1"/>
    <w:rsid w:val="001736BD"/>
    <w:rPr>
      <w:rFonts w:ascii="Times New Roman" w:eastAsia="Times New Roman" w:hAnsi="Times New Roman" w:cs="Times New Roman"/>
      <w:b w:val="0"/>
      <w:i w:val="0"/>
    </w:rPr>
  </w:style>
  <w:style w:type="character" w:customStyle="1" w:styleId="WW8Num54z2">
    <w:name w:val="WW8Num54z2"/>
    <w:rsid w:val="001736BD"/>
    <w:rPr>
      <w:rFonts w:ascii="Times New Roman" w:eastAsia="Times New Roman" w:hAnsi="Times New Roman" w:cs="Times New Roman"/>
      <w:b w:val="0"/>
    </w:rPr>
  </w:style>
  <w:style w:type="character" w:customStyle="1" w:styleId="WW8Num55z0">
    <w:name w:val="WW8Num55z0"/>
    <w:rsid w:val="001736BD"/>
    <w:rPr>
      <w:b w:val="0"/>
      <w:bCs w:val="0"/>
      <w:i w:val="0"/>
      <w:sz w:val="22"/>
      <w:szCs w:val="22"/>
    </w:rPr>
  </w:style>
  <w:style w:type="character" w:customStyle="1" w:styleId="WW8Num56z2">
    <w:name w:val="WW8Num56z2"/>
    <w:rsid w:val="001736BD"/>
    <w:rPr>
      <w:b/>
      <w:i w:val="0"/>
    </w:rPr>
  </w:style>
  <w:style w:type="character" w:customStyle="1" w:styleId="WW8Num57z0">
    <w:name w:val="WW8Num57z0"/>
    <w:rsid w:val="001736BD"/>
    <w:rPr>
      <w:i w:val="0"/>
      <w:sz w:val="22"/>
      <w:szCs w:val="22"/>
    </w:rPr>
  </w:style>
  <w:style w:type="character" w:customStyle="1" w:styleId="WW8Num57z2">
    <w:name w:val="WW8Num57z2"/>
    <w:rsid w:val="001736BD"/>
    <w:rPr>
      <w:b w:val="0"/>
    </w:rPr>
  </w:style>
  <w:style w:type="character" w:customStyle="1" w:styleId="WW8Num57z3">
    <w:name w:val="WW8Num57z3"/>
    <w:rsid w:val="001736BD"/>
    <w:rPr>
      <w:rFonts w:ascii="Times New Roman" w:eastAsia="Times New Roman" w:hAnsi="Times New Roman" w:cs="Times New Roman"/>
      <w:i w:val="0"/>
    </w:rPr>
  </w:style>
  <w:style w:type="character" w:customStyle="1" w:styleId="WW8Num57z4">
    <w:name w:val="WW8Num57z4"/>
    <w:rsid w:val="001736BD"/>
    <w:rPr>
      <w:b w:val="0"/>
      <w:bCs w:val="0"/>
      <w:i w:val="0"/>
      <w:color w:val="000000"/>
      <w:sz w:val="22"/>
      <w:szCs w:val="22"/>
    </w:rPr>
  </w:style>
  <w:style w:type="character" w:customStyle="1" w:styleId="WW8Num57z5">
    <w:name w:val="WW8Num57z5"/>
    <w:rsid w:val="001736BD"/>
    <w:rPr>
      <w:rFonts w:ascii="Times New Roman" w:eastAsia="Times New Roman" w:hAnsi="Times New Roman" w:cs="Times New Roman"/>
      <w:b w:val="0"/>
      <w:bCs w:val="0"/>
      <w:i w:val="0"/>
      <w:color w:val="000000"/>
      <w:sz w:val="22"/>
      <w:szCs w:val="22"/>
    </w:rPr>
  </w:style>
  <w:style w:type="character" w:customStyle="1" w:styleId="WW8Num58z2">
    <w:name w:val="WW8Num58z2"/>
    <w:rsid w:val="001736BD"/>
    <w:rPr>
      <w:b w:val="0"/>
    </w:rPr>
  </w:style>
  <w:style w:type="character" w:customStyle="1" w:styleId="WW8Num59z0">
    <w:name w:val="WW8Num59z0"/>
    <w:rsid w:val="001736BD"/>
    <w:rPr>
      <w:rFonts w:ascii="Times New Roman" w:eastAsia="Times New Roman" w:hAnsi="Times New Roman" w:cs="Times New Roman"/>
      <w:sz w:val="22"/>
      <w:szCs w:val="22"/>
    </w:rPr>
  </w:style>
  <w:style w:type="character" w:customStyle="1" w:styleId="WW8Num60z2">
    <w:name w:val="WW8Num60z2"/>
    <w:rsid w:val="001736BD"/>
    <w:rPr>
      <w:b w:val="0"/>
    </w:rPr>
  </w:style>
  <w:style w:type="character" w:customStyle="1" w:styleId="WW8Num61z0">
    <w:name w:val="WW8Num61z0"/>
    <w:rsid w:val="001736BD"/>
    <w:rPr>
      <w:b w:val="0"/>
      <w:color w:val="000000"/>
    </w:rPr>
  </w:style>
  <w:style w:type="character" w:customStyle="1" w:styleId="WW8Num61z5">
    <w:name w:val="WW8Num61z5"/>
    <w:rsid w:val="001736BD"/>
    <w:rPr>
      <w:rFonts w:ascii="Times New Roman" w:eastAsia="Times New Roman" w:hAnsi="Times New Roman" w:cs="Times New Roman"/>
    </w:rPr>
  </w:style>
  <w:style w:type="character" w:customStyle="1" w:styleId="Absatz-Standardschriftart">
    <w:name w:val="Absatz-Standardschriftart"/>
    <w:rsid w:val="001736BD"/>
  </w:style>
  <w:style w:type="character" w:customStyle="1" w:styleId="WW8Num37z5">
    <w:name w:val="WW8Num37z5"/>
    <w:rsid w:val="001736BD"/>
    <w:rPr>
      <w:i w:val="0"/>
    </w:rPr>
  </w:style>
  <w:style w:type="character" w:customStyle="1" w:styleId="WW8Num45z1">
    <w:name w:val="WW8Num45z1"/>
    <w:rsid w:val="001736BD"/>
    <w:rPr>
      <w:b w:val="0"/>
      <w:bCs w:val="0"/>
      <w:sz w:val="22"/>
      <w:szCs w:val="22"/>
    </w:rPr>
  </w:style>
  <w:style w:type="character" w:customStyle="1" w:styleId="WW8Num48z1">
    <w:name w:val="WW8Num48z1"/>
    <w:rsid w:val="001736BD"/>
    <w:rPr>
      <w:sz w:val="22"/>
      <w:szCs w:val="22"/>
    </w:rPr>
  </w:style>
  <w:style w:type="character" w:customStyle="1" w:styleId="WW8Num48z2">
    <w:name w:val="WW8Num48z2"/>
    <w:rsid w:val="001736BD"/>
    <w:rPr>
      <w:b w:val="0"/>
      <w:bCs w:val="0"/>
      <w:i w:val="0"/>
    </w:rPr>
  </w:style>
  <w:style w:type="character" w:customStyle="1" w:styleId="WW8Num48z3">
    <w:name w:val="WW8Num48z3"/>
    <w:rsid w:val="001736BD"/>
    <w:rPr>
      <w:rFonts w:ascii="Symbol" w:hAnsi="Symbol" w:cs="Symbol"/>
    </w:rPr>
  </w:style>
  <w:style w:type="character" w:customStyle="1" w:styleId="WW8Num48z4">
    <w:name w:val="WW8Num48z4"/>
    <w:rsid w:val="001736BD"/>
    <w:rPr>
      <w:rFonts w:ascii="Courier New" w:hAnsi="Courier New" w:cs="Courier New"/>
    </w:rPr>
  </w:style>
  <w:style w:type="character" w:customStyle="1" w:styleId="WW8Num48z5">
    <w:name w:val="WW8Num48z5"/>
    <w:rsid w:val="001736BD"/>
    <w:rPr>
      <w:rFonts w:ascii="Wingdings" w:hAnsi="Wingdings" w:cs="Times New Roman"/>
    </w:rPr>
  </w:style>
  <w:style w:type="character" w:customStyle="1" w:styleId="WW8Num48z6">
    <w:name w:val="WW8Num48z6"/>
    <w:rsid w:val="001736BD"/>
    <w:rPr>
      <w:rFonts w:ascii="Times New Roman" w:eastAsia="Times New Roman" w:hAnsi="Times New Roman" w:cs="Times New Roman"/>
      <w:i w:val="0"/>
    </w:rPr>
  </w:style>
  <w:style w:type="character" w:customStyle="1" w:styleId="WW8Num49z0">
    <w:name w:val="WW8Num49z0"/>
    <w:rsid w:val="001736BD"/>
    <w:rPr>
      <w:b/>
      <w:bCs/>
    </w:rPr>
  </w:style>
  <w:style w:type="character" w:customStyle="1" w:styleId="WW8Num50z3">
    <w:name w:val="WW8Num50z3"/>
    <w:rsid w:val="001736BD"/>
    <w:rPr>
      <w:b w:val="0"/>
      <w:i w:val="0"/>
    </w:rPr>
  </w:style>
  <w:style w:type="character" w:customStyle="1" w:styleId="WW8Num51z2">
    <w:name w:val="WW8Num51z2"/>
    <w:rsid w:val="001736BD"/>
    <w:rPr>
      <w:color w:val="000000"/>
    </w:rPr>
  </w:style>
  <w:style w:type="character" w:customStyle="1" w:styleId="WW8Num53z1">
    <w:name w:val="WW8Num53z1"/>
    <w:rsid w:val="001736BD"/>
    <w:rPr>
      <w:rFonts w:ascii="Times New Roman" w:eastAsia="Times New Roman" w:hAnsi="Times New Roman" w:cs="Times New Roman"/>
      <w:b w:val="0"/>
    </w:rPr>
  </w:style>
  <w:style w:type="character" w:customStyle="1" w:styleId="WW8Num53z2">
    <w:name w:val="WW8Num53z2"/>
    <w:rsid w:val="001736BD"/>
    <w:rPr>
      <w:rFonts w:ascii="Times New Roman" w:eastAsia="Times New Roman" w:hAnsi="Times New Roman" w:cs="Times New Roman"/>
      <w:b w:val="0"/>
    </w:rPr>
  </w:style>
  <w:style w:type="character" w:customStyle="1" w:styleId="WW8Num53z3">
    <w:name w:val="WW8Num53z3"/>
    <w:rsid w:val="001736BD"/>
    <w:rPr>
      <w:b w:val="0"/>
      <w:i w:val="0"/>
      <w:sz w:val="22"/>
      <w:szCs w:val="22"/>
    </w:rPr>
  </w:style>
  <w:style w:type="character" w:customStyle="1" w:styleId="WW8Num53z5">
    <w:name w:val="WW8Num53z5"/>
    <w:rsid w:val="001736BD"/>
    <w:rPr>
      <w:rFonts w:ascii="Times New Roman" w:eastAsia="Times New Roman" w:hAnsi="Times New Roman" w:cs="Times New Roman"/>
      <w:sz w:val="22"/>
      <w:szCs w:val="22"/>
    </w:rPr>
  </w:style>
  <w:style w:type="character" w:customStyle="1" w:styleId="WW8Num54z0">
    <w:name w:val="WW8Num54z0"/>
    <w:rsid w:val="001736BD"/>
    <w:rPr>
      <w:b w:val="0"/>
    </w:rPr>
  </w:style>
  <w:style w:type="character" w:customStyle="1" w:styleId="WW8Num55z1">
    <w:name w:val="WW8Num55z1"/>
    <w:rsid w:val="001736BD"/>
    <w:rPr>
      <w:b/>
    </w:rPr>
  </w:style>
  <w:style w:type="character" w:customStyle="1" w:styleId="WW8Num55z2">
    <w:name w:val="WW8Num55z2"/>
    <w:rsid w:val="001736BD"/>
    <w:rPr>
      <w:color w:val="000000"/>
    </w:rPr>
  </w:style>
  <w:style w:type="character" w:customStyle="1" w:styleId="WW8Num58z0">
    <w:name w:val="WW8Num58z0"/>
    <w:rsid w:val="001736BD"/>
    <w:rPr>
      <w:i w:val="0"/>
      <w:sz w:val="22"/>
      <w:szCs w:val="22"/>
    </w:rPr>
  </w:style>
  <w:style w:type="character" w:customStyle="1" w:styleId="WW8Num58z1">
    <w:name w:val="WW8Num58z1"/>
    <w:rsid w:val="001736BD"/>
    <w:rPr>
      <w:i w:val="0"/>
      <w:sz w:val="22"/>
      <w:szCs w:val="22"/>
    </w:rPr>
  </w:style>
  <w:style w:type="character" w:customStyle="1" w:styleId="WW8Num58z3">
    <w:name w:val="WW8Num58z3"/>
    <w:rsid w:val="001736BD"/>
    <w:rPr>
      <w:b w:val="0"/>
      <w:i w:val="0"/>
      <w:color w:val="000000"/>
    </w:rPr>
  </w:style>
  <w:style w:type="character" w:customStyle="1" w:styleId="WW8Num58z4">
    <w:name w:val="WW8Num58z4"/>
    <w:rsid w:val="001736BD"/>
    <w:rPr>
      <w:b w:val="0"/>
      <w:bCs w:val="0"/>
      <w:i w:val="0"/>
      <w:color w:val="000000"/>
      <w:sz w:val="22"/>
      <w:szCs w:val="22"/>
    </w:rPr>
  </w:style>
  <w:style w:type="character" w:customStyle="1" w:styleId="WW8Num58z5">
    <w:name w:val="WW8Num58z5"/>
    <w:rsid w:val="001736BD"/>
    <w:rPr>
      <w:rFonts w:ascii="Times New Roman" w:eastAsia="Times New Roman" w:hAnsi="Times New Roman" w:cs="Times New Roman"/>
      <w:b w:val="0"/>
      <w:bCs w:val="0"/>
      <w:i w:val="0"/>
      <w:color w:val="000000"/>
      <w:sz w:val="22"/>
      <w:szCs w:val="22"/>
    </w:rPr>
  </w:style>
  <w:style w:type="character" w:customStyle="1" w:styleId="WW8Num59z2">
    <w:name w:val="WW8Num59z2"/>
    <w:rsid w:val="001736BD"/>
    <w:rPr>
      <w:color w:val="000000"/>
    </w:rPr>
  </w:style>
  <w:style w:type="character" w:customStyle="1" w:styleId="WW8Num60z0">
    <w:name w:val="WW8Num60z0"/>
    <w:rsid w:val="001736BD"/>
    <w:rPr>
      <w:b w:val="0"/>
    </w:rPr>
  </w:style>
  <w:style w:type="character" w:customStyle="1" w:styleId="WW8Num61z2">
    <w:name w:val="WW8Num61z2"/>
    <w:rsid w:val="001736BD"/>
    <w:rPr>
      <w:rFonts w:ascii="Times New Roman" w:eastAsia="Times New Roman" w:hAnsi="Times New Roman" w:cs="Times New Roman"/>
      <w:b w:val="0"/>
    </w:rPr>
  </w:style>
  <w:style w:type="character" w:customStyle="1" w:styleId="WW8Num62z0">
    <w:name w:val="WW8Num62z0"/>
    <w:rsid w:val="001736BD"/>
    <w:rPr>
      <w:b w:val="0"/>
      <w:color w:val="000000"/>
    </w:rPr>
  </w:style>
  <w:style w:type="character" w:customStyle="1" w:styleId="WW8Num62z5">
    <w:name w:val="WW8Num62z5"/>
    <w:rsid w:val="001736BD"/>
    <w:rPr>
      <w:rFonts w:ascii="Times New Roman" w:eastAsia="Times New Roman" w:hAnsi="Times New Roman" w:cs="Times New Roman"/>
    </w:rPr>
  </w:style>
  <w:style w:type="character" w:customStyle="1" w:styleId="WW8Num38z5">
    <w:name w:val="WW8Num38z5"/>
    <w:rsid w:val="001736BD"/>
    <w:rPr>
      <w:rFonts w:ascii="Times New Roman" w:eastAsia="Times New Roman" w:hAnsi="Times New Roman" w:cs="Times New Roman"/>
    </w:rPr>
  </w:style>
  <w:style w:type="character" w:customStyle="1" w:styleId="WW8Num46z1">
    <w:name w:val="WW8Num46z1"/>
    <w:rsid w:val="001736BD"/>
    <w:rPr>
      <w:b w:val="0"/>
      <w:bCs w:val="0"/>
      <w:sz w:val="22"/>
      <w:szCs w:val="22"/>
    </w:rPr>
  </w:style>
  <w:style w:type="character" w:customStyle="1" w:styleId="WW8Num49z1">
    <w:name w:val="WW8Num49z1"/>
    <w:rsid w:val="001736BD"/>
    <w:rPr>
      <w:sz w:val="22"/>
      <w:szCs w:val="22"/>
    </w:rPr>
  </w:style>
  <w:style w:type="character" w:customStyle="1" w:styleId="WW8Num49z2">
    <w:name w:val="WW8Num49z2"/>
    <w:rsid w:val="001736BD"/>
    <w:rPr>
      <w:b w:val="0"/>
      <w:bCs w:val="0"/>
      <w:i w:val="0"/>
    </w:rPr>
  </w:style>
  <w:style w:type="character" w:customStyle="1" w:styleId="WW8Num49z4">
    <w:name w:val="WW8Num49z4"/>
    <w:rsid w:val="001736BD"/>
    <w:rPr>
      <w:rFonts w:ascii="Courier New" w:hAnsi="Courier New" w:cs="Courier New"/>
    </w:rPr>
  </w:style>
  <w:style w:type="character" w:customStyle="1" w:styleId="WW8Num49z5">
    <w:name w:val="WW8Num49z5"/>
    <w:rsid w:val="001736BD"/>
    <w:rPr>
      <w:rFonts w:ascii="Wingdings" w:hAnsi="Wingdings" w:cs="Times New Roman"/>
    </w:rPr>
  </w:style>
  <w:style w:type="character" w:customStyle="1" w:styleId="WW8Num49z6">
    <w:name w:val="WW8Num49z6"/>
    <w:rsid w:val="001736BD"/>
    <w:rPr>
      <w:rFonts w:ascii="Times New Roman" w:eastAsia="Times New Roman" w:hAnsi="Times New Roman" w:cs="Times New Roman"/>
      <w:i w:val="0"/>
    </w:rPr>
  </w:style>
  <w:style w:type="character" w:customStyle="1" w:styleId="WW8Num50z0">
    <w:name w:val="WW8Num50z0"/>
    <w:rsid w:val="001736BD"/>
    <w:rPr>
      <w:rFonts w:ascii="Times New Roman" w:eastAsia="Times New Roman" w:hAnsi="Times New Roman" w:cs="Times New Roman"/>
      <w:i w:val="0"/>
    </w:rPr>
  </w:style>
  <w:style w:type="character" w:customStyle="1" w:styleId="WW8Num51z3">
    <w:name w:val="WW8Num51z3"/>
    <w:rsid w:val="001736BD"/>
    <w:rPr>
      <w:b w:val="0"/>
      <w:i w:val="0"/>
      <w:color w:val="000000"/>
      <w:sz w:val="22"/>
      <w:szCs w:val="22"/>
    </w:rPr>
  </w:style>
  <w:style w:type="character" w:customStyle="1" w:styleId="WW8Num52z2">
    <w:name w:val="WW8Num52z2"/>
    <w:rsid w:val="001736BD"/>
    <w:rPr>
      <w:color w:val="000000"/>
    </w:rPr>
  </w:style>
  <w:style w:type="character" w:customStyle="1" w:styleId="WW8Num54z3">
    <w:name w:val="WW8Num54z3"/>
    <w:rsid w:val="001736BD"/>
    <w:rPr>
      <w:b w:val="0"/>
      <w:i w:val="0"/>
      <w:sz w:val="22"/>
      <w:szCs w:val="22"/>
    </w:rPr>
  </w:style>
  <w:style w:type="character" w:customStyle="1" w:styleId="WW8Num54z5">
    <w:name w:val="WW8Num54z5"/>
    <w:rsid w:val="001736BD"/>
    <w:rPr>
      <w:rFonts w:ascii="Times New Roman" w:eastAsia="Times New Roman" w:hAnsi="Times New Roman" w:cs="Times New Roman"/>
      <w:sz w:val="22"/>
      <w:szCs w:val="22"/>
    </w:rPr>
  </w:style>
  <w:style w:type="character" w:customStyle="1" w:styleId="WW8Num56z1">
    <w:name w:val="WW8Num56z1"/>
    <w:rsid w:val="001736BD"/>
    <w:rPr>
      <w:rFonts w:ascii="Times New Roman" w:eastAsia="Times New Roman" w:hAnsi="Times New Roman" w:cs="Times New Roman"/>
      <w:b/>
      <w:i w:val="0"/>
    </w:rPr>
  </w:style>
  <w:style w:type="character" w:customStyle="1" w:styleId="WW8Num59z1">
    <w:name w:val="WW8Num59z1"/>
    <w:rsid w:val="001736BD"/>
    <w:rPr>
      <w:b/>
    </w:rPr>
  </w:style>
  <w:style w:type="character" w:customStyle="1" w:styleId="WW8Num59z3">
    <w:name w:val="WW8Num59z3"/>
    <w:rsid w:val="001736BD"/>
    <w:rPr>
      <w:b w:val="0"/>
      <w:bCs w:val="0"/>
    </w:rPr>
  </w:style>
  <w:style w:type="character" w:customStyle="1" w:styleId="WW8Num59z4">
    <w:name w:val="WW8Num59z4"/>
    <w:rsid w:val="001736BD"/>
    <w:rPr>
      <w:b w:val="0"/>
      <w:bCs w:val="0"/>
      <w:i w:val="0"/>
      <w:color w:val="000000"/>
      <w:sz w:val="22"/>
      <w:szCs w:val="22"/>
    </w:rPr>
  </w:style>
  <w:style w:type="character" w:customStyle="1" w:styleId="WW8Num59z5">
    <w:name w:val="WW8Num59z5"/>
    <w:rsid w:val="001736BD"/>
    <w:rPr>
      <w:rFonts w:ascii="Times New Roman" w:eastAsia="Times New Roman" w:hAnsi="Times New Roman" w:cs="Times New Roman"/>
      <w:b w:val="0"/>
      <w:bCs w:val="0"/>
      <w:i w:val="0"/>
      <w:color w:val="000000"/>
      <w:sz w:val="22"/>
      <w:szCs w:val="22"/>
    </w:rPr>
  </w:style>
  <w:style w:type="character" w:customStyle="1" w:styleId="WW8Num61z6">
    <w:name w:val="WW8Num61z6"/>
    <w:rsid w:val="001736BD"/>
    <w:rPr>
      <w:b w:val="0"/>
      <w:color w:val="000000"/>
    </w:rPr>
  </w:style>
  <w:style w:type="character" w:customStyle="1" w:styleId="WW8Num59z6">
    <w:name w:val="WW8Num59z6"/>
    <w:rsid w:val="001736BD"/>
    <w:rPr>
      <w:rFonts w:ascii="Times New Roman" w:eastAsia="Times New Roman" w:hAnsi="Times New Roman" w:cs="Times New Roman"/>
    </w:rPr>
  </w:style>
  <w:style w:type="character" w:customStyle="1" w:styleId="WW8Num9z6">
    <w:name w:val="WW8Num9z6"/>
    <w:rsid w:val="001736BD"/>
    <w:rPr>
      <w:rFonts w:ascii="Times New Roman" w:eastAsia="Times New Roman" w:hAnsi="Times New Roman" w:cs="Times New Roman"/>
    </w:rPr>
  </w:style>
  <w:style w:type="character" w:customStyle="1" w:styleId="WW8Num14z3">
    <w:name w:val="WW8Num14z3"/>
    <w:rsid w:val="001736BD"/>
    <w:rPr>
      <w:rFonts w:cs="Times New Roman"/>
    </w:rPr>
  </w:style>
  <w:style w:type="character" w:customStyle="1" w:styleId="WW8Num20z5">
    <w:name w:val="WW8Num20z5"/>
    <w:rsid w:val="001736BD"/>
    <w:rPr>
      <w:rFonts w:ascii="Times New Roman" w:eastAsia="Times New Roman" w:hAnsi="Times New Roman" w:cs="Times New Roman"/>
      <w:b w:val="0"/>
    </w:rPr>
  </w:style>
  <w:style w:type="character" w:customStyle="1" w:styleId="WW8Num24z3">
    <w:name w:val="WW8Num24z3"/>
    <w:rsid w:val="001736BD"/>
    <w:rPr>
      <w:b w:val="0"/>
      <w:bCs w:val="0"/>
    </w:rPr>
  </w:style>
  <w:style w:type="character" w:customStyle="1" w:styleId="WW8Num24z4">
    <w:name w:val="WW8Num24z4"/>
    <w:rsid w:val="001736BD"/>
    <w:rPr>
      <w:b w:val="0"/>
      <w:bCs w:val="0"/>
      <w:i w:val="0"/>
      <w:color w:val="000000"/>
      <w:sz w:val="22"/>
      <w:szCs w:val="22"/>
    </w:rPr>
  </w:style>
  <w:style w:type="character" w:customStyle="1" w:styleId="WW8Num28z5">
    <w:name w:val="WW8Num28z5"/>
    <w:rsid w:val="001736BD"/>
    <w:rPr>
      <w:rFonts w:ascii="Times New Roman" w:eastAsia="Times New Roman" w:hAnsi="Times New Roman" w:cs="Times New Roman"/>
      <w:b w:val="0"/>
    </w:rPr>
  </w:style>
  <w:style w:type="character" w:customStyle="1" w:styleId="WW8Num28z6">
    <w:name w:val="WW8Num28z6"/>
    <w:rsid w:val="001736BD"/>
    <w:rPr>
      <w:rFonts w:ascii="Wingdings" w:hAnsi="Wingdings" w:cs="Times New Roman"/>
    </w:rPr>
  </w:style>
  <w:style w:type="character" w:customStyle="1" w:styleId="WW8Num29z7">
    <w:name w:val="WW8Num29z7"/>
    <w:rsid w:val="001736BD"/>
    <w:rPr>
      <w:b w:val="0"/>
      <w:i w:val="0"/>
      <w:color w:val="000000"/>
      <w:sz w:val="22"/>
      <w:szCs w:val="22"/>
    </w:rPr>
  </w:style>
  <w:style w:type="character" w:customStyle="1" w:styleId="WW8Num29z8">
    <w:name w:val="WW8Num29z8"/>
    <w:rsid w:val="001736BD"/>
    <w:rPr>
      <w:b w:val="0"/>
      <w:sz w:val="22"/>
      <w:szCs w:val="22"/>
    </w:rPr>
  </w:style>
  <w:style w:type="character" w:customStyle="1" w:styleId="WW8Num30z1">
    <w:name w:val="WW8Num30z1"/>
    <w:rsid w:val="001736BD"/>
    <w:rPr>
      <w:rFonts w:ascii="Times New Roman" w:eastAsia="Times New Roman" w:hAnsi="Times New Roman" w:cs="Times New Roman"/>
      <w:b w:val="0"/>
      <w:color w:val="000000"/>
    </w:rPr>
  </w:style>
  <w:style w:type="character" w:customStyle="1" w:styleId="WW8Num30z4">
    <w:name w:val="WW8Num30z4"/>
    <w:rsid w:val="001736BD"/>
    <w:rPr>
      <w:rFonts w:ascii="Times New Roman" w:eastAsia="Times New Roman" w:hAnsi="Times New Roman" w:cs="Times New Roman"/>
      <w:i w:val="0"/>
    </w:rPr>
  </w:style>
  <w:style w:type="character" w:customStyle="1" w:styleId="WW8Num30z5">
    <w:name w:val="WW8Num30z5"/>
    <w:rsid w:val="001736BD"/>
    <w:rPr>
      <w:rFonts w:ascii="Times New Roman" w:hAnsi="Times New Roman" w:cs="Times New Roman"/>
      <w:b w:val="0"/>
      <w:i w:val="0"/>
    </w:rPr>
  </w:style>
  <w:style w:type="character" w:customStyle="1" w:styleId="WW8Num30z6">
    <w:name w:val="WW8Num30z6"/>
    <w:rsid w:val="001736BD"/>
    <w:rPr>
      <w:b w:val="0"/>
      <w:strike w:val="0"/>
      <w:dstrike w:val="0"/>
      <w:color w:val="000000"/>
    </w:rPr>
  </w:style>
  <w:style w:type="character" w:customStyle="1" w:styleId="WW8Num30z7">
    <w:name w:val="WW8Num30z7"/>
    <w:rsid w:val="001736BD"/>
    <w:rPr>
      <w:rFonts w:ascii="Times New Roman" w:eastAsia="Times New Roman" w:hAnsi="Times New Roman" w:cs="Times New Roman"/>
    </w:rPr>
  </w:style>
  <w:style w:type="character" w:customStyle="1" w:styleId="WW8Num34z2">
    <w:name w:val="WW8Num34z2"/>
    <w:rsid w:val="001736BD"/>
    <w:rPr>
      <w:b w:val="0"/>
    </w:rPr>
  </w:style>
  <w:style w:type="character" w:customStyle="1" w:styleId="WW8Num44z5">
    <w:name w:val="WW8Num44z5"/>
    <w:rsid w:val="001736BD"/>
    <w:rPr>
      <w:rFonts w:ascii="Times New Roman" w:eastAsia="Times New Roman" w:hAnsi="Times New Roman" w:cs="Times New Roman"/>
    </w:rPr>
  </w:style>
  <w:style w:type="character" w:customStyle="1" w:styleId="WW8Num50z5">
    <w:name w:val="WW8Num50z5"/>
    <w:rsid w:val="001736BD"/>
    <w:rPr>
      <w:rFonts w:ascii="Times New Roman" w:eastAsia="Times New Roman" w:hAnsi="Times New Roman" w:cs="Times New Roman"/>
    </w:rPr>
  </w:style>
  <w:style w:type="character" w:customStyle="1" w:styleId="WW8Num56z3">
    <w:name w:val="WW8Num56z3"/>
    <w:rsid w:val="001736BD"/>
    <w:rPr>
      <w:rFonts w:ascii="Symbol" w:hAnsi="Symbol" w:cs="Symbol"/>
    </w:rPr>
  </w:style>
  <w:style w:type="character" w:customStyle="1" w:styleId="WW8Num56z4">
    <w:name w:val="WW8Num56z4"/>
    <w:rsid w:val="001736BD"/>
    <w:rPr>
      <w:rFonts w:ascii="Courier New" w:hAnsi="Courier New" w:cs="Courier New"/>
    </w:rPr>
  </w:style>
  <w:style w:type="character" w:customStyle="1" w:styleId="WW8Num56z5">
    <w:name w:val="WW8Num56z5"/>
    <w:rsid w:val="001736BD"/>
    <w:rPr>
      <w:rFonts w:ascii="Times New Roman" w:eastAsia="Times New Roman" w:hAnsi="Times New Roman" w:cs="Times New Roman"/>
    </w:rPr>
  </w:style>
  <w:style w:type="character" w:customStyle="1" w:styleId="WW8Num56z6">
    <w:name w:val="WW8Num56z6"/>
    <w:rsid w:val="001736BD"/>
    <w:rPr>
      <w:rFonts w:ascii="Times New Roman" w:eastAsia="Times New Roman" w:hAnsi="Times New Roman" w:cs="Times New Roman"/>
      <w:i w:val="0"/>
    </w:rPr>
  </w:style>
  <w:style w:type="character" w:customStyle="1" w:styleId="WW8Num60z1">
    <w:name w:val="WW8Num60z1"/>
    <w:rsid w:val="001736BD"/>
    <w:rPr>
      <w:sz w:val="22"/>
      <w:szCs w:val="22"/>
    </w:rPr>
  </w:style>
  <w:style w:type="character" w:customStyle="1" w:styleId="WW8Num61z1">
    <w:name w:val="WW8Num61z1"/>
    <w:rsid w:val="001736BD"/>
    <w:rPr>
      <w:rFonts w:ascii="Times New Roman" w:eastAsia="Times New Roman" w:hAnsi="Times New Roman" w:cs="Times New Roman"/>
      <w:b w:val="0"/>
      <w:i w:val="0"/>
    </w:rPr>
  </w:style>
  <w:style w:type="character" w:customStyle="1" w:styleId="WW8Num61z3">
    <w:name w:val="WW8Num61z3"/>
    <w:rsid w:val="001736BD"/>
    <w:rPr>
      <w:b w:val="0"/>
      <w:i w:val="0"/>
    </w:rPr>
  </w:style>
  <w:style w:type="character" w:customStyle="1" w:styleId="WW8Num63z1">
    <w:name w:val="WW8Num63z1"/>
    <w:rsid w:val="001736BD"/>
    <w:rPr>
      <w:b/>
    </w:rPr>
  </w:style>
  <w:style w:type="character" w:customStyle="1" w:styleId="WW8Num63z2">
    <w:name w:val="WW8Num63z2"/>
    <w:rsid w:val="001736BD"/>
    <w:rPr>
      <w:color w:val="000000"/>
    </w:rPr>
  </w:style>
  <w:style w:type="character" w:customStyle="1" w:styleId="WW8Num64z0">
    <w:name w:val="WW8Num64z0"/>
    <w:rsid w:val="001736BD"/>
    <w:rPr>
      <w:sz w:val="21"/>
      <w:szCs w:val="21"/>
    </w:rPr>
  </w:style>
  <w:style w:type="character" w:customStyle="1" w:styleId="WW8Num65z2">
    <w:name w:val="WW8Num65z2"/>
    <w:rsid w:val="001736BD"/>
    <w:rPr>
      <w:b w:val="0"/>
    </w:rPr>
  </w:style>
  <w:style w:type="character" w:customStyle="1" w:styleId="WW8Num1z0">
    <w:name w:val="WW8Num1z0"/>
    <w:rsid w:val="001736BD"/>
    <w:rPr>
      <w:rFonts w:ascii="Symbol" w:hAnsi="Symbol" w:cs="Symbol"/>
      <w:b/>
      <w:i w:val="0"/>
      <w:sz w:val="28"/>
      <w:szCs w:val="28"/>
    </w:rPr>
  </w:style>
  <w:style w:type="character" w:customStyle="1" w:styleId="WW8Num18z2">
    <w:name w:val="WW8Num18z2"/>
    <w:rsid w:val="001736BD"/>
    <w:rPr>
      <w:rFonts w:ascii="Times New Roman" w:eastAsia="Times New Roman" w:hAnsi="Times New Roman" w:cs="Times New Roman"/>
      <w:b/>
    </w:rPr>
  </w:style>
  <w:style w:type="character" w:customStyle="1" w:styleId="WW8Num18z3">
    <w:name w:val="WW8Num18z3"/>
    <w:rsid w:val="001736BD"/>
    <w:rPr>
      <w:b/>
    </w:rPr>
  </w:style>
  <w:style w:type="character" w:customStyle="1" w:styleId="WW8Num18z6">
    <w:name w:val="WW8Num18z6"/>
    <w:rsid w:val="001736BD"/>
    <w:rPr>
      <w:rFonts w:ascii="Times New Roman" w:eastAsia="Times New Roman" w:hAnsi="Times New Roman" w:cs="Times New Roman"/>
    </w:rPr>
  </w:style>
  <w:style w:type="character" w:customStyle="1" w:styleId="WW8Num20z2">
    <w:name w:val="WW8Num20z2"/>
    <w:rsid w:val="001736BD"/>
    <w:rPr>
      <w:b w:val="0"/>
      <w:i w:val="0"/>
      <w:color w:val="000000"/>
    </w:rPr>
  </w:style>
  <w:style w:type="character" w:customStyle="1" w:styleId="WW8Num20z4">
    <w:name w:val="WW8Num20z4"/>
    <w:rsid w:val="001736BD"/>
    <w:rPr>
      <w:b w:val="0"/>
      <w:color w:val="000000"/>
    </w:rPr>
  </w:style>
  <w:style w:type="character" w:customStyle="1" w:styleId="WW8Num20z7">
    <w:name w:val="WW8Num20z7"/>
    <w:rsid w:val="001736BD"/>
    <w:rPr>
      <w:rFonts w:ascii="Times New Roman" w:eastAsia="Times New Roman" w:hAnsi="Times New Roman" w:cs="Times New Roman"/>
      <w:b w:val="0"/>
      <w:color w:val="000000"/>
    </w:rPr>
  </w:style>
  <w:style w:type="character" w:customStyle="1" w:styleId="WW8Num22z2">
    <w:name w:val="WW8Num22z2"/>
    <w:rsid w:val="001736BD"/>
    <w:rPr>
      <w:b w:val="0"/>
      <w:i w:val="0"/>
    </w:rPr>
  </w:style>
  <w:style w:type="character" w:customStyle="1" w:styleId="WW8Num22z3">
    <w:name w:val="WW8Num22z3"/>
    <w:rsid w:val="001736BD"/>
    <w:rPr>
      <w:rFonts w:cs="Times New Roman"/>
    </w:rPr>
  </w:style>
  <w:style w:type="character" w:customStyle="1" w:styleId="WW8Num30z2">
    <w:name w:val="WW8Num30z2"/>
    <w:rsid w:val="001736BD"/>
    <w:rPr>
      <w:rFonts w:ascii="Times New Roman" w:eastAsia="Times New Roman" w:hAnsi="Times New Roman" w:cs="Times New Roman"/>
    </w:rPr>
  </w:style>
  <w:style w:type="character" w:customStyle="1" w:styleId="WW8Num33z1">
    <w:name w:val="WW8Num33z1"/>
    <w:rsid w:val="001736BD"/>
    <w:rPr>
      <w:b w:val="0"/>
      <w:bCs w:val="0"/>
      <w:i w:val="0"/>
    </w:rPr>
  </w:style>
  <w:style w:type="character" w:customStyle="1" w:styleId="WW8Num33z2">
    <w:name w:val="WW8Num33z2"/>
    <w:rsid w:val="001736BD"/>
    <w:rPr>
      <w:b w:val="0"/>
      <w:bCs w:val="0"/>
      <w:i w:val="0"/>
      <w:sz w:val="22"/>
      <w:szCs w:val="22"/>
    </w:rPr>
  </w:style>
  <w:style w:type="character" w:customStyle="1" w:styleId="WW8Num33z3">
    <w:name w:val="WW8Num33z3"/>
    <w:rsid w:val="001736BD"/>
    <w:rPr>
      <w:b w:val="0"/>
      <w:bCs w:val="0"/>
    </w:rPr>
  </w:style>
  <w:style w:type="character" w:customStyle="1" w:styleId="WW8Num33z4">
    <w:name w:val="WW8Num33z4"/>
    <w:rsid w:val="001736BD"/>
    <w:rPr>
      <w:b w:val="0"/>
      <w:bCs w:val="0"/>
      <w:i w:val="0"/>
      <w:color w:val="000000"/>
      <w:sz w:val="22"/>
      <w:szCs w:val="22"/>
    </w:rPr>
  </w:style>
  <w:style w:type="character" w:customStyle="1" w:styleId="WW8Num33z5">
    <w:name w:val="WW8Num33z5"/>
    <w:rsid w:val="001736BD"/>
    <w:rPr>
      <w:rFonts w:ascii="Times New Roman" w:eastAsia="Times New Roman" w:hAnsi="Times New Roman" w:cs="Times New Roman"/>
      <w:b w:val="0"/>
      <w:bCs w:val="0"/>
      <w:i w:val="0"/>
      <w:color w:val="000000"/>
      <w:sz w:val="22"/>
      <w:szCs w:val="22"/>
    </w:rPr>
  </w:style>
  <w:style w:type="character" w:customStyle="1" w:styleId="WW8Num33z6">
    <w:name w:val="WW8Num33z6"/>
    <w:rsid w:val="001736BD"/>
    <w:rPr>
      <w:rFonts w:ascii="Times New Roman" w:eastAsia="Times New Roman" w:hAnsi="Times New Roman" w:cs="Times New Roman"/>
      <w:b w:val="0"/>
      <w:bCs w:val="0"/>
      <w:color w:val="000000"/>
    </w:rPr>
  </w:style>
  <w:style w:type="character" w:customStyle="1" w:styleId="WW8Num36z3">
    <w:name w:val="WW8Num36z3"/>
    <w:rsid w:val="001736BD"/>
    <w:rPr>
      <w:i w:val="0"/>
      <w:iCs w:val="0"/>
    </w:rPr>
  </w:style>
  <w:style w:type="character" w:customStyle="1" w:styleId="WW8Num37z6">
    <w:name w:val="WW8Num37z6"/>
    <w:rsid w:val="001736BD"/>
    <w:rPr>
      <w:rFonts w:ascii="Wingdings" w:hAnsi="Wingdings" w:cs="Times New Roman"/>
    </w:rPr>
  </w:style>
  <w:style w:type="character" w:customStyle="1" w:styleId="WW8Num38z7">
    <w:name w:val="WW8Num38z7"/>
    <w:rsid w:val="001736BD"/>
    <w:rPr>
      <w:b w:val="0"/>
      <w:i w:val="0"/>
      <w:color w:val="000000"/>
      <w:sz w:val="22"/>
      <w:szCs w:val="22"/>
    </w:rPr>
  </w:style>
  <w:style w:type="character" w:customStyle="1" w:styleId="WW8Num38z8">
    <w:name w:val="WW8Num38z8"/>
    <w:rsid w:val="001736BD"/>
    <w:rPr>
      <w:b w:val="0"/>
      <w:sz w:val="22"/>
      <w:szCs w:val="22"/>
    </w:rPr>
  </w:style>
  <w:style w:type="character" w:customStyle="1" w:styleId="WW8Num39z4">
    <w:name w:val="WW8Num39z4"/>
    <w:rsid w:val="001736BD"/>
    <w:rPr>
      <w:rFonts w:ascii="Times New Roman" w:eastAsia="Times New Roman" w:hAnsi="Times New Roman" w:cs="Times New Roman"/>
      <w:i w:val="0"/>
    </w:rPr>
  </w:style>
  <w:style w:type="character" w:customStyle="1" w:styleId="WW8Num39z5">
    <w:name w:val="WW8Num39z5"/>
    <w:rsid w:val="001736BD"/>
    <w:rPr>
      <w:rFonts w:ascii="Times New Roman" w:hAnsi="Times New Roman" w:cs="Times New Roman"/>
      <w:b w:val="0"/>
      <w:i w:val="0"/>
    </w:rPr>
  </w:style>
  <w:style w:type="character" w:customStyle="1" w:styleId="WW8Num39z6">
    <w:name w:val="WW8Num39z6"/>
    <w:rsid w:val="001736BD"/>
    <w:rPr>
      <w:b w:val="0"/>
      <w:strike w:val="0"/>
      <w:dstrike w:val="0"/>
      <w:color w:val="000000"/>
    </w:rPr>
  </w:style>
  <w:style w:type="character" w:customStyle="1" w:styleId="WW8Num39z7">
    <w:name w:val="WW8Num39z7"/>
    <w:rsid w:val="001736BD"/>
    <w:rPr>
      <w:rFonts w:ascii="Times New Roman" w:eastAsia="Times New Roman" w:hAnsi="Times New Roman" w:cs="Times New Roman"/>
    </w:rPr>
  </w:style>
  <w:style w:type="character" w:customStyle="1" w:styleId="WW8Num40z2">
    <w:name w:val="WW8Num40z2"/>
    <w:rsid w:val="001736BD"/>
    <w:rPr>
      <w:rFonts w:ascii="Times New Roman" w:eastAsia="Times New Roman" w:hAnsi="Times New Roman" w:cs="Times New Roman"/>
      <w:b w:val="0"/>
    </w:rPr>
  </w:style>
  <w:style w:type="character" w:customStyle="1" w:styleId="WW8Num40z6">
    <w:name w:val="WW8Num40z6"/>
    <w:rsid w:val="001736BD"/>
    <w:rPr>
      <w:b w:val="0"/>
      <w:color w:val="000000"/>
    </w:rPr>
  </w:style>
  <w:style w:type="character" w:customStyle="1" w:styleId="WW8Num44z4">
    <w:name w:val="WW8Num44z4"/>
    <w:rsid w:val="001736BD"/>
    <w:rPr>
      <w:rFonts w:ascii="Times New Roman" w:eastAsia="Times New Roman" w:hAnsi="Times New Roman" w:cs="Times New Roman"/>
      <w:color w:val="000000"/>
    </w:rPr>
  </w:style>
  <w:style w:type="character" w:customStyle="1" w:styleId="WW8Num44z6">
    <w:name w:val="WW8Num44z6"/>
    <w:rsid w:val="001736BD"/>
    <w:rPr>
      <w:b w:val="0"/>
      <w:i w:val="0"/>
      <w:sz w:val="20"/>
      <w:szCs w:val="20"/>
    </w:rPr>
  </w:style>
  <w:style w:type="character" w:customStyle="1" w:styleId="WW8Num45z2">
    <w:name w:val="WW8Num45z2"/>
    <w:rsid w:val="001736BD"/>
    <w:rPr>
      <w:b w:val="0"/>
    </w:rPr>
  </w:style>
  <w:style w:type="character" w:customStyle="1" w:styleId="WW8Num46z2">
    <w:name w:val="WW8Num46z2"/>
    <w:rsid w:val="001736BD"/>
    <w:rPr>
      <w:i w:val="0"/>
    </w:rPr>
  </w:style>
  <w:style w:type="character" w:customStyle="1" w:styleId="WW8Num62z1">
    <w:name w:val="WW8Num62z1"/>
    <w:rsid w:val="001736BD"/>
    <w:rPr>
      <w:rFonts w:ascii="Times New Roman" w:eastAsia="Times New Roman" w:hAnsi="Times New Roman" w:cs="Times New Roman"/>
      <w:b w:val="0"/>
      <w:i w:val="0"/>
    </w:rPr>
  </w:style>
  <w:style w:type="character" w:customStyle="1" w:styleId="WW8Num62z2">
    <w:name w:val="WW8Num62z2"/>
    <w:rsid w:val="001736BD"/>
    <w:rPr>
      <w:rFonts w:ascii="Times New Roman" w:eastAsia="Times New Roman" w:hAnsi="Times New Roman" w:cs="Times New Roman"/>
      <w:b w:val="0"/>
    </w:rPr>
  </w:style>
  <w:style w:type="character" w:customStyle="1" w:styleId="WW8Num62z3">
    <w:name w:val="WW8Num62z3"/>
    <w:rsid w:val="001736BD"/>
    <w:rPr>
      <w:b w:val="0"/>
      <w:i w:val="0"/>
    </w:rPr>
  </w:style>
  <w:style w:type="character" w:customStyle="1" w:styleId="WW8Num65z0">
    <w:name w:val="WW8Num65z0"/>
    <w:rsid w:val="001736BD"/>
    <w:rPr>
      <w:b w:val="0"/>
    </w:rPr>
  </w:style>
  <w:style w:type="character" w:customStyle="1" w:styleId="WW8Num65z1">
    <w:name w:val="WW8Num65z1"/>
    <w:rsid w:val="001736BD"/>
    <w:rPr>
      <w:rFonts w:ascii="Times New Roman" w:eastAsia="Times New Roman" w:hAnsi="Times New Roman" w:cs="Times New Roman"/>
      <w:b w:val="0"/>
    </w:rPr>
  </w:style>
  <w:style w:type="character" w:customStyle="1" w:styleId="WW8Num66z0">
    <w:name w:val="WW8Num66z0"/>
    <w:rsid w:val="001736BD"/>
    <w:rPr>
      <w:b w:val="0"/>
      <w:sz w:val="22"/>
      <w:szCs w:val="22"/>
    </w:rPr>
  </w:style>
  <w:style w:type="character" w:customStyle="1" w:styleId="WW8Num67z0">
    <w:name w:val="WW8Num67z0"/>
    <w:rsid w:val="001736BD"/>
    <w:rPr>
      <w:b w:val="0"/>
      <w:bCs w:val="0"/>
      <w:i w:val="0"/>
    </w:rPr>
  </w:style>
  <w:style w:type="character" w:customStyle="1" w:styleId="WW8Num68z0">
    <w:name w:val="WW8Num68z0"/>
    <w:rsid w:val="001736BD"/>
    <w:rPr>
      <w:b/>
      <w:i w:val="0"/>
      <w:sz w:val="24"/>
      <w:szCs w:val="28"/>
    </w:rPr>
  </w:style>
  <w:style w:type="character" w:customStyle="1" w:styleId="WW8Num68z1">
    <w:name w:val="WW8Num68z1"/>
    <w:rsid w:val="001736BD"/>
    <w:rPr>
      <w:rFonts w:ascii="Times New Roman" w:eastAsia="Times New Roman" w:hAnsi="Times New Roman" w:cs="Times New Roman"/>
      <w:b/>
      <w:i w:val="0"/>
    </w:rPr>
  </w:style>
  <w:style w:type="character" w:customStyle="1" w:styleId="WW8Num68z2">
    <w:name w:val="WW8Num68z2"/>
    <w:rsid w:val="001736BD"/>
    <w:rPr>
      <w:b/>
      <w:i w:val="0"/>
    </w:rPr>
  </w:style>
  <w:style w:type="character" w:customStyle="1" w:styleId="WW8Num68z3">
    <w:name w:val="WW8Num68z3"/>
    <w:rsid w:val="001736BD"/>
    <w:rPr>
      <w:rFonts w:ascii="Symbol" w:hAnsi="Symbol" w:cs="Symbol"/>
    </w:rPr>
  </w:style>
  <w:style w:type="character" w:customStyle="1" w:styleId="WW8Num68z4">
    <w:name w:val="WW8Num68z4"/>
    <w:rsid w:val="001736BD"/>
    <w:rPr>
      <w:rFonts w:ascii="Courier New" w:hAnsi="Courier New" w:cs="Courier New"/>
    </w:rPr>
  </w:style>
  <w:style w:type="character" w:customStyle="1" w:styleId="WW8Num68z5">
    <w:name w:val="WW8Num68z5"/>
    <w:rsid w:val="001736BD"/>
    <w:rPr>
      <w:rFonts w:ascii="Wingdings" w:hAnsi="Wingdings" w:cs="Wingdings"/>
    </w:rPr>
  </w:style>
  <w:style w:type="character" w:customStyle="1" w:styleId="WW8Num68z6">
    <w:name w:val="WW8Num68z6"/>
    <w:rsid w:val="001736BD"/>
    <w:rPr>
      <w:rFonts w:ascii="Times New Roman" w:eastAsia="Times New Roman" w:hAnsi="Times New Roman" w:cs="Times New Roman"/>
      <w:i w:val="0"/>
    </w:rPr>
  </w:style>
  <w:style w:type="character" w:customStyle="1" w:styleId="WW8Num69z0">
    <w:name w:val="WW8Num69z0"/>
    <w:rsid w:val="001736BD"/>
    <w:rPr>
      <w:rFonts w:ascii="Times New Roman" w:eastAsia="Times New Roman" w:hAnsi="Times New Roman" w:cs="Times New Roman"/>
    </w:rPr>
  </w:style>
  <w:style w:type="character" w:customStyle="1" w:styleId="WW8Num70z3">
    <w:name w:val="WW8Num70z3"/>
    <w:rsid w:val="001736BD"/>
    <w:rPr>
      <w:b w:val="0"/>
      <w:i w:val="0"/>
      <w:color w:val="000000"/>
    </w:rPr>
  </w:style>
  <w:style w:type="character" w:customStyle="1" w:styleId="Domylnaczcionkaakapitu1">
    <w:name w:val="Domyślna czcionka akapitu1"/>
    <w:rsid w:val="001736BD"/>
  </w:style>
  <w:style w:type="character" w:customStyle="1" w:styleId="FootnoteCharacters">
    <w:name w:val="Footnote Characters"/>
    <w:rsid w:val="001736BD"/>
    <w:rPr>
      <w:vertAlign w:val="superscript"/>
    </w:rPr>
  </w:style>
  <w:style w:type="character" w:customStyle="1" w:styleId="EndnoteCharacters">
    <w:name w:val="Endnote Characters"/>
    <w:rsid w:val="001736BD"/>
    <w:rPr>
      <w:vertAlign w:val="superscript"/>
    </w:rPr>
  </w:style>
  <w:style w:type="character" w:customStyle="1" w:styleId="Odwoaniedokomentarza1">
    <w:name w:val="Odwołanie do komentarza1"/>
    <w:rsid w:val="001736BD"/>
    <w:rPr>
      <w:sz w:val="16"/>
      <w:szCs w:val="16"/>
    </w:rPr>
  </w:style>
  <w:style w:type="character" w:customStyle="1" w:styleId="tabulatory">
    <w:name w:val="tabulatory"/>
    <w:rsid w:val="001736BD"/>
  </w:style>
  <w:style w:type="character" w:customStyle="1" w:styleId="Bullets">
    <w:name w:val="Bullets"/>
    <w:rsid w:val="001736BD"/>
    <w:rPr>
      <w:rFonts w:ascii="OpenSymbol" w:eastAsia="OpenSymbol" w:hAnsi="OpenSymbol" w:cs="OpenSymbol"/>
    </w:rPr>
  </w:style>
  <w:style w:type="character" w:customStyle="1" w:styleId="Znakinumeracji">
    <w:name w:val="Znaki numeracji"/>
    <w:rsid w:val="001736BD"/>
    <w:rPr>
      <w:sz w:val="22"/>
      <w:szCs w:val="22"/>
    </w:rPr>
  </w:style>
  <w:style w:type="character" w:customStyle="1" w:styleId="Symbolewypunktowania">
    <w:name w:val="Symbole wypunktowania"/>
    <w:rsid w:val="001736BD"/>
    <w:rPr>
      <w:rFonts w:ascii="Times New Roman" w:eastAsia="OpenSymbol" w:hAnsi="Times New Roman" w:cs="OpenSymbol"/>
      <w:sz w:val="22"/>
      <w:szCs w:val="22"/>
    </w:rPr>
  </w:style>
  <w:style w:type="character" w:customStyle="1" w:styleId="WW8Num46z7">
    <w:name w:val="WW8Num46z7"/>
    <w:rsid w:val="001736BD"/>
    <w:rPr>
      <w:color w:val="000000"/>
    </w:rPr>
  </w:style>
  <w:style w:type="character" w:customStyle="1" w:styleId="WW8Num38z3">
    <w:name w:val="WW8Num38z3"/>
    <w:rsid w:val="001736BD"/>
    <w:rPr>
      <w:i w:val="0"/>
      <w:iCs w:val="0"/>
    </w:rPr>
  </w:style>
  <w:style w:type="character" w:customStyle="1" w:styleId="WW8Num38z6">
    <w:name w:val="WW8Num38z6"/>
    <w:rsid w:val="001736BD"/>
    <w:rPr>
      <w:rFonts w:ascii="Times New Roman" w:hAnsi="Times New Roman" w:cs="Times New Roman"/>
      <w:i w:val="0"/>
      <w:color w:val="000000"/>
    </w:rPr>
  </w:style>
  <w:style w:type="character" w:customStyle="1" w:styleId="WW8Num55z3">
    <w:name w:val="WW8Num55z3"/>
    <w:rsid w:val="001736BD"/>
    <w:rPr>
      <w:b w:val="0"/>
    </w:rPr>
  </w:style>
  <w:style w:type="character" w:customStyle="1" w:styleId="WW8Num55z6">
    <w:name w:val="WW8Num55z6"/>
    <w:rsid w:val="001736BD"/>
    <w:rPr>
      <w:rFonts w:ascii="Times New Roman" w:eastAsia="Times New Roman" w:hAnsi="Times New Roman" w:cs="Times New Roman"/>
    </w:rPr>
  </w:style>
  <w:style w:type="character" w:customStyle="1" w:styleId="WW8Num34z1">
    <w:name w:val="WW8Num34z1"/>
    <w:rsid w:val="001736BD"/>
    <w:rPr>
      <w:rFonts w:ascii="Times New Roman" w:eastAsia="Times New Roman" w:hAnsi="Times New Roman" w:cs="Times New Roman"/>
    </w:rPr>
  </w:style>
  <w:style w:type="character" w:customStyle="1" w:styleId="WW8Num34z3">
    <w:name w:val="WW8Num34z3"/>
    <w:rsid w:val="001736BD"/>
    <w:rPr>
      <w:b w:val="0"/>
    </w:rPr>
  </w:style>
  <w:style w:type="character" w:styleId="Numerwiersza">
    <w:name w:val="line number"/>
    <w:rsid w:val="001736BD"/>
  </w:style>
  <w:style w:type="paragraph" w:customStyle="1" w:styleId="Nagwek50">
    <w:name w:val="Nagłówek5"/>
    <w:basedOn w:val="Normalny"/>
    <w:next w:val="Tekstpodstawowy"/>
    <w:rsid w:val="001736BD"/>
    <w:pPr>
      <w:keepNext/>
      <w:suppressAutoHyphens/>
      <w:spacing w:before="240" w:after="120"/>
    </w:pPr>
    <w:rPr>
      <w:rFonts w:ascii="Arial" w:eastAsia="Microsoft YaHei" w:hAnsi="Arial" w:cs="Mangal"/>
      <w:szCs w:val="28"/>
      <w:lang w:eastAsia="zh-CN"/>
    </w:rPr>
  </w:style>
  <w:style w:type="paragraph" w:customStyle="1" w:styleId="Indeks">
    <w:name w:val="Indeks"/>
    <w:basedOn w:val="Normalny"/>
    <w:rsid w:val="001736BD"/>
    <w:pPr>
      <w:suppressLineNumbers/>
      <w:suppressAutoHyphens/>
    </w:pPr>
    <w:rPr>
      <w:rFonts w:cs="Mangal"/>
      <w:sz w:val="22"/>
      <w:lang w:eastAsia="zh-CN"/>
    </w:rPr>
  </w:style>
  <w:style w:type="paragraph" w:customStyle="1" w:styleId="Nagwek40">
    <w:name w:val="Nagłówek4"/>
    <w:basedOn w:val="Normalny"/>
    <w:next w:val="Tekstpodstawowy"/>
    <w:rsid w:val="001736BD"/>
    <w:pPr>
      <w:keepNext/>
      <w:suppressAutoHyphens/>
      <w:spacing w:before="240" w:after="120"/>
    </w:pPr>
    <w:rPr>
      <w:rFonts w:ascii="Arial" w:eastAsia="Microsoft YaHei" w:hAnsi="Arial" w:cs="Mangal"/>
      <w:szCs w:val="28"/>
      <w:lang w:eastAsia="zh-CN"/>
    </w:rPr>
  </w:style>
  <w:style w:type="paragraph" w:customStyle="1" w:styleId="Legenda5">
    <w:name w:val="Legenda5"/>
    <w:basedOn w:val="Normalny"/>
    <w:rsid w:val="001736BD"/>
    <w:pPr>
      <w:suppressLineNumbers/>
      <w:suppressAutoHyphens/>
      <w:spacing w:before="120" w:after="120"/>
    </w:pPr>
    <w:rPr>
      <w:rFonts w:cs="Mangal"/>
      <w:i/>
      <w:iCs/>
      <w:sz w:val="24"/>
      <w:szCs w:val="24"/>
      <w:lang w:eastAsia="zh-CN"/>
    </w:rPr>
  </w:style>
  <w:style w:type="paragraph" w:customStyle="1" w:styleId="Nagwek30">
    <w:name w:val="Nagłówek3"/>
    <w:basedOn w:val="Normalny"/>
    <w:next w:val="Tekstpodstawowy"/>
    <w:rsid w:val="001736BD"/>
    <w:pPr>
      <w:keepNext/>
      <w:suppressAutoHyphens/>
      <w:spacing w:before="240" w:after="120"/>
    </w:pPr>
    <w:rPr>
      <w:rFonts w:ascii="Arial" w:eastAsia="Microsoft YaHei" w:hAnsi="Arial" w:cs="Mangal"/>
      <w:szCs w:val="28"/>
      <w:lang w:eastAsia="zh-CN"/>
    </w:rPr>
  </w:style>
  <w:style w:type="paragraph" w:customStyle="1" w:styleId="Legenda4">
    <w:name w:val="Legenda4"/>
    <w:basedOn w:val="Normalny"/>
    <w:rsid w:val="001736BD"/>
    <w:pPr>
      <w:suppressLineNumbers/>
      <w:suppressAutoHyphens/>
      <w:spacing w:before="120" w:after="120"/>
    </w:pPr>
    <w:rPr>
      <w:rFonts w:cs="Mangal"/>
      <w:i/>
      <w:iCs/>
      <w:sz w:val="24"/>
      <w:szCs w:val="24"/>
      <w:lang w:eastAsia="zh-CN"/>
    </w:rPr>
  </w:style>
  <w:style w:type="paragraph" w:customStyle="1" w:styleId="Nagwek20">
    <w:name w:val="Nagłówek2"/>
    <w:basedOn w:val="Normalny"/>
    <w:next w:val="Tekstpodstawowy"/>
    <w:rsid w:val="001736BD"/>
    <w:pPr>
      <w:keepNext/>
      <w:suppressAutoHyphens/>
      <w:spacing w:before="240" w:after="120"/>
    </w:pPr>
    <w:rPr>
      <w:rFonts w:ascii="Arial" w:eastAsia="Microsoft YaHei" w:hAnsi="Arial" w:cs="Mangal"/>
      <w:szCs w:val="28"/>
      <w:lang w:eastAsia="zh-CN"/>
    </w:rPr>
  </w:style>
  <w:style w:type="paragraph" w:customStyle="1" w:styleId="Legenda3">
    <w:name w:val="Legenda3"/>
    <w:basedOn w:val="Normalny"/>
    <w:rsid w:val="001736BD"/>
    <w:pPr>
      <w:suppressLineNumbers/>
      <w:suppressAutoHyphens/>
      <w:spacing w:before="120" w:after="120"/>
    </w:pPr>
    <w:rPr>
      <w:rFonts w:cs="Mangal"/>
      <w:i/>
      <w:iCs/>
      <w:sz w:val="24"/>
      <w:szCs w:val="24"/>
      <w:lang w:eastAsia="zh-CN"/>
    </w:rPr>
  </w:style>
  <w:style w:type="paragraph" w:customStyle="1" w:styleId="Legenda2">
    <w:name w:val="Legenda2"/>
    <w:basedOn w:val="Normalny"/>
    <w:rsid w:val="001736BD"/>
    <w:pPr>
      <w:suppressLineNumbers/>
      <w:suppressAutoHyphens/>
      <w:spacing w:before="120" w:after="120"/>
    </w:pPr>
    <w:rPr>
      <w:rFonts w:cs="Mangal"/>
      <w:i/>
      <w:iCs/>
      <w:sz w:val="24"/>
      <w:szCs w:val="24"/>
      <w:lang w:eastAsia="zh-CN"/>
    </w:rPr>
  </w:style>
  <w:style w:type="paragraph" w:customStyle="1" w:styleId="Legenda1">
    <w:name w:val="Legenda1"/>
    <w:basedOn w:val="Normalny"/>
    <w:rsid w:val="001736BD"/>
    <w:pPr>
      <w:suppressLineNumbers/>
      <w:suppressAutoHyphens/>
      <w:spacing w:before="120" w:after="120"/>
    </w:pPr>
    <w:rPr>
      <w:rFonts w:cs="Mangal"/>
      <w:i/>
      <w:iCs/>
      <w:sz w:val="24"/>
      <w:szCs w:val="24"/>
      <w:lang w:eastAsia="zh-CN"/>
    </w:rPr>
  </w:style>
  <w:style w:type="paragraph" w:customStyle="1" w:styleId="Index">
    <w:name w:val="Index"/>
    <w:basedOn w:val="Normalny"/>
    <w:rsid w:val="001736BD"/>
    <w:pPr>
      <w:suppressLineNumbers/>
      <w:suppressAutoHyphens/>
    </w:pPr>
    <w:rPr>
      <w:rFonts w:cs="Mangal"/>
      <w:sz w:val="22"/>
      <w:lang w:eastAsia="zh-CN"/>
    </w:rPr>
  </w:style>
  <w:style w:type="paragraph" w:customStyle="1" w:styleId="Tekstpodstawowy310">
    <w:name w:val="Tekst podstawowy 31"/>
    <w:basedOn w:val="Normalny"/>
    <w:rsid w:val="001736BD"/>
    <w:pPr>
      <w:suppressAutoHyphens/>
      <w:jc w:val="both"/>
    </w:pPr>
    <w:rPr>
      <w:sz w:val="24"/>
      <w:lang w:eastAsia="zh-CN"/>
    </w:rPr>
  </w:style>
  <w:style w:type="paragraph" w:customStyle="1" w:styleId="Tekstpodstawowywcity310">
    <w:name w:val="Tekst podstawowy wcięty 31"/>
    <w:basedOn w:val="Normalny"/>
    <w:rsid w:val="001736BD"/>
    <w:pPr>
      <w:suppressAutoHyphens/>
      <w:ind w:left="708"/>
      <w:jc w:val="both"/>
    </w:pPr>
    <w:rPr>
      <w:sz w:val="24"/>
      <w:lang w:eastAsia="zh-CN"/>
    </w:rPr>
  </w:style>
  <w:style w:type="paragraph" w:customStyle="1" w:styleId="Zwykytekst1">
    <w:name w:val="Zwykły tekst1"/>
    <w:basedOn w:val="Normalny"/>
    <w:rsid w:val="001736BD"/>
    <w:pPr>
      <w:suppressAutoHyphens/>
    </w:pPr>
    <w:rPr>
      <w:rFonts w:ascii="Courier New" w:hAnsi="Courier New" w:cs="Courier New"/>
      <w:sz w:val="20"/>
      <w:lang w:eastAsia="zh-CN"/>
    </w:rPr>
  </w:style>
  <w:style w:type="paragraph" w:customStyle="1" w:styleId="Plandokumentu1">
    <w:name w:val="Plan dokumentu1"/>
    <w:basedOn w:val="Normalny"/>
    <w:rsid w:val="001736BD"/>
    <w:pPr>
      <w:shd w:val="clear" w:color="auto" w:fill="000080"/>
      <w:suppressAutoHyphens/>
    </w:pPr>
    <w:rPr>
      <w:rFonts w:ascii="Tahoma" w:hAnsi="Tahoma" w:cs="Tahoma"/>
      <w:sz w:val="22"/>
      <w:lang w:eastAsia="zh-CN"/>
    </w:rPr>
  </w:style>
  <w:style w:type="paragraph" w:customStyle="1" w:styleId="Legenda10">
    <w:name w:val="Legenda1"/>
    <w:basedOn w:val="Normalny"/>
    <w:next w:val="Normalny"/>
    <w:rsid w:val="001736BD"/>
    <w:pPr>
      <w:suppressAutoHyphens/>
      <w:jc w:val="both"/>
    </w:pPr>
    <w:rPr>
      <w:rFonts w:ascii="Arial" w:hAnsi="Arial" w:cs="Arial"/>
      <w:b/>
      <w:sz w:val="24"/>
      <w:lang w:eastAsia="zh-CN"/>
    </w:rPr>
  </w:style>
  <w:style w:type="paragraph" w:customStyle="1" w:styleId="Tekstkomentarza1">
    <w:name w:val="Tekst komentarza1"/>
    <w:basedOn w:val="Normalny"/>
    <w:rsid w:val="001736BD"/>
    <w:pPr>
      <w:suppressAutoHyphens/>
    </w:pPr>
    <w:rPr>
      <w:sz w:val="20"/>
      <w:lang w:eastAsia="zh-CN"/>
    </w:rPr>
  </w:style>
  <w:style w:type="paragraph" w:customStyle="1" w:styleId="Nagweknotatki1">
    <w:name w:val="Nagłówek notatki1"/>
    <w:basedOn w:val="Normalny"/>
    <w:next w:val="Normalny"/>
    <w:rsid w:val="001736BD"/>
    <w:pPr>
      <w:suppressAutoHyphens/>
    </w:pPr>
    <w:rPr>
      <w:sz w:val="24"/>
      <w:szCs w:val="24"/>
      <w:lang w:eastAsia="zh-CN"/>
    </w:rPr>
  </w:style>
  <w:style w:type="paragraph" w:customStyle="1" w:styleId="Lista21">
    <w:name w:val="Lista 21"/>
    <w:basedOn w:val="Normalny"/>
    <w:rsid w:val="001736BD"/>
    <w:pPr>
      <w:suppressAutoHyphens/>
      <w:ind w:left="566" w:hanging="283"/>
    </w:pPr>
    <w:rPr>
      <w:sz w:val="22"/>
      <w:szCs w:val="28"/>
      <w:lang w:eastAsia="zh-CN"/>
    </w:rPr>
  </w:style>
  <w:style w:type="paragraph" w:customStyle="1" w:styleId="Lista31">
    <w:name w:val="Lista 31"/>
    <w:basedOn w:val="Normalny"/>
    <w:rsid w:val="001736BD"/>
    <w:pPr>
      <w:suppressAutoHyphens/>
      <w:ind w:left="849" w:hanging="283"/>
    </w:pPr>
    <w:rPr>
      <w:sz w:val="22"/>
      <w:szCs w:val="28"/>
      <w:lang w:eastAsia="zh-CN"/>
    </w:rPr>
  </w:style>
  <w:style w:type="paragraph" w:customStyle="1" w:styleId="Lista41">
    <w:name w:val="Lista 41"/>
    <w:basedOn w:val="Normalny"/>
    <w:rsid w:val="001736BD"/>
    <w:pPr>
      <w:suppressAutoHyphens/>
      <w:ind w:left="1132" w:hanging="283"/>
    </w:pPr>
    <w:rPr>
      <w:sz w:val="22"/>
      <w:szCs w:val="28"/>
      <w:lang w:eastAsia="zh-CN"/>
    </w:rPr>
  </w:style>
  <w:style w:type="paragraph" w:customStyle="1" w:styleId="Tekstpodstawowyzwciciem21">
    <w:name w:val="Tekst podstawowy z wcięciem 21"/>
    <w:basedOn w:val="Tekstpodstawowywcity"/>
    <w:rsid w:val="001736BD"/>
    <w:pPr>
      <w:suppressAutoHyphens/>
      <w:spacing w:after="120"/>
      <w:ind w:left="283" w:firstLine="210"/>
    </w:pPr>
    <w:rPr>
      <w:sz w:val="22"/>
      <w:szCs w:val="28"/>
      <w:lang w:eastAsia="zh-CN"/>
    </w:rPr>
  </w:style>
  <w:style w:type="paragraph" w:customStyle="1" w:styleId="pkt1">
    <w:name w:val="pkt1"/>
    <w:basedOn w:val="Normalny"/>
    <w:rsid w:val="001736BD"/>
    <w:pPr>
      <w:suppressAutoHyphens/>
      <w:overflowPunct w:val="0"/>
      <w:autoSpaceDE w:val="0"/>
      <w:spacing w:before="60" w:after="60"/>
      <w:ind w:left="850" w:hanging="425"/>
      <w:jc w:val="both"/>
    </w:pPr>
    <w:rPr>
      <w:sz w:val="24"/>
      <w:lang w:eastAsia="zh-CN"/>
    </w:rPr>
  </w:style>
  <w:style w:type="paragraph" w:customStyle="1" w:styleId="Normalny1">
    <w:name w:val="Normalny1"/>
    <w:rsid w:val="001736BD"/>
    <w:pPr>
      <w:suppressAutoHyphens/>
      <w:autoSpaceDE w:val="0"/>
    </w:pPr>
    <w:rPr>
      <w:rFonts w:ascii="Arial" w:hAnsi="Arial" w:cs="Arial"/>
      <w:color w:val="000000"/>
      <w:sz w:val="24"/>
      <w:szCs w:val="24"/>
      <w:lang w:eastAsia="zh-CN"/>
    </w:rPr>
  </w:style>
  <w:style w:type="paragraph" w:customStyle="1" w:styleId="TableHeading">
    <w:name w:val="Table Heading"/>
    <w:basedOn w:val="TableContents"/>
    <w:rsid w:val="001736BD"/>
    <w:pPr>
      <w:jc w:val="center"/>
    </w:pPr>
    <w:rPr>
      <w:b/>
      <w:bCs/>
      <w:sz w:val="22"/>
      <w:lang w:eastAsia="zh-CN"/>
    </w:rPr>
  </w:style>
  <w:style w:type="paragraph" w:customStyle="1" w:styleId="Framecontents">
    <w:name w:val="Frame contents"/>
    <w:basedOn w:val="Tekstpodstawowy"/>
    <w:rsid w:val="001736BD"/>
    <w:pPr>
      <w:suppressAutoHyphens/>
    </w:pPr>
    <w:rPr>
      <w:lang w:eastAsia="zh-CN"/>
    </w:rPr>
  </w:style>
  <w:style w:type="paragraph" w:customStyle="1" w:styleId="Nagwektabeli">
    <w:name w:val="Nagłówek tabeli"/>
    <w:basedOn w:val="Zawartotabeli"/>
    <w:rsid w:val="001736BD"/>
    <w:pPr>
      <w:jc w:val="center"/>
    </w:pPr>
    <w:rPr>
      <w:b/>
      <w:bCs/>
    </w:rPr>
  </w:style>
  <w:style w:type="paragraph" w:customStyle="1" w:styleId="Zawartoramki">
    <w:name w:val="Zawartość ramki"/>
    <w:basedOn w:val="Tekstpodstawowy"/>
    <w:rsid w:val="001736BD"/>
    <w:pPr>
      <w:suppressAutoHyphens/>
    </w:pPr>
    <w:rPr>
      <w:lang w:eastAsia="zh-CN"/>
    </w:rPr>
  </w:style>
  <w:style w:type="paragraph" w:customStyle="1" w:styleId="WW-Normal">
    <w:name w:val="WW-Normal"/>
    <w:rsid w:val="001736BD"/>
    <w:pPr>
      <w:suppressAutoHyphens/>
      <w:autoSpaceDE w:val="0"/>
    </w:pPr>
    <w:rPr>
      <w:rFonts w:ascii="Univers-PL" w:eastAsia="Univers-PL" w:hAnsi="Univers-PL" w:cs="Univers-PL"/>
      <w:color w:val="000000"/>
      <w:sz w:val="24"/>
      <w:szCs w:val="24"/>
      <w:lang w:eastAsia="zh-CN"/>
    </w:rPr>
  </w:style>
  <w:style w:type="paragraph" w:customStyle="1" w:styleId="Listapunktowana21">
    <w:name w:val="Lista punktowana 21"/>
    <w:basedOn w:val="Normalny"/>
    <w:rsid w:val="001736BD"/>
    <w:pPr>
      <w:suppressAutoHyphens/>
      <w:ind w:left="566" w:hanging="283"/>
    </w:pPr>
    <w:rPr>
      <w:sz w:val="22"/>
      <w:szCs w:val="28"/>
      <w:lang w:eastAsia="zh-CN"/>
    </w:rPr>
  </w:style>
  <w:style w:type="paragraph" w:customStyle="1" w:styleId="Tekstpodstawowywcity22">
    <w:name w:val="Tekst podstawowy wcięty 22"/>
    <w:basedOn w:val="Normalny"/>
    <w:rsid w:val="001736BD"/>
    <w:pPr>
      <w:suppressAutoHyphens/>
      <w:spacing w:line="100" w:lineRule="atLeast"/>
      <w:ind w:left="360"/>
      <w:jc w:val="both"/>
    </w:pPr>
    <w:rPr>
      <w:sz w:val="24"/>
      <w:lang w:eastAsia="zh-CN"/>
    </w:rPr>
  </w:style>
  <w:style w:type="paragraph" w:customStyle="1" w:styleId="Listapunktowana23">
    <w:name w:val="Lista punktowana 23"/>
    <w:basedOn w:val="Normalny"/>
    <w:rsid w:val="001736BD"/>
    <w:pPr>
      <w:suppressAutoHyphens/>
      <w:ind w:left="566" w:hanging="283"/>
    </w:pPr>
    <w:rPr>
      <w:sz w:val="22"/>
      <w:szCs w:val="28"/>
      <w:lang w:eastAsia="zh-CN"/>
    </w:rPr>
  </w:style>
  <w:style w:type="paragraph" w:customStyle="1" w:styleId="Tekstpodstawowy23">
    <w:name w:val="Tekst podstawowy 23"/>
    <w:basedOn w:val="Normalny"/>
    <w:rsid w:val="001736BD"/>
    <w:pPr>
      <w:suppressAutoHyphens/>
      <w:jc w:val="both"/>
    </w:pPr>
    <w:rPr>
      <w:i/>
      <w:sz w:val="24"/>
      <w:lang w:eastAsia="zh-CN"/>
    </w:rPr>
  </w:style>
  <w:style w:type="paragraph" w:customStyle="1" w:styleId="Listapunktowana22">
    <w:name w:val="Lista punktowana 22"/>
    <w:basedOn w:val="Normalny"/>
    <w:rsid w:val="001736BD"/>
    <w:pPr>
      <w:suppressAutoHyphens/>
      <w:ind w:left="566" w:hanging="283"/>
    </w:pPr>
    <w:rPr>
      <w:sz w:val="22"/>
      <w:szCs w:val="28"/>
      <w:lang w:eastAsia="zh-CN"/>
    </w:rPr>
  </w:style>
  <w:style w:type="character" w:customStyle="1" w:styleId="TekstkomentarzaZnak">
    <w:name w:val="Tekst komentarza Znak"/>
    <w:link w:val="Tekstkomentarza"/>
    <w:semiHidden/>
    <w:rsid w:val="001736BD"/>
    <w:rPr>
      <w:lang w:eastAsia="en-US"/>
    </w:rPr>
  </w:style>
  <w:style w:type="paragraph" w:customStyle="1" w:styleId="Standard">
    <w:name w:val="Standard"/>
    <w:rsid w:val="00830D5E"/>
    <w:pPr>
      <w:widowControl w:val="0"/>
      <w:suppressAutoHyphens/>
      <w:autoSpaceDN w:val="0"/>
      <w:textAlignment w:val="baseline"/>
    </w:pPr>
    <w:rPr>
      <w:rFonts w:ascii="Garamond" w:hAnsi="Garamond" w:cs="Arial"/>
      <w:kern w:val="3"/>
      <w:sz w:val="24"/>
      <w:szCs w:val="24"/>
    </w:rPr>
  </w:style>
  <w:style w:type="paragraph" w:customStyle="1" w:styleId="Style8">
    <w:name w:val="Style8"/>
    <w:basedOn w:val="Standard"/>
    <w:rsid w:val="00830D5E"/>
    <w:pPr>
      <w:spacing w:line="278" w:lineRule="exact"/>
      <w:ind w:hanging="365"/>
    </w:pPr>
    <w:rPr>
      <w:rFonts w:ascii="Arial" w:hAnsi="Arial" w:cs="F"/>
    </w:rPr>
  </w:style>
  <w:style w:type="paragraph" w:customStyle="1" w:styleId="Style11">
    <w:name w:val="Style11"/>
    <w:basedOn w:val="Standard"/>
    <w:rsid w:val="00830D5E"/>
    <w:pPr>
      <w:spacing w:line="274" w:lineRule="exact"/>
    </w:pPr>
    <w:rPr>
      <w:rFonts w:ascii="Arial" w:hAnsi="Arial" w:cs="F"/>
    </w:rPr>
  </w:style>
  <w:style w:type="paragraph" w:styleId="Bezodstpw">
    <w:name w:val="No Spacing"/>
    <w:uiPriority w:val="99"/>
    <w:qFormat/>
    <w:rsid w:val="00830D5E"/>
    <w:pPr>
      <w:suppressAutoHyphens/>
      <w:autoSpaceDN w:val="0"/>
      <w:textAlignment w:val="baseline"/>
    </w:pPr>
    <w:rPr>
      <w:rFonts w:ascii="Calibri" w:hAnsi="Calibri" w:cs="Calibri"/>
      <w:kern w:val="3"/>
      <w:sz w:val="22"/>
      <w:szCs w:val="22"/>
      <w:lang w:eastAsia="en-US"/>
    </w:rPr>
  </w:style>
  <w:style w:type="character" w:customStyle="1" w:styleId="FontStyle14">
    <w:name w:val="Font Style14"/>
    <w:rsid w:val="00830D5E"/>
    <w:rPr>
      <w:rFonts w:ascii="Arial" w:hAnsi="Arial" w:cs="Arial"/>
      <w:color w:val="000000"/>
      <w:sz w:val="20"/>
      <w:szCs w:val="20"/>
    </w:rPr>
  </w:style>
  <w:style w:type="character" w:customStyle="1" w:styleId="FontStyle15">
    <w:name w:val="Font Style15"/>
    <w:rsid w:val="00830D5E"/>
    <w:rPr>
      <w:rFonts w:ascii="Arial" w:hAnsi="Arial" w:cs="Arial"/>
      <w:b/>
      <w:bCs/>
      <w:color w:val="000000"/>
      <w:sz w:val="20"/>
      <w:szCs w:val="20"/>
    </w:rPr>
  </w:style>
  <w:style w:type="numbering" w:customStyle="1" w:styleId="WWNum21">
    <w:name w:val="WWNum21"/>
    <w:basedOn w:val="Bezlisty"/>
    <w:rsid w:val="00830D5E"/>
    <w:pPr>
      <w:numPr>
        <w:numId w:val="17"/>
      </w:numPr>
    </w:pPr>
  </w:style>
  <w:style w:type="numbering" w:customStyle="1" w:styleId="WWNum130">
    <w:name w:val="WWNum130"/>
    <w:basedOn w:val="Bezlisty"/>
    <w:rsid w:val="00830D5E"/>
    <w:pPr>
      <w:numPr>
        <w:numId w:val="18"/>
      </w:numPr>
    </w:pPr>
  </w:style>
  <w:style w:type="numbering" w:customStyle="1" w:styleId="WWNum134">
    <w:name w:val="WWNum134"/>
    <w:basedOn w:val="Bezlisty"/>
    <w:rsid w:val="00830D5E"/>
    <w:pPr>
      <w:numPr>
        <w:numId w:val="50"/>
      </w:numPr>
    </w:pPr>
  </w:style>
  <w:style w:type="character" w:customStyle="1" w:styleId="FontStyle39">
    <w:name w:val="Font Style39"/>
    <w:uiPriority w:val="99"/>
    <w:rsid w:val="00830D5E"/>
    <w:rPr>
      <w:rFonts w:ascii="Times New Roman" w:hAnsi="Times New Roman" w:cs="Times New Roman"/>
      <w:color w:val="000000"/>
      <w:sz w:val="20"/>
      <w:szCs w:val="20"/>
    </w:rPr>
  </w:style>
  <w:style w:type="paragraph" w:customStyle="1" w:styleId="Bezformatowania">
    <w:name w:val="Bez formatowania"/>
    <w:uiPriority w:val="99"/>
    <w:rsid w:val="00CE6326"/>
    <w:pPr>
      <w:pBdr>
        <w:top w:val="none" w:sz="96" w:space="31" w:color="FFFFFF" w:frame="1"/>
        <w:left w:val="none" w:sz="96" w:space="31" w:color="FFFFFF" w:frame="1"/>
        <w:bottom w:val="none" w:sz="96" w:space="31" w:color="FFFFFF" w:frame="1"/>
        <w:right w:val="none" w:sz="96" w:space="31" w:color="FFFFFF" w:frame="1"/>
        <w:bar w:val="none" w:sz="0" w:color="000000"/>
      </w:pBdr>
    </w:pPr>
    <w:rPr>
      <w:rFonts w:hAnsi="Arial Unicode MS"/>
      <w:color w:val="000000"/>
    </w:rPr>
  </w:style>
  <w:style w:type="paragraph" w:customStyle="1" w:styleId="Tiret1">
    <w:name w:val="Tiret 1"/>
    <w:basedOn w:val="Normalny"/>
    <w:rsid w:val="0092640B"/>
    <w:pPr>
      <w:numPr>
        <w:numId w:val="19"/>
      </w:numPr>
      <w:spacing w:before="120" w:after="120"/>
      <w:jc w:val="both"/>
    </w:pPr>
    <w:rPr>
      <w:rFonts w:eastAsia="Calibri"/>
      <w:sz w:val="24"/>
      <w:szCs w:val="22"/>
      <w:lang w:eastAsia="en-GB"/>
    </w:rPr>
  </w:style>
  <w:style w:type="character" w:customStyle="1" w:styleId="ZwykytekstZnak">
    <w:name w:val="Zwykły tekst Znak"/>
    <w:link w:val="Zwykytekst"/>
    <w:locked/>
    <w:rsid w:val="00922F13"/>
    <w:rPr>
      <w:rFonts w:ascii="Courier New" w:hAnsi="Courier New"/>
    </w:rPr>
  </w:style>
  <w:style w:type="character" w:customStyle="1" w:styleId="AkapitzlistZnak">
    <w:name w:val="Akapit z listą Znak"/>
    <w:link w:val="Akapitzlist"/>
    <w:rsid w:val="00530FF6"/>
    <w:rPr>
      <w:rFonts w:ascii="Calibri" w:eastAsia="Calibri" w:hAnsi="Calibri"/>
      <w:sz w:val="22"/>
      <w:szCs w:val="22"/>
      <w:lang w:eastAsia="en-US"/>
    </w:rPr>
  </w:style>
  <w:style w:type="character" w:customStyle="1" w:styleId="Nagwek4Znak">
    <w:name w:val="Nagłówek 4 Znak"/>
    <w:link w:val="Nagwek4"/>
    <w:rsid w:val="00630A11"/>
    <w:rPr>
      <w:b/>
      <w:sz w:val="24"/>
      <w:lang w:eastAsia="en-US"/>
    </w:rPr>
  </w:style>
  <w:style w:type="character" w:customStyle="1" w:styleId="Tekstpodstawowywcity2Znak">
    <w:name w:val="Tekst podstawowy wcięty 2 Znak"/>
    <w:link w:val="Tekstpodstawowywcity2"/>
    <w:rsid w:val="00630A11"/>
    <w:rPr>
      <w:sz w:val="24"/>
      <w:lang w:eastAsia="en-US"/>
    </w:rPr>
  </w:style>
  <w:style w:type="paragraph" w:customStyle="1" w:styleId="Akapitzlist10">
    <w:name w:val="Akapit z listą1"/>
    <w:basedOn w:val="Normalny"/>
    <w:qFormat/>
    <w:rsid w:val="00387DBD"/>
    <w:pPr>
      <w:ind w:left="708"/>
    </w:pPr>
    <w:rPr>
      <w:rFonts w:eastAsia="Calibri"/>
      <w:sz w:val="24"/>
      <w:szCs w:val="24"/>
      <w:lang w:eastAsia="pl-PL"/>
    </w:rPr>
  </w:style>
  <w:style w:type="character" w:customStyle="1" w:styleId="SFTPodstawowyZnak">
    <w:name w:val="SFT_Podstawowy Znak"/>
    <w:link w:val="SFTPodstawowy"/>
    <w:locked/>
    <w:rsid w:val="00930C42"/>
    <w:rPr>
      <w:rFonts w:ascii="Tahoma" w:hAnsi="Tahoma" w:cs="Tahoma"/>
      <w:szCs w:val="24"/>
    </w:rPr>
  </w:style>
  <w:style w:type="paragraph" w:customStyle="1" w:styleId="SFTPodstawowy">
    <w:name w:val="SFT_Podstawowy"/>
    <w:basedOn w:val="Normalny"/>
    <w:link w:val="SFTPodstawowyZnak"/>
    <w:qFormat/>
    <w:rsid w:val="00930C42"/>
    <w:pPr>
      <w:spacing w:after="120" w:line="360" w:lineRule="auto"/>
      <w:jc w:val="both"/>
    </w:pPr>
    <w:rPr>
      <w:rFonts w:ascii="Tahoma" w:hAnsi="Tahoma"/>
      <w:sz w:val="20"/>
      <w:szCs w:val="24"/>
      <w:lang w:val="x-none" w:eastAsia="x-none"/>
    </w:rPr>
  </w:style>
  <w:style w:type="character" w:customStyle="1" w:styleId="TekstprzypisudolnegoZnak">
    <w:name w:val="Tekst przypisu dolnego Znak"/>
    <w:link w:val="Tekstprzypisudolnego"/>
    <w:uiPriority w:val="99"/>
    <w:rsid w:val="00025F32"/>
    <w:rPr>
      <w:lang w:eastAsia="en-US"/>
    </w:rPr>
  </w:style>
  <w:style w:type="character" w:customStyle="1" w:styleId="Teksttreci2">
    <w:name w:val="Tekst treści (2)"/>
    <w:rsid w:val="00025F32"/>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pl-PL"/>
    </w:rPr>
  </w:style>
  <w:style w:type="character" w:customStyle="1" w:styleId="Tekstpodstawowy3Znak">
    <w:name w:val="Tekst podstawowy 3 Znak"/>
    <w:link w:val="Tekstpodstawowy3"/>
    <w:rsid w:val="00025F32"/>
    <w:rPr>
      <w:sz w:val="24"/>
      <w:lang w:eastAsia="en-US"/>
    </w:rPr>
  </w:style>
  <w:style w:type="character" w:customStyle="1" w:styleId="NagwekZnak">
    <w:name w:val="Nagłówek Znak"/>
    <w:aliases w:val="Nagłówek strony Znak"/>
    <w:link w:val="Nagwek"/>
    <w:rsid w:val="00493713"/>
    <w:rPr>
      <w:sz w:val="28"/>
      <w:lang w:eastAsia="en-US"/>
    </w:rPr>
  </w:style>
  <w:style w:type="paragraph" w:customStyle="1" w:styleId="Akapitzlist2">
    <w:name w:val="Akapit z listą2"/>
    <w:basedOn w:val="Normalny"/>
    <w:rsid w:val="00972C04"/>
    <w:pPr>
      <w:ind w:left="708"/>
    </w:pPr>
    <w:rPr>
      <w:rFonts w:eastAsia="Calibri"/>
      <w:sz w:val="24"/>
      <w:szCs w:val="24"/>
      <w:lang w:eastAsia="pl-PL"/>
    </w:rPr>
  </w:style>
  <w:style w:type="character" w:customStyle="1" w:styleId="Teksttreci20">
    <w:name w:val="Tekst treści (2)_"/>
    <w:rsid w:val="002E1458"/>
    <w:rPr>
      <w:sz w:val="22"/>
      <w:shd w:val="clear" w:color="auto" w:fill="FFFFFF"/>
    </w:rPr>
  </w:style>
  <w:style w:type="character" w:customStyle="1" w:styleId="Teksttreci2Odstpy0pt">
    <w:name w:val="Tekst treści (2) + Odstępy 0 pt"/>
    <w:rsid w:val="002E1458"/>
    <w:rPr>
      <w:rFonts w:ascii="Times New Roman" w:eastAsia="Times New Roman" w:hAnsi="Times New Roman" w:cs="Times New Roman"/>
      <w:color w:val="000000"/>
      <w:spacing w:val="10"/>
      <w:w w:val="100"/>
      <w:position w:val="0"/>
      <w:sz w:val="22"/>
      <w:shd w:val="clear" w:color="auto" w:fill="FFFFFF"/>
      <w:lang w:val="pl-PL" w:eastAsia="pl-PL" w:bidi="pl-PL"/>
    </w:rPr>
  </w:style>
  <w:style w:type="paragraph" w:customStyle="1" w:styleId="1TableHead">
    <w:name w:val="1Table_Head"/>
    <w:rsid w:val="00EB2EFE"/>
    <w:pPr>
      <w:keepNext/>
      <w:keepLines/>
      <w:spacing w:before="60" w:after="60"/>
      <w:jc w:val="center"/>
    </w:pPr>
    <w:rPr>
      <w:rFonts w:ascii="Cambria" w:hAnsi="Cambria"/>
      <w:b/>
    </w:rPr>
  </w:style>
  <w:style w:type="paragraph" w:customStyle="1" w:styleId="1TableText">
    <w:name w:val="1Table_Text"/>
    <w:link w:val="1TableTextZnak"/>
    <w:rsid w:val="00EB2EFE"/>
    <w:pPr>
      <w:keepLines/>
      <w:tabs>
        <w:tab w:val="left" w:pos="2268"/>
      </w:tabs>
      <w:spacing w:before="60" w:after="60"/>
    </w:pPr>
    <w:rPr>
      <w:rFonts w:ascii="Cambria" w:hAnsi="Cambria"/>
      <w:sz w:val="22"/>
      <w:szCs w:val="22"/>
    </w:rPr>
  </w:style>
  <w:style w:type="character" w:customStyle="1" w:styleId="1TableTextZnak">
    <w:name w:val="1Table_Text Znak"/>
    <w:link w:val="1TableText"/>
    <w:rsid w:val="00EB2EFE"/>
    <w:rPr>
      <w:rFonts w:ascii="Cambria" w:hAnsi="Cambria"/>
      <w:sz w:val="22"/>
      <w:szCs w:val="22"/>
    </w:rPr>
  </w:style>
  <w:style w:type="paragraph" w:customStyle="1" w:styleId="1BodyText">
    <w:name w:val="1Body_Text"/>
    <w:rsid w:val="00EB2EFE"/>
    <w:pPr>
      <w:suppressAutoHyphens/>
      <w:spacing w:before="160"/>
      <w:ind w:left="1701"/>
      <w:jc w:val="both"/>
    </w:pPr>
    <w:rPr>
      <w:rFonts w:ascii="Cambria" w:eastAsia="Arial" w:hAnsi="Cambria"/>
      <w:sz w:val="22"/>
      <w:szCs w:val="22"/>
      <w:lang w:eastAsia="ar-SA"/>
    </w:rPr>
  </w:style>
  <w:style w:type="paragraph" w:customStyle="1" w:styleId="Nagwek3Nagwek3Positiveadpis3CharPodpodkapitolaChar1">
    <w:name w:val="Nagłówek 3.Nagłówek 3_Positive.adpis 3 Char.Podpodkapitola Char1"/>
    <w:basedOn w:val="1BodyText"/>
    <w:next w:val="1BodyText"/>
    <w:rsid w:val="00EB2EFE"/>
    <w:pPr>
      <w:keepNext/>
      <w:keepLines/>
      <w:tabs>
        <w:tab w:val="num" w:pos="1004"/>
        <w:tab w:val="left" w:pos="1701"/>
      </w:tabs>
      <w:suppressAutoHyphens w:val="0"/>
      <w:spacing w:before="400" w:after="120"/>
      <w:ind w:left="1004" w:hanging="720"/>
    </w:pPr>
    <w:rPr>
      <w:rFonts w:eastAsia="Times New Roman"/>
      <w:b/>
      <w:sz w:val="24"/>
      <w:lang w:eastAsia="pl-PL"/>
    </w:rPr>
  </w:style>
  <w:style w:type="character" w:customStyle="1" w:styleId="Teksttreci10Exact">
    <w:name w:val="Tekst treści (10) Exact"/>
    <w:rsid w:val="005D4ED1"/>
    <w:rPr>
      <w:rFonts w:ascii="Times New Roman" w:eastAsia="Times New Roman" w:hAnsi="Times New Roman" w:cs="Times New Roman"/>
      <w:b/>
      <w:bCs/>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9785">
      <w:bodyDiv w:val="1"/>
      <w:marLeft w:val="0"/>
      <w:marRight w:val="0"/>
      <w:marTop w:val="0"/>
      <w:marBottom w:val="0"/>
      <w:divBdr>
        <w:top w:val="none" w:sz="0" w:space="0" w:color="auto"/>
        <w:left w:val="none" w:sz="0" w:space="0" w:color="auto"/>
        <w:bottom w:val="none" w:sz="0" w:space="0" w:color="auto"/>
        <w:right w:val="none" w:sz="0" w:space="0" w:color="auto"/>
      </w:divBdr>
    </w:div>
    <w:div w:id="255211524">
      <w:bodyDiv w:val="1"/>
      <w:marLeft w:val="0"/>
      <w:marRight w:val="0"/>
      <w:marTop w:val="0"/>
      <w:marBottom w:val="0"/>
      <w:divBdr>
        <w:top w:val="none" w:sz="0" w:space="0" w:color="auto"/>
        <w:left w:val="none" w:sz="0" w:space="0" w:color="auto"/>
        <w:bottom w:val="none" w:sz="0" w:space="0" w:color="auto"/>
        <w:right w:val="none" w:sz="0" w:space="0" w:color="auto"/>
      </w:divBdr>
      <w:divsChild>
        <w:div w:id="488329113">
          <w:marLeft w:val="0"/>
          <w:marRight w:val="0"/>
          <w:marTop w:val="0"/>
          <w:marBottom w:val="0"/>
          <w:divBdr>
            <w:top w:val="none" w:sz="0" w:space="0" w:color="auto"/>
            <w:left w:val="none" w:sz="0" w:space="0" w:color="auto"/>
            <w:bottom w:val="none" w:sz="0" w:space="0" w:color="auto"/>
            <w:right w:val="none" w:sz="0" w:space="0" w:color="auto"/>
          </w:divBdr>
        </w:div>
        <w:div w:id="761292115">
          <w:marLeft w:val="0"/>
          <w:marRight w:val="0"/>
          <w:marTop w:val="0"/>
          <w:marBottom w:val="0"/>
          <w:divBdr>
            <w:top w:val="none" w:sz="0" w:space="0" w:color="auto"/>
            <w:left w:val="none" w:sz="0" w:space="0" w:color="auto"/>
            <w:bottom w:val="none" w:sz="0" w:space="0" w:color="auto"/>
            <w:right w:val="none" w:sz="0" w:space="0" w:color="auto"/>
          </w:divBdr>
        </w:div>
        <w:div w:id="907686255">
          <w:marLeft w:val="0"/>
          <w:marRight w:val="0"/>
          <w:marTop w:val="0"/>
          <w:marBottom w:val="0"/>
          <w:divBdr>
            <w:top w:val="none" w:sz="0" w:space="0" w:color="auto"/>
            <w:left w:val="none" w:sz="0" w:space="0" w:color="auto"/>
            <w:bottom w:val="none" w:sz="0" w:space="0" w:color="auto"/>
            <w:right w:val="none" w:sz="0" w:space="0" w:color="auto"/>
          </w:divBdr>
        </w:div>
        <w:div w:id="1343241041">
          <w:marLeft w:val="0"/>
          <w:marRight w:val="0"/>
          <w:marTop w:val="0"/>
          <w:marBottom w:val="0"/>
          <w:divBdr>
            <w:top w:val="none" w:sz="0" w:space="0" w:color="auto"/>
            <w:left w:val="none" w:sz="0" w:space="0" w:color="auto"/>
            <w:bottom w:val="none" w:sz="0" w:space="0" w:color="auto"/>
            <w:right w:val="none" w:sz="0" w:space="0" w:color="auto"/>
          </w:divBdr>
        </w:div>
        <w:div w:id="2009745770">
          <w:marLeft w:val="0"/>
          <w:marRight w:val="0"/>
          <w:marTop w:val="0"/>
          <w:marBottom w:val="0"/>
          <w:divBdr>
            <w:top w:val="none" w:sz="0" w:space="0" w:color="auto"/>
            <w:left w:val="none" w:sz="0" w:space="0" w:color="auto"/>
            <w:bottom w:val="none" w:sz="0" w:space="0" w:color="auto"/>
            <w:right w:val="none" w:sz="0" w:space="0" w:color="auto"/>
          </w:divBdr>
        </w:div>
      </w:divsChild>
    </w:div>
    <w:div w:id="490678556">
      <w:bodyDiv w:val="1"/>
      <w:marLeft w:val="0"/>
      <w:marRight w:val="0"/>
      <w:marTop w:val="0"/>
      <w:marBottom w:val="0"/>
      <w:divBdr>
        <w:top w:val="none" w:sz="0" w:space="0" w:color="auto"/>
        <w:left w:val="none" w:sz="0" w:space="0" w:color="auto"/>
        <w:bottom w:val="none" w:sz="0" w:space="0" w:color="auto"/>
        <w:right w:val="none" w:sz="0" w:space="0" w:color="auto"/>
      </w:divBdr>
      <w:divsChild>
        <w:div w:id="711541790">
          <w:marLeft w:val="0"/>
          <w:marRight w:val="0"/>
          <w:marTop w:val="0"/>
          <w:marBottom w:val="0"/>
          <w:divBdr>
            <w:top w:val="none" w:sz="0" w:space="0" w:color="auto"/>
            <w:left w:val="none" w:sz="0" w:space="0" w:color="auto"/>
            <w:bottom w:val="none" w:sz="0" w:space="0" w:color="auto"/>
            <w:right w:val="none" w:sz="0" w:space="0" w:color="auto"/>
          </w:divBdr>
        </w:div>
        <w:div w:id="1014068318">
          <w:marLeft w:val="0"/>
          <w:marRight w:val="0"/>
          <w:marTop w:val="0"/>
          <w:marBottom w:val="0"/>
          <w:divBdr>
            <w:top w:val="none" w:sz="0" w:space="0" w:color="auto"/>
            <w:left w:val="none" w:sz="0" w:space="0" w:color="auto"/>
            <w:bottom w:val="none" w:sz="0" w:space="0" w:color="auto"/>
            <w:right w:val="none" w:sz="0" w:space="0" w:color="auto"/>
          </w:divBdr>
        </w:div>
        <w:div w:id="1041631512">
          <w:marLeft w:val="0"/>
          <w:marRight w:val="0"/>
          <w:marTop w:val="0"/>
          <w:marBottom w:val="0"/>
          <w:divBdr>
            <w:top w:val="none" w:sz="0" w:space="0" w:color="auto"/>
            <w:left w:val="none" w:sz="0" w:space="0" w:color="auto"/>
            <w:bottom w:val="none" w:sz="0" w:space="0" w:color="auto"/>
            <w:right w:val="none" w:sz="0" w:space="0" w:color="auto"/>
          </w:divBdr>
        </w:div>
        <w:div w:id="1372878931">
          <w:marLeft w:val="0"/>
          <w:marRight w:val="0"/>
          <w:marTop w:val="0"/>
          <w:marBottom w:val="0"/>
          <w:divBdr>
            <w:top w:val="none" w:sz="0" w:space="0" w:color="auto"/>
            <w:left w:val="none" w:sz="0" w:space="0" w:color="auto"/>
            <w:bottom w:val="none" w:sz="0" w:space="0" w:color="auto"/>
            <w:right w:val="none" w:sz="0" w:space="0" w:color="auto"/>
          </w:divBdr>
        </w:div>
        <w:div w:id="1818065062">
          <w:marLeft w:val="0"/>
          <w:marRight w:val="0"/>
          <w:marTop w:val="0"/>
          <w:marBottom w:val="0"/>
          <w:divBdr>
            <w:top w:val="none" w:sz="0" w:space="0" w:color="auto"/>
            <w:left w:val="none" w:sz="0" w:space="0" w:color="auto"/>
            <w:bottom w:val="none" w:sz="0" w:space="0" w:color="auto"/>
            <w:right w:val="none" w:sz="0" w:space="0" w:color="auto"/>
          </w:divBdr>
        </w:div>
      </w:divsChild>
    </w:div>
    <w:div w:id="662009286">
      <w:bodyDiv w:val="1"/>
      <w:marLeft w:val="0"/>
      <w:marRight w:val="0"/>
      <w:marTop w:val="0"/>
      <w:marBottom w:val="0"/>
      <w:divBdr>
        <w:top w:val="none" w:sz="0" w:space="0" w:color="auto"/>
        <w:left w:val="none" w:sz="0" w:space="0" w:color="auto"/>
        <w:bottom w:val="none" w:sz="0" w:space="0" w:color="auto"/>
        <w:right w:val="none" w:sz="0" w:space="0" w:color="auto"/>
      </w:divBdr>
    </w:div>
    <w:div w:id="1117144554">
      <w:bodyDiv w:val="1"/>
      <w:marLeft w:val="0"/>
      <w:marRight w:val="0"/>
      <w:marTop w:val="0"/>
      <w:marBottom w:val="0"/>
      <w:divBdr>
        <w:top w:val="none" w:sz="0" w:space="0" w:color="auto"/>
        <w:left w:val="none" w:sz="0" w:space="0" w:color="auto"/>
        <w:bottom w:val="none" w:sz="0" w:space="0" w:color="auto"/>
        <w:right w:val="none" w:sz="0" w:space="0" w:color="auto"/>
      </w:divBdr>
    </w:div>
    <w:div w:id="1199582181">
      <w:bodyDiv w:val="1"/>
      <w:marLeft w:val="0"/>
      <w:marRight w:val="0"/>
      <w:marTop w:val="0"/>
      <w:marBottom w:val="0"/>
      <w:divBdr>
        <w:top w:val="none" w:sz="0" w:space="0" w:color="auto"/>
        <w:left w:val="none" w:sz="0" w:space="0" w:color="auto"/>
        <w:bottom w:val="none" w:sz="0" w:space="0" w:color="auto"/>
        <w:right w:val="none" w:sz="0" w:space="0" w:color="auto"/>
      </w:divBdr>
    </w:div>
    <w:div w:id="1520007015">
      <w:bodyDiv w:val="1"/>
      <w:marLeft w:val="0"/>
      <w:marRight w:val="0"/>
      <w:marTop w:val="0"/>
      <w:marBottom w:val="0"/>
      <w:divBdr>
        <w:top w:val="none" w:sz="0" w:space="0" w:color="auto"/>
        <w:left w:val="none" w:sz="0" w:space="0" w:color="auto"/>
        <w:bottom w:val="none" w:sz="0" w:space="0" w:color="auto"/>
        <w:right w:val="none" w:sz="0" w:space="0" w:color="auto"/>
      </w:divBdr>
    </w:div>
    <w:div w:id="1629358558">
      <w:bodyDiv w:val="1"/>
      <w:marLeft w:val="0"/>
      <w:marRight w:val="0"/>
      <w:marTop w:val="0"/>
      <w:marBottom w:val="0"/>
      <w:divBdr>
        <w:top w:val="none" w:sz="0" w:space="0" w:color="auto"/>
        <w:left w:val="none" w:sz="0" w:space="0" w:color="auto"/>
        <w:bottom w:val="none" w:sz="0" w:space="0" w:color="auto"/>
        <w:right w:val="none" w:sz="0" w:space="0" w:color="auto"/>
      </w:divBdr>
    </w:div>
    <w:div w:id="1767531180">
      <w:bodyDiv w:val="1"/>
      <w:marLeft w:val="0"/>
      <w:marRight w:val="0"/>
      <w:marTop w:val="0"/>
      <w:marBottom w:val="0"/>
      <w:divBdr>
        <w:top w:val="none" w:sz="0" w:space="0" w:color="auto"/>
        <w:left w:val="none" w:sz="0" w:space="0" w:color="auto"/>
        <w:bottom w:val="none" w:sz="0" w:space="0" w:color="auto"/>
        <w:right w:val="none" w:sz="0" w:space="0" w:color="auto"/>
      </w:divBdr>
    </w:div>
    <w:div w:id="177455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8E383-E86C-4FCE-AE1D-7C550C4B2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2643</Words>
  <Characters>15860</Characters>
  <Application>Microsoft Office Word</Application>
  <DocSecurity>0</DocSecurity>
  <Lines>132</Lines>
  <Paragraphs>36</Paragraphs>
  <ScaleCrop>false</ScaleCrop>
  <HeadingPairs>
    <vt:vector size="2" baseType="variant">
      <vt:variant>
        <vt:lpstr>Tytuł</vt:lpstr>
      </vt:variant>
      <vt:variant>
        <vt:i4>1</vt:i4>
      </vt:variant>
    </vt:vector>
  </HeadingPairs>
  <TitlesOfParts>
    <vt:vector size="1" baseType="lpstr">
      <vt:lpstr>Druk SIWZ</vt:lpstr>
    </vt:vector>
  </TitlesOfParts>
  <Company>Microsoft</Company>
  <LinksUpToDate>false</LinksUpToDate>
  <CharactersWithSpaces>18467</CharactersWithSpaces>
  <SharedDoc>false</SharedDoc>
  <HLinks>
    <vt:vector size="30" baseType="variant">
      <vt:variant>
        <vt:i4>3932222</vt:i4>
      </vt:variant>
      <vt:variant>
        <vt:i4>21</vt:i4>
      </vt:variant>
      <vt:variant>
        <vt:i4>0</vt:i4>
      </vt:variant>
      <vt:variant>
        <vt:i4>5</vt:i4>
      </vt:variant>
      <vt:variant>
        <vt:lpwstr>http://www.insp.waw.pl/</vt:lpwstr>
      </vt:variant>
      <vt:variant>
        <vt:lpwstr/>
      </vt:variant>
      <vt:variant>
        <vt:i4>3932222</vt:i4>
      </vt:variant>
      <vt:variant>
        <vt:i4>9</vt:i4>
      </vt:variant>
      <vt:variant>
        <vt:i4>0</vt:i4>
      </vt:variant>
      <vt:variant>
        <vt:i4>5</vt:i4>
      </vt:variant>
      <vt:variant>
        <vt:lpwstr>http://www.insp.waw.pl/</vt:lpwstr>
      </vt:variant>
      <vt:variant>
        <vt:lpwstr/>
      </vt:variant>
      <vt:variant>
        <vt:i4>3932222</vt:i4>
      </vt:variant>
      <vt:variant>
        <vt:i4>6</vt:i4>
      </vt:variant>
      <vt:variant>
        <vt:i4>0</vt:i4>
      </vt:variant>
      <vt:variant>
        <vt:i4>5</vt:i4>
      </vt:variant>
      <vt:variant>
        <vt:lpwstr>http://www.insp.waw.pl/</vt:lpwstr>
      </vt:variant>
      <vt:variant>
        <vt:lpwstr/>
      </vt:variant>
      <vt:variant>
        <vt:i4>1048693</vt:i4>
      </vt:variant>
      <vt:variant>
        <vt:i4>3</vt:i4>
      </vt:variant>
      <vt:variant>
        <vt:i4>0</vt:i4>
      </vt:variant>
      <vt:variant>
        <vt:i4>5</vt:i4>
      </vt:variant>
      <vt:variant>
        <vt:lpwstr>mailto:przetargi@insp.waw.pl</vt:lpwstr>
      </vt:variant>
      <vt:variant>
        <vt:lpwstr/>
      </vt:variant>
      <vt:variant>
        <vt:i4>983048</vt:i4>
      </vt:variant>
      <vt:variant>
        <vt:i4>0</vt:i4>
      </vt:variant>
      <vt:variant>
        <vt:i4>0</vt:i4>
      </vt:variant>
      <vt:variant>
        <vt:i4>5</vt:i4>
      </vt:variant>
      <vt:variant>
        <vt:lpwstr>http://www.isbip.pl/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subject/>
  <dc:creator>Joasia</dc:creator>
  <cp:keywords/>
  <cp:lastModifiedBy>Mariusz Czyż</cp:lastModifiedBy>
  <cp:revision>2</cp:revision>
  <cp:lastPrinted>2020-07-24T12:29:00Z</cp:lastPrinted>
  <dcterms:created xsi:type="dcterms:W3CDTF">2021-08-06T10:21:00Z</dcterms:created>
  <dcterms:modified xsi:type="dcterms:W3CDTF">2021-08-06T10:21:00Z</dcterms:modified>
</cp:coreProperties>
</file>