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883B" w14:textId="225136C1" w:rsidR="00377AE2" w:rsidRDefault="00DB7E02" w:rsidP="001E68B8">
      <w:pPr>
        <w:pStyle w:val="Tekstpodstawowywcity"/>
        <w:jc w:val="center"/>
        <w:rPr>
          <w:sz w:val="20"/>
        </w:rPr>
      </w:pPr>
      <w:r>
        <w:rPr>
          <w:sz w:val="20"/>
        </w:rPr>
        <w:t>DZP</w:t>
      </w:r>
      <w:r w:rsidR="005C2EB5">
        <w:rPr>
          <w:sz w:val="20"/>
        </w:rPr>
        <w:t>.KK</w:t>
      </w:r>
      <w:r>
        <w:rPr>
          <w:sz w:val="20"/>
        </w:rPr>
        <w:t>.282.</w:t>
      </w:r>
      <w:r w:rsidR="00244276">
        <w:rPr>
          <w:sz w:val="20"/>
        </w:rPr>
        <w:t>4</w:t>
      </w:r>
      <w:r>
        <w:rPr>
          <w:sz w:val="20"/>
        </w:rPr>
        <w:t>.202</w:t>
      </w:r>
      <w:r w:rsidR="006104E3">
        <w:rPr>
          <w:sz w:val="20"/>
        </w:rPr>
        <w:t>3</w:t>
      </w:r>
      <w:r w:rsidR="00A5786A">
        <w:rPr>
          <w:sz w:val="20"/>
        </w:rPr>
        <w:t xml:space="preserve">                                                                                                              </w:t>
      </w:r>
      <w:r w:rsidR="006D7122" w:rsidRPr="002976DD">
        <w:rPr>
          <w:sz w:val="20"/>
        </w:rPr>
        <w:t xml:space="preserve">Sopot, </w:t>
      </w:r>
      <w:r w:rsidR="006D7122" w:rsidRPr="00044BA3">
        <w:rPr>
          <w:sz w:val="20"/>
        </w:rPr>
        <w:t xml:space="preserve">dnia </w:t>
      </w:r>
      <w:r>
        <w:rPr>
          <w:sz w:val="20"/>
        </w:rPr>
        <w:t xml:space="preserve"> </w:t>
      </w:r>
      <w:r w:rsidR="00244276">
        <w:rPr>
          <w:sz w:val="20"/>
        </w:rPr>
        <w:t>29</w:t>
      </w:r>
      <w:r w:rsidR="002500DF">
        <w:rPr>
          <w:sz w:val="20"/>
        </w:rPr>
        <w:t>.05</w:t>
      </w:r>
      <w:r w:rsidR="00641CB8">
        <w:rPr>
          <w:sz w:val="20"/>
        </w:rPr>
        <w:t>.</w:t>
      </w:r>
      <w:r w:rsidR="006D7122" w:rsidRPr="00044BA3">
        <w:rPr>
          <w:sz w:val="20"/>
        </w:rPr>
        <w:t>20</w:t>
      </w:r>
      <w:r w:rsidR="001E68B8">
        <w:rPr>
          <w:sz w:val="20"/>
        </w:rPr>
        <w:t>2</w:t>
      </w:r>
      <w:r w:rsidR="00641CB8">
        <w:rPr>
          <w:sz w:val="20"/>
        </w:rPr>
        <w:t>3</w:t>
      </w:r>
      <w:r w:rsidR="006D7122" w:rsidRPr="00044BA3">
        <w:rPr>
          <w:sz w:val="20"/>
        </w:rPr>
        <w:t xml:space="preserve"> roku</w:t>
      </w:r>
    </w:p>
    <w:p w14:paraId="2A4528DC" w14:textId="6903CC9F" w:rsidR="00114A47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6E5A6F">
        <w:rPr>
          <w:b/>
        </w:rPr>
        <w:t xml:space="preserve">WYJAŚNIENIA </w:t>
      </w:r>
      <w:r w:rsidRPr="00B656B2">
        <w:rPr>
          <w:b/>
        </w:rPr>
        <w:t>TREŚCI</w:t>
      </w:r>
      <w:r w:rsidRPr="00ED1E43">
        <w:rPr>
          <w:b/>
        </w:rPr>
        <w:t xml:space="preserve"> </w:t>
      </w:r>
    </w:p>
    <w:p w14:paraId="3A3D4934" w14:textId="77777777" w:rsidR="006D7122" w:rsidRPr="00ED1E43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 xml:space="preserve">SPECYFIKACJI WARUNKÓW  </w:t>
      </w:r>
      <w:r w:rsidR="006D7122" w:rsidRPr="00ED1E43">
        <w:rPr>
          <w:b/>
        </w:rPr>
        <w:t xml:space="preserve">ZAMÓWIENIA </w:t>
      </w:r>
    </w:p>
    <w:p w14:paraId="5C2E1C17" w14:textId="59E79FB9" w:rsidR="006D7122" w:rsidRPr="00ED1E43" w:rsidRDefault="00CE7644" w:rsidP="00CE7644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>TRYB PODSTAWOWY BEZ NEGOCJACJI</w:t>
      </w:r>
      <w:r w:rsidRPr="00ED1E43">
        <w:rPr>
          <w:b/>
        </w:rPr>
        <w:t xml:space="preserve"> – ZNAK: </w:t>
      </w:r>
      <w:r w:rsidR="00244276">
        <w:rPr>
          <w:b/>
        </w:rPr>
        <w:t>4</w:t>
      </w:r>
      <w:r>
        <w:rPr>
          <w:b/>
        </w:rPr>
        <w:t>-TP-23</w:t>
      </w:r>
    </w:p>
    <w:p w14:paraId="6FF89424" w14:textId="77777777" w:rsidR="006D7122" w:rsidRPr="00ED1E43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14:paraId="2E581799" w14:textId="1096E2F8" w:rsidR="00A5786A" w:rsidRPr="00244276" w:rsidRDefault="006D7122" w:rsidP="002500DF">
      <w:pPr>
        <w:pStyle w:val="Tekstpodstawowywcity"/>
        <w:ind w:left="0"/>
        <w:jc w:val="both"/>
        <w:rPr>
          <w:kern w:val="0"/>
          <w:sz w:val="20"/>
          <w:szCs w:val="20"/>
          <w:u w:val="single"/>
          <w:lang w:eastAsia="pl-PL"/>
        </w:rPr>
      </w:pPr>
      <w:r w:rsidRPr="00244276">
        <w:rPr>
          <w:sz w:val="20"/>
          <w:szCs w:val="20"/>
          <w:u w:val="single"/>
        </w:rPr>
        <w:t xml:space="preserve">dot.: postępowania o udzielenie zamówienia publicznego prowadzonego w trybie </w:t>
      </w:r>
      <w:r w:rsidR="002500DF" w:rsidRPr="00244276">
        <w:rPr>
          <w:sz w:val="20"/>
          <w:szCs w:val="20"/>
          <w:u w:val="single"/>
        </w:rPr>
        <w:t>podstawowym bez negocjacji</w:t>
      </w:r>
      <w:r w:rsidRPr="00244276">
        <w:rPr>
          <w:sz w:val="20"/>
          <w:szCs w:val="20"/>
          <w:u w:val="single"/>
        </w:rPr>
        <w:t xml:space="preserve"> </w:t>
      </w:r>
      <w:bookmarkStart w:id="0" w:name="_Hlk136246863"/>
      <w:r w:rsidR="002500DF" w:rsidRPr="00244276">
        <w:rPr>
          <w:sz w:val="20"/>
          <w:szCs w:val="20"/>
          <w:u w:val="single"/>
        </w:rPr>
        <w:t xml:space="preserve">na </w:t>
      </w:r>
      <w:r w:rsidR="00244276" w:rsidRPr="00244276">
        <w:rPr>
          <w:rFonts w:eastAsia="Calibri"/>
          <w:kern w:val="0"/>
          <w:sz w:val="20"/>
          <w:szCs w:val="20"/>
          <w:u w:val="single"/>
          <w:lang w:eastAsia="pl-PL"/>
        </w:rPr>
        <w:t>wykonanie r</w:t>
      </w:r>
      <w:r w:rsidR="00244276" w:rsidRPr="00244276">
        <w:rPr>
          <w:rFonts w:eastAsia="Calibri"/>
          <w:sz w:val="20"/>
          <w:szCs w:val="20"/>
          <w:u w:val="single"/>
          <w:lang w:eastAsia="en-US" w:bidi="pl-PL"/>
        </w:rPr>
        <w:t xml:space="preserve">obót budowlanych polegających na </w:t>
      </w:r>
      <w:r w:rsidR="00244276" w:rsidRPr="00244276">
        <w:rPr>
          <w:kern w:val="0"/>
          <w:sz w:val="20"/>
          <w:szCs w:val="20"/>
          <w:u w:val="single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="00244276" w:rsidRPr="00244276">
        <w:rPr>
          <w:kern w:val="0"/>
          <w:sz w:val="20"/>
          <w:szCs w:val="20"/>
          <w:u w:val="single"/>
          <w:lang w:eastAsia="pl-PL"/>
        </w:rPr>
        <w:t>Titz</w:t>
      </w:r>
      <w:proofErr w:type="spellEnd"/>
      <w:r w:rsidR="00244276" w:rsidRPr="00244276">
        <w:rPr>
          <w:kern w:val="0"/>
          <w:sz w:val="20"/>
          <w:szCs w:val="20"/>
          <w:u w:val="single"/>
          <w:lang w:eastAsia="pl-PL"/>
        </w:rPr>
        <w:t xml:space="preserve"> - Kosko w Sopocie Sp. z o.o. przy ul. Grunwaldzkiej 1-3 – </w:t>
      </w:r>
      <w:r w:rsidR="00244276">
        <w:rPr>
          <w:kern w:val="0"/>
          <w:sz w:val="20"/>
          <w:szCs w:val="20"/>
          <w:u w:val="single"/>
          <w:lang w:eastAsia="pl-PL"/>
        </w:rPr>
        <w:t xml:space="preserve">znak: </w:t>
      </w:r>
      <w:r w:rsidR="00244276" w:rsidRPr="00244276">
        <w:rPr>
          <w:kern w:val="0"/>
          <w:sz w:val="20"/>
          <w:szCs w:val="20"/>
          <w:u w:val="single"/>
          <w:lang w:eastAsia="pl-PL"/>
        </w:rPr>
        <w:t>4-TP-23</w:t>
      </w:r>
      <w:bookmarkEnd w:id="0"/>
    </w:p>
    <w:p w14:paraId="048E1F6E" w14:textId="77777777" w:rsidR="00ED1E43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86014" w14:textId="72B81296" w:rsidR="00ED1E43" w:rsidRPr="00ED1E43" w:rsidRDefault="00ED1E43" w:rsidP="001E68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Działając </w:t>
      </w:r>
      <w:r w:rsidR="001E68B8">
        <w:rPr>
          <w:rFonts w:ascii="Times New Roman" w:hAnsi="Times New Roman" w:cs="Times New Roman"/>
          <w:sz w:val="20"/>
          <w:szCs w:val="20"/>
        </w:rPr>
        <w:t>n</w:t>
      </w:r>
      <w:r w:rsidR="001E68B8" w:rsidRPr="005F7ED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art. </w:t>
      </w:r>
      <w:r w:rsidR="006104E3">
        <w:rPr>
          <w:rFonts w:ascii="Times New Roman" w:hAnsi="Times New Roman" w:cs="Times New Roman"/>
          <w:sz w:val="20"/>
          <w:szCs w:val="20"/>
        </w:rPr>
        <w:t>284 ust. 2 i 6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DB7E02">
        <w:rPr>
          <w:rFonts w:ascii="Times New Roman" w:hAnsi="Times New Roman" w:cs="Times New Roman"/>
          <w:sz w:val="20"/>
          <w:szCs w:val="20"/>
        </w:rPr>
        <w:t>11 września 2019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roku Prawo zamówień publicznych (j.t. Dz. U.</w:t>
      </w:r>
      <w:r w:rsidRPr="001E68B8">
        <w:rPr>
          <w:rFonts w:ascii="Times New Roman" w:hAnsi="Times New Roman" w:cs="Times New Roman"/>
          <w:sz w:val="20"/>
          <w:szCs w:val="20"/>
        </w:rPr>
        <w:t>20</w:t>
      </w:r>
      <w:r w:rsidR="00B71990">
        <w:rPr>
          <w:rFonts w:ascii="Times New Roman" w:hAnsi="Times New Roman" w:cs="Times New Roman"/>
          <w:sz w:val="20"/>
          <w:szCs w:val="20"/>
        </w:rPr>
        <w:t>22</w:t>
      </w:r>
      <w:r w:rsidR="006D7122" w:rsidRPr="001E68B8">
        <w:rPr>
          <w:rFonts w:ascii="Times New Roman" w:hAnsi="Times New Roman" w:cs="Times New Roman"/>
          <w:sz w:val="20"/>
          <w:szCs w:val="20"/>
        </w:rPr>
        <w:t>.</w:t>
      </w:r>
      <w:r w:rsidR="00B71990">
        <w:rPr>
          <w:rFonts w:ascii="Times New Roman" w:hAnsi="Times New Roman" w:cs="Times New Roman"/>
          <w:sz w:val="20"/>
          <w:szCs w:val="20"/>
        </w:rPr>
        <w:t>1710</w:t>
      </w:r>
      <w:r w:rsidR="00A5786A" w:rsidRPr="001E68B8">
        <w:rPr>
          <w:rFonts w:ascii="Times New Roman" w:hAnsi="Times New Roman" w:cs="Times New Roman"/>
          <w:sz w:val="20"/>
          <w:szCs w:val="20"/>
        </w:rPr>
        <w:t xml:space="preserve"> ze zm</w:t>
      </w:r>
      <w:r w:rsidR="008C5AA5">
        <w:rPr>
          <w:rFonts w:ascii="Times New Roman" w:hAnsi="Times New Roman" w:cs="Times New Roman"/>
          <w:sz w:val="20"/>
          <w:szCs w:val="20"/>
        </w:rPr>
        <w:t>.</w:t>
      </w:r>
      <w:r w:rsidR="006D7122" w:rsidRPr="001E68B8">
        <w:rPr>
          <w:rFonts w:ascii="Times New Roman" w:hAnsi="Times New Roman" w:cs="Times New Roman"/>
          <w:sz w:val="20"/>
          <w:szCs w:val="20"/>
        </w:rPr>
        <w:t>) – Zamawiający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w odpowiedzi na pytania zgłoszone w toku przedmiotowego postępowania przez Wykonawc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udziela następujących wyjaśnień 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841"/>
        <w:gridCol w:w="4678"/>
      </w:tblGrid>
      <w:tr w:rsidR="006D7122" w:rsidRPr="004B23AB" w14:paraId="77A6AEBA" w14:textId="77777777" w:rsidTr="00B86B0E">
        <w:trPr>
          <w:trHeight w:val="3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AC40B" w14:textId="77777777" w:rsidR="006D7122" w:rsidRPr="004B23AB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FBF99" w14:textId="77777777" w:rsidR="006D7122" w:rsidRPr="004B23AB" w:rsidRDefault="006D7122" w:rsidP="00B86B0E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361D" w14:textId="77777777" w:rsidR="006D7122" w:rsidRPr="004B23AB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6104E3" w:rsidRPr="004B23AB" w14:paraId="5D0EFCBB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DBFB90" w14:textId="21E0A021" w:rsidR="006104E3" w:rsidRPr="002500DF" w:rsidRDefault="005C2EB5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4E8660" w14:textId="4B4157EF" w:rsidR="00C12788" w:rsidRPr="00B34B53" w:rsidRDefault="00244276" w:rsidP="00B86B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Czy dysponują Państwo rysunkami w formacie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dwg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5DA27" w14:textId="223D833B" w:rsidR="00244276" w:rsidRPr="00345961" w:rsidRDefault="00244276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Tak, Zamawiający </w:t>
            </w:r>
            <w:r w:rsidR="0011179C">
              <w:rPr>
                <w:rFonts w:ascii="Times New Roman" w:hAnsi="Times New Roman" w:cs="Times New Roman"/>
                <w:sz w:val="20"/>
                <w:szCs w:val="20"/>
              </w:rPr>
              <w:t xml:space="preserve">potwierdza, że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dysponuje rysunkami w formacie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dwg</w:t>
            </w:r>
            <w:proofErr w:type="spellEnd"/>
          </w:p>
        </w:tc>
      </w:tr>
    </w:tbl>
    <w:p w14:paraId="2CC19846" w14:textId="693D57F4" w:rsidR="00CA3F8C" w:rsidRPr="0058266C" w:rsidRDefault="00CA3F8C" w:rsidP="0058266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84935" w14:textId="77777777" w:rsidR="008B147F" w:rsidRPr="0058266C" w:rsidRDefault="008B147F" w:rsidP="00B15F6B">
      <w:pPr>
        <w:pStyle w:val="Tekstpodstawowywcity"/>
        <w:spacing w:after="0" w:line="240" w:lineRule="auto"/>
        <w:ind w:left="0"/>
        <w:rPr>
          <w:sz w:val="20"/>
          <w:szCs w:val="20"/>
        </w:rPr>
      </w:pPr>
    </w:p>
    <w:p w14:paraId="182D40A9" w14:textId="2E53B440" w:rsidR="008B147F" w:rsidRPr="00244276" w:rsidRDefault="008B147F">
      <w:pPr>
        <w:pStyle w:val="Tekstpodstawowywcity"/>
        <w:ind w:left="0"/>
        <w:jc w:val="both"/>
        <w:rPr>
          <w:b/>
          <w:sz w:val="20"/>
          <w:szCs w:val="20"/>
        </w:rPr>
      </w:pPr>
      <w:r w:rsidRPr="00244276">
        <w:rPr>
          <w:sz w:val="20"/>
          <w:szCs w:val="20"/>
        </w:rPr>
        <w:t xml:space="preserve">Pozostała treść Specyfikacji Warunków Zamówienia </w:t>
      </w:r>
      <w:r w:rsidR="00244276" w:rsidRPr="00244276">
        <w:rPr>
          <w:sz w:val="20"/>
          <w:szCs w:val="20"/>
        </w:rPr>
        <w:t xml:space="preserve">na </w:t>
      </w:r>
      <w:r w:rsidR="00244276" w:rsidRPr="00244276">
        <w:rPr>
          <w:rFonts w:eastAsia="Calibri"/>
          <w:kern w:val="0"/>
          <w:sz w:val="20"/>
          <w:szCs w:val="20"/>
          <w:lang w:eastAsia="pl-PL"/>
        </w:rPr>
        <w:t>wykonanie r</w:t>
      </w:r>
      <w:r w:rsidR="00244276" w:rsidRPr="00244276">
        <w:rPr>
          <w:rFonts w:eastAsia="Calibri"/>
          <w:sz w:val="20"/>
          <w:szCs w:val="20"/>
          <w:lang w:eastAsia="en-US" w:bidi="pl-PL"/>
        </w:rPr>
        <w:t xml:space="preserve">obót budowlanych polegających na </w:t>
      </w:r>
      <w:r w:rsidR="00244276" w:rsidRPr="00244276">
        <w:rPr>
          <w:kern w:val="0"/>
          <w:sz w:val="20"/>
          <w:szCs w:val="20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="00244276" w:rsidRPr="00244276">
        <w:rPr>
          <w:kern w:val="0"/>
          <w:sz w:val="20"/>
          <w:szCs w:val="20"/>
          <w:lang w:eastAsia="pl-PL"/>
        </w:rPr>
        <w:t>Titz</w:t>
      </w:r>
      <w:proofErr w:type="spellEnd"/>
      <w:r w:rsidR="00244276" w:rsidRPr="00244276">
        <w:rPr>
          <w:kern w:val="0"/>
          <w:sz w:val="20"/>
          <w:szCs w:val="20"/>
          <w:lang w:eastAsia="pl-PL"/>
        </w:rPr>
        <w:t xml:space="preserve"> - Kosko w Sopocie Sp. z o.o. przy ul. Grunwaldzkiej 1-3 – znak: 4-TP-23</w:t>
      </w:r>
      <w:r w:rsidR="002500DF" w:rsidRPr="00244276">
        <w:rPr>
          <w:sz w:val="20"/>
          <w:szCs w:val="20"/>
        </w:rPr>
        <w:t>)</w:t>
      </w:r>
      <w:r w:rsidRPr="00244276">
        <w:rPr>
          <w:kern w:val="0"/>
          <w:sz w:val="20"/>
          <w:szCs w:val="20"/>
          <w:lang w:eastAsia="pl-PL"/>
        </w:rPr>
        <w:t xml:space="preserve"> - </w:t>
      </w:r>
      <w:r w:rsidRPr="00244276">
        <w:rPr>
          <w:b/>
          <w:sz w:val="20"/>
          <w:szCs w:val="20"/>
        </w:rPr>
        <w:t xml:space="preserve">nie zmienia  się. </w:t>
      </w:r>
    </w:p>
    <w:p w14:paraId="2BF780CD" w14:textId="511502BA" w:rsidR="006B2D5E" w:rsidRDefault="006B2D5E">
      <w:pPr>
        <w:pStyle w:val="Tekstpodstawowywcity"/>
        <w:ind w:left="0"/>
        <w:jc w:val="both"/>
        <w:rPr>
          <w:b/>
          <w:sz w:val="20"/>
          <w:szCs w:val="20"/>
        </w:rPr>
      </w:pPr>
    </w:p>
    <w:p w14:paraId="694A4BF8" w14:textId="1768ACD0" w:rsidR="006B2D5E" w:rsidRPr="006B2D5E" w:rsidRDefault="006B2D5E" w:rsidP="006B2D5E">
      <w:pPr>
        <w:pStyle w:val="Tekstpodstawowywcity"/>
        <w:ind w:left="6237"/>
        <w:jc w:val="both"/>
        <w:rPr>
          <w:sz w:val="20"/>
          <w:szCs w:val="20"/>
        </w:rPr>
      </w:pPr>
    </w:p>
    <w:sectPr w:rsidR="006B2D5E" w:rsidRPr="006B2D5E" w:rsidSect="004D3CA9">
      <w:headerReference w:type="even" r:id="rId8"/>
      <w:footerReference w:type="default" r:id="rId9"/>
      <w:footerReference w:type="first" r:id="rId10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47F" w14:textId="77777777" w:rsidR="001343E8" w:rsidRDefault="001343E8">
      <w:pPr>
        <w:spacing w:after="0" w:line="240" w:lineRule="auto"/>
      </w:pPr>
      <w:r>
        <w:separator/>
      </w:r>
    </w:p>
  </w:endnote>
  <w:endnote w:type="continuationSeparator" w:id="0">
    <w:p w14:paraId="4EC20137" w14:textId="77777777" w:rsidR="001343E8" w:rsidRDefault="0013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D7E" w14:textId="7097DB4A"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</w:p>
  <w:p w14:paraId="3A055E94" w14:textId="77777777" w:rsidR="001343E8" w:rsidRDefault="001343E8">
    <w:pPr>
      <w:pStyle w:val="Stopka"/>
    </w:pPr>
  </w:p>
  <w:p w14:paraId="7B0A2B81" w14:textId="77777777"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35C8" w14:textId="77777777" w:rsidR="001343E8" w:rsidRPr="007134A3" w:rsidRDefault="0011179C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</w:rPr>
      <w:pict w14:anchorId="1AA88D5B">
        <v:group id="_x0000_s2052" style="position:absolute;left:0;text-align:left;margin-left:13.8pt;margin-top:-5.7pt;width:463.55pt;height:39.65pt;z-index:-251658240" coordorigin="1410,15662" coordsize="9271,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3" type="#_x0000_t75" style="position:absolute;left:1410;top:15662;width:816;height:793;visibility:visible;mso-wrap-distance-left:0;mso-wrap-distance-right:0">
            <v:imagedata r:id="rId1" o:title=""/>
          </v:shape>
          <v:shape id="Obraz1" o:spid="_x0000_s2054" type="#_x0000_t75" style="position:absolute;left:10072;top:15684;width:609;height:764;visibility:visible;mso-wrap-distance-left:0;mso-wrap-distance-right:0">
            <v:imagedata r:id="rId2" o:title=""/>
          </v:shape>
        </v:group>
      </w:pict>
    </w:r>
    <w:r w:rsidR="001343E8" w:rsidRPr="007134A3">
      <w:rPr>
        <w:sz w:val="14"/>
        <w:szCs w:val="14"/>
      </w:rPr>
      <w:t xml:space="preserve">Pomorskie Centrum Reumatologiczne im. dr Jadwigi </w:t>
    </w:r>
    <w:proofErr w:type="spellStart"/>
    <w:r w:rsidR="001343E8" w:rsidRPr="007134A3">
      <w:rPr>
        <w:sz w:val="14"/>
        <w:szCs w:val="14"/>
      </w:rPr>
      <w:t>Titz</w:t>
    </w:r>
    <w:proofErr w:type="spellEnd"/>
    <w:r w:rsidR="001343E8" w:rsidRPr="007134A3">
      <w:rPr>
        <w:sz w:val="14"/>
        <w:szCs w:val="14"/>
      </w:rPr>
      <w:t>-Kosko w Sopocie Sp</w:t>
    </w:r>
    <w:r w:rsidR="001343E8">
      <w:rPr>
        <w:sz w:val="14"/>
        <w:szCs w:val="14"/>
      </w:rPr>
      <w:t>ółka z o.o.</w:t>
    </w:r>
  </w:p>
  <w:p w14:paraId="2F6F31B1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57D22CD7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350F1045" w14:textId="77777777"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1DEFEA94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1806FC7F" w14:textId="77777777"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14:paraId="5F11479C" w14:textId="77777777"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5509" w14:textId="77777777" w:rsidR="001343E8" w:rsidRDefault="001343E8">
      <w:pPr>
        <w:spacing w:after="0" w:line="240" w:lineRule="auto"/>
      </w:pPr>
      <w:r>
        <w:separator/>
      </w:r>
    </w:p>
  </w:footnote>
  <w:footnote w:type="continuationSeparator" w:id="0">
    <w:p w14:paraId="3202024D" w14:textId="77777777" w:rsidR="001343E8" w:rsidRDefault="0013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675" w14:textId="77777777"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E4D6A" w14:textId="77777777" w:rsidR="001343E8" w:rsidRDefault="001343E8" w:rsidP="007C334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EBE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144"/>
    <w:multiLevelType w:val="hybridMultilevel"/>
    <w:tmpl w:val="88021A0E"/>
    <w:lvl w:ilvl="0" w:tplc="C55AC866">
      <w:start w:val="9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64FCD"/>
    <w:multiLevelType w:val="hybridMultilevel"/>
    <w:tmpl w:val="49DCE286"/>
    <w:lvl w:ilvl="0" w:tplc="42787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6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505D9A"/>
    <w:multiLevelType w:val="multilevel"/>
    <w:tmpl w:val="37681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F0BBE"/>
    <w:multiLevelType w:val="hybridMultilevel"/>
    <w:tmpl w:val="A34E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01DB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22" w15:restartNumberingAfterBreak="0">
    <w:nsid w:val="42004DF2"/>
    <w:multiLevelType w:val="multilevel"/>
    <w:tmpl w:val="EFC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3E40"/>
    <w:multiLevelType w:val="multilevel"/>
    <w:tmpl w:val="D20007BE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46" w:hanging="720"/>
      </w:pPr>
      <w:rPr>
        <w:rFonts w:eastAsia="ONEELD+TimesNew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440" w:hanging="1440"/>
      </w:pPr>
    </w:lvl>
  </w:abstractNum>
  <w:abstractNum w:abstractNumId="28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30076"/>
    <w:multiLevelType w:val="multilevel"/>
    <w:tmpl w:val="D56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622BB8"/>
    <w:multiLevelType w:val="multilevel"/>
    <w:tmpl w:val="EFC02058"/>
    <w:lvl w:ilvl="0">
      <w:start w:val="1"/>
      <w:numFmt w:val="lowerLetter"/>
      <w:lvlText w:val="%1)"/>
      <w:lvlJc w:val="left"/>
      <w:pPr>
        <w:tabs>
          <w:tab w:val="num" w:pos="72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06" w:hanging="180"/>
      </w:pPr>
    </w:lvl>
  </w:abstractNum>
  <w:abstractNum w:abstractNumId="32" w15:restartNumberingAfterBreak="0">
    <w:nsid w:val="7A2478AE"/>
    <w:multiLevelType w:val="hybridMultilevel"/>
    <w:tmpl w:val="1780FA3A"/>
    <w:name w:val="WW8Num82"/>
    <w:lvl w:ilvl="0" w:tplc="5C2C9B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B5A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EF729B6"/>
    <w:multiLevelType w:val="hybridMultilevel"/>
    <w:tmpl w:val="038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8"/>
  </w:num>
  <w:num w:numId="5">
    <w:abstractNumId w:val="25"/>
  </w:num>
  <w:num w:numId="6">
    <w:abstractNumId w:val="23"/>
  </w:num>
  <w:num w:numId="7">
    <w:abstractNumId w:val="33"/>
  </w:num>
  <w:num w:numId="8">
    <w:abstractNumId w:val="19"/>
  </w:num>
  <w:num w:numId="9">
    <w:abstractNumId w:val="12"/>
  </w:num>
  <w:num w:numId="10">
    <w:abstractNumId w:val="16"/>
  </w:num>
  <w:num w:numId="11">
    <w:abstractNumId w:val="29"/>
  </w:num>
  <w:num w:numId="12">
    <w:abstractNumId w:val="9"/>
  </w:num>
  <w:num w:numId="13">
    <w:abstractNumId w:val="11"/>
  </w:num>
  <w:num w:numId="14">
    <w:abstractNumId w:val="28"/>
  </w:num>
  <w:num w:numId="15">
    <w:abstractNumId w:val="14"/>
  </w:num>
  <w:num w:numId="16">
    <w:abstractNumId w:val="8"/>
  </w:num>
  <w:num w:numId="17">
    <w:abstractNumId w:val="32"/>
  </w:num>
  <w:num w:numId="18">
    <w:abstractNumId w:val="13"/>
  </w:num>
  <w:num w:numId="19">
    <w:abstractNumId w:val="1"/>
  </w:num>
  <w:num w:numId="20">
    <w:abstractNumId w:val="34"/>
  </w:num>
  <w:num w:numId="21">
    <w:abstractNumId w:val="0"/>
  </w:num>
  <w:num w:numId="22">
    <w:abstractNumId w:val="35"/>
  </w:num>
  <w:num w:numId="23">
    <w:abstractNumId w:val="27"/>
  </w:num>
  <w:num w:numId="24">
    <w:abstractNumId w:val="20"/>
  </w:num>
  <w:num w:numId="25">
    <w:abstractNumId w:val="10"/>
  </w:num>
  <w:num w:numId="26">
    <w:abstractNumId w:val="15"/>
  </w:num>
  <w:num w:numId="27">
    <w:abstractNumId w:val="21"/>
  </w:num>
  <w:num w:numId="28">
    <w:abstractNumId w:val="31"/>
  </w:num>
  <w:num w:numId="29">
    <w:abstractNumId w:val="17"/>
  </w:num>
  <w:num w:numId="30">
    <w:abstractNumId w:val="22"/>
  </w:num>
  <w:num w:numId="3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5C"/>
    <w:rsid w:val="00001953"/>
    <w:rsid w:val="000041DC"/>
    <w:rsid w:val="000044D6"/>
    <w:rsid w:val="0000546A"/>
    <w:rsid w:val="00007FA3"/>
    <w:rsid w:val="00011617"/>
    <w:rsid w:val="00030664"/>
    <w:rsid w:val="00030969"/>
    <w:rsid w:val="00031779"/>
    <w:rsid w:val="000348A4"/>
    <w:rsid w:val="00035B82"/>
    <w:rsid w:val="00040862"/>
    <w:rsid w:val="0004235E"/>
    <w:rsid w:val="00042DAE"/>
    <w:rsid w:val="00044BA3"/>
    <w:rsid w:val="000456CB"/>
    <w:rsid w:val="0004596B"/>
    <w:rsid w:val="000464C4"/>
    <w:rsid w:val="000466F7"/>
    <w:rsid w:val="000557FA"/>
    <w:rsid w:val="00061D05"/>
    <w:rsid w:val="0006208B"/>
    <w:rsid w:val="00082836"/>
    <w:rsid w:val="00083412"/>
    <w:rsid w:val="00085694"/>
    <w:rsid w:val="00086258"/>
    <w:rsid w:val="00087286"/>
    <w:rsid w:val="00087486"/>
    <w:rsid w:val="00087500"/>
    <w:rsid w:val="000876ED"/>
    <w:rsid w:val="000931B5"/>
    <w:rsid w:val="000934EC"/>
    <w:rsid w:val="00093E88"/>
    <w:rsid w:val="0009527F"/>
    <w:rsid w:val="000A2201"/>
    <w:rsid w:val="000A2640"/>
    <w:rsid w:val="000B19C9"/>
    <w:rsid w:val="000B2F3C"/>
    <w:rsid w:val="000B3B21"/>
    <w:rsid w:val="000B51AD"/>
    <w:rsid w:val="000B5C8E"/>
    <w:rsid w:val="000B654B"/>
    <w:rsid w:val="000B6645"/>
    <w:rsid w:val="000B6EC9"/>
    <w:rsid w:val="000C1106"/>
    <w:rsid w:val="000C19F5"/>
    <w:rsid w:val="000C3FC5"/>
    <w:rsid w:val="000C4301"/>
    <w:rsid w:val="000D25C0"/>
    <w:rsid w:val="000D361D"/>
    <w:rsid w:val="000D41BD"/>
    <w:rsid w:val="000D6DD9"/>
    <w:rsid w:val="000E1B62"/>
    <w:rsid w:val="000E2D75"/>
    <w:rsid w:val="000E4F88"/>
    <w:rsid w:val="000E6656"/>
    <w:rsid w:val="000E680C"/>
    <w:rsid w:val="000E6BF7"/>
    <w:rsid w:val="000E7CCC"/>
    <w:rsid w:val="000F3B95"/>
    <w:rsid w:val="000F6107"/>
    <w:rsid w:val="000F6303"/>
    <w:rsid w:val="000F6F51"/>
    <w:rsid w:val="00100167"/>
    <w:rsid w:val="001005B9"/>
    <w:rsid w:val="00100AD5"/>
    <w:rsid w:val="00104F28"/>
    <w:rsid w:val="00105731"/>
    <w:rsid w:val="00106D63"/>
    <w:rsid w:val="001073DE"/>
    <w:rsid w:val="0011179C"/>
    <w:rsid w:val="00111A47"/>
    <w:rsid w:val="00112184"/>
    <w:rsid w:val="001142CF"/>
    <w:rsid w:val="00114A47"/>
    <w:rsid w:val="00116527"/>
    <w:rsid w:val="001171E0"/>
    <w:rsid w:val="00117240"/>
    <w:rsid w:val="0011771E"/>
    <w:rsid w:val="00121DC5"/>
    <w:rsid w:val="00123C0A"/>
    <w:rsid w:val="00123CAE"/>
    <w:rsid w:val="00125D19"/>
    <w:rsid w:val="001269A6"/>
    <w:rsid w:val="00127880"/>
    <w:rsid w:val="00133727"/>
    <w:rsid w:val="001343E8"/>
    <w:rsid w:val="001351C6"/>
    <w:rsid w:val="00135335"/>
    <w:rsid w:val="001359EB"/>
    <w:rsid w:val="00135F7E"/>
    <w:rsid w:val="001361A9"/>
    <w:rsid w:val="00144ABC"/>
    <w:rsid w:val="00145FD2"/>
    <w:rsid w:val="00146FCA"/>
    <w:rsid w:val="00150485"/>
    <w:rsid w:val="0015472D"/>
    <w:rsid w:val="001658FA"/>
    <w:rsid w:val="001668C5"/>
    <w:rsid w:val="00173342"/>
    <w:rsid w:val="0017351E"/>
    <w:rsid w:val="00175905"/>
    <w:rsid w:val="00177551"/>
    <w:rsid w:val="00177667"/>
    <w:rsid w:val="00182DCF"/>
    <w:rsid w:val="00187223"/>
    <w:rsid w:val="00190404"/>
    <w:rsid w:val="00193E0F"/>
    <w:rsid w:val="001952B9"/>
    <w:rsid w:val="001A12EF"/>
    <w:rsid w:val="001B1BA1"/>
    <w:rsid w:val="001B3049"/>
    <w:rsid w:val="001C0E64"/>
    <w:rsid w:val="001C13FB"/>
    <w:rsid w:val="001C2300"/>
    <w:rsid w:val="001C2496"/>
    <w:rsid w:val="001C311D"/>
    <w:rsid w:val="001C396A"/>
    <w:rsid w:val="001D18D8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E79F6"/>
    <w:rsid w:val="001F2677"/>
    <w:rsid w:val="001F336B"/>
    <w:rsid w:val="001F3AF6"/>
    <w:rsid w:val="001F4228"/>
    <w:rsid w:val="001F477B"/>
    <w:rsid w:val="001F4A33"/>
    <w:rsid w:val="001F7023"/>
    <w:rsid w:val="001F7E5F"/>
    <w:rsid w:val="0020269C"/>
    <w:rsid w:val="00202CB1"/>
    <w:rsid w:val="002156DB"/>
    <w:rsid w:val="002178F1"/>
    <w:rsid w:val="002178FD"/>
    <w:rsid w:val="00221F33"/>
    <w:rsid w:val="00225F54"/>
    <w:rsid w:val="00226D77"/>
    <w:rsid w:val="002311E9"/>
    <w:rsid w:val="00232BCE"/>
    <w:rsid w:val="002331FF"/>
    <w:rsid w:val="00235BC4"/>
    <w:rsid w:val="002369FB"/>
    <w:rsid w:val="00241A2F"/>
    <w:rsid w:val="002432DF"/>
    <w:rsid w:val="002433D7"/>
    <w:rsid w:val="00243DF6"/>
    <w:rsid w:val="00244276"/>
    <w:rsid w:val="0024662D"/>
    <w:rsid w:val="002477D9"/>
    <w:rsid w:val="00250062"/>
    <w:rsid w:val="002500DF"/>
    <w:rsid w:val="0025155F"/>
    <w:rsid w:val="0025321A"/>
    <w:rsid w:val="0025711D"/>
    <w:rsid w:val="00261AB4"/>
    <w:rsid w:val="00264D22"/>
    <w:rsid w:val="0026661C"/>
    <w:rsid w:val="00266BD6"/>
    <w:rsid w:val="00270512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5F97"/>
    <w:rsid w:val="002B71DF"/>
    <w:rsid w:val="002B72B4"/>
    <w:rsid w:val="002C13E7"/>
    <w:rsid w:val="002C3F7B"/>
    <w:rsid w:val="002C3FD5"/>
    <w:rsid w:val="002C6E96"/>
    <w:rsid w:val="002C702A"/>
    <w:rsid w:val="002D295E"/>
    <w:rsid w:val="002D5993"/>
    <w:rsid w:val="002D61F8"/>
    <w:rsid w:val="002D6920"/>
    <w:rsid w:val="002E2C55"/>
    <w:rsid w:val="002E33B1"/>
    <w:rsid w:val="002E6EB4"/>
    <w:rsid w:val="002E7462"/>
    <w:rsid w:val="002F1E5C"/>
    <w:rsid w:val="002F332F"/>
    <w:rsid w:val="002F4FDE"/>
    <w:rsid w:val="002F5693"/>
    <w:rsid w:val="002F612D"/>
    <w:rsid w:val="002F7B73"/>
    <w:rsid w:val="003009E3"/>
    <w:rsid w:val="00301DC9"/>
    <w:rsid w:val="00302D64"/>
    <w:rsid w:val="00306F4E"/>
    <w:rsid w:val="00307D91"/>
    <w:rsid w:val="00311DCB"/>
    <w:rsid w:val="003146E2"/>
    <w:rsid w:val="00314DD8"/>
    <w:rsid w:val="003208B8"/>
    <w:rsid w:val="003229AE"/>
    <w:rsid w:val="00322FDB"/>
    <w:rsid w:val="00324A53"/>
    <w:rsid w:val="00326451"/>
    <w:rsid w:val="003274EE"/>
    <w:rsid w:val="00327584"/>
    <w:rsid w:val="0033109B"/>
    <w:rsid w:val="00333397"/>
    <w:rsid w:val="00335F1E"/>
    <w:rsid w:val="00336E25"/>
    <w:rsid w:val="00340564"/>
    <w:rsid w:val="00345961"/>
    <w:rsid w:val="00345BD3"/>
    <w:rsid w:val="00347697"/>
    <w:rsid w:val="003476F8"/>
    <w:rsid w:val="00351747"/>
    <w:rsid w:val="00351DC7"/>
    <w:rsid w:val="00355FFF"/>
    <w:rsid w:val="00356328"/>
    <w:rsid w:val="00360E4E"/>
    <w:rsid w:val="003623DB"/>
    <w:rsid w:val="0036349B"/>
    <w:rsid w:val="00363751"/>
    <w:rsid w:val="00367311"/>
    <w:rsid w:val="0036774C"/>
    <w:rsid w:val="0036798C"/>
    <w:rsid w:val="00370803"/>
    <w:rsid w:val="00375BC6"/>
    <w:rsid w:val="00377AE2"/>
    <w:rsid w:val="00382487"/>
    <w:rsid w:val="00383A02"/>
    <w:rsid w:val="00384396"/>
    <w:rsid w:val="003870A0"/>
    <w:rsid w:val="003875B6"/>
    <w:rsid w:val="00392FD1"/>
    <w:rsid w:val="0039479C"/>
    <w:rsid w:val="00394918"/>
    <w:rsid w:val="00394DFC"/>
    <w:rsid w:val="003960F5"/>
    <w:rsid w:val="003975EB"/>
    <w:rsid w:val="0039771E"/>
    <w:rsid w:val="00397ADB"/>
    <w:rsid w:val="003A0B62"/>
    <w:rsid w:val="003B0A77"/>
    <w:rsid w:val="003B0B9B"/>
    <w:rsid w:val="003B167A"/>
    <w:rsid w:val="003B3B22"/>
    <w:rsid w:val="003B6179"/>
    <w:rsid w:val="003B7BA7"/>
    <w:rsid w:val="003C3D7D"/>
    <w:rsid w:val="003C4FD7"/>
    <w:rsid w:val="003C513A"/>
    <w:rsid w:val="003C537C"/>
    <w:rsid w:val="003C5602"/>
    <w:rsid w:val="003C684C"/>
    <w:rsid w:val="003C7005"/>
    <w:rsid w:val="003D404A"/>
    <w:rsid w:val="003D4E12"/>
    <w:rsid w:val="003D6374"/>
    <w:rsid w:val="003D7393"/>
    <w:rsid w:val="003E56AA"/>
    <w:rsid w:val="003F0691"/>
    <w:rsid w:val="003F137E"/>
    <w:rsid w:val="003F213C"/>
    <w:rsid w:val="003F29D0"/>
    <w:rsid w:val="003F4751"/>
    <w:rsid w:val="003F6165"/>
    <w:rsid w:val="00401E0B"/>
    <w:rsid w:val="00402882"/>
    <w:rsid w:val="00403348"/>
    <w:rsid w:val="00403AED"/>
    <w:rsid w:val="00404A66"/>
    <w:rsid w:val="0040537F"/>
    <w:rsid w:val="00410125"/>
    <w:rsid w:val="004106C7"/>
    <w:rsid w:val="004108F1"/>
    <w:rsid w:val="00411124"/>
    <w:rsid w:val="00411979"/>
    <w:rsid w:val="00413691"/>
    <w:rsid w:val="004149A6"/>
    <w:rsid w:val="00415DA7"/>
    <w:rsid w:val="00416A39"/>
    <w:rsid w:val="00417FA7"/>
    <w:rsid w:val="0042031A"/>
    <w:rsid w:val="00421AB3"/>
    <w:rsid w:val="0042326B"/>
    <w:rsid w:val="00424716"/>
    <w:rsid w:val="00426176"/>
    <w:rsid w:val="00427A26"/>
    <w:rsid w:val="00431CE4"/>
    <w:rsid w:val="00435750"/>
    <w:rsid w:val="00437333"/>
    <w:rsid w:val="00440CA8"/>
    <w:rsid w:val="004424E5"/>
    <w:rsid w:val="00442DB4"/>
    <w:rsid w:val="00442E3F"/>
    <w:rsid w:val="00443C21"/>
    <w:rsid w:val="004470EF"/>
    <w:rsid w:val="00447CAF"/>
    <w:rsid w:val="00450570"/>
    <w:rsid w:val="00450D69"/>
    <w:rsid w:val="004523AA"/>
    <w:rsid w:val="004543F3"/>
    <w:rsid w:val="00462075"/>
    <w:rsid w:val="004651E5"/>
    <w:rsid w:val="00465BFD"/>
    <w:rsid w:val="004725C0"/>
    <w:rsid w:val="004739FC"/>
    <w:rsid w:val="00473B08"/>
    <w:rsid w:val="00474654"/>
    <w:rsid w:val="00474AC2"/>
    <w:rsid w:val="00475261"/>
    <w:rsid w:val="00475A0E"/>
    <w:rsid w:val="0047607D"/>
    <w:rsid w:val="004779C2"/>
    <w:rsid w:val="00477BD9"/>
    <w:rsid w:val="00480CD3"/>
    <w:rsid w:val="00481433"/>
    <w:rsid w:val="00485C10"/>
    <w:rsid w:val="00490B1A"/>
    <w:rsid w:val="00490F5D"/>
    <w:rsid w:val="0049169B"/>
    <w:rsid w:val="00493EB9"/>
    <w:rsid w:val="0049529C"/>
    <w:rsid w:val="0049567E"/>
    <w:rsid w:val="004A4CA6"/>
    <w:rsid w:val="004A5D06"/>
    <w:rsid w:val="004A6642"/>
    <w:rsid w:val="004B23AB"/>
    <w:rsid w:val="004B3B0D"/>
    <w:rsid w:val="004B42D2"/>
    <w:rsid w:val="004B54C7"/>
    <w:rsid w:val="004C165B"/>
    <w:rsid w:val="004C5935"/>
    <w:rsid w:val="004C6817"/>
    <w:rsid w:val="004D1320"/>
    <w:rsid w:val="004D245C"/>
    <w:rsid w:val="004D3CA9"/>
    <w:rsid w:val="004D4E87"/>
    <w:rsid w:val="004E0A61"/>
    <w:rsid w:val="004E2228"/>
    <w:rsid w:val="004E4352"/>
    <w:rsid w:val="004E4446"/>
    <w:rsid w:val="004F275C"/>
    <w:rsid w:val="004F5DF9"/>
    <w:rsid w:val="004F7F06"/>
    <w:rsid w:val="004F7FA1"/>
    <w:rsid w:val="005062F0"/>
    <w:rsid w:val="00511CF1"/>
    <w:rsid w:val="005128A5"/>
    <w:rsid w:val="00512DC3"/>
    <w:rsid w:val="00516E6B"/>
    <w:rsid w:val="00517B0D"/>
    <w:rsid w:val="00520DF1"/>
    <w:rsid w:val="00523DF1"/>
    <w:rsid w:val="00525AD6"/>
    <w:rsid w:val="00526B0F"/>
    <w:rsid w:val="005302DE"/>
    <w:rsid w:val="00532A25"/>
    <w:rsid w:val="0053371A"/>
    <w:rsid w:val="00533A57"/>
    <w:rsid w:val="00533E20"/>
    <w:rsid w:val="005404B5"/>
    <w:rsid w:val="00541417"/>
    <w:rsid w:val="00541BFE"/>
    <w:rsid w:val="00542019"/>
    <w:rsid w:val="005425EB"/>
    <w:rsid w:val="00543128"/>
    <w:rsid w:val="00546502"/>
    <w:rsid w:val="00546C38"/>
    <w:rsid w:val="005553D6"/>
    <w:rsid w:val="005615E9"/>
    <w:rsid w:val="00563DCD"/>
    <w:rsid w:val="00564B8F"/>
    <w:rsid w:val="00566E5C"/>
    <w:rsid w:val="0056711A"/>
    <w:rsid w:val="00570FC0"/>
    <w:rsid w:val="00571DD1"/>
    <w:rsid w:val="00572AAB"/>
    <w:rsid w:val="0057331B"/>
    <w:rsid w:val="0057421B"/>
    <w:rsid w:val="00574998"/>
    <w:rsid w:val="005775AD"/>
    <w:rsid w:val="005810AD"/>
    <w:rsid w:val="0058266C"/>
    <w:rsid w:val="00584985"/>
    <w:rsid w:val="00587074"/>
    <w:rsid w:val="00587F47"/>
    <w:rsid w:val="005901C1"/>
    <w:rsid w:val="00590F5D"/>
    <w:rsid w:val="00591CC2"/>
    <w:rsid w:val="00594084"/>
    <w:rsid w:val="00597360"/>
    <w:rsid w:val="005A714F"/>
    <w:rsid w:val="005A726F"/>
    <w:rsid w:val="005A7865"/>
    <w:rsid w:val="005B0E91"/>
    <w:rsid w:val="005B3404"/>
    <w:rsid w:val="005B345D"/>
    <w:rsid w:val="005B3FC0"/>
    <w:rsid w:val="005B5614"/>
    <w:rsid w:val="005B5C50"/>
    <w:rsid w:val="005B7A14"/>
    <w:rsid w:val="005C2EB5"/>
    <w:rsid w:val="005C2F14"/>
    <w:rsid w:val="005C427F"/>
    <w:rsid w:val="005D16D1"/>
    <w:rsid w:val="005D4F46"/>
    <w:rsid w:val="005D5D99"/>
    <w:rsid w:val="005D7981"/>
    <w:rsid w:val="005E01E6"/>
    <w:rsid w:val="005E0B04"/>
    <w:rsid w:val="005E0C75"/>
    <w:rsid w:val="005E10AE"/>
    <w:rsid w:val="005E2EED"/>
    <w:rsid w:val="005F6979"/>
    <w:rsid w:val="005F7370"/>
    <w:rsid w:val="005F7F15"/>
    <w:rsid w:val="00600051"/>
    <w:rsid w:val="00605BB7"/>
    <w:rsid w:val="00605C44"/>
    <w:rsid w:val="006104E3"/>
    <w:rsid w:val="006115F9"/>
    <w:rsid w:val="00611DD5"/>
    <w:rsid w:val="00612A47"/>
    <w:rsid w:val="00616993"/>
    <w:rsid w:val="00616F04"/>
    <w:rsid w:val="00620622"/>
    <w:rsid w:val="006237CA"/>
    <w:rsid w:val="00632D8E"/>
    <w:rsid w:val="00632DB2"/>
    <w:rsid w:val="00633134"/>
    <w:rsid w:val="00633B98"/>
    <w:rsid w:val="0063451B"/>
    <w:rsid w:val="00637744"/>
    <w:rsid w:val="00637D7E"/>
    <w:rsid w:val="00641B29"/>
    <w:rsid w:val="00641CB8"/>
    <w:rsid w:val="00642361"/>
    <w:rsid w:val="0064274F"/>
    <w:rsid w:val="00644FEB"/>
    <w:rsid w:val="006469E1"/>
    <w:rsid w:val="00647844"/>
    <w:rsid w:val="006508CD"/>
    <w:rsid w:val="00651955"/>
    <w:rsid w:val="0065228B"/>
    <w:rsid w:val="0065434C"/>
    <w:rsid w:val="006565F6"/>
    <w:rsid w:val="00656DB0"/>
    <w:rsid w:val="00657465"/>
    <w:rsid w:val="00657CFD"/>
    <w:rsid w:val="00664A77"/>
    <w:rsid w:val="006712FF"/>
    <w:rsid w:val="00672840"/>
    <w:rsid w:val="00674578"/>
    <w:rsid w:val="00675A75"/>
    <w:rsid w:val="00681580"/>
    <w:rsid w:val="00681D0B"/>
    <w:rsid w:val="00686B82"/>
    <w:rsid w:val="00686C54"/>
    <w:rsid w:val="00687B69"/>
    <w:rsid w:val="00690CED"/>
    <w:rsid w:val="00693620"/>
    <w:rsid w:val="00694037"/>
    <w:rsid w:val="00694738"/>
    <w:rsid w:val="0069490D"/>
    <w:rsid w:val="00694BBE"/>
    <w:rsid w:val="00695A16"/>
    <w:rsid w:val="006A4BAF"/>
    <w:rsid w:val="006A60C6"/>
    <w:rsid w:val="006A6C70"/>
    <w:rsid w:val="006B0318"/>
    <w:rsid w:val="006B2D5E"/>
    <w:rsid w:val="006B40BF"/>
    <w:rsid w:val="006B530C"/>
    <w:rsid w:val="006B7691"/>
    <w:rsid w:val="006C0333"/>
    <w:rsid w:val="006C655B"/>
    <w:rsid w:val="006D04F0"/>
    <w:rsid w:val="006D05C5"/>
    <w:rsid w:val="006D09D3"/>
    <w:rsid w:val="006D3273"/>
    <w:rsid w:val="006D7122"/>
    <w:rsid w:val="006E200A"/>
    <w:rsid w:val="006E2292"/>
    <w:rsid w:val="006E2B69"/>
    <w:rsid w:val="006E2C72"/>
    <w:rsid w:val="006E3128"/>
    <w:rsid w:val="006E53E9"/>
    <w:rsid w:val="006E58CE"/>
    <w:rsid w:val="006E5A6F"/>
    <w:rsid w:val="006F1E9C"/>
    <w:rsid w:val="006F3B2C"/>
    <w:rsid w:val="006F5524"/>
    <w:rsid w:val="00702422"/>
    <w:rsid w:val="0070336C"/>
    <w:rsid w:val="00703583"/>
    <w:rsid w:val="00703B38"/>
    <w:rsid w:val="00706EA6"/>
    <w:rsid w:val="00707ADC"/>
    <w:rsid w:val="00712D0B"/>
    <w:rsid w:val="00712D1D"/>
    <w:rsid w:val="007248EE"/>
    <w:rsid w:val="0072541A"/>
    <w:rsid w:val="00726334"/>
    <w:rsid w:val="0072676E"/>
    <w:rsid w:val="007268D5"/>
    <w:rsid w:val="00726F52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372F"/>
    <w:rsid w:val="00755745"/>
    <w:rsid w:val="00755F0F"/>
    <w:rsid w:val="007568B8"/>
    <w:rsid w:val="00756D6E"/>
    <w:rsid w:val="00756D9A"/>
    <w:rsid w:val="00756F0C"/>
    <w:rsid w:val="00760140"/>
    <w:rsid w:val="00760CCF"/>
    <w:rsid w:val="00760FA7"/>
    <w:rsid w:val="007617EC"/>
    <w:rsid w:val="007618E0"/>
    <w:rsid w:val="00762C86"/>
    <w:rsid w:val="00763718"/>
    <w:rsid w:val="00765F54"/>
    <w:rsid w:val="00766F91"/>
    <w:rsid w:val="00767FD5"/>
    <w:rsid w:val="00770281"/>
    <w:rsid w:val="007719E7"/>
    <w:rsid w:val="00773B50"/>
    <w:rsid w:val="00773CA3"/>
    <w:rsid w:val="007753AA"/>
    <w:rsid w:val="0077581A"/>
    <w:rsid w:val="0077605C"/>
    <w:rsid w:val="00776599"/>
    <w:rsid w:val="00777AF8"/>
    <w:rsid w:val="007809B4"/>
    <w:rsid w:val="007816A7"/>
    <w:rsid w:val="007830ED"/>
    <w:rsid w:val="00786E1B"/>
    <w:rsid w:val="00791280"/>
    <w:rsid w:val="00791E4F"/>
    <w:rsid w:val="00792EB4"/>
    <w:rsid w:val="0079301E"/>
    <w:rsid w:val="00793E8B"/>
    <w:rsid w:val="007A1CF8"/>
    <w:rsid w:val="007A2D3D"/>
    <w:rsid w:val="007A36D5"/>
    <w:rsid w:val="007A44F8"/>
    <w:rsid w:val="007A47B7"/>
    <w:rsid w:val="007A6BAF"/>
    <w:rsid w:val="007A7D34"/>
    <w:rsid w:val="007A7EA6"/>
    <w:rsid w:val="007B5B4F"/>
    <w:rsid w:val="007B777F"/>
    <w:rsid w:val="007C18B5"/>
    <w:rsid w:val="007C2200"/>
    <w:rsid w:val="007C3347"/>
    <w:rsid w:val="007C538F"/>
    <w:rsid w:val="007C5CC0"/>
    <w:rsid w:val="007D1FF1"/>
    <w:rsid w:val="007D45B2"/>
    <w:rsid w:val="007D4E8C"/>
    <w:rsid w:val="007D5A15"/>
    <w:rsid w:val="007D69E2"/>
    <w:rsid w:val="007E3848"/>
    <w:rsid w:val="007E5282"/>
    <w:rsid w:val="007F20BD"/>
    <w:rsid w:val="007F6DA7"/>
    <w:rsid w:val="00804949"/>
    <w:rsid w:val="00807EF8"/>
    <w:rsid w:val="00815FFB"/>
    <w:rsid w:val="00816416"/>
    <w:rsid w:val="00820712"/>
    <w:rsid w:val="008222D4"/>
    <w:rsid w:val="008256AD"/>
    <w:rsid w:val="00827136"/>
    <w:rsid w:val="00834940"/>
    <w:rsid w:val="00834A7E"/>
    <w:rsid w:val="0084457B"/>
    <w:rsid w:val="008469EE"/>
    <w:rsid w:val="008546F0"/>
    <w:rsid w:val="00860B99"/>
    <w:rsid w:val="008636D8"/>
    <w:rsid w:val="00864A69"/>
    <w:rsid w:val="00865020"/>
    <w:rsid w:val="0086587C"/>
    <w:rsid w:val="00872CE2"/>
    <w:rsid w:val="00873878"/>
    <w:rsid w:val="0087497D"/>
    <w:rsid w:val="00876945"/>
    <w:rsid w:val="00883A93"/>
    <w:rsid w:val="0088634A"/>
    <w:rsid w:val="00887414"/>
    <w:rsid w:val="00887A23"/>
    <w:rsid w:val="0089098A"/>
    <w:rsid w:val="00890EF2"/>
    <w:rsid w:val="00891229"/>
    <w:rsid w:val="0089375A"/>
    <w:rsid w:val="008A26D7"/>
    <w:rsid w:val="008A4561"/>
    <w:rsid w:val="008A60F7"/>
    <w:rsid w:val="008B0AD9"/>
    <w:rsid w:val="008B0E0E"/>
    <w:rsid w:val="008B147F"/>
    <w:rsid w:val="008B2781"/>
    <w:rsid w:val="008B29AC"/>
    <w:rsid w:val="008B423B"/>
    <w:rsid w:val="008B5749"/>
    <w:rsid w:val="008B6B56"/>
    <w:rsid w:val="008B7B1B"/>
    <w:rsid w:val="008C1180"/>
    <w:rsid w:val="008C224C"/>
    <w:rsid w:val="008C4ECE"/>
    <w:rsid w:val="008C5AA5"/>
    <w:rsid w:val="008C5CC9"/>
    <w:rsid w:val="008C6EC2"/>
    <w:rsid w:val="008C77B2"/>
    <w:rsid w:val="008D06DB"/>
    <w:rsid w:val="008D0871"/>
    <w:rsid w:val="008D147E"/>
    <w:rsid w:val="008D1937"/>
    <w:rsid w:val="008D33FA"/>
    <w:rsid w:val="008D4453"/>
    <w:rsid w:val="008D75FB"/>
    <w:rsid w:val="008E0862"/>
    <w:rsid w:val="008E37B8"/>
    <w:rsid w:val="008E4B7B"/>
    <w:rsid w:val="008E55F3"/>
    <w:rsid w:val="008E6BFA"/>
    <w:rsid w:val="008E7F60"/>
    <w:rsid w:val="008F2898"/>
    <w:rsid w:val="008F3F65"/>
    <w:rsid w:val="008F7B27"/>
    <w:rsid w:val="00901BF5"/>
    <w:rsid w:val="00902D79"/>
    <w:rsid w:val="00910CE6"/>
    <w:rsid w:val="00911316"/>
    <w:rsid w:val="00913461"/>
    <w:rsid w:val="009135A2"/>
    <w:rsid w:val="00915109"/>
    <w:rsid w:val="00915B06"/>
    <w:rsid w:val="00916A10"/>
    <w:rsid w:val="00916E63"/>
    <w:rsid w:val="00920572"/>
    <w:rsid w:val="009225A0"/>
    <w:rsid w:val="00925EDE"/>
    <w:rsid w:val="0092663A"/>
    <w:rsid w:val="009272E5"/>
    <w:rsid w:val="0093409A"/>
    <w:rsid w:val="009360F1"/>
    <w:rsid w:val="00936716"/>
    <w:rsid w:val="00947EAA"/>
    <w:rsid w:val="009512BF"/>
    <w:rsid w:val="00951EAD"/>
    <w:rsid w:val="009523B2"/>
    <w:rsid w:val="009548B4"/>
    <w:rsid w:val="00955591"/>
    <w:rsid w:val="00955AC6"/>
    <w:rsid w:val="00956861"/>
    <w:rsid w:val="00957EEC"/>
    <w:rsid w:val="00961162"/>
    <w:rsid w:val="00961B2F"/>
    <w:rsid w:val="00963E54"/>
    <w:rsid w:val="0096497F"/>
    <w:rsid w:val="009661F1"/>
    <w:rsid w:val="00975233"/>
    <w:rsid w:val="00976D9D"/>
    <w:rsid w:val="00981141"/>
    <w:rsid w:val="0098237E"/>
    <w:rsid w:val="00983A7C"/>
    <w:rsid w:val="00987561"/>
    <w:rsid w:val="009907CB"/>
    <w:rsid w:val="00991C25"/>
    <w:rsid w:val="00991EA5"/>
    <w:rsid w:val="009930B9"/>
    <w:rsid w:val="0099377E"/>
    <w:rsid w:val="00993D95"/>
    <w:rsid w:val="009946ED"/>
    <w:rsid w:val="00994BD3"/>
    <w:rsid w:val="00995ED5"/>
    <w:rsid w:val="00996999"/>
    <w:rsid w:val="009A21A5"/>
    <w:rsid w:val="009A26BB"/>
    <w:rsid w:val="009A7964"/>
    <w:rsid w:val="009B0078"/>
    <w:rsid w:val="009B07FF"/>
    <w:rsid w:val="009B0BF4"/>
    <w:rsid w:val="009B0FE5"/>
    <w:rsid w:val="009B465D"/>
    <w:rsid w:val="009B7F73"/>
    <w:rsid w:val="009C24D4"/>
    <w:rsid w:val="009C2AE2"/>
    <w:rsid w:val="009C2C9C"/>
    <w:rsid w:val="009C543F"/>
    <w:rsid w:val="009C5C15"/>
    <w:rsid w:val="009C7EFC"/>
    <w:rsid w:val="009D0F37"/>
    <w:rsid w:val="009D304E"/>
    <w:rsid w:val="009D6181"/>
    <w:rsid w:val="009D67A1"/>
    <w:rsid w:val="009E0FCD"/>
    <w:rsid w:val="009E1BBD"/>
    <w:rsid w:val="009E24C8"/>
    <w:rsid w:val="009E4AD1"/>
    <w:rsid w:val="009E4F36"/>
    <w:rsid w:val="009E4FC0"/>
    <w:rsid w:val="009E71B0"/>
    <w:rsid w:val="009E74CA"/>
    <w:rsid w:val="009F14B7"/>
    <w:rsid w:val="009F619F"/>
    <w:rsid w:val="009F62EB"/>
    <w:rsid w:val="009F6EC6"/>
    <w:rsid w:val="00A01669"/>
    <w:rsid w:val="00A020C2"/>
    <w:rsid w:val="00A02786"/>
    <w:rsid w:val="00A031E5"/>
    <w:rsid w:val="00A04E3E"/>
    <w:rsid w:val="00A05283"/>
    <w:rsid w:val="00A112DF"/>
    <w:rsid w:val="00A1339D"/>
    <w:rsid w:val="00A13D82"/>
    <w:rsid w:val="00A15414"/>
    <w:rsid w:val="00A173E4"/>
    <w:rsid w:val="00A17C61"/>
    <w:rsid w:val="00A2310B"/>
    <w:rsid w:val="00A24B4C"/>
    <w:rsid w:val="00A254F6"/>
    <w:rsid w:val="00A2567D"/>
    <w:rsid w:val="00A27C76"/>
    <w:rsid w:val="00A27F65"/>
    <w:rsid w:val="00A318A8"/>
    <w:rsid w:val="00A34EA5"/>
    <w:rsid w:val="00A36201"/>
    <w:rsid w:val="00A42F5D"/>
    <w:rsid w:val="00A44286"/>
    <w:rsid w:val="00A44C29"/>
    <w:rsid w:val="00A45F26"/>
    <w:rsid w:val="00A473A3"/>
    <w:rsid w:val="00A51456"/>
    <w:rsid w:val="00A52D7D"/>
    <w:rsid w:val="00A5381B"/>
    <w:rsid w:val="00A54B1C"/>
    <w:rsid w:val="00A552AB"/>
    <w:rsid w:val="00A5786A"/>
    <w:rsid w:val="00A64A04"/>
    <w:rsid w:val="00A64D5D"/>
    <w:rsid w:val="00A7219C"/>
    <w:rsid w:val="00A73E5E"/>
    <w:rsid w:val="00A80F8E"/>
    <w:rsid w:val="00A81B2A"/>
    <w:rsid w:val="00A81F28"/>
    <w:rsid w:val="00A856E1"/>
    <w:rsid w:val="00A870E2"/>
    <w:rsid w:val="00A8720B"/>
    <w:rsid w:val="00A87AFF"/>
    <w:rsid w:val="00A9217D"/>
    <w:rsid w:val="00A92905"/>
    <w:rsid w:val="00A97444"/>
    <w:rsid w:val="00A97BF0"/>
    <w:rsid w:val="00AA0E81"/>
    <w:rsid w:val="00AA49FD"/>
    <w:rsid w:val="00AA6542"/>
    <w:rsid w:val="00AA6B85"/>
    <w:rsid w:val="00AA77CF"/>
    <w:rsid w:val="00AA7832"/>
    <w:rsid w:val="00AA7B4D"/>
    <w:rsid w:val="00AB13B8"/>
    <w:rsid w:val="00AB2720"/>
    <w:rsid w:val="00AC28B4"/>
    <w:rsid w:val="00AC39FE"/>
    <w:rsid w:val="00AC5D79"/>
    <w:rsid w:val="00AD1F57"/>
    <w:rsid w:val="00AD5770"/>
    <w:rsid w:val="00AD60B1"/>
    <w:rsid w:val="00AE1298"/>
    <w:rsid w:val="00AE3285"/>
    <w:rsid w:val="00AE393D"/>
    <w:rsid w:val="00AE560A"/>
    <w:rsid w:val="00AF0422"/>
    <w:rsid w:val="00AF0DC5"/>
    <w:rsid w:val="00AF1874"/>
    <w:rsid w:val="00AF27E9"/>
    <w:rsid w:val="00AF5DD3"/>
    <w:rsid w:val="00B00654"/>
    <w:rsid w:val="00B01481"/>
    <w:rsid w:val="00B01506"/>
    <w:rsid w:val="00B02519"/>
    <w:rsid w:val="00B05A00"/>
    <w:rsid w:val="00B114F0"/>
    <w:rsid w:val="00B116D3"/>
    <w:rsid w:val="00B11DEC"/>
    <w:rsid w:val="00B15F6B"/>
    <w:rsid w:val="00B1795F"/>
    <w:rsid w:val="00B2001B"/>
    <w:rsid w:val="00B22828"/>
    <w:rsid w:val="00B242D4"/>
    <w:rsid w:val="00B25A31"/>
    <w:rsid w:val="00B3219A"/>
    <w:rsid w:val="00B32C81"/>
    <w:rsid w:val="00B32CF3"/>
    <w:rsid w:val="00B3346D"/>
    <w:rsid w:val="00B339D1"/>
    <w:rsid w:val="00B34B53"/>
    <w:rsid w:val="00B35728"/>
    <w:rsid w:val="00B35E2B"/>
    <w:rsid w:val="00B40297"/>
    <w:rsid w:val="00B432FF"/>
    <w:rsid w:val="00B44083"/>
    <w:rsid w:val="00B44AB9"/>
    <w:rsid w:val="00B46BCB"/>
    <w:rsid w:val="00B47627"/>
    <w:rsid w:val="00B515BE"/>
    <w:rsid w:val="00B5306E"/>
    <w:rsid w:val="00B53345"/>
    <w:rsid w:val="00B55BF6"/>
    <w:rsid w:val="00B573AC"/>
    <w:rsid w:val="00B6394E"/>
    <w:rsid w:val="00B656B2"/>
    <w:rsid w:val="00B65E52"/>
    <w:rsid w:val="00B70D1A"/>
    <w:rsid w:val="00B71990"/>
    <w:rsid w:val="00B7438A"/>
    <w:rsid w:val="00B750FE"/>
    <w:rsid w:val="00B7742B"/>
    <w:rsid w:val="00B82A89"/>
    <w:rsid w:val="00B83B38"/>
    <w:rsid w:val="00B84653"/>
    <w:rsid w:val="00B85853"/>
    <w:rsid w:val="00B86B0E"/>
    <w:rsid w:val="00B87030"/>
    <w:rsid w:val="00B871E6"/>
    <w:rsid w:val="00B93196"/>
    <w:rsid w:val="00B93B89"/>
    <w:rsid w:val="00B96068"/>
    <w:rsid w:val="00B96E3C"/>
    <w:rsid w:val="00BA1066"/>
    <w:rsid w:val="00BA396D"/>
    <w:rsid w:val="00BA4832"/>
    <w:rsid w:val="00BA6EA5"/>
    <w:rsid w:val="00BA78CE"/>
    <w:rsid w:val="00BB3056"/>
    <w:rsid w:val="00BB3EB1"/>
    <w:rsid w:val="00BB59C1"/>
    <w:rsid w:val="00BB76C0"/>
    <w:rsid w:val="00BB7A18"/>
    <w:rsid w:val="00BC02A0"/>
    <w:rsid w:val="00BC4AE8"/>
    <w:rsid w:val="00BC6721"/>
    <w:rsid w:val="00BD1D30"/>
    <w:rsid w:val="00BD3AF2"/>
    <w:rsid w:val="00BD79F1"/>
    <w:rsid w:val="00BE375C"/>
    <w:rsid w:val="00BE6178"/>
    <w:rsid w:val="00BF0EA6"/>
    <w:rsid w:val="00BF3202"/>
    <w:rsid w:val="00BF548D"/>
    <w:rsid w:val="00BF54D6"/>
    <w:rsid w:val="00BF68C9"/>
    <w:rsid w:val="00BF6BFA"/>
    <w:rsid w:val="00BF7ED9"/>
    <w:rsid w:val="00C02558"/>
    <w:rsid w:val="00C040BD"/>
    <w:rsid w:val="00C05DE0"/>
    <w:rsid w:val="00C069A8"/>
    <w:rsid w:val="00C101AA"/>
    <w:rsid w:val="00C12788"/>
    <w:rsid w:val="00C129CA"/>
    <w:rsid w:val="00C132FF"/>
    <w:rsid w:val="00C133F1"/>
    <w:rsid w:val="00C1428D"/>
    <w:rsid w:val="00C2144E"/>
    <w:rsid w:val="00C272FA"/>
    <w:rsid w:val="00C3065D"/>
    <w:rsid w:val="00C31DC5"/>
    <w:rsid w:val="00C33E96"/>
    <w:rsid w:val="00C36972"/>
    <w:rsid w:val="00C36F47"/>
    <w:rsid w:val="00C425CB"/>
    <w:rsid w:val="00C43ABB"/>
    <w:rsid w:val="00C4509E"/>
    <w:rsid w:val="00C4724B"/>
    <w:rsid w:val="00C50766"/>
    <w:rsid w:val="00C5100E"/>
    <w:rsid w:val="00C51EFA"/>
    <w:rsid w:val="00C527AC"/>
    <w:rsid w:val="00C529CA"/>
    <w:rsid w:val="00C53A79"/>
    <w:rsid w:val="00C606EE"/>
    <w:rsid w:val="00C6492B"/>
    <w:rsid w:val="00C66D8D"/>
    <w:rsid w:val="00C6700F"/>
    <w:rsid w:val="00C674B1"/>
    <w:rsid w:val="00C7100B"/>
    <w:rsid w:val="00C72BFD"/>
    <w:rsid w:val="00C76D38"/>
    <w:rsid w:val="00C835B2"/>
    <w:rsid w:val="00C859B0"/>
    <w:rsid w:val="00C91643"/>
    <w:rsid w:val="00C91BA6"/>
    <w:rsid w:val="00C92CE9"/>
    <w:rsid w:val="00C947A0"/>
    <w:rsid w:val="00C96FFB"/>
    <w:rsid w:val="00C97F87"/>
    <w:rsid w:val="00CA1081"/>
    <w:rsid w:val="00CA1A0C"/>
    <w:rsid w:val="00CA2181"/>
    <w:rsid w:val="00CA31CF"/>
    <w:rsid w:val="00CA3F8C"/>
    <w:rsid w:val="00CA5A8B"/>
    <w:rsid w:val="00CA5EBD"/>
    <w:rsid w:val="00CB018E"/>
    <w:rsid w:val="00CB0674"/>
    <w:rsid w:val="00CB08CF"/>
    <w:rsid w:val="00CB1126"/>
    <w:rsid w:val="00CB3399"/>
    <w:rsid w:val="00CB37DD"/>
    <w:rsid w:val="00CB4CA4"/>
    <w:rsid w:val="00CB51AD"/>
    <w:rsid w:val="00CB62C3"/>
    <w:rsid w:val="00CB6F5F"/>
    <w:rsid w:val="00CB72F3"/>
    <w:rsid w:val="00CC0AEC"/>
    <w:rsid w:val="00CC121F"/>
    <w:rsid w:val="00CC3575"/>
    <w:rsid w:val="00CC5286"/>
    <w:rsid w:val="00CC61DA"/>
    <w:rsid w:val="00CC7447"/>
    <w:rsid w:val="00CD0EC9"/>
    <w:rsid w:val="00CD1896"/>
    <w:rsid w:val="00CD23BC"/>
    <w:rsid w:val="00CD28BC"/>
    <w:rsid w:val="00CD4433"/>
    <w:rsid w:val="00CD5787"/>
    <w:rsid w:val="00CD5DE8"/>
    <w:rsid w:val="00CE280F"/>
    <w:rsid w:val="00CE44A3"/>
    <w:rsid w:val="00CE64C1"/>
    <w:rsid w:val="00CE7644"/>
    <w:rsid w:val="00CF2D12"/>
    <w:rsid w:val="00CF5D18"/>
    <w:rsid w:val="00CF7F2D"/>
    <w:rsid w:val="00D00DC3"/>
    <w:rsid w:val="00D012DD"/>
    <w:rsid w:val="00D0133A"/>
    <w:rsid w:val="00D020BB"/>
    <w:rsid w:val="00D10760"/>
    <w:rsid w:val="00D12479"/>
    <w:rsid w:val="00D12B46"/>
    <w:rsid w:val="00D144CA"/>
    <w:rsid w:val="00D206F6"/>
    <w:rsid w:val="00D25ABB"/>
    <w:rsid w:val="00D268DA"/>
    <w:rsid w:val="00D26E78"/>
    <w:rsid w:val="00D2725F"/>
    <w:rsid w:val="00D27FCF"/>
    <w:rsid w:val="00D32001"/>
    <w:rsid w:val="00D34450"/>
    <w:rsid w:val="00D3474E"/>
    <w:rsid w:val="00D35E0D"/>
    <w:rsid w:val="00D35E4D"/>
    <w:rsid w:val="00D366A2"/>
    <w:rsid w:val="00D408EF"/>
    <w:rsid w:val="00D40BB0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55F4B"/>
    <w:rsid w:val="00D56F20"/>
    <w:rsid w:val="00D60031"/>
    <w:rsid w:val="00D60807"/>
    <w:rsid w:val="00D60925"/>
    <w:rsid w:val="00D613A5"/>
    <w:rsid w:val="00D61A08"/>
    <w:rsid w:val="00D62D33"/>
    <w:rsid w:val="00D67C02"/>
    <w:rsid w:val="00D714FF"/>
    <w:rsid w:val="00D75CC2"/>
    <w:rsid w:val="00D7748A"/>
    <w:rsid w:val="00D87D26"/>
    <w:rsid w:val="00D90054"/>
    <w:rsid w:val="00D92A9B"/>
    <w:rsid w:val="00D949E0"/>
    <w:rsid w:val="00D95F5C"/>
    <w:rsid w:val="00D96AE7"/>
    <w:rsid w:val="00DA0A18"/>
    <w:rsid w:val="00DA11B1"/>
    <w:rsid w:val="00DA5833"/>
    <w:rsid w:val="00DA584A"/>
    <w:rsid w:val="00DA5DDE"/>
    <w:rsid w:val="00DB0C5D"/>
    <w:rsid w:val="00DB2F31"/>
    <w:rsid w:val="00DB2FD9"/>
    <w:rsid w:val="00DB47B0"/>
    <w:rsid w:val="00DB6B60"/>
    <w:rsid w:val="00DB7E02"/>
    <w:rsid w:val="00DC0C55"/>
    <w:rsid w:val="00DC171C"/>
    <w:rsid w:val="00DC2C7D"/>
    <w:rsid w:val="00DC39C3"/>
    <w:rsid w:val="00DC5287"/>
    <w:rsid w:val="00DC5858"/>
    <w:rsid w:val="00DC6098"/>
    <w:rsid w:val="00DC6D69"/>
    <w:rsid w:val="00DC7C34"/>
    <w:rsid w:val="00DD1818"/>
    <w:rsid w:val="00DD3065"/>
    <w:rsid w:val="00DD59C5"/>
    <w:rsid w:val="00DD7CC7"/>
    <w:rsid w:val="00DE1820"/>
    <w:rsid w:val="00DE2811"/>
    <w:rsid w:val="00DE5493"/>
    <w:rsid w:val="00DE6B91"/>
    <w:rsid w:val="00DE7072"/>
    <w:rsid w:val="00DE72A4"/>
    <w:rsid w:val="00DF1147"/>
    <w:rsid w:val="00DF3F82"/>
    <w:rsid w:val="00DF5B21"/>
    <w:rsid w:val="00DF733C"/>
    <w:rsid w:val="00DF7DE2"/>
    <w:rsid w:val="00E04A83"/>
    <w:rsid w:val="00E05242"/>
    <w:rsid w:val="00E073C5"/>
    <w:rsid w:val="00E12829"/>
    <w:rsid w:val="00E219E4"/>
    <w:rsid w:val="00E229E5"/>
    <w:rsid w:val="00E22C80"/>
    <w:rsid w:val="00E24453"/>
    <w:rsid w:val="00E249AD"/>
    <w:rsid w:val="00E26AF3"/>
    <w:rsid w:val="00E309D1"/>
    <w:rsid w:val="00E30FD9"/>
    <w:rsid w:val="00E33F39"/>
    <w:rsid w:val="00E343CB"/>
    <w:rsid w:val="00E35C99"/>
    <w:rsid w:val="00E40519"/>
    <w:rsid w:val="00E458A4"/>
    <w:rsid w:val="00E51624"/>
    <w:rsid w:val="00E51FC9"/>
    <w:rsid w:val="00E611E7"/>
    <w:rsid w:val="00E62842"/>
    <w:rsid w:val="00E62AE3"/>
    <w:rsid w:val="00E635E0"/>
    <w:rsid w:val="00E64BDC"/>
    <w:rsid w:val="00E65CCE"/>
    <w:rsid w:val="00E66C6A"/>
    <w:rsid w:val="00E718EC"/>
    <w:rsid w:val="00E72599"/>
    <w:rsid w:val="00E73ECD"/>
    <w:rsid w:val="00E73FAC"/>
    <w:rsid w:val="00E7615D"/>
    <w:rsid w:val="00E77E54"/>
    <w:rsid w:val="00E82258"/>
    <w:rsid w:val="00E82BF2"/>
    <w:rsid w:val="00E830C5"/>
    <w:rsid w:val="00E83D4A"/>
    <w:rsid w:val="00E841FC"/>
    <w:rsid w:val="00E90D8F"/>
    <w:rsid w:val="00E92A3D"/>
    <w:rsid w:val="00E93A4D"/>
    <w:rsid w:val="00E978F9"/>
    <w:rsid w:val="00EA0278"/>
    <w:rsid w:val="00EA163A"/>
    <w:rsid w:val="00EA16BD"/>
    <w:rsid w:val="00EB1EB5"/>
    <w:rsid w:val="00EB7804"/>
    <w:rsid w:val="00EC01F6"/>
    <w:rsid w:val="00EC0A47"/>
    <w:rsid w:val="00EC175F"/>
    <w:rsid w:val="00EC20AF"/>
    <w:rsid w:val="00EC2359"/>
    <w:rsid w:val="00EC2392"/>
    <w:rsid w:val="00EC3217"/>
    <w:rsid w:val="00EC4D9C"/>
    <w:rsid w:val="00ED0A97"/>
    <w:rsid w:val="00ED1E43"/>
    <w:rsid w:val="00ED2570"/>
    <w:rsid w:val="00ED4D69"/>
    <w:rsid w:val="00ED6A73"/>
    <w:rsid w:val="00ED71AB"/>
    <w:rsid w:val="00ED7B54"/>
    <w:rsid w:val="00EE2C92"/>
    <w:rsid w:val="00EE35B9"/>
    <w:rsid w:val="00EE4891"/>
    <w:rsid w:val="00EE5B39"/>
    <w:rsid w:val="00EF0608"/>
    <w:rsid w:val="00EF0648"/>
    <w:rsid w:val="00EF14FA"/>
    <w:rsid w:val="00EF40AA"/>
    <w:rsid w:val="00EF774B"/>
    <w:rsid w:val="00EF7967"/>
    <w:rsid w:val="00F0026F"/>
    <w:rsid w:val="00F00618"/>
    <w:rsid w:val="00F00AE1"/>
    <w:rsid w:val="00F02F95"/>
    <w:rsid w:val="00F04F9D"/>
    <w:rsid w:val="00F10271"/>
    <w:rsid w:val="00F10AA5"/>
    <w:rsid w:val="00F115DE"/>
    <w:rsid w:val="00F1576D"/>
    <w:rsid w:val="00F16AF9"/>
    <w:rsid w:val="00F20B59"/>
    <w:rsid w:val="00F2275D"/>
    <w:rsid w:val="00F314B9"/>
    <w:rsid w:val="00F3250E"/>
    <w:rsid w:val="00F366E2"/>
    <w:rsid w:val="00F379DF"/>
    <w:rsid w:val="00F40DE2"/>
    <w:rsid w:val="00F44889"/>
    <w:rsid w:val="00F46FD7"/>
    <w:rsid w:val="00F505F2"/>
    <w:rsid w:val="00F5237D"/>
    <w:rsid w:val="00F545D0"/>
    <w:rsid w:val="00F568D0"/>
    <w:rsid w:val="00F62E8A"/>
    <w:rsid w:val="00F66722"/>
    <w:rsid w:val="00F71136"/>
    <w:rsid w:val="00F725D5"/>
    <w:rsid w:val="00F7264D"/>
    <w:rsid w:val="00F72FD7"/>
    <w:rsid w:val="00F7527D"/>
    <w:rsid w:val="00F760A4"/>
    <w:rsid w:val="00F774FD"/>
    <w:rsid w:val="00F77594"/>
    <w:rsid w:val="00F800D9"/>
    <w:rsid w:val="00F81043"/>
    <w:rsid w:val="00F83063"/>
    <w:rsid w:val="00F84286"/>
    <w:rsid w:val="00F84729"/>
    <w:rsid w:val="00F85B1F"/>
    <w:rsid w:val="00F85C81"/>
    <w:rsid w:val="00F90718"/>
    <w:rsid w:val="00F90785"/>
    <w:rsid w:val="00F90ECC"/>
    <w:rsid w:val="00F918BF"/>
    <w:rsid w:val="00F92777"/>
    <w:rsid w:val="00F947CB"/>
    <w:rsid w:val="00F954F5"/>
    <w:rsid w:val="00F957F0"/>
    <w:rsid w:val="00F960A9"/>
    <w:rsid w:val="00F9626D"/>
    <w:rsid w:val="00F96D68"/>
    <w:rsid w:val="00F979D1"/>
    <w:rsid w:val="00FA028F"/>
    <w:rsid w:val="00FA1BC2"/>
    <w:rsid w:val="00FA2F42"/>
    <w:rsid w:val="00FA2FA6"/>
    <w:rsid w:val="00FA56FC"/>
    <w:rsid w:val="00FA7925"/>
    <w:rsid w:val="00FB0322"/>
    <w:rsid w:val="00FB05A9"/>
    <w:rsid w:val="00FB2CD4"/>
    <w:rsid w:val="00FB3C60"/>
    <w:rsid w:val="00FB4C85"/>
    <w:rsid w:val="00FB7394"/>
    <w:rsid w:val="00FC4343"/>
    <w:rsid w:val="00FC6825"/>
    <w:rsid w:val="00FD1921"/>
    <w:rsid w:val="00FD1AD3"/>
    <w:rsid w:val="00FD3619"/>
    <w:rsid w:val="00FD372E"/>
    <w:rsid w:val="00FD3E79"/>
    <w:rsid w:val="00FD46A5"/>
    <w:rsid w:val="00FD5978"/>
    <w:rsid w:val="00FD6259"/>
    <w:rsid w:val="00FE2447"/>
    <w:rsid w:val="00FE4EB7"/>
    <w:rsid w:val="00FE64A4"/>
    <w:rsid w:val="00FE66E8"/>
    <w:rsid w:val="00FF3CBC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EF4804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  <w:style w:type="character" w:styleId="Odwoaniedokomentarza">
    <w:name w:val="annotation reference"/>
    <w:basedOn w:val="Domylnaczcionkaakapitu"/>
    <w:uiPriority w:val="99"/>
    <w:semiHidden/>
    <w:unhideWhenUsed/>
    <w:rsid w:val="009D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4E"/>
    <w:rPr>
      <w:rFonts w:ascii="Calibri" w:eastAsia="Droid Sans Fallback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4E"/>
    <w:rPr>
      <w:rFonts w:ascii="Calibri" w:eastAsia="Droid Sans Fallback" w:hAnsi="Calibri" w:cs="Calibri"/>
      <w:b/>
      <w:bCs/>
      <w:kern w:val="1"/>
      <w:lang w:eastAsia="ar-SA"/>
    </w:rPr>
  </w:style>
  <w:style w:type="character" w:customStyle="1" w:styleId="WW8Num10z5">
    <w:name w:val="WW8Num10z5"/>
    <w:qFormat/>
    <w:rsid w:val="002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88BB-1890-414C-B960-1E4A03C5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585</cp:revision>
  <cp:lastPrinted>2022-11-14T11:57:00Z</cp:lastPrinted>
  <dcterms:created xsi:type="dcterms:W3CDTF">2020-01-07T09:25:00Z</dcterms:created>
  <dcterms:modified xsi:type="dcterms:W3CDTF">2023-05-29T08:16:00Z</dcterms:modified>
</cp:coreProperties>
</file>