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B4380F">
        <w:rPr>
          <w:rFonts w:cs="Times New Roman"/>
          <w:b/>
          <w:sz w:val="22"/>
          <w:szCs w:val="22"/>
        </w:rPr>
        <w:t>20</w:t>
      </w:r>
      <w:r w:rsidR="003A5107">
        <w:rPr>
          <w:rFonts w:cs="Times New Roman"/>
          <w:b/>
          <w:sz w:val="22"/>
          <w:szCs w:val="22"/>
        </w:rPr>
        <w:t>.202</w:t>
      </w:r>
      <w:r w:rsidR="00B4380F">
        <w:rPr>
          <w:rFonts w:cs="Times New Roman"/>
          <w:b/>
          <w:sz w:val="22"/>
          <w:szCs w:val="22"/>
        </w:rPr>
        <w:t>3</w:t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3A5107">
        <w:rPr>
          <w:rFonts w:cs="Times New Roman"/>
          <w:b/>
          <w:sz w:val="22"/>
          <w:szCs w:val="22"/>
        </w:rPr>
        <w:t>Zimowe utrzymanie dróg w sezonie 202</w:t>
      </w:r>
      <w:r w:rsidR="00B4380F">
        <w:rPr>
          <w:rFonts w:cs="Times New Roman"/>
          <w:b/>
          <w:sz w:val="22"/>
          <w:szCs w:val="22"/>
        </w:rPr>
        <w:t>3</w:t>
      </w:r>
      <w:r w:rsidR="003A5107">
        <w:rPr>
          <w:rFonts w:cs="Times New Roman"/>
          <w:b/>
          <w:sz w:val="22"/>
          <w:szCs w:val="22"/>
        </w:rPr>
        <w:t>/202</w:t>
      </w:r>
      <w:r w:rsidR="00B4380F">
        <w:rPr>
          <w:rFonts w:cs="Times New Roman"/>
          <w:b/>
          <w:sz w:val="22"/>
          <w:szCs w:val="22"/>
        </w:rPr>
        <w:t>4 na terenie g</w:t>
      </w:r>
      <w:r w:rsidR="003A5107">
        <w:rPr>
          <w:rFonts w:cs="Times New Roman"/>
          <w:b/>
          <w:sz w:val="22"/>
          <w:szCs w:val="22"/>
        </w:rPr>
        <w:t>miny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</w:t>
      </w:r>
      <w:r w:rsidR="006E5ABF">
        <w:rPr>
          <w:rFonts w:eastAsia="Tahoma"/>
          <w:i/>
          <w:sz w:val="18"/>
          <w:szCs w:val="18"/>
          <w:lang w:bidi="pl-PL"/>
        </w:rPr>
        <w:t>, adres, NIP/REGON/KRS/CEIDG</w:t>
      </w:r>
      <w:r w:rsidRPr="00315AD1">
        <w:rPr>
          <w:rFonts w:eastAsia="Tahoma"/>
          <w:i/>
          <w:sz w:val="18"/>
          <w:szCs w:val="18"/>
          <w:lang w:bidi="pl-PL"/>
        </w:rPr>
        <w:t>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321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321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7075C8" w:rsidRPr="001A3626" w:rsidRDefault="007075C8" w:rsidP="007075C8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7075C8" w:rsidRPr="007075C8" w:rsidRDefault="007075C8" w:rsidP="007075C8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3A510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1132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50" w:rsidRDefault="00DE2450" w:rsidP="00D450AA">
      <w:r>
        <w:separator/>
      </w:r>
    </w:p>
  </w:endnote>
  <w:endnote w:type="continuationSeparator" w:id="1">
    <w:p w:rsidR="00DE2450" w:rsidRDefault="00DE245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6652DB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6652DB" w:rsidRPr="006928B9">
              <w:rPr>
                <w:b/>
                <w:sz w:val="18"/>
                <w:szCs w:val="18"/>
              </w:rPr>
              <w:fldChar w:fldCharType="separate"/>
            </w:r>
            <w:r w:rsidR="006E5ABF">
              <w:rPr>
                <w:b/>
                <w:noProof/>
                <w:sz w:val="18"/>
                <w:szCs w:val="18"/>
              </w:rPr>
              <w:t>1</w:t>
            </w:r>
            <w:r w:rsidR="006652DB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6652DB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6652DB" w:rsidRPr="006928B9">
              <w:rPr>
                <w:sz w:val="18"/>
                <w:szCs w:val="18"/>
              </w:rPr>
              <w:fldChar w:fldCharType="separate"/>
            </w:r>
            <w:r w:rsidR="006E5ABF">
              <w:rPr>
                <w:noProof/>
                <w:sz w:val="18"/>
                <w:szCs w:val="18"/>
              </w:rPr>
              <w:t>2</w:t>
            </w:r>
            <w:r w:rsidR="006652DB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50" w:rsidRDefault="00DE2450" w:rsidP="00D450AA">
      <w:r>
        <w:separator/>
      </w:r>
    </w:p>
  </w:footnote>
  <w:footnote w:type="continuationSeparator" w:id="1">
    <w:p w:rsidR="00DE2450" w:rsidRDefault="00DE245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65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8109C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67858"/>
    <w:rsid w:val="003734C7"/>
    <w:rsid w:val="0038097B"/>
    <w:rsid w:val="003856E6"/>
    <w:rsid w:val="0039114C"/>
    <w:rsid w:val="00393C7A"/>
    <w:rsid w:val="00394F81"/>
    <w:rsid w:val="003A3B54"/>
    <w:rsid w:val="003A5107"/>
    <w:rsid w:val="003A6061"/>
    <w:rsid w:val="003A7B6A"/>
    <w:rsid w:val="003B059F"/>
    <w:rsid w:val="003B1B7B"/>
    <w:rsid w:val="003B3D53"/>
    <w:rsid w:val="003B55D4"/>
    <w:rsid w:val="003B74BE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52DB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5ABF"/>
    <w:rsid w:val="006F387F"/>
    <w:rsid w:val="006F435A"/>
    <w:rsid w:val="006F6EF0"/>
    <w:rsid w:val="00704C79"/>
    <w:rsid w:val="00706DB6"/>
    <w:rsid w:val="007075C8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B45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87F3F"/>
    <w:rsid w:val="00890E0C"/>
    <w:rsid w:val="00892082"/>
    <w:rsid w:val="00893474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B6861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4380F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2D8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27E0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2450"/>
    <w:rsid w:val="00DE3283"/>
    <w:rsid w:val="00DE373A"/>
    <w:rsid w:val="00DE4041"/>
    <w:rsid w:val="00DE5ECC"/>
    <w:rsid w:val="00DE795E"/>
    <w:rsid w:val="00DF5FE2"/>
    <w:rsid w:val="00DF74C4"/>
    <w:rsid w:val="00DF76C1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133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rsid w:val="007075C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075C8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2022-10-20T09:17:00Z</cp:lastPrinted>
  <dcterms:created xsi:type="dcterms:W3CDTF">2021-07-19T10:52:00Z</dcterms:created>
  <dcterms:modified xsi:type="dcterms:W3CDTF">2023-10-20T08:43:00Z</dcterms:modified>
</cp:coreProperties>
</file>