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EA2AA5" w14:textId="3E0A2ED0" w:rsidR="004E2AE8" w:rsidRPr="004E2AE8" w:rsidRDefault="004E2AE8" w:rsidP="004E2AE8">
      <w:pPr>
        <w:numPr>
          <w:ilvl w:val="0"/>
          <w:numId w:val="1"/>
        </w:numPr>
        <w:spacing w:after="160" w:line="360" w:lineRule="auto"/>
        <w:jc w:val="right"/>
        <w:rPr>
          <w:rFonts w:eastAsia="Calibri" w:cs="Arial"/>
          <w:b/>
          <w:bCs/>
          <w:lang w:eastAsia="en-US"/>
        </w:rPr>
      </w:pPr>
      <w:r>
        <w:rPr>
          <w:rFonts w:eastAsia="Arial" w:cs="Arial"/>
          <w:i/>
        </w:rPr>
        <w:t>Załącznik nr 8</w:t>
      </w:r>
    </w:p>
    <w:p w14:paraId="0E738B08" w14:textId="77777777" w:rsidR="006F4C43" w:rsidRPr="006F4C43" w:rsidRDefault="006F4C43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lang w:eastAsia="en-US"/>
        </w:rPr>
      </w:pPr>
    </w:p>
    <w:p w14:paraId="4972BB55" w14:textId="0936980B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lang w:eastAsia="en-US"/>
        </w:rPr>
      </w:pPr>
      <w:r w:rsidRPr="00F2789A">
        <w:rPr>
          <w:rFonts w:eastAsia="Calibri" w:cs="Arial"/>
          <w:b/>
          <w:bCs/>
          <w:lang w:eastAsia="en-US"/>
        </w:rPr>
        <w:t>OŚWIADCZENIE DOTYCZĄCE PODMIOTU, NA KTÓREGO ZASOBY POWOŁUJE SIĘ WYKONAWCA:</w:t>
      </w:r>
    </w:p>
    <w:p w14:paraId="518978FB" w14:textId="4A847BBF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both"/>
        <w:rPr>
          <w:rFonts w:eastAsia="Calibri" w:cs="Arial"/>
          <w:lang w:eastAsia="en-US"/>
        </w:rPr>
      </w:pPr>
      <w:r w:rsidRPr="00F2789A">
        <w:rPr>
          <w:rFonts w:eastAsia="Calibri" w:cs="Arial"/>
          <w:lang w:eastAsia="en-US"/>
        </w:rPr>
        <w:t>Oświadczam, że następujący/e podmiot/y, na którego/</w:t>
      </w:r>
      <w:proofErr w:type="spellStart"/>
      <w:r w:rsidRPr="00F2789A">
        <w:rPr>
          <w:rFonts w:eastAsia="Calibri" w:cs="Arial"/>
          <w:lang w:eastAsia="en-US"/>
        </w:rPr>
        <w:t>ych</w:t>
      </w:r>
      <w:proofErr w:type="spellEnd"/>
      <w:r w:rsidRPr="00F2789A">
        <w:rPr>
          <w:rFonts w:eastAsia="Calibri" w:cs="Arial"/>
          <w:lang w:eastAsia="en-US"/>
        </w:rPr>
        <w:t xml:space="preserve"> zasoby powołuję się w niniejszym postępowaniu, tj.:………………………………………………………… </w:t>
      </w:r>
      <w:r w:rsidRPr="00F2789A">
        <w:rPr>
          <w:rFonts w:eastAsia="Calibri" w:cs="Arial"/>
          <w:i/>
          <w:iCs/>
          <w:sz w:val="18"/>
          <w:szCs w:val="18"/>
          <w:lang w:eastAsia="en-US"/>
        </w:rPr>
        <w:t xml:space="preserve">(podać pełną nazwę/firmę, adres, </w:t>
      </w:r>
      <w:r w:rsidRPr="00F2789A">
        <w:rPr>
          <w:rFonts w:eastAsia="Calibri" w:cs="Arial"/>
          <w:i/>
          <w:iCs/>
          <w:sz w:val="18"/>
          <w:szCs w:val="18"/>
          <w:lang w:eastAsia="en-US"/>
        </w:rPr>
        <w:br/>
        <w:t>a także w zależności od podmiotu: NIP/PESEL)</w:t>
      </w:r>
      <w:r w:rsidRPr="00F2789A">
        <w:rPr>
          <w:rFonts w:eastAsia="Calibri" w:cs="Arial"/>
          <w:i/>
          <w:iCs/>
          <w:lang w:eastAsia="en-US"/>
        </w:rPr>
        <w:t xml:space="preserve"> </w:t>
      </w:r>
      <w:r w:rsidRPr="00F2789A">
        <w:rPr>
          <w:rFonts w:eastAsia="Calibri" w:cs="Arial"/>
          <w:lang w:eastAsia="en-US"/>
        </w:rPr>
        <w:t xml:space="preserve">nie podlega/ją wykluczeniu z postępowania </w:t>
      </w:r>
      <w:r w:rsidRPr="00F2789A">
        <w:rPr>
          <w:rFonts w:eastAsia="Calibri" w:cs="Arial"/>
          <w:lang w:eastAsia="en-US"/>
        </w:rPr>
        <w:br/>
        <w:t xml:space="preserve">o udzielenie zamówienia na podstawie art. 108 ust. 1 </w:t>
      </w:r>
      <w:r w:rsidR="00291BFE">
        <w:rPr>
          <w:rFonts w:eastAsia="Calibri" w:cs="Arial"/>
          <w:lang w:eastAsia="en-US"/>
        </w:rPr>
        <w:t>oraz 109 ust. 1 pkt 4,5,7</w:t>
      </w:r>
      <w:r w:rsidRPr="00F2789A">
        <w:rPr>
          <w:rFonts w:eastAsia="Calibri" w:cs="Arial"/>
          <w:lang w:eastAsia="en-US"/>
        </w:rPr>
        <w:t xml:space="preserve">ustawy </w:t>
      </w:r>
      <w:proofErr w:type="spellStart"/>
      <w:r w:rsidRPr="00F2789A">
        <w:rPr>
          <w:rFonts w:eastAsia="Calibri" w:cs="Arial"/>
          <w:lang w:eastAsia="en-US"/>
        </w:rPr>
        <w:t>Pzp</w:t>
      </w:r>
      <w:proofErr w:type="spellEnd"/>
      <w:r w:rsidRPr="00F2789A">
        <w:rPr>
          <w:rFonts w:eastAsia="Calibri" w:cs="Arial"/>
          <w:lang w:eastAsia="en-US"/>
        </w:rPr>
        <w:t xml:space="preserve">. </w:t>
      </w:r>
    </w:p>
    <w:p w14:paraId="21F30B81" w14:textId="77777777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b/>
          <w:bCs/>
          <w:lang w:eastAsia="en-US"/>
        </w:rPr>
      </w:pPr>
    </w:p>
    <w:p w14:paraId="040D10EF" w14:textId="77777777" w:rsidR="004E2AE8" w:rsidRPr="00F2789A" w:rsidRDefault="004E2AE8" w:rsidP="004E2AE8">
      <w:pPr>
        <w:numPr>
          <w:ilvl w:val="0"/>
          <w:numId w:val="1"/>
        </w:numPr>
        <w:spacing w:after="160" w:line="360" w:lineRule="auto"/>
        <w:jc w:val="center"/>
        <w:rPr>
          <w:rFonts w:eastAsia="Calibri" w:cs="Arial"/>
          <w:lang w:eastAsia="en-US"/>
        </w:rPr>
      </w:pPr>
      <w:r w:rsidRPr="00F2789A">
        <w:rPr>
          <w:rFonts w:eastAsia="Calibri" w:cs="Arial"/>
          <w:b/>
          <w:bCs/>
          <w:lang w:eastAsia="en-US"/>
        </w:rPr>
        <w:t>OŚWIADCZENIE DOTYCZĄCE PODWYKONAWCY NIEBĘDĄCEGO PODMIOTEM, NAKTÓREGO ZASOBY POWOŁUJE SIĘ WYKONAWCA:</w:t>
      </w:r>
    </w:p>
    <w:p w14:paraId="62AD2159" w14:textId="721D68D9" w:rsidR="009466C5" w:rsidRDefault="004E2AE8" w:rsidP="00532B96">
      <w:pPr>
        <w:numPr>
          <w:ilvl w:val="0"/>
          <w:numId w:val="1"/>
        </w:numPr>
        <w:spacing w:after="160" w:line="360" w:lineRule="auto"/>
        <w:jc w:val="both"/>
        <w:rPr>
          <w:rFonts w:eastAsia="Calibri" w:cs="Arial"/>
          <w:lang w:eastAsia="en-US"/>
        </w:rPr>
      </w:pPr>
      <w:r w:rsidRPr="00F2789A">
        <w:rPr>
          <w:rFonts w:eastAsia="Calibri" w:cs="Arial"/>
          <w:lang w:eastAsia="en-US"/>
        </w:rPr>
        <w:t>Oświadczam, że następujący/e podmiot/y, będący/e podwykonawcą/</w:t>
      </w:r>
      <w:proofErr w:type="spellStart"/>
      <w:r w:rsidRPr="00F2789A">
        <w:rPr>
          <w:rFonts w:eastAsia="Calibri" w:cs="Arial"/>
          <w:lang w:eastAsia="en-US"/>
        </w:rPr>
        <w:t>ami</w:t>
      </w:r>
      <w:proofErr w:type="spellEnd"/>
      <w:r w:rsidRPr="00F2789A">
        <w:rPr>
          <w:rFonts w:eastAsia="Calibri" w:cs="Arial"/>
          <w:lang w:eastAsia="en-US"/>
        </w:rPr>
        <w:t xml:space="preserve">: ……………………………………………………………………..….…… </w:t>
      </w:r>
      <w:r w:rsidRPr="00F2789A">
        <w:rPr>
          <w:rFonts w:eastAsia="Calibri" w:cs="Arial"/>
          <w:i/>
          <w:iCs/>
          <w:sz w:val="18"/>
          <w:szCs w:val="18"/>
          <w:lang w:eastAsia="en-US"/>
        </w:rPr>
        <w:t>(podać pełną nazwę/firmę, adres, a także w zależności od podmiotu: NIP/PESEL)</w:t>
      </w:r>
      <w:r w:rsidRPr="00F2789A">
        <w:rPr>
          <w:rFonts w:eastAsia="Calibri" w:cs="Arial"/>
          <w:lang w:eastAsia="en-US"/>
        </w:rPr>
        <w:t xml:space="preserve">, nie podlega/ą wykluczeniu z postępowania </w:t>
      </w:r>
      <w:r w:rsidRPr="00F2789A">
        <w:rPr>
          <w:rFonts w:eastAsia="Calibri" w:cs="Arial"/>
          <w:lang w:eastAsia="en-US"/>
        </w:rPr>
        <w:br/>
        <w:t xml:space="preserve">o udzielenie zamówienia na podstawie art. 108 ust. 1 </w:t>
      </w:r>
      <w:r w:rsidR="00291BFE">
        <w:rPr>
          <w:rFonts w:eastAsia="Calibri" w:cs="Arial"/>
          <w:lang w:eastAsia="en-US"/>
        </w:rPr>
        <w:t>oraz 109 ust. 1 pkt 4,5,7</w:t>
      </w:r>
      <w:r w:rsidR="00291BFE" w:rsidRPr="00F2789A">
        <w:rPr>
          <w:rFonts w:eastAsia="Calibri" w:cs="Arial"/>
          <w:lang w:eastAsia="en-US"/>
        </w:rPr>
        <w:t xml:space="preserve">ustawy </w:t>
      </w:r>
      <w:proofErr w:type="spellStart"/>
      <w:r w:rsidR="00291BFE" w:rsidRPr="00F2789A">
        <w:rPr>
          <w:rFonts w:eastAsia="Calibri" w:cs="Arial"/>
          <w:lang w:eastAsia="en-US"/>
        </w:rPr>
        <w:t>Pzp</w:t>
      </w:r>
      <w:proofErr w:type="spellEnd"/>
      <w:r w:rsidR="00291BFE" w:rsidRPr="00F2789A">
        <w:rPr>
          <w:rFonts w:eastAsia="Calibri" w:cs="Arial"/>
          <w:lang w:eastAsia="en-US"/>
        </w:rPr>
        <w:t>.</w:t>
      </w:r>
    </w:p>
    <w:p w14:paraId="6D4C3BA6" w14:textId="1429CF86" w:rsidR="00521E74" w:rsidRPr="00521E74" w:rsidRDefault="00521E74" w:rsidP="00521E74">
      <w:pPr>
        <w:suppressAutoHyphens w:val="0"/>
        <w:rPr>
          <w:rFonts w:eastAsia="Calibri" w:cs="Arial"/>
          <w:lang w:eastAsia="en-US"/>
        </w:rPr>
      </w:pPr>
    </w:p>
    <w:p w14:paraId="32869741" w14:textId="74522613" w:rsidR="00532B96" w:rsidRPr="00532B96" w:rsidRDefault="00532B96" w:rsidP="00532B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lang w:eastAsia="en-US"/>
        </w:rPr>
      </w:pPr>
    </w:p>
    <w:sectPr w:rsidR="00532B96" w:rsidRPr="00532B96" w:rsidSect="001550BF">
      <w:footerReference w:type="default" r:id="rId7"/>
      <w:footerReference w:type="first" r:id="rId8"/>
      <w:pgSz w:w="11906" w:h="16838" w:code="9"/>
      <w:pgMar w:top="1191" w:right="1418" w:bottom="1134" w:left="1418" w:header="113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1FEC9" w14:textId="77777777" w:rsidR="0075511A" w:rsidRDefault="0075511A">
      <w:r>
        <w:separator/>
      </w:r>
    </w:p>
  </w:endnote>
  <w:endnote w:type="continuationSeparator" w:id="0">
    <w:p w14:paraId="1990287D" w14:textId="77777777" w:rsidR="0075511A" w:rsidRDefault="007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05983" w14:textId="0C383DF0" w:rsidR="0075511A" w:rsidRPr="00FE1F42" w:rsidRDefault="0075511A" w:rsidP="00F1274B">
    <w:pPr>
      <w:tabs>
        <w:tab w:val="left" w:pos="1485"/>
        <w:tab w:val="center" w:pos="4536"/>
        <w:tab w:val="right" w:pos="9072"/>
      </w:tabs>
      <w:jc w:val="center"/>
      <w:rPr>
        <w:rFonts w:cs="Arial"/>
        <w:sz w:val="14"/>
        <w:szCs w:val="14"/>
      </w:rPr>
    </w:pPr>
    <w:r w:rsidRPr="00FE1F42">
      <w:rPr>
        <w:rFonts w:cs="Arial"/>
        <w:sz w:val="14"/>
        <w:szCs w:val="14"/>
      </w:rPr>
      <w:t xml:space="preserve">Prowadzący sprawę: </w:t>
    </w:r>
    <w:r w:rsidRPr="00FE1F42">
      <w:rPr>
        <w:rFonts w:cs="Arial"/>
        <w:b/>
        <w:sz w:val="14"/>
        <w:szCs w:val="14"/>
      </w:rPr>
      <w:t xml:space="preserve">Adam </w:t>
    </w:r>
    <w:r>
      <w:rPr>
        <w:rFonts w:cs="Arial"/>
        <w:b/>
        <w:sz w:val="14"/>
        <w:szCs w:val="14"/>
      </w:rPr>
      <w:t>Kułach</w:t>
    </w:r>
    <w:r w:rsidRPr="00FE1F42">
      <w:rPr>
        <w:rFonts w:cs="Arial"/>
        <w:sz w:val="14"/>
        <w:szCs w:val="14"/>
      </w:rPr>
      <w:t xml:space="preserve"> – </w:t>
    </w:r>
    <w:r>
      <w:rPr>
        <w:rFonts w:cs="Arial"/>
        <w:sz w:val="14"/>
        <w:szCs w:val="14"/>
      </w:rPr>
      <w:t>Kierownik Referatu</w:t>
    </w:r>
    <w:r w:rsidRPr="00FE1F42">
      <w:rPr>
        <w:rFonts w:cs="Arial"/>
        <w:sz w:val="14"/>
        <w:szCs w:val="14"/>
      </w:rPr>
      <w:t>. Inwestycji i Zamówień publicznych</w:t>
    </w:r>
  </w:p>
  <w:p w14:paraId="0A76C38B" w14:textId="28FB25C2" w:rsidR="0075511A" w:rsidRPr="00FE1F42" w:rsidRDefault="0075511A" w:rsidP="00FE1F42">
    <w:pPr>
      <w:tabs>
        <w:tab w:val="left" w:pos="735"/>
        <w:tab w:val="left" w:pos="1485"/>
        <w:tab w:val="center" w:pos="4536"/>
        <w:tab w:val="right" w:pos="9072"/>
      </w:tabs>
      <w:rPr>
        <w:rFonts w:cs="Arial"/>
        <w:sz w:val="14"/>
        <w:szCs w:val="14"/>
      </w:rPr>
    </w:pP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  <w:lang w:val="en-US"/>
      </w:rPr>
      <w:t xml:space="preserve">tel. 18 20-795-21 | e-mail: </w:t>
    </w:r>
    <w:r>
      <w:rPr>
        <w:rFonts w:cs="Arial"/>
        <w:sz w:val="14"/>
        <w:szCs w:val="14"/>
        <w:lang w:val="en-US"/>
      </w:rPr>
      <w:t>adam.kulach@dunajec.net</w:t>
    </w:r>
    <w:r w:rsidRPr="00FE1F42">
      <w:rPr>
        <w:rFonts w:cs="Arial"/>
        <w:sz w:val="14"/>
        <w:szCs w:val="14"/>
        <w:lang w:val="en-US"/>
      </w:rPr>
      <w:t xml:space="preserve"> | Pokój </w:t>
    </w:r>
    <w:r>
      <w:rPr>
        <w:rFonts w:cs="Arial"/>
        <w:sz w:val="14"/>
        <w:szCs w:val="14"/>
        <w:lang w:val="en-US"/>
      </w:rPr>
      <w:t>215</w:t>
    </w:r>
  </w:p>
  <w:p w14:paraId="093873E1" w14:textId="77777777" w:rsidR="0075511A" w:rsidRPr="00FE1F42" w:rsidRDefault="0075511A" w:rsidP="00FE1F42">
    <w:pPr>
      <w:tabs>
        <w:tab w:val="left" w:pos="1485"/>
      </w:tabs>
      <w:jc w:val="center"/>
      <w:rPr>
        <w:rFonts w:cs="Arial"/>
        <w:sz w:val="16"/>
        <w:szCs w:val="16"/>
      </w:rPr>
    </w:pPr>
    <w:r w:rsidRPr="00FE1F42">
      <w:rPr>
        <w:rFonts w:cs="Arial"/>
        <w:sz w:val="14"/>
        <w:szCs w:val="14"/>
      </w:rPr>
      <w:t xml:space="preserve">Strona </w:t>
    </w:r>
    <w:r w:rsidRPr="00FE1F42">
      <w:rPr>
        <w:rFonts w:cs="Arial"/>
        <w:sz w:val="14"/>
        <w:szCs w:val="14"/>
      </w:rPr>
      <w:fldChar w:fldCharType="begin"/>
    </w:r>
    <w:r w:rsidRPr="00FE1F42">
      <w:rPr>
        <w:rFonts w:cs="Arial"/>
        <w:sz w:val="14"/>
        <w:szCs w:val="14"/>
      </w:rPr>
      <w:instrText xml:space="preserve"> PAGE </w:instrText>
    </w:r>
    <w:r w:rsidRPr="00FE1F42">
      <w:rPr>
        <w:rFonts w:cs="Arial"/>
        <w:sz w:val="14"/>
        <w:szCs w:val="14"/>
      </w:rPr>
      <w:fldChar w:fldCharType="separate"/>
    </w:r>
    <w:r w:rsidR="001F7A34">
      <w:rPr>
        <w:rFonts w:cs="Arial"/>
        <w:noProof/>
        <w:sz w:val="14"/>
        <w:szCs w:val="14"/>
      </w:rPr>
      <w:t>29</w:t>
    </w:r>
    <w:r w:rsidRPr="00FE1F42">
      <w:rPr>
        <w:rFonts w:cs="Arial"/>
        <w:sz w:val="14"/>
        <w:szCs w:val="14"/>
      </w:rPr>
      <w:fldChar w:fldCharType="end"/>
    </w:r>
    <w:r w:rsidRPr="00FE1F42">
      <w:rPr>
        <w:rFonts w:cs="Arial"/>
        <w:sz w:val="14"/>
        <w:szCs w:val="14"/>
      </w:rPr>
      <w:t xml:space="preserve"> z </w:t>
    </w:r>
    <w:r w:rsidRPr="00FE1F42">
      <w:rPr>
        <w:rFonts w:cs="Arial"/>
        <w:sz w:val="14"/>
        <w:szCs w:val="14"/>
      </w:rPr>
      <w:fldChar w:fldCharType="begin"/>
    </w:r>
    <w:r w:rsidRPr="00FE1F42">
      <w:rPr>
        <w:rFonts w:cs="Arial"/>
        <w:sz w:val="14"/>
        <w:szCs w:val="14"/>
      </w:rPr>
      <w:instrText xml:space="preserve"> NUMPAGES \* ARABIC </w:instrText>
    </w:r>
    <w:r w:rsidRPr="00FE1F42">
      <w:rPr>
        <w:rFonts w:cs="Arial"/>
        <w:sz w:val="14"/>
        <w:szCs w:val="14"/>
      </w:rPr>
      <w:fldChar w:fldCharType="separate"/>
    </w:r>
    <w:r w:rsidR="001F7A34">
      <w:rPr>
        <w:rFonts w:cs="Arial"/>
        <w:noProof/>
        <w:sz w:val="14"/>
        <w:szCs w:val="14"/>
      </w:rPr>
      <w:t>29</w:t>
    </w:r>
    <w:r w:rsidRPr="00FE1F42">
      <w:rPr>
        <w:rFonts w:cs="Arial"/>
        <w:sz w:val="14"/>
        <w:szCs w:val="14"/>
      </w:rPr>
      <w:fldChar w:fldCharType="end"/>
    </w:r>
  </w:p>
  <w:p w14:paraId="00857D3B" w14:textId="77777777" w:rsidR="0075511A" w:rsidRDefault="0075511A">
    <w:pPr>
      <w:pStyle w:val="Stopka"/>
      <w:tabs>
        <w:tab w:val="left" w:pos="148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56844" w14:textId="77777777" w:rsidR="0075511A" w:rsidRPr="00692ADB" w:rsidRDefault="0075511A">
    <w:pPr>
      <w:pStyle w:val="Stopka"/>
      <w:tabs>
        <w:tab w:val="left" w:pos="735"/>
        <w:tab w:val="left" w:pos="14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E4E0A" w14:textId="77777777" w:rsidR="0075511A" w:rsidRDefault="0075511A">
      <w:r>
        <w:separator/>
      </w:r>
    </w:p>
  </w:footnote>
  <w:footnote w:type="continuationSeparator" w:id="0">
    <w:p w14:paraId="7239D244" w14:textId="77777777" w:rsidR="0075511A" w:rsidRDefault="0075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CAC283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783E4EB2"/>
    <w:name w:val="WW8Num8"/>
    <w:lvl w:ilvl="0">
      <w:start w:val="1"/>
      <w:numFmt w:val="decimal"/>
      <w:pStyle w:val="Listanumerowan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pl-PL" w:eastAsia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08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BA4A3A26"/>
    <w:name w:val="WW8Num21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24" w15:restartNumberingAfterBreak="0">
    <w:nsid w:val="00000019"/>
    <w:multiLevelType w:val="singleLevel"/>
    <w:tmpl w:val="74E4DAE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2384FD4"/>
    <w:multiLevelType w:val="multilevel"/>
    <w:tmpl w:val="1D6406A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A0638FD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C4150D1"/>
    <w:multiLevelType w:val="hybridMultilevel"/>
    <w:tmpl w:val="D1FD73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903610"/>
    <w:multiLevelType w:val="multilevel"/>
    <w:tmpl w:val="D18EB4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79448E0"/>
    <w:multiLevelType w:val="multilevel"/>
    <w:tmpl w:val="B748D1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B494D60"/>
    <w:multiLevelType w:val="hybridMultilevel"/>
    <w:tmpl w:val="6344827E"/>
    <w:lvl w:ilvl="0" w:tplc="14183D5C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FC6900"/>
    <w:multiLevelType w:val="hybridMultilevel"/>
    <w:tmpl w:val="C6F2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b w:val="0"/>
      </w:rPr>
    </w:lvl>
  </w:abstractNum>
  <w:abstractNum w:abstractNumId="44" w15:restartNumberingAfterBreak="0">
    <w:nsid w:val="65FF35F0"/>
    <w:multiLevelType w:val="hybridMultilevel"/>
    <w:tmpl w:val="C35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B427C"/>
    <w:multiLevelType w:val="hybridMultilevel"/>
    <w:tmpl w:val="084E0D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48B5A65"/>
    <w:multiLevelType w:val="hybridMultilevel"/>
    <w:tmpl w:val="26FC0AF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 w16cid:durableId="390540669">
    <w:abstractNumId w:val="0"/>
  </w:num>
  <w:num w:numId="2" w16cid:durableId="38215476">
    <w:abstractNumId w:val="1"/>
  </w:num>
  <w:num w:numId="3" w16cid:durableId="1605727926">
    <w:abstractNumId w:val="2"/>
  </w:num>
  <w:num w:numId="4" w16cid:durableId="694575048">
    <w:abstractNumId w:val="4"/>
  </w:num>
  <w:num w:numId="5" w16cid:durableId="1257598835">
    <w:abstractNumId w:val="7"/>
  </w:num>
  <w:num w:numId="6" w16cid:durableId="1237134003">
    <w:abstractNumId w:val="35"/>
  </w:num>
  <w:num w:numId="7" w16cid:durableId="1701082447">
    <w:abstractNumId w:val="45"/>
  </w:num>
  <w:num w:numId="8" w16cid:durableId="14880154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318651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6840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6629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06627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85008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4866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96841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07540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6754667">
    <w:abstractNumId w:val="46"/>
  </w:num>
  <w:num w:numId="18" w16cid:durableId="1551654005">
    <w:abstractNumId w:val="44"/>
  </w:num>
  <w:num w:numId="19" w16cid:durableId="372582242">
    <w:abstractNumId w:val="39"/>
  </w:num>
  <w:num w:numId="20" w16cid:durableId="209458776">
    <w:abstractNumId w:val="33"/>
  </w:num>
  <w:num w:numId="21" w16cid:durableId="1487436351">
    <w:abstractNumId w:val="31"/>
  </w:num>
  <w:num w:numId="22" w16cid:durableId="1847943726">
    <w:abstractNumId w:val="49"/>
  </w:num>
  <w:num w:numId="23" w16cid:durableId="801846243">
    <w:abstractNumId w:val="32"/>
  </w:num>
  <w:num w:numId="24" w16cid:durableId="1651866083">
    <w:abstractNumId w:val="42"/>
  </w:num>
  <w:num w:numId="25" w16cid:durableId="844199897">
    <w:abstractNumId w:val="36"/>
  </w:num>
  <w:num w:numId="26" w16cid:durableId="1496144331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BA"/>
    <w:rsid w:val="00002EA5"/>
    <w:rsid w:val="00005B68"/>
    <w:rsid w:val="000126C6"/>
    <w:rsid w:val="000245A1"/>
    <w:rsid w:val="00027047"/>
    <w:rsid w:val="00031AC3"/>
    <w:rsid w:val="00031C1D"/>
    <w:rsid w:val="0003732D"/>
    <w:rsid w:val="00042536"/>
    <w:rsid w:val="0005099C"/>
    <w:rsid w:val="00062209"/>
    <w:rsid w:val="00070DF5"/>
    <w:rsid w:val="00085733"/>
    <w:rsid w:val="000943FA"/>
    <w:rsid w:val="00094D6A"/>
    <w:rsid w:val="00097EE7"/>
    <w:rsid w:val="000A180E"/>
    <w:rsid w:val="000B4227"/>
    <w:rsid w:val="000C32E3"/>
    <w:rsid w:val="000D7173"/>
    <w:rsid w:val="000E241A"/>
    <w:rsid w:val="000E519F"/>
    <w:rsid w:val="0010180F"/>
    <w:rsid w:val="00102C9C"/>
    <w:rsid w:val="00102FE1"/>
    <w:rsid w:val="00106DA7"/>
    <w:rsid w:val="00112D03"/>
    <w:rsid w:val="00116E84"/>
    <w:rsid w:val="0012167B"/>
    <w:rsid w:val="00124822"/>
    <w:rsid w:val="001268D7"/>
    <w:rsid w:val="00154ADA"/>
    <w:rsid w:val="001550BF"/>
    <w:rsid w:val="00161F16"/>
    <w:rsid w:val="00163847"/>
    <w:rsid w:val="0016671E"/>
    <w:rsid w:val="00174F30"/>
    <w:rsid w:val="00177069"/>
    <w:rsid w:val="00193CA9"/>
    <w:rsid w:val="001A3002"/>
    <w:rsid w:val="001A418D"/>
    <w:rsid w:val="001A4AD9"/>
    <w:rsid w:val="001A4B31"/>
    <w:rsid w:val="001B4C8E"/>
    <w:rsid w:val="001B6650"/>
    <w:rsid w:val="001C0E61"/>
    <w:rsid w:val="001E0D00"/>
    <w:rsid w:val="001E438C"/>
    <w:rsid w:val="001F5C22"/>
    <w:rsid w:val="001F7A34"/>
    <w:rsid w:val="00200BA5"/>
    <w:rsid w:val="002042A9"/>
    <w:rsid w:val="00204E2A"/>
    <w:rsid w:val="002145FE"/>
    <w:rsid w:val="00216C18"/>
    <w:rsid w:val="00231D10"/>
    <w:rsid w:val="00235710"/>
    <w:rsid w:val="00241D83"/>
    <w:rsid w:val="0024203B"/>
    <w:rsid w:val="00253535"/>
    <w:rsid w:val="00257330"/>
    <w:rsid w:val="00260E7D"/>
    <w:rsid w:val="002659FF"/>
    <w:rsid w:val="00273145"/>
    <w:rsid w:val="00283811"/>
    <w:rsid w:val="002844B6"/>
    <w:rsid w:val="00286E47"/>
    <w:rsid w:val="00287B03"/>
    <w:rsid w:val="00291BFE"/>
    <w:rsid w:val="002960B4"/>
    <w:rsid w:val="002A26EE"/>
    <w:rsid w:val="002A26F5"/>
    <w:rsid w:val="002A79D0"/>
    <w:rsid w:val="002A7B1C"/>
    <w:rsid w:val="002B4C78"/>
    <w:rsid w:val="002C5DF3"/>
    <w:rsid w:val="002E1FE2"/>
    <w:rsid w:val="002E4DB7"/>
    <w:rsid w:val="002F117B"/>
    <w:rsid w:val="002F286F"/>
    <w:rsid w:val="002F78F2"/>
    <w:rsid w:val="00307E5C"/>
    <w:rsid w:val="00310C54"/>
    <w:rsid w:val="0032268D"/>
    <w:rsid w:val="00330073"/>
    <w:rsid w:val="00330A9B"/>
    <w:rsid w:val="0035351F"/>
    <w:rsid w:val="00360BFB"/>
    <w:rsid w:val="00362DD7"/>
    <w:rsid w:val="00363095"/>
    <w:rsid w:val="003631FF"/>
    <w:rsid w:val="00365B1D"/>
    <w:rsid w:val="0038788F"/>
    <w:rsid w:val="003950F7"/>
    <w:rsid w:val="003A4B5B"/>
    <w:rsid w:val="003B45B7"/>
    <w:rsid w:val="003C6F29"/>
    <w:rsid w:val="003C779D"/>
    <w:rsid w:val="003E1EFC"/>
    <w:rsid w:val="003E3C6E"/>
    <w:rsid w:val="003E48C2"/>
    <w:rsid w:val="003F2C0E"/>
    <w:rsid w:val="003F424F"/>
    <w:rsid w:val="003F72D3"/>
    <w:rsid w:val="004044B4"/>
    <w:rsid w:val="004078A0"/>
    <w:rsid w:val="004105A7"/>
    <w:rsid w:val="00421254"/>
    <w:rsid w:val="00421F70"/>
    <w:rsid w:val="004313A2"/>
    <w:rsid w:val="00442C57"/>
    <w:rsid w:val="00450FD9"/>
    <w:rsid w:val="004512E9"/>
    <w:rsid w:val="0045297F"/>
    <w:rsid w:val="00456906"/>
    <w:rsid w:val="00456C8E"/>
    <w:rsid w:val="004728C0"/>
    <w:rsid w:val="00473EAA"/>
    <w:rsid w:val="00483F77"/>
    <w:rsid w:val="004844C6"/>
    <w:rsid w:val="00484A1D"/>
    <w:rsid w:val="004854EF"/>
    <w:rsid w:val="00486B8A"/>
    <w:rsid w:val="004A07CA"/>
    <w:rsid w:val="004A2CB0"/>
    <w:rsid w:val="004A74A5"/>
    <w:rsid w:val="004C5498"/>
    <w:rsid w:val="004D03EA"/>
    <w:rsid w:val="004D11D4"/>
    <w:rsid w:val="004D3500"/>
    <w:rsid w:val="004D4B09"/>
    <w:rsid w:val="004D6BD5"/>
    <w:rsid w:val="004E2AE8"/>
    <w:rsid w:val="004E2CFF"/>
    <w:rsid w:val="0050046D"/>
    <w:rsid w:val="00502174"/>
    <w:rsid w:val="00502C89"/>
    <w:rsid w:val="00507189"/>
    <w:rsid w:val="00514675"/>
    <w:rsid w:val="00521E74"/>
    <w:rsid w:val="00530EA2"/>
    <w:rsid w:val="00532B96"/>
    <w:rsid w:val="00532D64"/>
    <w:rsid w:val="00534397"/>
    <w:rsid w:val="00534B97"/>
    <w:rsid w:val="00534F10"/>
    <w:rsid w:val="00543507"/>
    <w:rsid w:val="005457B6"/>
    <w:rsid w:val="00550333"/>
    <w:rsid w:val="005718DD"/>
    <w:rsid w:val="005736F4"/>
    <w:rsid w:val="005744D5"/>
    <w:rsid w:val="00575D68"/>
    <w:rsid w:val="005968FB"/>
    <w:rsid w:val="005A091E"/>
    <w:rsid w:val="005A2E74"/>
    <w:rsid w:val="005C6E19"/>
    <w:rsid w:val="005C7BCA"/>
    <w:rsid w:val="005D2CFE"/>
    <w:rsid w:val="005F3102"/>
    <w:rsid w:val="005F36FA"/>
    <w:rsid w:val="005F6989"/>
    <w:rsid w:val="005F7E43"/>
    <w:rsid w:val="006016FE"/>
    <w:rsid w:val="00606D78"/>
    <w:rsid w:val="006100F3"/>
    <w:rsid w:val="00615585"/>
    <w:rsid w:val="00617BA0"/>
    <w:rsid w:val="00622070"/>
    <w:rsid w:val="0063307D"/>
    <w:rsid w:val="0064593C"/>
    <w:rsid w:val="006468F9"/>
    <w:rsid w:val="00656581"/>
    <w:rsid w:val="0065704B"/>
    <w:rsid w:val="00662BE1"/>
    <w:rsid w:val="00664424"/>
    <w:rsid w:val="006652F6"/>
    <w:rsid w:val="00676E08"/>
    <w:rsid w:val="00677BD7"/>
    <w:rsid w:val="006839D0"/>
    <w:rsid w:val="00692ADB"/>
    <w:rsid w:val="00694FB0"/>
    <w:rsid w:val="006A17DD"/>
    <w:rsid w:val="006A24EF"/>
    <w:rsid w:val="006B331A"/>
    <w:rsid w:val="006B5236"/>
    <w:rsid w:val="006C15E4"/>
    <w:rsid w:val="006C4573"/>
    <w:rsid w:val="006C7A7D"/>
    <w:rsid w:val="006D3073"/>
    <w:rsid w:val="006D5AE0"/>
    <w:rsid w:val="006E6F37"/>
    <w:rsid w:val="006F4C43"/>
    <w:rsid w:val="007000E5"/>
    <w:rsid w:val="007205E5"/>
    <w:rsid w:val="00743C94"/>
    <w:rsid w:val="00747ED3"/>
    <w:rsid w:val="00751216"/>
    <w:rsid w:val="007514D9"/>
    <w:rsid w:val="0075511A"/>
    <w:rsid w:val="00793A47"/>
    <w:rsid w:val="00794F3A"/>
    <w:rsid w:val="007A10E8"/>
    <w:rsid w:val="007A2BDC"/>
    <w:rsid w:val="007B1E1B"/>
    <w:rsid w:val="007B55BA"/>
    <w:rsid w:val="007C49D5"/>
    <w:rsid w:val="007D204F"/>
    <w:rsid w:val="007D7D4B"/>
    <w:rsid w:val="007E01CC"/>
    <w:rsid w:val="007E4B4A"/>
    <w:rsid w:val="007F29D5"/>
    <w:rsid w:val="007F3BD7"/>
    <w:rsid w:val="0080032B"/>
    <w:rsid w:val="008015AB"/>
    <w:rsid w:val="008239A9"/>
    <w:rsid w:val="008310AC"/>
    <w:rsid w:val="0083502D"/>
    <w:rsid w:val="00835B5C"/>
    <w:rsid w:val="0084432F"/>
    <w:rsid w:val="00854C23"/>
    <w:rsid w:val="00863D46"/>
    <w:rsid w:val="008665FB"/>
    <w:rsid w:val="00866877"/>
    <w:rsid w:val="008824CF"/>
    <w:rsid w:val="008920A6"/>
    <w:rsid w:val="008950BE"/>
    <w:rsid w:val="00895E1E"/>
    <w:rsid w:val="00897467"/>
    <w:rsid w:val="00897B61"/>
    <w:rsid w:val="008A24DB"/>
    <w:rsid w:val="008A53FC"/>
    <w:rsid w:val="008D7598"/>
    <w:rsid w:val="008E066D"/>
    <w:rsid w:val="008F2FA3"/>
    <w:rsid w:val="008F6B78"/>
    <w:rsid w:val="009019A3"/>
    <w:rsid w:val="00902665"/>
    <w:rsid w:val="009046C9"/>
    <w:rsid w:val="00907806"/>
    <w:rsid w:val="009132E3"/>
    <w:rsid w:val="00914A60"/>
    <w:rsid w:val="0091647D"/>
    <w:rsid w:val="009222B2"/>
    <w:rsid w:val="00922DC5"/>
    <w:rsid w:val="00937A46"/>
    <w:rsid w:val="0094336D"/>
    <w:rsid w:val="00944B09"/>
    <w:rsid w:val="009466C5"/>
    <w:rsid w:val="00960062"/>
    <w:rsid w:val="00966017"/>
    <w:rsid w:val="00976D41"/>
    <w:rsid w:val="00976D72"/>
    <w:rsid w:val="00976F06"/>
    <w:rsid w:val="00980A4A"/>
    <w:rsid w:val="00983985"/>
    <w:rsid w:val="00990BCD"/>
    <w:rsid w:val="0099515C"/>
    <w:rsid w:val="00995CA2"/>
    <w:rsid w:val="009A7879"/>
    <w:rsid w:val="009A7AEC"/>
    <w:rsid w:val="009B5ED7"/>
    <w:rsid w:val="009C5F49"/>
    <w:rsid w:val="009E1921"/>
    <w:rsid w:val="009E3ED1"/>
    <w:rsid w:val="009F1248"/>
    <w:rsid w:val="009F1BC0"/>
    <w:rsid w:val="009F4530"/>
    <w:rsid w:val="00A0453E"/>
    <w:rsid w:val="00A1172D"/>
    <w:rsid w:val="00A13391"/>
    <w:rsid w:val="00A14B32"/>
    <w:rsid w:val="00A17A55"/>
    <w:rsid w:val="00A33DE2"/>
    <w:rsid w:val="00A371F2"/>
    <w:rsid w:val="00A37640"/>
    <w:rsid w:val="00A37D29"/>
    <w:rsid w:val="00A37E4D"/>
    <w:rsid w:val="00A406C6"/>
    <w:rsid w:val="00A4117A"/>
    <w:rsid w:val="00A418F8"/>
    <w:rsid w:val="00A51FC3"/>
    <w:rsid w:val="00A64A30"/>
    <w:rsid w:val="00A66D76"/>
    <w:rsid w:val="00A670CA"/>
    <w:rsid w:val="00A67B7A"/>
    <w:rsid w:val="00A709A2"/>
    <w:rsid w:val="00A76412"/>
    <w:rsid w:val="00A7751F"/>
    <w:rsid w:val="00A8522A"/>
    <w:rsid w:val="00A90D4C"/>
    <w:rsid w:val="00AA0812"/>
    <w:rsid w:val="00AA7B50"/>
    <w:rsid w:val="00AB3206"/>
    <w:rsid w:val="00AB4550"/>
    <w:rsid w:val="00AC6E0A"/>
    <w:rsid w:val="00AC7112"/>
    <w:rsid w:val="00AD25C8"/>
    <w:rsid w:val="00AD30E3"/>
    <w:rsid w:val="00AD76A3"/>
    <w:rsid w:val="00AF152C"/>
    <w:rsid w:val="00AF260B"/>
    <w:rsid w:val="00AF333E"/>
    <w:rsid w:val="00AF7019"/>
    <w:rsid w:val="00B04490"/>
    <w:rsid w:val="00B07AC9"/>
    <w:rsid w:val="00B07FC7"/>
    <w:rsid w:val="00B124F0"/>
    <w:rsid w:val="00B21D41"/>
    <w:rsid w:val="00B30D11"/>
    <w:rsid w:val="00B320D6"/>
    <w:rsid w:val="00B345FD"/>
    <w:rsid w:val="00B42964"/>
    <w:rsid w:val="00B7495B"/>
    <w:rsid w:val="00B84264"/>
    <w:rsid w:val="00B85C4F"/>
    <w:rsid w:val="00B86980"/>
    <w:rsid w:val="00B905A6"/>
    <w:rsid w:val="00BA69B3"/>
    <w:rsid w:val="00BB58A8"/>
    <w:rsid w:val="00BD07A7"/>
    <w:rsid w:val="00BD50AA"/>
    <w:rsid w:val="00BE0BF4"/>
    <w:rsid w:val="00BE6AA4"/>
    <w:rsid w:val="00BF4C68"/>
    <w:rsid w:val="00BF674C"/>
    <w:rsid w:val="00C12697"/>
    <w:rsid w:val="00C148D3"/>
    <w:rsid w:val="00C226F5"/>
    <w:rsid w:val="00C23AB4"/>
    <w:rsid w:val="00C25052"/>
    <w:rsid w:val="00C3318D"/>
    <w:rsid w:val="00C34BAC"/>
    <w:rsid w:val="00C37CE8"/>
    <w:rsid w:val="00C50ACB"/>
    <w:rsid w:val="00C55FD1"/>
    <w:rsid w:val="00C61227"/>
    <w:rsid w:val="00C65C88"/>
    <w:rsid w:val="00C76400"/>
    <w:rsid w:val="00C849D6"/>
    <w:rsid w:val="00C90B9C"/>
    <w:rsid w:val="00C91101"/>
    <w:rsid w:val="00C93603"/>
    <w:rsid w:val="00CA577A"/>
    <w:rsid w:val="00CB0021"/>
    <w:rsid w:val="00CB0E85"/>
    <w:rsid w:val="00CC0ADB"/>
    <w:rsid w:val="00CC16B0"/>
    <w:rsid w:val="00CC3052"/>
    <w:rsid w:val="00CD7E1F"/>
    <w:rsid w:val="00CE69B5"/>
    <w:rsid w:val="00CF79FC"/>
    <w:rsid w:val="00D006A1"/>
    <w:rsid w:val="00D03863"/>
    <w:rsid w:val="00D10662"/>
    <w:rsid w:val="00D16A02"/>
    <w:rsid w:val="00D23EA5"/>
    <w:rsid w:val="00D32BFB"/>
    <w:rsid w:val="00D34185"/>
    <w:rsid w:val="00D40377"/>
    <w:rsid w:val="00D4369A"/>
    <w:rsid w:val="00D541CD"/>
    <w:rsid w:val="00D55AFA"/>
    <w:rsid w:val="00D62363"/>
    <w:rsid w:val="00D63EAD"/>
    <w:rsid w:val="00D75BFA"/>
    <w:rsid w:val="00D761F7"/>
    <w:rsid w:val="00D805B6"/>
    <w:rsid w:val="00D84075"/>
    <w:rsid w:val="00D86853"/>
    <w:rsid w:val="00D93A98"/>
    <w:rsid w:val="00DA14F9"/>
    <w:rsid w:val="00DA1B3A"/>
    <w:rsid w:val="00DA27EB"/>
    <w:rsid w:val="00DA41B1"/>
    <w:rsid w:val="00DA7006"/>
    <w:rsid w:val="00DB7741"/>
    <w:rsid w:val="00DC1CE5"/>
    <w:rsid w:val="00DC3ACA"/>
    <w:rsid w:val="00DC4F56"/>
    <w:rsid w:val="00DD0EEE"/>
    <w:rsid w:val="00DD47F7"/>
    <w:rsid w:val="00DE2993"/>
    <w:rsid w:val="00DE5B2D"/>
    <w:rsid w:val="00DE6D34"/>
    <w:rsid w:val="00DE7472"/>
    <w:rsid w:val="00E0165B"/>
    <w:rsid w:val="00E04567"/>
    <w:rsid w:val="00E074F0"/>
    <w:rsid w:val="00E24F7D"/>
    <w:rsid w:val="00E41B3D"/>
    <w:rsid w:val="00E45FE0"/>
    <w:rsid w:val="00E508DD"/>
    <w:rsid w:val="00E60119"/>
    <w:rsid w:val="00E60E90"/>
    <w:rsid w:val="00E638A1"/>
    <w:rsid w:val="00E765EA"/>
    <w:rsid w:val="00E7723A"/>
    <w:rsid w:val="00E81379"/>
    <w:rsid w:val="00E81CFE"/>
    <w:rsid w:val="00E83D4B"/>
    <w:rsid w:val="00EA5EC9"/>
    <w:rsid w:val="00EB0616"/>
    <w:rsid w:val="00EC4A02"/>
    <w:rsid w:val="00ED2C6C"/>
    <w:rsid w:val="00ED38C7"/>
    <w:rsid w:val="00ED5C32"/>
    <w:rsid w:val="00EE4420"/>
    <w:rsid w:val="00EE4673"/>
    <w:rsid w:val="00F010AE"/>
    <w:rsid w:val="00F020AD"/>
    <w:rsid w:val="00F0383C"/>
    <w:rsid w:val="00F04E65"/>
    <w:rsid w:val="00F065DC"/>
    <w:rsid w:val="00F07ABB"/>
    <w:rsid w:val="00F1274B"/>
    <w:rsid w:val="00F1549D"/>
    <w:rsid w:val="00F165AE"/>
    <w:rsid w:val="00F27B30"/>
    <w:rsid w:val="00F40B5C"/>
    <w:rsid w:val="00F439F2"/>
    <w:rsid w:val="00F45096"/>
    <w:rsid w:val="00F45D36"/>
    <w:rsid w:val="00F5196A"/>
    <w:rsid w:val="00F5585C"/>
    <w:rsid w:val="00F6065C"/>
    <w:rsid w:val="00F64312"/>
    <w:rsid w:val="00F7042D"/>
    <w:rsid w:val="00F72634"/>
    <w:rsid w:val="00F7482A"/>
    <w:rsid w:val="00F854A7"/>
    <w:rsid w:val="00F9460A"/>
    <w:rsid w:val="00FA065A"/>
    <w:rsid w:val="00FA28DB"/>
    <w:rsid w:val="00FE1F42"/>
    <w:rsid w:val="00FE4DBC"/>
    <w:rsid w:val="00FE56E3"/>
    <w:rsid w:val="00FF0A9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EF8080"/>
  <w15:docId w15:val="{40F4E07C-252D-47EC-ADA3-79FDB078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AD9"/>
    <w:pPr>
      <w:suppressAutoHyphens/>
    </w:pPr>
    <w:rPr>
      <w:rFonts w:ascii="Arial" w:hAnsi="Arial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Aria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0"/>
    </w:rPr>
  </w:style>
  <w:style w:type="character" w:customStyle="1" w:styleId="WW8Num5z1">
    <w:name w:val="WW8Num5z1"/>
    <w:rPr>
      <w:rFonts w:hint="default"/>
      <w:i w:val="0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hint="default"/>
      <w:b w:val="0"/>
      <w:i w:val="0"/>
      <w:color w:val="auto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4">
    <w:name w:val="WW8Num8z4"/>
    <w:rPr>
      <w:rFonts w:hint="default"/>
      <w:b w:val="0"/>
    </w:rPr>
  </w:style>
  <w:style w:type="character" w:customStyle="1" w:styleId="WW8Num8z5">
    <w:name w:val="WW8Num8z5"/>
    <w:rPr>
      <w:rFonts w:hint="default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sz w:val="22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lang w:val="pl-PL" w:eastAsia="pl-P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hint="default"/>
      <w:color w:val="000000"/>
    </w:rPr>
  </w:style>
  <w:style w:type="character" w:customStyle="1" w:styleId="WW8Num20z1">
    <w:name w:val="WW8Num20z1"/>
    <w:rPr>
      <w:rFonts w:cs="Arial"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cs="Arial" w:hint="default"/>
      <w:color w:val="000000"/>
    </w:rPr>
  </w:style>
  <w:style w:type="character" w:customStyle="1" w:styleId="WW8Num25z0">
    <w:name w:val="WW8Num25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cs="Aria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</w:rPr>
  </w:style>
  <w:style w:type="character" w:customStyle="1" w:styleId="WW8Num34z1">
    <w:name w:val="WW8Num34z1"/>
    <w:rPr>
      <w:rFonts w:cs="Arial"/>
      <w:bCs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color w:val="0000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eastAsia="Times New Roman" w:hAnsi="Arial" w:cs="Arial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Arial" w:hint="default"/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color w:val="000000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rPr>
      <w:rFonts w:ascii="Arial" w:eastAsia="Times New Roman" w:hAnsi="Arial" w:cs="Arial"/>
      <w:b/>
      <w:bCs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Times New Roman"/>
      <w:sz w:val="20"/>
      <w:szCs w:val="20"/>
    </w:rPr>
  </w:style>
  <w:style w:type="character" w:customStyle="1" w:styleId="ZnakZnak5">
    <w:name w:val="Znak Znak5"/>
    <w:rPr>
      <w:rFonts w:ascii="Arial" w:hAnsi="Arial" w:cs="Arial"/>
    </w:rPr>
  </w:style>
  <w:style w:type="character" w:customStyle="1" w:styleId="ZnakZnak4">
    <w:name w:val="Znak Znak4"/>
    <w:rPr>
      <w:rFonts w:ascii="Arial" w:hAnsi="Arial" w:cs="Arial"/>
      <w:b/>
      <w:bCs/>
    </w:rPr>
  </w:style>
  <w:style w:type="character" w:customStyle="1" w:styleId="ZnakZnak3">
    <w:name w:val="Znak Znak3"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  <w:rPr>
      <w:rFonts w:ascii="Arial" w:eastAsia="Times New Roman" w:hAnsi="Arial" w:cs="Times New Roman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</w:rPr>
  </w:style>
  <w:style w:type="character" w:customStyle="1" w:styleId="ZnakZnak">
    <w:name w:val="Znak Znak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</w:rPr>
  </w:style>
  <w:style w:type="character" w:customStyle="1" w:styleId="TekstpodstawowyZnak">
    <w:name w:val="Tekst podstawowy Znak"/>
    <w:rPr>
      <w:rFonts w:ascii="Arial" w:eastAsia="Times New Roman" w:hAnsi="Arial" w:cs="Times New Roman"/>
    </w:rPr>
  </w:style>
  <w:style w:type="character" w:customStyle="1" w:styleId="Teksttreci">
    <w:name w:val="Tekst treści_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bidi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Listanumerowana3Znak">
    <w:name w:val="Lista numerowana 3 Znak"/>
    <w:rPr>
      <w:rFonts w:ascii="Times" w:eastAsia="Times New Roman" w:hAnsi="Times" w:cs="Times"/>
      <w:sz w:val="22"/>
      <w:szCs w:val="22"/>
    </w:rPr>
  </w:style>
  <w:style w:type="character" w:customStyle="1" w:styleId="Listanumerowana4Znak">
    <w:name w:val="Lista numerowana 4 Znak"/>
    <w:basedOn w:val="Listanumerowana3Znak"/>
    <w:rPr>
      <w:rFonts w:ascii="Times" w:eastAsia="Times New Roman" w:hAnsi="Times" w:cs="Times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xt">
    <w:name w:val="text"/>
    <w:basedOn w:val="Domylnaczcionkaakapitu1"/>
  </w:style>
  <w:style w:type="character" w:customStyle="1" w:styleId="text21">
    <w:name w:val="text21"/>
    <w:rPr>
      <w:rFonts w:ascii="Verdana" w:hAnsi="Verdana" w:cs="Verdana" w:hint="default"/>
      <w:color w:val="000000"/>
      <w:sz w:val="10"/>
      <w:szCs w:val="1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ext2">
    <w:name w:val="text2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Podtytu"/>
    <w:pPr>
      <w:spacing w:line="36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paragraph" w:styleId="Tekstpodstawowy">
    <w:name w:val="Body Text"/>
    <w:basedOn w:val="Normalny"/>
    <w:pPr>
      <w:spacing w:after="120"/>
    </w:pPr>
    <w:rPr>
      <w:sz w:val="20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Arial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pacing w:before="240" w:line="36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CommentSubject">
    <w:name w:val="Comment Subject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Spistreci4">
    <w:name w:val="toc 4"/>
    <w:basedOn w:val="Normalny"/>
    <w:next w:val="Normalny"/>
    <w:pPr>
      <w:tabs>
        <w:tab w:val="left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styleId="Poprawka">
    <w:name w:val="Revision"/>
    <w:pPr>
      <w:suppressAutoHyphens/>
    </w:pPr>
    <w:rPr>
      <w:rFonts w:ascii="Arial" w:hAnsi="Arial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WW-Tekstpodstawowywcity3">
    <w:name w:val="WW-Tekst podstawowy wcięty 3"/>
    <w:basedOn w:val="Normalny"/>
    <w:pPr>
      <w:ind w:left="567" w:hanging="567"/>
    </w:pPr>
    <w:rPr>
      <w:rFonts w:ascii="Times New Roman" w:hAnsi="Times New Roman"/>
      <w:b/>
      <w:sz w:val="24"/>
      <w:szCs w:val="20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eastAsia="Arial"/>
      <w:sz w:val="18"/>
      <w:szCs w:val="18"/>
      <w:lang w:val="x-none"/>
    </w:rPr>
  </w:style>
  <w:style w:type="paragraph" w:styleId="Tekstprzypisudolnego">
    <w:name w:val="footnote text"/>
    <w:basedOn w:val="Normalny"/>
    <w:rPr>
      <w:rFonts w:ascii="Times New Roman" w:hAnsi="Times New Roman"/>
      <w:sz w:val="24"/>
      <w:szCs w:val="20"/>
      <w:lang w:val="x-none"/>
    </w:rPr>
  </w:style>
  <w:style w:type="paragraph" w:customStyle="1" w:styleId="WW-Tekstpodstawowy3">
    <w:name w:val="WW-Tekst podstawowy 3"/>
    <w:basedOn w:val="Normalny"/>
    <w:rPr>
      <w:rFonts w:ascii="Times New Roman" w:hAnsi="Times New Roman"/>
      <w:b/>
      <w:sz w:val="24"/>
      <w:szCs w:val="20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customStyle="1" w:styleId="Znak1ZnakZnakZnak">
    <w:name w:val="Znak1 Znak Znak Znak"/>
    <w:basedOn w:val="Normalny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numerowana1">
    <w:name w:val="Lista numerowana1"/>
    <w:basedOn w:val="Normalny"/>
    <w:pPr>
      <w:widowControl w:val="0"/>
      <w:numPr>
        <w:numId w:val="5"/>
      </w:numPr>
      <w:autoSpaceDE w:val="0"/>
      <w:spacing w:before="120" w:after="60" w:line="288" w:lineRule="auto"/>
    </w:pPr>
    <w:rPr>
      <w:rFonts w:ascii="Times" w:hAnsi="Times" w:cs="Times"/>
      <w:b/>
    </w:rPr>
  </w:style>
  <w:style w:type="paragraph" w:customStyle="1" w:styleId="Listanumerowana21">
    <w:name w:val="Lista numerowana 21"/>
    <w:basedOn w:val="Normalny"/>
    <w:pPr>
      <w:tabs>
        <w:tab w:val="num" w:pos="425"/>
      </w:tabs>
      <w:autoSpaceDE w:val="0"/>
      <w:spacing w:line="288" w:lineRule="auto"/>
      <w:ind w:left="992" w:hanging="567"/>
      <w:jc w:val="both"/>
    </w:pPr>
    <w:rPr>
      <w:rFonts w:ascii="Times" w:hAnsi="Times" w:cs="Times"/>
      <w:szCs w:val="24"/>
    </w:rPr>
  </w:style>
  <w:style w:type="paragraph" w:customStyle="1" w:styleId="Listanumerowana31">
    <w:name w:val="Lista numerowana 31"/>
    <w:basedOn w:val="Normalny"/>
    <w:pPr>
      <w:numPr>
        <w:numId w:val="3"/>
      </w:numPr>
      <w:tabs>
        <w:tab w:val="left" w:pos="1440"/>
      </w:tabs>
      <w:spacing w:line="288" w:lineRule="auto"/>
      <w:ind w:left="1701" w:hanging="709"/>
      <w:jc w:val="both"/>
    </w:pPr>
    <w:rPr>
      <w:rFonts w:ascii="Times" w:hAnsi="Times" w:cs="Times"/>
      <w:lang w:val="x-none"/>
    </w:rPr>
  </w:style>
  <w:style w:type="paragraph" w:customStyle="1" w:styleId="Listanumerowana41">
    <w:name w:val="Lista numerowana 41"/>
    <w:basedOn w:val="Listanumerowana31"/>
    <w:pPr>
      <w:numPr>
        <w:numId w:val="2"/>
      </w:numPr>
      <w:ind w:left="2552" w:hanging="851"/>
    </w:pPr>
  </w:style>
  <w:style w:type="paragraph" w:customStyle="1" w:styleId="Listanumerowana51">
    <w:name w:val="Lista numerowana 51"/>
    <w:basedOn w:val="Normalny"/>
    <w:pPr>
      <w:tabs>
        <w:tab w:val="num" w:pos="425"/>
      </w:tabs>
      <w:spacing w:line="288" w:lineRule="auto"/>
      <w:ind w:left="3544" w:hanging="992"/>
      <w:jc w:val="both"/>
    </w:pPr>
    <w:rPr>
      <w:rFonts w:ascii="Times" w:hAnsi="Times" w:cs="Times"/>
      <w:bCs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BodyText21">
    <w:name w:val="Body Text 21"/>
    <w:basedOn w:val="Normalny"/>
    <w:pPr>
      <w:widowControl w:val="0"/>
      <w:autoSpaceDE w:val="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709" w:hanging="709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Tekstblokowy1">
    <w:name w:val="Tekst blokowy1"/>
    <w:basedOn w:val="Normalny"/>
    <w:pPr>
      <w:tabs>
        <w:tab w:val="left" w:pos="2148"/>
      </w:tabs>
      <w:ind w:left="720" w:right="-1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oziom1">
    <w:name w:val="Poziom1"/>
    <w:pPr>
      <w:widowControl w:val="0"/>
      <w:suppressAutoHyphens/>
      <w:spacing w:before="40"/>
      <w:jc w:val="both"/>
    </w:pPr>
    <w:rPr>
      <w:kern w:val="1"/>
      <w:sz w:val="24"/>
      <w:lang w:eastAsia="zh-C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4"/>
      <w:szCs w:val="24"/>
      <w:lang w:val="x-none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FR1">
    <w:name w:val="FR1"/>
    <w:pPr>
      <w:widowControl w:val="0"/>
      <w:suppressAutoHyphens/>
      <w:overflowPunct w:val="0"/>
      <w:autoSpaceDE w:val="0"/>
      <w:jc w:val="both"/>
      <w:textAlignment w:val="baseline"/>
    </w:pPr>
    <w:rPr>
      <w:sz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iod@dunajec.net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Sebastian Stala</cp:lastModifiedBy>
  <cp:revision>3</cp:revision>
  <cp:lastPrinted>2023-03-24T08:21:00Z</cp:lastPrinted>
  <dcterms:created xsi:type="dcterms:W3CDTF">2024-04-29T12:53:00Z</dcterms:created>
  <dcterms:modified xsi:type="dcterms:W3CDTF">2024-04-29T12:53:00Z</dcterms:modified>
</cp:coreProperties>
</file>