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86B6" w14:textId="77777777" w:rsidR="006349F4" w:rsidRDefault="006349F4" w:rsidP="00B612EE">
      <w:pPr>
        <w:widowControl w:val="0"/>
        <w:tabs>
          <w:tab w:val="left" w:pos="1620"/>
        </w:tabs>
        <w:rPr>
          <w:rFonts w:ascii="Arial" w:eastAsia="Arial" w:hAnsi="Arial" w:cs="Arial"/>
          <w:sz w:val="24"/>
          <w:szCs w:val="24"/>
        </w:rPr>
      </w:pPr>
    </w:p>
    <w:p w14:paraId="49F4E0EA" w14:textId="77777777" w:rsidR="00B612EE" w:rsidRDefault="00B612EE" w:rsidP="00B612EE">
      <w:pPr>
        <w:widowControl w:val="0"/>
        <w:tabs>
          <w:tab w:val="left" w:pos="16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A62A036" wp14:editId="04A8DEA9">
            <wp:simplePos x="0" y="0"/>
            <wp:positionH relativeFrom="column">
              <wp:posOffset>-725170</wp:posOffset>
            </wp:positionH>
            <wp:positionV relativeFrom="paragraph">
              <wp:posOffset>-434340</wp:posOffset>
            </wp:positionV>
            <wp:extent cx="3683000" cy="1116330"/>
            <wp:effectExtent l="0" t="0" r="0" b="7620"/>
            <wp:wrapNone/>
            <wp:docPr id="2" name="Obraz 2" descr="logotyp PG i W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typ PG i WE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tab/>
      </w:r>
    </w:p>
    <w:p w14:paraId="526540F5" w14:textId="77777777" w:rsidR="00B612EE" w:rsidRPr="007B44A5" w:rsidRDefault="00B612EE" w:rsidP="00B612EE">
      <w:pPr>
        <w:widowControl w:val="0"/>
        <w:tabs>
          <w:tab w:val="left" w:pos="1620"/>
        </w:tabs>
        <w:rPr>
          <w:rFonts w:ascii="Arial" w:eastAsia="Arial" w:hAnsi="Arial" w:cs="Arial"/>
          <w:sz w:val="24"/>
          <w:szCs w:val="24"/>
        </w:rPr>
      </w:pPr>
    </w:p>
    <w:p w14:paraId="1179C994" w14:textId="77777777" w:rsidR="00B612EE" w:rsidRPr="007B44A5" w:rsidRDefault="00B612EE" w:rsidP="00B612E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hanging="578"/>
        <w:jc w:val="right"/>
        <w:rPr>
          <w:rFonts w:ascii="Arial" w:eastAsia="Arial" w:hAnsi="Arial" w:cs="Arial"/>
          <w:i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7B44A5">
        <w:rPr>
          <w:rFonts w:ascii="Arial" w:eastAsia="Arial" w:hAnsi="Arial" w:cs="Arial"/>
          <w:i/>
          <w:sz w:val="20"/>
          <w:szCs w:val="20"/>
        </w:rPr>
        <w:t>Załącznik nr 1 do SWZ</w:t>
      </w:r>
    </w:p>
    <w:p w14:paraId="0836ECB0" w14:textId="62398FF9" w:rsidR="00B612EE" w:rsidRPr="009E402A" w:rsidRDefault="00B612EE" w:rsidP="00B612EE">
      <w:pPr>
        <w:widowControl w:val="0"/>
        <w:spacing w:after="0"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Nr postępowania: ZP/</w:t>
      </w:r>
      <w:r w:rsidR="007A2521">
        <w:rPr>
          <w:rFonts w:ascii="Arial" w:eastAsia="Arial" w:hAnsi="Arial" w:cs="Arial"/>
          <w:sz w:val="20"/>
          <w:szCs w:val="20"/>
        </w:rPr>
        <w:t>74</w:t>
      </w:r>
      <w:r>
        <w:rPr>
          <w:rFonts w:ascii="Arial" w:eastAsia="Arial" w:hAnsi="Arial" w:cs="Arial"/>
          <w:sz w:val="20"/>
          <w:szCs w:val="20"/>
        </w:rPr>
        <w:t>/014/R/</w:t>
      </w:r>
      <w:r w:rsidR="00A761E6">
        <w:rPr>
          <w:rFonts w:ascii="Arial" w:eastAsia="Arial" w:hAnsi="Arial" w:cs="Arial"/>
          <w:sz w:val="20"/>
          <w:szCs w:val="20"/>
        </w:rPr>
        <w:t>24</w:t>
      </w:r>
    </w:p>
    <w:p w14:paraId="3E22DF13" w14:textId="77777777"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14:paraId="5AD4AC26" w14:textId="77777777"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 w:rsidRPr="009E402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BDD1C40" w14:textId="77777777" w:rsidR="00B612EE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C91930C" w14:textId="77777777"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7C31E5B" w14:textId="77777777"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14:paraId="73707195" w14:textId="77777777"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3BC249E1" w14:textId="77777777"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2799142E" w14:textId="77777777" w:rsidR="00B612EE" w:rsidRPr="009E402A" w:rsidRDefault="00B612EE" w:rsidP="00B612EE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6A80194" w14:textId="77777777" w:rsidR="00B612EE" w:rsidRPr="009E402A" w:rsidRDefault="00B612EE" w:rsidP="00B612EE">
      <w:pPr>
        <w:widowControl w:val="0"/>
        <w:spacing w:after="0" w:line="360" w:lineRule="auto"/>
        <w:ind w:left="5520" w:hanging="426"/>
        <w:rPr>
          <w:rFonts w:ascii="Arial" w:eastAsia="Arial" w:hAnsi="Arial" w:cs="Arial"/>
          <w:sz w:val="20"/>
          <w:szCs w:val="20"/>
        </w:rPr>
      </w:pPr>
    </w:p>
    <w:p w14:paraId="66514E93" w14:textId="77777777" w:rsidR="00B612EE" w:rsidRPr="00110C03" w:rsidRDefault="00B612EE" w:rsidP="00B612EE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10C03">
        <w:rPr>
          <w:rFonts w:ascii="Arial" w:eastAsia="Arial" w:hAnsi="Arial" w:cs="Arial"/>
          <w:sz w:val="20"/>
          <w:szCs w:val="20"/>
        </w:rPr>
        <w:t>Nawiązując do ogłoszenia o zamówieniu prowadzonym w trybie podstawowym bez negocjacji</w:t>
      </w:r>
      <w:r w:rsidRPr="0024400A">
        <w:rPr>
          <w:rFonts w:ascii="Arial" w:eastAsia="Arial" w:hAnsi="Arial" w:cs="Arial"/>
          <w:sz w:val="20"/>
          <w:szCs w:val="20"/>
        </w:rPr>
        <w:t xml:space="preserve"> </w:t>
      </w:r>
      <w:r w:rsidRPr="00110C03">
        <w:rPr>
          <w:rFonts w:ascii="Arial" w:eastAsia="Arial" w:hAnsi="Arial" w:cs="Arial"/>
          <w:sz w:val="20"/>
          <w:szCs w:val="20"/>
        </w:rPr>
        <w:t xml:space="preserve">pn: </w:t>
      </w:r>
      <w:r w:rsidRPr="00110C03">
        <w:rPr>
          <w:rFonts w:ascii="Arial" w:eastAsia="Arial" w:hAnsi="Arial" w:cs="Arial"/>
          <w:b/>
          <w:sz w:val="20"/>
          <w:szCs w:val="20"/>
        </w:rPr>
        <w:t>„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Prace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 xml:space="preserve">remontowe w 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pomieszczeniach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>210, 211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 w budynku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>nr 12 Wydziału Elektrotechniki i Automatyki Politechniki Gdańskiej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, przy ul.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>Gabriela Narutowicza 11/12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 w Gdańsku</w:t>
      </w:r>
      <w:r w:rsidRPr="00110C03">
        <w:rPr>
          <w:rFonts w:ascii="Arial" w:eastAsia="Arial" w:hAnsi="Arial" w:cs="Arial"/>
          <w:b/>
          <w:sz w:val="20"/>
          <w:szCs w:val="20"/>
        </w:rPr>
        <w:t>”,</w:t>
      </w:r>
    </w:p>
    <w:p w14:paraId="58404600" w14:textId="77777777" w:rsidR="00B612EE" w:rsidRPr="009E402A" w:rsidRDefault="00B612EE" w:rsidP="00B612EE">
      <w:pPr>
        <w:widowControl w:val="0"/>
        <w:spacing w:before="120"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My niżej podpisani:</w:t>
      </w:r>
    </w:p>
    <w:p w14:paraId="34CA5DB8" w14:textId="77777777" w:rsidR="00B612EE" w:rsidRPr="009E402A" w:rsidRDefault="00B612EE" w:rsidP="00B612EE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527A2F03" w14:textId="77777777" w:rsidR="00B612EE" w:rsidRPr="009E402A" w:rsidRDefault="00B612EE" w:rsidP="00B612EE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46A77C2" w14:textId="77777777" w:rsidR="00B612EE" w:rsidRPr="009E402A" w:rsidRDefault="00B612EE" w:rsidP="00B612EE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3811601" w14:textId="77777777" w:rsidR="00B612EE" w:rsidRPr="009E402A" w:rsidRDefault="00B612EE" w:rsidP="00B612EE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3A361DF9" w14:textId="77777777" w:rsidR="00B612EE" w:rsidRPr="009E402A" w:rsidRDefault="00B612EE" w:rsidP="00B612EE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517"/>
      </w:tblGrid>
      <w:tr w:rsidR="00B612EE" w:rsidRPr="009E402A" w14:paraId="015B127C" w14:textId="77777777" w:rsidTr="00ED390E">
        <w:trPr>
          <w:trHeight w:val="104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28ABCE" w14:textId="77777777" w:rsidR="00B612EE" w:rsidRPr="009E402A" w:rsidRDefault="00B612EE" w:rsidP="00ED390E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3853C937" w14:textId="77777777" w:rsidR="00B612EE" w:rsidRPr="009E402A" w:rsidRDefault="00B612EE" w:rsidP="00ED390E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12EE" w:rsidRPr="009E402A" w14:paraId="5D6BAB38" w14:textId="77777777" w:rsidTr="00ED390E">
        <w:trPr>
          <w:trHeight w:val="1040"/>
        </w:trPr>
        <w:tc>
          <w:tcPr>
            <w:tcW w:w="9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E0C7CF" w14:textId="77777777" w:rsidR="00B612EE" w:rsidRPr="009E402A" w:rsidRDefault="00B612EE" w:rsidP="00ED390E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535E22D8" w14:textId="77777777" w:rsidR="00B612EE" w:rsidRPr="009E402A" w:rsidRDefault="00B612EE" w:rsidP="00ED390E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12EE" w:rsidRPr="009E402A" w14:paraId="5F97E6D9" w14:textId="77777777" w:rsidTr="00ED390E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947756" w14:textId="77777777" w:rsidR="00B612EE" w:rsidRPr="009E402A" w:rsidRDefault="00B612EE" w:rsidP="00ED390E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B2D89D" w14:textId="77777777" w:rsidR="00B612EE" w:rsidRPr="009E402A" w:rsidRDefault="00B612EE" w:rsidP="00ED390E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502CC59E" w14:textId="77777777" w:rsidR="00B612EE" w:rsidRPr="009E402A" w:rsidRDefault="00B612EE" w:rsidP="00ED390E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A61C48" w14:textId="77777777" w:rsidR="00B612EE" w:rsidRPr="009E402A" w:rsidRDefault="00B612EE" w:rsidP="00ED390E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B612EE" w:rsidRPr="009E402A" w14:paraId="39CE7E8B" w14:textId="77777777" w:rsidTr="00ED390E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7FF3DD" w14:textId="77777777" w:rsidR="00B612EE" w:rsidRPr="009E402A" w:rsidRDefault="00B612EE" w:rsidP="00ED390E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BB47BF" w14:textId="77777777" w:rsidR="00B612EE" w:rsidRPr="009E402A" w:rsidRDefault="00B612EE" w:rsidP="00ED390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1FBC116D" w14:textId="77777777" w:rsidR="00B612EE" w:rsidRPr="009E402A" w:rsidRDefault="00B612EE" w:rsidP="00ED390E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F54E6E" w14:textId="77777777" w:rsidR="00B612EE" w:rsidRPr="009E402A" w:rsidRDefault="00B612EE" w:rsidP="00ED390E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612EE" w:rsidRPr="009E402A" w14:paraId="7524021F" w14:textId="77777777" w:rsidTr="00ED390E">
        <w:trPr>
          <w:trHeight w:val="1840"/>
        </w:trPr>
        <w:tc>
          <w:tcPr>
            <w:tcW w:w="9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D97742" w14:textId="77777777" w:rsidR="00B612EE" w:rsidRPr="009E402A" w:rsidRDefault="00B612EE" w:rsidP="00ED390E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lastRenderedPageBreak/>
              <w:t>Zgodnie z ustawą z dnia 6 marca 2018 r. Prawo przedsiębiorców (t.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j. Dz. U. z 2019 r. poz. 1292 ze zm.),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ze względu na liczbę pracowników, </w:t>
            </w: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>
              <w:rPr>
                <w:rFonts w:ascii="Arial" w:eastAsia="Arial" w:hAnsi="Arial" w:cs="Arial"/>
                <w:sz w:val="20"/>
                <w:szCs w:val="20"/>
              </w:rPr>
              <w:t>do sektora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EC0F3DF" w14:textId="77777777" w:rsidR="00B612EE" w:rsidRPr="009E402A" w:rsidRDefault="00B612EE" w:rsidP="00ED390E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cs="Arial"/>
                <w:color w:val="000000"/>
                <w:sz w:val="16"/>
                <w:szCs w:val="16"/>
              </w:rPr>
            </w:r>
            <w:r w:rsidR="002F7C0A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0307">
              <w:rPr>
                <w:rFonts w:ascii="Arial" w:hAnsi="Arial" w:cs="Arial"/>
                <w:i/>
                <w:sz w:val="16"/>
                <w:szCs w:val="16"/>
              </w:rPr>
              <w:t>(odpowiednią pozycję zaznaczyć)</w:t>
            </w:r>
          </w:p>
          <w:p w14:paraId="5B588422" w14:textId="77777777" w:rsidR="00B612EE" w:rsidRPr="009E402A" w:rsidRDefault="00B612EE" w:rsidP="00ED390E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cs="Arial"/>
                <w:color w:val="000000"/>
                <w:sz w:val="16"/>
                <w:szCs w:val="16"/>
              </w:rPr>
            </w:r>
            <w:r w:rsidR="002F7C0A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14:paraId="6DD1E92F" w14:textId="77777777" w:rsidR="00B612EE" w:rsidRPr="009E402A" w:rsidRDefault="00B612EE" w:rsidP="00ED390E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cs="Arial"/>
                <w:color w:val="000000"/>
                <w:sz w:val="16"/>
                <w:szCs w:val="16"/>
              </w:rPr>
            </w:r>
            <w:r w:rsidR="002F7C0A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14:paraId="28EBB24D" w14:textId="77777777" w:rsidR="00B612EE" w:rsidRPr="009E402A" w:rsidRDefault="00B612EE" w:rsidP="00ED390E">
            <w:pPr>
              <w:widowControl w:val="0"/>
              <w:spacing w:after="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cs="Arial"/>
                <w:color w:val="000000"/>
                <w:sz w:val="16"/>
                <w:szCs w:val="16"/>
              </w:rPr>
            </w:r>
            <w:r w:rsidR="002F7C0A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01724A6A" w14:textId="77777777" w:rsidR="00B612EE" w:rsidRPr="009E402A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Oferujemy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realizację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powyższego przedmiotu zamówienia</w:t>
      </w:r>
      <w:r w:rsidRPr="009E402A">
        <w:rPr>
          <w:rFonts w:eastAsia="Arial" w:cs="Arial"/>
          <w:sz w:val="20"/>
        </w:rPr>
        <w:t xml:space="preserve">, zgodnie z zapisami w SWZ w kwocie brutto </w:t>
      </w:r>
      <w:r w:rsidRPr="00A56986">
        <w:rPr>
          <w:rFonts w:eastAsia="Arial" w:cs="Arial"/>
          <w:b/>
          <w:sz w:val="20"/>
        </w:rPr>
        <w:t>………………………</w:t>
      </w:r>
      <w:r w:rsidRPr="009E402A">
        <w:rPr>
          <w:rFonts w:eastAsia="Arial" w:cs="Arial"/>
          <w:b/>
          <w:i/>
          <w:sz w:val="20"/>
        </w:rPr>
        <w:t>*</w:t>
      </w:r>
      <w:r w:rsidRPr="00A56986">
        <w:rPr>
          <w:rFonts w:eastAsia="Arial" w:cs="Arial"/>
          <w:b/>
          <w:sz w:val="20"/>
        </w:rPr>
        <w:t xml:space="preserve"> PLN</w:t>
      </w:r>
      <w:r w:rsidRPr="009E402A">
        <w:rPr>
          <w:rFonts w:eastAsia="Arial" w:cs="Arial"/>
          <w:b/>
          <w:sz w:val="20"/>
        </w:rPr>
        <w:t>,</w:t>
      </w:r>
    </w:p>
    <w:p w14:paraId="189D6E65" w14:textId="77777777" w:rsidR="00B612EE" w:rsidRPr="00124AAA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bookmarkStart w:id="0" w:name="_GoBack"/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</w:t>
      </w:r>
      <w:r w:rsidRPr="009E402A">
        <w:rPr>
          <w:rFonts w:eastAsia="Arial" w:cs="Arial"/>
          <w:b/>
          <w:sz w:val="20"/>
        </w:rPr>
        <w:t xml:space="preserve">że wykonamy zamówienie </w:t>
      </w:r>
      <w:r>
        <w:rPr>
          <w:rFonts w:eastAsia="Arial" w:cs="Arial"/>
          <w:b/>
          <w:sz w:val="20"/>
        </w:rPr>
        <w:t>w terminie ……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sz w:val="20"/>
        </w:rPr>
        <w:t xml:space="preserve"> dni kalendarzowych, licząc od dnia </w:t>
      </w:r>
      <w:bookmarkEnd w:id="0"/>
      <w:r>
        <w:rPr>
          <w:rFonts w:eastAsia="Arial" w:cs="Arial"/>
          <w:b/>
          <w:sz w:val="20"/>
        </w:rPr>
        <w:t>protokolarnego przekazania placu budowy.</w:t>
      </w:r>
    </w:p>
    <w:p w14:paraId="6AA0E0C5" w14:textId="77777777" w:rsidR="00B612EE" w:rsidRPr="00124AAA" w:rsidRDefault="00B612EE" w:rsidP="00B612EE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>Termin realizacji zamówienia</w:t>
      </w:r>
      <w:r w:rsidRPr="00757333">
        <w:rPr>
          <w:rFonts w:eastAsia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14:paraId="38DBE73B" w14:textId="77777777"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Oświadczam/y, że udzielamy na przedmiot zamówienia objęty zakresem niniejszego postępowania ………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sz w:val="20"/>
        </w:rPr>
        <w:t xml:space="preserve"> miesięcy gwarancji i rękojmi </w:t>
      </w:r>
      <w:r>
        <w:rPr>
          <w:rFonts w:eastAsia="Arial" w:cs="Arial"/>
          <w:sz w:val="20"/>
        </w:rPr>
        <w:t>w zakresie zgodnym ze szczegółowym opisem przedmiotu zamówienia, licząc od dnia podpisania protokołu odbioru końcowego przedmiotu umowy, bez zastrzeżeń.</w:t>
      </w:r>
    </w:p>
    <w:p w14:paraId="674295C0" w14:textId="77777777" w:rsidR="00B612EE" w:rsidRPr="00895775" w:rsidRDefault="00B612EE" w:rsidP="00B612EE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>Okres gwarancji</w:t>
      </w:r>
      <w:r w:rsidRPr="00757333">
        <w:rPr>
          <w:rFonts w:eastAsia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14:paraId="0077E65B" w14:textId="77777777" w:rsidR="00B612EE" w:rsidRPr="00895775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Oświadczamy, że oferta spełnia wsz</w:t>
      </w:r>
      <w:r>
        <w:rPr>
          <w:rFonts w:eastAsia="Arial" w:cs="Arial"/>
          <w:sz w:val="20"/>
        </w:rPr>
        <w:t xml:space="preserve">ystkie wymagania Zamawiającego </w:t>
      </w:r>
      <w:r w:rsidRPr="009E402A">
        <w:rPr>
          <w:rFonts w:eastAsia="Arial" w:cs="Arial"/>
          <w:sz w:val="20"/>
        </w:rPr>
        <w:t>określone w SWZ.</w:t>
      </w:r>
    </w:p>
    <w:p w14:paraId="12CCF15A" w14:textId="77777777"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cena oferty obejmuje </w:t>
      </w:r>
      <w:r w:rsidRPr="009E402A">
        <w:rPr>
          <w:rFonts w:eastAsia="Arial" w:cs="Arial"/>
          <w:sz w:val="20"/>
          <w:u w:val="single"/>
        </w:rPr>
        <w:t>wszystkie elementy cenotwórcze</w:t>
      </w:r>
      <w:r w:rsidRPr="009E402A">
        <w:rPr>
          <w:rFonts w:eastAsia="Arial" w:cs="Arial"/>
          <w:sz w:val="20"/>
        </w:rPr>
        <w:t xml:space="preserve">, wynikające z zakresu </w:t>
      </w:r>
      <w:r w:rsidRPr="009E402A">
        <w:rPr>
          <w:rFonts w:eastAsia="Arial" w:cs="Arial"/>
          <w:sz w:val="20"/>
        </w:rPr>
        <w:br/>
        <w:t>i sposobu realizacji przedmiotu zamówienia, określone w SWZ.</w:t>
      </w:r>
    </w:p>
    <w:p w14:paraId="5B53B754" w14:textId="77777777"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5ACE83F" w14:textId="77777777"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556890F" w14:textId="77777777"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 postanowieniami wzoru Umowy, która stanowi załącznik nr 4 do SWZ. Nie wnosimy do jej treści zastrzeżeń. Zobowiązujemy się w przypadku wyboru naszej oferty do zawarcia Umowy na określonych w niej warunkach, w miejscu i terminie wyznaczonym przez Zamawiającego.</w:t>
      </w:r>
    </w:p>
    <w:p w14:paraId="23D4EBED" w14:textId="77777777"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Akceptujemy</w:t>
      </w:r>
      <w:r w:rsidRPr="009E402A">
        <w:rPr>
          <w:rFonts w:eastAsia="Arial" w:cs="Arial"/>
          <w:sz w:val="20"/>
        </w:rPr>
        <w:t xml:space="preserve"> warunki płatności określone we wzorze umowy stanowiącym załącznik nr 4 do SWZ.</w:t>
      </w:r>
    </w:p>
    <w:p w14:paraId="3A6BB705" w14:textId="270F059A"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Uważamy</w:t>
      </w:r>
      <w:r w:rsidRPr="009E402A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0656A443" w14:textId="5E0171FD" w:rsidR="00B22D2D" w:rsidRPr="00B22D2D" w:rsidRDefault="00B22D2D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B22D2D">
        <w:rPr>
          <w:rFonts w:eastAsia="Arial" w:cs="Arial"/>
          <w:sz w:val="20"/>
        </w:rPr>
        <w:t>W przypadku</w:t>
      </w:r>
      <w:r>
        <w:rPr>
          <w:rFonts w:eastAsia="Arial" w:cs="Arial"/>
          <w:sz w:val="20"/>
        </w:rPr>
        <w:t xml:space="preserve"> wybrania mnie / nas na Wykonawcę niniejszego zamówienia zobowiązuję / zobowiązujemy się do wniesienia zabezpieczenia należytego wykonania umowy w wysokości 3% ceny ofertowej brutto, </w:t>
      </w:r>
      <w:r>
        <w:rPr>
          <w:rFonts w:eastAsia="Arial" w:cs="Arial"/>
          <w:sz w:val="20"/>
        </w:rPr>
        <w:br/>
        <w:t>w formie: ……………………………………………………………………</w:t>
      </w:r>
    </w:p>
    <w:p w14:paraId="5158FF13" w14:textId="77777777"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zamówienie zamierzamy zrealizować przy udziale następujących podwykonawców, </w:t>
      </w:r>
      <w:r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w zakresie (należy podać zakres i jeśli są znane - dane proponowanych podwykonawców)</w:t>
      </w:r>
    </w:p>
    <w:p w14:paraId="5E3E67F3" w14:textId="77777777" w:rsidR="00B612EE" w:rsidRDefault="00B612EE" w:rsidP="00B612EE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 xml:space="preserve"> </w:t>
      </w:r>
    </w:p>
    <w:p w14:paraId="1B26AC46" w14:textId="77777777" w:rsidR="00B612EE" w:rsidRPr="0019493D" w:rsidRDefault="00B612EE" w:rsidP="00B612EE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 xml:space="preserve"> </w:t>
      </w:r>
    </w:p>
    <w:p w14:paraId="35ABA87C" w14:textId="77777777" w:rsidR="00B612EE" w:rsidRPr="005006E2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Oświadczamy</w:t>
      </w:r>
      <w:r w:rsidRPr="0019493D">
        <w:rPr>
          <w:rFonts w:eastAsia="Arial" w:cs="Arial"/>
          <w:sz w:val="20"/>
        </w:rPr>
        <w:t xml:space="preserve"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</w:t>
      </w:r>
      <w:r>
        <w:rPr>
          <w:rFonts w:eastAsia="Arial" w:cs="Arial"/>
          <w:sz w:val="20"/>
        </w:rPr>
        <w:br/>
      </w:r>
      <w:r w:rsidRPr="0019493D">
        <w:rPr>
          <w:rFonts w:eastAsia="Arial" w:cs="Arial"/>
          <w:sz w:val="20"/>
        </w:rPr>
        <w:t xml:space="preserve">z 2016 r. nr 119, str. 1; zm.: Dz. U. UE.L. z 2018 r. Nr 127, str. 2) wobec osób fizycznych, od których dane osobowe bezpośrednio lub pośrednio pozyskaliśmy w celu ubiegania się o udzielenie zamówienia </w:t>
      </w:r>
      <w:r w:rsidRPr="0019493D">
        <w:rPr>
          <w:rFonts w:eastAsia="Arial" w:cs="Arial"/>
          <w:sz w:val="20"/>
        </w:rPr>
        <w:lastRenderedPageBreak/>
        <w:t xml:space="preserve">publicznego w niniejszym postępowaniu. </w:t>
      </w:r>
      <w:r w:rsidRPr="0019493D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156B7996" w14:textId="77777777" w:rsidR="00B612EE" w:rsidRDefault="00B612EE" w:rsidP="00D00B52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19493D">
        <w:rPr>
          <w:rFonts w:eastAsia="Arial" w:cs="Arial"/>
          <w:b/>
          <w:sz w:val="20"/>
        </w:rPr>
        <w:t xml:space="preserve">Załącznikami </w:t>
      </w:r>
      <w:r w:rsidRPr="0019493D">
        <w:rPr>
          <w:rFonts w:eastAsia="Arial" w:cs="Arial"/>
          <w:sz w:val="20"/>
        </w:rPr>
        <w:t>do niniejszej Oferty, stanowiącymi jej integralną część są:</w:t>
      </w:r>
    </w:p>
    <w:p w14:paraId="57242F7B" w14:textId="77777777" w:rsidR="00B612EE" w:rsidRPr="00231AE5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,</w:t>
      </w:r>
    </w:p>
    <w:p w14:paraId="223E602C" w14:textId="77777777" w:rsidR="00B612EE" w:rsidRPr="00231AE5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,</w:t>
      </w:r>
    </w:p>
    <w:p w14:paraId="4DFC2D55" w14:textId="77777777" w:rsidR="00B612EE" w:rsidRPr="00231AE5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,</w:t>
      </w:r>
    </w:p>
    <w:p w14:paraId="5E63FC4E" w14:textId="77777777" w:rsidR="00B612EE" w:rsidRPr="001D6639" w:rsidRDefault="00B612EE" w:rsidP="00D00B52">
      <w:pPr>
        <w:pStyle w:val="Akapitzlist"/>
        <w:widowControl w:val="0"/>
        <w:numPr>
          <w:ilvl w:val="0"/>
          <w:numId w:val="76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……………………………………………………………….…….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>.</w:t>
      </w:r>
    </w:p>
    <w:p w14:paraId="3CD321CA" w14:textId="77777777" w:rsidR="00B612EE" w:rsidRPr="009B2070" w:rsidRDefault="00B612EE" w:rsidP="00B612EE">
      <w:pPr>
        <w:widowControl w:val="0"/>
        <w:spacing w:before="120" w:after="0" w:line="276" w:lineRule="auto"/>
        <w:ind w:left="426" w:hanging="426"/>
        <w:rPr>
          <w:rFonts w:ascii="Arial" w:eastAsia="Arial" w:hAnsi="Arial" w:cs="Arial"/>
          <w:i/>
          <w:sz w:val="20"/>
          <w:szCs w:val="20"/>
        </w:rPr>
      </w:pPr>
      <w:r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Pr="009E402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9E402A">
        <w:rPr>
          <w:rFonts w:ascii="Arial" w:eastAsia="Arial" w:hAnsi="Arial" w:cs="Arial"/>
          <w:i/>
          <w:sz w:val="20"/>
          <w:szCs w:val="20"/>
        </w:rPr>
        <w:t>ykonawca</w:t>
      </w:r>
    </w:p>
    <w:p w14:paraId="0AC419FA" w14:textId="77777777" w:rsidR="00B612EE" w:rsidRPr="009E402A" w:rsidRDefault="00B612EE" w:rsidP="00B612EE">
      <w:pPr>
        <w:widowControl w:val="0"/>
        <w:spacing w:before="360" w:after="0" w:line="276" w:lineRule="auto"/>
        <w:ind w:left="5103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20254C43" w14:textId="77777777" w:rsidR="00B612EE" w:rsidRPr="009E402A" w:rsidRDefault="00B612EE" w:rsidP="00B612EE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14:paraId="51EB61E8" w14:textId="77777777" w:rsidR="00B612EE" w:rsidRPr="00BA1C6A" w:rsidRDefault="00B612EE" w:rsidP="00B612E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4E17EAA1" w14:textId="77777777" w:rsidR="00B612EE" w:rsidRDefault="00B612EE" w:rsidP="00B612EE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06910B2B" w14:textId="77777777" w:rsidR="00B612EE" w:rsidRPr="007B44A5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7B44A5">
        <w:rPr>
          <w:rFonts w:ascii="Arial" w:eastAsia="Arial" w:hAnsi="Arial" w:cs="Arial"/>
          <w:i/>
          <w:sz w:val="20"/>
          <w:szCs w:val="20"/>
        </w:rPr>
        <w:lastRenderedPageBreak/>
        <w:t>Załącznik nr 2 do SWZ</w:t>
      </w:r>
    </w:p>
    <w:p w14:paraId="05661A96" w14:textId="566F244E" w:rsidR="00B612EE" w:rsidRPr="004674AA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7A2521">
        <w:rPr>
          <w:rFonts w:ascii="Arial" w:hAnsi="Arial" w:cs="Arial"/>
          <w:sz w:val="20"/>
          <w:szCs w:val="20"/>
        </w:rPr>
        <w:t>74</w:t>
      </w:r>
      <w:r w:rsidRPr="004674AA">
        <w:rPr>
          <w:rFonts w:ascii="Arial" w:hAnsi="Arial" w:cs="Arial"/>
          <w:sz w:val="20"/>
          <w:szCs w:val="20"/>
        </w:rPr>
        <w:t>/014/</w:t>
      </w:r>
      <w:r>
        <w:rPr>
          <w:rFonts w:ascii="Arial" w:hAnsi="Arial" w:cs="Arial"/>
          <w:sz w:val="20"/>
          <w:szCs w:val="20"/>
        </w:rPr>
        <w:t>R/</w:t>
      </w:r>
      <w:r w:rsidR="00A761E6">
        <w:rPr>
          <w:rFonts w:ascii="Arial" w:hAnsi="Arial" w:cs="Arial"/>
          <w:sz w:val="20"/>
          <w:szCs w:val="20"/>
        </w:rPr>
        <w:t>24</w:t>
      </w:r>
    </w:p>
    <w:p w14:paraId="3916952E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14:paraId="3265D164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14:paraId="071EAE57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14:paraId="3F12FE3F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14:paraId="56B08B08" w14:textId="77777777" w:rsidR="00B612EE" w:rsidRPr="004674AA" w:rsidRDefault="00B612EE" w:rsidP="00B612E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14:paraId="4DD28B12" w14:textId="77777777"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2E113A" w14:textId="77777777"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F578FD2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5D355C81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32AAC62" w14:textId="77777777" w:rsidR="00B612EE" w:rsidRPr="00B15846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14:paraId="77241E8A" w14:textId="77777777" w:rsidR="00B612EE" w:rsidRPr="0019493D" w:rsidRDefault="00B612EE" w:rsidP="00B612EE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</w:p>
    <w:p w14:paraId="3FB48666" w14:textId="77777777" w:rsidR="00B612EE" w:rsidRPr="0019493D" w:rsidRDefault="00B612EE" w:rsidP="00B612E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14:paraId="0B94D10C" w14:textId="77777777"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2440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Prace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 xml:space="preserve">remontowe w 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pomieszczeniach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>210, 211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 w budynku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>nr 12 Wydziału Elektrotechniki i Automatyki Politechniki Gdańskiej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przy ul.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>Gabriela Narutowicza 11/12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 w Gdańsku</w:t>
      </w:r>
      <w:r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14:paraId="6724729A" w14:textId="77777777"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D7574" w14:textId="77777777" w:rsidR="00B612EE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429FD87A" w14:textId="77777777" w:rsidR="00B612EE" w:rsidRPr="00461571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40AB8C" w14:textId="77777777" w:rsidR="00B612EE" w:rsidRPr="00461571" w:rsidRDefault="00B612EE" w:rsidP="00B612EE">
      <w:pPr>
        <w:spacing w:after="0" w:line="360" w:lineRule="auto"/>
        <w:rPr>
          <w:rFonts w:ascii="Arial" w:hAnsi="Arial" w:cs="Arial"/>
        </w:rPr>
      </w:pPr>
    </w:p>
    <w:p w14:paraId="1101CA91" w14:textId="77777777" w:rsidR="00B612EE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spełniam warunki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spełniam warunków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udziału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 postępowaniu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określone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określonych przez Zamawiającego w Specyfikacji Warunków Zamówienia. </w:t>
      </w:r>
    </w:p>
    <w:p w14:paraId="0CC4D2B4" w14:textId="77777777" w:rsidR="00B612EE" w:rsidRPr="0021016C" w:rsidRDefault="00B612EE" w:rsidP="00B612EE">
      <w:pPr>
        <w:pStyle w:val="Akapitzlist"/>
        <w:spacing w:before="0" w:line="360" w:lineRule="auto"/>
        <w:ind w:left="284"/>
        <w:rPr>
          <w:rFonts w:cs="Arial"/>
          <w:sz w:val="21"/>
          <w:szCs w:val="21"/>
        </w:rPr>
      </w:pP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75D3F571" w14:textId="29379FB4" w:rsidR="00B612EE" w:rsidRPr="0021016C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="009E4CA2">
        <w:rPr>
          <w:rFonts w:cs="Arial"/>
          <w:b/>
          <w:sz w:val="21"/>
          <w:szCs w:val="21"/>
        </w:rPr>
        <w:t xml:space="preserve">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5F7BD6C7" w14:textId="6D03C600" w:rsidR="00B612EE" w:rsidRPr="0046796F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="009E4CA2">
        <w:rPr>
          <w:rFonts w:cs="Arial"/>
          <w:b/>
          <w:sz w:val="21"/>
          <w:szCs w:val="21"/>
        </w:rPr>
        <w:t xml:space="preserve">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2CEB6B55" w14:textId="063E1674" w:rsidR="00B612EE" w:rsidRPr="0046796F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</w:t>
      </w:r>
      <w:r w:rsidR="009E4CA2">
        <w:rPr>
          <w:rFonts w:cs="Arial"/>
          <w:b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</w:t>
      </w:r>
      <w:r w:rsidR="00A45443" w:rsidRPr="00A45443">
        <w:rPr>
          <w:rFonts w:cs="Arial"/>
          <w:sz w:val="21"/>
          <w:szCs w:val="21"/>
          <w:vertAlign w:val="superscript"/>
        </w:rPr>
        <w:t>1</w:t>
      </w:r>
      <w:r w:rsidRPr="0046796F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5E8169F4" w14:textId="731BA75A" w:rsidR="00B612EE" w:rsidRPr="00585744" w:rsidRDefault="00B612EE" w:rsidP="00D00B52">
      <w:pPr>
        <w:pStyle w:val="Akapitzlist"/>
        <w:numPr>
          <w:ilvl w:val="0"/>
          <w:numId w:val="63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</w:t>
      </w:r>
      <w:r w:rsidR="009E4CA2">
        <w:rPr>
          <w:rFonts w:cs="Arial"/>
          <w:b/>
          <w:sz w:val="21"/>
          <w:szCs w:val="21"/>
        </w:rPr>
        <w:t xml:space="preserve">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25CA99D2" w14:textId="77777777"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687BE182" w14:textId="77777777"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20BE5CFD" w14:textId="7FD27E0A" w:rsidR="00B612EE" w:rsidRDefault="00B612EE" w:rsidP="00B22D2D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5E121B03" w14:textId="4E08991C" w:rsidR="003B4307" w:rsidRPr="0019493D" w:rsidRDefault="003B4307" w:rsidP="003B4307">
      <w:pPr>
        <w:pStyle w:val="Akapitzlist"/>
        <w:numPr>
          <w:ilvl w:val="0"/>
          <w:numId w:val="63"/>
        </w:numPr>
        <w:spacing w:line="360" w:lineRule="auto"/>
        <w:ind w:left="284" w:hanging="284"/>
        <w:rPr>
          <w:rFonts w:cs="Arial"/>
          <w:b/>
          <w:sz w:val="20"/>
        </w:rPr>
      </w:pPr>
      <w:r w:rsidRPr="003B4307">
        <w:rPr>
          <w:rFonts w:cs="Arial"/>
          <w:b/>
          <w:sz w:val="20"/>
        </w:rPr>
        <w:lastRenderedPageBreak/>
        <w:t>INFORMACJA W ZWIĄZKU Z POLEGANIEM NA ZDOLNOŚCIACH LUB SYTUACJI PO</w:t>
      </w:r>
      <w:r>
        <w:rPr>
          <w:rFonts w:cs="Arial"/>
          <w:b/>
          <w:sz w:val="20"/>
        </w:rPr>
        <w:t>DMIOTÓW UDOSTEPNIAJĄCYCH ZASOBY</w:t>
      </w:r>
      <w:r w:rsidRPr="0019493D">
        <w:rPr>
          <w:rFonts w:cs="Arial"/>
          <w:b/>
          <w:sz w:val="20"/>
        </w:rPr>
        <w:t>:</w:t>
      </w:r>
    </w:p>
    <w:p w14:paraId="299C832E" w14:textId="0E53C3C2" w:rsidR="003B4307" w:rsidRDefault="003B4307" w:rsidP="003B4307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4307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Pr="003B4307">
        <w:rPr>
          <w:rFonts w:ascii="Arial" w:hAnsi="Arial" w:cs="Arial"/>
          <w:sz w:val="20"/>
          <w:szCs w:val="20"/>
        </w:rPr>
        <w:t xml:space="preserve"> </w:t>
      </w:r>
      <w:r w:rsidRPr="003B4307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3B4307">
        <w:rPr>
          <w:rFonts w:ascii="Arial" w:hAnsi="Arial" w:cs="Arial"/>
          <w:sz w:val="20"/>
          <w:szCs w:val="20"/>
        </w:rPr>
        <w:t xml:space="preserve">, polegam na zdolnościach lub sytuacji następującego/ych podmiotu/ów udostępniających zasoby: </w:t>
      </w:r>
      <w:r w:rsidRPr="003B4307">
        <w:rPr>
          <w:rFonts w:ascii="Arial" w:hAnsi="Arial" w:cs="Arial"/>
          <w:i/>
          <w:sz w:val="18"/>
          <w:szCs w:val="18"/>
        </w:rPr>
        <w:t>(wskazać nazwę/y podmiotu/ów)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  <w:r w:rsidRPr="003B4307">
        <w:rPr>
          <w:rFonts w:ascii="Arial" w:hAnsi="Arial" w:cs="Arial"/>
          <w:sz w:val="20"/>
          <w:szCs w:val="20"/>
        </w:rPr>
        <w:t xml:space="preserve">  w następującym zakre</w:t>
      </w:r>
      <w:r>
        <w:rPr>
          <w:rFonts w:ascii="Arial" w:hAnsi="Arial" w:cs="Arial"/>
          <w:sz w:val="20"/>
          <w:szCs w:val="20"/>
        </w:rPr>
        <w:t>sie: ………………………………………………………………..</w:t>
      </w:r>
      <w:r w:rsidRPr="003B4307">
        <w:rPr>
          <w:rFonts w:ascii="Arial" w:hAnsi="Arial" w:cs="Arial"/>
          <w:sz w:val="20"/>
          <w:szCs w:val="20"/>
        </w:rPr>
        <w:t xml:space="preserve"> </w:t>
      </w:r>
      <w:r w:rsidRPr="003B4307">
        <w:rPr>
          <w:rFonts w:ascii="Arial" w:hAnsi="Arial" w:cs="Arial"/>
          <w:i/>
          <w:sz w:val="18"/>
          <w:szCs w:val="18"/>
        </w:rPr>
        <w:t>(określić odpowiedni zakres udostępnianych zasobów dla wskazanego podmiotu).</w:t>
      </w:r>
    </w:p>
    <w:p w14:paraId="423EBD87" w14:textId="205470DD" w:rsidR="00B612EE" w:rsidRDefault="00B612EE" w:rsidP="00B22D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2F9A08" w14:textId="4E060EAA" w:rsidR="00B22D2D" w:rsidRPr="00B22D2D" w:rsidRDefault="00B22D2D" w:rsidP="00B22D2D">
      <w:pPr>
        <w:pStyle w:val="Akapitzlist"/>
        <w:numPr>
          <w:ilvl w:val="0"/>
          <w:numId w:val="63"/>
        </w:numPr>
        <w:spacing w:line="360" w:lineRule="auto"/>
        <w:ind w:left="284" w:hanging="284"/>
        <w:rPr>
          <w:rFonts w:cs="Arial"/>
          <w:b/>
          <w:sz w:val="20"/>
        </w:rPr>
      </w:pPr>
      <w:r w:rsidRPr="00B22D2D">
        <w:rPr>
          <w:rFonts w:cs="Arial"/>
          <w:b/>
          <w:sz w:val="20"/>
        </w:rPr>
        <w:t>OŚWIADCZENIE DOTYCZĄCE PODANYCH INFORMACJI:</w:t>
      </w:r>
    </w:p>
    <w:p w14:paraId="627A90D2" w14:textId="724E4487" w:rsidR="00B22D2D" w:rsidRDefault="00B22D2D" w:rsidP="00B22D2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22D2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A7EC40" w14:textId="77777777" w:rsidR="00B22D2D" w:rsidRDefault="00B22D2D" w:rsidP="00B22D2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90FD06" w14:textId="7E43A9F0" w:rsidR="003B4307" w:rsidRPr="00515376" w:rsidRDefault="003B4307" w:rsidP="00515376">
      <w:pPr>
        <w:pStyle w:val="Akapitzlist"/>
        <w:numPr>
          <w:ilvl w:val="0"/>
          <w:numId w:val="63"/>
        </w:numPr>
        <w:spacing w:line="360" w:lineRule="auto"/>
        <w:ind w:left="284" w:hanging="284"/>
        <w:rPr>
          <w:rFonts w:cs="Arial"/>
          <w:b/>
          <w:sz w:val="20"/>
        </w:rPr>
      </w:pPr>
      <w:r w:rsidRPr="003B4307">
        <w:rPr>
          <w:rFonts w:cs="Arial"/>
          <w:b/>
          <w:sz w:val="20"/>
        </w:rPr>
        <w:t>INFORMACJA DOTYCZĄCA DOSTĘPU DO PODMIOTOWYCH ŚRODKÓW DOWODOWYCH:</w:t>
      </w:r>
    </w:p>
    <w:p w14:paraId="58AC2971" w14:textId="77777777" w:rsidR="003B4307" w:rsidRDefault="003B4307" w:rsidP="00E4375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4307">
        <w:rPr>
          <w:rFonts w:ascii="Arial" w:hAnsi="Arial" w:cs="Arial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Arial" w:hAnsi="Arial" w:cs="Arial"/>
          <w:sz w:val="20"/>
          <w:szCs w:val="20"/>
        </w:rPr>
        <w:br/>
      </w:r>
      <w:r w:rsidRPr="003B4307">
        <w:rPr>
          <w:rFonts w:ascii="Arial" w:hAnsi="Arial" w:cs="Arial"/>
          <w:sz w:val="20"/>
          <w:szCs w:val="20"/>
        </w:rPr>
        <w:t>i ogólnodostępnych baz danych, oraz dane umożli</w:t>
      </w:r>
      <w:r>
        <w:rPr>
          <w:rFonts w:ascii="Arial" w:hAnsi="Arial" w:cs="Arial"/>
          <w:sz w:val="20"/>
          <w:szCs w:val="20"/>
        </w:rPr>
        <w:t>wiające dostęp do tych środków:</w:t>
      </w:r>
    </w:p>
    <w:p w14:paraId="051EF860" w14:textId="61F25DFC" w:rsidR="00E4375E" w:rsidRPr="00E4375E" w:rsidRDefault="00E4375E" w:rsidP="00E4375E">
      <w:pPr>
        <w:pStyle w:val="Akapitzlist"/>
        <w:numPr>
          <w:ilvl w:val="0"/>
          <w:numId w:val="83"/>
        </w:numPr>
        <w:spacing w:line="360" w:lineRule="auto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</w:t>
      </w:r>
      <w:r>
        <w:rPr>
          <w:rFonts w:cs="Arial"/>
          <w:sz w:val="20"/>
        </w:rPr>
        <w:br/>
      </w:r>
      <w:r w:rsidR="003B4307" w:rsidRPr="00E4375E"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314EF85" w14:textId="44E38811" w:rsidR="00B612EE" w:rsidRPr="00E4375E" w:rsidRDefault="00E4375E" w:rsidP="00E4375E">
      <w:pPr>
        <w:pStyle w:val="Akapitzlist"/>
        <w:numPr>
          <w:ilvl w:val="0"/>
          <w:numId w:val="83"/>
        </w:numPr>
        <w:spacing w:before="0" w:line="360" w:lineRule="auto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</w:t>
      </w:r>
      <w:r w:rsidRPr="00E4375E">
        <w:rPr>
          <w:rFonts w:cs="Arial"/>
          <w:sz w:val="20"/>
        </w:rPr>
        <w:br/>
      </w:r>
      <w:r w:rsidRPr="00E4375E"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 w:rsidRPr="00E4375E">
        <w:rPr>
          <w:rFonts w:cs="Arial"/>
          <w:sz w:val="20"/>
        </w:rPr>
        <w:t xml:space="preserve"> </w:t>
      </w:r>
      <w:bookmarkStart w:id="1" w:name="_Hlk61521775"/>
    </w:p>
    <w:bookmarkEnd w:id="1"/>
    <w:p w14:paraId="0535BFA6" w14:textId="77777777"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21EA10" w14:textId="06B444C2" w:rsidR="00B612EE" w:rsidRPr="00E4375E" w:rsidRDefault="00B612EE" w:rsidP="00BD2374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="00E4375E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38381FDC" w14:textId="0CC7586A" w:rsidR="00B612EE" w:rsidRPr="00E4375E" w:rsidRDefault="00515376" w:rsidP="00E4375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="00B612EE"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B612EE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EC7F773" w14:textId="6B12FADB" w:rsidR="00B612EE" w:rsidRDefault="00B612EE" w:rsidP="00A45443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522E8DF5" w14:textId="77777777" w:rsidR="00515376" w:rsidRDefault="00515376" w:rsidP="00A45443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68CED0F" w14:textId="246C00A3" w:rsidR="00A45443" w:rsidRPr="00A45443" w:rsidRDefault="00A45443" w:rsidP="00A45443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A45443">
        <w:rPr>
          <w:rFonts w:ascii="Arial" w:eastAsia="Arial" w:hAnsi="Arial" w:cs="Arial"/>
          <w:i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45443">
        <w:rPr>
          <w:rFonts w:ascii="Arial" w:eastAsia="Arial" w:hAnsi="Arial" w:cs="Arial"/>
          <w:i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76F5309" w14:textId="77777777" w:rsidR="00A45443" w:rsidRPr="00A45443" w:rsidRDefault="00A45443" w:rsidP="00A45443">
      <w:pPr>
        <w:widowControl w:val="0"/>
        <w:numPr>
          <w:ilvl w:val="0"/>
          <w:numId w:val="81"/>
        </w:numPr>
        <w:spacing w:after="0" w:line="276" w:lineRule="auto"/>
        <w:ind w:left="284" w:hanging="284"/>
        <w:jc w:val="both"/>
        <w:rPr>
          <w:rFonts w:ascii="Arial" w:eastAsia="Arial" w:hAnsi="Arial" w:cs="Arial"/>
          <w:i/>
          <w:sz w:val="16"/>
          <w:szCs w:val="16"/>
        </w:rPr>
      </w:pPr>
      <w:r w:rsidRPr="00A45443">
        <w:rPr>
          <w:rFonts w:ascii="Arial" w:eastAsia="Arial" w:hAnsi="Arial" w:cs="Arial"/>
          <w:i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</w:t>
      </w:r>
      <w:r w:rsidRPr="00A45443">
        <w:rPr>
          <w:rFonts w:ascii="Arial" w:eastAsia="Arial" w:hAnsi="Arial" w:cs="Arial"/>
          <w:i/>
          <w:sz w:val="16"/>
          <w:szCs w:val="16"/>
        </w:rPr>
        <w:br/>
        <w:t>w art. 1 pkt 3 ustawy,</w:t>
      </w:r>
    </w:p>
    <w:p w14:paraId="24D13A0B" w14:textId="06C1E4EC" w:rsidR="00A45443" w:rsidRPr="00A45443" w:rsidRDefault="00A45443" w:rsidP="00A45443">
      <w:pPr>
        <w:widowControl w:val="0"/>
        <w:numPr>
          <w:ilvl w:val="0"/>
          <w:numId w:val="81"/>
        </w:numPr>
        <w:spacing w:after="0" w:line="276" w:lineRule="auto"/>
        <w:ind w:left="284" w:hanging="284"/>
        <w:jc w:val="both"/>
        <w:rPr>
          <w:rFonts w:ascii="Arial" w:eastAsia="Arial" w:hAnsi="Arial" w:cs="Arial"/>
          <w:i/>
          <w:sz w:val="16"/>
          <w:szCs w:val="16"/>
        </w:rPr>
      </w:pPr>
      <w:r w:rsidRPr="00A45443">
        <w:rPr>
          <w:rFonts w:ascii="Arial" w:eastAsia="Arial" w:hAnsi="Arial" w:cs="Arial"/>
          <w:i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Arial" w:hAnsi="Arial" w:cs="Arial"/>
          <w:i/>
          <w:sz w:val="16"/>
          <w:szCs w:val="16"/>
        </w:rPr>
        <w:br/>
      </w:r>
      <w:r w:rsidRPr="00A45443">
        <w:rPr>
          <w:rFonts w:ascii="Arial" w:eastAsia="Arial" w:hAnsi="Arial" w:cs="Arial"/>
          <w:i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09AC6D33" w14:textId="77777777" w:rsidR="00B612EE" w:rsidRPr="00A45443" w:rsidRDefault="00A45443" w:rsidP="00A45443">
      <w:pPr>
        <w:widowControl w:val="0"/>
        <w:numPr>
          <w:ilvl w:val="0"/>
          <w:numId w:val="81"/>
        </w:numPr>
        <w:spacing w:after="0" w:line="276" w:lineRule="auto"/>
        <w:ind w:left="284" w:hanging="284"/>
        <w:jc w:val="both"/>
        <w:rPr>
          <w:rFonts w:ascii="Arial" w:eastAsia="Arial" w:hAnsi="Arial" w:cs="Arial"/>
          <w:i/>
          <w:sz w:val="16"/>
          <w:szCs w:val="16"/>
        </w:rPr>
      </w:pPr>
      <w:r w:rsidRPr="00A45443">
        <w:rPr>
          <w:rFonts w:ascii="Arial" w:eastAsia="Arial" w:hAnsi="Arial" w:cs="Arial"/>
          <w:i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0A26DA1" w14:textId="77777777" w:rsidR="00B612EE" w:rsidRPr="007B44A5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7B44A5">
        <w:rPr>
          <w:rFonts w:ascii="Arial" w:eastAsia="Arial" w:hAnsi="Arial" w:cs="Arial"/>
          <w:i/>
          <w:sz w:val="20"/>
          <w:szCs w:val="20"/>
        </w:rPr>
        <w:lastRenderedPageBreak/>
        <w:t>Załącznik nr 2</w:t>
      </w:r>
      <w:r>
        <w:rPr>
          <w:rFonts w:ascii="Arial" w:eastAsia="Arial" w:hAnsi="Arial" w:cs="Arial"/>
          <w:i/>
          <w:sz w:val="20"/>
          <w:szCs w:val="20"/>
        </w:rPr>
        <w:t>a</w:t>
      </w:r>
      <w:r w:rsidRPr="007B44A5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2254B2CD" w14:textId="52E1E041" w:rsidR="00B612EE" w:rsidRPr="004674AA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7A2521">
        <w:rPr>
          <w:rFonts w:ascii="Arial" w:hAnsi="Arial" w:cs="Arial"/>
          <w:sz w:val="20"/>
          <w:szCs w:val="20"/>
        </w:rPr>
        <w:t>74</w:t>
      </w:r>
      <w:r w:rsidRPr="004674AA">
        <w:rPr>
          <w:rFonts w:ascii="Arial" w:hAnsi="Arial" w:cs="Arial"/>
          <w:sz w:val="20"/>
          <w:szCs w:val="20"/>
        </w:rPr>
        <w:t>/014/</w:t>
      </w:r>
      <w:r>
        <w:rPr>
          <w:rFonts w:ascii="Arial" w:hAnsi="Arial" w:cs="Arial"/>
          <w:sz w:val="20"/>
          <w:szCs w:val="20"/>
        </w:rPr>
        <w:t>R/</w:t>
      </w:r>
      <w:r w:rsidR="00A761E6">
        <w:rPr>
          <w:rFonts w:ascii="Arial" w:hAnsi="Arial" w:cs="Arial"/>
          <w:sz w:val="20"/>
          <w:szCs w:val="20"/>
        </w:rPr>
        <w:t>24</w:t>
      </w:r>
    </w:p>
    <w:p w14:paraId="265C18F3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14:paraId="3635D7C7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4674AA">
        <w:rPr>
          <w:rFonts w:ascii="Arial" w:hAnsi="Arial" w:cs="Arial"/>
          <w:b/>
          <w:sz w:val="20"/>
          <w:szCs w:val="20"/>
        </w:rPr>
        <w:t>:</w:t>
      </w:r>
    </w:p>
    <w:p w14:paraId="4AA3BB4B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14:paraId="06550976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14:paraId="0758A5D9" w14:textId="77777777" w:rsidR="00B612EE" w:rsidRPr="004674AA" w:rsidRDefault="00B612EE" w:rsidP="00B612E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14:paraId="6EDF2F39" w14:textId="77777777"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23A329" w14:textId="77777777"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936FC58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1D7B6209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16CC83B" w14:textId="77777777" w:rsidR="00B612EE" w:rsidRPr="00B15846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14:paraId="654A4946" w14:textId="77777777" w:rsidR="00B612EE" w:rsidRPr="0019493D" w:rsidRDefault="00B612EE" w:rsidP="00B612EE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  <w:r>
        <w:rPr>
          <w:rFonts w:ascii="Arial" w:eastAsia="Arial" w:hAnsi="Arial" w:cs="Arial"/>
          <w:b/>
          <w:sz w:val="20"/>
          <w:szCs w:val="20"/>
        </w:rPr>
        <w:br/>
        <w:t>Podmiotu udostępniającego zasoby</w:t>
      </w:r>
    </w:p>
    <w:p w14:paraId="6DE9EFB6" w14:textId="77777777" w:rsidR="00B612EE" w:rsidRPr="0019493D" w:rsidRDefault="00B612EE" w:rsidP="00B612E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</w:t>
      </w:r>
      <w:r w:rsidR="00A761E6">
        <w:rPr>
          <w:rFonts w:ascii="Arial" w:hAnsi="Arial" w:cs="Arial"/>
          <w:b/>
          <w:sz w:val="20"/>
          <w:szCs w:val="20"/>
        </w:rPr>
        <w:t>5</w:t>
      </w:r>
      <w:r w:rsidRPr="0019493D">
        <w:rPr>
          <w:rFonts w:ascii="Arial" w:hAnsi="Arial" w:cs="Arial"/>
          <w:b/>
          <w:sz w:val="20"/>
          <w:szCs w:val="20"/>
        </w:rPr>
        <w:t xml:space="preserve"> ustawy z dnia 11 </w:t>
      </w:r>
      <w:r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14:paraId="429E0337" w14:textId="77777777"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2440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Prace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 xml:space="preserve">remontowe w 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pomieszczeniach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>210, 211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 w budynku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>nr 12 Wydziału Elektrotechniki i Automatyki Politechniki Gdańskiej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przy ul. </w:t>
      </w:r>
      <w:r w:rsidR="00A761E6">
        <w:rPr>
          <w:rFonts w:ascii="Arial" w:hAnsi="Arial" w:cs="Arial"/>
          <w:b/>
          <w:bCs/>
          <w:i/>
          <w:iCs/>
          <w:sz w:val="20"/>
          <w:szCs w:val="20"/>
        </w:rPr>
        <w:t>Gabriela Narutowicza 11/12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 w Gdańsku</w:t>
      </w:r>
      <w:r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14:paraId="42EE369D" w14:textId="77777777"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B1F283" w14:textId="77777777" w:rsidR="00B612EE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10B15E64" w14:textId="77777777" w:rsidR="00B612EE" w:rsidRPr="00461571" w:rsidRDefault="00B612EE" w:rsidP="00B612E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 xml:space="preserve">OŚWIADCZENIA DOTYCZĄCE </w:t>
      </w:r>
      <w:r>
        <w:rPr>
          <w:rFonts w:ascii="Arial" w:hAnsi="Arial" w:cs="Arial"/>
          <w:b/>
          <w:sz w:val="21"/>
          <w:szCs w:val="21"/>
        </w:rPr>
        <w:t>PODMIOTU UDOSTĘPNIAJĄCEGO ZASOBY</w:t>
      </w:r>
      <w:r w:rsidRPr="00461571">
        <w:rPr>
          <w:rFonts w:ascii="Arial" w:hAnsi="Arial" w:cs="Arial"/>
          <w:b/>
          <w:sz w:val="21"/>
          <w:szCs w:val="21"/>
        </w:rPr>
        <w:t>:</w:t>
      </w:r>
    </w:p>
    <w:p w14:paraId="7F7ECAC9" w14:textId="77777777" w:rsidR="00B612EE" w:rsidRPr="00461571" w:rsidRDefault="00B612EE" w:rsidP="00B612EE">
      <w:pPr>
        <w:spacing w:after="0" w:line="360" w:lineRule="auto"/>
        <w:rPr>
          <w:rFonts w:ascii="Arial" w:hAnsi="Arial" w:cs="Arial"/>
        </w:rPr>
      </w:pPr>
    </w:p>
    <w:p w14:paraId="3E368485" w14:textId="77777777" w:rsidR="00B612EE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spełniam warunki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spełniam warunków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udziału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 postępowaniu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określone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określonych przez Zamawiającego w Specyfikacji Warunków Zamówienia. </w:t>
      </w:r>
    </w:p>
    <w:p w14:paraId="4C86B3C3" w14:textId="77777777" w:rsidR="00B612EE" w:rsidRPr="0021016C" w:rsidRDefault="00B612EE" w:rsidP="00B612EE">
      <w:pPr>
        <w:pStyle w:val="Akapitzlist"/>
        <w:spacing w:before="0" w:line="360" w:lineRule="auto"/>
        <w:ind w:left="284"/>
        <w:rPr>
          <w:rFonts w:cs="Arial"/>
          <w:sz w:val="21"/>
          <w:szCs w:val="21"/>
        </w:rPr>
      </w:pP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6AB2AB0" w14:textId="656DBBAB" w:rsidR="00B612EE" w:rsidRPr="0021016C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="00A45443">
        <w:rPr>
          <w:rFonts w:cs="Arial"/>
          <w:b/>
          <w:sz w:val="21"/>
          <w:szCs w:val="21"/>
        </w:rPr>
        <w:t xml:space="preserve">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4F917C86" w14:textId="2E6D0C10" w:rsidR="00B612EE" w:rsidRPr="0046796F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="00A45443">
        <w:rPr>
          <w:rFonts w:cs="Arial"/>
          <w:b/>
          <w:sz w:val="21"/>
          <w:szCs w:val="21"/>
        </w:rPr>
        <w:t xml:space="preserve">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1B6311AD" w14:textId="40B5AC9C" w:rsidR="00B612EE" w:rsidRPr="0046796F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</w:t>
      </w:r>
      <w:r w:rsidR="00A45443">
        <w:rPr>
          <w:rFonts w:cs="Arial"/>
          <w:b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</w:t>
      </w:r>
      <w:r w:rsidR="00A45443" w:rsidRPr="00A45443">
        <w:rPr>
          <w:rFonts w:cs="Arial"/>
          <w:sz w:val="21"/>
          <w:szCs w:val="21"/>
          <w:vertAlign w:val="superscript"/>
        </w:rPr>
        <w:t>1</w:t>
      </w:r>
      <w:r w:rsidRPr="0046796F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42A9CA07" w14:textId="62123415" w:rsidR="00B612EE" w:rsidRPr="00585744" w:rsidRDefault="00B612EE" w:rsidP="00D00B52">
      <w:pPr>
        <w:pStyle w:val="Akapitzlist"/>
        <w:numPr>
          <w:ilvl w:val="0"/>
          <w:numId w:val="72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</w:t>
      </w:r>
      <w:r w:rsidR="00A45443">
        <w:rPr>
          <w:rFonts w:cs="Arial"/>
          <w:b/>
          <w:sz w:val="21"/>
          <w:szCs w:val="21"/>
        </w:rPr>
        <w:t xml:space="preserve">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F7C0A">
        <w:rPr>
          <w:rFonts w:cs="Arial"/>
          <w:color w:val="000000"/>
          <w:sz w:val="16"/>
          <w:szCs w:val="16"/>
        </w:rPr>
      </w:r>
      <w:r w:rsidR="002F7C0A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06B84085" w14:textId="77777777"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658FD6DA" w14:textId="77777777" w:rsidR="00B612EE" w:rsidRDefault="00B612EE" w:rsidP="00B612E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3A66AAB3" w14:textId="41C38B61" w:rsidR="00B612EE" w:rsidRPr="00B22D2D" w:rsidRDefault="00B612EE" w:rsidP="00B22D2D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FAF5D56" w14:textId="25E7CC16" w:rsidR="00B612EE" w:rsidRDefault="00515376" w:rsidP="00515376">
      <w:pPr>
        <w:pStyle w:val="Akapitzlist"/>
        <w:numPr>
          <w:ilvl w:val="0"/>
          <w:numId w:val="72"/>
        </w:numPr>
        <w:spacing w:line="360" w:lineRule="auto"/>
        <w:ind w:left="284" w:hanging="284"/>
        <w:rPr>
          <w:rFonts w:cs="Arial"/>
          <w:b/>
          <w:sz w:val="20"/>
        </w:rPr>
      </w:pPr>
      <w:r w:rsidRPr="00515376">
        <w:rPr>
          <w:rFonts w:cs="Arial"/>
          <w:b/>
          <w:sz w:val="20"/>
        </w:rPr>
        <w:lastRenderedPageBreak/>
        <w:t>INFORMACJA W ZWIĄZKU Z POLEGANIEM NA ZDOLNOŚCIACH LUB SYTUACJI PODMIOTÓW UDOSTEPNIAJĄCYCH ZASOBY:</w:t>
      </w:r>
    </w:p>
    <w:p w14:paraId="144161C5" w14:textId="3BF4DD82" w:rsidR="00515376" w:rsidRDefault="00515376" w:rsidP="00515376">
      <w:pPr>
        <w:spacing w:line="36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15376">
        <w:rPr>
          <w:rFonts w:ascii="Arial" w:hAnsi="Arial" w:cs="Arial"/>
          <w:sz w:val="20"/>
        </w:rPr>
        <w:t xml:space="preserve">Oświadczam, że w celu wykazania spełniania warunków udziału w postępowaniu, określonych przez zamawiającego w ………………………………………………………… </w:t>
      </w:r>
      <w:r w:rsidRPr="00515376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515376">
        <w:rPr>
          <w:rFonts w:ascii="Arial" w:hAnsi="Arial" w:cs="Arial"/>
          <w:sz w:val="20"/>
        </w:rPr>
        <w:t xml:space="preserve">, polegam na zdolnościach lub sytuacji następującego/ych podmiotu/ów udostępniających zasoby: </w:t>
      </w:r>
      <w:r w:rsidRPr="00515376">
        <w:rPr>
          <w:rFonts w:ascii="Arial" w:hAnsi="Arial" w:cs="Arial"/>
          <w:i/>
          <w:sz w:val="18"/>
          <w:szCs w:val="18"/>
        </w:rPr>
        <w:t>(wskazać nazwę/y podmiotu/ów)</w:t>
      </w:r>
      <w:r w:rsidRPr="00515376">
        <w:rPr>
          <w:rFonts w:ascii="Arial" w:hAnsi="Arial" w:cs="Arial"/>
          <w:sz w:val="20"/>
        </w:rPr>
        <w:t xml:space="preserve"> …………………………………………………………………………………………….  w następującym zakresie: ……………………………………………………………….. </w:t>
      </w:r>
      <w:r w:rsidRPr="00515376">
        <w:rPr>
          <w:rFonts w:ascii="Arial" w:hAnsi="Arial" w:cs="Arial"/>
          <w:i/>
          <w:sz w:val="18"/>
          <w:szCs w:val="18"/>
        </w:rPr>
        <w:t>(określić odpowiedni zakres udostępnianych zasobów dla wskazanego podmiotu).</w:t>
      </w:r>
    </w:p>
    <w:p w14:paraId="3BE2A99B" w14:textId="77777777" w:rsidR="00B22D2D" w:rsidRDefault="00B22D2D" w:rsidP="0051537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3231DFB0" w14:textId="77777777" w:rsidR="00B22D2D" w:rsidRPr="0019493D" w:rsidRDefault="00B22D2D" w:rsidP="00B22D2D">
      <w:pPr>
        <w:pStyle w:val="Akapitzlist"/>
        <w:numPr>
          <w:ilvl w:val="0"/>
          <w:numId w:val="72"/>
        </w:numPr>
        <w:spacing w:line="360" w:lineRule="auto"/>
        <w:ind w:left="284" w:hanging="284"/>
        <w:rPr>
          <w:rFonts w:cs="Arial"/>
          <w:b/>
          <w:sz w:val="20"/>
        </w:rPr>
      </w:pPr>
      <w:r w:rsidRPr="0019493D">
        <w:rPr>
          <w:rFonts w:cs="Arial"/>
          <w:b/>
          <w:sz w:val="20"/>
        </w:rPr>
        <w:t>OŚWIADCZENIE DOTYCZĄCE PODANYCH INFORMACJI:</w:t>
      </w:r>
    </w:p>
    <w:p w14:paraId="3E5F233A" w14:textId="77777777" w:rsidR="00B22D2D" w:rsidRDefault="00B22D2D" w:rsidP="00B22D2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1F2BFE" w14:textId="77777777" w:rsidR="00515376" w:rsidRPr="00515376" w:rsidRDefault="00515376" w:rsidP="0051537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57911189" w14:textId="40DA9841" w:rsidR="00515376" w:rsidRPr="00515376" w:rsidRDefault="00515376" w:rsidP="00515376">
      <w:pPr>
        <w:pStyle w:val="Akapitzlist"/>
        <w:numPr>
          <w:ilvl w:val="0"/>
          <w:numId w:val="72"/>
        </w:numPr>
        <w:spacing w:line="360" w:lineRule="auto"/>
        <w:ind w:left="284" w:hanging="284"/>
        <w:rPr>
          <w:rFonts w:cs="Arial"/>
          <w:b/>
          <w:sz w:val="20"/>
        </w:rPr>
      </w:pPr>
      <w:r w:rsidRPr="003B4307">
        <w:rPr>
          <w:rFonts w:cs="Arial"/>
          <w:b/>
          <w:sz w:val="20"/>
        </w:rPr>
        <w:t>INFORMACJA DOTYCZĄCA DOSTĘPU DO PODMIOTOWYCH ŚRODKÓW DOWODOWYCH:</w:t>
      </w:r>
    </w:p>
    <w:p w14:paraId="735A902E" w14:textId="77777777" w:rsidR="00515376" w:rsidRDefault="00515376" w:rsidP="00515376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4307">
        <w:rPr>
          <w:rFonts w:ascii="Arial" w:hAnsi="Arial" w:cs="Arial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Arial" w:hAnsi="Arial" w:cs="Arial"/>
          <w:sz w:val="20"/>
          <w:szCs w:val="20"/>
        </w:rPr>
        <w:br/>
      </w:r>
      <w:r w:rsidRPr="003B4307">
        <w:rPr>
          <w:rFonts w:ascii="Arial" w:hAnsi="Arial" w:cs="Arial"/>
          <w:sz w:val="20"/>
          <w:szCs w:val="20"/>
        </w:rPr>
        <w:t>i ogólnodostępnych baz danych, oraz dane umożli</w:t>
      </w:r>
      <w:r>
        <w:rPr>
          <w:rFonts w:ascii="Arial" w:hAnsi="Arial" w:cs="Arial"/>
          <w:sz w:val="20"/>
          <w:szCs w:val="20"/>
        </w:rPr>
        <w:t>wiające dostęp do tych środków:</w:t>
      </w:r>
    </w:p>
    <w:p w14:paraId="745A25A0" w14:textId="77777777" w:rsidR="00515376" w:rsidRPr="00E4375E" w:rsidRDefault="00515376" w:rsidP="00515376">
      <w:pPr>
        <w:pStyle w:val="Akapitzlist"/>
        <w:numPr>
          <w:ilvl w:val="0"/>
          <w:numId w:val="84"/>
        </w:numPr>
        <w:spacing w:line="360" w:lineRule="auto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</w:t>
      </w:r>
      <w:r>
        <w:rPr>
          <w:rFonts w:cs="Arial"/>
          <w:sz w:val="20"/>
        </w:rPr>
        <w:br/>
      </w:r>
      <w:r w:rsidRPr="00E4375E"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B2BB933" w14:textId="05FC10E1" w:rsidR="00B612EE" w:rsidRPr="00515376" w:rsidRDefault="00515376" w:rsidP="00B612EE">
      <w:pPr>
        <w:pStyle w:val="Akapitzlist"/>
        <w:numPr>
          <w:ilvl w:val="0"/>
          <w:numId w:val="84"/>
        </w:numPr>
        <w:spacing w:before="0" w:line="360" w:lineRule="auto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</w:t>
      </w:r>
      <w:r w:rsidRPr="00E4375E">
        <w:rPr>
          <w:rFonts w:cs="Arial"/>
          <w:sz w:val="20"/>
        </w:rPr>
        <w:br/>
      </w:r>
      <w:r w:rsidRPr="00E4375E"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 w:rsidRPr="00E4375E">
        <w:rPr>
          <w:rFonts w:cs="Arial"/>
          <w:sz w:val="20"/>
        </w:rPr>
        <w:t xml:space="preserve"> </w:t>
      </w:r>
    </w:p>
    <w:p w14:paraId="276C9878" w14:textId="77777777" w:rsidR="00B612EE" w:rsidRPr="0019493D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E3B3A5" w14:textId="0A878F53" w:rsidR="00B612EE" w:rsidRPr="00515376" w:rsidRDefault="00B612EE" w:rsidP="003635E0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="0051537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42C60DE" w14:textId="78C064B7" w:rsidR="00B612EE" w:rsidRPr="00515376" w:rsidRDefault="00B612EE" w:rsidP="0051537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41C83C1" w14:textId="77777777" w:rsidR="00A45443" w:rsidRDefault="00A45443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C2D29DF" w14:textId="7FBE4FB2" w:rsidR="00B612EE" w:rsidRDefault="00B612EE" w:rsidP="00A45443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46605B81" w14:textId="77777777" w:rsidR="00A45443" w:rsidRDefault="00A45443" w:rsidP="00A45443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A45443">
        <w:rPr>
          <w:rFonts w:ascii="Arial" w:eastAsia="Arial" w:hAnsi="Arial" w:cs="Arial"/>
          <w:i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45443">
        <w:rPr>
          <w:rFonts w:ascii="Arial" w:eastAsia="Arial" w:hAnsi="Arial" w:cs="Arial"/>
          <w:i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</w:t>
      </w:r>
      <w:r>
        <w:rPr>
          <w:rFonts w:ascii="Arial" w:eastAsia="Arial" w:hAnsi="Arial" w:cs="Arial"/>
          <w:i/>
          <w:sz w:val="16"/>
          <w:szCs w:val="16"/>
        </w:rPr>
        <w:t>wie ustawy Pzp wyklucza się:</w:t>
      </w:r>
    </w:p>
    <w:p w14:paraId="7BFC4772" w14:textId="77777777" w:rsidR="00A45443" w:rsidRDefault="00A45443" w:rsidP="00A45443">
      <w:pPr>
        <w:pStyle w:val="Akapitzlist"/>
        <w:widowControl w:val="0"/>
        <w:numPr>
          <w:ilvl w:val="0"/>
          <w:numId w:val="82"/>
        </w:numPr>
        <w:spacing w:before="0"/>
        <w:ind w:left="284" w:hanging="284"/>
        <w:rPr>
          <w:rFonts w:eastAsia="Arial" w:cs="Arial"/>
          <w:i/>
          <w:sz w:val="16"/>
          <w:szCs w:val="16"/>
        </w:rPr>
      </w:pPr>
      <w:r w:rsidRPr="00A45443">
        <w:rPr>
          <w:rFonts w:eastAsia="Arial" w:cs="Arial"/>
          <w:i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</w:t>
      </w:r>
      <w:r>
        <w:rPr>
          <w:rFonts w:eastAsia="Arial" w:cs="Arial"/>
          <w:i/>
          <w:sz w:val="16"/>
          <w:szCs w:val="16"/>
        </w:rPr>
        <w:br/>
        <w:t>w art. 1 pkt 3 ustawy,</w:t>
      </w:r>
    </w:p>
    <w:p w14:paraId="1D948881" w14:textId="36E55846" w:rsidR="00A45443" w:rsidRDefault="00A45443" w:rsidP="00A45443">
      <w:pPr>
        <w:pStyle w:val="Akapitzlist"/>
        <w:widowControl w:val="0"/>
        <w:numPr>
          <w:ilvl w:val="0"/>
          <w:numId w:val="82"/>
        </w:numPr>
        <w:spacing w:before="0"/>
        <w:ind w:left="284" w:hanging="284"/>
        <w:rPr>
          <w:rFonts w:eastAsia="Arial" w:cs="Arial"/>
          <w:i/>
          <w:sz w:val="16"/>
          <w:szCs w:val="16"/>
        </w:rPr>
      </w:pPr>
      <w:r w:rsidRPr="00A45443">
        <w:rPr>
          <w:rFonts w:eastAsia="Arial" w:cs="Arial"/>
          <w:i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eastAsia="Arial" w:cs="Arial"/>
          <w:i/>
          <w:sz w:val="16"/>
          <w:szCs w:val="16"/>
        </w:rPr>
        <w:br/>
      </w:r>
      <w:r w:rsidRPr="00A45443">
        <w:rPr>
          <w:rFonts w:eastAsia="Arial" w:cs="Arial"/>
          <w:i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</w:t>
      </w:r>
      <w:r>
        <w:rPr>
          <w:rFonts w:eastAsia="Arial" w:cs="Arial"/>
          <w:i/>
          <w:sz w:val="16"/>
          <w:szCs w:val="16"/>
        </w:rPr>
        <w:t>wa w art. 1 pkt 3 ustawy,</w:t>
      </w:r>
    </w:p>
    <w:p w14:paraId="6BAC3D2E" w14:textId="3220561E" w:rsidR="00B612EE" w:rsidRPr="00A45443" w:rsidRDefault="00A45443" w:rsidP="00A45443">
      <w:pPr>
        <w:pStyle w:val="Akapitzlist"/>
        <w:widowControl w:val="0"/>
        <w:numPr>
          <w:ilvl w:val="0"/>
          <w:numId w:val="82"/>
        </w:numPr>
        <w:spacing w:before="0"/>
        <w:ind w:left="284" w:hanging="284"/>
        <w:rPr>
          <w:rFonts w:eastAsia="Arial" w:cs="Arial"/>
          <w:i/>
          <w:sz w:val="16"/>
          <w:szCs w:val="16"/>
        </w:rPr>
      </w:pPr>
      <w:r w:rsidRPr="00A45443">
        <w:rPr>
          <w:rFonts w:eastAsia="Arial" w:cs="Arial"/>
          <w:i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F2F0B72" w14:textId="77777777" w:rsidR="00B612EE" w:rsidRPr="003634F6" w:rsidRDefault="00B612EE" w:rsidP="00B612E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3</w:t>
      </w:r>
      <w:r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3AD6D980" w14:textId="7B8F35BE" w:rsidR="00B612EE" w:rsidRPr="00E26252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ZP/</w:t>
      </w:r>
      <w:r w:rsidR="00B833EA"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>/014/R</w:t>
      </w:r>
      <w:r w:rsidRPr="00E26252">
        <w:rPr>
          <w:rFonts w:ascii="Arial" w:hAnsi="Arial" w:cs="Arial"/>
          <w:sz w:val="20"/>
          <w:szCs w:val="20"/>
        </w:rPr>
        <w:t>/</w:t>
      </w:r>
      <w:r w:rsidR="00A761E6">
        <w:rPr>
          <w:rFonts w:ascii="Arial" w:hAnsi="Arial" w:cs="Arial"/>
          <w:sz w:val="20"/>
          <w:szCs w:val="20"/>
        </w:rPr>
        <w:t>24</w:t>
      </w:r>
    </w:p>
    <w:p w14:paraId="5F62C91B" w14:textId="77777777" w:rsidR="00B612EE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14:paraId="6BCA0731" w14:textId="77777777" w:rsidR="00B612EE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14:paraId="4082E2B4" w14:textId="77777777" w:rsidR="00B612EE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wspólnie ubiegający się o udzielenie zamówienia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14:paraId="783FEFA0" w14:textId="77777777" w:rsidR="00B612EE" w:rsidRPr="00A058AD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14:paraId="47D8BDF8" w14:textId="77777777" w:rsidR="00B612EE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60FC9BD9" w14:textId="77777777" w:rsidR="00B612EE" w:rsidRPr="00A058AD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55F3BBFB" w14:textId="77777777" w:rsidR="00B612EE" w:rsidRPr="00A058AD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27F7876" w14:textId="77777777" w:rsidR="00B612EE" w:rsidRPr="00A058AD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6F3CE609" w14:textId="77777777" w:rsidR="00B612EE" w:rsidRPr="00A058AD" w:rsidRDefault="00B612EE" w:rsidP="00B612EE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dane wszystkich Wykonawców, występujących wspólnie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E51D6B2" w14:textId="77777777" w:rsidR="00B612EE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4A61299" w14:textId="77777777" w:rsidR="00B612EE" w:rsidRDefault="00B612EE" w:rsidP="00B612E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Wykonawców</w:t>
      </w:r>
      <w:r>
        <w:rPr>
          <w:rFonts w:ascii="Arial" w:eastAsia="Arial" w:hAnsi="Arial" w:cs="Arial"/>
          <w:b/>
        </w:rPr>
        <w:br/>
        <w:t>wspólnie ubiegających się o udzielenie zamówienia,</w:t>
      </w:r>
      <w:r>
        <w:rPr>
          <w:rFonts w:ascii="Arial" w:eastAsia="Arial" w:hAnsi="Arial" w:cs="Arial"/>
          <w:b/>
        </w:rPr>
        <w:br/>
        <w:t xml:space="preserve">składane na podstawie art. 117 ust. 4 ustawy z dnia 11 września 2019 r. </w:t>
      </w:r>
      <w:r w:rsidRPr="00082C8B">
        <w:rPr>
          <w:rFonts w:ascii="Arial" w:eastAsia="Arial" w:hAnsi="Arial" w:cs="Arial"/>
          <w:b/>
          <w:i/>
        </w:rPr>
        <w:t xml:space="preserve">Prawo zamówień publicznych </w:t>
      </w:r>
      <w:r>
        <w:rPr>
          <w:rFonts w:ascii="Arial" w:eastAsia="Arial" w:hAnsi="Arial" w:cs="Arial"/>
          <w:b/>
        </w:rPr>
        <w:br/>
      </w:r>
    </w:p>
    <w:p w14:paraId="222470AB" w14:textId="77777777" w:rsidR="00B612EE" w:rsidRPr="00ED4A61" w:rsidRDefault="00B612EE" w:rsidP="00B612E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</w:p>
    <w:p w14:paraId="6B0317FA" w14:textId="77777777" w:rsidR="00B612EE" w:rsidRPr="00096983" w:rsidRDefault="00B612EE" w:rsidP="00B612E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sz w:val="20"/>
          <w:szCs w:val="20"/>
        </w:rPr>
      </w:pPr>
      <w:r w:rsidRPr="00096983">
        <w:rPr>
          <w:rFonts w:ascii="Arial" w:eastAsia="Arial" w:hAnsi="Arial" w:cs="Arial"/>
          <w:sz w:val="20"/>
          <w:szCs w:val="20"/>
        </w:rPr>
        <w:t>DOTYCZĄCE DOSTAW,</w:t>
      </w:r>
      <w:r>
        <w:rPr>
          <w:rFonts w:ascii="Arial" w:eastAsia="Arial" w:hAnsi="Arial" w:cs="Arial"/>
          <w:sz w:val="20"/>
          <w:szCs w:val="20"/>
        </w:rPr>
        <w:t xml:space="preserve"> USŁUG LUB ROBÓT BUDOWLANYCH,</w:t>
      </w:r>
      <w:r w:rsidRPr="0009698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 w:rsidRPr="00096983">
        <w:rPr>
          <w:rFonts w:ascii="Arial" w:eastAsia="Arial" w:hAnsi="Arial" w:cs="Arial"/>
          <w:sz w:val="20"/>
          <w:szCs w:val="20"/>
        </w:rPr>
        <w:t>KTÓRE WYKONAJĄ POSZCZEGÓLNI WYKONAWCY</w:t>
      </w:r>
      <w:r>
        <w:rPr>
          <w:rFonts w:ascii="Arial" w:eastAsia="Arial" w:hAnsi="Arial" w:cs="Arial"/>
          <w:sz w:val="20"/>
          <w:szCs w:val="20"/>
        </w:rPr>
        <w:br/>
      </w:r>
    </w:p>
    <w:p w14:paraId="70BBB313" w14:textId="77777777" w:rsidR="00B612EE" w:rsidRDefault="00B612EE" w:rsidP="00B612E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</w:t>
      </w:r>
      <w:r w:rsidRPr="00EC479A">
        <w:rPr>
          <w:rFonts w:ascii="Arial" w:hAnsi="Arial" w:cs="Arial"/>
          <w:sz w:val="20"/>
          <w:szCs w:val="20"/>
        </w:rPr>
        <w:t xml:space="preserve"> o udzielenie zamówienia publicznego </w:t>
      </w:r>
      <w:r>
        <w:rPr>
          <w:rFonts w:ascii="Arial" w:hAnsi="Arial" w:cs="Arial"/>
          <w:sz w:val="20"/>
          <w:szCs w:val="20"/>
        </w:rPr>
        <w:t xml:space="preserve">prowadzonego </w:t>
      </w:r>
      <w:r w:rsidRPr="00EC479A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 xml:space="preserve">podstawowym bez negocjacji, </w:t>
      </w:r>
      <w:r w:rsidRPr="00EC479A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>275 pkt 1)</w:t>
      </w:r>
      <w:r w:rsidRPr="00EC479A">
        <w:rPr>
          <w:rFonts w:ascii="Arial" w:hAnsi="Arial" w:cs="Arial"/>
          <w:sz w:val="20"/>
          <w:szCs w:val="20"/>
        </w:rPr>
        <w:t xml:space="preserve"> ustawy</w:t>
      </w:r>
      <w:r w:rsidRPr="00EC479A">
        <w:rPr>
          <w:rFonts w:ascii="Arial" w:hAnsi="Arial" w:cs="Arial"/>
          <w:b/>
          <w:sz w:val="20"/>
          <w:szCs w:val="20"/>
        </w:rPr>
        <w:t xml:space="preserve"> </w:t>
      </w:r>
      <w:r w:rsidRPr="002C4DD2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pn. </w:t>
      </w:r>
      <w:r w:rsidRPr="00EC479A">
        <w:rPr>
          <w:rFonts w:ascii="Arial" w:hAnsi="Arial" w:cs="Arial"/>
          <w:b/>
          <w:i/>
          <w:sz w:val="20"/>
          <w:szCs w:val="20"/>
        </w:rPr>
        <w:t>„</w:t>
      </w:r>
      <w:r>
        <w:rPr>
          <w:rFonts w:ascii="Arial" w:eastAsia="Arial" w:hAnsi="Arial" w:cs="Arial"/>
          <w:b/>
          <w:i/>
          <w:sz w:val="20"/>
          <w:szCs w:val="20"/>
        </w:rPr>
        <w:t xml:space="preserve">Prace </w:t>
      </w:r>
      <w:r w:rsidR="00A761E6">
        <w:rPr>
          <w:rFonts w:ascii="Arial" w:eastAsia="Arial" w:hAnsi="Arial" w:cs="Arial"/>
          <w:b/>
          <w:i/>
          <w:sz w:val="20"/>
          <w:szCs w:val="20"/>
        </w:rPr>
        <w:t xml:space="preserve">remontowe </w:t>
      </w:r>
      <w:r w:rsidR="00A761E6">
        <w:rPr>
          <w:rFonts w:ascii="Arial" w:eastAsia="Arial" w:hAnsi="Arial" w:cs="Arial"/>
          <w:b/>
          <w:i/>
          <w:sz w:val="20"/>
          <w:szCs w:val="20"/>
        </w:rPr>
        <w:br/>
        <w:t>w pomieszczeniach 210, 211</w:t>
      </w:r>
      <w:r w:rsidRPr="00656E1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w budynku </w:t>
      </w:r>
      <w:r w:rsidR="00A761E6">
        <w:rPr>
          <w:rFonts w:ascii="Arial" w:eastAsia="Arial" w:hAnsi="Arial" w:cs="Arial"/>
          <w:b/>
          <w:bCs/>
          <w:i/>
          <w:iCs/>
          <w:sz w:val="20"/>
          <w:szCs w:val="20"/>
        </w:rPr>
        <w:t>nr 12 Wydziału Elektrotechniki i Automatyki Politechniki Gdańskiej</w:t>
      </w:r>
      <w:r w:rsidRPr="00656E1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, przy ul. </w:t>
      </w:r>
      <w:r w:rsidR="00A761E6">
        <w:rPr>
          <w:rFonts w:ascii="Arial" w:eastAsia="Arial" w:hAnsi="Arial" w:cs="Arial"/>
          <w:b/>
          <w:bCs/>
          <w:i/>
          <w:iCs/>
          <w:sz w:val="20"/>
          <w:szCs w:val="20"/>
        </w:rPr>
        <w:t>Gabriela Narutowicza 11/12</w:t>
      </w:r>
      <w:r w:rsidRPr="00656E1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w Gdańsku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”</w:t>
      </w:r>
      <w:r w:rsidRPr="00656E1B">
        <w:rPr>
          <w:rFonts w:ascii="Arial" w:eastAsia="Arial" w:hAnsi="Arial" w:cs="Arial"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 (-</w:t>
      </w:r>
      <w:r w:rsidRPr="00EC479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EC479A">
        <w:rPr>
          <w:rFonts w:ascii="Arial" w:hAnsi="Arial" w:cs="Arial"/>
          <w:sz w:val="20"/>
          <w:szCs w:val="20"/>
        </w:rPr>
        <w:t>, że:</w:t>
      </w:r>
    </w:p>
    <w:p w14:paraId="6BD1D769" w14:textId="77777777"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14:paraId="6C41CC8E" w14:textId="77777777"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335155B4" w14:textId="77777777"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5251A671" w14:textId="77777777"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14:paraId="216B24E7" w14:textId="77777777"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26738251" w14:textId="77777777" w:rsidR="00B612EE" w:rsidRPr="00983F00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385B3372" w14:textId="77777777"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14:paraId="1DD163F9" w14:textId="77777777" w:rsidR="00B612EE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04F50CD8" w14:textId="77777777" w:rsidR="00B612EE" w:rsidRPr="00983F00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14:paraId="47FA7596" w14:textId="77777777" w:rsidR="00B612EE" w:rsidRDefault="00B612EE" w:rsidP="00D00B52">
      <w:pPr>
        <w:pStyle w:val="Akapitzlist"/>
        <w:widowControl w:val="0"/>
        <w:numPr>
          <w:ilvl w:val="0"/>
          <w:numId w:val="71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roboty budowlane:</w:t>
      </w:r>
    </w:p>
    <w:p w14:paraId="6E7DE164" w14:textId="77777777" w:rsidR="00B612EE" w:rsidRPr="00656E1B" w:rsidRDefault="00B612EE" w:rsidP="00B612EE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14:paraId="6E3CBABA" w14:textId="77777777" w:rsidR="00B612EE" w:rsidRPr="00D85809" w:rsidRDefault="00B612EE" w:rsidP="00B612E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AD46616" w14:textId="77777777" w:rsidR="00B612EE" w:rsidRPr="00D85809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5D1EDA" w14:textId="77777777" w:rsidR="00B612EE" w:rsidRPr="00ED4A61" w:rsidRDefault="00B612EE" w:rsidP="00B612E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656E1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5C756843" w14:textId="77777777" w:rsidR="00B612EE" w:rsidRDefault="00B612EE" w:rsidP="00B612E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14:paraId="1F2DAEBB" w14:textId="77777777" w:rsidR="00B612EE" w:rsidRDefault="00B612EE" w:rsidP="00B612E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694EDFD" w14:textId="77777777" w:rsidR="00B612EE" w:rsidRDefault="00B612EE" w:rsidP="00B612EE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A7AC347" w14:textId="77777777" w:rsidR="00B612EE" w:rsidRDefault="00B612EE" w:rsidP="00B612E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5 do SWZ</w:t>
      </w:r>
    </w:p>
    <w:p w14:paraId="22A22F65" w14:textId="52568D70" w:rsidR="00B612EE" w:rsidRPr="004674AA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B833EA"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>/014/R/</w:t>
      </w:r>
      <w:r w:rsidR="00A761E6">
        <w:rPr>
          <w:rFonts w:ascii="Arial" w:hAnsi="Arial" w:cs="Arial"/>
          <w:sz w:val="20"/>
          <w:szCs w:val="20"/>
        </w:rPr>
        <w:t>24</w:t>
      </w:r>
    </w:p>
    <w:p w14:paraId="4300FCCC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14:paraId="17EF066A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14:paraId="47D5BDFD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14:paraId="6DE67690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14:paraId="3D5F627B" w14:textId="77777777" w:rsidR="00B612EE" w:rsidRPr="004674AA" w:rsidRDefault="00B612EE" w:rsidP="00B612E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14:paraId="0F51DF61" w14:textId="77777777"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2F345C8" w14:textId="77777777"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9C8F6AD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0DAC2FB4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1AED29A" w14:textId="77777777" w:rsidR="00B612EE" w:rsidRPr="00B15846" w:rsidRDefault="00B612EE" w:rsidP="00B612E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14:paraId="4AD218FD" w14:textId="77777777" w:rsidR="00B612EE" w:rsidRPr="000C5A7F" w:rsidRDefault="00B612EE" w:rsidP="00B612EE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</w:rPr>
      </w:pPr>
      <w:r w:rsidRPr="007D4514">
        <w:rPr>
          <w:rFonts w:ascii="Arial" w:eastAsia="Arial" w:hAnsi="Arial" w:cs="Arial"/>
          <w:b/>
          <w:u w:val="single"/>
        </w:rPr>
        <w:t>OŚWIADCZENIE WYKONAWCY</w:t>
      </w:r>
      <w:r w:rsidRPr="000C5A7F">
        <w:rPr>
          <w:rFonts w:ascii="Arial" w:eastAsia="Arial" w:hAnsi="Arial" w:cs="Arial"/>
          <w:b/>
        </w:rPr>
        <w:t>*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730"/>
        <w:gridCol w:w="1560"/>
        <w:gridCol w:w="1559"/>
        <w:gridCol w:w="1559"/>
        <w:gridCol w:w="1701"/>
      </w:tblGrid>
      <w:tr w:rsidR="00B612EE" w:rsidRPr="004674AA" w14:paraId="698E22E2" w14:textId="77777777" w:rsidTr="00ED390E">
        <w:tc>
          <w:tcPr>
            <w:tcW w:w="67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91580D7" w14:textId="77777777" w:rsidR="00B612EE" w:rsidRPr="004674AA" w:rsidRDefault="00B612EE" w:rsidP="00ED390E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8FCBDA1" w14:textId="77777777" w:rsidR="00B612EE" w:rsidRPr="00757333" w:rsidRDefault="00B612EE" w:rsidP="00ED390E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Rodzaj roboty budowlanej</w:t>
            </w:r>
          </w:p>
          <w:p w14:paraId="23039757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5"/>
                <w:szCs w:val="15"/>
              </w:rPr>
            </w:pP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 xml:space="preserve">(opis powinien potwierdzać spełnianie warunku udziału </w:t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  <w:t>w przedmiotowym postępowania)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BD1B3E1" w14:textId="77777777" w:rsidR="00B612EE" w:rsidRDefault="00B612EE" w:rsidP="00ED390E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Data wykonanej roboty budowlanej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>(dzień/miesiąc</w:t>
            </w:r>
            <w:r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>/rok)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6EE9F53" w14:textId="77777777" w:rsidR="00B612EE" w:rsidRDefault="00B612EE" w:rsidP="00ED390E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Podmiot na rzecz, którego robota budowlana została wykonana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B62EBCC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Miejsce wykonania roboty budowlanej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CFCD73C" w14:textId="77777777" w:rsidR="00B612EE" w:rsidRPr="00757333" w:rsidRDefault="00B612EE" w:rsidP="00ED390E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 brutto wykonanej roboty budowalnej</w:t>
            </w: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0ADA08BE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5"/>
                <w:szCs w:val="15"/>
              </w:rPr>
            </w:pP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t xml:space="preserve">(w zakresie opisanym przez Zamawiającego </w:t>
            </w:r>
            <w:r w:rsidRPr="003A33C6">
              <w:rPr>
                <w:rFonts w:ascii="Arial" w:hAnsi="Arial" w:cs="Arial"/>
                <w:i/>
                <w:color w:val="auto"/>
                <w:sz w:val="15"/>
                <w:szCs w:val="15"/>
              </w:rPr>
              <w:br/>
              <w:t>w SWZ postępowania)</w:t>
            </w:r>
          </w:p>
        </w:tc>
      </w:tr>
      <w:tr w:rsidR="00B612EE" w:rsidRPr="004674AA" w14:paraId="66AD0D24" w14:textId="77777777" w:rsidTr="00ED390E">
        <w:trPr>
          <w:trHeight w:val="300"/>
        </w:trPr>
        <w:tc>
          <w:tcPr>
            <w:tcW w:w="672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0CDD2B58" w14:textId="77777777" w:rsidR="00B612EE" w:rsidRPr="004674AA" w:rsidRDefault="00B612EE" w:rsidP="00ED390E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1BD49062" w14:textId="77777777" w:rsidR="00B612EE" w:rsidRPr="004674AA" w:rsidRDefault="00B612EE" w:rsidP="00ED390E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44B3C908" w14:textId="77777777" w:rsidR="00B612EE" w:rsidRPr="004674AA" w:rsidRDefault="00B612EE" w:rsidP="00ED390E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4034120C" w14:textId="77777777" w:rsidR="00B612EE" w:rsidRPr="004674AA" w:rsidRDefault="00B612EE" w:rsidP="00ED390E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28A51D8B" w14:textId="77777777" w:rsidR="00B612EE" w:rsidRPr="004674AA" w:rsidRDefault="00B612EE" w:rsidP="00ED390E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616B2666" w14:textId="77777777" w:rsidR="00B612EE" w:rsidRPr="004674AA" w:rsidRDefault="00B612EE" w:rsidP="00ED390E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6</w:t>
            </w:r>
          </w:p>
        </w:tc>
      </w:tr>
      <w:tr w:rsidR="00B612EE" w:rsidRPr="004674AA" w14:paraId="4E0C435A" w14:textId="77777777" w:rsidTr="00ED390E">
        <w:trPr>
          <w:trHeight w:val="552"/>
        </w:trPr>
        <w:tc>
          <w:tcPr>
            <w:tcW w:w="672" w:type="dxa"/>
            <w:vAlign w:val="center"/>
          </w:tcPr>
          <w:p w14:paraId="17DE021C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730" w:type="dxa"/>
          </w:tcPr>
          <w:p w14:paraId="3B03B275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E1F485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6E46C4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9DACBC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F898D7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14:paraId="79607B19" w14:textId="77777777" w:rsidTr="00ED390E">
        <w:trPr>
          <w:trHeight w:val="552"/>
        </w:trPr>
        <w:tc>
          <w:tcPr>
            <w:tcW w:w="672" w:type="dxa"/>
            <w:vAlign w:val="center"/>
          </w:tcPr>
          <w:p w14:paraId="4780A5F7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2730" w:type="dxa"/>
          </w:tcPr>
          <w:p w14:paraId="2D6BDF81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6A2B7C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1302CB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5F2246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B2D349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14:paraId="081117DA" w14:textId="77777777" w:rsidTr="00ED390E">
        <w:trPr>
          <w:trHeight w:val="552"/>
        </w:trPr>
        <w:tc>
          <w:tcPr>
            <w:tcW w:w="672" w:type="dxa"/>
            <w:vAlign w:val="center"/>
          </w:tcPr>
          <w:p w14:paraId="055F5749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2730" w:type="dxa"/>
          </w:tcPr>
          <w:p w14:paraId="35A43FE5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340CC1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A3CC6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5A7117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B14E2F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14:paraId="7926827A" w14:textId="77777777" w:rsidTr="00ED390E">
        <w:trPr>
          <w:trHeight w:val="552"/>
        </w:trPr>
        <w:tc>
          <w:tcPr>
            <w:tcW w:w="672" w:type="dxa"/>
            <w:vAlign w:val="center"/>
          </w:tcPr>
          <w:p w14:paraId="12CCB135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2730" w:type="dxa"/>
          </w:tcPr>
          <w:p w14:paraId="51B6FBC5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E59346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4FD50C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AD0780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0580B0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612EE" w:rsidRPr="004674AA" w14:paraId="1CC1527B" w14:textId="77777777" w:rsidTr="00ED390E">
        <w:trPr>
          <w:trHeight w:val="552"/>
        </w:trPr>
        <w:tc>
          <w:tcPr>
            <w:tcW w:w="672" w:type="dxa"/>
            <w:vAlign w:val="center"/>
          </w:tcPr>
          <w:p w14:paraId="55687868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33C6">
              <w:rPr>
                <w:rFonts w:ascii="Arial" w:hAnsi="Arial" w:cs="Arial"/>
                <w:color w:val="auto"/>
                <w:sz w:val="18"/>
                <w:szCs w:val="18"/>
              </w:rPr>
              <w:t>(…)</w:t>
            </w:r>
          </w:p>
        </w:tc>
        <w:tc>
          <w:tcPr>
            <w:tcW w:w="2730" w:type="dxa"/>
          </w:tcPr>
          <w:p w14:paraId="23E011D0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181ED8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642CD8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193549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1DEAB1" w14:textId="77777777" w:rsidR="00B612EE" w:rsidRPr="003A33C6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3F860BC8" w14:textId="77777777" w:rsidR="00B612EE" w:rsidRPr="004674AA" w:rsidRDefault="00A761E6" w:rsidP="00B612EE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</w:p>
    <w:p w14:paraId="147EBBFE" w14:textId="77777777" w:rsidR="00B612EE" w:rsidRPr="004674AA" w:rsidRDefault="00B612EE" w:rsidP="00B612EE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4674AA">
        <w:rPr>
          <w:rFonts w:ascii="Arial" w:eastAsia="Arial" w:hAnsi="Arial" w:cs="Arial"/>
          <w:b/>
          <w:sz w:val="20"/>
          <w:szCs w:val="20"/>
          <w:u w:val="single"/>
        </w:rPr>
        <w:t xml:space="preserve">* Wykonawca musi wykazać, że </w:t>
      </w:r>
      <w:r>
        <w:rPr>
          <w:rFonts w:ascii="Arial" w:eastAsia="Arial" w:hAnsi="Arial" w:cs="Arial"/>
          <w:b/>
          <w:sz w:val="20"/>
          <w:szCs w:val="20"/>
          <w:u w:val="single"/>
        </w:rPr>
        <w:t>wykonał</w:t>
      </w:r>
      <w:r w:rsidRPr="004674AA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14:paraId="5CFECBEC" w14:textId="77777777" w:rsidR="00B612EE" w:rsidRPr="004674AA" w:rsidRDefault="00B612EE" w:rsidP="00B612EE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highlight w:val="yellow"/>
          <w:u w:val="single"/>
        </w:rPr>
      </w:pPr>
    </w:p>
    <w:p w14:paraId="35E215F8" w14:textId="77777777" w:rsidR="00B612EE" w:rsidRPr="005F6D21" w:rsidRDefault="00B612EE" w:rsidP="00B612EE">
      <w:pPr>
        <w:pStyle w:val="Defaul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przeciągu ostatnich 5 lat przed wszczęciem postępowania, a jeśli okres działalności gospodarczej jest krótszy, to w tym okresie co najmniej 1 </w:t>
      </w:r>
      <w:r w:rsidRPr="0024400A">
        <w:rPr>
          <w:rFonts w:ascii="Arial" w:eastAsia="Arial" w:hAnsi="Arial" w:cs="Arial"/>
          <w:sz w:val="20"/>
          <w:szCs w:val="20"/>
        </w:rPr>
        <w:t xml:space="preserve">wykonaną należycie oraz zgodną z przepisami prawa budowlanego i prawidłowo ukończoną robotę budowlaną polegającą na remoncie </w:t>
      </w:r>
      <w:r>
        <w:rPr>
          <w:rFonts w:ascii="Arial" w:eastAsia="Arial" w:hAnsi="Arial" w:cs="Arial"/>
          <w:sz w:val="20"/>
          <w:szCs w:val="20"/>
        </w:rPr>
        <w:t xml:space="preserve">lub przebudowie </w:t>
      </w:r>
      <w:r w:rsidRPr="0024400A">
        <w:rPr>
          <w:rFonts w:ascii="Arial" w:eastAsia="Arial" w:hAnsi="Arial" w:cs="Arial"/>
          <w:sz w:val="20"/>
          <w:szCs w:val="20"/>
        </w:rPr>
        <w:t xml:space="preserve">obiektu zabytkowego o wartości co najmniej </w:t>
      </w:r>
      <w:r w:rsidR="006349F4">
        <w:rPr>
          <w:rFonts w:ascii="Arial" w:eastAsia="Arial" w:hAnsi="Arial" w:cs="Arial"/>
          <w:sz w:val="20"/>
          <w:szCs w:val="20"/>
        </w:rPr>
        <w:t>80</w:t>
      </w:r>
      <w:r w:rsidRPr="0024400A">
        <w:rPr>
          <w:rFonts w:ascii="Arial" w:eastAsia="Arial" w:hAnsi="Arial" w:cs="Arial"/>
          <w:sz w:val="20"/>
          <w:szCs w:val="20"/>
        </w:rPr>
        <w:t xml:space="preserve"> 000,00 zł brutto</w:t>
      </w:r>
      <w:r>
        <w:rPr>
          <w:rFonts w:ascii="Arial" w:hAnsi="Arial" w:cs="Arial"/>
          <w:sz w:val="20"/>
          <w:szCs w:val="20"/>
        </w:rPr>
        <w:t>.</w:t>
      </w:r>
    </w:p>
    <w:p w14:paraId="3D71A0E3" w14:textId="77777777" w:rsidR="00B612EE" w:rsidRPr="00756A77" w:rsidRDefault="00B612EE" w:rsidP="00B612EE">
      <w:pPr>
        <w:rPr>
          <w:rFonts w:ascii="Arial" w:hAnsi="Arial" w:cs="Arial"/>
          <w:sz w:val="20"/>
          <w:szCs w:val="20"/>
        </w:rPr>
      </w:pPr>
    </w:p>
    <w:p w14:paraId="4B35FD7B" w14:textId="77777777" w:rsidR="00B612EE" w:rsidRPr="00DF64E9" w:rsidRDefault="00B612EE" w:rsidP="00B612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714A296D" w14:textId="77777777" w:rsidR="00B612EE" w:rsidRDefault="00B612EE" w:rsidP="00B612EE">
      <w:pPr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5244152" w14:textId="77777777" w:rsidR="00B612EE" w:rsidRDefault="00B612EE" w:rsidP="00B612EE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lub podpisem zaufanym 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osobistym</w:t>
      </w:r>
    </w:p>
    <w:p w14:paraId="1AEAB10C" w14:textId="77777777" w:rsidR="00B612EE" w:rsidRDefault="00B612EE" w:rsidP="00B612EE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896CD10" w14:textId="77777777" w:rsidR="00B612EE" w:rsidRDefault="00B612EE" w:rsidP="00B612E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6 do SWZ</w:t>
      </w:r>
    </w:p>
    <w:p w14:paraId="0C459F08" w14:textId="4C5E9FDB" w:rsidR="00B612EE" w:rsidRPr="004674AA" w:rsidRDefault="00B612EE" w:rsidP="00B612E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1607F9"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>/014/R/</w:t>
      </w:r>
      <w:r w:rsidR="00A761E6">
        <w:rPr>
          <w:rFonts w:ascii="Arial" w:hAnsi="Arial" w:cs="Arial"/>
          <w:sz w:val="20"/>
          <w:szCs w:val="20"/>
        </w:rPr>
        <w:t>24</w:t>
      </w:r>
    </w:p>
    <w:p w14:paraId="65F29C91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14:paraId="276D5C64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14:paraId="297E2984" w14:textId="77777777" w:rsidR="00B612EE" w:rsidRPr="004674AA" w:rsidRDefault="00B612EE" w:rsidP="00B612EE">
      <w:pPr>
        <w:spacing w:after="0"/>
        <w:rPr>
          <w:rFonts w:ascii="Arial" w:hAnsi="Arial" w:cs="Arial"/>
          <w:b/>
          <w:sz w:val="20"/>
          <w:szCs w:val="20"/>
        </w:rPr>
      </w:pPr>
    </w:p>
    <w:p w14:paraId="680B87D7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14:paraId="1D67299C" w14:textId="77777777" w:rsidR="00B612EE" w:rsidRPr="004674AA" w:rsidRDefault="00B612EE" w:rsidP="00B612E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14:paraId="19B40BBC" w14:textId="77777777"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32D868" w14:textId="77777777" w:rsidR="00B612EE" w:rsidRPr="004674AA" w:rsidRDefault="00B612EE" w:rsidP="00B612E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8A4CE98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45967BA1" w14:textId="77777777" w:rsidR="00B612EE" w:rsidRPr="004674AA" w:rsidRDefault="00B612EE" w:rsidP="00B612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911A43C" w14:textId="77777777" w:rsidR="00B612EE" w:rsidRDefault="00B612EE" w:rsidP="00B612EE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93"/>
        <w:gridCol w:w="1642"/>
        <w:gridCol w:w="2127"/>
        <w:gridCol w:w="2692"/>
        <w:gridCol w:w="2835"/>
      </w:tblGrid>
      <w:tr w:rsidR="00B612EE" w14:paraId="44AA030E" w14:textId="77777777" w:rsidTr="00ED390E">
        <w:tc>
          <w:tcPr>
            <w:tcW w:w="9889" w:type="dxa"/>
            <w:gridSpan w:val="5"/>
          </w:tcPr>
          <w:p w14:paraId="74D655FB" w14:textId="77777777" w:rsidR="00B612EE" w:rsidRPr="007D4514" w:rsidRDefault="00B612EE" w:rsidP="00ED39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D4514">
              <w:rPr>
                <w:rFonts w:ascii="Arial" w:hAnsi="Arial" w:cs="Arial"/>
                <w:b/>
                <w:u w:val="single"/>
              </w:rPr>
              <w:t>WYKAZ OSÓB</w:t>
            </w:r>
          </w:p>
          <w:p w14:paraId="5DAD6343" w14:textId="77777777" w:rsidR="00B612EE" w:rsidRPr="007D4514" w:rsidRDefault="00B612EE" w:rsidP="00ED390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bCs/>
                <w:color w:val="auto"/>
                <w:sz w:val="18"/>
                <w:szCs w:val="18"/>
              </w:rPr>
              <w:t>skierowanych przez Wykonawcę do realizacji zamówienia publicznego odpowiedzialnych za kierowanie robotami budowlanymi wraz z informacjami na temat ich kwalifikacji zawodowych, uprawnień, doświadczenia</w:t>
            </w:r>
          </w:p>
          <w:p w14:paraId="5FC5DC87" w14:textId="77777777" w:rsidR="00B612EE" w:rsidRPr="007D4514" w:rsidRDefault="00B612EE" w:rsidP="00ED390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bCs/>
                <w:color w:val="auto"/>
                <w:sz w:val="18"/>
                <w:szCs w:val="18"/>
              </w:rPr>
              <w:t>i wykształcenia niezbędnych do wykonania zamówienia publicznego, a także zakresu wykonywanych przez nie czynności oraz informacją o podstawie do dysponowania tymi osobami</w:t>
            </w:r>
          </w:p>
        </w:tc>
      </w:tr>
      <w:tr w:rsidR="00B612EE" w14:paraId="7CD1CA82" w14:textId="77777777" w:rsidTr="00ED3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FFC000"/>
          </w:tcPr>
          <w:p w14:paraId="49440C06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Lp.</w:t>
            </w:r>
          </w:p>
        </w:tc>
        <w:tc>
          <w:tcPr>
            <w:tcW w:w="1642" w:type="dxa"/>
            <w:shd w:val="clear" w:color="auto" w:fill="FFC000"/>
          </w:tcPr>
          <w:p w14:paraId="528E1726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7"/>
                <w:szCs w:val="17"/>
                <w:vertAlign w:val="superscript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Pełniona funkcja</w:t>
            </w:r>
          </w:p>
        </w:tc>
        <w:tc>
          <w:tcPr>
            <w:tcW w:w="2127" w:type="dxa"/>
            <w:shd w:val="clear" w:color="auto" w:fill="FFC000"/>
          </w:tcPr>
          <w:p w14:paraId="301AE5E5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Nazwisko i imię</w:t>
            </w:r>
          </w:p>
        </w:tc>
        <w:tc>
          <w:tcPr>
            <w:tcW w:w="2692" w:type="dxa"/>
            <w:shd w:val="clear" w:color="auto" w:fill="FFC000"/>
          </w:tcPr>
          <w:p w14:paraId="12F25AE9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 xml:space="preserve">Kwalifikacje zawodowe, uprawnienia, doświadczenie </w:t>
            </w: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br/>
              <w:t>i wykształcenie, niezbędne do wykonywania zamówienia publicznego</w:t>
            </w:r>
          </w:p>
        </w:tc>
        <w:tc>
          <w:tcPr>
            <w:tcW w:w="2835" w:type="dxa"/>
            <w:shd w:val="clear" w:color="auto" w:fill="FFC000"/>
          </w:tcPr>
          <w:p w14:paraId="76965284" w14:textId="77777777" w:rsidR="00B612EE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  <w:t>Informacja o podstawie do dysponowania tymi osobami</w:t>
            </w:r>
          </w:p>
          <w:p w14:paraId="7FE882CB" w14:textId="77777777" w:rsidR="00B612EE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7"/>
                <w:szCs w:val="17"/>
              </w:rPr>
            </w:pPr>
          </w:p>
          <w:p w14:paraId="15EE94DE" w14:textId="77777777" w:rsidR="00B612EE" w:rsidRPr="008E17EB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8E17EB">
              <w:rPr>
                <w:rFonts w:ascii="Arial" w:hAnsi="Arial" w:cs="Arial"/>
                <w:i/>
                <w:color w:val="auto"/>
                <w:sz w:val="16"/>
                <w:szCs w:val="16"/>
              </w:rPr>
              <w:t>(odpowiednią pozycję odznaczyć klikając w ikonę)</w:t>
            </w:r>
          </w:p>
        </w:tc>
      </w:tr>
      <w:tr w:rsidR="00B612EE" w14:paraId="5E9A33C3" w14:textId="77777777" w:rsidTr="00ED3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14:paraId="1752D078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14:paraId="5F144D28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14:paraId="28E0CEE6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2692" w:type="dxa"/>
          </w:tcPr>
          <w:p w14:paraId="536E1F73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42B96D12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5</w:t>
            </w:r>
          </w:p>
        </w:tc>
      </w:tr>
      <w:tr w:rsidR="00B612EE" w14:paraId="52D23D21" w14:textId="77777777" w:rsidTr="00ED3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14:paraId="5CC0B314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1642" w:type="dxa"/>
          </w:tcPr>
          <w:p w14:paraId="67A2EE0A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i/>
                <w:color w:val="auto"/>
                <w:sz w:val="16"/>
                <w:szCs w:val="16"/>
              </w:rPr>
              <w:t>Kierownik budowy/robót</w:t>
            </w:r>
          </w:p>
          <w:p w14:paraId="7092E56C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14:paraId="4E7860BC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14:paraId="7B23F9EA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E377C3F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1A648A4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3D878F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dysponuję</w:t>
            </w:r>
          </w:p>
          <w:p w14:paraId="6A863377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color w:val="auto"/>
                <w:sz w:val="16"/>
                <w:szCs w:val="16"/>
              </w:rPr>
              <w:t>Podstawa dysponowania osobą:</w:t>
            </w:r>
          </w:p>
          <w:p w14:paraId="3971571E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umowa o pracę,</w:t>
            </w:r>
          </w:p>
          <w:p w14:paraId="4C27E02E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umowa zlecenia,</w:t>
            </w:r>
          </w:p>
          <w:p w14:paraId="30D02D16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inne (podać jakie) </w:t>
            </w:r>
          </w:p>
          <w:p w14:paraId="3D5E7FCE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</w:p>
          <w:p w14:paraId="6D59E15E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będę </w:t>
            </w:r>
            <w:r w:rsidRPr="007D4514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dysponował</w:t>
            </w:r>
          </w:p>
          <w:p w14:paraId="2C27C3B1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color w:val="auto"/>
                <w:sz w:val="16"/>
                <w:szCs w:val="16"/>
              </w:rPr>
              <w:t>zobowiązanie innego podmiotu</w:t>
            </w:r>
          </w:p>
          <w:p w14:paraId="0C8B308D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2EE" w14:paraId="076320B0" w14:textId="77777777" w:rsidTr="00ED3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</w:tcPr>
          <w:p w14:paraId="668005C2" w14:textId="77777777" w:rsidR="00B612EE" w:rsidRPr="007D4514" w:rsidRDefault="00687236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612EE" w:rsidRPr="007D4514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642" w:type="dxa"/>
          </w:tcPr>
          <w:p w14:paraId="5869DD75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i/>
                <w:color w:val="auto"/>
                <w:sz w:val="16"/>
                <w:szCs w:val="16"/>
              </w:rPr>
              <w:t>Kierownik robót budowlanych przy zabytku nieruchomym wpisanym do rejestru zabytków</w:t>
            </w:r>
          </w:p>
        </w:tc>
        <w:tc>
          <w:tcPr>
            <w:tcW w:w="2127" w:type="dxa"/>
          </w:tcPr>
          <w:p w14:paraId="7061C69D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20D7190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8CA9D53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dysponuję</w:t>
            </w:r>
          </w:p>
          <w:p w14:paraId="60021DF1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4514">
              <w:rPr>
                <w:rFonts w:ascii="Arial" w:hAnsi="Arial" w:cs="Arial"/>
                <w:color w:val="auto"/>
                <w:sz w:val="16"/>
                <w:szCs w:val="16"/>
              </w:rPr>
              <w:t>Podstawa dysponowania osobą:</w:t>
            </w:r>
          </w:p>
          <w:p w14:paraId="4C438782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umowa o pracę,</w:t>
            </w:r>
          </w:p>
          <w:p w14:paraId="55B261B7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umowa zlecenia,</w:t>
            </w:r>
          </w:p>
          <w:p w14:paraId="375B7B01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inne (podać jakie) </w:t>
            </w:r>
          </w:p>
          <w:p w14:paraId="4B8AA0D1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</w:p>
          <w:p w14:paraId="20484865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będę </w:t>
            </w:r>
            <w:r w:rsidRPr="007D4514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dysponował</w:t>
            </w:r>
          </w:p>
          <w:p w14:paraId="100E15B3" w14:textId="77777777" w:rsidR="00B612EE" w:rsidRPr="007D4514" w:rsidRDefault="00B612EE" w:rsidP="00ED390E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45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F7C0A">
              <w:rPr>
                <w:rFonts w:ascii="Arial" w:hAnsi="Arial" w:cs="Arial"/>
                <w:sz w:val="16"/>
                <w:szCs w:val="16"/>
              </w:rPr>
            </w:r>
            <w:r w:rsidR="002F7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5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4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514">
              <w:rPr>
                <w:rFonts w:ascii="Arial" w:hAnsi="Arial" w:cs="Arial"/>
                <w:color w:val="auto"/>
                <w:sz w:val="16"/>
                <w:szCs w:val="16"/>
              </w:rPr>
              <w:t>zobowiązanie innego podmiotu</w:t>
            </w:r>
          </w:p>
        </w:tc>
      </w:tr>
    </w:tbl>
    <w:p w14:paraId="00E9BD4F" w14:textId="77777777" w:rsidR="00B612EE" w:rsidRPr="007D4514" w:rsidRDefault="00B612EE" w:rsidP="00B612EE">
      <w:pPr>
        <w:pStyle w:val="Default"/>
        <w:tabs>
          <w:tab w:val="left" w:pos="0"/>
        </w:tabs>
        <w:ind w:right="-1"/>
        <w:rPr>
          <w:rFonts w:ascii="Arial" w:hAnsi="Arial" w:cs="Arial"/>
          <w:b/>
          <w:sz w:val="18"/>
          <w:szCs w:val="18"/>
          <w:u w:val="single"/>
        </w:rPr>
      </w:pPr>
      <w:r w:rsidRPr="007D4514">
        <w:rPr>
          <w:rFonts w:ascii="Arial" w:hAnsi="Arial" w:cs="Arial"/>
          <w:b/>
          <w:sz w:val="18"/>
          <w:szCs w:val="18"/>
          <w:u w:val="single"/>
        </w:rPr>
        <w:t>UWAGA:</w:t>
      </w:r>
    </w:p>
    <w:p w14:paraId="22102A1C" w14:textId="77777777" w:rsidR="00B612EE" w:rsidRPr="007D4514" w:rsidRDefault="00B612EE" w:rsidP="00B612EE">
      <w:pPr>
        <w:pStyle w:val="Default"/>
        <w:tabs>
          <w:tab w:val="left" w:pos="0"/>
        </w:tabs>
        <w:ind w:right="-1"/>
        <w:rPr>
          <w:rFonts w:ascii="Arial" w:hAnsi="Arial" w:cs="Arial"/>
          <w:b/>
          <w:i/>
          <w:sz w:val="18"/>
          <w:szCs w:val="18"/>
          <w:u w:val="single"/>
        </w:rPr>
      </w:pPr>
    </w:p>
    <w:p w14:paraId="612C46AB" w14:textId="77777777" w:rsidR="00B612EE" w:rsidRPr="007D4514" w:rsidRDefault="00B612EE" w:rsidP="00D00B52">
      <w:pPr>
        <w:pStyle w:val="Default"/>
        <w:numPr>
          <w:ilvl w:val="0"/>
          <w:numId w:val="75"/>
        </w:numPr>
        <w:tabs>
          <w:tab w:val="left" w:pos="0"/>
        </w:tabs>
        <w:ind w:left="284" w:right="-1" w:hanging="284"/>
        <w:jc w:val="both"/>
        <w:rPr>
          <w:rFonts w:ascii="Arial" w:hAnsi="Arial" w:cs="Arial"/>
          <w:i/>
          <w:sz w:val="18"/>
          <w:szCs w:val="18"/>
        </w:rPr>
      </w:pPr>
      <w:r w:rsidRPr="007D4514">
        <w:rPr>
          <w:rFonts w:ascii="Arial" w:hAnsi="Arial" w:cs="Arial"/>
          <w:b/>
          <w:i/>
          <w:sz w:val="18"/>
          <w:szCs w:val="18"/>
        </w:rPr>
        <w:t>Przez stwierdzenie „dysponuję”</w:t>
      </w:r>
      <w:r w:rsidRPr="007D4514">
        <w:rPr>
          <w:rFonts w:ascii="Arial" w:hAnsi="Arial" w:cs="Arial"/>
          <w:i/>
          <w:sz w:val="18"/>
          <w:szCs w:val="18"/>
        </w:rPr>
        <w:t xml:space="preserve"> należy rozumieć stosunek prawny wiążący Wykonawcę z osobą (umowa z zakresu prawa pracy np. umowa o pracę, mianowanie, wybór, umowa cywilnoprawna, np. umowa zlecenia, umowa o dzieło).</w:t>
      </w:r>
    </w:p>
    <w:p w14:paraId="7A9FF2EF" w14:textId="77777777" w:rsidR="00687236" w:rsidRDefault="00B612EE" w:rsidP="00D00B52">
      <w:pPr>
        <w:pStyle w:val="Default"/>
        <w:numPr>
          <w:ilvl w:val="0"/>
          <w:numId w:val="75"/>
        </w:numPr>
        <w:tabs>
          <w:tab w:val="left" w:pos="0"/>
        </w:tabs>
        <w:ind w:left="284" w:right="-1" w:hanging="284"/>
        <w:jc w:val="both"/>
        <w:rPr>
          <w:rFonts w:ascii="Arial" w:hAnsi="Arial" w:cs="Arial"/>
          <w:i/>
          <w:sz w:val="18"/>
          <w:szCs w:val="18"/>
        </w:rPr>
      </w:pPr>
      <w:r w:rsidRPr="007D4514">
        <w:rPr>
          <w:rFonts w:ascii="Arial" w:hAnsi="Arial" w:cs="Arial"/>
          <w:b/>
          <w:i/>
          <w:sz w:val="18"/>
          <w:szCs w:val="18"/>
        </w:rPr>
        <w:t>Przez stwierdzenie „będę dysponował”</w:t>
      </w:r>
      <w:r w:rsidRPr="007D4514">
        <w:rPr>
          <w:rFonts w:ascii="Arial" w:hAnsi="Arial" w:cs="Arial"/>
          <w:i/>
          <w:sz w:val="18"/>
          <w:szCs w:val="18"/>
        </w:rPr>
        <w:t xml:space="preserve"> należy rozumieć sytuację, kiedy podmiot trzeci zamierza udostępnić Wykonawcy swój potencjał kadrowy.</w:t>
      </w:r>
    </w:p>
    <w:p w14:paraId="6537B70E" w14:textId="77777777" w:rsidR="00B612EE" w:rsidRPr="007D4514" w:rsidRDefault="00B612EE" w:rsidP="00687236">
      <w:pPr>
        <w:pStyle w:val="Default"/>
        <w:tabs>
          <w:tab w:val="left" w:pos="0"/>
        </w:tabs>
        <w:ind w:left="284" w:right="-1"/>
        <w:jc w:val="both"/>
        <w:rPr>
          <w:rFonts w:ascii="Arial" w:hAnsi="Arial" w:cs="Arial"/>
          <w:i/>
          <w:sz w:val="18"/>
          <w:szCs w:val="18"/>
        </w:rPr>
      </w:pPr>
      <w:r w:rsidRPr="007D4514">
        <w:rPr>
          <w:rFonts w:ascii="Arial" w:hAnsi="Arial" w:cs="Arial"/>
          <w:i/>
          <w:sz w:val="18"/>
          <w:szCs w:val="18"/>
        </w:rPr>
        <w:t xml:space="preserve"> </w:t>
      </w:r>
    </w:p>
    <w:p w14:paraId="25767439" w14:textId="77777777" w:rsidR="00B612EE" w:rsidRDefault="00B612EE" w:rsidP="00B612EE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7D4514">
        <w:rPr>
          <w:rFonts w:ascii="Arial" w:hAnsi="Arial" w:cs="Arial"/>
          <w:i/>
          <w:color w:val="auto"/>
          <w:sz w:val="18"/>
          <w:szCs w:val="18"/>
        </w:rPr>
        <w:t>W przypadku pozostawienia zwrotu „będę dysponował” Wykonawca zobowiązany jest udowodnić, iż będzie dysponował zasobami niezbędnymi do realizacji zamówienia, w szczególności przedstawiając w tym celu pisemne zobowiązanie podmiotu udostępniającego o oddaniu mu do dyspozycji niezbędnych zasobów na okres korzystania z nich</w:t>
      </w:r>
      <w:r>
        <w:rPr>
          <w:rFonts w:ascii="Arial" w:hAnsi="Arial" w:cs="Arial"/>
          <w:i/>
          <w:color w:val="auto"/>
          <w:sz w:val="18"/>
          <w:szCs w:val="18"/>
        </w:rPr>
        <w:t xml:space="preserve"> przy wykonywaniu zamówienia. S</w:t>
      </w:r>
      <w:r w:rsidRPr="007D4514">
        <w:rPr>
          <w:rFonts w:ascii="Arial" w:hAnsi="Arial" w:cs="Arial"/>
          <w:i/>
          <w:color w:val="auto"/>
          <w:sz w:val="18"/>
          <w:szCs w:val="18"/>
        </w:rPr>
        <w:t>zczegóły opisano w rozdziale VI SWZ postępowania.</w:t>
      </w:r>
    </w:p>
    <w:p w14:paraId="4C5563E8" w14:textId="77777777" w:rsidR="00B612EE" w:rsidRDefault="00B612EE" w:rsidP="00B612EE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i/>
          <w:color w:val="auto"/>
          <w:sz w:val="18"/>
          <w:szCs w:val="18"/>
        </w:rPr>
      </w:pPr>
    </w:p>
    <w:p w14:paraId="02E693C7" w14:textId="77777777" w:rsidR="00B612EE" w:rsidRDefault="00B612EE" w:rsidP="00B612EE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i/>
          <w:color w:val="auto"/>
          <w:sz w:val="18"/>
          <w:szCs w:val="18"/>
        </w:rPr>
      </w:pPr>
    </w:p>
    <w:p w14:paraId="62BFDA42" w14:textId="77777777" w:rsidR="00B612EE" w:rsidRPr="007D4514" w:rsidRDefault="00B612EE" w:rsidP="00B612EE">
      <w:pPr>
        <w:pStyle w:val="Default"/>
        <w:tabs>
          <w:tab w:val="left" w:pos="0"/>
        </w:tabs>
        <w:spacing w:line="276" w:lineRule="auto"/>
        <w:ind w:right="-1"/>
        <w:jc w:val="right"/>
        <w:rPr>
          <w:rFonts w:ascii="Arial" w:hAnsi="Arial" w:cs="Arial"/>
          <w:color w:val="auto"/>
          <w:sz w:val="18"/>
          <w:szCs w:val="18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podpisem elektronicznym lub podpisem zaufanym 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osobistym</w:t>
      </w:r>
    </w:p>
    <w:p w14:paraId="7525132E" w14:textId="0481EFB0" w:rsidR="00B612EE" w:rsidRDefault="00B612EE" w:rsidP="00B612EE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7D4DED9" w14:textId="5B01CF7F" w:rsidR="00CC2CB3" w:rsidRDefault="00CC2CB3" w:rsidP="00B612EE">
      <w:pPr>
        <w:spacing w:line="276" w:lineRule="auto"/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CF12E7" w14:textId="77777777" w:rsidR="002D3B20" w:rsidRPr="00D63D7F" w:rsidRDefault="002D3B20" w:rsidP="002D3B2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hanging="57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7</w:t>
      </w:r>
      <w:r w:rsidRPr="00D63D7F">
        <w:rPr>
          <w:rFonts w:ascii="Arial" w:eastAsia="Arial" w:hAnsi="Arial" w:cs="Arial"/>
          <w:sz w:val="20"/>
          <w:szCs w:val="20"/>
        </w:rPr>
        <w:t xml:space="preserve"> do SWZ</w:t>
      </w:r>
    </w:p>
    <w:p w14:paraId="2F151A56" w14:textId="77777777" w:rsidR="002D3B20" w:rsidRPr="00D63D7F" w:rsidRDefault="002D3B20" w:rsidP="002D3B20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ZP/74/014/R/24</w:t>
      </w:r>
    </w:p>
    <w:p w14:paraId="57A016CE" w14:textId="77777777" w:rsidR="002D3B20" w:rsidRDefault="002D3B20" w:rsidP="002D3B20">
      <w:pPr>
        <w:spacing w:after="0"/>
        <w:rPr>
          <w:rFonts w:ascii="Arial" w:hAnsi="Arial" w:cs="Arial"/>
          <w:b/>
          <w:sz w:val="20"/>
          <w:szCs w:val="20"/>
        </w:rPr>
      </w:pPr>
    </w:p>
    <w:p w14:paraId="3397B434" w14:textId="77777777" w:rsidR="002D3B20" w:rsidRDefault="002D3B20" w:rsidP="002D3B20">
      <w:pPr>
        <w:spacing w:after="0"/>
        <w:rPr>
          <w:rFonts w:ascii="Arial" w:hAnsi="Arial" w:cs="Arial"/>
          <w:b/>
          <w:sz w:val="20"/>
          <w:szCs w:val="20"/>
        </w:rPr>
      </w:pPr>
    </w:p>
    <w:p w14:paraId="5DE900C9" w14:textId="77777777" w:rsidR="002D3B20" w:rsidRDefault="002D3B20" w:rsidP="002D3B2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4ED00D50" w14:textId="77777777" w:rsidR="002D3B20" w:rsidRPr="00A058AD" w:rsidRDefault="002D3B20" w:rsidP="002D3B20">
      <w:pPr>
        <w:spacing w:after="0"/>
        <w:rPr>
          <w:rFonts w:ascii="Arial" w:hAnsi="Arial" w:cs="Arial"/>
          <w:b/>
          <w:sz w:val="20"/>
          <w:szCs w:val="20"/>
        </w:rPr>
      </w:pPr>
    </w:p>
    <w:p w14:paraId="1E9B9E4A" w14:textId="77777777" w:rsidR="002D3B20" w:rsidRPr="00A058AD" w:rsidRDefault="002D3B20" w:rsidP="002D3B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531449C2" w14:textId="77777777" w:rsidR="002D3B20" w:rsidRPr="00A058AD" w:rsidRDefault="002D3B20" w:rsidP="002D3B20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C5E7F40" w14:textId="77777777" w:rsidR="002D3B20" w:rsidRDefault="002D3B20" w:rsidP="002D3B2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044AA0B" w14:textId="77777777" w:rsidR="002D3B20" w:rsidRPr="003D272A" w:rsidRDefault="002D3B20" w:rsidP="002D3B20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53C4223" w14:textId="77777777" w:rsidR="002D3B20" w:rsidRPr="00A058AD" w:rsidRDefault="002D3B20" w:rsidP="002D3B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33C1FFE6" w14:textId="77777777" w:rsidR="002D3B20" w:rsidRPr="00A058AD" w:rsidRDefault="002D3B20" w:rsidP="002D3B2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482E376" w14:textId="77777777" w:rsidR="002D3B20" w:rsidRDefault="002D3B20" w:rsidP="002D3B20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1C5CF598" w14:textId="77777777" w:rsidR="002D3B20" w:rsidRPr="00ED4A61" w:rsidRDefault="002D3B20" w:rsidP="002D3B20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14:paraId="354685E3" w14:textId="77777777" w:rsidR="002D3B20" w:rsidRPr="00A36DA4" w:rsidRDefault="002D3B20" w:rsidP="002D3B20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D8B1BBF" w14:textId="77777777" w:rsidR="002D3B20" w:rsidRPr="0008187E" w:rsidRDefault="002D3B20" w:rsidP="002D3B20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08187E">
        <w:rPr>
          <w:rFonts w:ascii="Arial" w:hAnsi="Arial" w:cs="Arial"/>
          <w:sz w:val="20"/>
          <w:szCs w:val="20"/>
        </w:rPr>
        <w:t xml:space="preserve">Składając ofertę w postępowaniu o udzielenie zamówienia publicznego w trybie podstawowym zgodnie </w:t>
      </w:r>
      <w:r>
        <w:rPr>
          <w:rFonts w:ascii="Arial" w:hAnsi="Arial" w:cs="Arial"/>
          <w:sz w:val="20"/>
          <w:szCs w:val="20"/>
        </w:rPr>
        <w:br/>
      </w:r>
      <w:r w:rsidRPr="0008187E">
        <w:rPr>
          <w:rFonts w:ascii="Arial" w:hAnsi="Arial" w:cs="Arial"/>
          <w:sz w:val="20"/>
          <w:szCs w:val="20"/>
        </w:rPr>
        <w:t>z art. 275 pkt 1) ustawy</w:t>
      </w:r>
      <w:r w:rsidRPr="0057127C">
        <w:rPr>
          <w:rFonts w:ascii="Arial" w:hAnsi="Arial" w:cs="Arial"/>
          <w:sz w:val="20"/>
          <w:szCs w:val="20"/>
        </w:rPr>
        <w:t xml:space="preserve"> </w:t>
      </w:r>
      <w:r w:rsidRPr="0008187E">
        <w:rPr>
          <w:rFonts w:ascii="Arial" w:hAnsi="Arial" w:cs="Arial"/>
          <w:sz w:val="20"/>
          <w:szCs w:val="20"/>
        </w:rPr>
        <w:t xml:space="preserve">pn. </w:t>
      </w:r>
      <w:r w:rsidRPr="0008187E">
        <w:rPr>
          <w:rFonts w:ascii="Arial" w:hAnsi="Arial" w:cs="Arial"/>
          <w:b/>
          <w:i/>
          <w:sz w:val="20"/>
          <w:szCs w:val="20"/>
        </w:rPr>
        <w:t>„</w:t>
      </w:r>
      <w:r w:rsidRPr="0057127C">
        <w:rPr>
          <w:rFonts w:ascii="Arial" w:hAnsi="Arial" w:cs="Arial"/>
          <w:b/>
          <w:bCs/>
          <w:i/>
          <w:iCs/>
          <w:sz w:val="20"/>
          <w:szCs w:val="20"/>
        </w:rPr>
        <w:t xml:space="preserve">Prace </w:t>
      </w:r>
      <w:r>
        <w:rPr>
          <w:rFonts w:ascii="Arial" w:hAnsi="Arial" w:cs="Arial"/>
          <w:b/>
          <w:bCs/>
          <w:i/>
          <w:iCs/>
          <w:sz w:val="20"/>
          <w:szCs w:val="20"/>
        </w:rPr>
        <w:t>remontowe w</w:t>
      </w:r>
      <w:r w:rsidRPr="0057127C">
        <w:rPr>
          <w:rFonts w:ascii="Arial" w:hAnsi="Arial" w:cs="Arial"/>
          <w:b/>
          <w:bCs/>
          <w:i/>
          <w:iCs/>
          <w:sz w:val="20"/>
          <w:szCs w:val="20"/>
        </w:rPr>
        <w:t xml:space="preserve"> pomieszczeniach </w:t>
      </w:r>
      <w:r>
        <w:rPr>
          <w:rFonts w:ascii="Arial" w:hAnsi="Arial" w:cs="Arial"/>
          <w:b/>
          <w:bCs/>
          <w:i/>
          <w:iCs/>
          <w:sz w:val="20"/>
          <w:szCs w:val="20"/>
        </w:rPr>
        <w:t>210, 211</w:t>
      </w:r>
      <w:r w:rsidRPr="0057127C">
        <w:rPr>
          <w:rFonts w:ascii="Arial" w:hAnsi="Arial" w:cs="Arial"/>
          <w:b/>
          <w:bCs/>
          <w:i/>
          <w:iCs/>
          <w:sz w:val="20"/>
          <w:szCs w:val="20"/>
        </w:rPr>
        <w:t xml:space="preserve"> w budynku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nr 12 Wydziału Elektrotechniki i Automatyki Politechniki Gdańskiej </w:t>
      </w:r>
      <w:r w:rsidRPr="0057127C">
        <w:rPr>
          <w:rFonts w:ascii="Arial" w:hAnsi="Arial" w:cs="Arial"/>
          <w:b/>
          <w:bCs/>
          <w:i/>
          <w:iCs/>
          <w:sz w:val="20"/>
          <w:szCs w:val="20"/>
        </w:rPr>
        <w:t>w Gdańsku</w:t>
      </w:r>
      <w:r w:rsidRPr="0008187E">
        <w:rPr>
          <w:rFonts w:ascii="Arial" w:eastAsia="Arial" w:hAnsi="Arial" w:cs="Arial"/>
          <w:b/>
          <w:i/>
          <w:sz w:val="20"/>
          <w:szCs w:val="20"/>
        </w:rPr>
        <w:t>”</w:t>
      </w:r>
      <w:r w:rsidRPr="0008187E">
        <w:rPr>
          <w:rFonts w:ascii="Arial" w:hAnsi="Arial" w:cs="Arial"/>
          <w:i/>
          <w:sz w:val="20"/>
          <w:szCs w:val="20"/>
        </w:rPr>
        <w:t xml:space="preserve"> </w:t>
      </w:r>
      <w:r w:rsidRPr="0008187E">
        <w:rPr>
          <w:rFonts w:ascii="Arial" w:hAnsi="Arial" w:cs="Arial"/>
          <w:sz w:val="20"/>
          <w:szCs w:val="20"/>
        </w:rPr>
        <w:t>w zakresie art. 108 ust. 1 pkt 5) ustawy Pzp, oświadczamy, że:</w:t>
      </w:r>
    </w:p>
    <w:p w14:paraId="0CB456C4" w14:textId="77777777" w:rsidR="002D3B20" w:rsidRDefault="002D3B20" w:rsidP="002D3B20">
      <w:pPr>
        <w:pStyle w:val="Akapitzlist"/>
        <w:numPr>
          <w:ilvl w:val="0"/>
          <w:numId w:val="86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2F7C0A">
        <w:rPr>
          <w:rFonts w:cs="Arial"/>
          <w:color w:val="000000"/>
          <w:sz w:val="20"/>
        </w:rPr>
      </w:r>
      <w:r w:rsidR="002F7C0A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Nie 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2F7C0A">
        <w:rPr>
          <w:rFonts w:cs="Arial"/>
          <w:color w:val="000000"/>
          <w:sz w:val="20"/>
        </w:rPr>
      </w:r>
      <w:r w:rsidR="002F7C0A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color w:val="000000"/>
          <w:sz w:val="20"/>
        </w:rPr>
        <w:t>nie</w:t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tej samej grupy kapitałowej, co inni Wykonawcy, którzy w tym postępowaniu złożyli oferty lub oferty częściowe,</w:t>
      </w:r>
    </w:p>
    <w:p w14:paraId="7D7151B9" w14:textId="77777777" w:rsidR="002D3B20" w:rsidRPr="00ED4A61" w:rsidRDefault="002D3B20" w:rsidP="002D3B20">
      <w:pPr>
        <w:pStyle w:val="Akapitzlist"/>
        <w:numPr>
          <w:ilvl w:val="0"/>
          <w:numId w:val="86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2F7C0A">
        <w:rPr>
          <w:rFonts w:cs="Arial"/>
          <w:color w:val="000000"/>
          <w:sz w:val="20"/>
        </w:rPr>
      </w:r>
      <w:r w:rsidR="002F7C0A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2F7C0A">
        <w:rPr>
          <w:rFonts w:cs="Arial"/>
          <w:color w:val="000000"/>
          <w:sz w:val="20"/>
        </w:rPr>
      </w:r>
      <w:r w:rsidR="002F7C0A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grupy kapitałowej</w:t>
      </w:r>
      <w:r>
        <w:rPr>
          <w:rFonts w:cs="Arial"/>
          <w:sz w:val="20"/>
        </w:rPr>
        <w:t xml:space="preserve"> co inni Wykonawcy (podać nazwę </w:t>
      </w:r>
      <w:r w:rsidRPr="0008187E">
        <w:rPr>
          <w:rFonts w:cs="Arial"/>
          <w:sz w:val="20"/>
        </w:rPr>
        <w:t>………</w:t>
      </w:r>
      <w:r>
        <w:rPr>
          <w:rFonts w:cs="Arial"/>
          <w:sz w:val="20"/>
        </w:rPr>
        <w:t>…………………………………</w:t>
      </w:r>
      <w:r w:rsidRPr="0008187E">
        <w:rPr>
          <w:rFonts w:cs="Arial"/>
          <w:sz w:val="20"/>
        </w:rPr>
        <w:t>),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 xml:space="preserve">którzy w tym postepowaniu złożyli oferty lub oferty częściowe </w:t>
      </w:r>
      <w:r>
        <w:rPr>
          <w:rFonts w:cs="Arial"/>
          <w:sz w:val="20"/>
        </w:rPr>
        <w:br/>
      </w:r>
      <w:r w:rsidRPr="0008187E">
        <w:rPr>
          <w:rFonts w:cs="Arial"/>
          <w:sz w:val="20"/>
        </w:rPr>
        <w:t xml:space="preserve">i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2F7C0A">
        <w:rPr>
          <w:rFonts w:cs="Arial"/>
          <w:color w:val="000000"/>
          <w:sz w:val="20"/>
        </w:rPr>
      </w:r>
      <w:r w:rsidR="002F7C0A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przedstawiam/przedstawiamy/</w:t>
      </w:r>
      <w:r>
        <w:rPr>
          <w:rFonts w:cs="Arial"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2F7C0A">
        <w:rPr>
          <w:rFonts w:cs="Arial"/>
          <w:color w:val="000000"/>
          <w:sz w:val="20"/>
        </w:rPr>
      </w:r>
      <w:r w:rsidR="002F7C0A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nie przedstawiam/nie przedstawiamy następujące dokumenty/informacje potwierdzające przygotowanie oferty niezależnie od innego Wykonawcy należącego do tej samej grupy kapitałowej.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7F593312" w14:textId="77777777" w:rsidR="002D3B20" w:rsidRDefault="002D3B20" w:rsidP="002D3B2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C0925F6" w14:textId="77777777" w:rsidR="002D3B20" w:rsidRPr="00D85809" w:rsidRDefault="002D3B20" w:rsidP="002D3B2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0221EA" w14:textId="77777777" w:rsidR="002D3B20" w:rsidRPr="00D85809" w:rsidRDefault="002D3B20" w:rsidP="002D3B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DBD5CA" w14:textId="77777777" w:rsidR="002D3B20" w:rsidRPr="00ED4A61" w:rsidRDefault="002D3B20" w:rsidP="002D3B2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EA580AC" w14:textId="77777777" w:rsidR="002D3B20" w:rsidRPr="00312704" w:rsidRDefault="002D3B20" w:rsidP="002D3B20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  <w:r>
        <w:rPr>
          <w:rFonts w:ascii="Arial" w:hAnsi="Arial" w:cs="Arial"/>
          <w:b/>
          <w:i/>
          <w:sz w:val="18"/>
          <w:szCs w:val="18"/>
          <w:u w:val="single"/>
        </w:rPr>
        <w:br/>
      </w:r>
      <w:r w:rsidRPr="00312704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4E461B9A" w14:textId="77777777" w:rsidR="002D3B20" w:rsidRPr="00312704" w:rsidRDefault="002D3B20" w:rsidP="002D3B20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312704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729DC9F8" w14:textId="77777777" w:rsidR="002D3B20" w:rsidRPr="00312704" w:rsidRDefault="002D3B20" w:rsidP="002D3B20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312704">
        <w:rPr>
          <w:rFonts w:ascii="Arial" w:hAnsi="Arial" w:cs="Arial"/>
          <w:i/>
          <w:sz w:val="18"/>
          <w:szCs w:val="18"/>
        </w:rPr>
        <w:t xml:space="preserve"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</w:t>
      </w:r>
      <w:r>
        <w:rPr>
          <w:rFonts w:ascii="Arial" w:hAnsi="Arial" w:cs="Arial"/>
          <w:i/>
          <w:sz w:val="18"/>
          <w:szCs w:val="18"/>
        </w:rPr>
        <w:br/>
      </w:r>
      <w:r w:rsidRPr="00312704">
        <w:rPr>
          <w:rFonts w:ascii="Arial" w:hAnsi="Arial" w:cs="Arial"/>
          <w:i/>
          <w:sz w:val="18"/>
          <w:szCs w:val="18"/>
        </w:rPr>
        <w:t>i konsumentów złożyli odrębne oferty lub oferty częściowe w postępowaniu.</w:t>
      </w:r>
    </w:p>
    <w:p w14:paraId="0200A13A" w14:textId="77777777" w:rsidR="002D3B20" w:rsidRDefault="002D3B20" w:rsidP="00CC2CB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5336DF7F" w14:textId="2699B223" w:rsidR="002D3B20" w:rsidRDefault="002D3B20" w:rsidP="002D3B20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7153AE2C" w14:textId="77777777" w:rsidR="002D3B20" w:rsidRDefault="002D3B20" w:rsidP="002D3B20">
      <w:pPr>
        <w:widowControl w:val="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14:paraId="6C58C0ED" w14:textId="4D8A71A7" w:rsidR="00CC2CB3" w:rsidRPr="007B44A5" w:rsidRDefault="00681CA5" w:rsidP="00CC2CB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9</w:t>
      </w:r>
      <w:r w:rsidR="00CC2CB3" w:rsidRPr="007B44A5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23EE3B29" w14:textId="77777777" w:rsidR="00CC2CB3" w:rsidRPr="004674AA" w:rsidRDefault="00CC2CB3" w:rsidP="00CC2CB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>
        <w:rPr>
          <w:rFonts w:ascii="Arial" w:hAnsi="Arial" w:cs="Arial"/>
          <w:sz w:val="20"/>
          <w:szCs w:val="20"/>
        </w:rPr>
        <w:t>74</w:t>
      </w:r>
      <w:r w:rsidRPr="004674AA">
        <w:rPr>
          <w:rFonts w:ascii="Arial" w:hAnsi="Arial" w:cs="Arial"/>
          <w:sz w:val="20"/>
          <w:szCs w:val="20"/>
        </w:rPr>
        <w:t>/014/</w:t>
      </w:r>
      <w:r>
        <w:rPr>
          <w:rFonts w:ascii="Arial" w:hAnsi="Arial" w:cs="Arial"/>
          <w:sz w:val="20"/>
          <w:szCs w:val="20"/>
        </w:rPr>
        <w:t>R/24</w:t>
      </w:r>
    </w:p>
    <w:p w14:paraId="05605F80" w14:textId="77777777" w:rsidR="00CC2CB3" w:rsidRPr="004674AA" w:rsidRDefault="00CC2CB3" w:rsidP="00CC2CB3">
      <w:pPr>
        <w:spacing w:after="0"/>
        <w:rPr>
          <w:rFonts w:ascii="Arial" w:hAnsi="Arial" w:cs="Arial"/>
          <w:b/>
          <w:sz w:val="20"/>
          <w:szCs w:val="20"/>
        </w:rPr>
      </w:pPr>
    </w:p>
    <w:p w14:paraId="5D3C6F8A" w14:textId="77777777" w:rsidR="00CC2CB3" w:rsidRPr="004674AA" w:rsidRDefault="00CC2CB3" w:rsidP="00CC2CB3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14:paraId="728FEA41" w14:textId="77777777" w:rsidR="00CC2CB3" w:rsidRPr="004674AA" w:rsidRDefault="00CC2CB3" w:rsidP="00CC2CB3">
      <w:pPr>
        <w:spacing w:after="0"/>
        <w:rPr>
          <w:rFonts w:ascii="Arial" w:hAnsi="Arial" w:cs="Arial"/>
          <w:b/>
          <w:sz w:val="20"/>
          <w:szCs w:val="20"/>
        </w:rPr>
      </w:pPr>
    </w:p>
    <w:p w14:paraId="161AB9C0" w14:textId="77777777" w:rsidR="00CC2CB3" w:rsidRPr="004674AA" w:rsidRDefault="00CC2CB3" w:rsidP="00CC2C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14:paraId="1A54B13A" w14:textId="77777777" w:rsidR="00CC2CB3" w:rsidRPr="004674AA" w:rsidRDefault="00CC2CB3" w:rsidP="00CC2CB3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14:paraId="3E1FB392" w14:textId="77777777" w:rsidR="00CC2CB3" w:rsidRPr="004674AA" w:rsidRDefault="00CC2CB3" w:rsidP="00CC2CB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38B60A" w14:textId="77777777" w:rsidR="00CC2CB3" w:rsidRPr="004674AA" w:rsidRDefault="00CC2CB3" w:rsidP="00CC2CB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7AC7AD8" w14:textId="77777777" w:rsidR="00CC2CB3" w:rsidRPr="004674AA" w:rsidRDefault="00CC2CB3" w:rsidP="00CC2C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0EF188D0" w14:textId="77777777" w:rsidR="00CC2CB3" w:rsidRPr="004674AA" w:rsidRDefault="00CC2CB3" w:rsidP="00CC2CB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31A4CF5" w14:textId="77777777" w:rsidR="00CC2CB3" w:rsidRPr="00B15846" w:rsidRDefault="00CC2CB3" w:rsidP="00CC2CB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14:paraId="03073218" w14:textId="260F64C1" w:rsidR="00CC2CB3" w:rsidRDefault="00CC2CB3" w:rsidP="00CC2CB3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  <w:r>
        <w:rPr>
          <w:rFonts w:ascii="Arial" w:eastAsia="Arial" w:hAnsi="Arial" w:cs="Arial"/>
          <w:b/>
          <w:sz w:val="20"/>
          <w:szCs w:val="20"/>
        </w:rPr>
        <w:br/>
        <w:t xml:space="preserve"> </w:t>
      </w:r>
      <w:r>
        <w:rPr>
          <w:rFonts w:ascii="Arial" w:eastAsia="Arial" w:hAnsi="Arial" w:cs="Arial"/>
          <w:b/>
          <w:sz w:val="20"/>
          <w:szCs w:val="20"/>
        </w:rPr>
        <w:br/>
        <w:t xml:space="preserve">w zakresie art. 7 ust. 1 </w:t>
      </w:r>
      <w:r w:rsidRPr="00CC2CB3">
        <w:rPr>
          <w:rFonts w:ascii="Arial" w:eastAsia="Arial" w:hAnsi="Arial" w:cs="Arial"/>
          <w:b/>
          <w:sz w:val="20"/>
          <w:szCs w:val="20"/>
        </w:rPr>
        <w:t>ustawy 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6E8DB306" w14:textId="11BE97E2" w:rsidR="00CC2CB3" w:rsidRPr="0019493D" w:rsidRDefault="00CC2CB3" w:rsidP="00CC2CB3">
      <w:pPr>
        <w:widowControl w:val="0"/>
        <w:shd w:val="clear" w:color="auto" w:fill="FFC00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stanowiące podmiotowy środek dowodowy</w:t>
      </w:r>
    </w:p>
    <w:p w14:paraId="56FB2ED1" w14:textId="536D4F4F" w:rsidR="00CC2CB3" w:rsidRDefault="00CC2CB3" w:rsidP="00CC2C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9493D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2440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Prace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remontowe w 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pomieszczeniach </w:t>
      </w:r>
      <w:r>
        <w:rPr>
          <w:rFonts w:ascii="Arial" w:hAnsi="Arial" w:cs="Arial"/>
          <w:b/>
          <w:bCs/>
          <w:i/>
          <w:iCs/>
          <w:sz w:val="20"/>
          <w:szCs w:val="20"/>
        </w:rPr>
        <w:t>210, 211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 w budynku </w:t>
      </w:r>
      <w:r>
        <w:rPr>
          <w:rFonts w:ascii="Arial" w:hAnsi="Arial" w:cs="Arial"/>
          <w:b/>
          <w:bCs/>
          <w:i/>
          <w:iCs/>
          <w:sz w:val="20"/>
          <w:szCs w:val="20"/>
        </w:rPr>
        <w:t>nr 12 Wydziału Elektrotechniki i Automatyki Politechniki Gdańskiej</w:t>
      </w:r>
      <w:r w:rsidR="0048414C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przy ul. </w:t>
      </w:r>
      <w:r>
        <w:rPr>
          <w:rFonts w:ascii="Arial" w:hAnsi="Arial" w:cs="Arial"/>
          <w:b/>
          <w:bCs/>
          <w:i/>
          <w:iCs/>
          <w:sz w:val="20"/>
          <w:szCs w:val="20"/>
        </w:rPr>
        <w:t>Gabriela Narutowicza 11/12</w:t>
      </w:r>
      <w:r w:rsidRPr="0024400A">
        <w:rPr>
          <w:rFonts w:ascii="Arial" w:hAnsi="Arial" w:cs="Arial"/>
          <w:b/>
          <w:bCs/>
          <w:i/>
          <w:iCs/>
          <w:sz w:val="20"/>
          <w:szCs w:val="20"/>
        </w:rPr>
        <w:t xml:space="preserve"> w Gdańsku</w:t>
      </w:r>
      <w:r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14:paraId="7D022873" w14:textId="77777777" w:rsidR="00CC2CB3" w:rsidRPr="0019493D" w:rsidRDefault="00CC2CB3" w:rsidP="00CC2C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3FE103" w14:textId="1C5EA65E" w:rsidR="00CC2CB3" w:rsidRPr="00CC2CB3" w:rsidRDefault="00CC2CB3" w:rsidP="00CC2C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CB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</w:t>
      </w:r>
      <w:r w:rsidRPr="00CC2CB3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CC2CB3">
        <w:rPr>
          <w:rFonts w:ascii="Arial" w:hAnsi="Arial" w:cs="Arial"/>
          <w:sz w:val="20"/>
          <w:szCs w:val="20"/>
        </w:rPr>
        <w:t xml:space="preserve"> (Dz. U. poz. 835)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16A82F2C" w14:textId="77777777" w:rsidR="00CC2CB3" w:rsidRDefault="00CC2CB3" w:rsidP="00CC2CB3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63662A73" w14:textId="77777777" w:rsidR="00CC2CB3" w:rsidRPr="00E4375E" w:rsidRDefault="00CC2CB3" w:rsidP="00CC2C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17758BD" w14:textId="77777777" w:rsidR="00CC2CB3" w:rsidRPr="00E4375E" w:rsidRDefault="00CC2CB3" w:rsidP="00CC2CB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3A943822" w14:textId="77777777" w:rsidR="00CC2CB3" w:rsidRDefault="00CC2CB3" w:rsidP="00CC2CB3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633A3249" w14:textId="77777777" w:rsidR="00CC2CB3" w:rsidRDefault="00CC2CB3" w:rsidP="00CC2CB3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4AA814BA" w14:textId="4FF416C1" w:rsidR="00CC2CB3" w:rsidRPr="00A45443" w:rsidRDefault="00CC2CB3" w:rsidP="00CC2CB3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  <w:vertAlign w:val="superscript"/>
        </w:rPr>
        <w:t>2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45443">
        <w:rPr>
          <w:rFonts w:ascii="Arial" w:eastAsia="Arial" w:hAnsi="Arial" w:cs="Arial"/>
          <w:i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D30073A" w14:textId="77777777" w:rsidR="00CC2CB3" w:rsidRPr="00A45443" w:rsidRDefault="00CC2CB3" w:rsidP="00DF69FD">
      <w:pPr>
        <w:widowControl w:val="0"/>
        <w:numPr>
          <w:ilvl w:val="0"/>
          <w:numId w:val="85"/>
        </w:numPr>
        <w:spacing w:after="0" w:line="276" w:lineRule="auto"/>
        <w:ind w:left="284" w:hanging="284"/>
        <w:jc w:val="both"/>
        <w:rPr>
          <w:rFonts w:ascii="Arial" w:eastAsia="Arial" w:hAnsi="Arial" w:cs="Arial"/>
          <w:i/>
          <w:sz w:val="16"/>
          <w:szCs w:val="16"/>
        </w:rPr>
      </w:pPr>
      <w:r w:rsidRPr="00A45443">
        <w:rPr>
          <w:rFonts w:ascii="Arial" w:eastAsia="Arial" w:hAnsi="Arial" w:cs="Arial"/>
          <w:i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</w:t>
      </w:r>
      <w:r w:rsidRPr="00A45443">
        <w:rPr>
          <w:rFonts w:ascii="Arial" w:eastAsia="Arial" w:hAnsi="Arial" w:cs="Arial"/>
          <w:i/>
          <w:sz w:val="16"/>
          <w:szCs w:val="16"/>
        </w:rPr>
        <w:br/>
        <w:t>w art. 1 pkt 3 ustawy,</w:t>
      </w:r>
    </w:p>
    <w:p w14:paraId="269205E0" w14:textId="77777777" w:rsidR="00CC2CB3" w:rsidRPr="00A45443" w:rsidRDefault="00CC2CB3" w:rsidP="00DF69FD">
      <w:pPr>
        <w:widowControl w:val="0"/>
        <w:numPr>
          <w:ilvl w:val="0"/>
          <w:numId w:val="85"/>
        </w:numPr>
        <w:spacing w:after="0" w:line="276" w:lineRule="auto"/>
        <w:ind w:left="284" w:hanging="284"/>
        <w:jc w:val="both"/>
        <w:rPr>
          <w:rFonts w:ascii="Arial" w:eastAsia="Arial" w:hAnsi="Arial" w:cs="Arial"/>
          <w:i/>
          <w:sz w:val="16"/>
          <w:szCs w:val="16"/>
        </w:rPr>
      </w:pPr>
      <w:r w:rsidRPr="00A45443">
        <w:rPr>
          <w:rFonts w:ascii="Arial" w:eastAsia="Arial" w:hAnsi="Arial" w:cs="Arial"/>
          <w:i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Arial" w:hAnsi="Arial" w:cs="Arial"/>
          <w:i/>
          <w:sz w:val="16"/>
          <w:szCs w:val="16"/>
        </w:rPr>
        <w:br/>
      </w:r>
      <w:r w:rsidRPr="00A45443">
        <w:rPr>
          <w:rFonts w:ascii="Arial" w:eastAsia="Arial" w:hAnsi="Arial" w:cs="Arial"/>
          <w:i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78C9AA54" w14:textId="045D9116" w:rsidR="00DF69FD" w:rsidRPr="00DF69FD" w:rsidRDefault="00CC2CB3" w:rsidP="00DF69FD">
      <w:pPr>
        <w:widowControl w:val="0"/>
        <w:numPr>
          <w:ilvl w:val="0"/>
          <w:numId w:val="85"/>
        </w:numPr>
        <w:spacing w:after="0" w:line="276" w:lineRule="auto"/>
        <w:ind w:left="284" w:hanging="284"/>
        <w:jc w:val="both"/>
        <w:rPr>
          <w:rFonts w:ascii="Arial" w:eastAsia="Arial" w:hAnsi="Arial" w:cs="Arial"/>
          <w:i/>
          <w:sz w:val="16"/>
          <w:szCs w:val="16"/>
        </w:rPr>
      </w:pPr>
      <w:r w:rsidRPr="00A45443">
        <w:rPr>
          <w:rFonts w:ascii="Arial" w:eastAsia="Arial" w:hAnsi="Arial" w:cs="Arial"/>
          <w:i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Fonts w:ascii="Arial" w:eastAsia="Arial" w:hAnsi="Arial" w:cs="Arial"/>
          <w:i/>
          <w:sz w:val="16"/>
          <w:szCs w:val="16"/>
        </w:rPr>
        <w:t>órym mowa w art. 1 pkt 3 ustawy.</w:t>
      </w:r>
    </w:p>
    <w:p w14:paraId="3976C1B8" w14:textId="190565DF" w:rsidR="00DF69FD" w:rsidRDefault="00DF69FD" w:rsidP="00DF69FD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Załącznik nr </w:t>
      </w:r>
      <w:r w:rsidR="0048414C">
        <w:rPr>
          <w:rFonts w:ascii="Arial" w:hAnsi="Arial" w:cs="Arial"/>
          <w:i/>
          <w:sz w:val="20"/>
          <w:szCs w:val="20"/>
        </w:rPr>
        <w:t>10</w:t>
      </w:r>
      <w:r>
        <w:rPr>
          <w:rFonts w:ascii="Arial" w:hAnsi="Arial" w:cs="Arial"/>
          <w:i/>
          <w:sz w:val="20"/>
          <w:szCs w:val="20"/>
        </w:rPr>
        <w:t xml:space="preserve"> do SWZ</w:t>
      </w:r>
    </w:p>
    <w:p w14:paraId="1BF27C59" w14:textId="77777777" w:rsidR="00DF69FD" w:rsidRPr="004674AA" w:rsidRDefault="00DF69FD" w:rsidP="00DF69FD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>
        <w:rPr>
          <w:rFonts w:ascii="Arial" w:hAnsi="Arial" w:cs="Arial"/>
          <w:sz w:val="20"/>
          <w:szCs w:val="20"/>
        </w:rPr>
        <w:t>74/014/R/24</w:t>
      </w:r>
    </w:p>
    <w:p w14:paraId="40992744" w14:textId="1B502980" w:rsidR="00DF69FD" w:rsidRDefault="00DF69FD" w:rsidP="00DF69FD">
      <w:pPr>
        <w:spacing w:after="0"/>
        <w:rPr>
          <w:rFonts w:ascii="Arial" w:hAnsi="Arial" w:cs="Arial"/>
          <w:b/>
          <w:sz w:val="20"/>
          <w:szCs w:val="20"/>
        </w:rPr>
      </w:pPr>
    </w:p>
    <w:p w14:paraId="6D54E325" w14:textId="77777777" w:rsidR="00DF69FD" w:rsidRPr="004674AA" w:rsidRDefault="00DF69FD" w:rsidP="00DF69FD">
      <w:pPr>
        <w:spacing w:after="0"/>
        <w:rPr>
          <w:rFonts w:ascii="Arial" w:hAnsi="Arial" w:cs="Arial"/>
          <w:b/>
          <w:sz w:val="20"/>
          <w:szCs w:val="20"/>
        </w:rPr>
      </w:pPr>
    </w:p>
    <w:p w14:paraId="4E8439BD" w14:textId="386F8D48" w:rsidR="00DF69FD" w:rsidRPr="00DF69FD" w:rsidRDefault="00DF69FD" w:rsidP="00DF69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69FD">
        <w:rPr>
          <w:rFonts w:ascii="Arial" w:hAnsi="Arial" w:cs="Arial"/>
          <w:b/>
          <w:sz w:val="24"/>
          <w:szCs w:val="24"/>
        </w:rPr>
        <w:t xml:space="preserve">Zobowiązanie podmiotu udostępniającego zasoby do oddania Wykonawcy </w:t>
      </w:r>
      <w:r w:rsidR="00575215">
        <w:rPr>
          <w:rFonts w:ascii="Arial" w:hAnsi="Arial" w:cs="Arial"/>
          <w:b/>
          <w:sz w:val="24"/>
          <w:szCs w:val="24"/>
        </w:rPr>
        <w:br/>
      </w:r>
      <w:r w:rsidRPr="00DF69FD">
        <w:rPr>
          <w:rFonts w:ascii="Arial" w:hAnsi="Arial" w:cs="Arial"/>
          <w:b/>
          <w:sz w:val="24"/>
          <w:szCs w:val="24"/>
        </w:rPr>
        <w:t>do dyspozycji niezbędnych zasobów na potrzeby realizacji zamówienia</w:t>
      </w:r>
    </w:p>
    <w:p w14:paraId="41A7DFED" w14:textId="77777777" w:rsidR="00DF69FD" w:rsidRPr="004674AA" w:rsidRDefault="00DF69FD" w:rsidP="00DF69FD">
      <w:pPr>
        <w:spacing w:after="0"/>
        <w:rPr>
          <w:rFonts w:ascii="Arial" w:hAnsi="Arial" w:cs="Arial"/>
          <w:b/>
          <w:sz w:val="20"/>
          <w:szCs w:val="20"/>
        </w:rPr>
      </w:pPr>
    </w:p>
    <w:p w14:paraId="44C4BC2B" w14:textId="7A753E54" w:rsidR="00DF69FD" w:rsidRPr="00DF69FD" w:rsidRDefault="00DF69FD" w:rsidP="00DF69F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</w:rPr>
      </w:pPr>
      <w:r w:rsidRPr="00DF69FD">
        <w:rPr>
          <w:rFonts w:ascii="Arial" w:eastAsia="Arial" w:hAnsi="Arial" w:cs="Arial"/>
        </w:rPr>
        <w:t xml:space="preserve">do zamówienia publicznego pn.: </w:t>
      </w:r>
      <w:r w:rsidRPr="0048414C">
        <w:rPr>
          <w:rFonts w:ascii="Arial" w:eastAsia="Arial" w:hAnsi="Arial" w:cs="Arial"/>
          <w:i/>
        </w:rPr>
        <w:t xml:space="preserve">„Prace remontowe w pomieszczeniach 210, 211 w budynku nr 12 Wydziału Elektrotechniki i Automatyki Politechniki Gdańskiej, przy ul. Gabriela Narutowicza 11/12 </w:t>
      </w:r>
      <w:r w:rsidRPr="0048414C">
        <w:rPr>
          <w:rFonts w:ascii="Arial" w:eastAsia="Arial" w:hAnsi="Arial" w:cs="Arial"/>
          <w:i/>
        </w:rPr>
        <w:br/>
        <w:t>w Gdańsku</w:t>
      </w:r>
      <w:r w:rsidR="0048414C" w:rsidRPr="0048414C">
        <w:rPr>
          <w:rFonts w:ascii="Arial" w:eastAsia="Arial" w:hAnsi="Arial" w:cs="Arial"/>
          <w:i/>
        </w:rPr>
        <w:t>”</w:t>
      </w:r>
      <w:r w:rsidRPr="00DF69FD">
        <w:rPr>
          <w:rFonts w:ascii="Arial" w:eastAsia="Arial" w:hAnsi="Arial" w:cs="Arial"/>
        </w:rPr>
        <w:t>.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2985"/>
        <w:gridCol w:w="1582"/>
        <w:gridCol w:w="1582"/>
      </w:tblGrid>
      <w:tr w:rsidR="00844BB8" w:rsidRPr="004674AA" w14:paraId="0546FF19" w14:textId="5EB40D9F" w:rsidTr="0048414C">
        <w:trPr>
          <w:jc w:val="center"/>
        </w:trPr>
        <w:tc>
          <w:tcPr>
            <w:tcW w:w="3555" w:type="dxa"/>
            <w:tcBorders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14:paraId="2135FF31" w14:textId="69081958" w:rsidR="00844BB8" w:rsidRPr="00844BB8" w:rsidRDefault="00844BB8" w:rsidP="00CB1A1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844BB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Nazwa podmiotu</w:t>
            </w:r>
            <w:r w:rsidRPr="00844BB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br/>
              <w:t>udostępniającego zasoby</w:t>
            </w:r>
          </w:p>
        </w:tc>
        <w:tc>
          <w:tcPr>
            <w:tcW w:w="2985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2F8BB399" w14:textId="23EC0D61" w:rsidR="00844BB8" w:rsidRDefault="00844BB8" w:rsidP="00CB1A1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Adres podmiotu udostępniającego zasoby</w:t>
            </w:r>
          </w:p>
        </w:tc>
        <w:tc>
          <w:tcPr>
            <w:tcW w:w="1582" w:type="dxa"/>
            <w:tcBorders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14:paraId="49AB2BDB" w14:textId="6773A1D4" w:rsidR="00844BB8" w:rsidRPr="003A33C6" w:rsidRDefault="00844BB8" w:rsidP="00CB1A1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REGON</w:t>
            </w:r>
          </w:p>
        </w:tc>
        <w:tc>
          <w:tcPr>
            <w:tcW w:w="1582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14:paraId="3C7B83F9" w14:textId="623F8803" w:rsidR="00844BB8" w:rsidRDefault="00844BB8" w:rsidP="00CB1A15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NIP</w:t>
            </w:r>
          </w:p>
        </w:tc>
      </w:tr>
      <w:tr w:rsidR="00844BB8" w:rsidRPr="004674AA" w14:paraId="115B8195" w14:textId="6982C0EB" w:rsidTr="0048414C">
        <w:trPr>
          <w:trHeight w:val="552"/>
          <w:jc w:val="center"/>
        </w:trPr>
        <w:tc>
          <w:tcPr>
            <w:tcW w:w="3555" w:type="dxa"/>
            <w:tcBorders>
              <w:top w:val="double" w:sz="4" w:space="0" w:color="auto"/>
            </w:tcBorders>
            <w:vAlign w:val="center"/>
          </w:tcPr>
          <w:p w14:paraId="5FE04D9F" w14:textId="45CFC586" w:rsidR="00844BB8" w:rsidRPr="003A33C6" w:rsidRDefault="00844BB8" w:rsidP="00844BB8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double" w:sz="4" w:space="0" w:color="auto"/>
            </w:tcBorders>
          </w:tcPr>
          <w:p w14:paraId="3B0EAA46" w14:textId="6DD95647" w:rsidR="00844BB8" w:rsidRPr="003A33C6" w:rsidRDefault="00844BB8" w:rsidP="00844BB8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14:paraId="6FB5526E" w14:textId="6AE1A73A" w:rsidR="00844BB8" w:rsidRPr="003A33C6" w:rsidRDefault="00844BB8" w:rsidP="00844BB8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uble" w:sz="4" w:space="0" w:color="auto"/>
            </w:tcBorders>
          </w:tcPr>
          <w:p w14:paraId="582FF2ED" w14:textId="77777777" w:rsidR="00844BB8" w:rsidRDefault="00844BB8" w:rsidP="00844BB8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</w:tc>
      </w:tr>
      <w:tr w:rsidR="00844BB8" w:rsidRPr="004674AA" w14:paraId="7FBA0A71" w14:textId="42875C18" w:rsidTr="0048414C">
        <w:trPr>
          <w:trHeight w:val="552"/>
          <w:jc w:val="center"/>
        </w:trPr>
        <w:tc>
          <w:tcPr>
            <w:tcW w:w="3555" w:type="dxa"/>
          </w:tcPr>
          <w:p w14:paraId="1ADF9EBF" w14:textId="77777777" w:rsidR="00844BB8" w:rsidRPr="003A33C6" w:rsidRDefault="00844BB8" w:rsidP="00844BB8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5" w:type="dxa"/>
          </w:tcPr>
          <w:p w14:paraId="0FD9C78D" w14:textId="77777777" w:rsidR="00844BB8" w:rsidRPr="003A33C6" w:rsidRDefault="00844BB8" w:rsidP="00844BB8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2" w:type="dxa"/>
          </w:tcPr>
          <w:p w14:paraId="310DEDF7" w14:textId="77777777" w:rsidR="00844BB8" w:rsidRPr="003A33C6" w:rsidRDefault="00844BB8" w:rsidP="00844BB8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82" w:type="dxa"/>
          </w:tcPr>
          <w:p w14:paraId="5DE4D112" w14:textId="77777777" w:rsidR="00844BB8" w:rsidRPr="003A33C6" w:rsidRDefault="00844BB8" w:rsidP="00844BB8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128C9EB" w14:textId="0325EB0E" w:rsidR="00DF69FD" w:rsidRPr="004674AA" w:rsidRDefault="00DF69FD" w:rsidP="00DF69FD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14:paraId="7D70BE60" w14:textId="3AF868DA" w:rsidR="00DF69FD" w:rsidRDefault="00844BB8" w:rsidP="00DF6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oddania swoich zasobów przy wykonywaniu ww. zamówienia do dyspozycji Wykonawcy:</w:t>
      </w:r>
    </w:p>
    <w:p w14:paraId="66DB5354" w14:textId="2DDC62D7" w:rsidR="00844BB8" w:rsidRDefault="00844BB8" w:rsidP="00DF69F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F86F85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="00F86F85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844BB8">
        <w:rPr>
          <w:rFonts w:ascii="Arial" w:hAnsi="Arial" w:cs="Arial"/>
          <w:i/>
          <w:sz w:val="16"/>
          <w:szCs w:val="16"/>
        </w:rPr>
        <w:t>(nazwa i adres Wykonawcy, któremu udostępniane są zasoby)</w:t>
      </w:r>
    </w:p>
    <w:p w14:paraId="1BDDCF58" w14:textId="022118D3" w:rsidR="00844BB8" w:rsidRPr="00F86F85" w:rsidRDefault="00844BB8" w:rsidP="00DF69FD">
      <w:pPr>
        <w:rPr>
          <w:rFonts w:ascii="Arial" w:hAnsi="Arial" w:cs="Arial"/>
          <w:sz w:val="20"/>
          <w:szCs w:val="20"/>
        </w:rPr>
      </w:pPr>
      <w:r w:rsidRPr="00F86F85">
        <w:rPr>
          <w:rFonts w:ascii="Arial" w:hAnsi="Arial" w:cs="Arial"/>
          <w:sz w:val="20"/>
          <w:szCs w:val="20"/>
        </w:rPr>
        <w:t>Oświadczam, iż:</w:t>
      </w:r>
    </w:p>
    <w:p w14:paraId="4AC20D5A" w14:textId="29334FC8" w:rsidR="00844BB8" w:rsidRDefault="00F86F85" w:rsidP="00F86F85">
      <w:pPr>
        <w:pStyle w:val="Tiret0"/>
        <w:numPr>
          <w:ilvl w:val="3"/>
          <w:numId w:val="46"/>
        </w:numPr>
        <w:ind w:left="284" w:hanging="284"/>
        <w:rPr>
          <w:rFonts w:ascii="Arial" w:hAnsi="Arial" w:cs="Arial"/>
          <w:sz w:val="20"/>
        </w:rPr>
      </w:pPr>
      <w:r w:rsidRPr="00F86F85">
        <w:rPr>
          <w:rFonts w:ascii="Arial" w:hAnsi="Arial" w:cs="Arial"/>
          <w:sz w:val="20"/>
        </w:rPr>
        <w:t xml:space="preserve">udostępniam </w:t>
      </w:r>
      <w:r>
        <w:rPr>
          <w:rFonts w:ascii="Arial" w:hAnsi="Arial" w:cs="Arial"/>
          <w:sz w:val="20"/>
        </w:rPr>
        <w:t>ww. Wykonawcy zasoby w następującym zakresie:</w:t>
      </w:r>
    </w:p>
    <w:p w14:paraId="308879CF" w14:textId="507B1E38" w:rsidR="00F86F85" w:rsidRPr="00F86F85" w:rsidRDefault="00F86F85" w:rsidP="00F86F85">
      <w:pPr>
        <w:pStyle w:val="Tiret0"/>
        <w:numPr>
          <w:ilvl w:val="0"/>
          <w:numId w:val="0"/>
        </w:num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B8A631C" w14:textId="5CA200CD" w:rsidR="00F86F85" w:rsidRPr="00F86F85" w:rsidRDefault="00F86F85" w:rsidP="00F86F85">
      <w:pPr>
        <w:pStyle w:val="Tiret0"/>
        <w:numPr>
          <w:ilvl w:val="0"/>
          <w:numId w:val="0"/>
        </w:num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F86F85">
        <w:rPr>
          <w:rFonts w:ascii="Arial" w:hAnsi="Arial" w:cs="Arial"/>
          <w:i/>
          <w:sz w:val="16"/>
          <w:szCs w:val="16"/>
        </w:rPr>
        <w:t xml:space="preserve">(określenie zasobu – należy podać informacje umożliwiające ocenę spełnienia warunków udziału w postępowaniu, określonych </w:t>
      </w:r>
      <w:r>
        <w:rPr>
          <w:rFonts w:ascii="Arial" w:hAnsi="Arial" w:cs="Arial"/>
          <w:i/>
          <w:sz w:val="16"/>
          <w:szCs w:val="16"/>
        </w:rPr>
        <w:br/>
      </w:r>
      <w:r w:rsidRPr="00F86F85">
        <w:rPr>
          <w:rFonts w:ascii="Arial" w:hAnsi="Arial" w:cs="Arial"/>
          <w:i/>
          <w:sz w:val="16"/>
          <w:szCs w:val="16"/>
        </w:rPr>
        <w:t>w rozdziale VI ust. 1 dokumentacji SWZ, przez udostępniane zasoby)</w:t>
      </w:r>
    </w:p>
    <w:p w14:paraId="7C72BE84" w14:textId="4A290EDF" w:rsidR="00F86F85" w:rsidRDefault="00F86F85" w:rsidP="00F86F85">
      <w:pPr>
        <w:pStyle w:val="Tiret0"/>
        <w:numPr>
          <w:ilvl w:val="3"/>
          <w:numId w:val="46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sposób udostępnienia Wykonawcy i wykorzystania przez niego moich zasobów przy wykonywaniu zamówienia publicznego będzie następujący:</w:t>
      </w:r>
    </w:p>
    <w:p w14:paraId="5903BAE6" w14:textId="77777777" w:rsidR="00F86F85" w:rsidRPr="00F86F85" w:rsidRDefault="00F86F85" w:rsidP="00F86F85">
      <w:pPr>
        <w:pStyle w:val="Tiret0"/>
        <w:numPr>
          <w:ilvl w:val="0"/>
          <w:numId w:val="0"/>
        </w:num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9EF38B8" w14:textId="74E5AE1E" w:rsidR="00F86F85" w:rsidRDefault="00F86F85" w:rsidP="00F86F85">
      <w:pPr>
        <w:pStyle w:val="Tiret0"/>
        <w:numPr>
          <w:ilvl w:val="3"/>
          <w:numId w:val="46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 udostępnienia Wykonawcy moich zasobów przy wykonywaniu zamówienia publicznego będzie następujący:</w:t>
      </w:r>
    </w:p>
    <w:p w14:paraId="595FAC08" w14:textId="77777777" w:rsidR="00F86F85" w:rsidRPr="00F86F85" w:rsidRDefault="00F86F85" w:rsidP="00F86F85">
      <w:pPr>
        <w:pStyle w:val="Tiret0"/>
        <w:numPr>
          <w:ilvl w:val="0"/>
          <w:numId w:val="0"/>
        </w:num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4304C38" w14:textId="5E09733F" w:rsidR="00F86F85" w:rsidRDefault="00F86F85" w:rsidP="00F86F85">
      <w:pPr>
        <w:pStyle w:val="Tiret0"/>
        <w:numPr>
          <w:ilvl w:val="3"/>
          <w:numId w:val="46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zrealizuję zamówienie, którego wskazane zdolności dotyczą w zakresie:</w:t>
      </w:r>
    </w:p>
    <w:p w14:paraId="4C0D5104" w14:textId="53BB7339" w:rsidR="00F86F85" w:rsidRDefault="00F86F85" w:rsidP="00F86F85">
      <w:pPr>
        <w:pStyle w:val="Tiret0"/>
        <w:numPr>
          <w:ilvl w:val="0"/>
          <w:numId w:val="0"/>
        </w:num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F86F85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przedmiotowa pozycja odnosi się do warunków udziału w postępowaniu, określonych w punkcie 1 niniejszego zobowiązania</w:t>
      </w:r>
      <w:r w:rsidRPr="00F86F85">
        <w:rPr>
          <w:rFonts w:ascii="Arial" w:hAnsi="Arial" w:cs="Arial"/>
          <w:i/>
          <w:sz w:val="16"/>
          <w:szCs w:val="16"/>
        </w:rPr>
        <w:t>)</w:t>
      </w:r>
    </w:p>
    <w:p w14:paraId="59402BFF" w14:textId="752A0CF4" w:rsidR="00F86F85" w:rsidRDefault="00F86F85" w:rsidP="00F86F85">
      <w:pPr>
        <w:pStyle w:val="Tiret0"/>
        <w:numPr>
          <w:ilvl w:val="0"/>
          <w:numId w:val="0"/>
        </w:numPr>
        <w:ind w:left="284"/>
        <w:rPr>
          <w:rFonts w:ascii="Arial" w:hAnsi="Arial" w:cs="Arial"/>
          <w:i/>
          <w:sz w:val="16"/>
          <w:szCs w:val="16"/>
        </w:rPr>
      </w:pPr>
    </w:p>
    <w:p w14:paraId="693FD16B" w14:textId="4CE08DAB" w:rsidR="00F86F85" w:rsidRDefault="0048414C" w:rsidP="00F86F85">
      <w:pPr>
        <w:pStyle w:val="Tiret0"/>
        <w:numPr>
          <w:ilvl w:val="0"/>
          <w:numId w:val="0"/>
        </w:numPr>
        <w:ind w:left="284"/>
        <w:rPr>
          <w:rFonts w:ascii="Arial" w:hAnsi="Arial" w:cs="Arial"/>
          <w:sz w:val="20"/>
          <w:szCs w:val="20"/>
        </w:rPr>
      </w:pPr>
      <w:r w:rsidRPr="0048414C">
        <w:rPr>
          <w:rFonts w:ascii="Arial" w:hAnsi="Arial" w:cs="Arial"/>
          <w:sz w:val="20"/>
          <w:szCs w:val="20"/>
        </w:rPr>
        <w:t xml:space="preserve">Do zobowiązania </w:t>
      </w:r>
      <w:r>
        <w:rPr>
          <w:rFonts w:ascii="Arial" w:hAnsi="Arial" w:cs="Arial"/>
          <w:sz w:val="20"/>
          <w:szCs w:val="20"/>
        </w:rPr>
        <w:t xml:space="preserve">dołączam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odpis /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informację z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Krajowego Rejestru Sądowego /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Centralnej Ewidencji i Informacji o Działalności Gospodarczej /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innego właściwego rejestru /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pełnomocnictwo /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inny dokument potwierdzający umocowanie do reprezentowania podmiotu </w:t>
      </w:r>
      <w:r w:rsidRPr="008E17EB">
        <w:rPr>
          <w:rFonts w:ascii="Arial" w:hAnsi="Arial" w:cs="Arial"/>
          <w:i/>
          <w:sz w:val="16"/>
          <w:szCs w:val="16"/>
        </w:rPr>
        <w:t>(odpowiednią pozycję odznaczyć klikając w ikonę)</w:t>
      </w:r>
      <w:r>
        <w:rPr>
          <w:rFonts w:ascii="Arial" w:hAnsi="Arial" w:cs="Arial"/>
          <w:sz w:val="20"/>
          <w:szCs w:val="20"/>
        </w:rPr>
        <w:t>.</w:t>
      </w:r>
    </w:p>
    <w:p w14:paraId="304DEA99" w14:textId="3877DD2F" w:rsidR="0048414C" w:rsidRDefault="0048414C" w:rsidP="0048414C">
      <w:pPr>
        <w:pStyle w:val="Tiret0"/>
        <w:numPr>
          <w:ilvl w:val="0"/>
          <w:numId w:val="0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odpis /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informację z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Krajowego Rejestru Sądowego /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Centralnej Ewidencji i Informacji o Działalności Gospodarczej / </w:t>
      </w:r>
      <w:r w:rsidRPr="007D45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514">
        <w:rPr>
          <w:rFonts w:ascii="Arial" w:hAnsi="Arial" w:cs="Arial"/>
          <w:sz w:val="16"/>
          <w:szCs w:val="16"/>
        </w:rPr>
        <w:instrText xml:space="preserve"> FORMCHECKBOX </w:instrText>
      </w:r>
      <w:r w:rsidR="002F7C0A">
        <w:rPr>
          <w:rFonts w:ascii="Arial" w:hAnsi="Arial" w:cs="Arial"/>
          <w:sz w:val="16"/>
          <w:szCs w:val="16"/>
        </w:rPr>
      </w:r>
      <w:r w:rsidR="002F7C0A">
        <w:rPr>
          <w:rFonts w:ascii="Arial" w:hAnsi="Arial" w:cs="Arial"/>
          <w:sz w:val="16"/>
          <w:szCs w:val="16"/>
        </w:rPr>
        <w:fldChar w:fldCharType="separate"/>
      </w:r>
      <w:r w:rsidRPr="007D451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innego właściwego rejestru Zamawiający może uzyskać pod nw. adresem internetowym ogólnodostępnej i bezpłatnej bazy danych: </w:t>
      </w:r>
      <w:r w:rsidRPr="008E17EB">
        <w:rPr>
          <w:rFonts w:ascii="Arial" w:hAnsi="Arial" w:cs="Arial"/>
          <w:i/>
          <w:sz w:val="16"/>
          <w:szCs w:val="16"/>
        </w:rPr>
        <w:t>(odpowiednią pozycję odznaczyć klikając w ikonę)</w:t>
      </w:r>
    </w:p>
    <w:p w14:paraId="4E1646B4" w14:textId="26DFE250" w:rsidR="00F86F85" w:rsidRPr="0048414C" w:rsidRDefault="0048414C" w:rsidP="0048414C">
      <w:pPr>
        <w:pStyle w:val="Tiret0"/>
        <w:numPr>
          <w:ilvl w:val="0"/>
          <w:numId w:val="0"/>
        </w:num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B1B18D1" w14:textId="77777777" w:rsidR="00F86F85" w:rsidRDefault="00F86F85" w:rsidP="00DF69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C99BCE" w14:textId="006112EB" w:rsidR="00DF69FD" w:rsidRDefault="0048414C" w:rsidP="0048414C">
      <w:pPr>
        <w:spacing w:line="276" w:lineRule="auto"/>
        <w:jc w:val="center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Zobowiązanie</w:t>
      </w:r>
      <w:r w:rsidR="00DF69FD"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należy podpisać </w:t>
      </w:r>
      <w:r w:rsidR="00DF69FD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lub podpisem zaufanym </w:t>
      </w:r>
      <w:r w:rsidR="00DF69FD"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="00DF69FD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osobistym</w:t>
      </w:r>
    </w:p>
    <w:p w14:paraId="37853BB4" w14:textId="77777777" w:rsidR="00DF69FD" w:rsidRPr="00CC2CB3" w:rsidRDefault="00DF69FD" w:rsidP="00DF69FD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i/>
          <w:sz w:val="16"/>
          <w:szCs w:val="16"/>
        </w:rPr>
      </w:pPr>
    </w:p>
    <w:sectPr w:rsidR="00DF69FD" w:rsidRPr="00CC2CB3" w:rsidSect="00E618D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4" w:right="843" w:bottom="993" w:left="1300" w:header="708" w:footer="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C85E9" w14:textId="77777777" w:rsidR="002F7C0A" w:rsidRDefault="002F7C0A">
      <w:pPr>
        <w:spacing w:after="0" w:line="240" w:lineRule="auto"/>
      </w:pPr>
      <w:r>
        <w:separator/>
      </w:r>
    </w:p>
  </w:endnote>
  <w:endnote w:type="continuationSeparator" w:id="0">
    <w:p w14:paraId="4E17C650" w14:textId="77777777" w:rsidR="002F7C0A" w:rsidRDefault="002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4668" w14:textId="5C8D53E2" w:rsidR="00CC2CB3" w:rsidRPr="008D5BDE" w:rsidRDefault="00CC2CB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8D5BDE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Pr="008D5BDE">
      <w:rPr>
        <w:rFonts w:ascii="Arial" w:eastAsia="Times New Roman" w:hAnsi="Arial" w:cs="Arial"/>
        <w:color w:val="000000"/>
        <w:sz w:val="18"/>
        <w:szCs w:val="18"/>
      </w:rPr>
      <w:instrText>PAGE</w:instrTex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204C3E">
      <w:rPr>
        <w:rFonts w:ascii="Arial" w:eastAsia="Times New Roman" w:hAnsi="Arial" w:cs="Arial"/>
        <w:noProof/>
        <w:color w:val="000000"/>
        <w:sz w:val="18"/>
        <w:szCs w:val="18"/>
      </w:rPr>
      <w:t>12</w: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661EB229" w14:textId="77777777" w:rsidR="00CC2CB3" w:rsidRDefault="00CC2C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447D" w14:textId="77777777" w:rsidR="00CC2CB3" w:rsidRDefault="00CC2CB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376B" w14:textId="77777777" w:rsidR="002F7C0A" w:rsidRDefault="002F7C0A">
      <w:pPr>
        <w:spacing w:after="0" w:line="240" w:lineRule="auto"/>
      </w:pPr>
      <w:r>
        <w:separator/>
      </w:r>
    </w:p>
  </w:footnote>
  <w:footnote w:type="continuationSeparator" w:id="0">
    <w:p w14:paraId="4AF2344D" w14:textId="77777777" w:rsidR="002F7C0A" w:rsidRDefault="002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C8A8" w14:textId="77777777" w:rsidR="00CC2CB3" w:rsidRDefault="00CC2CB3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0920" w14:textId="77777777" w:rsidR="00CC2CB3" w:rsidRDefault="00CC2CB3" w:rsidP="0025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7D8A50C" wp14:editId="4D40AAAE">
          <wp:simplePos x="0" y="0"/>
          <wp:positionH relativeFrom="column">
            <wp:posOffset>-736056</wp:posOffset>
          </wp:positionH>
          <wp:positionV relativeFrom="paragraph">
            <wp:posOffset>-412879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i W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41F58EC"/>
    <w:multiLevelType w:val="hybridMultilevel"/>
    <w:tmpl w:val="FE909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E03BB"/>
    <w:multiLevelType w:val="hybridMultilevel"/>
    <w:tmpl w:val="E492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0610E"/>
    <w:multiLevelType w:val="hybridMultilevel"/>
    <w:tmpl w:val="538A3DE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AB042BF"/>
    <w:multiLevelType w:val="hybridMultilevel"/>
    <w:tmpl w:val="97CE3E2E"/>
    <w:lvl w:ilvl="0" w:tplc="F8F692FC">
      <w:start w:val="1"/>
      <w:numFmt w:val="decimal"/>
      <w:lvlText w:val="%1."/>
      <w:lvlJc w:val="left"/>
      <w:pPr>
        <w:ind w:left="2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0C525613"/>
    <w:multiLevelType w:val="hybridMultilevel"/>
    <w:tmpl w:val="5D2E3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046B2"/>
    <w:multiLevelType w:val="hybridMultilevel"/>
    <w:tmpl w:val="174031CC"/>
    <w:lvl w:ilvl="0" w:tplc="63AE7244">
      <w:start w:val="1"/>
      <w:numFmt w:val="decimal"/>
      <w:pStyle w:val="Styl2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E2F2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00085B"/>
    <w:multiLevelType w:val="hybridMultilevel"/>
    <w:tmpl w:val="7638DB2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D44B2"/>
    <w:multiLevelType w:val="multilevel"/>
    <w:tmpl w:val="E4C85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912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2" w15:restartNumberingAfterBreak="0">
    <w:nsid w:val="17CB0282"/>
    <w:multiLevelType w:val="hybridMultilevel"/>
    <w:tmpl w:val="9F0068F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FCF71D4"/>
    <w:multiLevelType w:val="hybridMultilevel"/>
    <w:tmpl w:val="672E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962E1"/>
    <w:multiLevelType w:val="multilevel"/>
    <w:tmpl w:val="B150E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225A1A1E"/>
    <w:multiLevelType w:val="hybridMultilevel"/>
    <w:tmpl w:val="6E1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6B277D"/>
    <w:multiLevelType w:val="hybridMultilevel"/>
    <w:tmpl w:val="AB7C5672"/>
    <w:lvl w:ilvl="0" w:tplc="D4766E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284581C"/>
    <w:multiLevelType w:val="multilevel"/>
    <w:tmpl w:val="DC2E5874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5ED40A5"/>
    <w:multiLevelType w:val="hybridMultilevel"/>
    <w:tmpl w:val="CCA8DA84"/>
    <w:lvl w:ilvl="0" w:tplc="81668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3A0B46"/>
    <w:multiLevelType w:val="hybridMultilevel"/>
    <w:tmpl w:val="726C065C"/>
    <w:lvl w:ilvl="0" w:tplc="AD029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8F028F4"/>
    <w:multiLevelType w:val="multilevel"/>
    <w:tmpl w:val="A4885E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2A1E6B43"/>
    <w:multiLevelType w:val="hybridMultilevel"/>
    <w:tmpl w:val="4A40CD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D21157E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2F923C20"/>
    <w:multiLevelType w:val="hybridMultilevel"/>
    <w:tmpl w:val="089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FD72FB"/>
    <w:multiLevelType w:val="hybridMultilevel"/>
    <w:tmpl w:val="FE909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7455DA"/>
    <w:multiLevelType w:val="hybridMultilevel"/>
    <w:tmpl w:val="9C90B032"/>
    <w:lvl w:ilvl="0" w:tplc="E9FAC1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27E5800"/>
    <w:multiLevelType w:val="hybridMultilevel"/>
    <w:tmpl w:val="87684264"/>
    <w:lvl w:ilvl="0" w:tplc="BF08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31573D9"/>
    <w:multiLevelType w:val="hybridMultilevel"/>
    <w:tmpl w:val="5D2E3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77D7FCB"/>
    <w:multiLevelType w:val="hybridMultilevel"/>
    <w:tmpl w:val="CBC4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5C2020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E1C3A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4F1E004F"/>
    <w:multiLevelType w:val="hybridMultilevel"/>
    <w:tmpl w:val="F0F8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F9E1C86"/>
    <w:multiLevelType w:val="hybridMultilevel"/>
    <w:tmpl w:val="EFF08D7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0383A59"/>
    <w:multiLevelType w:val="hybridMultilevel"/>
    <w:tmpl w:val="AA40DB10"/>
    <w:lvl w:ilvl="0" w:tplc="35901E1E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8" w15:restartNumberingAfterBreak="0">
    <w:nsid w:val="50773316"/>
    <w:multiLevelType w:val="hybridMultilevel"/>
    <w:tmpl w:val="70BEC646"/>
    <w:lvl w:ilvl="0" w:tplc="1B40C7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1876F9"/>
    <w:multiLevelType w:val="hybridMultilevel"/>
    <w:tmpl w:val="25741AB0"/>
    <w:lvl w:ilvl="0" w:tplc="2A7C4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2354C2"/>
    <w:multiLevelType w:val="hybridMultilevel"/>
    <w:tmpl w:val="DA1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934C6"/>
    <w:multiLevelType w:val="hybridMultilevel"/>
    <w:tmpl w:val="4680FCBA"/>
    <w:lvl w:ilvl="0" w:tplc="253CC84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C027C37"/>
    <w:multiLevelType w:val="hybridMultilevel"/>
    <w:tmpl w:val="1DF48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CBA12F3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1A4803"/>
    <w:multiLevelType w:val="hybridMultilevel"/>
    <w:tmpl w:val="E7A659D4"/>
    <w:lvl w:ilvl="0" w:tplc="B5B4433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5" w15:restartNumberingAfterBreak="0">
    <w:nsid w:val="5E511254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C2D89"/>
    <w:multiLevelType w:val="hybridMultilevel"/>
    <w:tmpl w:val="2C62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B90B05"/>
    <w:multiLevelType w:val="hybridMultilevel"/>
    <w:tmpl w:val="FE909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9A6478F"/>
    <w:multiLevelType w:val="hybridMultilevel"/>
    <w:tmpl w:val="372AA718"/>
    <w:lvl w:ilvl="0" w:tplc="0608A5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DAE0AD1"/>
    <w:multiLevelType w:val="hybridMultilevel"/>
    <w:tmpl w:val="E3CE006C"/>
    <w:lvl w:ilvl="0" w:tplc="58F4EF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6E7F3ECB"/>
    <w:multiLevelType w:val="hybridMultilevel"/>
    <w:tmpl w:val="AB7C5672"/>
    <w:lvl w:ilvl="0" w:tplc="D4766E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76" w15:restartNumberingAfterBreak="0">
    <w:nsid w:val="714D76D5"/>
    <w:multiLevelType w:val="hybridMultilevel"/>
    <w:tmpl w:val="3A346B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6555E42"/>
    <w:multiLevelType w:val="hybridMultilevel"/>
    <w:tmpl w:val="9E94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1" w15:restartNumberingAfterBreak="0">
    <w:nsid w:val="79022332"/>
    <w:multiLevelType w:val="hybridMultilevel"/>
    <w:tmpl w:val="142C182E"/>
    <w:lvl w:ilvl="0" w:tplc="9A483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9545422"/>
    <w:multiLevelType w:val="multilevel"/>
    <w:tmpl w:val="6BF4EC30"/>
    <w:lvl w:ilvl="0">
      <w:start w:val="1"/>
      <w:numFmt w:val="decimal"/>
      <w:pStyle w:val="Tiret0"/>
      <w:lvlText w:val="%1)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66"/>
  </w:num>
  <w:num w:numId="2">
    <w:abstractNumId w:val="21"/>
  </w:num>
  <w:num w:numId="3">
    <w:abstractNumId w:val="72"/>
  </w:num>
  <w:num w:numId="4">
    <w:abstractNumId w:val="75"/>
  </w:num>
  <w:num w:numId="5">
    <w:abstractNumId w:val="30"/>
  </w:num>
  <w:num w:numId="6">
    <w:abstractNumId w:val="82"/>
  </w:num>
  <w:num w:numId="7">
    <w:abstractNumId w:val="48"/>
  </w:num>
  <w:num w:numId="8">
    <w:abstractNumId w:val="50"/>
  </w:num>
  <w:num w:numId="9">
    <w:abstractNumId w:val="42"/>
  </w:num>
  <w:num w:numId="10">
    <w:abstractNumId w:val="52"/>
  </w:num>
  <w:num w:numId="11">
    <w:abstractNumId w:val="78"/>
  </w:num>
  <w:num w:numId="12">
    <w:abstractNumId w:val="65"/>
  </w:num>
  <w:num w:numId="13">
    <w:abstractNumId w:val="46"/>
  </w:num>
  <w:num w:numId="14">
    <w:abstractNumId w:val="27"/>
  </w:num>
  <w:num w:numId="15">
    <w:abstractNumId w:val="24"/>
  </w:num>
  <w:num w:numId="16">
    <w:abstractNumId w:val="85"/>
  </w:num>
  <w:num w:numId="17">
    <w:abstractNumId w:val="16"/>
  </w:num>
  <w:num w:numId="18">
    <w:abstractNumId w:val="4"/>
  </w:num>
  <w:num w:numId="19">
    <w:abstractNumId w:val="55"/>
  </w:num>
  <w:num w:numId="20">
    <w:abstractNumId w:val="11"/>
  </w:num>
  <w:num w:numId="21">
    <w:abstractNumId w:val="80"/>
  </w:num>
  <w:num w:numId="22">
    <w:abstractNumId w:val="19"/>
  </w:num>
  <w:num w:numId="23">
    <w:abstractNumId w:val="83"/>
  </w:num>
  <w:num w:numId="24">
    <w:abstractNumId w:val="53"/>
  </w:num>
  <w:num w:numId="25">
    <w:abstractNumId w:val="23"/>
  </w:num>
  <w:num w:numId="26">
    <w:abstractNumId w:val="20"/>
  </w:num>
  <w:num w:numId="27">
    <w:abstractNumId w:val="14"/>
  </w:num>
  <w:num w:numId="28">
    <w:abstractNumId w:val="86"/>
  </w:num>
  <w:num w:numId="29">
    <w:abstractNumId w:val="26"/>
  </w:num>
  <w:num w:numId="30">
    <w:abstractNumId w:val="60"/>
  </w:num>
  <w:num w:numId="31">
    <w:abstractNumId w:val="34"/>
  </w:num>
  <w:num w:numId="32">
    <w:abstractNumId w:val="58"/>
  </w:num>
  <w:num w:numId="33">
    <w:abstractNumId w:val="43"/>
  </w:num>
  <w:num w:numId="34">
    <w:abstractNumId w:val="49"/>
  </w:num>
  <w:num w:numId="35">
    <w:abstractNumId w:val="76"/>
  </w:num>
  <w:num w:numId="36">
    <w:abstractNumId w:val="63"/>
  </w:num>
  <w:num w:numId="37">
    <w:abstractNumId w:val="44"/>
  </w:num>
  <w:num w:numId="38">
    <w:abstractNumId w:val="25"/>
  </w:num>
  <w:num w:numId="39">
    <w:abstractNumId w:val="3"/>
  </w:num>
  <w:num w:numId="40">
    <w:abstractNumId w:val="39"/>
  </w:num>
  <w:num w:numId="41">
    <w:abstractNumId w:val="28"/>
  </w:num>
  <w:num w:numId="42">
    <w:abstractNumId w:val="59"/>
  </w:num>
  <w:num w:numId="43">
    <w:abstractNumId w:val="54"/>
  </w:num>
  <w:num w:numId="44">
    <w:abstractNumId w:val="67"/>
  </w:num>
  <w:num w:numId="45">
    <w:abstractNumId w:val="8"/>
  </w:num>
  <w:num w:numId="46">
    <w:abstractNumId w:val="82"/>
    <w:lvlOverride w:ilvl="0">
      <w:startOverride w:val="1"/>
    </w:lvlOverride>
    <w:lvlOverride w:ilvl="1">
      <w:startOverride w:val="1"/>
    </w:lvlOverride>
  </w:num>
  <w:num w:numId="47">
    <w:abstractNumId w:val="69"/>
  </w:num>
  <w:num w:numId="48">
    <w:abstractNumId w:val="51"/>
  </w:num>
  <w:num w:numId="49">
    <w:abstractNumId w:val="77"/>
  </w:num>
  <w:num w:numId="50">
    <w:abstractNumId w:val="32"/>
  </w:num>
  <w:num w:numId="51">
    <w:abstractNumId w:val="7"/>
  </w:num>
  <w:num w:numId="52">
    <w:abstractNumId w:val="81"/>
  </w:num>
  <w:num w:numId="53">
    <w:abstractNumId w:val="70"/>
  </w:num>
  <w:num w:numId="54">
    <w:abstractNumId w:val="38"/>
  </w:num>
  <w:num w:numId="55">
    <w:abstractNumId w:val="61"/>
  </w:num>
  <w:num w:numId="56">
    <w:abstractNumId w:val="73"/>
  </w:num>
  <w:num w:numId="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18"/>
  </w:num>
  <w:num w:numId="60">
    <w:abstractNumId w:val="79"/>
  </w:num>
  <w:num w:numId="61">
    <w:abstractNumId w:val="62"/>
  </w:num>
  <w:num w:numId="62">
    <w:abstractNumId w:val="45"/>
  </w:num>
  <w:num w:numId="63">
    <w:abstractNumId w:val="6"/>
  </w:num>
  <w:num w:numId="64">
    <w:abstractNumId w:val="10"/>
  </w:num>
  <w:num w:numId="65">
    <w:abstractNumId w:val="15"/>
  </w:num>
  <w:num w:numId="66">
    <w:abstractNumId w:val="12"/>
  </w:num>
  <w:num w:numId="67">
    <w:abstractNumId w:val="41"/>
  </w:num>
  <w:num w:numId="68">
    <w:abstractNumId w:val="9"/>
  </w:num>
  <w:num w:numId="69">
    <w:abstractNumId w:val="17"/>
  </w:num>
  <w:num w:numId="70">
    <w:abstractNumId w:val="84"/>
  </w:num>
  <w:num w:numId="71">
    <w:abstractNumId w:val="36"/>
  </w:num>
  <w:num w:numId="72">
    <w:abstractNumId w:val="22"/>
  </w:num>
  <w:num w:numId="73">
    <w:abstractNumId w:val="35"/>
  </w:num>
  <w:num w:numId="74">
    <w:abstractNumId w:val="47"/>
  </w:num>
  <w:num w:numId="75">
    <w:abstractNumId w:val="31"/>
  </w:num>
  <w:num w:numId="76">
    <w:abstractNumId w:val="57"/>
  </w:num>
  <w:num w:numId="77">
    <w:abstractNumId w:val="33"/>
  </w:num>
  <w:num w:numId="78">
    <w:abstractNumId w:val="64"/>
  </w:num>
  <w:num w:numId="79">
    <w:abstractNumId w:val="74"/>
  </w:num>
  <w:num w:numId="80">
    <w:abstractNumId w:val="56"/>
  </w:num>
  <w:num w:numId="81">
    <w:abstractNumId w:val="5"/>
  </w:num>
  <w:num w:numId="82">
    <w:abstractNumId w:val="68"/>
  </w:num>
  <w:num w:numId="83">
    <w:abstractNumId w:val="40"/>
  </w:num>
  <w:num w:numId="84">
    <w:abstractNumId w:val="13"/>
  </w:num>
  <w:num w:numId="85">
    <w:abstractNumId w:val="37"/>
  </w:num>
  <w:num w:numId="86">
    <w:abstractNumId w:val="7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1134"/>
    <w:rsid w:val="00002063"/>
    <w:rsid w:val="0000231E"/>
    <w:rsid w:val="00003D5D"/>
    <w:rsid w:val="000043EB"/>
    <w:rsid w:val="00005E83"/>
    <w:rsid w:val="00007B6F"/>
    <w:rsid w:val="00007FAB"/>
    <w:rsid w:val="00014CD7"/>
    <w:rsid w:val="00016901"/>
    <w:rsid w:val="00017593"/>
    <w:rsid w:val="00020621"/>
    <w:rsid w:val="00020B21"/>
    <w:rsid w:val="000226F2"/>
    <w:rsid w:val="00025D6B"/>
    <w:rsid w:val="00027899"/>
    <w:rsid w:val="000346D7"/>
    <w:rsid w:val="00034D4B"/>
    <w:rsid w:val="00037346"/>
    <w:rsid w:val="00042697"/>
    <w:rsid w:val="000426F9"/>
    <w:rsid w:val="000427B7"/>
    <w:rsid w:val="00044494"/>
    <w:rsid w:val="00050D7B"/>
    <w:rsid w:val="000514B0"/>
    <w:rsid w:val="00052215"/>
    <w:rsid w:val="00053455"/>
    <w:rsid w:val="00054648"/>
    <w:rsid w:val="00054DCF"/>
    <w:rsid w:val="00055463"/>
    <w:rsid w:val="00056F66"/>
    <w:rsid w:val="00056F8F"/>
    <w:rsid w:val="000618BE"/>
    <w:rsid w:val="000624D5"/>
    <w:rsid w:val="0006461B"/>
    <w:rsid w:val="000666A7"/>
    <w:rsid w:val="00066E84"/>
    <w:rsid w:val="00067292"/>
    <w:rsid w:val="00070818"/>
    <w:rsid w:val="00072589"/>
    <w:rsid w:val="000735F4"/>
    <w:rsid w:val="00075112"/>
    <w:rsid w:val="00080405"/>
    <w:rsid w:val="0008187E"/>
    <w:rsid w:val="0008427C"/>
    <w:rsid w:val="000844AB"/>
    <w:rsid w:val="0008516F"/>
    <w:rsid w:val="00085A12"/>
    <w:rsid w:val="00085FEA"/>
    <w:rsid w:val="00086DEF"/>
    <w:rsid w:val="00094F1E"/>
    <w:rsid w:val="000958BC"/>
    <w:rsid w:val="00096BF5"/>
    <w:rsid w:val="000972E3"/>
    <w:rsid w:val="000A0840"/>
    <w:rsid w:val="000A3BBF"/>
    <w:rsid w:val="000A52FE"/>
    <w:rsid w:val="000A6EE8"/>
    <w:rsid w:val="000B2331"/>
    <w:rsid w:val="000B2B98"/>
    <w:rsid w:val="000B3045"/>
    <w:rsid w:val="000B33FF"/>
    <w:rsid w:val="000B360F"/>
    <w:rsid w:val="000B5B53"/>
    <w:rsid w:val="000B6764"/>
    <w:rsid w:val="000C08A7"/>
    <w:rsid w:val="000C7496"/>
    <w:rsid w:val="000D4E36"/>
    <w:rsid w:val="000D587C"/>
    <w:rsid w:val="000D6D6E"/>
    <w:rsid w:val="000E14A6"/>
    <w:rsid w:val="000E296E"/>
    <w:rsid w:val="000E36BF"/>
    <w:rsid w:val="000E5AFA"/>
    <w:rsid w:val="000E6A4E"/>
    <w:rsid w:val="000F0DC9"/>
    <w:rsid w:val="00101748"/>
    <w:rsid w:val="0010706A"/>
    <w:rsid w:val="00107FF0"/>
    <w:rsid w:val="00110862"/>
    <w:rsid w:val="00110BAE"/>
    <w:rsid w:val="00110C03"/>
    <w:rsid w:val="001145E2"/>
    <w:rsid w:val="001163A6"/>
    <w:rsid w:val="001171FE"/>
    <w:rsid w:val="00117B41"/>
    <w:rsid w:val="001208A6"/>
    <w:rsid w:val="00121B91"/>
    <w:rsid w:val="00126E56"/>
    <w:rsid w:val="0012702D"/>
    <w:rsid w:val="001316B8"/>
    <w:rsid w:val="00131972"/>
    <w:rsid w:val="001328A6"/>
    <w:rsid w:val="00133139"/>
    <w:rsid w:val="00133559"/>
    <w:rsid w:val="00134454"/>
    <w:rsid w:val="00146ED0"/>
    <w:rsid w:val="00150F8C"/>
    <w:rsid w:val="001526A3"/>
    <w:rsid w:val="0015486C"/>
    <w:rsid w:val="001556CA"/>
    <w:rsid w:val="001607F9"/>
    <w:rsid w:val="00160BF6"/>
    <w:rsid w:val="00161F02"/>
    <w:rsid w:val="001639EA"/>
    <w:rsid w:val="00165803"/>
    <w:rsid w:val="00165810"/>
    <w:rsid w:val="001714D3"/>
    <w:rsid w:val="00172AB3"/>
    <w:rsid w:val="001826AC"/>
    <w:rsid w:val="00184805"/>
    <w:rsid w:val="00191003"/>
    <w:rsid w:val="001938EA"/>
    <w:rsid w:val="0019493D"/>
    <w:rsid w:val="00195DC9"/>
    <w:rsid w:val="001A24B0"/>
    <w:rsid w:val="001A24E2"/>
    <w:rsid w:val="001B03CD"/>
    <w:rsid w:val="001B3550"/>
    <w:rsid w:val="001C2281"/>
    <w:rsid w:val="001C521B"/>
    <w:rsid w:val="001C552D"/>
    <w:rsid w:val="001C6910"/>
    <w:rsid w:val="001C76B9"/>
    <w:rsid w:val="001C7D28"/>
    <w:rsid w:val="001C7D8A"/>
    <w:rsid w:val="001D08B3"/>
    <w:rsid w:val="001D0D5B"/>
    <w:rsid w:val="001D240E"/>
    <w:rsid w:val="001D35A7"/>
    <w:rsid w:val="001D3FD6"/>
    <w:rsid w:val="001D683C"/>
    <w:rsid w:val="001E15D4"/>
    <w:rsid w:val="001E3686"/>
    <w:rsid w:val="001E6BC1"/>
    <w:rsid w:val="001E7A72"/>
    <w:rsid w:val="001F4F72"/>
    <w:rsid w:val="001F5AD8"/>
    <w:rsid w:val="001F69DA"/>
    <w:rsid w:val="0020233F"/>
    <w:rsid w:val="00203671"/>
    <w:rsid w:val="0020376E"/>
    <w:rsid w:val="00204C3E"/>
    <w:rsid w:val="00205057"/>
    <w:rsid w:val="0020538B"/>
    <w:rsid w:val="00207E33"/>
    <w:rsid w:val="0021050D"/>
    <w:rsid w:val="0021220C"/>
    <w:rsid w:val="00212704"/>
    <w:rsid w:val="00212957"/>
    <w:rsid w:val="00213F9D"/>
    <w:rsid w:val="00214712"/>
    <w:rsid w:val="002166DB"/>
    <w:rsid w:val="00216F61"/>
    <w:rsid w:val="00220E4D"/>
    <w:rsid w:val="00222466"/>
    <w:rsid w:val="0022430C"/>
    <w:rsid w:val="0022483C"/>
    <w:rsid w:val="0022562E"/>
    <w:rsid w:val="00225A13"/>
    <w:rsid w:val="00225ACA"/>
    <w:rsid w:val="00225B3C"/>
    <w:rsid w:val="00225C7D"/>
    <w:rsid w:val="00227435"/>
    <w:rsid w:val="00230448"/>
    <w:rsid w:val="00230EFB"/>
    <w:rsid w:val="002327DE"/>
    <w:rsid w:val="002333BE"/>
    <w:rsid w:val="00235467"/>
    <w:rsid w:val="00236636"/>
    <w:rsid w:val="00236A19"/>
    <w:rsid w:val="00242E7A"/>
    <w:rsid w:val="002443BE"/>
    <w:rsid w:val="00244CA9"/>
    <w:rsid w:val="00245FB7"/>
    <w:rsid w:val="00246DCF"/>
    <w:rsid w:val="0025004B"/>
    <w:rsid w:val="00253933"/>
    <w:rsid w:val="00255888"/>
    <w:rsid w:val="0025718D"/>
    <w:rsid w:val="0025791F"/>
    <w:rsid w:val="002636EB"/>
    <w:rsid w:val="00264C28"/>
    <w:rsid w:val="0026528B"/>
    <w:rsid w:val="002659B1"/>
    <w:rsid w:val="0026664F"/>
    <w:rsid w:val="00270A65"/>
    <w:rsid w:val="002710AE"/>
    <w:rsid w:val="00272205"/>
    <w:rsid w:val="00273A03"/>
    <w:rsid w:val="0027607B"/>
    <w:rsid w:val="00277538"/>
    <w:rsid w:val="00277F16"/>
    <w:rsid w:val="00285C27"/>
    <w:rsid w:val="0028750D"/>
    <w:rsid w:val="002975D4"/>
    <w:rsid w:val="00297D91"/>
    <w:rsid w:val="002A1AF5"/>
    <w:rsid w:val="002A398D"/>
    <w:rsid w:val="002A3AE5"/>
    <w:rsid w:val="002A4B43"/>
    <w:rsid w:val="002B0942"/>
    <w:rsid w:val="002B1928"/>
    <w:rsid w:val="002B23A7"/>
    <w:rsid w:val="002B39DC"/>
    <w:rsid w:val="002B5877"/>
    <w:rsid w:val="002C0BDA"/>
    <w:rsid w:val="002C1854"/>
    <w:rsid w:val="002C349C"/>
    <w:rsid w:val="002C37C9"/>
    <w:rsid w:val="002C585B"/>
    <w:rsid w:val="002D0148"/>
    <w:rsid w:val="002D0C68"/>
    <w:rsid w:val="002D0DD0"/>
    <w:rsid w:val="002D3B20"/>
    <w:rsid w:val="002D3ED5"/>
    <w:rsid w:val="002D6BC4"/>
    <w:rsid w:val="002D71CD"/>
    <w:rsid w:val="002E1FEE"/>
    <w:rsid w:val="002E6099"/>
    <w:rsid w:val="002E65D3"/>
    <w:rsid w:val="002E7264"/>
    <w:rsid w:val="002E7A33"/>
    <w:rsid w:val="002F0472"/>
    <w:rsid w:val="002F09A6"/>
    <w:rsid w:val="002F0EE6"/>
    <w:rsid w:val="002F1029"/>
    <w:rsid w:val="002F2857"/>
    <w:rsid w:val="002F3F01"/>
    <w:rsid w:val="002F7503"/>
    <w:rsid w:val="002F7C0A"/>
    <w:rsid w:val="002F7F4B"/>
    <w:rsid w:val="003012DA"/>
    <w:rsid w:val="0030136D"/>
    <w:rsid w:val="003106AA"/>
    <w:rsid w:val="00312704"/>
    <w:rsid w:val="00313FDF"/>
    <w:rsid w:val="0031697B"/>
    <w:rsid w:val="00325126"/>
    <w:rsid w:val="00325945"/>
    <w:rsid w:val="00326289"/>
    <w:rsid w:val="00327553"/>
    <w:rsid w:val="00330434"/>
    <w:rsid w:val="00333364"/>
    <w:rsid w:val="00334958"/>
    <w:rsid w:val="00335A05"/>
    <w:rsid w:val="0034013E"/>
    <w:rsid w:val="00340277"/>
    <w:rsid w:val="00341AD8"/>
    <w:rsid w:val="00341BE6"/>
    <w:rsid w:val="00346190"/>
    <w:rsid w:val="00354571"/>
    <w:rsid w:val="00360170"/>
    <w:rsid w:val="0036130B"/>
    <w:rsid w:val="0036194C"/>
    <w:rsid w:val="003635E0"/>
    <w:rsid w:val="00364423"/>
    <w:rsid w:val="00364E1C"/>
    <w:rsid w:val="003654DF"/>
    <w:rsid w:val="00365510"/>
    <w:rsid w:val="00366034"/>
    <w:rsid w:val="003666F5"/>
    <w:rsid w:val="00366DC4"/>
    <w:rsid w:val="00370CF9"/>
    <w:rsid w:val="00373718"/>
    <w:rsid w:val="00375CB9"/>
    <w:rsid w:val="00376CD5"/>
    <w:rsid w:val="00380815"/>
    <w:rsid w:val="00380C05"/>
    <w:rsid w:val="00381EAE"/>
    <w:rsid w:val="0038222F"/>
    <w:rsid w:val="00385C6F"/>
    <w:rsid w:val="00386DD8"/>
    <w:rsid w:val="00390C08"/>
    <w:rsid w:val="00391C09"/>
    <w:rsid w:val="00392A32"/>
    <w:rsid w:val="00393034"/>
    <w:rsid w:val="003949D3"/>
    <w:rsid w:val="00395754"/>
    <w:rsid w:val="00395E1B"/>
    <w:rsid w:val="003A3A7E"/>
    <w:rsid w:val="003A47D3"/>
    <w:rsid w:val="003A5854"/>
    <w:rsid w:val="003A6FC5"/>
    <w:rsid w:val="003A76D3"/>
    <w:rsid w:val="003B0E95"/>
    <w:rsid w:val="003B12C5"/>
    <w:rsid w:val="003B1886"/>
    <w:rsid w:val="003B1BC2"/>
    <w:rsid w:val="003B1C8B"/>
    <w:rsid w:val="003B2C3F"/>
    <w:rsid w:val="003B37C3"/>
    <w:rsid w:val="003B4307"/>
    <w:rsid w:val="003B75E5"/>
    <w:rsid w:val="003C12DF"/>
    <w:rsid w:val="003C2366"/>
    <w:rsid w:val="003C2FC4"/>
    <w:rsid w:val="003C316E"/>
    <w:rsid w:val="003C3FC3"/>
    <w:rsid w:val="003C3FDE"/>
    <w:rsid w:val="003C5463"/>
    <w:rsid w:val="003C67B5"/>
    <w:rsid w:val="003C6958"/>
    <w:rsid w:val="003C6FE0"/>
    <w:rsid w:val="003C7C20"/>
    <w:rsid w:val="003C7CA0"/>
    <w:rsid w:val="003D4C37"/>
    <w:rsid w:val="003D4E19"/>
    <w:rsid w:val="003D6D2A"/>
    <w:rsid w:val="003E1BD5"/>
    <w:rsid w:val="003E303D"/>
    <w:rsid w:val="003E3F51"/>
    <w:rsid w:val="003E4564"/>
    <w:rsid w:val="003E6975"/>
    <w:rsid w:val="003E75A9"/>
    <w:rsid w:val="003F501B"/>
    <w:rsid w:val="00402249"/>
    <w:rsid w:val="004109C0"/>
    <w:rsid w:val="00411289"/>
    <w:rsid w:val="00414B88"/>
    <w:rsid w:val="00416E41"/>
    <w:rsid w:val="0042129C"/>
    <w:rsid w:val="004239D1"/>
    <w:rsid w:val="00425BC9"/>
    <w:rsid w:val="00427FC7"/>
    <w:rsid w:val="00432D42"/>
    <w:rsid w:val="00435B9B"/>
    <w:rsid w:val="00436D14"/>
    <w:rsid w:val="0043739D"/>
    <w:rsid w:val="00440109"/>
    <w:rsid w:val="00445381"/>
    <w:rsid w:val="004454F6"/>
    <w:rsid w:val="00446C3D"/>
    <w:rsid w:val="00446C73"/>
    <w:rsid w:val="00450CC6"/>
    <w:rsid w:val="00451042"/>
    <w:rsid w:val="00451AE2"/>
    <w:rsid w:val="004546CF"/>
    <w:rsid w:val="00460A29"/>
    <w:rsid w:val="004632B9"/>
    <w:rsid w:val="0046398A"/>
    <w:rsid w:val="00464B57"/>
    <w:rsid w:val="00466653"/>
    <w:rsid w:val="00467088"/>
    <w:rsid w:val="004674AA"/>
    <w:rsid w:val="004701C7"/>
    <w:rsid w:val="004804B9"/>
    <w:rsid w:val="00480922"/>
    <w:rsid w:val="00483BA0"/>
    <w:rsid w:val="0048414C"/>
    <w:rsid w:val="00484C76"/>
    <w:rsid w:val="004904C3"/>
    <w:rsid w:val="00491123"/>
    <w:rsid w:val="004918E1"/>
    <w:rsid w:val="00492AB7"/>
    <w:rsid w:val="004932C7"/>
    <w:rsid w:val="00493BD0"/>
    <w:rsid w:val="00495648"/>
    <w:rsid w:val="0049748E"/>
    <w:rsid w:val="004A1E52"/>
    <w:rsid w:val="004A60E3"/>
    <w:rsid w:val="004B0E96"/>
    <w:rsid w:val="004B502D"/>
    <w:rsid w:val="004B6927"/>
    <w:rsid w:val="004B6C9F"/>
    <w:rsid w:val="004B7298"/>
    <w:rsid w:val="004C3999"/>
    <w:rsid w:val="004C3B0D"/>
    <w:rsid w:val="004C3B3B"/>
    <w:rsid w:val="004C5652"/>
    <w:rsid w:val="004D2B0C"/>
    <w:rsid w:val="004D3ACC"/>
    <w:rsid w:val="004D64D6"/>
    <w:rsid w:val="004D7CE4"/>
    <w:rsid w:val="004E0595"/>
    <w:rsid w:val="004E5D2D"/>
    <w:rsid w:val="004E5ECD"/>
    <w:rsid w:val="004E6D66"/>
    <w:rsid w:val="004F603D"/>
    <w:rsid w:val="004F7252"/>
    <w:rsid w:val="00505789"/>
    <w:rsid w:val="00506E81"/>
    <w:rsid w:val="005106B5"/>
    <w:rsid w:val="00511F8F"/>
    <w:rsid w:val="0051244A"/>
    <w:rsid w:val="00513E00"/>
    <w:rsid w:val="00515376"/>
    <w:rsid w:val="00516262"/>
    <w:rsid w:val="0051636F"/>
    <w:rsid w:val="00517EBA"/>
    <w:rsid w:val="00517FD6"/>
    <w:rsid w:val="0052064F"/>
    <w:rsid w:val="0052090E"/>
    <w:rsid w:val="0052390E"/>
    <w:rsid w:val="005246B8"/>
    <w:rsid w:val="00525311"/>
    <w:rsid w:val="00525979"/>
    <w:rsid w:val="005279E7"/>
    <w:rsid w:val="00531F49"/>
    <w:rsid w:val="00531FF4"/>
    <w:rsid w:val="00535D46"/>
    <w:rsid w:val="005363CB"/>
    <w:rsid w:val="0054021B"/>
    <w:rsid w:val="005429F3"/>
    <w:rsid w:val="00543131"/>
    <w:rsid w:val="005446DE"/>
    <w:rsid w:val="00544894"/>
    <w:rsid w:val="00544983"/>
    <w:rsid w:val="0054656E"/>
    <w:rsid w:val="00547A84"/>
    <w:rsid w:val="00547FF0"/>
    <w:rsid w:val="0056011D"/>
    <w:rsid w:val="005605B5"/>
    <w:rsid w:val="005610E3"/>
    <w:rsid w:val="005617FB"/>
    <w:rsid w:val="00562EA3"/>
    <w:rsid w:val="00566489"/>
    <w:rsid w:val="00566959"/>
    <w:rsid w:val="00573255"/>
    <w:rsid w:val="005736E7"/>
    <w:rsid w:val="00573A03"/>
    <w:rsid w:val="00575215"/>
    <w:rsid w:val="00575B61"/>
    <w:rsid w:val="00576618"/>
    <w:rsid w:val="0057696B"/>
    <w:rsid w:val="005771C1"/>
    <w:rsid w:val="00577475"/>
    <w:rsid w:val="00577BFE"/>
    <w:rsid w:val="00577D18"/>
    <w:rsid w:val="005811F7"/>
    <w:rsid w:val="00582876"/>
    <w:rsid w:val="005837B0"/>
    <w:rsid w:val="00584867"/>
    <w:rsid w:val="005926C2"/>
    <w:rsid w:val="00593690"/>
    <w:rsid w:val="0059574D"/>
    <w:rsid w:val="005971A0"/>
    <w:rsid w:val="005A01A1"/>
    <w:rsid w:val="005A3EA1"/>
    <w:rsid w:val="005A5193"/>
    <w:rsid w:val="005A5983"/>
    <w:rsid w:val="005A59FA"/>
    <w:rsid w:val="005B11B0"/>
    <w:rsid w:val="005B6183"/>
    <w:rsid w:val="005B6B47"/>
    <w:rsid w:val="005B7F15"/>
    <w:rsid w:val="005C28A5"/>
    <w:rsid w:val="005C36AB"/>
    <w:rsid w:val="005C406E"/>
    <w:rsid w:val="005C4613"/>
    <w:rsid w:val="005C4640"/>
    <w:rsid w:val="005C573D"/>
    <w:rsid w:val="005C58A8"/>
    <w:rsid w:val="005C6D19"/>
    <w:rsid w:val="005C793F"/>
    <w:rsid w:val="005C7C3E"/>
    <w:rsid w:val="005D1934"/>
    <w:rsid w:val="005D1A39"/>
    <w:rsid w:val="005D2FC4"/>
    <w:rsid w:val="005E25E0"/>
    <w:rsid w:val="005E2C69"/>
    <w:rsid w:val="005E3B7C"/>
    <w:rsid w:val="005E3CC2"/>
    <w:rsid w:val="005E5692"/>
    <w:rsid w:val="005E56E2"/>
    <w:rsid w:val="005E5DF0"/>
    <w:rsid w:val="005E7C07"/>
    <w:rsid w:val="005F03D6"/>
    <w:rsid w:val="005F2823"/>
    <w:rsid w:val="005F28EE"/>
    <w:rsid w:val="005F29AE"/>
    <w:rsid w:val="005F4ED5"/>
    <w:rsid w:val="005F4EE5"/>
    <w:rsid w:val="006002CD"/>
    <w:rsid w:val="00600A28"/>
    <w:rsid w:val="00601DA2"/>
    <w:rsid w:val="00604D52"/>
    <w:rsid w:val="00604FDD"/>
    <w:rsid w:val="00610261"/>
    <w:rsid w:val="00617997"/>
    <w:rsid w:val="0062486A"/>
    <w:rsid w:val="0063131C"/>
    <w:rsid w:val="00633C0F"/>
    <w:rsid w:val="00633E68"/>
    <w:rsid w:val="00633FAC"/>
    <w:rsid w:val="00634202"/>
    <w:rsid w:val="006349F4"/>
    <w:rsid w:val="00637C51"/>
    <w:rsid w:val="00640E1D"/>
    <w:rsid w:val="006433E0"/>
    <w:rsid w:val="006457DA"/>
    <w:rsid w:val="00646AEE"/>
    <w:rsid w:val="00650AA6"/>
    <w:rsid w:val="00652FB6"/>
    <w:rsid w:val="00655478"/>
    <w:rsid w:val="00655BCE"/>
    <w:rsid w:val="00657624"/>
    <w:rsid w:val="0066114E"/>
    <w:rsid w:val="00663D7E"/>
    <w:rsid w:val="00664A56"/>
    <w:rsid w:val="00670479"/>
    <w:rsid w:val="00671EBD"/>
    <w:rsid w:val="00671F0D"/>
    <w:rsid w:val="006724DB"/>
    <w:rsid w:val="00672F41"/>
    <w:rsid w:val="00674FBC"/>
    <w:rsid w:val="00677CD5"/>
    <w:rsid w:val="00681B1A"/>
    <w:rsid w:val="00681CA5"/>
    <w:rsid w:val="00681F76"/>
    <w:rsid w:val="00682B17"/>
    <w:rsid w:val="006832DB"/>
    <w:rsid w:val="006847B1"/>
    <w:rsid w:val="00686D0A"/>
    <w:rsid w:val="00686E42"/>
    <w:rsid w:val="00687236"/>
    <w:rsid w:val="006876FE"/>
    <w:rsid w:val="00687E78"/>
    <w:rsid w:val="006944E1"/>
    <w:rsid w:val="006955CC"/>
    <w:rsid w:val="0069578E"/>
    <w:rsid w:val="006A0731"/>
    <w:rsid w:val="006A0AEC"/>
    <w:rsid w:val="006A25ED"/>
    <w:rsid w:val="006A3A4A"/>
    <w:rsid w:val="006A3D2A"/>
    <w:rsid w:val="006A49D8"/>
    <w:rsid w:val="006A6E1B"/>
    <w:rsid w:val="006B03B5"/>
    <w:rsid w:val="006B0795"/>
    <w:rsid w:val="006B09B5"/>
    <w:rsid w:val="006B596C"/>
    <w:rsid w:val="006B6E47"/>
    <w:rsid w:val="006C1056"/>
    <w:rsid w:val="006C363E"/>
    <w:rsid w:val="006C5119"/>
    <w:rsid w:val="006C5A73"/>
    <w:rsid w:val="006C7519"/>
    <w:rsid w:val="006D0D53"/>
    <w:rsid w:val="006D0F1D"/>
    <w:rsid w:val="006D152A"/>
    <w:rsid w:val="006D4EFB"/>
    <w:rsid w:val="006D6D00"/>
    <w:rsid w:val="006D75E4"/>
    <w:rsid w:val="006E3FD0"/>
    <w:rsid w:val="006E546D"/>
    <w:rsid w:val="006F1894"/>
    <w:rsid w:val="006F2394"/>
    <w:rsid w:val="006F69B6"/>
    <w:rsid w:val="006F7E52"/>
    <w:rsid w:val="00702153"/>
    <w:rsid w:val="00704FDD"/>
    <w:rsid w:val="00705742"/>
    <w:rsid w:val="00706BA8"/>
    <w:rsid w:val="007101E0"/>
    <w:rsid w:val="00712681"/>
    <w:rsid w:val="007153E5"/>
    <w:rsid w:val="0071546D"/>
    <w:rsid w:val="00715907"/>
    <w:rsid w:val="00716FD4"/>
    <w:rsid w:val="00720CD4"/>
    <w:rsid w:val="00720D8D"/>
    <w:rsid w:val="00722AC7"/>
    <w:rsid w:val="00723C3C"/>
    <w:rsid w:val="00725017"/>
    <w:rsid w:val="007250A7"/>
    <w:rsid w:val="007273DF"/>
    <w:rsid w:val="00727770"/>
    <w:rsid w:val="00730AC9"/>
    <w:rsid w:val="00730C36"/>
    <w:rsid w:val="00731215"/>
    <w:rsid w:val="00732056"/>
    <w:rsid w:val="00733A1D"/>
    <w:rsid w:val="00733A8D"/>
    <w:rsid w:val="00733D1B"/>
    <w:rsid w:val="007340FD"/>
    <w:rsid w:val="007347A6"/>
    <w:rsid w:val="007369A5"/>
    <w:rsid w:val="00737BAE"/>
    <w:rsid w:val="00740765"/>
    <w:rsid w:val="00740879"/>
    <w:rsid w:val="0074102F"/>
    <w:rsid w:val="00742CF1"/>
    <w:rsid w:val="00742DE0"/>
    <w:rsid w:val="00745312"/>
    <w:rsid w:val="007454A3"/>
    <w:rsid w:val="00746F0D"/>
    <w:rsid w:val="00750419"/>
    <w:rsid w:val="007526AA"/>
    <w:rsid w:val="00754304"/>
    <w:rsid w:val="0075490C"/>
    <w:rsid w:val="00754A72"/>
    <w:rsid w:val="00754FCB"/>
    <w:rsid w:val="00756825"/>
    <w:rsid w:val="00757333"/>
    <w:rsid w:val="00760551"/>
    <w:rsid w:val="00762139"/>
    <w:rsid w:val="007638E8"/>
    <w:rsid w:val="00763ADF"/>
    <w:rsid w:val="00763EAD"/>
    <w:rsid w:val="007646A1"/>
    <w:rsid w:val="0076551A"/>
    <w:rsid w:val="00766973"/>
    <w:rsid w:val="00771A36"/>
    <w:rsid w:val="0077217A"/>
    <w:rsid w:val="007729B0"/>
    <w:rsid w:val="00780020"/>
    <w:rsid w:val="00782DDB"/>
    <w:rsid w:val="00782F34"/>
    <w:rsid w:val="0078386C"/>
    <w:rsid w:val="00783BF5"/>
    <w:rsid w:val="00785D05"/>
    <w:rsid w:val="00786719"/>
    <w:rsid w:val="007900B0"/>
    <w:rsid w:val="00791CD2"/>
    <w:rsid w:val="0079230E"/>
    <w:rsid w:val="00792ADB"/>
    <w:rsid w:val="00793111"/>
    <w:rsid w:val="00796EBB"/>
    <w:rsid w:val="00797F76"/>
    <w:rsid w:val="007A2521"/>
    <w:rsid w:val="007A331D"/>
    <w:rsid w:val="007A53F0"/>
    <w:rsid w:val="007A54CB"/>
    <w:rsid w:val="007A6413"/>
    <w:rsid w:val="007B26B7"/>
    <w:rsid w:val="007B43BE"/>
    <w:rsid w:val="007B67CF"/>
    <w:rsid w:val="007C2940"/>
    <w:rsid w:val="007C2FC4"/>
    <w:rsid w:val="007C4450"/>
    <w:rsid w:val="007C4F1D"/>
    <w:rsid w:val="007D0411"/>
    <w:rsid w:val="007D0AE5"/>
    <w:rsid w:val="007D424C"/>
    <w:rsid w:val="007D44ED"/>
    <w:rsid w:val="007E19D5"/>
    <w:rsid w:val="007E3C9D"/>
    <w:rsid w:val="007E4A7A"/>
    <w:rsid w:val="007E6C4B"/>
    <w:rsid w:val="007E716B"/>
    <w:rsid w:val="007E7FB4"/>
    <w:rsid w:val="007F40C3"/>
    <w:rsid w:val="007F4F7E"/>
    <w:rsid w:val="007F6D77"/>
    <w:rsid w:val="00801336"/>
    <w:rsid w:val="0080270C"/>
    <w:rsid w:val="00802976"/>
    <w:rsid w:val="00802B39"/>
    <w:rsid w:val="008031D2"/>
    <w:rsid w:val="00805F0F"/>
    <w:rsid w:val="00807833"/>
    <w:rsid w:val="008113EC"/>
    <w:rsid w:val="00815573"/>
    <w:rsid w:val="008160CE"/>
    <w:rsid w:val="00816796"/>
    <w:rsid w:val="00817E11"/>
    <w:rsid w:val="0082033C"/>
    <w:rsid w:val="008270B5"/>
    <w:rsid w:val="00831FE2"/>
    <w:rsid w:val="008348D9"/>
    <w:rsid w:val="00834DB2"/>
    <w:rsid w:val="00835EDE"/>
    <w:rsid w:val="0083635D"/>
    <w:rsid w:val="0084151F"/>
    <w:rsid w:val="00844660"/>
    <w:rsid w:val="00844BB8"/>
    <w:rsid w:val="00845038"/>
    <w:rsid w:val="008504B2"/>
    <w:rsid w:val="00850AA8"/>
    <w:rsid w:val="0085160A"/>
    <w:rsid w:val="00852BD2"/>
    <w:rsid w:val="008532CA"/>
    <w:rsid w:val="008548D5"/>
    <w:rsid w:val="00856219"/>
    <w:rsid w:val="00856EBC"/>
    <w:rsid w:val="00857CEA"/>
    <w:rsid w:val="008606E6"/>
    <w:rsid w:val="008714B1"/>
    <w:rsid w:val="008728E5"/>
    <w:rsid w:val="008769CC"/>
    <w:rsid w:val="0087749E"/>
    <w:rsid w:val="00877562"/>
    <w:rsid w:val="00877B56"/>
    <w:rsid w:val="00880F79"/>
    <w:rsid w:val="00881702"/>
    <w:rsid w:val="00882D0D"/>
    <w:rsid w:val="00883542"/>
    <w:rsid w:val="00883582"/>
    <w:rsid w:val="008839BB"/>
    <w:rsid w:val="00886FF1"/>
    <w:rsid w:val="00890B4B"/>
    <w:rsid w:val="008919C7"/>
    <w:rsid w:val="00896573"/>
    <w:rsid w:val="008A139E"/>
    <w:rsid w:val="008A3B97"/>
    <w:rsid w:val="008A5720"/>
    <w:rsid w:val="008A63AE"/>
    <w:rsid w:val="008A6EF7"/>
    <w:rsid w:val="008B1210"/>
    <w:rsid w:val="008B3552"/>
    <w:rsid w:val="008B514E"/>
    <w:rsid w:val="008B64B7"/>
    <w:rsid w:val="008C0C30"/>
    <w:rsid w:val="008C233B"/>
    <w:rsid w:val="008D0774"/>
    <w:rsid w:val="008D10AE"/>
    <w:rsid w:val="008D3A85"/>
    <w:rsid w:val="008D5BDE"/>
    <w:rsid w:val="008D6E16"/>
    <w:rsid w:val="008E19C8"/>
    <w:rsid w:val="008E1FBF"/>
    <w:rsid w:val="008E3DDB"/>
    <w:rsid w:val="008F0F78"/>
    <w:rsid w:val="008F2334"/>
    <w:rsid w:val="008F37A3"/>
    <w:rsid w:val="008F779C"/>
    <w:rsid w:val="009026C8"/>
    <w:rsid w:val="00902EC3"/>
    <w:rsid w:val="009053DE"/>
    <w:rsid w:val="009056A0"/>
    <w:rsid w:val="009072F1"/>
    <w:rsid w:val="00907A04"/>
    <w:rsid w:val="00907A98"/>
    <w:rsid w:val="00910C66"/>
    <w:rsid w:val="009116D1"/>
    <w:rsid w:val="00911AF7"/>
    <w:rsid w:val="009129FE"/>
    <w:rsid w:val="00913C51"/>
    <w:rsid w:val="00913E06"/>
    <w:rsid w:val="00920428"/>
    <w:rsid w:val="00921B71"/>
    <w:rsid w:val="00924DF3"/>
    <w:rsid w:val="00925360"/>
    <w:rsid w:val="009276EE"/>
    <w:rsid w:val="009306FF"/>
    <w:rsid w:val="00933399"/>
    <w:rsid w:val="00935D5D"/>
    <w:rsid w:val="009366D5"/>
    <w:rsid w:val="00940B6A"/>
    <w:rsid w:val="00941E1A"/>
    <w:rsid w:val="00945544"/>
    <w:rsid w:val="00950457"/>
    <w:rsid w:val="00950D37"/>
    <w:rsid w:val="009549BD"/>
    <w:rsid w:val="00954DD4"/>
    <w:rsid w:val="00956691"/>
    <w:rsid w:val="00957405"/>
    <w:rsid w:val="00965CD6"/>
    <w:rsid w:val="00972E5E"/>
    <w:rsid w:val="00972E85"/>
    <w:rsid w:val="009730AD"/>
    <w:rsid w:val="00973221"/>
    <w:rsid w:val="00973233"/>
    <w:rsid w:val="0097398B"/>
    <w:rsid w:val="009753F6"/>
    <w:rsid w:val="009776BB"/>
    <w:rsid w:val="00977FB0"/>
    <w:rsid w:val="00984ED1"/>
    <w:rsid w:val="00986CE4"/>
    <w:rsid w:val="0099094B"/>
    <w:rsid w:val="00992B3D"/>
    <w:rsid w:val="0099317E"/>
    <w:rsid w:val="00996E8F"/>
    <w:rsid w:val="00997788"/>
    <w:rsid w:val="009A01DD"/>
    <w:rsid w:val="009A0C96"/>
    <w:rsid w:val="009A1B86"/>
    <w:rsid w:val="009A2195"/>
    <w:rsid w:val="009A4A73"/>
    <w:rsid w:val="009A4E91"/>
    <w:rsid w:val="009B1A6C"/>
    <w:rsid w:val="009B2070"/>
    <w:rsid w:val="009B4F88"/>
    <w:rsid w:val="009B6BA2"/>
    <w:rsid w:val="009C34CF"/>
    <w:rsid w:val="009C375B"/>
    <w:rsid w:val="009D1284"/>
    <w:rsid w:val="009D20EA"/>
    <w:rsid w:val="009D5FC5"/>
    <w:rsid w:val="009D6205"/>
    <w:rsid w:val="009D65CC"/>
    <w:rsid w:val="009D772C"/>
    <w:rsid w:val="009E05F7"/>
    <w:rsid w:val="009E1C3C"/>
    <w:rsid w:val="009E402A"/>
    <w:rsid w:val="009E4745"/>
    <w:rsid w:val="009E4CA2"/>
    <w:rsid w:val="009E5584"/>
    <w:rsid w:val="009E6129"/>
    <w:rsid w:val="009E7A84"/>
    <w:rsid w:val="009E7EA9"/>
    <w:rsid w:val="009F0307"/>
    <w:rsid w:val="009F08D2"/>
    <w:rsid w:val="009F107C"/>
    <w:rsid w:val="009F2D3B"/>
    <w:rsid w:val="009F7077"/>
    <w:rsid w:val="009F7F42"/>
    <w:rsid w:val="00A0059B"/>
    <w:rsid w:val="00A01A1E"/>
    <w:rsid w:val="00A03C47"/>
    <w:rsid w:val="00A06B06"/>
    <w:rsid w:val="00A1007C"/>
    <w:rsid w:val="00A1062A"/>
    <w:rsid w:val="00A108FD"/>
    <w:rsid w:val="00A125B2"/>
    <w:rsid w:val="00A13F49"/>
    <w:rsid w:val="00A14821"/>
    <w:rsid w:val="00A153CC"/>
    <w:rsid w:val="00A15E19"/>
    <w:rsid w:val="00A22C34"/>
    <w:rsid w:val="00A237F9"/>
    <w:rsid w:val="00A275B4"/>
    <w:rsid w:val="00A30851"/>
    <w:rsid w:val="00A30AAF"/>
    <w:rsid w:val="00A32044"/>
    <w:rsid w:val="00A33BF4"/>
    <w:rsid w:val="00A34A7E"/>
    <w:rsid w:val="00A44C64"/>
    <w:rsid w:val="00A45443"/>
    <w:rsid w:val="00A461AA"/>
    <w:rsid w:val="00A4644D"/>
    <w:rsid w:val="00A50EA3"/>
    <w:rsid w:val="00A516D9"/>
    <w:rsid w:val="00A55668"/>
    <w:rsid w:val="00A56986"/>
    <w:rsid w:val="00A57382"/>
    <w:rsid w:val="00A5787D"/>
    <w:rsid w:val="00A605CF"/>
    <w:rsid w:val="00A60FDD"/>
    <w:rsid w:val="00A628F5"/>
    <w:rsid w:val="00A6375D"/>
    <w:rsid w:val="00A66250"/>
    <w:rsid w:val="00A67A92"/>
    <w:rsid w:val="00A72BAA"/>
    <w:rsid w:val="00A72DE7"/>
    <w:rsid w:val="00A761E6"/>
    <w:rsid w:val="00A76C1F"/>
    <w:rsid w:val="00A76C73"/>
    <w:rsid w:val="00A77F80"/>
    <w:rsid w:val="00A80AF2"/>
    <w:rsid w:val="00A818D7"/>
    <w:rsid w:val="00A84245"/>
    <w:rsid w:val="00A85169"/>
    <w:rsid w:val="00A86567"/>
    <w:rsid w:val="00A90A2F"/>
    <w:rsid w:val="00A90A5F"/>
    <w:rsid w:val="00A932C6"/>
    <w:rsid w:val="00A97BEC"/>
    <w:rsid w:val="00AA0F4E"/>
    <w:rsid w:val="00AA1973"/>
    <w:rsid w:val="00AA496E"/>
    <w:rsid w:val="00AA6614"/>
    <w:rsid w:val="00AB6C2E"/>
    <w:rsid w:val="00AC09DF"/>
    <w:rsid w:val="00AC0B8B"/>
    <w:rsid w:val="00AC670E"/>
    <w:rsid w:val="00AC6AA9"/>
    <w:rsid w:val="00AD0E09"/>
    <w:rsid w:val="00AD6821"/>
    <w:rsid w:val="00AE6EF6"/>
    <w:rsid w:val="00AE78FC"/>
    <w:rsid w:val="00AF3612"/>
    <w:rsid w:val="00AF3E23"/>
    <w:rsid w:val="00AF5F41"/>
    <w:rsid w:val="00AF6372"/>
    <w:rsid w:val="00AF6EA0"/>
    <w:rsid w:val="00AF74C6"/>
    <w:rsid w:val="00B01959"/>
    <w:rsid w:val="00B02972"/>
    <w:rsid w:val="00B044C0"/>
    <w:rsid w:val="00B06A6D"/>
    <w:rsid w:val="00B06B0A"/>
    <w:rsid w:val="00B07FD6"/>
    <w:rsid w:val="00B11465"/>
    <w:rsid w:val="00B13111"/>
    <w:rsid w:val="00B13EFB"/>
    <w:rsid w:val="00B15063"/>
    <w:rsid w:val="00B15846"/>
    <w:rsid w:val="00B16D6F"/>
    <w:rsid w:val="00B17985"/>
    <w:rsid w:val="00B20E92"/>
    <w:rsid w:val="00B226A9"/>
    <w:rsid w:val="00B22D2D"/>
    <w:rsid w:val="00B2398A"/>
    <w:rsid w:val="00B24E05"/>
    <w:rsid w:val="00B30FB0"/>
    <w:rsid w:val="00B32993"/>
    <w:rsid w:val="00B33999"/>
    <w:rsid w:val="00B35700"/>
    <w:rsid w:val="00B35E88"/>
    <w:rsid w:val="00B3738D"/>
    <w:rsid w:val="00B37FE4"/>
    <w:rsid w:val="00B4359D"/>
    <w:rsid w:val="00B44426"/>
    <w:rsid w:val="00B46536"/>
    <w:rsid w:val="00B47D52"/>
    <w:rsid w:val="00B50B12"/>
    <w:rsid w:val="00B53934"/>
    <w:rsid w:val="00B54B9A"/>
    <w:rsid w:val="00B54E41"/>
    <w:rsid w:val="00B5726A"/>
    <w:rsid w:val="00B57C7F"/>
    <w:rsid w:val="00B612EE"/>
    <w:rsid w:val="00B616CE"/>
    <w:rsid w:val="00B62864"/>
    <w:rsid w:val="00B64139"/>
    <w:rsid w:val="00B67203"/>
    <w:rsid w:val="00B70492"/>
    <w:rsid w:val="00B750B0"/>
    <w:rsid w:val="00B76DB3"/>
    <w:rsid w:val="00B81569"/>
    <w:rsid w:val="00B81D23"/>
    <w:rsid w:val="00B833EA"/>
    <w:rsid w:val="00B841A7"/>
    <w:rsid w:val="00B84471"/>
    <w:rsid w:val="00B85525"/>
    <w:rsid w:val="00B86C88"/>
    <w:rsid w:val="00B87592"/>
    <w:rsid w:val="00B92F37"/>
    <w:rsid w:val="00BA1C6A"/>
    <w:rsid w:val="00BA2968"/>
    <w:rsid w:val="00BA5234"/>
    <w:rsid w:val="00BB025F"/>
    <w:rsid w:val="00BB35B5"/>
    <w:rsid w:val="00BC0FAA"/>
    <w:rsid w:val="00BC26C3"/>
    <w:rsid w:val="00BC324B"/>
    <w:rsid w:val="00BC51B5"/>
    <w:rsid w:val="00BD210F"/>
    <w:rsid w:val="00BD2374"/>
    <w:rsid w:val="00BD26D0"/>
    <w:rsid w:val="00BD3B50"/>
    <w:rsid w:val="00BD44FB"/>
    <w:rsid w:val="00BD4983"/>
    <w:rsid w:val="00BD4E3A"/>
    <w:rsid w:val="00BD66D2"/>
    <w:rsid w:val="00BE0629"/>
    <w:rsid w:val="00BE0B9D"/>
    <w:rsid w:val="00BE14E0"/>
    <w:rsid w:val="00BE14FD"/>
    <w:rsid w:val="00BE1900"/>
    <w:rsid w:val="00BE3680"/>
    <w:rsid w:val="00BE3766"/>
    <w:rsid w:val="00BE4429"/>
    <w:rsid w:val="00BE464F"/>
    <w:rsid w:val="00BE4F0F"/>
    <w:rsid w:val="00BF2497"/>
    <w:rsid w:val="00BF2708"/>
    <w:rsid w:val="00BF572A"/>
    <w:rsid w:val="00BF5F53"/>
    <w:rsid w:val="00C01C78"/>
    <w:rsid w:val="00C02A3C"/>
    <w:rsid w:val="00C05DC8"/>
    <w:rsid w:val="00C10B5C"/>
    <w:rsid w:val="00C15E4B"/>
    <w:rsid w:val="00C26F5D"/>
    <w:rsid w:val="00C30720"/>
    <w:rsid w:val="00C32297"/>
    <w:rsid w:val="00C36F51"/>
    <w:rsid w:val="00C408C7"/>
    <w:rsid w:val="00C412ED"/>
    <w:rsid w:val="00C416F5"/>
    <w:rsid w:val="00C501B8"/>
    <w:rsid w:val="00C50362"/>
    <w:rsid w:val="00C52A68"/>
    <w:rsid w:val="00C538C9"/>
    <w:rsid w:val="00C53EF4"/>
    <w:rsid w:val="00C540CA"/>
    <w:rsid w:val="00C5665E"/>
    <w:rsid w:val="00C57DB1"/>
    <w:rsid w:val="00C60CA4"/>
    <w:rsid w:val="00C62295"/>
    <w:rsid w:val="00C7093B"/>
    <w:rsid w:val="00C7462B"/>
    <w:rsid w:val="00C74966"/>
    <w:rsid w:val="00C74DF9"/>
    <w:rsid w:val="00C76749"/>
    <w:rsid w:val="00C80DD6"/>
    <w:rsid w:val="00C816A4"/>
    <w:rsid w:val="00C8290C"/>
    <w:rsid w:val="00C83AE6"/>
    <w:rsid w:val="00C86177"/>
    <w:rsid w:val="00C910A5"/>
    <w:rsid w:val="00C9347B"/>
    <w:rsid w:val="00C94296"/>
    <w:rsid w:val="00C945D5"/>
    <w:rsid w:val="00C94BB5"/>
    <w:rsid w:val="00CA22BF"/>
    <w:rsid w:val="00CA59E0"/>
    <w:rsid w:val="00CA6A00"/>
    <w:rsid w:val="00CB245A"/>
    <w:rsid w:val="00CB25D1"/>
    <w:rsid w:val="00CB2E6B"/>
    <w:rsid w:val="00CB46E6"/>
    <w:rsid w:val="00CB54FC"/>
    <w:rsid w:val="00CB7FD1"/>
    <w:rsid w:val="00CC2CB3"/>
    <w:rsid w:val="00CC332B"/>
    <w:rsid w:val="00CC379D"/>
    <w:rsid w:val="00CC3EFD"/>
    <w:rsid w:val="00CC5286"/>
    <w:rsid w:val="00CC6B3E"/>
    <w:rsid w:val="00CC78A7"/>
    <w:rsid w:val="00CD000A"/>
    <w:rsid w:val="00CD2B40"/>
    <w:rsid w:val="00CD46BD"/>
    <w:rsid w:val="00CD6033"/>
    <w:rsid w:val="00CD60F5"/>
    <w:rsid w:val="00CD6D0E"/>
    <w:rsid w:val="00CD6DA3"/>
    <w:rsid w:val="00CD77D4"/>
    <w:rsid w:val="00CE1D67"/>
    <w:rsid w:val="00CE266B"/>
    <w:rsid w:val="00CE38B4"/>
    <w:rsid w:val="00CE7929"/>
    <w:rsid w:val="00CF33CF"/>
    <w:rsid w:val="00CF5AA0"/>
    <w:rsid w:val="00CF5CFD"/>
    <w:rsid w:val="00D00B52"/>
    <w:rsid w:val="00D02312"/>
    <w:rsid w:val="00D04CD9"/>
    <w:rsid w:val="00D07A72"/>
    <w:rsid w:val="00D07CFF"/>
    <w:rsid w:val="00D07E88"/>
    <w:rsid w:val="00D111FC"/>
    <w:rsid w:val="00D11D2C"/>
    <w:rsid w:val="00D11DA3"/>
    <w:rsid w:val="00D1558D"/>
    <w:rsid w:val="00D15A9A"/>
    <w:rsid w:val="00D166C5"/>
    <w:rsid w:val="00D16836"/>
    <w:rsid w:val="00D17376"/>
    <w:rsid w:val="00D1768D"/>
    <w:rsid w:val="00D210AD"/>
    <w:rsid w:val="00D216CD"/>
    <w:rsid w:val="00D224FC"/>
    <w:rsid w:val="00D22A5E"/>
    <w:rsid w:val="00D22B78"/>
    <w:rsid w:val="00D23867"/>
    <w:rsid w:val="00D24692"/>
    <w:rsid w:val="00D27193"/>
    <w:rsid w:val="00D357E7"/>
    <w:rsid w:val="00D35D1F"/>
    <w:rsid w:val="00D36156"/>
    <w:rsid w:val="00D362C8"/>
    <w:rsid w:val="00D36344"/>
    <w:rsid w:val="00D36EA4"/>
    <w:rsid w:val="00D40592"/>
    <w:rsid w:val="00D40F11"/>
    <w:rsid w:val="00D414D1"/>
    <w:rsid w:val="00D42A39"/>
    <w:rsid w:val="00D45B92"/>
    <w:rsid w:val="00D46397"/>
    <w:rsid w:val="00D557B0"/>
    <w:rsid w:val="00D627E7"/>
    <w:rsid w:val="00D62C9C"/>
    <w:rsid w:val="00D63D7F"/>
    <w:rsid w:val="00D643D7"/>
    <w:rsid w:val="00D64D1D"/>
    <w:rsid w:val="00D6676F"/>
    <w:rsid w:val="00D66DF0"/>
    <w:rsid w:val="00D66EBC"/>
    <w:rsid w:val="00D67221"/>
    <w:rsid w:val="00D724BE"/>
    <w:rsid w:val="00D730A2"/>
    <w:rsid w:val="00D737E8"/>
    <w:rsid w:val="00D753A7"/>
    <w:rsid w:val="00D7676F"/>
    <w:rsid w:val="00D77A91"/>
    <w:rsid w:val="00D802BE"/>
    <w:rsid w:val="00D83CAB"/>
    <w:rsid w:val="00D85A4F"/>
    <w:rsid w:val="00D874DC"/>
    <w:rsid w:val="00D916EC"/>
    <w:rsid w:val="00D92B7F"/>
    <w:rsid w:val="00DA0609"/>
    <w:rsid w:val="00DA0DDB"/>
    <w:rsid w:val="00DA72AA"/>
    <w:rsid w:val="00DB2A7C"/>
    <w:rsid w:val="00DB2AEA"/>
    <w:rsid w:val="00DB4454"/>
    <w:rsid w:val="00DB5F74"/>
    <w:rsid w:val="00DC0035"/>
    <w:rsid w:val="00DC2ECF"/>
    <w:rsid w:val="00DC6CFC"/>
    <w:rsid w:val="00DD0B7E"/>
    <w:rsid w:val="00DD1F51"/>
    <w:rsid w:val="00DD3017"/>
    <w:rsid w:val="00DD47F0"/>
    <w:rsid w:val="00DD4CF5"/>
    <w:rsid w:val="00DD57A7"/>
    <w:rsid w:val="00DD78E9"/>
    <w:rsid w:val="00DD7D0F"/>
    <w:rsid w:val="00DD7E80"/>
    <w:rsid w:val="00DE1D69"/>
    <w:rsid w:val="00DF03B0"/>
    <w:rsid w:val="00DF4360"/>
    <w:rsid w:val="00DF64E9"/>
    <w:rsid w:val="00DF69FD"/>
    <w:rsid w:val="00E02D6F"/>
    <w:rsid w:val="00E03D90"/>
    <w:rsid w:val="00E042C0"/>
    <w:rsid w:val="00E058BD"/>
    <w:rsid w:val="00E07898"/>
    <w:rsid w:val="00E105DF"/>
    <w:rsid w:val="00E118D3"/>
    <w:rsid w:val="00E128AB"/>
    <w:rsid w:val="00E1344E"/>
    <w:rsid w:val="00E172EA"/>
    <w:rsid w:val="00E205B6"/>
    <w:rsid w:val="00E2214E"/>
    <w:rsid w:val="00E24220"/>
    <w:rsid w:val="00E24E92"/>
    <w:rsid w:val="00E24F80"/>
    <w:rsid w:val="00E26D2F"/>
    <w:rsid w:val="00E32815"/>
    <w:rsid w:val="00E33B00"/>
    <w:rsid w:val="00E34450"/>
    <w:rsid w:val="00E35764"/>
    <w:rsid w:val="00E41A06"/>
    <w:rsid w:val="00E41BCA"/>
    <w:rsid w:val="00E420C1"/>
    <w:rsid w:val="00E4375E"/>
    <w:rsid w:val="00E44386"/>
    <w:rsid w:val="00E44814"/>
    <w:rsid w:val="00E450C0"/>
    <w:rsid w:val="00E46E39"/>
    <w:rsid w:val="00E47AA3"/>
    <w:rsid w:val="00E54136"/>
    <w:rsid w:val="00E54A11"/>
    <w:rsid w:val="00E618DF"/>
    <w:rsid w:val="00E621CC"/>
    <w:rsid w:val="00E6496C"/>
    <w:rsid w:val="00E64B86"/>
    <w:rsid w:val="00E67F76"/>
    <w:rsid w:val="00E70074"/>
    <w:rsid w:val="00E73F1A"/>
    <w:rsid w:val="00E7493E"/>
    <w:rsid w:val="00E749A3"/>
    <w:rsid w:val="00E7507B"/>
    <w:rsid w:val="00E778B9"/>
    <w:rsid w:val="00E80C2C"/>
    <w:rsid w:val="00E81FD0"/>
    <w:rsid w:val="00E822E9"/>
    <w:rsid w:val="00E8341F"/>
    <w:rsid w:val="00E929EC"/>
    <w:rsid w:val="00E940D4"/>
    <w:rsid w:val="00E9445E"/>
    <w:rsid w:val="00E94FFC"/>
    <w:rsid w:val="00EA0090"/>
    <w:rsid w:val="00EA161E"/>
    <w:rsid w:val="00EA2EB8"/>
    <w:rsid w:val="00EA6F0B"/>
    <w:rsid w:val="00EB07A2"/>
    <w:rsid w:val="00EB1B97"/>
    <w:rsid w:val="00EB41FE"/>
    <w:rsid w:val="00EB4A6C"/>
    <w:rsid w:val="00EC123F"/>
    <w:rsid w:val="00EC1247"/>
    <w:rsid w:val="00EC27CF"/>
    <w:rsid w:val="00EC47B2"/>
    <w:rsid w:val="00EC66E7"/>
    <w:rsid w:val="00EC682C"/>
    <w:rsid w:val="00ED2C36"/>
    <w:rsid w:val="00ED390E"/>
    <w:rsid w:val="00ED3FEE"/>
    <w:rsid w:val="00ED5D4D"/>
    <w:rsid w:val="00ED7A37"/>
    <w:rsid w:val="00ED7D9E"/>
    <w:rsid w:val="00EE2BBF"/>
    <w:rsid w:val="00EE55F6"/>
    <w:rsid w:val="00EE5CDC"/>
    <w:rsid w:val="00EE65CF"/>
    <w:rsid w:val="00EE699F"/>
    <w:rsid w:val="00EF1089"/>
    <w:rsid w:val="00EF3219"/>
    <w:rsid w:val="00EF56D8"/>
    <w:rsid w:val="00EF5A1C"/>
    <w:rsid w:val="00EF7263"/>
    <w:rsid w:val="00EF7AC5"/>
    <w:rsid w:val="00EF7B52"/>
    <w:rsid w:val="00F04E8F"/>
    <w:rsid w:val="00F0552F"/>
    <w:rsid w:val="00F11C34"/>
    <w:rsid w:val="00F12074"/>
    <w:rsid w:val="00F14E12"/>
    <w:rsid w:val="00F16002"/>
    <w:rsid w:val="00F20442"/>
    <w:rsid w:val="00F2057D"/>
    <w:rsid w:val="00F20786"/>
    <w:rsid w:val="00F20A6E"/>
    <w:rsid w:val="00F23682"/>
    <w:rsid w:val="00F26111"/>
    <w:rsid w:val="00F27D7F"/>
    <w:rsid w:val="00F37B07"/>
    <w:rsid w:val="00F42C20"/>
    <w:rsid w:val="00F43F73"/>
    <w:rsid w:val="00F46322"/>
    <w:rsid w:val="00F46D5C"/>
    <w:rsid w:val="00F50232"/>
    <w:rsid w:val="00F5096B"/>
    <w:rsid w:val="00F5352D"/>
    <w:rsid w:val="00F54AFB"/>
    <w:rsid w:val="00F55680"/>
    <w:rsid w:val="00F55B95"/>
    <w:rsid w:val="00F56B90"/>
    <w:rsid w:val="00F57FCC"/>
    <w:rsid w:val="00F6195C"/>
    <w:rsid w:val="00F63B29"/>
    <w:rsid w:val="00F64713"/>
    <w:rsid w:val="00F6607F"/>
    <w:rsid w:val="00F71969"/>
    <w:rsid w:val="00F7196B"/>
    <w:rsid w:val="00F722E6"/>
    <w:rsid w:val="00F72773"/>
    <w:rsid w:val="00F72D6D"/>
    <w:rsid w:val="00F743BF"/>
    <w:rsid w:val="00F74876"/>
    <w:rsid w:val="00F7632E"/>
    <w:rsid w:val="00F777E3"/>
    <w:rsid w:val="00F82BB1"/>
    <w:rsid w:val="00F83344"/>
    <w:rsid w:val="00F83615"/>
    <w:rsid w:val="00F84B19"/>
    <w:rsid w:val="00F8677A"/>
    <w:rsid w:val="00F86F85"/>
    <w:rsid w:val="00F9428F"/>
    <w:rsid w:val="00F97B66"/>
    <w:rsid w:val="00F97CE3"/>
    <w:rsid w:val="00FA0AA0"/>
    <w:rsid w:val="00FA1249"/>
    <w:rsid w:val="00FA5ACE"/>
    <w:rsid w:val="00FB18D3"/>
    <w:rsid w:val="00FB3347"/>
    <w:rsid w:val="00FB46DF"/>
    <w:rsid w:val="00FB4EF5"/>
    <w:rsid w:val="00FC2434"/>
    <w:rsid w:val="00FC3876"/>
    <w:rsid w:val="00FC3BA5"/>
    <w:rsid w:val="00FC54BF"/>
    <w:rsid w:val="00FC631F"/>
    <w:rsid w:val="00FC64F1"/>
    <w:rsid w:val="00FD29CD"/>
    <w:rsid w:val="00FD2EEA"/>
    <w:rsid w:val="00FD4BC2"/>
    <w:rsid w:val="00FD64B4"/>
    <w:rsid w:val="00FD722E"/>
    <w:rsid w:val="00FE0DBB"/>
    <w:rsid w:val="00FE0E9B"/>
    <w:rsid w:val="00FE115A"/>
    <w:rsid w:val="00FE2D27"/>
    <w:rsid w:val="00FE2DC3"/>
    <w:rsid w:val="00FE43BF"/>
    <w:rsid w:val="00FE49CD"/>
    <w:rsid w:val="00FE5101"/>
    <w:rsid w:val="00FE56B2"/>
    <w:rsid w:val="00FE5E01"/>
    <w:rsid w:val="00FF16E7"/>
    <w:rsid w:val="00FF3DF0"/>
    <w:rsid w:val="00FF540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A112F"/>
  <w15:docId w15:val="{192FD901-E9F6-4DA8-9E29-4299189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Styl2">
    <w:name w:val="Styl2"/>
    <w:basedOn w:val="Default"/>
    <w:link w:val="Styl2Znak"/>
    <w:qFormat/>
    <w:rsid w:val="009026C8"/>
    <w:pPr>
      <w:numPr>
        <w:numId w:val="27"/>
      </w:numPr>
      <w:spacing w:line="269" w:lineRule="auto"/>
      <w:jc w:val="both"/>
    </w:pPr>
    <w:rPr>
      <w:rFonts w:ascii="Calibri" w:eastAsiaTheme="minorHAnsi" w:hAnsi="Calibri" w:cs="Calibri"/>
      <w:szCs w:val="23"/>
      <w:lang w:eastAsia="en-US"/>
    </w:rPr>
  </w:style>
  <w:style w:type="character" w:customStyle="1" w:styleId="Styl2Znak">
    <w:name w:val="Styl2 Znak"/>
    <w:basedOn w:val="Domylnaczcionkaakapitu"/>
    <w:link w:val="Styl2"/>
    <w:rsid w:val="009026C8"/>
    <w:rPr>
      <w:rFonts w:eastAsiaTheme="minorHAnsi"/>
      <w:color w:val="000000"/>
      <w:sz w:val="24"/>
      <w:szCs w:val="23"/>
      <w:lang w:eastAsia="en-US"/>
    </w:rPr>
  </w:style>
  <w:style w:type="character" w:customStyle="1" w:styleId="Nagwek2Znak1">
    <w:name w:val="Nagłówek 2 Znak1"/>
    <w:basedOn w:val="Domylnaczcionkaakapitu"/>
    <w:uiPriority w:val="99"/>
    <w:rsid w:val="007101E0"/>
    <w:rPr>
      <w:rFonts w:ascii="Arial" w:eastAsiaTheme="minorEastAsia" w:hAnsi="Arial" w:cs="Arial"/>
      <w:b/>
      <w:lang w:eastAsia="pl-PL"/>
    </w:rPr>
  </w:style>
  <w:style w:type="character" w:customStyle="1" w:styleId="DefaultZnak">
    <w:name w:val="Default Znak"/>
    <w:basedOn w:val="Domylnaczcionkaakapitu"/>
    <w:link w:val="Default"/>
    <w:rsid w:val="005732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1C76B9"/>
    <w:pPr>
      <w:spacing w:before="240" w:after="240"/>
      <w:jc w:val="both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Styl1Znak">
    <w:name w:val="Styl1 Znak"/>
    <w:basedOn w:val="DefaultZnak"/>
    <w:link w:val="Styl1"/>
    <w:rsid w:val="001C76B9"/>
    <w:rPr>
      <w:rFonts w:ascii="Verdana" w:eastAsiaTheme="minorHAnsi" w:hAnsi="Verdana" w:cs="Verdana"/>
      <w:b/>
      <w:bCs/>
      <w:color w:val="000000"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212957"/>
    <w:pPr>
      <w:autoSpaceDE w:val="0"/>
      <w:autoSpaceDN w:val="0"/>
      <w:spacing w:after="200" w:line="276" w:lineRule="auto"/>
      <w:ind w:left="720"/>
    </w:pPr>
    <w:rPr>
      <w:rFonts w:eastAsia="Times New Roman"/>
    </w:rPr>
  </w:style>
  <w:style w:type="paragraph" w:customStyle="1" w:styleId="tyt">
    <w:name w:val="tyt"/>
    <w:basedOn w:val="Normalny"/>
    <w:rsid w:val="002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F8361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818E15-8268-4A0A-80FF-350ABC7C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4241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Lukasz Tlustochowicz</cp:lastModifiedBy>
  <cp:revision>2</cp:revision>
  <cp:lastPrinted>2024-04-19T08:55:00Z</cp:lastPrinted>
  <dcterms:created xsi:type="dcterms:W3CDTF">2024-04-26T06:48:00Z</dcterms:created>
  <dcterms:modified xsi:type="dcterms:W3CDTF">2024-04-26T06:48:00Z</dcterms:modified>
</cp:coreProperties>
</file>