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DC7168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DC7168">
        <w:rPr>
          <w:rFonts w:ascii="Times" w:hAnsi="Times" w:cs="Times"/>
          <w:bCs/>
          <w:sz w:val="20"/>
          <w:szCs w:val="20"/>
        </w:rPr>
        <w:t xml:space="preserve">Załącznik  </w:t>
      </w:r>
      <w:r w:rsidRPr="00DC7168">
        <w:rPr>
          <w:rFonts w:ascii="Times" w:hAnsi="Times" w:cs="Times"/>
          <w:b/>
          <w:bCs/>
          <w:sz w:val="21"/>
          <w:szCs w:val="21"/>
        </w:rPr>
        <w:t>Nr 2</w:t>
      </w:r>
      <w:r w:rsidRPr="00DC7168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7575E8" w:rsidRPr="00913526" w:rsidRDefault="007575E8" w:rsidP="007575E8">
      <w:pPr>
        <w:pStyle w:val="NormalnyWeb"/>
        <w:jc w:val="center"/>
        <w:rPr>
          <w:sz w:val="21"/>
          <w:szCs w:val="21"/>
        </w:rPr>
      </w:pPr>
      <w:r w:rsidRPr="00913526">
        <w:rPr>
          <w:bCs/>
          <w:sz w:val="21"/>
          <w:szCs w:val="21"/>
        </w:rPr>
        <w:t>OŚWIADCZENIE</w:t>
      </w:r>
      <w:r w:rsidR="00131883" w:rsidRPr="00913526">
        <w:rPr>
          <w:bCs/>
          <w:sz w:val="21"/>
          <w:szCs w:val="21"/>
        </w:rPr>
        <w:t xml:space="preserve">  O  SPEŁN</w:t>
      </w:r>
      <w:r w:rsidR="00913526">
        <w:rPr>
          <w:bCs/>
          <w:sz w:val="21"/>
          <w:szCs w:val="21"/>
        </w:rPr>
        <w:t>I</w:t>
      </w:r>
      <w:r w:rsidR="00131883" w:rsidRPr="00913526">
        <w:rPr>
          <w:bCs/>
          <w:sz w:val="21"/>
          <w:szCs w:val="21"/>
        </w:rPr>
        <w:t>ANIU  WARUNKÓW  UDZIAŁU  W  POSTĘPOWANIU</w:t>
      </w:r>
      <w:r w:rsidR="006605DF" w:rsidRPr="00913526">
        <w:rPr>
          <w:bCs/>
          <w:sz w:val="21"/>
          <w:szCs w:val="21"/>
        </w:rPr>
        <w:br/>
      </w:r>
    </w:p>
    <w:p w:rsidR="007575E8" w:rsidRPr="00131883" w:rsidRDefault="00DC7168" w:rsidP="00131883">
      <w:pPr>
        <w:pStyle w:val="NormalnyWeb"/>
        <w:spacing w:after="0"/>
        <w:jc w:val="center"/>
        <w:rPr>
          <w:b/>
          <w:sz w:val="21"/>
          <w:szCs w:val="21"/>
        </w:rPr>
      </w:pPr>
      <w:r>
        <w:rPr>
          <w:sz w:val="20"/>
          <w:szCs w:val="20"/>
        </w:rPr>
        <w:t>Postę</w:t>
      </w:r>
      <w:r w:rsidR="00131883">
        <w:rPr>
          <w:sz w:val="20"/>
          <w:szCs w:val="20"/>
        </w:rPr>
        <w:t xml:space="preserve">powanie o udzielenie zamówienia publicznego pn.: </w:t>
      </w:r>
      <w:r w:rsidR="00131883">
        <w:rPr>
          <w:sz w:val="20"/>
          <w:szCs w:val="20"/>
        </w:rPr>
        <w:br/>
      </w:r>
      <w:r w:rsidR="009B3776">
        <w:rPr>
          <w:b/>
          <w:sz w:val="21"/>
          <w:szCs w:val="21"/>
        </w:rPr>
        <w:t>„Termomodernizacja budynku nr 6 ( warsztaty kwatermistrzowskie )</w:t>
      </w:r>
      <w:r w:rsidR="00131883" w:rsidRPr="00131883">
        <w:rPr>
          <w:b/>
          <w:sz w:val="21"/>
          <w:szCs w:val="21"/>
        </w:rPr>
        <w:t xml:space="preserve"> w Zakładzie Karnym w Iławie”</w:t>
      </w: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869DF">
        <w:rPr>
          <w:bCs/>
          <w:sz w:val="14"/>
          <w:szCs w:val="14"/>
        </w:rPr>
        <w:t>……………………</w:t>
      </w:r>
      <w:r w:rsidR="007568C3"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 w:rsidR="00DC7168"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C7168">
        <w:rPr>
          <w:sz w:val="20"/>
          <w:szCs w:val="20"/>
        </w:rPr>
        <w:t>nia.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F20D90" w:rsidRDefault="007575E8" w:rsidP="00131883">
      <w:pPr>
        <w:pStyle w:val="NormalnyWeb"/>
        <w:spacing w:after="0" w:line="360" w:lineRule="auto"/>
        <w:rPr>
          <w:sz w:val="20"/>
          <w:szCs w:val="20"/>
        </w:rPr>
      </w:pPr>
      <w:r w:rsidRPr="00F20D90">
        <w:rPr>
          <w:b/>
          <w:sz w:val="20"/>
          <w:szCs w:val="20"/>
        </w:rPr>
        <w:t>INFORMACJA W ZWIĄZKU Z POLEGANIEM NA ZASOBACH INNYCH PODMIOTÓW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7F038E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specyfikacji istotnych warunków zamówienia</w:t>
      </w:r>
      <w:r w:rsidR="00D05092"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następującego/ych podmiotu/ów: </w:t>
      </w:r>
    </w:p>
    <w:p w:rsidR="007575E8" w:rsidRPr="00D869DF" w:rsidRDefault="007575E8" w:rsidP="007575E8">
      <w:pPr>
        <w:pStyle w:val="NormalnyWeb"/>
        <w:spacing w:after="0"/>
        <w:jc w:val="both"/>
        <w:rPr>
          <w:sz w:val="20"/>
          <w:szCs w:val="20"/>
        </w:rPr>
      </w:pPr>
      <w:r w:rsidRPr="00D869DF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…………………………………………………………………………………………………………………………………………………..………….,               </w:t>
      </w:r>
      <w:r w:rsidRPr="00D869DF">
        <w:rPr>
          <w:sz w:val="16"/>
          <w:szCs w:val="16"/>
        </w:rPr>
        <w:br/>
        <w:t xml:space="preserve">                                                                         </w:t>
      </w:r>
      <w:r w:rsidR="00D05092">
        <w:rPr>
          <w:sz w:val="16"/>
          <w:szCs w:val="16"/>
        </w:rPr>
        <w:t xml:space="preserve">                    (podać pełną</w:t>
      </w:r>
      <w:r w:rsidRPr="00D869DF">
        <w:rPr>
          <w:sz w:val="16"/>
          <w:szCs w:val="16"/>
        </w:rPr>
        <w:t xml:space="preserve"> nazwę/firmę, adres podmiotu)</w:t>
      </w:r>
    </w:p>
    <w:p w:rsidR="007575E8" w:rsidRPr="00D869DF" w:rsidRDefault="007575E8" w:rsidP="007575E8">
      <w:pPr>
        <w:pStyle w:val="NormalnyWeb"/>
        <w:spacing w:after="0"/>
        <w:jc w:val="both"/>
      </w:pPr>
      <w:r w:rsidRPr="007F038E">
        <w:rPr>
          <w:sz w:val="20"/>
          <w:szCs w:val="20"/>
        </w:rPr>
        <w:t xml:space="preserve">w następującym zakresie: </w:t>
      </w:r>
      <w:r w:rsidRPr="00F20D9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F20D90">
        <w:rPr>
          <w:sz w:val="16"/>
          <w:szCs w:val="16"/>
        </w:rPr>
        <w:t>………………</w:t>
      </w:r>
      <w:r>
        <w:rPr>
          <w:sz w:val="16"/>
          <w:szCs w:val="16"/>
        </w:rPr>
        <w:br/>
      </w:r>
      <w:r w:rsidRPr="00D869DF">
        <w:rPr>
          <w:sz w:val="16"/>
          <w:szCs w:val="16"/>
        </w:rPr>
        <w:t xml:space="preserve">                                                                                  </w:t>
      </w:r>
      <w:r w:rsidRPr="00D869DF">
        <w:rPr>
          <w:iCs/>
          <w:sz w:val="16"/>
          <w:szCs w:val="16"/>
        </w:rPr>
        <w:t xml:space="preserve">(wskazać odpowiedni zakres dla wskazanego podmiotu). </w:t>
      </w:r>
    </w:p>
    <w:p w:rsidR="00D527CF" w:rsidRDefault="00D527CF" w:rsidP="007575E8">
      <w:pPr>
        <w:pStyle w:val="NormalnyWeb"/>
        <w:spacing w:after="0" w:line="360" w:lineRule="auto"/>
        <w:rPr>
          <w:sz w:val="16"/>
          <w:szCs w:val="16"/>
        </w:rPr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7F038E" w:rsidRDefault="007575E8" w:rsidP="007575E8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="00131883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A7657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8A" w:rsidRDefault="00DC028A" w:rsidP="008C1391">
      <w:pPr>
        <w:spacing w:after="0" w:line="240" w:lineRule="auto"/>
      </w:pPr>
      <w:r>
        <w:separator/>
      </w:r>
    </w:p>
  </w:endnote>
  <w:endnote w:type="continuationSeparator" w:id="0">
    <w:p w:rsidR="00DC028A" w:rsidRDefault="00DC028A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9B3776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8A" w:rsidRDefault="00DC028A" w:rsidP="008C1391">
      <w:pPr>
        <w:spacing w:after="0" w:line="240" w:lineRule="auto"/>
      </w:pPr>
      <w:r>
        <w:separator/>
      </w:r>
    </w:p>
  </w:footnote>
  <w:footnote w:type="continuationSeparator" w:id="0">
    <w:p w:rsidR="00DC028A" w:rsidRDefault="00DC028A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4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37"/>
  </w:num>
  <w:num w:numId="6">
    <w:abstractNumId w:val="42"/>
  </w:num>
  <w:num w:numId="7">
    <w:abstractNumId w:val="21"/>
  </w:num>
  <w:num w:numId="8">
    <w:abstractNumId w:val="3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3"/>
  </w:num>
  <w:num w:numId="20">
    <w:abstractNumId w:val="33"/>
  </w:num>
  <w:num w:numId="21">
    <w:abstractNumId w:val="38"/>
  </w:num>
  <w:num w:numId="22">
    <w:abstractNumId w:val="20"/>
  </w:num>
  <w:num w:numId="23">
    <w:abstractNumId w:val="40"/>
  </w:num>
  <w:num w:numId="24">
    <w:abstractNumId w:val="10"/>
  </w:num>
  <w:num w:numId="25">
    <w:abstractNumId w:val="39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18"/>
  </w:num>
  <w:num w:numId="32">
    <w:abstractNumId w:val="34"/>
  </w:num>
  <w:num w:numId="33">
    <w:abstractNumId w:val="23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5"/>
  </w:num>
  <w:num w:numId="39">
    <w:abstractNumId w:val="41"/>
  </w:num>
  <w:num w:numId="40">
    <w:abstractNumId w:val="30"/>
  </w:num>
  <w:num w:numId="41">
    <w:abstractNumId w:val="17"/>
  </w:num>
  <w:num w:numId="42">
    <w:abstractNumId w:val="24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058C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2776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970F5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68C3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526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0C98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3776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6573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028A"/>
    <w:rsid w:val="00DC47BB"/>
    <w:rsid w:val="00DC67F3"/>
    <w:rsid w:val="00DC7168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E9A29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77</cp:revision>
  <cp:lastPrinted>2020-06-24T11:13:00Z</cp:lastPrinted>
  <dcterms:created xsi:type="dcterms:W3CDTF">2013-04-18T05:38:00Z</dcterms:created>
  <dcterms:modified xsi:type="dcterms:W3CDTF">2020-11-12T11:08:00Z</dcterms:modified>
</cp:coreProperties>
</file>