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4316604B" w:rsidR="00447968" w:rsidRDefault="00F7030D" w:rsidP="00447968">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494231" w:rsidRPr="00494231">
        <w:rPr>
          <w:rFonts w:ascii="Open Sans" w:hAnsi="Open Sans" w:cs="Open Sans"/>
          <w:i/>
          <w:iCs/>
          <w:color w:val="C45911" w:themeColor="accent2" w:themeShade="BF"/>
          <w:sz w:val="20"/>
          <w:szCs w:val="20"/>
          <w:u w:val="single"/>
        </w:rPr>
        <w:t xml:space="preserve">„Remont nadwozia śmieciarki MEDIUM XL KRAN o numerze fabrycznym FF0558 (rok budowy – 2016). ”                                                                                     </w:t>
      </w: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56082B8B" w14:textId="77777777" w:rsidR="00494231" w:rsidRDefault="00494231"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2B600146" w14:textId="3D894B9D" w:rsidR="00447968" w:rsidRDefault="00494231" w:rsidP="00447968">
      <w:pPr>
        <w:spacing w:line="360" w:lineRule="auto"/>
        <w:ind w:right="-427"/>
        <w:jc w:val="both"/>
        <w:rPr>
          <w:rFonts w:ascii="Open Sans" w:hAnsi="Open Sans" w:cs="Open Sans"/>
          <w:i/>
          <w:iCs/>
          <w:color w:val="C45911" w:themeColor="accent2" w:themeShade="BF"/>
          <w:sz w:val="20"/>
          <w:szCs w:val="20"/>
          <w:u w:val="single"/>
        </w:rPr>
      </w:pPr>
      <w:bookmarkStart w:id="3" w:name="_Hlk107386637"/>
      <w:r w:rsidRPr="00494231">
        <w:rPr>
          <w:rFonts w:ascii="Open Sans" w:hAnsi="Open Sans" w:cs="Open Sans"/>
          <w:i/>
          <w:iCs/>
          <w:color w:val="C45911" w:themeColor="accent2" w:themeShade="BF"/>
          <w:sz w:val="20"/>
          <w:szCs w:val="20"/>
          <w:u w:val="single"/>
        </w:rPr>
        <w:t xml:space="preserve">„Remont nadwozia śmieciarki MEDIUM XL KRAN o numerze fabrycznym FF0558 (rok budowy – 2016). ”                                                                                     </w:t>
      </w:r>
    </w:p>
    <w:p w14:paraId="3988D6E5" w14:textId="5213A53D"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7DC5C7B9" w14:textId="77777777" w:rsidR="006F17B4" w:rsidRDefault="006F17B4" w:rsidP="00F80EBB">
      <w:pPr>
        <w:suppressAutoHyphens/>
        <w:spacing w:after="120" w:line="276" w:lineRule="auto"/>
        <w:ind w:left="2832"/>
        <w:jc w:val="center"/>
        <w:rPr>
          <w:rFonts w:ascii="Cambria" w:eastAsia="Cambria" w:hAnsi="Cambria" w:cs="Cambria"/>
          <w:b/>
          <w:color w:val="002060"/>
        </w:rPr>
      </w:pPr>
    </w:p>
    <w:p w14:paraId="40D16A7B" w14:textId="77777777" w:rsidR="006F17B4" w:rsidRDefault="006F17B4"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Default="0097780D" w:rsidP="00615B23">
      <w:pPr>
        <w:shd w:val="clear" w:color="auto" w:fill="FFFFFF"/>
        <w:spacing w:after="150"/>
        <w:jc w:val="both"/>
        <w:rPr>
          <w:rStyle w:val="markedcontent"/>
          <w:rFonts w:ascii="Open Sans" w:hAnsi="Open Sans" w:cs="Open Sans"/>
          <w:bCs/>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62D15CDC" w14:textId="77777777" w:rsidR="007C0426" w:rsidRDefault="007C0426" w:rsidP="00615B23">
      <w:pPr>
        <w:shd w:val="clear" w:color="auto" w:fill="FFFFFF"/>
        <w:spacing w:after="150"/>
        <w:jc w:val="both"/>
        <w:rPr>
          <w:rFonts w:ascii="Open Sans" w:hAnsi="Open Sans" w:cs="Open Sans"/>
          <w:lang w:eastAsia="ar-SA"/>
        </w:rPr>
      </w:pPr>
    </w:p>
    <w:p w14:paraId="71EBFDFE" w14:textId="09A188D6" w:rsidR="007C0426" w:rsidRDefault="0097780D" w:rsidP="007C0426">
      <w:pPr>
        <w:spacing w:line="276" w:lineRule="auto"/>
        <w:ind w:right="-427"/>
        <w:jc w:val="both"/>
        <w:rPr>
          <w:rFonts w:ascii="Open Sans" w:hAnsi="Open Sans" w:cs="Open Sans"/>
          <w:sz w:val="21"/>
          <w:szCs w:val="21"/>
          <w:lang w:eastAsia="ar-SA"/>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B66B59" w:rsidRPr="00B66B59">
        <w:rPr>
          <w:rFonts w:ascii="Open Sans" w:hAnsi="Open Sans" w:cs="Open Sans"/>
          <w:i/>
          <w:iCs/>
          <w:color w:val="C45911" w:themeColor="accent2" w:themeShade="BF"/>
          <w:sz w:val="20"/>
          <w:szCs w:val="20"/>
          <w:u w:val="single"/>
        </w:rPr>
        <w:t xml:space="preserve">„Remont nadwozia śmieciarki MEDIUM XL KRAN o numerze fabrycznym FF0558 (rok budowy – 2016). ”                                                                                 </w:t>
      </w:r>
      <w:r w:rsidR="00FB3318" w:rsidRPr="00FB3318">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oświadczam,</w:t>
      </w:r>
      <w:r w:rsidR="007C0426">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że: </w:t>
      </w:r>
    </w:p>
    <w:p w14:paraId="3CE18103" w14:textId="18B85044" w:rsidR="0097780D" w:rsidRPr="00907455" w:rsidRDefault="0097780D" w:rsidP="007C0426">
      <w:pPr>
        <w:spacing w:line="276" w:lineRule="auto"/>
        <w:ind w:right="-427"/>
        <w:jc w:val="both"/>
        <w:rPr>
          <w:rFonts w:ascii="Open Sans" w:hAnsi="Open Sans" w:cs="Open Sans"/>
          <w:i/>
          <w:iCs/>
          <w:color w:val="C45911" w:themeColor="accent2" w:themeShade="BF"/>
          <w:sz w:val="20"/>
          <w:szCs w:val="20"/>
        </w:rPr>
      </w:pP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7DB76ABD" w14:textId="77777777" w:rsidR="007C0426" w:rsidRDefault="007C0426"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5E4DBE3B" w14:textId="77777777" w:rsidR="006F17B4" w:rsidRDefault="006F17B4" w:rsidP="0097780D">
      <w:pPr>
        <w:pStyle w:val="Nagwek"/>
        <w:jc w:val="right"/>
        <w:rPr>
          <w:rFonts w:ascii="Open Sans" w:hAnsi="Open Sans" w:cs="Open Sans"/>
          <w:bCs/>
          <w:sz w:val="16"/>
          <w:szCs w:val="16"/>
          <w:u w:val="single"/>
        </w:rPr>
      </w:pPr>
    </w:p>
    <w:p w14:paraId="5E6634E4" w14:textId="77777777" w:rsidR="006F17B4" w:rsidRDefault="006F17B4"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3573DDA9"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B66B59" w:rsidRPr="00B66B59">
        <w:rPr>
          <w:rFonts w:ascii="Open Sans" w:hAnsi="Open Sans" w:cs="Open Sans"/>
          <w:sz w:val="20"/>
          <w:szCs w:val="20"/>
          <w:lang w:eastAsia="ar-SA"/>
        </w:rPr>
        <w:t xml:space="preserve">„Remont nadwozia śmieciarki MEDIUM XL KRAN o numerze fabrycznym FF0558 (rok budowy – 2016). ”                                                                                     </w:t>
      </w:r>
      <w:r w:rsidR="00A02607">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w:t>
      </w:r>
      <w:r w:rsidR="00A02607">
        <w:rPr>
          <w:rFonts w:ascii="Open Sans" w:hAnsi="Open Sans" w:cs="Open Sans"/>
          <w:sz w:val="21"/>
          <w:szCs w:val="21"/>
          <w:lang w:eastAsia="ar-SA"/>
        </w:rPr>
        <w:br/>
      </w:r>
      <w:r w:rsidRPr="00A4435E">
        <w:rPr>
          <w:rFonts w:ascii="Open Sans" w:hAnsi="Open Sans" w:cs="Open Sans"/>
          <w:sz w:val="21"/>
          <w:szCs w:val="21"/>
          <w:lang w:eastAsia="ar-SA"/>
        </w:rPr>
        <w:t xml:space="preserve">przez Przedsiębiorstwo Gospodarki Komunalnej Sp. z o.o. w Koszalinie, na podstawie ustawy </w:t>
      </w:r>
      <w:r w:rsidR="00A02607">
        <w:rPr>
          <w:rFonts w:ascii="Open Sans" w:hAnsi="Open Sans" w:cs="Open Sans"/>
          <w:sz w:val="21"/>
          <w:szCs w:val="21"/>
          <w:lang w:eastAsia="ar-SA"/>
        </w:rPr>
        <w:br/>
      </w:r>
      <w:r w:rsidRPr="00A4435E">
        <w:rPr>
          <w:rFonts w:ascii="Open Sans" w:hAnsi="Open Sans" w:cs="Open Sans"/>
          <w:sz w:val="21"/>
          <w:szCs w:val="21"/>
          <w:lang w:eastAsia="ar-SA"/>
        </w:rPr>
        <w:t xml:space="preserve">z dnia 11 września 2019 r. Prawo zamówień publicznych w trybie podstawowym  </w:t>
      </w:r>
      <w:r w:rsidR="00A02607">
        <w:rPr>
          <w:rFonts w:ascii="Open Sans" w:hAnsi="Open Sans" w:cs="Open Sans"/>
          <w:sz w:val="21"/>
          <w:szCs w:val="21"/>
          <w:lang w:eastAsia="ar-SA"/>
        </w:rPr>
        <w:br/>
      </w:r>
      <w:r w:rsidRPr="00A4435E">
        <w:rPr>
          <w:rFonts w:ascii="Open Sans" w:hAnsi="Open Sans" w:cs="Open Sans"/>
          <w:sz w:val="21"/>
          <w:szCs w:val="21"/>
          <w:lang w:eastAsia="ar-SA"/>
        </w:rPr>
        <w:t>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D3E7" w14:textId="77777777" w:rsidR="007C4756" w:rsidRDefault="007C4756" w:rsidP="00377D59">
      <w:r>
        <w:separator/>
      </w:r>
    </w:p>
  </w:endnote>
  <w:endnote w:type="continuationSeparator" w:id="0">
    <w:p w14:paraId="364C7516" w14:textId="77777777" w:rsidR="007C4756" w:rsidRDefault="007C4756"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7F24" w14:textId="77777777" w:rsidR="007C4756" w:rsidRDefault="007C4756" w:rsidP="00377D59">
      <w:r>
        <w:separator/>
      </w:r>
    </w:p>
  </w:footnote>
  <w:footnote w:type="continuationSeparator" w:id="0">
    <w:p w14:paraId="06513790" w14:textId="77777777" w:rsidR="007C4756" w:rsidRDefault="007C4756"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4231"/>
    <w:rsid w:val="00495504"/>
    <w:rsid w:val="00497D20"/>
    <w:rsid w:val="00497EE5"/>
    <w:rsid w:val="004A03CD"/>
    <w:rsid w:val="004A0589"/>
    <w:rsid w:val="004A5C65"/>
    <w:rsid w:val="004B7A2F"/>
    <w:rsid w:val="004C7C1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5F748A"/>
    <w:rsid w:val="00602A06"/>
    <w:rsid w:val="00606F40"/>
    <w:rsid w:val="00607D7C"/>
    <w:rsid w:val="00615B23"/>
    <w:rsid w:val="00620C90"/>
    <w:rsid w:val="0063273E"/>
    <w:rsid w:val="00636F6A"/>
    <w:rsid w:val="00637C65"/>
    <w:rsid w:val="00642400"/>
    <w:rsid w:val="006442E9"/>
    <w:rsid w:val="0065021F"/>
    <w:rsid w:val="0065180B"/>
    <w:rsid w:val="006520CF"/>
    <w:rsid w:val="00652106"/>
    <w:rsid w:val="006552F7"/>
    <w:rsid w:val="006558CE"/>
    <w:rsid w:val="00656CCA"/>
    <w:rsid w:val="006577AF"/>
    <w:rsid w:val="00680981"/>
    <w:rsid w:val="00682505"/>
    <w:rsid w:val="00686228"/>
    <w:rsid w:val="00686828"/>
    <w:rsid w:val="00695505"/>
    <w:rsid w:val="006A306C"/>
    <w:rsid w:val="006B1170"/>
    <w:rsid w:val="006B34BD"/>
    <w:rsid w:val="006D71F9"/>
    <w:rsid w:val="006E222D"/>
    <w:rsid w:val="006E2BB4"/>
    <w:rsid w:val="006F17B4"/>
    <w:rsid w:val="00700395"/>
    <w:rsid w:val="00701F5D"/>
    <w:rsid w:val="00707F50"/>
    <w:rsid w:val="0071010D"/>
    <w:rsid w:val="007113C6"/>
    <w:rsid w:val="00715ED8"/>
    <w:rsid w:val="007171AB"/>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0426"/>
    <w:rsid w:val="007C17C8"/>
    <w:rsid w:val="007C3E66"/>
    <w:rsid w:val="007C4756"/>
    <w:rsid w:val="007C57F7"/>
    <w:rsid w:val="007C7841"/>
    <w:rsid w:val="007C789E"/>
    <w:rsid w:val="007D30AA"/>
    <w:rsid w:val="007D4D2D"/>
    <w:rsid w:val="007D69F8"/>
    <w:rsid w:val="007E120A"/>
    <w:rsid w:val="007E2F88"/>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C5EED"/>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66B59"/>
    <w:rsid w:val="00B762DD"/>
    <w:rsid w:val="00B84F98"/>
    <w:rsid w:val="00BA0C4C"/>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1890</Words>
  <Characters>11345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131</cp:revision>
  <cp:lastPrinted>2023-10-02T09:08:00Z</cp:lastPrinted>
  <dcterms:created xsi:type="dcterms:W3CDTF">2022-12-12T17:44:00Z</dcterms:created>
  <dcterms:modified xsi:type="dcterms:W3CDTF">2023-11-01T19:34:00Z</dcterms:modified>
</cp:coreProperties>
</file>