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2BE6" w14:textId="77777777" w:rsidR="00951DEE" w:rsidRPr="00203268" w:rsidRDefault="00951DEE" w:rsidP="00AF4136">
      <w:pPr>
        <w:jc w:val="center"/>
        <w:rPr>
          <w:rFonts w:ascii="Calibri" w:hAnsi="Calibri" w:cs="Calibri"/>
          <w:b/>
          <w:bCs/>
          <w:szCs w:val="24"/>
        </w:rPr>
      </w:pPr>
    </w:p>
    <w:p w14:paraId="74D11B7C" w14:textId="630D25EB" w:rsidR="0062556D" w:rsidRPr="00203268" w:rsidRDefault="00B918E1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203268">
        <w:rPr>
          <w:rFonts w:ascii="Calibri" w:hAnsi="Calibri" w:cs="Calibri"/>
          <w:b/>
          <w:bCs/>
          <w:sz w:val="24"/>
          <w:szCs w:val="24"/>
        </w:rPr>
        <w:t xml:space="preserve">SZCZEGÓŁOWY OPIS CZĘŚCI </w:t>
      </w:r>
      <w:r w:rsidR="00D26F27">
        <w:rPr>
          <w:rFonts w:ascii="Calibri" w:hAnsi="Calibri" w:cs="Calibri"/>
          <w:b/>
          <w:bCs/>
          <w:sz w:val="24"/>
          <w:szCs w:val="24"/>
        </w:rPr>
        <w:t>I</w:t>
      </w:r>
      <w:r w:rsidRPr="00203268">
        <w:rPr>
          <w:rFonts w:ascii="Calibri" w:hAnsi="Calibri" w:cs="Calibri"/>
          <w:b/>
          <w:bCs/>
          <w:sz w:val="24"/>
          <w:szCs w:val="24"/>
        </w:rPr>
        <w:t>I ZAMÓWIENIA</w:t>
      </w:r>
      <w:r w:rsidR="00951DEE" w:rsidRPr="0020326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EE56F60" w14:textId="77777777" w:rsidR="00C01F0A" w:rsidRPr="00203268" w:rsidRDefault="00C01F0A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72A950" w14:textId="6F184DDE" w:rsidR="00555C69" w:rsidRPr="0091047B" w:rsidRDefault="00555C69" w:rsidP="009E59FB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bookmarkStart w:id="0" w:name="_Hlk152842620"/>
      <w:r w:rsidRPr="0091047B">
        <w:rPr>
          <w:rFonts w:cstheme="minorHAnsi"/>
          <w:sz w:val="24"/>
          <w:szCs w:val="24"/>
        </w:rPr>
        <w:t xml:space="preserve">Przedmiotem zamówienia </w:t>
      </w:r>
      <w:r w:rsidR="00002A8E" w:rsidRPr="0091047B">
        <w:rPr>
          <w:rFonts w:cstheme="minorHAnsi"/>
          <w:sz w:val="24"/>
          <w:szCs w:val="24"/>
        </w:rPr>
        <w:t>jest usługa</w:t>
      </w:r>
      <w:r w:rsidRPr="0091047B">
        <w:rPr>
          <w:rFonts w:cstheme="minorHAnsi"/>
          <w:sz w:val="24"/>
          <w:szCs w:val="24"/>
        </w:rPr>
        <w:t xml:space="preserve"> odbioru</w:t>
      </w:r>
      <w:r w:rsidR="00951DEE" w:rsidRPr="0091047B">
        <w:rPr>
          <w:rFonts w:cstheme="minorHAnsi"/>
          <w:sz w:val="24"/>
          <w:szCs w:val="24"/>
        </w:rPr>
        <w:t xml:space="preserve">, wywozu oraz </w:t>
      </w:r>
      <w:r w:rsidRPr="0091047B">
        <w:rPr>
          <w:rFonts w:cstheme="minorHAnsi"/>
          <w:sz w:val="24"/>
          <w:szCs w:val="24"/>
        </w:rPr>
        <w:t xml:space="preserve">zagospodarowania </w:t>
      </w:r>
      <w:r w:rsidR="00951DEE" w:rsidRPr="0091047B">
        <w:rPr>
          <w:rFonts w:cstheme="minorHAnsi"/>
          <w:sz w:val="24"/>
          <w:szCs w:val="24"/>
        </w:rPr>
        <w:t xml:space="preserve">segregowanych </w:t>
      </w:r>
      <w:r w:rsidRPr="0091047B">
        <w:rPr>
          <w:rFonts w:cstheme="minorHAnsi"/>
          <w:sz w:val="24"/>
          <w:szCs w:val="24"/>
        </w:rPr>
        <w:t xml:space="preserve">odpadów </w:t>
      </w:r>
      <w:r w:rsidR="00951DEE" w:rsidRPr="0091047B">
        <w:rPr>
          <w:rFonts w:cstheme="minorHAnsi"/>
          <w:sz w:val="24"/>
          <w:szCs w:val="24"/>
        </w:rPr>
        <w:t xml:space="preserve">komunalnych z terenu </w:t>
      </w:r>
      <w:r w:rsidR="00C01F0A" w:rsidRPr="0091047B">
        <w:rPr>
          <w:rFonts w:cstheme="minorHAnsi"/>
          <w:sz w:val="24"/>
          <w:szCs w:val="24"/>
        </w:rPr>
        <w:t xml:space="preserve">posesji </w:t>
      </w:r>
      <w:r w:rsidR="00D26F27" w:rsidRPr="0091047B">
        <w:rPr>
          <w:rFonts w:cstheme="minorHAnsi"/>
          <w:sz w:val="24"/>
          <w:szCs w:val="24"/>
        </w:rPr>
        <w:t xml:space="preserve">Delegatury </w:t>
      </w:r>
      <w:r w:rsidR="00C01F0A" w:rsidRPr="0091047B">
        <w:rPr>
          <w:rFonts w:cstheme="minorHAnsi"/>
          <w:sz w:val="24"/>
          <w:szCs w:val="24"/>
        </w:rPr>
        <w:t>Warmińsko-Mazurskiego Urzędu Wojewódzkiego</w:t>
      </w:r>
      <w:r w:rsidR="009E59FB" w:rsidRPr="0091047B">
        <w:rPr>
          <w:rFonts w:cstheme="minorHAnsi"/>
          <w:sz w:val="24"/>
          <w:szCs w:val="24"/>
        </w:rPr>
        <w:t xml:space="preserve"> w </w:t>
      </w:r>
      <w:r w:rsidR="0091047B" w:rsidRPr="0091047B">
        <w:rPr>
          <w:rFonts w:cstheme="minorHAnsi"/>
          <w:sz w:val="24"/>
          <w:szCs w:val="24"/>
        </w:rPr>
        <w:t xml:space="preserve">Elblągu oraz </w:t>
      </w:r>
      <w:r w:rsidR="0091047B" w:rsidRPr="0091047B">
        <w:rPr>
          <w:rFonts w:ascii="Calibri" w:hAnsi="Calibri" w:cs="Calibri"/>
          <w:sz w:val="24"/>
          <w:szCs w:val="24"/>
        </w:rPr>
        <w:t>Morskiego Przejścia Granicznego w Elblągu</w:t>
      </w:r>
      <w:r w:rsidR="009E59FB" w:rsidRPr="0091047B">
        <w:rPr>
          <w:rFonts w:cstheme="minorHAnsi"/>
          <w:sz w:val="24"/>
          <w:szCs w:val="24"/>
        </w:rPr>
        <w:t xml:space="preserve"> (nieruchomości niezamieszkałe)</w:t>
      </w:r>
      <w:r w:rsidR="00C01F0A" w:rsidRPr="0091047B">
        <w:rPr>
          <w:rFonts w:cstheme="minorHAnsi"/>
          <w:sz w:val="24"/>
          <w:szCs w:val="24"/>
        </w:rPr>
        <w:t>:</w:t>
      </w:r>
    </w:p>
    <w:p w14:paraId="4AE67135" w14:textId="1905B112" w:rsidR="00C01F0A" w:rsidRDefault="00D26F27">
      <w:pPr>
        <w:pStyle w:val="Akapitzlist"/>
        <w:numPr>
          <w:ilvl w:val="0"/>
          <w:numId w:val="3"/>
        </w:numPr>
        <w:spacing w:after="0" w:line="3" w:lineRule="atLeast"/>
        <w:ind w:left="397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Wojska Polskiego 1</w:t>
      </w:r>
      <w:r w:rsidR="00C01F0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82-300</w:t>
      </w:r>
      <w:r w:rsidR="00C01F0A">
        <w:rPr>
          <w:rFonts w:cstheme="minorHAnsi"/>
          <w:sz w:val="24"/>
          <w:szCs w:val="24"/>
        </w:rPr>
        <w:t xml:space="preserve"> </w:t>
      </w:r>
      <w:r w:rsidR="0091047B">
        <w:rPr>
          <w:rFonts w:cstheme="minorHAnsi"/>
          <w:sz w:val="24"/>
          <w:szCs w:val="24"/>
        </w:rPr>
        <w:t>Elbląg</w:t>
      </w:r>
      <w:r w:rsidR="00C01F0A">
        <w:rPr>
          <w:rFonts w:cstheme="minorHAnsi"/>
          <w:sz w:val="24"/>
          <w:szCs w:val="24"/>
        </w:rPr>
        <w:t>,</w:t>
      </w:r>
    </w:p>
    <w:p w14:paraId="536E940B" w14:textId="7A37DA09" w:rsidR="00C01F0A" w:rsidRDefault="00C01F0A">
      <w:pPr>
        <w:pStyle w:val="Akapitzlist"/>
        <w:numPr>
          <w:ilvl w:val="0"/>
          <w:numId w:val="3"/>
        </w:numPr>
        <w:spacing w:after="0" w:line="3" w:lineRule="atLeast"/>
        <w:ind w:left="397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</w:t>
      </w:r>
      <w:proofErr w:type="spellStart"/>
      <w:r w:rsidR="0091047B">
        <w:rPr>
          <w:rFonts w:cstheme="minorHAnsi"/>
          <w:sz w:val="24"/>
          <w:szCs w:val="24"/>
        </w:rPr>
        <w:t>Kotwicza</w:t>
      </w:r>
      <w:proofErr w:type="spellEnd"/>
      <w:r w:rsidR="0091047B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,</w:t>
      </w:r>
      <w:r w:rsidR="009E59FB">
        <w:rPr>
          <w:rFonts w:cstheme="minorHAnsi"/>
          <w:sz w:val="24"/>
          <w:szCs w:val="24"/>
        </w:rPr>
        <w:t xml:space="preserve"> </w:t>
      </w:r>
      <w:r w:rsidR="0091047B">
        <w:rPr>
          <w:rFonts w:cstheme="minorHAnsi"/>
          <w:sz w:val="24"/>
          <w:szCs w:val="24"/>
        </w:rPr>
        <w:t>82-300 Elbląg</w:t>
      </w:r>
      <w:r w:rsidR="009E59FB">
        <w:rPr>
          <w:rFonts w:cstheme="minorHAnsi"/>
          <w:sz w:val="24"/>
          <w:szCs w:val="24"/>
        </w:rPr>
        <w:t>,</w:t>
      </w:r>
    </w:p>
    <w:p w14:paraId="58A8DBB9" w14:textId="24164784" w:rsidR="00C01F0A" w:rsidRPr="00C01F0A" w:rsidRDefault="004D5192">
      <w:pPr>
        <w:pStyle w:val="Akapitzlist"/>
        <w:numPr>
          <w:ilvl w:val="0"/>
          <w:numId w:val="3"/>
        </w:numPr>
        <w:spacing w:after="0" w:line="3" w:lineRule="atLeast"/>
        <w:ind w:left="397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9E59FB">
        <w:rPr>
          <w:rFonts w:cstheme="minorHAnsi"/>
          <w:sz w:val="24"/>
          <w:szCs w:val="24"/>
        </w:rPr>
        <w:t xml:space="preserve">l. </w:t>
      </w:r>
      <w:r w:rsidR="0091047B">
        <w:rPr>
          <w:rFonts w:cstheme="minorHAnsi"/>
          <w:sz w:val="24"/>
          <w:szCs w:val="24"/>
        </w:rPr>
        <w:t>Portowa 7</w:t>
      </w:r>
      <w:r w:rsidR="009E59FB">
        <w:rPr>
          <w:rFonts w:cstheme="minorHAnsi"/>
          <w:sz w:val="24"/>
          <w:szCs w:val="24"/>
        </w:rPr>
        <w:t xml:space="preserve">, </w:t>
      </w:r>
      <w:r w:rsidR="0091047B">
        <w:rPr>
          <w:rFonts w:cstheme="minorHAnsi"/>
          <w:sz w:val="24"/>
          <w:szCs w:val="24"/>
        </w:rPr>
        <w:t>82-300 Elbląg</w:t>
      </w:r>
      <w:r w:rsidR="00782036">
        <w:rPr>
          <w:rFonts w:cstheme="minorHAnsi"/>
          <w:sz w:val="24"/>
          <w:szCs w:val="24"/>
        </w:rPr>
        <w:t>.</w:t>
      </w:r>
    </w:p>
    <w:bookmarkEnd w:id="0"/>
    <w:p w14:paraId="0BB388EE" w14:textId="3A523E67" w:rsidR="00CE08CF" w:rsidRPr="00CE08CF" w:rsidRDefault="003C029A" w:rsidP="00CE08CF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203268">
        <w:rPr>
          <w:rFonts w:cstheme="minorHAnsi"/>
          <w:sz w:val="24"/>
          <w:szCs w:val="24"/>
        </w:rPr>
        <w:t>Usługa obejmuje</w:t>
      </w:r>
      <w:r w:rsidR="009E59FB">
        <w:rPr>
          <w:rFonts w:cstheme="minorHAnsi"/>
          <w:sz w:val="24"/>
          <w:szCs w:val="24"/>
        </w:rPr>
        <w:t>:</w:t>
      </w:r>
      <w:bookmarkStart w:id="1" w:name="_Hlk152934328"/>
    </w:p>
    <w:p w14:paraId="74A3F241" w14:textId="05C2509F" w:rsidR="00520E5C" w:rsidRPr="008F4AFB" w:rsidRDefault="00CE08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odbiór, wywóz i zagospodarowanie segregowanych odpadów komunalnych,</w:t>
      </w:r>
    </w:p>
    <w:p w14:paraId="09A922DA" w14:textId="4F603183" w:rsidR="00A70194" w:rsidRPr="00B96222" w:rsidRDefault="00A70194">
      <w:pPr>
        <w:pStyle w:val="Akapitzlist"/>
        <w:numPr>
          <w:ilvl w:val="0"/>
          <w:numId w:val="2"/>
        </w:numPr>
        <w:spacing w:after="0" w:line="3" w:lineRule="atLeast"/>
        <w:ind w:left="397" w:hanging="284"/>
        <w:jc w:val="both"/>
        <w:rPr>
          <w:rFonts w:cstheme="minorHAnsi"/>
          <w:sz w:val="24"/>
          <w:szCs w:val="24"/>
        </w:rPr>
      </w:pPr>
      <w:bookmarkStart w:id="2" w:name="_Hlk152843149"/>
      <w:bookmarkEnd w:id="1"/>
      <w:r w:rsidRPr="00B96222">
        <w:rPr>
          <w:rFonts w:cstheme="minorHAnsi"/>
          <w:sz w:val="24"/>
          <w:szCs w:val="24"/>
        </w:rPr>
        <w:t>wyposażenie nieruchomości w pojemniki</w:t>
      </w:r>
      <w:r w:rsidR="00BF51C4" w:rsidRPr="00B96222">
        <w:rPr>
          <w:rFonts w:cstheme="minorHAnsi"/>
          <w:sz w:val="24"/>
          <w:szCs w:val="24"/>
        </w:rPr>
        <w:t xml:space="preserve"> na odpady </w:t>
      </w:r>
      <w:r w:rsidR="00C91DD2" w:rsidRPr="00B96222">
        <w:rPr>
          <w:rFonts w:cstheme="minorHAnsi"/>
          <w:sz w:val="24"/>
          <w:szCs w:val="24"/>
        </w:rPr>
        <w:t>zgodnie z poniższymi wymaganiami</w:t>
      </w:r>
      <w:r w:rsidR="00BF51C4" w:rsidRPr="00B96222">
        <w:rPr>
          <w:rFonts w:cstheme="minorHAnsi"/>
          <w:sz w:val="24"/>
          <w:szCs w:val="24"/>
        </w:rPr>
        <w:t>:</w:t>
      </w:r>
    </w:p>
    <w:p w14:paraId="6DC8E240" w14:textId="5F43F962" w:rsidR="00C91DD2" w:rsidRDefault="00FF64D9">
      <w:pPr>
        <w:pStyle w:val="Akapitzlist"/>
        <w:numPr>
          <w:ilvl w:val="0"/>
          <w:numId w:val="4"/>
        </w:numPr>
        <w:spacing w:after="0" w:line="3" w:lineRule="atLeast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Wojska Polskiego 1, 82-300 Elbląg</w:t>
      </w:r>
      <w:r w:rsidR="00C91DD2">
        <w:rPr>
          <w:rFonts w:cstheme="minorHAnsi"/>
          <w:sz w:val="24"/>
          <w:szCs w:val="24"/>
        </w:rPr>
        <w:t>:</w:t>
      </w:r>
    </w:p>
    <w:p w14:paraId="23F173B0" w14:textId="78B7B5B9" w:rsidR="00900E61" w:rsidRDefault="002857F5">
      <w:pPr>
        <w:pStyle w:val="Akapitzlist"/>
        <w:numPr>
          <w:ilvl w:val="0"/>
          <w:numId w:val="5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00E61">
        <w:rPr>
          <w:rFonts w:cstheme="minorHAnsi"/>
          <w:sz w:val="24"/>
          <w:szCs w:val="24"/>
        </w:rPr>
        <w:t xml:space="preserve"> pojemnik o pojemności 1.100</w:t>
      </w:r>
      <w:r w:rsidR="00D6135D">
        <w:rPr>
          <w:rFonts w:cstheme="minorHAnsi"/>
          <w:sz w:val="24"/>
          <w:szCs w:val="24"/>
        </w:rPr>
        <w:t xml:space="preserve"> </w:t>
      </w:r>
      <w:r w:rsidR="00900E61">
        <w:rPr>
          <w:rFonts w:cstheme="minorHAnsi"/>
          <w:sz w:val="24"/>
          <w:szCs w:val="24"/>
        </w:rPr>
        <w:t>l (metale i tworzywa sztuczne),</w:t>
      </w:r>
    </w:p>
    <w:p w14:paraId="5EECD510" w14:textId="35FF36BE" w:rsidR="00900E61" w:rsidRDefault="00900E61">
      <w:pPr>
        <w:pStyle w:val="Akapitzlist"/>
        <w:numPr>
          <w:ilvl w:val="0"/>
          <w:numId w:val="5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pojemnik o pojemności </w:t>
      </w:r>
      <w:r w:rsidR="002857F5">
        <w:rPr>
          <w:rFonts w:cstheme="minorHAnsi"/>
          <w:sz w:val="24"/>
          <w:szCs w:val="24"/>
        </w:rPr>
        <w:t>240</w:t>
      </w:r>
      <w:r w:rsidR="00D613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 (szkło),</w:t>
      </w:r>
    </w:p>
    <w:p w14:paraId="37D508C1" w14:textId="316070B7" w:rsidR="00900E61" w:rsidRDefault="002857F5">
      <w:pPr>
        <w:pStyle w:val="Akapitzlist"/>
        <w:numPr>
          <w:ilvl w:val="0"/>
          <w:numId w:val="5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00E61">
        <w:rPr>
          <w:rFonts w:cstheme="minorHAnsi"/>
          <w:sz w:val="24"/>
          <w:szCs w:val="24"/>
        </w:rPr>
        <w:t xml:space="preserve"> pojemnik</w:t>
      </w:r>
      <w:r w:rsidR="00AC71D4">
        <w:rPr>
          <w:rFonts w:cstheme="minorHAnsi"/>
          <w:sz w:val="24"/>
          <w:szCs w:val="24"/>
        </w:rPr>
        <w:t>i</w:t>
      </w:r>
      <w:r w:rsidR="00900E61">
        <w:rPr>
          <w:rFonts w:cstheme="minorHAnsi"/>
          <w:sz w:val="24"/>
          <w:szCs w:val="24"/>
        </w:rPr>
        <w:t xml:space="preserve"> </w:t>
      </w:r>
      <w:r w:rsidR="00AC71D4">
        <w:rPr>
          <w:rFonts w:cstheme="minorHAnsi"/>
          <w:sz w:val="24"/>
          <w:szCs w:val="24"/>
        </w:rPr>
        <w:t>o pojemności 1.100</w:t>
      </w:r>
      <w:r w:rsidR="00D6135D">
        <w:rPr>
          <w:rFonts w:cstheme="minorHAnsi"/>
          <w:sz w:val="24"/>
          <w:szCs w:val="24"/>
        </w:rPr>
        <w:t xml:space="preserve"> </w:t>
      </w:r>
      <w:r w:rsidR="00AC71D4">
        <w:rPr>
          <w:rFonts w:cstheme="minorHAnsi"/>
          <w:sz w:val="24"/>
          <w:szCs w:val="24"/>
        </w:rPr>
        <w:t>l (papier),</w:t>
      </w:r>
    </w:p>
    <w:p w14:paraId="35E01BD5" w14:textId="2D58322B" w:rsidR="00C91DD2" w:rsidRDefault="00FF64D9">
      <w:pPr>
        <w:pStyle w:val="Akapitzlist"/>
        <w:numPr>
          <w:ilvl w:val="0"/>
          <w:numId w:val="4"/>
        </w:numPr>
        <w:spacing w:after="0" w:line="3" w:lineRule="atLeast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</w:t>
      </w:r>
      <w:proofErr w:type="spellStart"/>
      <w:r>
        <w:rPr>
          <w:rFonts w:cstheme="minorHAnsi"/>
          <w:sz w:val="24"/>
          <w:szCs w:val="24"/>
        </w:rPr>
        <w:t>Kotwicza</w:t>
      </w:r>
      <w:proofErr w:type="spellEnd"/>
      <w:r>
        <w:rPr>
          <w:rFonts w:cstheme="minorHAnsi"/>
          <w:sz w:val="24"/>
          <w:szCs w:val="24"/>
        </w:rPr>
        <w:t xml:space="preserve"> 2, 82-300 Elbląg</w:t>
      </w:r>
      <w:r w:rsidR="00C91DD2">
        <w:rPr>
          <w:rFonts w:cstheme="minorHAnsi"/>
          <w:sz w:val="24"/>
          <w:szCs w:val="24"/>
        </w:rPr>
        <w:t>:</w:t>
      </w:r>
    </w:p>
    <w:p w14:paraId="7FF19218" w14:textId="746199D4" w:rsidR="00AC71D4" w:rsidRDefault="00AC71D4">
      <w:pPr>
        <w:pStyle w:val="Akapitzlist"/>
        <w:numPr>
          <w:ilvl w:val="0"/>
          <w:numId w:val="6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pojemnik o pojemności 1.100</w:t>
      </w:r>
      <w:r w:rsidR="00D613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 (metale i tworzywa sztuczne),</w:t>
      </w:r>
    </w:p>
    <w:p w14:paraId="717EB114" w14:textId="5F574D54" w:rsidR="00AC71D4" w:rsidRDefault="00AC71D4">
      <w:pPr>
        <w:pStyle w:val="Akapitzlist"/>
        <w:numPr>
          <w:ilvl w:val="0"/>
          <w:numId w:val="6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pojemnik o pojemności 240</w:t>
      </w:r>
      <w:r w:rsidR="00D613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 (szkło),</w:t>
      </w:r>
    </w:p>
    <w:p w14:paraId="05CE272B" w14:textId="0BEE4E4F" w:rsidR="00A108D6" w:rsidRPr="004D6B07" w:rsidRDefault="00AC71D4" w:rsidP="0091047B">
      <w:pPr>
        <w:pStyle w:val="Akapitzlist"/>
        <w:numPr>
          <w:ilvl w:val="0"/>
          <w:numId w:val="6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4D6B07">
        <w:rPr>
          <w:rFonts w:cstheme="minorHAnsi"/>
          <w:sz w:val="24"/>
          <w:szCs w:val="24"/>
        </w:rPr>
        <w:t xml:space="preserve">1 pojemnik o pojemności </w:t>
      </w:r>
      <w:r w:rsidR="002857F5" w:rsidRPr="004D6B07">
        <w:rPr>
          <w:rFonts w:cstheme="minorHAnsi"/>
          <w:sz w:val="24"/>
          <w:szCs w:val="24"/>
        </w:rPr>
        <w:t>1.100</w:t>
      </w:r>
      <w:r w:rsidR="00D6135D" w:rsidRPr="004D6B07">
        <w:rPr>
          <w:rFonts w:cstheme="minorHAnsi"/>
          <w:sz w:val="24"/>
          <w:szCs w:val="24"/>
        </w:rPr>
        <w:t xml:space="preserve"> </w:t>
      </w:r>
      <w:r w:rsidRPr="004D6B07">
        <w:rPr>
          <w:rFonts w:cstheme="minorHAnsi"/>
          <w:sz w:val="24"/>
          <w:szCs w:val="24"/>
        </w:rPr>
        <w:t>l (papier</w:t>
      </w:r>
      <w:r w:rsidR="00A108D6" w:rsidRPr="004D6B07">
        <w:rPr>
          <w:rFonts w:cstheme="minorHAnsi"/>
          <w:sz w:val="24"/>
          <w:szCs w:val="24"/>
        </w:rPr>
        <w:t>)</w:t>
      </w:r>
      <w:r w:rsidR="0091047B" w:rsidRPr="004D6B07">
        <w:rPr>
          <w:rFonts w:cstheme="minorHAnsi"/>
          <w:sz w:val="24"/>
          <w:szCs w:val="24"/>
        </w:rPr>
        <w:t>.</w:t>
      </w:r>
    </w:p>
    <w:bookmarkEnd w:id="2"/>
    <w:p w14:paraId="5D41441E" w14:textId="2612FEFF" w:rsidR="00A52B6F" w:rsidRPr="004D6B07" w:rsidRDefault="00A52B6F" w:rsidP="00B6680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theme="minorHAnsi"/>
          <w:sz w:val="24"/>
          <w:szCs w:val="24"/>
        </w:rPr>
      </w:pPr>
      <w:r w:rsidRPr="004D6B07">
        <w:rPr>
          <w:rFonts w:cstheme="minorHAnsi"/>
          <w:sz w:val="24"/>
          <w:szCs w:val="24"/>
        </w:rPr>
        <w:t xml:space="preserve">Pojemniki </w:t>
      </w:r>
      <w:r w:rsidR="00D1044C" w:rsidRPr="004D6B07">
        <w:rPr>
          <w:rFonts w:cstheme="minorHAnsi"/>
          <w:sz w:val="24"/>
          <w:szCs w:val="24"/>
        </w:rPr>
        <w:t xml:space="preserve">na odpady zbierane selektywnie </w:t>
      </w:r>
      <w:r w:rsidRPr="004D6B07">
        <w:rPr>
          <w:rFonts w:cstheme="minorHAnsi"/>
          <w:sz w:val="24"/>
          <w:szCs w:val="24"/>
        </w:rPr>
        <w:t xml:space="preserve">powinny być oznaczone zgodnie z wymogami </w:t>
      </w:r>
      <w:bookmarkStart w:id="3" w:name="_Hlk153180066"/>
      <w:r w:rsidRPr="004D6B07">
        <w:rPr>
          <w:rFonts w:cstheme="minorHAnsi"/>
          <w:sz w:val="24"/>
          <w:szCs w:val="24"/>
        </w:rPr>
        <w:t xml:space="preserve">Rozporządzenia Ministra Klimatu i Środowiska z dnia 10 maja 2021 r. w sprawie sposobu selektywnego zbierania wybranych </w:t>
      </w:r>
      <w:r w:rsidR="000210EC" w:rsidRPr="004D6B07">
        <w:rPr>
          <w:rFonts w:cstheme="minorHAnsi"/>
          <w:sz w:val="24"/>
          <w:szCs w:val="24"/>
        </w:rPr>
        <w:t xml:space="preserve">frakcji </w:t>
      </w:r>
      <w:r w:rsidRPr="004D6B07">
        <w:rPr>
          <w:rFonts w:cstheme="minorHAnsi"/>
          <w:sz w:val="24"/>
          <w:szCs w:val="24"/>
        </w:rPr>
        <w:t>odpadów (Dz. U</w:t>
      </w:r>
      <w:r w:rsidR="000210EC" w:rsidRPr="004D6B07">
        <w:rPr>
          <w:rFonts w:cstheme="minorHAnsi"/>
          <w:sz w:val="24"/>
          <w:szCs w:val="24"/>
        </w:rPr>
        <w:t>.</w:t>
      </w:r>
      <w:r w:rsidRPr="004D6B07">
        <w:rPr>
          <w:rFonts w:cstheme="minorHAnsi"/>
          <w:sz w:val="24"/>
          <w:szCs w:val="24"/>
        </w:rPr>
        <w:t xml:space="preserve"> z 2021 r. poz. </w:t>
      </w:r>
      <w:r w:rsidR="00A108D6" w:rsidRPr="004D6B07">
        <w:rPr>
          <w:rFonts w:cstheme="minorHAnsi"/>
          <w:sz w:val="24"/>
          <w:szCs w:val="24"/>
        </w:rPr>
        <w:t>906)</w:t>
      </w:r>
      <w:bookmarkEnd w:id="3"/>
      <w:r w:rsidR="00A108D6" w:rsidRPr="004D6B07">
        <w:rPr>
          <w:rFonts w:cstheme="minorHAnsi"/>
          <w:sz w:val="24"/>
          <w:szCs w:val="24"/>
        </w:rPr>
        <w:t>.</w:t>
      </w:r>
      <w:r w:rsidR="00D1044C" w:rsidRPr="004D6B07">
        <w:rPr>
          <w:rFonts w:cstheme="minorHAnsi"/>
          <w:sz w:val="24"/>
          <w:szCs w:val="24"/>
        </w:rPr>
        <w:t xml:space="preserve"> </w:t>
      </w:r>
    </w:p>
    <w:p w14:paraId="03243E4C" w14:textId="61D2D0AB" w:rsidR="009E59FB" w:rsidRDefault="000675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bookmarkStart w:id="4" w:name="_Hlk152845837"/>
      <w:r>
        <w:rPr>
          <w:rFonts w:cstheme="minorHAnsi"/>
          <w:sz w:val="24"/>
          <w:szCs w:val="24"/>
        </w:rPr>
        <w:t xml:space="preserve">utrzymywanie pojemników w odpowiednim stanie technicznym, sanitarnym i porządkowym, w tym okresowe </w:t>
      </w:r>
      <w:r w:rsidR="00B96222">
        <w:rPr>
          <w:rFonts w:cstheme="minorHAnsi"/>
          <w:sz w:val="24"/>
          <w:szCs w:val="24"/>
        </w:rPr>
        <w:t>m</w:t>
      </w:r>
      <w:r w:rsidR="00520E5C">
        <w:rPr>
          <w:rFonts w:cstheme="minorHAnsi"/>
          <w:sz w:val="24"/>
          <w:szCs w:val="24"/>
        </w:rPr>
        <w:t>ycie, dezynsekcję i dezynfekcję pojemników</w:t>
      </w:r>
      <w:r>
        <w:rPr>
          <w:rFonts w:cstheme="minorHAnsi"/>
          <w:sz w:val="24"/>
          <w:szCs w:val="24"/>
        </w:rPr>
        <w:t xml:space="preserve"> w okresie od </w:t>
      </w:r>
      <w:r w:rsidR="00E45A71">
        <w:rPr>
          <w:rFonts w:cstheme="minorHAnsi"/>
          <w:sz w:val="24"/>
          <w:szCs w:val="24"/>
        </w:rPr>
        <w:t>maja</w:t>
      </w:r>
      <w:r>
        <w:rPr>
          <w:rFonts w:cstheme="minorHAnsi"/>
          <w:sz w:val="24"/>
          <w:szCs w:val="24"/>
        </w:rPr>
        <w:t xml:space="preserve"> do </w:t>
      </w:r>
      <w:r w:rsidR="00E45A71">
        <w:rPr>
          <w:rFonts w:cstheme="minorHAnsi"/>
          <w:sz w:val="24"/>
          <w:szCs w:val="24"/>
        </w:rPr>
        <w:t>września</w:t>
      </w:r>
      <w:bookmarkEnd w:id="4"/>
      <w:r w:rsidR="00005D48" w:rsidRPr="00AE4699">
        <w:rPr>
          <w:rFonts w:cstheme="minorHAnsi"/>
          <w:sz w:val="24"/>
          <w:szCs w:val="24"/>
        </w:rPr>
        <w:t>.</w:t>
      </w:r>
    </w:p>
    <w:p w14:paraId="0141FC4C" w14:textId="419E0EFF" w:rsidR="0091047B" w:rsidRPr="0091047B" w:rsidRDefault="0091047B" w:rsidP="009104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Pojemniki na odpady segregowane posadowione na posesji Morskiego Przejścia Granicznego w Elblągu przy u</w:t>
      </w:r>
      <w:r w:rsidR="00847693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. Portowej 7 są własnością zamawiającego.</w:t>
      </w:r>
    </w:p>
    <w:p w14:paraId="62336B3C" w14:textId="4A73B87A" w:rsidR="000A225A" w:rsidRPr="00203268" w:rsidRDefault="00E44BE9" w:rsidP="0020326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Planowana c</w:t>
      </w:r>
      <w:r w:rsidR="000A225A" w:rsidRPr="00203268">
        <w:rPr>
          <w:rFonts w:cstheme="minorHAnsi"/>
          <w:sz w:val="24"/>
          <w:szCs w:val="24"/>
        </w:rPr>
        <w:t>zęstotliwość odbioru odpadów: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404"/>
        <w:gridCol w:w="1424"/>
        <w:gridCol w:w="1559"/>
        <w:gridCol w:w="1555"/>
        <w:gridCol w:w="2260"/>
      </w:tblGrid>
      <w:tr w:rsidR="008A5294" w:rsidRPr="00DE562D" w14:paraId="3781FD09" w14:textId="77777777" w:rsidTr="00F02C91">
        <w:trPr>
          <w:trHeight w:val="1095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9A5CF5C" w14:textId="036F4BB7" w:rsidR="008A5294" w:rsidRPr="00DE562D" w:rsidRDefault="00F04CAC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Punkt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odbioru odpadów</w:t>
            </w:r>
          </w:p>
        </w:tc>
        <w:tc>
          <w:tcPr>
            <w:tcW w:w="1404" w:type="dxa"/>
            <w:vAlign w:val="center"/>
          </w:tcPr>
          <w:p w14:paraId="087600DE" w14:textId="4F7404BF" w:rsidR="008A5294" w:rsidRPr="00DE562D" w:rsidRDefault="00B96222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Frakcja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odpadu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1910F236" w14:textId="1BB82E5D" w:rsidR="008A5294" w:rsidRPr="00DE562D" w:rsidRDefault="00723A15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Pojemność</w:t>
            </w:r>
            <w:r w:rsidR="00616456" w:rsidRPr="00DE562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pojemnika</w:t>
            </w:r>
            <w:r w:rsidR="003B27C3" w:rsidRPr="00DE562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28C9C6" w14:textId="0755E9CF" w:rsidR="008A5294" w:rsidRPr="00DE562D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Planowana </w:t>
            </w:r>
            <w:r w:rsidR="00DC49EE">
              <w:rPr>
                <w:rFonts w:eastAsia="Times New Roman" w:cstheme="minorHAnsi"/>
                <w:color w:val="000000"/>
                <w:lang w:eastAsia="pl-PL"/>
              </w:rPr>
              <w:t>liczba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 xml:space="preserve"> pojemników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D187B2" w14:textId="42267F13" w:rsidR="008A5294" w:rsidRPr="00DE562D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Planowana c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zęstotliwość odbioru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AFAC5BB" w14:textId="77777777" w:rsidR="003B495F" w:rsidRPr="002B6DD4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6DD4">
              <w:rPr>
                <w:rFonts w:eastAsia="Times New Roman" w:cstheme="minorHAnsi"/>
                <w:lang w:eastAsia="pl-PL"/>
              </w:rPr>
              <w:t>Planowana i</w:t>
            </w:r>
            <w:r w:rsidR="008A5294" w:rsidRPr="002B6DD4">
              <w:rPr>
                <w:rFonts w:eastAsia="Times New Roman" w:cstheme="minorHAnsi"/>
                <w:lang w:eastAsia="pl-PL"/>
              </w:rPr>
              <w:t xml:space="preserve">lość odbiorów w okresie </w:t>
            </w:r>
            <w:r w:rsidR="00F02C02" w:rsidRPr="002B6DD4">
              <w:rPr>
                <w:rFonts w:eastAsia="Times New Roman" w:cstheme="minorHAnsi"/>
                <w:lang w:eastAsia="pl-PL"/>
              </w:rPr>
              <w:t xml:space="preserve">trwania </w:t>
            </w:r>
            <w:r w:rsidR="008A5294" w:rsidRPr="002B6DD4">
              <w:rPr>
                <w:rFonts w:eastAsia="Times New Roman" w:cstheme="minorHAnsi"/>
                <w:lang w:eastAsia="pl-PL"/>
              </w:rPr>
              <w:t>umowy</w:t>
            </w:r>
          </w:p>
          <w:p w14:paraId="064F9E8B" w14:textId="182B0A40" w:rsidR="008A5294" w:rsidRPr="002B6DD4" w:rsidRDefault="008A5294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6DD4">
              <w:rPr>
                <w:rFonts w:eastAsia="Times New Roman" w:cstheme="minorHAnsi"/>
                <w:lang w:eastAsia="pl-PL"/>
              </w:rPr>
              <w:t>(</w:t>
            </w:r>
            <w:r w:rsidR="002857F5" w:rsidRPr="00552719">
              <w:rPr>
                <w:rFonts w:eastAsia="Times New Roman" w:cstheme="minorHAnsi"/>
                <w:color w:val="000000" w:themeColor="text1"/>
                <w:lang w:eastAsia="pl-PL"/>
              </w:rPr>
              <w:t>78 tygodni</w:t>
            </w:r>
            <w:r w:rsidR="002857F5">
              <w:rPr>
                <w:rFonts w:eastAsia="Times New Roman" w:cstheme="minorHAnsi"/>
                <w:color w:val="000000" w:themeColor="text1"/>
                <w:lang w:eastAsia="pl-PL"/>
              </w:rPr>
              <w:t>/18 miesięcy</w:t>
            </w:r>
            <w:r w:rsidRPr="002B6DD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E44BE9" w:rsidRPr="00DE562D" w14:paraId="190C614F" w14:textId="77777777" w:rsidTr="00F02C91">
        <w:trPr>
          <w:trHeight w:val="300"/>
        </w:trPr>
        <w:tc>
          <w:tcPr>
            <w:tcW w:w="1573" w:type="dxa"/>
            <w:vMerge w:val="restart"/>
            <w:shd w:val="clear" w:color="auto" w:fill="auto"/>
            <w:noWrap/>
            <w:vAlign w:val="center"/>
          </w:tcPr>
          <w:p w14:paraId="779D4D2C" w14:textId="3366AE84" w:rsidR="00E44BE9" w:rsidRPr="00F02C91" w:rsidRDefault="00F02C91" w:rsidP="00B96222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C91">
              <w:rPr>
                <w:rFonts w:cstheme="minorHAnsi"/>
              </w:rPr>
              <w:t xml:space="preserve">ul. Wojska Polskiego 1, </w:t>
            </w:r>
            <w:r>
              <w:rPr>
                <w:rFonts w:cstheme="minorHAnsi"/>
              </w:rPr>
              <w:br/>
            </w:r>
            <w:r w:rsidRPr="00F02C91">
              <w:rPr>
                <w:rFonts w:cstheme="minorHAnsi"/>
              </w:rPr>
              <w:t>82-300 Elbląg</w:t>
            </w:r>
          </w:p>
        </w:tc>
        <w:tc>
          <w:tcPr>
            <w:tcW w:w="1404" w:type="dxa"/>
            <w:vAlign w:val="center"/>
          </w:tcPr>
          <w:p w14:paraId="68A6917C" w14:textId="312DA941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metale i tworzywa sztuczne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59282FAA" w14:textId="7E546D3B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1.100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B982FE" w14:textId="57C59798" w:rsidR="00E44BE9" w:rsidRPr="00DE562D" w:rsidRDefault="00F02C91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68E33C3D" w14:textId="0D7E3AE0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raz w tygodniu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708AD4A3" w14:textId="2C9C762C" w:rsidR="00E44BE9" w:rsidRPr="002B6DD4" w:rsidRDefault="00F02C91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6DD4">
              <w:rPr>
                <w:rFonts w:eastAsia="Times New Roman" w:cstheme="minorHAnsi"/>
                <w:lang w:eastAsia="pl-PL"/>
              </w:rPr>
              <w:t>78</w:t>
            </w:r>
          </w:p>
        </w:tc>
      </w:tr>
      <w:tr w:rsidR="00E44BE9" w:rsidRPr="00DE562D" w14:paraId="0D4E2597" w14:textId="77777777" w:rsidTr="00F02C91">
        <w:trPr>
          <w:trHeight w:val="300"/>
        </w:trPr>
        <w:tc>
          <w:tcPr>
            <w:tcW w:w="1573" w:type="dxa"/>
            <w:vMerge/>
            <w:shd w:val="clear" w:color="auto" w:fill="auto"/>
            <w:noWrap/>
            <w:vAlign w:val="center"/>
          </w:tcPr>
          <w:p w14:paraId="0AFDE35A" w14:textId="77777777" w:rsidR="00E44BE9" w:rsidRPr="00DE562D" w:rsidRDefault="00E44BE9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4907AA65" w14:textId="4816FF49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szkło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4620AF18" w14:textId="0E4625EF" w:rsidR="00E44BE9" w:rsidRPr="00DE562D" w:rsidRDefault="00F02C91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240</w:t>
            </w:r>
            <w:r w:rsidR="00E44BE9" w:rsidRPr="00DE562D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EA13B7" w14:textId="7C20C8A9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2503582E" w14:textId="343181E4" w:rsidR="00E44BE9" w:rsidRPr="00DE562D" w:rsidRDefault="002857F5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 razy w miesiącu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0C5AAA91" w14:textId="538FCEF8" w:rsidR="00E44BE9" w:rsidRPr="002B6DD4" w:rsidRDefault="002857F5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36</w:t>
            </w:r>
          </w:p>
        </w:tc>
      </w:tr>
      <w:tr w:rsidR="00E44BE9" w:rsidRPr="00DE562D" w14:paraId="10603BA7" w14:textId="77777777" w:rsidTr="00F02C91">
        <w:trPr>
          <w:trHeight w:val="300"/>
        </w:trPr>
        <w:tc>
          <w:tcPr>
            <w:tcW w:w="1573" w:type="dxa"/>
            <w:vMerge/>
            <w:shd w:val="clear" w:color="auto" w:fill="auto"/>
            <w:noWrap/>
            <w:vAlign w:val="center"/>
          </w:tcPr>
          <w:p w14:paraId="0A04CC14" w14:textId="77777777" w:rsidR="00E44BE9" w:rsidRPr="00DE562D" w:rsidRDefault="00E44BE9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7515D3E9" w14:textId="6D3F85C8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papier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616F77C5" w14:textId="6BFDCA26" w:rsidR="00E44BE9" w:rsidRPr="00DE562D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1.100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52B096" w14:textId="46CBB2A1" w:rsidR="00E44BE9" w:rsidRPr="00DE562D" w:rsidRDefault="00F02C91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B4D332C" w14:textId="2BC62B32" w:rsidR="00E44BE9" w:rsidRPr="00DE562D" w:rsidRDefault="00F02C91" w:rsidP="00F02C91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raz w tygodniu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3BB1002B" w14:textId="47F6AAF8" w:rsidR="00E44BE9" w:rsidRPr="002B6DD4" w:rsidRDefault="00F02C91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6DD4">
              <w:rPr>
                <w:rFonts w:eastAsia="Times New Roman" w:cstheme="minorHAnsi"/>
                <w:lang w:eastAsia="pl-PL"/>
              </w:rPr>
              <w:t>156</w:t>
            </w:r>
          </w:p>
        </w:tc>
      </w:tr>
      <w:tr w:rsidR="002B6DD4" w:rsidRPr="00DE562D" w14:paraId="79FFAB5C" w14:textId="77777777" w:rsidTr="00F02C91">
        <w:trPr>
          <w:trHeight w:val="300"/>
        </w:trPr>
        <w:tc>
          <w:tcPr>
            <w:tcW w:w="1573" w:type="dxa"/>
            <w:vMerge w:val="restart"/>
            <w:shd w:val="clear" w:color="auto" w:fill="auto"/>
            <w:noWrap/>
            <w:vAlign w:val="center"/>
          </w:tcPr>
          <w:p w14:paraId="0FD0FBEC" w14:textId="77D9D543" w:rsidR="002B6DD4" w:rsidRPr="00F02C91" w:rsidRDefault="002B6DD4" w:rsidP="002B6DD4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C91">
              <w:rPr>
                <w:rFonts w:cstheme="minorHAnsi"/>
              </w:rPr>
              <w:t xml:space="preserve">ul. </w:t>
            </w:r>
            <w:proofErr w:type="spellStart"/>
            <w:r w:rsidRPr="00F02C91">
              <w:rPr>
                <w:rFonts w:cstheme="minorHAnsi"/>
              </w:rPr>
              <w:t>Kotwicza</w:t>
            </w:r>
            <w:proofErr w:type="spellEnd"/>
            <w:r w:rsidRPr="00F02C91">
              <w:rPr>
                <w:rFonts w:cstheme="minorHAnsi"/>
              </w:rPr>
              <w:t xml:space="preserve"> 2, 82-300 Elbląg</w:t>
            </w:r>
          </w:p>
        </w:tc>
        <w:tc>
          <w:tcPr>
            <w:tcW w:w="1404" w:type="dxa"/>
            <w:vAlign w:val="center"/>
          </w:tcPr>
          <w:p w14:paraId="5F5D54BD" w14:textId="6687F70B" w:rsidR="002B6DD4" w:rsidRPr="00DE562D" w:rsidRDefault="002B6DD4" w:rsidP="002B6D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metale i tworzywa sztuczne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A88C5DB" w14:textId="4263ED78" w:rsidR="002B6DD4" w:rsidRPr="00DE562D" w:rsidRDefault="002B6DD4" w:rsidP="002B6D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1.100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1B2B51" w14:textId="716F3EB5" w:rsidR="002B6DD4" w:rsidRPr="00DE562D" w:rsidRDefault="002B6DD4" w:rsidP="002B6D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09598437" w14:textId="142A1268" w:rsidR="002B6DD4" w:rsidRPr="00DE562D" w:rsidRDefault="002B6DD4" w:rsidP="002B6D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raz w tygodniu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4A31F7E3" w14:textId="0C6BE364" w:rsidR="002B6DD4" w:rsidRPr="002B6DD4" w:rsidRDefault="002B6DD4" w:rsidP="002B6D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6DD4">
              <w:rPr>
                <w:rFonts w:eastAsia="Times New Roman" w:cstheme="minorHAnsi"/>
                <w:lang w:eastAsia="pl-PL"/>
              </w:rPr>
              <w:t>78</w:t>
            </w:r>
          </w:p>
        </w:tc>
      </w:tr>
      <w:tr w:rsidR="002857F5" w:rsidRPr="00DE562D" w14:paraId="535EE02E" w14:textId="77777777" w:rsidTr="00F02C91">
        <w:trPr>
          <w:trHeight w:val="300"/>
        </w:trPr>
        <w:tc>
          <w:tcPr>
            <w:tcW w:w="1573" w:type="dxa"/>
            <w:vMerge/>
            <w:shd w:val="clear" w:color="auto" w:fill="auto"/>
            <w:noWrap/>
            <w:vAlign w:val="center"/>
          </w:tcPr>
          <w:p w14:paraId="605DD7D7" w14:textId="77777777" w:rsidR="002857F5" w:rsidRPr="00DE562D" w:rsidRDefault="002857F5" w:rsidP="002857F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0B2E30D8" w14:textId="091D5F7B" w:rsidR="002857F5" w:rsidRPr="00DE562D" w:rsidRDefault="002857F5" w:rsidP="002857F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szkło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06148ADD" w14:textId="436B1DD7" w:rsidR="002857F5" w:rsidRPr="00DE562D" w:rsidRDefault="002857F5" w:rsidP="002857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240</w:t>
            </w: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200332" w14:textId="53C5A129" w:rsidR="002857F5" w:rsidRPr="00DE562D" w:rsidRDefault="002857F5" w:rsidP="002857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302776DF" w14:textId="2899520C" w:rsidR="002857F5" w:rsidRPr="00DE562D" w:rsidRDefault="002857F5" w:rsidP="002857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 razy w miesiącu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75081D74" w14:textId="5C1B8484" w:rsidR="002857F5" w:rsidRPr="002B6DD4" w:rsidRDefault="002857F5" w:rsidP="002857F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36</w:t>
            </w:r>
          </w:p>
        </w:tc>
      </w:tr>
      <w:tr w:rsidR="002B6DD4" w:rsidRPr="00DE562D" w14:paraId="15F17D56" w14:textId="77777777" w:rsidTr="00F02C91">
        <w:trPr>
          <w:trHeight w:val="300"/>
        </w:trPr>
        <w:tc>
          <w:tcPr>
            <w:tcW w:w="1573" w:type="dxa"/>
            <w:vMerge/>
            <w:shd w:val="clear" w:color="auto" w:fill="auto"/>
            <w:noWrap/>
            <w:vAlign w:val="center"/>
          </w:tcPr>
          <w:p w14:paraId="79CB140F" w14:textId="77777777" w:rsidR="002B6DD4" w:rsidRPr="00DE562D" w:rsidRDefault="002B6DD4" w:rsidP="002B6D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7ECD6AFF" w14:textId="46E4962C" w:rsidR="002B6DD4" w:rsidRPr="00DE562D" w:rsidRDefault="002B6DD4" w:rsidP="002B6D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papier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298EBA0A" w14:textId="50F80ED4" w:rsidR="002B6DD4" w:rsidRPr="00DE562D" w:rsidRDefault="002B6DD4" w:rsidP="002B6D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1.100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83DFC8" w14:textId="5FC48207" w:rsidR="002B6DD4" w:rsidRPr="00DE562D" w:rsidRDefault="002B6DD4" w:rsidP="002B6D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52CE6CE" w14:textId="3CC71E37" w:rsidR="002B6DD4" w:rsidRPr="00DE562D" w:rsidRDefault="002B6DD4" w:rsidP="002B6DD4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raz w tygodniu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369F3CEF" w14:textId="39604361" w:rsidR="002B6DD4" w:rsidRPr="002B6DD4" w:rsidRDefault="002B6DD4" w:rsidP="002B6D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6DD4">
              <w:rPr>
                <w:rFonts w:eastAsia="Times New Roman" w:cstheme="minorHAnsi"/>
                <w:lang w:eastAsia="pl-PL"/>
              </w:rPr>
              <w:t>78</w:t>
            </w:r>
          </w:p>
        </w:tc>
      </w:tr>
      <w:tr w:rsidR="00F02C91" w:rsidRPr="00DE562D" w14:paraId="01493DBB" w14:textId="77777777" w:rsidTr="00F02C91">
        <w:trPr>
          <w:trHeight w:val="300"/>
        </w:trPr>
        <w:tc>
          <w:tcPr>
            <w:tcW w:w="1573" w:type="dxa"/>
            <w:vMerge w:val="restart"/>
            <w:shd w:val="clear" w:color="auto" w:fill="auto"/>
            <w:vAlign w:val="center"/>
            <w:hideMark/>
          </w:tcPr>
          <w:p w14:paraId="4CD75D29" w14:textId="049B5D0E" w:rsidR="00F02C91" w:rsidRPr="00F02C91" w:rsidRDefault="00F02C91" w:rsidP="00F02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02C91">
              <w:rPr>
                <w:rFonts w:cstheme="minorHAnsi"/>
              </w:rPr>
              <w:lastRenderedPageBreak/>
              <w:t>ul. Portowa 7, 82-300 Elbląg</w:t>
            </w:r>
          </w:p>
        </w:tc>
        <w:tc>
          <w:tcPr>
            <w:tcW w:w="1404" w:type="dxa"/>
            <w:vAlign w:val="center"/>
          </w:tcPr>
          <w:p w14:paraId="7AFE2884" w14:textId="76DC66DB" w:rsidR="00F02C91" w:rsidRPr="00DE562D" w:rsidRDefault="00F02C91" w:rsidP="00F02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cstheme="minorHAnsi"/>
              </w:rPr>
              <w:t>metale i tworzywa sztuczne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7D1DDB96" w14:textId="3659DD83" w:rsidR="00F02C91" w:rsidRPr="00DE562D" w:rsidRDefault="002B6DD4" w:rsidP="00F02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240</w:t>
            </w:r>
            <w:r w:rsidR="00F02C91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7E06B2" w14:textId="302A4C21" w:rsidR="00F02C91" w:rsidRPr="00DE562D" w:rsidRDefault="00F02C91" w:rsidP="00F02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66D3C895" w14:textId="015E8E63" w:rsidR="00F02C91" w:rsidRPr="00DE562D" w:rsidRDefault="00F02C91" w:rsidP="00F02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raz w tygodniu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65C2E7F3" w14:textId="51246764" w:rsidR="00F02C91" w:rsidRPr="002B6DD4" w:rsidRDefault="002B6DD4" w:rsidP="00F02C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6DD4">
              <w:rPr>
                <w:rFonts w:eastAsia="Times New Roman" w:cstheme="minorHAnsi"/>
                <w:lang w:eastAsia="pl-PL"/>
              </w:rPr>
              <w:t>78</w:t>
            </w:r>
          </w:p>
        </w:tc>
      </w:tr>
      <w:tr w:rsidR="002857F5" w:rsidRPr="00DE562D" w14:paraId="618D9F98" w14:textId="77777777" w:rsidTr="00F02C91">
        <w:trPr>
          <w:trHeight w:val="300"/>
        </w:trPr>
        <w:tc>
          <w:tcPr>
            <w:tcW w:w="1573" w:type="dxa"/>
            <w:vMerge/>
            <w:vAlign w:val="center"/>
            <w:hideMark/>
          </w:tcPr>
          <w:p w14:paraId="71D1EA59" w14:textId="77777777" w:rsidR="002857F5" w:rsidRPr="00DE562D" w:rsidRDefault="002857F5" w:rsidP="002857F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14:paraId="61E8F308" w14:textId="6A6EA1C2" w:rsidR="002857F5" w:rsidRPr="00DE562D" w:rsidRDefault="002857F5" w:rsidP="002857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cstheme="minorHAnsi"/>
              </w:rPr>
              <w:t>szkło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D185A1D" w14:textId="205BCF80" w:rsidR="002857F5" w:rsidRPr="00DE562D" w:rsidRDefault="002857F5" w:rsidP="002857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45BA44" w14:textId="61B75492" w:rsidR="002857F5" w:rsidRPr="00DE562D" w:rsidRDefault="002857F5" w:rsidP="002857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7007913A" w14:textId="617C07DE" w:rsidR="002857F5" w:rsidRPr="00DE562D" w:rsidRDefault="002857F5" w:rsidP="002857F5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 razy w miesiącu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6D5B45B2" w14:textId="2C6A3DD6" w:rsidR="002857F5" w:rsidRPr="002B6DD4" w:rsidRDefault="002857F5" w:rsidP="002857F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36</w:t>
            </w:r>
          </w:p>
        </w:tc>
      </w:tr>
      <w:tr w:rsidR="00F02C91" w:rsidRPr="00DE562D" w14:paraId="74EBF76E" w14:textId="77777777" w:rsidTr="00F02C91">
        <w:trPr>
          <w:trHeight w:val="300"/>
        </w:trPr>
        <w:tc>
          <w:tcPr>
            <w:tcW w:w="1573" w:type="dxa"/>
            <w:vMerge/>
            <w:vAlign w:val="center"/>
            <w:hideMark/>
          </w:tcPr>
          <w:p w14:paraId="113073A5" w14:textId="77777777" w:rsidR="00F02C91" w:rsidRPr="00DE562D" w:rsidRDefault="00F02C91" w:rsidP="00F02C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14:paraId="2F00250D" w14:textId="146A8B0F" w:rsidR="00F02C91" w:rsidRPr="00DE562D" w:rsidRDefault="00F02C91" w:rsidP="00F02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cstheme="minorHAnsi"/>
              </w:rPr>
              <w:t>papier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0AD14A3A" w14:textId="00645F82" w:rsidR="00F02C91" w:rsidRPr="00DE562D" w:rsidRDefault="002B6DD4" w:rsidP="00F02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240</w:t>
            </w:r>
            <w:r w:rsidR="00F02C91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1938E9" w14:textId="513442EC" w:rsidR="00F02C91" w:rsidRPr="00DE562D" w:rsidRDefault="00F02C91" w:rsidP="00F02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4A91211" w14:textId="2B8259C0" w:rsidR="00F02C91" w:rsidRPr="00DE562D" w:rsidRDefault="00F02C91" w:rsidP="00F02C91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>raz w tygodniu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752704B1" w14:textId="3BBF21BB" w:rsidR="00F02C91" w:rsidRPr="002B6DD4" w:rsidRDefault="002B6DD4" w:rsidP="00F02C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6DD4">
              <w:rPr>
                <w:rFonts w:eastAsia="Times New Roman" w:cstheme="minorHAnsi"/>
                <w:lang w:eastAsia="pl-PL"/>
              </w:rPr>
              <w:t>78</w:t>
            </w:r>
          </w:p>
        </w:tc>
      </w:tr>
    </w:tbl>
    <w:p w14:paraId="50A13C84" w14:textId="7A6D6F52" w:rsidR="00E44BE9" w:rsidRPr="00F04CAC" w:rsidRDefault="00E44BE9" w:rsidP="00F04CA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bookmarkStart w:id="5" w:name="_Hlk152934526"/>
      <w:r w:rsidRPr="00F04CAC">
        <w:rPr>
          <w:rFonts w:ascii="Calibri" w:hAnsi="Calibri" w:cs="Calibri"/>
          <w:sz w:val="24"/>
          <w:szCs w:val="24"/>
        </w:rPr>
        <w:t xml:space="preserve">Przyjęta przez </w:t>
      </w:r>
      <w:r w:rsidR="00BC196A" w:rsidRPr="00F04CAC">
        <w:rPr>
          <w:rFonts w:ascii="Calibri" w:hAnsi="Calibri" w:cs="Calibri"/>
          <w:sz w:val="24"/>
          <w:szCs w:val="24"/>
        </w:rPr>
        <w:t>z</w:t>
      </w:r>
      <w:r w:rsidRPr="00F04CAC">
        <w:rPr>
          <w:rFonts w:ascii="Calibri" w:hAnsi="Calibri" w:cs="Calibri"/>
          <w:sz w:val="24"/>
          <w:szCs w:val="24"/>
        </w:rPr>
        <w:t>amawiającego</w:t>
      </w:r>
      <w:r w:rsidR="00BC196A" w:rsidRPr="00F04CAC">
        <w:rPr>
          <w:rFonts w:ascii="Calibri" w:hAnsi="Calibri" w:cs="Calibri"/>
          <w:sz w:val="24"/>
          <w:szCs w:val="24"/>
        </w:rPr>
        <w:t xml:space="preserve"> w ramach CZĘŚCI I</w:t>
      </w:r>
      <w:r w:rsidR="002B6DD4">
        <w:rPr>
          <w:rFonts w:ascii="Calibri" w:hAnsi="Calibri" w:cs="Calibri"/>
          <w:sz w:val="24"/>
          <w:szCs w:val="24"/>
        </w:rPr>
        <w:t>I</w:t>
      </w:r>
      <w:r w:rsidRPr="00F04CAC">
        <w:rPr>
          <w:rFonts w:ascii="Calibri" w:hAnsi="Calibri" w:cs="Calibri"/>
          <w:sz w:val="24"/>
          <w:szCs w:val="24"/>
        </w:rPr>
        <w:t xml:space="preserve"> </w:t>
      </w:r>
      <w:r w:rsidR="000517D5">
        <w:rPr>
          <w:rFonts w:ascii="Calibri" w:hAnsi="Calibri" w:cs="Calibri"/>
          <w:sz w:val="24"/>
          <w:szCs w:val="24"/>
        </w:rPr>
        <w:t xml:space="preserve">zamówienia </w:t>
      </w:r>
      <w:r w:rsidR="00DC49EE">
        <w:rPr>
          <w:rFonts w:ascii="Calibri" w:hAnsi="Calibri" w:cs="Calibri"/>
          <w:sz w:val="24"/>
          <w:szCs w:val="24"/>
        </w:rPr>
        <w:t>liczba</w:t>
      </w:r>
      <w:r w:rsidRPr="00F04CAC">
        <w:rPr>
          <w:rFonts w:ascii="Calibri" w:hAnsi="Calibri" w:cs="Calibri"/>
          <w:sz w:val="24"/>
          <w:szCs w:val="24"/>
        </w:rPr>
        <w:t xml:space="preserve"> pojemników na poszczególne frakcje odpadów, ich </w:t>
      </w:r>
      <w:r w:rsidR="007B2E30">
        <w:rPr>
          <w:rFonts w:ascii="Calibri" w:hAnsi="Calibri" w:cs="Calibri"/>
          <w:sz w:val="24"/>
          <w:szCs w:val="24"/>
        </w:rPr>
        <w:t>pojemność</w:t>
      </w:r>
      <w:r w:rsidRPr="00F04CAC">
        <w:rPr>
          <w:rFonts w:ascii="Calibri" w:hAnsi="Calibri" w:cs="Calibri"/>
          <w:sz w:val="24"/>
          <w:szCs w:val="24"/>
        </w:rPr>
        <w:t xml:space="preserve"> oraz częstotliwość wywozu odpadów dla poszczególnych </w:t>
      </w:r>
      <w:r w:rsidR="00F04CAC">
        <w:rPr>
          <w:rFonts w:ascii="Calibri" w:hAnsi="Calibri" w:cs="Calibri"/>
          <w:sz w:val="24"/>
          <w:szCs w:val="24"/>
        </w:rPr>
        <w:t>punktów</w:t>
      </w:r>
      <w:r w:rsidRPr="00F04CAC">
        <w:rPr>
          <w:rFonts w:ascii="Calibri" w:hAnsi="Calibri" w:cs="Calibri"/>
          <w:sz w:val="24"/>
          <w:szCs w:val="24"/>
        </w:rPr>
        <w:t xml:space="preserve"> odbioru odpadów jest </w:t>
      </w:r>
      <w:r w:rsidR="001335B4">
        <w:rPr>
          <w:rFonts w:ascii="Calibri" w:hAnsi="Calibri" w:cs="Calibri"/>
          <w:sz w:val="24"/>
          <w:szCs w:val="24"/>
        </w:rPr>
        <w:t>liczb</w:t>
      </w:r>
      <w:r w:rsidRPr="00F04CAC">
        <w:rPr>
          <w:rFonts w:ascii="Calibri" w:hAnsi="Calibri" w:cs="Calibri"/>
          <w:sz w:val="24"/>
          <w:szCs w:val="24"/>
        </w:rPr>
        <w:t>ą szacunkową. Zamawiający zastrzega sobie prawo</w:t>
      </w:r>
      <w:r w:rsidR="005F77E7" w:rsidRPr="00F04CAC">
        <w:rPr>
          <w:rFonts w:ascii="Calibri" w:hAnsi="Calibri" w:cs="Calibri"/>
          <w:sz w:val="24"/>
          <w:szCs w:val="24"/>
        </w:rPr>
        <w:t>,</w:t>
      </w:r>
      <w:r w:rsidRPr="00F04CAC">
        <w:rPr>
          <w:rFonts w:ascii="Calibri" w:hAnsi="Calibri" w:cs="Calibri"/>
          <w:sz w:val="24"/>
          <w:szCs w:val="24"/>
        </w:rPr>
        <w:t xml:space="preserve"> w okresie obowiązywania </w:t>
      </w:r>
      <w:r w:rsidR="00114A66" w:rsidRPr="00F04CAC">
        <w:rPr>
          <w:rFonts w:ascii="Calibri" w:hAnsi="Calibri" w:cs="Calibri"/>
          <w:sz w:val="24"/>
          <w:szCs w:val="24"/>
        </w:rPr>
        <w:t>u</w:t>
      </w:r>
      <w:r w:rsidRPr="00F04CAC">
        <w:rPr>
          <w:rFonts w:ascii="Calibri" w:hAnsi="Calibri" w:cs="Calibri"/>
          <w:sz w:val="24"/>
          <w:szCs w:val="24"/>
        </w:rPr>
        <w:t>mowy:</w:t>
      </w:r>
    </w:p>
    <w:p w14:paraId="549B8325" w14:textId="7C481498" w:rsidR="00E44BE9" w:rsidRPr="0017058D" w:rsidRDefault="00722E7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zmiany</w:t>
      </w:r>
      <w:r w:rsidR="00BC196A">
        <w:rPr>
          <w:rFonts w:ascii="Calibri" w:hAnsi="Calibri" w:cs="Calibri"/>
          <w:sz w:val="24"/>
          <w:szCs w:val="24"/>
        </w:rPr>
        <w:t xml:space="preserve"> </w:t>
      </w:r>
      <w:r w:rsidR="00DC49EE">
        <w:rPr>
          <w:rFonts w:ascii="Calibri" w:hAnsi="Calibri" w:cs="Calibri"/>
          <w:sz w:val="24"/>
          <w:szCs w:val="24"/>
        </w:rPr>
        <w:t>liczby</w:t>
      </w:r>
      <w:r w:rsidR="00E44BE9" w:rsidRPr="005C3D55">
        <w:rPr>
          <w:rFonts w:ascii="Calibri" w:hAnsi="Calibri" w:cs="Calibri"/>
          <w:sz w:val="24"/>
          <w:szCs w:val="24"/>
        </w:rPr>
        <w:t xml:space="preserve"> </w:t>
      </w:r>
      <w:r w:rsidR="00BC196A">
        <w:rPr>
          <w:rFonts w:ascii="Calibri" w:hAnsi="Calibri" w:cs="Calibri"/>
          <w:sz w:val="24"/>
          <w:szCs w:val="24"/>
        </w:rPr>
        <w:t>pojemników na poszczególne frakcje odpadów</w:t>
      </w:r>
      <w:r w:rsidR="00E44BE9" w:rsidRPr="005C3D55">
        <w:rPr>
          <w:rFonts w:ascii="Calibri" w:hAnsi="Calibri" w:cs="Calibri"/>
          <w:sz w:val="24"/>
          <w:szCs w:val="24"/>
        </w:rPr>
        <w:t>, stosownie do swoich potrzeb,</w:t>
      </w:r>
      <w:r w:rsidR="00114A66" w:rsidRPr="00114A66">
        <w:rPr>
          <w:rFonts w:ascii="Calibri" w:hAnsi="Calibri" w:cs="Calibri"/>
          <w:sz w:val="24"/>
          <w:szCs w:val="24"/>
        </w:rPr>
        <w:t xml:space="preserve"> </w:t>
      </w:r>
    </w:p>
    <w:p w14:paraId="65DF4AF3" w14:textId="4FDD1F0F" w:rsidR="00BC196A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zmiany </w:t>
      </w:r>
      <w:r w:rsidR="007B2E30">
        <w:rPr>
          <w:rFonts w:ascii="Calibri" w:hAnsi="Calibri" w:cs="Calibri"/>
          <w:sz w:val="24"/>
          <w:szCs w:val="24"/>
        </w:rPr>
        <w:t>pojemności</w:t>
      </w:r>
      <w:r>
        <w:rPr>
          <w:rFonts w:ascii="Calibri" w:hAnsi="Calibri" w:cs="Calibri"/>
          <w:sz w:val="24"/>
          <w:szCs w:val="24"/>
        </w:rPr>
        <w:t xml:space="preserve"> wynajmowanych pojemników</w:t>
      </w:r>
      <w:r w:rsidR="005F77E7">
        <w:rPr>
          <w:rFonts w:ascii="Calibri" w:hAnsi="Calibri" w:cs="Calibri"/>
          <w:sz w:val="24"/>
          <w:szCs w:val="24"/>
        </w:rPr>
        <w:t xml:space="preserve"> w ramach danej frakcji odpadów</w:t>
      </w:r>
      <w:r w:rsidR="00E44BE9" w:rsidRPr="0017058D">
        <w:rPr>
          <w:rFonts w:ascii="Calibri" w:hAnsi="Calibri" w:cs="Calibri"/>
          <w:sz w:val="24"/>
          <w:szCs w:val="24"/>
        </w:rPr>
        <w:t>, stosownie do swoich potrzeb,</w:t>
      </w:r>
    </w:p>
    <w:p w14:paraId="6D03118F" w14:textId="7F9CA65B" w:rsidR="00E44BE9" w:rsidRPr="0017058D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zmiany częstotliwości wywozu odpadów dla poszczególnych </w:t>
      </w:r>
      <w:r w:rsidR="00F04CAC">
        <w:rPr>
          <w:rFonts w:ascii="Calibri" w:hAnsi="Calibri" w:cs="Calibri"/>
          <w:sz w:val="24"/>
          <w:szCs w:val="24"/>
        </w:rPr>
        <w:t>punktów</w:t>
      </w:r>
      <w:r>
        <w:rPr>
          <w:rFonts w:ascii="Calibri" w:hAnsi="Calibri" w:cs="Calibri"/>
          <w:sz w:val="24"/>
          <w:szCs w:val="24"/>
        </w:rPr>
        <w:t xml:space="preserve"> odbioru odpadów</w:t>
      </w:r>
      <w:r w:rsidR="005F77E7">
        <w:rPr>
          <w:rFonts w:ascii="Calibri" w:hAnsi="Calibri" w:cs="Calibri"/>
          <w:sz w:val="24"/>
          <w:szCs w:val="24"/>
        </w:rPr>
        <w:t xml:space="preserve">, </w:t>
      </w:r>
      <w:r w:rsidR="005F77E7" w:rsidRPr="0017058D">
        <w:rPr>
          <w:rFonts w:ascii="Calibri" w:hAnsi="Calibri" w:cs="Calibri"/>
          <w:sz w:val="24"/>
          <w:szCs w:val="24"/>
        </w:rPr>
        <w:t>stosownie do swoich potrzeb</w:t>
      </w:r>
      <w:r w:rsidR="004766D1">
        <w:rPr>
          <w:rFonts w:ascii="Calibri" w:hAnsi="Calibri" w:cs="Calibri"/>
          <w:sz w:val="24"/>
          <w:szCs w:val="24"/>
        </w:rPr>
        <w:t>,</w:t>
      </w:r>
    </w:p>
    <w:p w14:paraId="3ED177B3" w14:textId="69F5064E" w:rsidR="00E44BE9" w:rsidRDefault="005F77E7" w:rsidP="00E44BE9">
      <w:pPr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czym </w:t>
      </w:r>
      <w:r w:rsidR="004766D1">
        <w:rPr>
          <w:rFonts w:ascii="Calibri" w:hAnsi="Calibri" w:cs="Calibri"/>
          <w:sz w:val="24"/>
          <w:szCs w:val="24"/>
        </w:rPr>
        <w:t xml:space="preserve">wyżej wymienione </w:t>
      </w:r>
      <w:r>
        <w:rPr>
          <w:rFonts w:ascii="Calibri" w:hAnsi="Calibri" w:cs="Calibri"/>
          <w:sz w:val="24"/>
          <w:szCs w:val="24"/>
        </w:rPr>
        <w:t xml:space="preserve">zmiany </w:t>
      </w:r>
      <w:r>
        <w:rPr>
          <w:rFonts w:cstheme="minorHAnsi"/>
          <w:sz w:val="24"/>
          <w:szCs w:val="24"/>
        </w:rPr>
        <w:t>nie spowodują przekroczenia łącznej wartości umowy</w:t>
      </w:r>
      <w:r w:rsidR="004766D1">
        <w:rPr>
          <w:rFonts w:cstheme="minorHAnsi"/>
          <w:sz w:val="24"/>
          <w:szCs w:val="24"/>
        </w:rPr>
        <w:t>, jednocześnie</w:t>
      </w:r>
      <w:r>
        <w:rPr>
          <w:rFonts w:ascii="Calibri" w:hAnsi="Calibri" w:cs="Calibri"/>
          <w:sz w:val="24"/>
          <w:szCs w:val="24"/>
        </w:rPr>
        <w:t xml:space="preserve"> </w:t>
      </w:r>
      <w:r w:rsidR="004766D1">
        <w:rPr>
          <w:rFonts w:ascii="Calibri" w:hAnsi="Calibri" w:cs="Calibri"/>
          <w:sz w:val="24"/>
          <w:szCs w:val="24"/>
        </w:rPr>
        <w:t xml:space="preserve">zamawiający </w:t>
      </w:r>
      <w:r>
        <w:rPr>
          <w:rFonts w:ascii="Calibri" w:hAnsi="Calibri" w:cs="Calibri"/>
          <w:sz w:val="24"/>
          <w:szCs w:val="24"/>
        </w:rPr>
        <w:t xml:space="preserve">zobowiązuje się do minimalnej realizacji zamówienia na poziomie nie mniejszym niż </w:t>
      </w:r>
      <w:r w:rsidRPr="005A1FC2">
        <w:rPr>
          <w:rFonts w:cstheme="minorHAnsi"/>
          <w:b/>
          <w:bCs/>
          <w:sz w:val="24"/>
          <w:szCs w:val="24"/>
        </w:rPr>
        <w:t>60</w:t>
      </w:r>
      <w:r w:rsidR="002857F5">
        <w:rPr>
          <w:rFonts w:cstheme="minorHAnsi"/>
          <w:b/>
          <w:bCs/>
          <w:sz w:val="24"/>
          <w:szCs w:val="24"/>
        </w:rPr>
        <w:t xml:space="preserve"> </w:t>
      </w:r>
      <w:r w:rsidRPr="005A1FC2">
        <w:rPr>
          <w:rFonts w:cstheme="minorHAnsi"/>
          <w:b/>
          <w:bCs/>
          <w:sz w:val="24"/>
          <w:szCs w:val="24"/>
        </w:rPr>
        <w:t>%</w:t>
      </w:r>
      <w:r w:rsidRPr="00546FC9">
        <w:rPr>
          <w:rFonts w:cstheme="minorHAnsi"/>
          <w:sz w:val="24"/>
          <w:szCs w:val="24"/>
        </w:rPr>
        <w:t xml:space="preserve"> łącznej wartości umowy</w:t>
      </w:r>
      <w:r w:rsidR="004766D1">
        <w:rPr>
          <w:rFonts w:cstheme="minorHAnsi"/>
          <w:sz w:val="24"/>
          <w:szCs w:val="24"/>
        </w:rPr>
        <w:t>.</w:t>
      </w:r>
    </w:p>
    <w:bookmarkEnd w:id="5"/>
    <w:p w14:paraId="7015340D" w14:textId="77777777" w:rsidR="00005D48" w:rsidRPr="0032450B" w:rsidRDefault="00005D48" w:rsidP="00005D4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2450B">
        <w:rPr>
          <w:rFonts w:ascii="Calibri" w:hAnsi="Calibri" w:cs="Calibri"/>
          <w:sz w:val="24"/>
          <w:szCs w:val="24"/>
        </w:rPr>
        <w:t>Wykonawca będzie świadczyć usługę objętą przedmiotem zamówienia przy</w:t>
      </w:r>
      <w:r>
        <w:rPr>
          <w:rFonts w:ascii="Calibri" w:hAnsi="Calibri" w:cs="Calibri"/>
          <w:sz w:val="24"/>
          <w:szCs w:val="24"/>
        </w:rPr>
        <w:t xml:space="preserve"> pomocy osób posiadających odpowiednie kwalifikacje zawodowe, przy</w:t>
      </w:r>
      <w:r w:rsidRPr="0032450B">
        <w:rPr>
          <w:rFonts w:ascii="Calibri" w:hAnsi="Calibri" w:cs="Calibri"/>
          <w:sz w:val="24"/>
          <w:szCs w:val="24"/>
        </w:rPr>
        <w:t xml:space="preserve"> użyciu własnego sprzętu, materiałów i środków transportu.</w:t>
      </w:r>
    </w:p>
    <w:p w14:paraId="1CEF09E0" w14:textId="5DCE69F4" w:rsidR="0037005B" w:rsidRPr="004D6B07" w:rsidRDefault="0037005B" w:rsidP="00370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</w:t>
      </w:r>
      <w:r w:rsidR="001D5F05">
        <w:rPr>
          <w:rFonts w:cstheme="minorHAnsi"/>
          <w:sz w:val="24"/>
          <w:szCs w:val="24"/>
        </w:rPr>
        <w:t xml:space="preserve">będzie </w:t>
      </w:r>
      <w:r>
        <w:rPr>
          <w:rFonts w:cstheme="minorHAnsi"/>
          <w:sz w:val="24"/>
          <w:szCs w:val="24"/>
        </w:rPr>
        <w:t xml:space="preserve">posiadać bazę </w:t>
      </w:r>
      <w:proofErr w:type="spellStart"/>
      <w:r>
        <w:rPr>
          <w:rFonts w:cstheme="minorHAnsi"/>
          <w:sz w:val="24"/>
          <w:szCs w:val="24"/>
        </w:rPr>
        <w:t>magazynowo-transportową</w:t>
      </w:r>
      <w:proofErr w:type="spellEnd"/>
      <w:r>
        <w:rPr>
          <w:rFonts w:cstheme="minorHAnsi"/>
          <w:sz w:val="24"/>
          <w:szCs w:val="24"/>
        </w:rPr>
        <w:t xml:space="preserve"> oraz pojazdy </w:t>
      </w:r>
      <w:r w:rsidRPr="004D6B07">
        <w:rPr>
          <w:rFonts w:cstheme="minorHAnsi"/>
          <w:sz w:val="24"/>
          <w:szCs w:val="24"/>
        </w:rPr>
        <w:t xml:space="preserve">zgodnie z wymaganiami </w:t>
      </w:r>
      <w:bookmarkStart w:id="6" w:name="_Hlk153179904"/>
      <w:r w:rsidRPr="004D6B07">
        <w:rPr>
          <w:rFonts w:cstheme="minorHAnsi"/>
          <w:sz w:val="24"/>
          <w:szCs w:val="24"/>
        </w:rPr>
        <w:t>Rozporządzenia Ministra Środowiska z dnia 11 stycznia 2013 r. w sprawie szczegółowych wymagań w zakresie odbierania odpadów komunalnych od właścicieli nieruchomości (Dz. U. z 20</w:t>
      </w:r>
      <w:r w:rsidR="004D6B07" w:rsidRPr="004D6B07">
        <w:rPr>
          <w:rFonts w:cstheme="minorHAnsi"/>
          <w:sz w:val="24"/>
          <w:szCs w:val="24"/>
        </w:rPr>
        <w:t>1</w:t>
      </w:r>
      <w:r w:rsidRPr="004D6B07">
        <w:rPr>
          <w:rFonts w:cstheme="minorHAnsi"/>
          <w:sz w:val="24"/>
          <w:szCs w:val="24"/>
        </w:rPr>
        <w:t>3 r. poz. 122</w:t>
      </w:r>
      <w:bookmarkEnd w:id="6"/>
      <w:r w:rsidRPr="004D6B07">
        <w:rPr>
          <w:rFonts w:cstheme="minorHAnsi"/>
          <w:sz w:val="24"/>
          <w:szCs w:val="24"/>
        </w:rPr>
        <w:t>).</w:t>
      </w:r>
    </w:p>
    <w:p w14:paraId="787AD5DF" w14:textId="24639F9D" w:rsidR="00005D48" w:rsidRPr="004D6B07" w:rsidRDefault="00005D48" w:rsidP="00005D48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4D6B07">
        <w:rPr>
          <w:rFonts w:cstheme="minorHAnsi"/>
          <w:sz w:val="24"/>
          <w:szCs w:val="24"/>
        </w:rPr>
        <w:t xml:space="preserve">Transport odpadów będzie realizowany zgodnie z wymogami </w:t>
      </w:r>
      <w:bookmarkStart w:id="7" w:name="_Hlk153179888"/>
      <w:r w:rsidRPr="004D6B07">
        <w:rPr>
          <w:rFonts w:cstheme="minorHAnsi"/>
          <w:sz w:val="24"/>
          <w:szCs w:val="24"/>
        </w:rPr>
        <w:t>Rozporządzenia Ministra Środowiska z dnia 7 października 2016 r. w sprawie szczegółowych wymagań dla transportu odpadów (Dz. U. z 2016 r. poz. 1742</w:t>
      </w:r>
      <w:bookmarkEnd w:id="7"/>
      <w:r w:rsidRPr="004D6B07">
        <w:rPr>
          <w:rFonts w:cstheme="minorHAnsi"/>
          <w:sz w:val="24"/>
          <w:szCs w:val="24"/>
        </w:rPr>
        <w:t>).</w:t>
      </w:r>
    </w:p>
    <w:p w14:paraId="7A7D71B9" w14:textId="1845019F" w:rsidR="00005D48" w:rsidRPr="004D6B07" w:rsidRDefault="00005D48" w:rsidP="00005D48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4D6B07">
        <w:rPr>
          <w:rFonts w:cstheme="minorHAnsi"/>
          <w:sz w:val="24"/>
          <w:szCs w:val="24"/>
        </w:rPr>
        <w:t xml:space="preserve">Wykonawcę </w:t>
      </w:r>
      <w:r w:rsidR="0037005B" w:rsidRPr="004D6B07">
        <w:rPr>
          <w:rFonts w:cstheme="minorHAnsi"/>
          <w:sz w:val="24"/>
          <w:szCs w:val="24"/>
        </w:rPr>
        <w:t xml:space="preserve">będzie </w:t>
      </w:r>
      <w:r w:rsidRPr="004D6B07">
        <w:rPr>
          <w:rFonts w:cstheme="minorHAnsi"/>
          <w:sz w:val="24"/>
          <w:szCs w:val="24"/>
        </w:rPr>
        <w:t>obowiąz</w:t>
      </w:r>
      <w:r w:rsidR="0037005B" w:rsidRPr="004D6B07">
        <w:rPr>
          <w:rFonts w:cstheme="minorHAnsi"/>
          <w:sz w:val="24"/>
          <w:szCs w:val="24"/>
        </w:rPr>
        <w:t>ywać</w:t>
      </w:r>
      <w:r w:rsidRPr="004D6B07">
        <w:rPr>
          <w:rFonts w:cstheme="minorHAnsi"/>
          <w:sz w:val="24"/>
          <w:szCs w:val="24"/>
        </w:rPr>
        <w:t xml:space="preserve"> bezwzględny zakaz mieszania odpadów </w:t>
      </w:r>
      <w:r w:rsidR="003659F2" w:rsidRPr="004D6B07">
        <w:rPr>
          <w:rFonts w:cstheme="minorHAnsi"/>
          <w:sz w:val="24"/>
          <w:szCs w:val="24"/>
        </w:rPr>
        <w:t xml:space="preserve">w ramach </w:t>
      </w:r>
      <w:r w:rsidRPr="004D6B07">
        <w:rPr>
          <w:rFonts w:cstheme="minorHAnsi"/>
          <w:sz w:val="24"/>
          <w:szCs w:val="24"/>
        </w:rPr>
        <w:t xml:space="preserve">poszczególnych frakcji </w:t>
      </w:r>
      <w:r w:rsidR="008C451B" w:rsidRPr="004D6B07">
        <w:rPr>
          <w:rFonts w:cstheme="minorHAnsi"/>
          <w:sz w:val="24"/>
          <w:szCs w:val="24"/>
        </w:rPr>
        <w:t>gromadzonych</w:t>
      </w:r>
      <w:r w:rsidRPr="004D6B07">
        <w:rPr>
          <w:rFonts w:cstheme="minorHAnsi"/>
          <w:sz w:val="24"/>
          <w:szCs w:val="24"/>
        </w:rPr>
        <w:t xml:space="preserve"> selektywnie. </w:t>
      </w:r>
    </w:p>
    <w:p w14:paraId="4B20CD5D" w14:textId="26EAC99B" w:rsidR="008F1A11" w:rsidRPr="004D6B07" w:rsidRDefault="00005D48" w:rsidP="002B6DD4">
      <w:pPr>
        <w:pStyle w:val="Akapitzlist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4D6B07">
        <w:rPr>
          <w:rFonts w:ascii="Calibri" w:hAnsi="Calibri" w:cs="Calibri"/>
          <w:sz w:val="24"/>
          <w:szCs w:val="24"/>
        </w:rPr>
        <w:t>Wykonawca zobowiązany będzie</w:t>
      </w:r>
      <w:r w:rsidR="002B6DD4" w:rsidRPr="004D6B07">
        <w:rPr>
          <w:rFonts w:ascii="Calibri" w:hAnsi="Calibri" w:cs="Calibri"/>
          <w:sz w:val="24"/>
          <w:szCs w:val="24"/>
        </w:rPr>
        <w:t xml:space="preserve"> </w:t>
      </w:r>
      <w:r w:rsidRPr="004D6B07">
        <w:rPr>
          <w:rFonts w:cstheme="minorHAnsi"/>
          <w:sz w:val="24"/>
          <w:szCs w:val="24"/>
        </w:rPr>
        <w:t xml:space="preserve">odbierać z punktów </w:t>
      </w:r>
      <w:r w:rsidR="00C20838" w:rsidRPr="004D6B07">
        <w:rPr>
          <w:rFonts w:cstheme="minorHAnsi"/>
          <w:sz w:val="24"/>
          <w:szCs w:val="24"/>
        </w:rPr>
        <w:t xml:space="preserve">odbioru </w:t>
      </w:r>
      <w:r w:rsidRPr="004D6B07">
        <w:rPr>
          <w:rFonts w:cstheme="minorHAnsi"/>
          <w:sz w:val="24"/>
          <w:szCs w:val="24"/>
        </w:rPr>
        <w:t xml:space="preserve">odpadów odpady </w:t>
      </w:r>
      <w:r w:rsidR="00C20838" w:rsidRPr="004D6B07">
        <w:rPr>
          <w:rFonts w:cstheme="minorHAnsi"/>
          <w:sz w:val="24"/>
          <w:szCs w:val="24"/>
        </w:rPr>
        <w:t xml:space="preserve">z frakcji zbieranych selektywnie </w:t>
      </w:r>
      <w:r w:rsidRPr="004D6B07">
        <w:rPr>
          <w:rFonts w:cstheme="minorHAnsi"/>
          <w:sz w:val="24"/>
          <w:szCs w:val="24"/>
        </w:rPr>
        <w:t>w pojemnikac</w:t>
      </w:r>
      <w:r w:rsidR="00C20838" w:rsidRPr="004D6B07">
        <w:rPr>
          <w:rFonts w:cstheme="minorHAnsi"/>
          <w:sz w:val="24"/>
          <w:szCs w:val="24"/>
        </w:rPr>
        <w:t>h</w:t>
      </w:r>
      <w:r w:rsidRPr="004D6B07">
        <w:rPr>
          <w:rFonts w:cstheme="minorHAnsi"/>
          <w:sz w:val="24"/>
          <w:szCs w:val="24"/>
        </w:rPr>
        <w:t xml:space="preserve"> oraz przekazywać ww. odpady do</w:t>
      </w:r>
      <w:r w:rsidR="00C20838" w:rsidRPr="004D6B07">
        <w:rPr>
          <w:rFonts w:cstheme="minorHAnsi"/>
          <w:sz w:val="24"/>
          <w:szCs w:val="24"/>
        </w:rPr>
        <w:t xml:space="preserve"> </w:t>
      </w:r>
      <w:r w:rsidRPr="004D6B07">
        <w:rPr>
          <w:rFonts w:cstheme="minorHAnsi"/>
          <w:sz w:val="24"/>
          <w:szCs w:val="24"/>
        </w:rPr>
        <w:t>instalacji odzysku i unieszkodliwiania odpadów, zgodnie z hierarchią sposobów postępowania</w:t>
      </w:r>
      <w:r w:rsidR="00C20838" w:rsidRPr="004D6B07">
        <w:rPr>
          <w:rFonts w:cstheme="minorHAnsi"/>
          <w:sz w:val="24"/>
          <w:szCs w:val="24"/>
        </w:rPr>
        <w:t xml:space="preserve"> </w:t>
      </w:r>
      <w:r w:rsidRPr="004D6B07">
        <w:rPr>
          <w:rFonts w:cstheme="minorHAnsi"/>
          <w:sz w:val="24"/>
          <w:szCs w:val="24"/>
        </w:rPr>
        <w:t>z odpadami, o której mowa w art. 17 ustawy z dnia 14 grudnia 2012 r. o odpadach</w:t>
      </w:r>
      <w:r w:rsidR="003659F2" w:rsidRPr="004D6B07">
        <w:rPr>
          <w:rFonts w:cstheme="minorHAnsi"/>
          <w:sz w:val="24"/>
          <w:szCs w:val="24"/>
        </w:rPr>
        <w:t xml:space="preserve"> (Dz. U</w:t>
      </w:r>
      <w:r w:rsidRPr="004D6B07">
        <w:rPr>
          <w:rFonts w:cstheme="minorHAnsi"/>
          <w:sz w:val="24"/>
          <w:szCs w:val="24"/>
        </w:rPr>
        <w:t>.</w:t>
      </w:r>
      <w:r w:rsidR="003659F2" w:rsidRPr="004D6B07">
        <w:rPr>
          <w:rFonts w:cstheme="minorHAnsi"/>
          <w:sz w:val="24"/>
          <w:szCs w:val="24"/>
        </w:rPr>
        <w:t xml:space="preserve"> z 2023 r. poz. 1587 z </w:t>
      </w:r>
      <w:proofErr w:type="spellStart"/>
      <w:r w:rsidR="003659F2" w:rsidRPr="004D6B07">
        <w:rPr>
          <w:rFonts w:cstheme="minorHAnsi"/>
          <w:sz w:val="24"/>
          <w:szCs w:val="24"/>
        </w:rPr>
        <w:t>późn</w:t>
      </w:r>
      <w:proofErr w:type="spellEnd"/>
      <w:r w:rsidR="003659F2" w:rsidRPr="004D6B07">
        <w:rPr>
          <w:rFonts w:cstheme="minorHAnsi"/>
          <w:sz w:val="24"/>
          <w:szCs w:val="24"/>
        </w:rPr>
        <w:t>. zm.)</w:t>
      </w:r>
      <w:r w:rsidR="008F1A11" w:rsidRPr="004D6B07">
        <w:rPr>
          <w:rFonts w:ascii="Calibri" w:hAnsi="Calibri" w:cs="Calibri"/>
          <w:sz w:val="24"/>
          <w:szCs w:val="24"/>
        </w:rPr>
        <w:t>.</w:t>
      </w:r>
    </w:p>
    <w:p w14:paraId="7A799CEA" w14:textId="77777777" w:rsidR="009E59FB" w:rsidRPr="009E59FB" w:rsidRDefault="009E59FB" w:rsidP="009E59FB">
      <w:pPr>
        <w:spacing w:after="120"/>
        <w:jc w:val="both"/>
        <w:rPr>
          <w:sz w:val="21"/>
          <w:szCs w:val="21"/>
        </w:rPr>
      </w:pPr>
    </w:p>
    <w:sectPr w:rsidR="009E59FB" w:rsidRPr="009E59FB" w:rsidSect="00C5630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F2A" w14:textId="77777777" w:rsidR="00C56309" w:rsidRDefault="00C56309" w:rsidP="00C801FE">
      <w:pPr>
        <w:spacing w:after="0" w:line="240" w:lineRule="auto"/>
      </w:pPr>
      <w:r>
        <w:separator/>
      </w:r>
    </w:p>
  </w:endnote>
  <w:endnote w:type="continuationSeparator" w:id="0">
    <w:p w14:paraId="1FF89AB2" w14:textId="77777777" w:rsidR="00C56309" w:rsidRDefault="00C56309" w:rsidP="00C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525399"/>
      <w:docPartObj>
        <w:docPartGallery w:val="Page Numbers (Bottom of Page)"/>
        <w:docPartUnique/>
      </w:docPartObj>
    </w:sdtPr>
    <w:sdtContent>
      <w:p w14:paraId="02CF9F75" w14:textId="2481AFD4" w:rsidR="00C801FE" w:rsidRDefault="00C801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59">
          <w:rPr>
            <w:noProof/>
          </w:rPr>
          <w:t>2</w:t>
        </w:r>
        <w:r>
          <w:fldChar w:fldCharType="end"/>
        </w:r>
      </w:p>
    </w:sdtContent>
  </w:sdt>
  <w:p w14:paraId="7224ECC5" w14:textId="77777777" w:rsidR="00C801FE" w:rsidRDefault="00C8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07BD" w14:textId="77777777" w:rsidR="00C56309" w:rsidRDefault="00C56309" w:rsidP="00C801FE">
      <w:pPr>
        <w:spacing w:after="0" w:line="240" w:lineRule="auto"/>
      </w:pPr>
      <w:r>
        <w:separator/>
      </w:r>
    </w:p>
  </w:footnote>
  <w:footnote w:type="continuationSeparator" w:id="0">
    <w:p w14:paraId="537119A3" w14:textId="77777777" w:rsidR="00C56309" w:rsidRDefault="00C56309" w:rsidP="00C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849" w14:textId="2245990C" w:rsidR="00B918E1" w:rsidRPr="00590C82" w:rsidRDefault="00B918E1" w:rsidP="00B918E1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WO-IV.272.</w:t>
    </w:r>
    <w:r>
      <w:rPr>
        <w:rFonts w:ascii="Calibri" w:hAnsi="Calibri" w:cs="Calibri"/>
        <w:sz w:val="20"/>
        <w:szCs w:val="20"/>
      </w:rPr>
      <w:t>1.</w:t>
    </w:r>
    <w:r w:rsidRPr="00EC35AC">
      <w:rPr>
        <w:rFonts w:ascii="Calibri" w:hAnsi="Calibri" w:cs="Calibri"/>
        <w:sz w:val="20"/>
        <w:szCs w:val="20"/>
      </w:rPr>
      <w:t>202</w:t>
    </w:r>
    <w:r>
      <w:rPr>
        <w:rFonts w:ascii="Calibri" w:hAnsi="Calibri" w:cs="Calibri"/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EC35AC">
      <w:rPr>
        <w:rFonts w:ascii="Calibri" w:hAnsi="Calibri" w:cs="Calibri"/>
        <w:sz w:val="20"/>
        <w:szCs w:val="20"/>
      </w:rPr>
      <w:t xml:space="preserve">Załącznik nr </w:t>
    </w:r>
    <w:r w:rsidR="00D26F27">
      <w:rPr>
        <w:rFonts w:ascii="Calibri" w:hAnsi="Calibri" w:cs="Calibri"/>
        <w:sz w:val="20"/>
        <w:szCs w:val="20"/>
      </w:rPr>
      <w:t>3</w:t>
    </w:r>
    <w:r w:rsidRPr="00EC35AC">
      <w:rPr>
        <w:rFonts w:ascii="Calibri" w:hAnsi="Calibri" w:cs="Calibri"/>
        <w:sz w:val="20"/>
        <w:szCs w:val="20"/>
      </w:rPr>
      <w:t xml:space="preserve"> do SWZ</w:t>
    </w:r>
  </w:p>
  <w:p w14:paraId="769B0685" w14:textId="77777777" w:rsidR="00B918E1" w:rsidRDefault="00B9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20"/>
      <w:numFmt w:val="decimal"/>
      <w:lvlText w:val="%2"/>
      <w:lvlJc w:val="left"/>
      <w:pPr>
        <w:tabs>
          <w:tab w:val="num" w:pos="0"/>
        </w:tabs>
        <w:ind w:left="16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Wingdings"/>
        <w:bCs/>
        <w:sz w:val="24"/>
        <w:szCs w:val="24"/>
      </w:rPr>
    </w:lvl>
  </w:abstractNum>
  <w:abstractNum w:abstractNumId="3" w15:restartNumberingAfterBreak="0">
    <w:nsid w:val="1E1302F2"/>
    <w:multiLevelType w:val="multilevel"/>
    <w:tmpl w:val="6ABE55D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1A7FF3"/>
    <w:multiLevelType w:val="hybridMultilevel"/>
    <w:tmpl w:val="A82C51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8A7456"/>
    <w:multiLevelType w:val="hybridMultilevel"/>
    <w:tmpl w:val="C03E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73A4"/>
    <w:multiLevelType w:val="hybridMultilevel"/>
    <w:tmpl w:val="5F4A0994"/>
    <w:lvl w:ilvl="0" w:tplc="95A8B5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5BD5FBB"/>
    <w:multiLevelType w:val="hybridMultilevel"/>
    <w:tmpl w:val="2A741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634C"/>
    <w:multiLevelType w:val="hybridMultilevel"/>
    <w:tmpl w:val="6A8C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2DBE"/>
    <w:multiLevelType w:val="hybridMultilevel"/>
    <w:tmpl w:val="6A967B96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59BE15A7"/>
    <w:multiLevelType w:val="hybridMultilevel"/>
    <w:tmpl w:val="D898F678"/>
    <w:lvl w:ilvl="0" w:tplc="83A85354">
      <w:start w:val="1"/>
      <w:numFmt w:val="bullet"/>
      <w:lvlText w:val="­"/>
      <w:lvlJc w:val="left"/>
      <w:pPr>
        <w:ind w:left="12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1" w15:restartNumberingAfterBreak="0">
    <w:nsid w:val="61CB7B82"/>
    <w:multiLevelType w:val="hybridMultilevel"/>
    <w:tmpl w:val="6FC68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B2A86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2373D"/>
    <w:multiLevelType w:val="hybridMultilevel"/>
    <w:tmpl w:val="4C32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4325"/>
    <w:multiLevelType w:val="hybridMultilevel"/>
    <w:tmpl w:val="02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31D8D"/>
    <w:multiLevelType w:val="hybridMultilevel"/>
    <w:tmpl w:val="CF0C7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677EE"/>
    <w:multiLevelType w:val="hybridMultilevel"/>
    <w:tmpl w:val="120EF860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D831468"/>
    <w:multiLevelType w:val="hybridMultilevel"/>
    <w:tmpl w:val="E9842E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7702F9"/>
    <w:multiLevelType w:val="hybridMultilevel"/>
    <w:tmpl w:val="5B1805AE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10431489">
    <w:abstractNumId w:val="11"/>
  </w:num>
  <w:num w:numId="2" w16cid:durableId="526990566">
    <w:abstractNumId w:val="16"/>
  </w:num>
  <w:num w:numId="3" w16cid:durableId="1026097476">
    <w:abstractNumId w:val="4"/>
  </w:num>
  <w:num w:numId="4" w16cid:durableId="1589777247">
    <w:abstractNumId w:val="6"/>
  </w:num>
  <w:num w:numId="5" w16cid:durableId="1060984479">
    <w:abstractNumId w:val="10"/>
  </w:num>
  <w:num w:numId="6" w16cid:durableId="1077898221">
    <w:abstractNumId w:val="17"/>
  </w:num>
  <w:num w:numId="7" w16cid:durableId="167141350">
    <w:abstractNumId w:val="9"/>
  </w:num>
  <w:num w:numId="8" w16cid:durableId="1784887056">
    <w:abstractNumId w:val="12"/>
  </w:num>
  <w:num w:numId="9" w16cid:durableId="1353923082">
    <w:abstractNumId w:val="5"/>
  </w:num>
  <w:num w:numId="10" w16cid:durableId="689985708">
    <w:abstractNumId w:val="13"/>
  </w:num>
  <w:num w:numId="11" w16cid:durableId="610161606">
    <w:abstractNumId w:val="3"/>
  </w:num>
  <w:num w:numId="12" w16cid:durableId="1917784720">
    <w:abstractNumId w:val="15"/>
  </w:num>
  <w:num w:numId="13" w16cid:durableId="744492580">
    <w:abstractNumId w:val="8"/>
  </w:num>
  <w:num w:numId="14" w16cid:durableId="685516631">
    <w:abstractNumId w:val="14"/>
  </w:num>
  <w:num w:numId="15" w16cid:durableId="159547393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01"/>
    <w:rsid w:val="00002A8E"/>
    <w:rsid w:val="00005D48"/>
    <w:rsid w:val="0001046E"/>
    <w:rsid w:val="00012619"/>
    <w:rsid w:val="00014D31"/>
    <w:rsid w:val="000210EC"/>
    <w:rsid w:val="00022C7A"/>
    <w:rsid w:val="00044257"/>
    <w:rsid w:val="00050766"/>
    <w:rsid w:val="000517D5"/>
    <w:rsid w:val="0006757C"/>
    <w:rsid w:val="00086D19"/>
    <w:rsid w:val="000A225A"/>
    <w:rsid w:val="000C1EF9"/>
    <w:rsid w:val="000D45C7"/>
    <w:rsid w:val="000E111C"/>
    <w:rsid w:val="000E6F9F"/>
    <w:rsid w:val="00114A66"/>
    <w:rsid w:val="001335B4"/>
    <w:rsid w:val="00136850"/>
    <w:rsid w:val="00165A01"/>
    <w:rsid w:val="0017322C"/>
    <w:rsid w:val="00177B65"/>
    <w:rsid w:val="00182E8B"/>
    <w:rsid w:val="00184380"/>
    <w:rsid w:val="001A2B39"/>
    <w:rsid w:val="001B721D"/>
    <w:rsid w:val="001D5F05"/>
    <w:rsid w:val="001E2B42"/>
    <w:rsid w:val="00202AC3"/>
    <w:rsid w:val="00203268"/>
    <w:rsid w:val="00205E5E"/>
    <w:rsid w:val="0023390B"/>
    <w:rsid w:val="00242FC6"/>
    <w:rsid w:val="00251FB6"/>
    <w:rsid w:val="00276708"/>
    <w:rsid w:val="002857F5"/>
    <w:rsid w:val="00297989"/>
    <w:rsid w:val="002A2AFE"/>
    <w:rsid w:val="002B53AD"/>
    <w:rsid w:val="002B6DD4"/>
    <w:rsid w:val="00307B5A"/>
    <w:rsid w:val="003132B8"/>
    <w:rsid w:val="0034746C"/>
    <w:rsid w:val="00347849"/>
    <w:rsid w:val="00356F43"/>
    <w:rsid w:val="003659F2"/>
    <w:rsid w:val="0037005B"/>
    <w:rsid w:val="003777D6"/>
    <w:rsid w:val="003947DC"/>
    <w:rsid w:val="003A02A2"/>
    <w:rsid w:val="003B27C3"/>
    <w:rsid w:val="003B495F"/>
    <w:rsid w:val="003B4C30"/>
    <w:rsid w:val="003B6E39"/>
    <w:rsid w:val="003C029A"/>
    <w:rsid w:val="003C3CA2"/>
    <w:rsid w:val="003F570E"/>
    <w:rsid w:val="00404086"/>
    <w:rsid w:val="004114BF"/>
    <w:rsid w:val="00440330"/>
    <w:rsid w:val="00443292"/>
    <w:rsid w:val="00443EA8"/>
    <w:rsid w:val="00457B59"/>
    <w:rsid w:val="00472114"/>
    <w:rsid w:val="004766D1"/>
    <w:rsid w:val="0048416A"/>
    <w:rsid w:val="004B2698"/>
    <w:rsid w:val="004B7501"/>
    <w:rsid w:val="004B7D9A"/>
    <w:rsid w:val="004C3D43"/>
    <w:rsid w:val="004D5192"/>
    <w:rsid w:val="004D6B07"/>
    <w:rsid w:val="00520E5C"/>
    <w:rsid w:val="005264CD"/>
    <w:rsid w:val="005322FF"/>
    <w:rsid w:val="00541051"/>
    <w:rsid w:val="00550B67"/>
    <w:rsid w:val="00555398"/>
    <w:rsid w:val="00555C69"/>
    <w:rsid w:val="0057170F"/>
    <w:rsid w:val="00573335"/>
    <w:rsid w:val="0059632C"/>
    <w:rsid w:val="005A1FC2"/>
    <w:rsid w:val="005C6947"/>
    <w:rsid w:val="005E245E"/>
    <w:rsid w:val="005F03B3"/>
    <w:rsid w:val="005F0F14"/>
    <w:rsid w:val="005F0F68"/>
    <w:rsid w:val="005F1E87"/>
    <w:rsid w:val="005F30C1"/>
    <w:rsid w:val="005F712C"/>
    <w:rsid w:val="005F77E7"/>
    <w:rsid w:val="006046A3"/>
    <w:rsid w:val="0061408C"/>
    <w:rsid w:val="00616456"/>
    <w:rsid w:val="0062556D"/>
    <w:rsid w:val="006523C1"/>
    <w:rsid w:val="00657AC5"/>
    <w:rsid w:val="006706D5"/>
    <w:rsid w:val="0067399A"/>
    <w:rsid w:val="006823FB"/>
    <w:rsid w:val="006875C8"/>
    <w:rsid w:val="00694E5E"/>
    <w:rsid w:val="006A0D98"/>
    <w:rsid w:val="006C1224"/>
    <w:rsid w:val="006E00C6"/>
    <w:rsid w:val="006F13BC"/>
    <w:rsid w:val="0070744C"/>
    <w:rsid w:val="00715F07"/>
    <w:rsid w:val="00722E78"/>
    <w:rsid w:val="00723A15"/>
    <w:rsid w:val="007404E7"/>
    <w:rsid w:val="007520A5"/>
    <w:rsid w:val="00752D37"/>
    <w:rsid w:val="00762113"/>
    <w:rsid w:val="007633B0"/>
    <w:rsid w:val="00770F2F"/>
    <w:rsid w:val="0077330B"/>
    <w:rsid w:val="00782036"/>
    <w:rsid w:val="00794BE7"/>
    <w:rsid w:val="007A74CE"/>
    <w:rsid w:val="007A79A3"/>
    <w:rsid w:val="007B1685"/>
    <w:rsid w:val="007B2D6E"/>
    <w:rsid w:val="007B2E30"/>
    <w:rsid w:val="007C7958"/>
    <w:rsid w:val="007D2FD2"/>
    <w:rsid w:val="00833BCF"/>
    <w:rsid w:val="00847693"/>
    <w:rsid w:val="00860629"/>
    <w:rsid w:val="00881DF1"/>
    <w:rsid w:val="008A5294"/>
    <w:rsid w:val="008B46FC"/>
    <w:rsid w:val="008B6B84"/>
    <w:rsid w:val="008C3A11"/>
    <w:rsid w:val="008C451B"/>
    <w:rsid w:val="008C562A"/>
    <w:rsid w:val="008C70D3"/>
    <w:rsid w:val="008E314C"/>
    <w:rsid w:val="008E3E39"/>
    <w:rsid w:val="008F1A11"/>
    <w:rsid w:val="008F4AFB"/>
    <w:rsid w:val="008F585F"/>
    <w:rsid w:val="00900E61"/>
    <w:rsid w:val="009038C9"/>
    <w:rsid w:val="00903A3F"/>
    <w:rsid w:val="0091047B"/>
    <w:rsid w:val="009201B7"/>
    <w:rsid w:val="00936209"/>
    <w:rsid w:val="009405B6"/>
    <w:rsid w:val="00945DC2"/>
    <w:rsid w:val="00951342"/>
    <w:rsid w:val="00951DEE"/>
    <w:rsid w:val="009835B0"/>
    <w:rsid w:val="00990DA1"/>
    <w:rsid w:val="00997751"/>
    <w:rsid w:val="009A7EC9"/>
    <w:rsid w:val="009B7785"/>
    <w:rsid w:val="009D1965"/>
    <w:rsid w:val="009D4230"/>
    <w:rsid w:val="009E59FB"/>
    <w:rsid w:val="00A06982"/>
    <w:rsid w:val="00A108D6"/>
    <w:rsid w:val="00A479E1"/>
    <w:rsid w:val="00A52B6F"/>
    <w:rsid w:val="00A56EA6"/>
    <w:rsid w:val="00A70194"/>
    <w:rsid w:val="00A721A4"/>
    <w:rsid w:val="00A746B7"/>
    <w:rsid w:val="00A844F0"/>
    <w:rsid w:val="00A87D97"/>
    <w:rsid w:val="00AC71D4"/>
    <w:rsid w:val="00AD0769"/>
    <w:rsid w:val="00AE1C92"/>
    <w:rsid w:val="00AE4699"/>
    <w:rsid w:val="00AF4136"/>
    <w:rsid w:val="00B573C0"/>
    <w:rsid w:val="00B6680A"/>
    <w:rsid w:val="00B66C48"/>
    <w:rsid w:val="00B66E52"/>
    <w:rsid w:val="00B71766"/>
    <w:rsid w:val="00B77697"/>
    <w:rsid w:val="00B918E1"/>
    <w:rsid w:val="00B96222"/>
    <w:rsid w:val="00BC0294"/>
    <w:rsid w:val="00BC15FB"/>
    <w:rsid w:val="00BC196A"/>
    <w:rsid w:val="00BD5524"/>
    <w:rsid w:val="00BF51C4"/>
    <w:rsid w:val="00C00F01"/>
    <w:rsid w:val="00C01F0A"/>
    <w:rsid w:val="00C20838"/>
    <w:rsid w:val="00C3024F"/>
    <w:rsid w:val="00C43DBD"/>
    <w:rsid w:val="00C52A43"/>
    <w:rsid w:val="00C56309"/>
    <w:rsid w:val="00C629CC"/>
    <w:rsid w:val="00C7278B"/>
    <w:rsid w:val="00C72BDD"/>
    <w:rsid w:val="00C801FE"/>
    <w:rsid w:val="00C807BB"/>
    <w:rsid w:val="00C86E2C"/>
    <w:rsid w:val="00C91DD2"/>
    <w:rsid w:val="00CB3588"/>
    <w:rsid w:val="00CB5AFA"/>
    <w:rsid w:val="00CC0774"/>
    <w:rsid w:val="00CE08CF"/>
    <w:rsid w:val="00D1044C"/>
    <w:rsid w:val="00D23B16"/>
    <w:rsid w:val="00D26F27"/>
    <w:rsid w:val="00D303ED"/>
    <w:rsid w:val="00D6135D"/>
    <w:rsid w:val="00D67778"/>
    <w:rsid w:val="00DA4D89"/>
    <w:rsid w:val="00DA62B7"/>
    <w:rsid w:val="00DA6715"/>
    <w:rsid w:val="00DC49EE"/>
    <w:rsid w:val="00DE562D"/>
    <w:rsid w:val="00DE72D7"/>
    <w:rsid w:val="00E01962"/>
    <w:rsid w:val="00E10312"/>
    <w:rsid w:val="00E10D78"/>
    <w:rsid w:val="00E17D4E"/>
    <w:rsid w:val="00E210E3"/>
    <w:rsid w:val="00E25ABF"/>
    <w:rsid w:val="00E43BC7"/>
    <w:rsid w:val="00E44BE9"/>
    <w:rsid w:val="00E45A71"/>
    <w:rsid w:val="00E728BD"/>
    <w:rsid w:val="00E728D1"/>
    <w:rsid w:val="00E84F5B"/>
    <w:rsid w:val="00E85341"/>
    <w:rsid w:val="00E85B91"/>
    <w:rsid w:val="00E9137E"/>
    <w:rsid w:val="00F02C02"/>
    <w:rsid w:val="00F02C91"/>
    <w:rsid w:val="00F04CAC"/>
    <w:rsid w:val="00F2365C"/>
    <w:rsid w:val="00F43F44"/>
    <w:rsid w:val="00F445D6"/>
    <w:rsid w:val="00F56256"/>
    <w:rsid w:val="00FA24CC"/>
    <w:rsid w:val="00FB09ED"/>
    <w:rsid w:val="00FB62D6"/>
    <w:rsid w:val="00FD0D69"/>
    <w:rsid w:val="00FD2870"/>
    <w:rsid w:val="00FD4214"/>
    <w:rsid w:val="00FD4849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463"/>
  <w15:chartTrackingRefBased/>
  <w15:docId w15:val="{F74A5831-B7E5-4042-ADA9-55EB21B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0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agłowek 3,Numerowanie,L1,Akapit z listą BS,Kolorowa lista — akcent 11,Dot pt,F5 List Paragraph,Recommendation,List Paragraph11,lp1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FE"/>
  </w:style>
  <w:style w:type="paragraph" w:styleId="Stopka">
    <w:name w:val="footer"/>
    <w:basedOn w:val="Normalny"/>
    <w:link w:val="Stopka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FE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agłowek 3 Znak,Numerowanie Znak,L1 Znak,Akapit z listą BS Znak,Kolorowa lista — akcent 11 Znak,lp1 Znak"/>
    <w:link w:val="Akapitzlist"/>
    <w:uiPriority w:val="34"/>
    <w:qFormat/>
    <w:rsid w:val="00AE1C92"/>
  </w:style>
  <w:style w:type="character" w:styleId="Odwoaniedokomentarza">
    <w:name w:val="annotation reference"/>
    <w:basedOn w:val="Domylnaczcionkaakapitu"/>
    <w:uiPriority w:val="99"/>
    <w:semiHidden/>
    <w:unhideWhenUsed/>
    <w:rsid w:val="007D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10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D0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D6777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87D97"/>
    <w:pPr>
      <w:spacing w:after="0" w:line="34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D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F1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A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257"/>
    <w:rPr>
      <w:vertAlign w:val="superscript"/>
    </w:rPr>
  </w:style>
  <w:style w:type="character" w:styleId="Hipercze">
    <w:name w:val="Hyperlink"/>
    <w:rsid w:val="00FD42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4D74-7489-48B0-B7D6-2C8CEE72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Białczak</dc:creator>
  <cp:keywords/>
  <dc:description/>
  <cp:lastModifiedBy>Joanna Zambrzycka</cp:lastModifiedBy>
  <cp:revision>12</cp:revision>
  <cp:lastPrinted>2023-12-14T07:11:00Z</cp:lastPrinted>
  <dcterms:created xsi:type="dcterms:W3CDTF">2024-01-10T10:45:00Z</dcterms:created>
  <dcterms:modified xsi:type="dcterms:W3CDTF">2024-01-19T12:25:00Z</dcterms:modified>
</cp:coreProperties>
</file>