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F077" w14:textId="674B4F15" w:rsidR="00C63100" w:rsidRPr="002F42BA" w:rsidRDefault="00C6310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93"/>
      <w:bookmarkStart w:id="1" w:name="_Hlk33738738"/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>Załącznik nr 1A do SWZ – Formularz ofertowy CZĘŚĆ I zamówienia</w:t>
      </w:r>
    </w:p>
    <w:p w14:paraId="10FCD5C8" w14:textId="77777777" w:rsidR="00C63100" w:rsidRPr="002F42BA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/>
          <w:sz w:val="22"/>
          <w:szCs w:val="22"/>
        </w:rPr>
        <w:t xml:space="preserve"> </w:t>
      </w:r>
    </w:p>
    <w:p w14:paraId="4EA2173F" w14:textId="1FEDAD3A" w:rsidR="00C63100" w:rsidRPr="002F42BA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>____________</w:t>
      </w:r>
      <w:r w:rsidRPr="002F42BA">
        <w:rPr>
          <w:rFonts w:asciiTheme="majorHAnsi" w:hAnsiTheme="majorHAnsi"/>
          <w:sz w:val="22"/>
          <w:szCs w:val="22"/>
        </w:rPr>
        <w:t>202</w:t>
      </w:r>
      <w:r w:rsidR="00105CD9">
        <w:rPr>
          <w:rFonts w:asciiTheme="majorHAnsi" w:hAnsiTheme="majorHAnsi"/>
          <w:sz w:val="22"/>
          <w:szCs w:val="22"/>
        </w:rPr>
        <w:t>4</w:t>
      </w:r>
      <w:r w:rsidRPr="002F42BA">
        <w:rPr>
          <w:rFonts w:asciiTheme="majorHAnsi" w:hAnsiTheme="majorHAnsi"/>
          <w:sz w:val="22"/>
          <w:szCs w:val="22"/>
        </w:rPr>
        <w:t xml:space="preserve"> r.</w:t>
      </w:r>
    </w:p>
    <w:p w14:paraId="3B62B191" w14:textId="77777777" w:rsidR="00C63100" w:rsidRPr="002F42BA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C63100" w:rsidRPr="002F42BA" w14:paraId="69FB4845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5442CDCF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21DE58A4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100" w:rsidRPr="002F42BA" w14:paraId="678CEFD0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8105DD9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6ED456B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35D5E39D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4D8E584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FE9C276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73F1ACF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989C118" w14:textId="0C447690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64C1A55C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6D51DBD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9863556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B8EC66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5A7285B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86AEE2A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93FAA3C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7A7F3DE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6803649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2FAF7DF0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7349E01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77697D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616C9D6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4BD329B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426F240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5287312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05A673D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F449D0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7CC0A5D2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DB686AC" w14:textId="77777777" w:rsidR="00C63100" w:rsidRPr="002F42BA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2F42BA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3E595B96" w14:textId="77777777" w:rsidR="00C63100" w:rsidRPr="002F42BA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51B60F0" w14:textId="77777777" w:rsidR="00C63100" w:rsidRPr="002F42BA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66289B1" w14:textId="77777777" w:rsidR="00C63100" w:rsidRPr="002F42BA" w:rsidRDefault="00C6310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2F42BA">
        <w:rPr>
          <w:rFonts w:asciiTheme="majorHAnsi" w:hAnsiTheme="majorHAnsi"/>
          <w:sz w:val="22"/>
          <w:szCs w:val="22"/>
          <w:lang w:val="en-US"/>
        </w:rPr>
        <w:tab/>
      </w:r>
    </w:p>
    <w:p w14:paraId="0D490F1D" w14:textId="77777777" w:rsidR="00C63100" w:rsidRPr="002F42BA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2F42BA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46D58DC6" w14:textId="77777777" w:rsidR="00C63100" w:rsidRPr="002F42BA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/>
          <w:sz w:val="22"/>
          <w:szCs w:val="22"/>
        </w:rPr>
        <w:t>dla</w:t>
      </w:r>
    </w:p>
    <w:p w14:paraId="3B31B19A" w14:textId="0BB844DE" w:rsidR="00C63100" w:rsidRPr="002F42BA" w:rsidRDefault="00105CD9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Miejskiego Zarządu Dróg i Komunikacji w Radomiu</w:t>
      </w:r>
    </w:p>
    <w:p w14:paraId="3736880D" w14:textId="77777777" w:rsidR="00C63100" w:rsidRPr="002F42BA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30B7FC4" w14:textId="056EB078" w:rsidR="00E93A1D" w:rsidRPr="002F42BA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Nawiązując do ogłoszenia o zamówieniu w postępowaniu prowadzonym w trybie</w:t>
      </w:r>
      <w:r w:rsidR="009E36C7" w:rsidRPr="002F42BA">
        <w:rPr>
          <w:rFonts w:asciiTheme="majorHAnsi" w:hAnsiTheme="majorHAnsi" w:cs="Calibri"/>
          <w:sz w:val="22"/>
          <w:szCs w:val="22"/>
        </w:rPr>
        <w:t xml:space="preserve"> </w:t>
      </w:r>
      <w:r w:rsidR="00230EFC">
        <w:rPr>
          <w:rFonts w:asciiTheme="majorHAnsi" w:hAnsiTheme="majorHAnsi" w:cs="Arial"/>
          <w:sz w:val="22"/>
          <w:szCs w:val="22"/>
        </w:rPr>
        <w:t>przetargu nieograniczonego</w:t>
      </w:r>
      <w:r w:rsidR="005E1EE2" w:rsidRPr="002F42BA">
        <w:rPr>
          <w:rFonts w:asciiTheme="majorHAnsi" w:hAnsiTheme="majorHAnsi" w:cs="Arial"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sz w:val="22"/>
          <w:szCs w:val="22"/>
        </w:rPr>
        <w:t>na:</w:t>
      </w:r>
    </w:p>
    <w:p w14:paraId="0D409F38" w14:textId="77777777" w:rsidR="00E93A1D" w:rsidRPr="002F42BA" w:rsidRDefault="00E93A1D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2F42BA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3FFCBD93" w14:textId="554342D0" w:rsidR="00C63100" w:rsidRPr="002F42BA" w:rsidRDefault="00105CD9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MIEJSKIEGO ZARZĄDU DRÓG I KOMUNIKACJI MIEJSKIEJ </w:t>
      </w:r>
    </w:p>
    <w:p w14:paraId="0328D5CE" w14:textId="1E91A499" w:rsidR="00E93A1D" w:rsidRPr="002F42BA" w:rsidRDefault="00E93A1D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2F42BA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 ZAMÓWIENIA – </w:t>
      </w:r>
      <w:r w:rsidRPr="002F42BA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ubezpieczenie mienia i odpowiedzialności cywilnej</w:t>
      </w:r>
    </w:p>
    <w:p w14:paraId="509EE4A0" w14:textId="77777777" w:rsidR="00E93A1D" w:rsidRPr="002F42BA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7AB5AF15" w14:textId="43D1635B" w:rsidR="00E93A1D" w:rsidRPr="002F42BA" w:rsidRDefault="00E93A1D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C63100" w:rsidRPr="002F42B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7FBB62EC" w14:textId="77777777" w:rsidR="00C63100" w:rsidRPr="002F42BA" w:rsidRDefault="00C63100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70AAB1F" w14:textId="77777777" w:rsidR="00E93A1D" w:rsidRPr="002F42BA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(nazwa i dokładny adres Wykonawcy, a w przypadku podmiotów występujących wspólnie </w:t>
      </w:r>
      <w:proofErr w:type="gramStart"/>
      <w:r w:rsidRPr="002F42BA">
        <w:rPr>
          <w:rFonts w:asciiTheme="majorHAnsi" w:hAnsiTheme="majorHAnsi" w:cs="Calibri"/>
          <w:i/>
          <w:iCs/>
          <w:sz w:val="22"/>
          <w:szCs w:val="22"/>
        </w:rPr>
        <w:t>-  podać</w:t>
      </w:r>
      <w:proofErr w:type="gramEnd"/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nazwy i adresy wszystkich wspólników spółki lub członków konsorcjum)</w:t>
      </w:r>
    </w:p>
    <w:p w14:paraId="5F538CB7" w14:textId="77777777" w:rsidR="00E93A1D" w:rsidRPr="002F42BA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234A3B1F" w14:textId="22549A94" w:rsidR="00E93A1D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2F42BA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2F42BA">
        <w:rPr>
          <w:rFonts w:asciiTheme="majorHAnsi" w:hAnsiTheme="majorHAnsi" w:cs="Calibri"/>
          <w:sz w:val="22"/>
          <w:szCs w:val="22"/>
        </w:rPr>
        <w:t xml:space="preserve">, w zakresie określonym </w:t>
      </w:r>
      <w:r w:rsidR="00445F58" w:rsidRPr="002F42BA">
        <w:rPr>
          <w:rFonts w:asciiTheme="majorHAnsi" w:hAnsiTheme="majorHAnsi" w:cs="Calibri"/>
          <w:sz w:val="22"/>
          <w:szCs w:val="22"/>
        </w:rPr>
        <w:t xml:space="preserve">w </w:t>
      </w:r>
      <w:proofErr w:type="gramStart"/>
      <w:r w:rsidR="00445F58" w:rsidRPr="002F42BA">
        <w:rPr>
          <w:rFonts w:asciiTheme="majorHAnsi" w:hAnsiTheme="majorHAnsi" w:cs="Calibri"/>
          <w:sz w:val="22"/>
          <w:szCs w:val="22"/>
        </w:rPr>
        <w:t>Specyfikacji</w:t>
      </w:r>
      <w:r w:rsidRPr="002F42BA">
        <w:rPr>
          <w:rFonts w:asciiTheme="majorHAnsi" w:hAnsiTheme="majorHAnsi" w:cs="Calibri"/>
          <w:sz w:val="22"/>
          <w:szCs w:val="22"/>
        </w:rPr>
        <w:t xml:space="preserve">  Warunków</w:t>
      </w:r>
      <w:proofErr w:type="gramEnd"/>
      <w:r w:rsidRPr="002F42BA">
        <w:rPr>
          <w:rFonts w:asciiTheme="majorHAnsi" w:hAnsiTheme="majorHAnsi" w:cs="Calibri"/>
          <w:sz w:val="22"/>
          <w:szCs w:val="22"/>
        </w:rPr>
        <w:t xml:space="preserve"> Zamówienia (SWZ);</w:t>
      </w:r>
    </w:p>
    <w:p w14:paraId="71CAEAA7" w14:textId="0D384C6C" w:rsidR="00E93A1D" w:rsidRPr="002F42BA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cena brutto*) łącznie z opcj</w:t>
      </w:r>
      <w:r w:rsidR="005E1EE2" w:rsidRPr="002F42BA">
        <w:rPr>
          <w:rFonts w:asciiTheme="majorHAnsi" w:hAnsiTheme="majorHAnsi" w:cs="Calibri"/>
          <w:bCs/>
          <w:sz w:val="22"/>
          <w:szCs w:val="22"/>
        </w:rPr>
        <w:t>ą</w:t>
      </w:r>
      <w:r w:rsidR="00444119">
        <w:rPr>
          <w:rFonts w:asciiTheme="majorHAnsi" w:hAnsiTheme="majorHAnsi" w:cs="Calibri"/>
          <w:bCs/>
          <w:sz w:val="22"/>
          <w:szCs w:val="22"/>
        </w:rPr>
        <w:t xml:space="preserve"> A i B</w:t>
      </w:r>
      <w:r w:rsidR="005E1EE2" w:rsidRPr="002F42BA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za okres </w:t>
      </w:r>
      <w:r w:rsidR="00105CD9">
        <w:rPr>
          <w:rFonts w:asciiTheme="majorHAnsi" w:hAnsiTheme="majorHAnsi" w:cs="Calibri"/>
          <w:bCs/>
          <w:sz w:val="22"/>
          <w:szCs w:val="22"/>
        </w:rPr>
        <w:t>24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miesięcy, </w:t>
      </w:r>
      <w:r w:rsidRPr="002F42BA">
        <w:rPr>
          <w:rFonts w:asciiTheme="majorHAnsi" w:hAnsiTheme="majorHAnsi" w:cs="Calibri"/>
          <w:sz w:val="22"/>
          <w:szCs w:val="22"/>
        </w:rPr>
        <w:t>wyliczona zgodnie ze sposobem określonym w Szczegółowym Formularzu Cenowym, wynosi:</w:t>
      </w:r>
    </w:p>
    <w:p w14:paraId="1098F312" w14:textId="77777777" w:rsidR="00E93A1D" w:rsidRPr="002F42BA" w:rsidRDefault="00E93A1D" w:rsidP="0088774C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2F42BA" w14:paraId="78DFC8C7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6B1AA51" w14:textId="71C6060D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 łącznie za cały okres zamówienia tj.</w:t>
            </w:r>
            <w:r w:rsidR="00C63100"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="00105CD9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24</w:t>
            </w: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miesi</w:t>
            </w:r>
            <w:r w:rsidR="0026379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ące</w:t>
            </w: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:</w:t>
            </w:r>
          </w:p>
        </w:tc>
      </w:tr>
      <w:tr w:rsidR="00E93A1D" w:rsidRPr="002F42BA" w14:paraId="77E3C18C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3C2674F3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A617575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2F42BA" w14:paraId="695700D1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778512F7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35785A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9C72FE3" w14:textId="1BD773C4" w:rsidR="00E93A1D" w:rsidRPr="002F42BA" w:rsidRDefault="00C63100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ab/>
      </w:r>
      <w:proofErr w:type="gramStart"/>
      <w:r w:rsidR="00E93A1D" w:rsidRPr="002F42BA">
        <w:rPr>
          <w:rFonts w:asciiTheme="majorHAnsi" w:hAnsiTheme="majorHAnsi" w:cs="Calibri"/>
          <w:iCs/>
          <w:sz w:val="22"/>
          <w:szCs w:val="22"/>
        </w:rPr>
        <w:t>w  tym</w:t>
      </w:r>
      <w:proofErr w:type="gramEnd"/>
      <w:r w:rsidR="00E93A1D" w:rsidRPr="002F42BA">
        <w:rPr>
          <w:rFonts w:asciiTheme="majorHAnsi" w:hAnsiTheme="majorHAnsi" w:cs="Calibri"/>
          <w:iCs/>
          <w:sz w:val="22"/>
          <w:szCs w:val="22"/>
        </w:rPr>
        <w:t>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7796"/>
      </w:tblGrid>
      <w:tr w:rsidR="00444119" w:rsidRPr="002F42BA" w14:paraId="272254FF" w14:textId="77777777" w:rsidTr="0014000F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7AE465CD" w14:textId="77777777" w:rsidR="00444119" w:rsidRPr="002F42BA" w:rsidRDefault="00444119" w:rsidP="0014000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444119" w:rsidRPr="002F42BA" w14:paraId="11FF660F" w14:textId="77777777" w:rsidTr="00444119">
        <w:trPr>
          <w:trHeight w:val="464"/>
        </w:trPr>
        <w:tc>
          <w:tcPr>
            <w:tcW w:w="1134" w:type="dxa"/>
            <w:vAlign w:val="center"/>
          </w:tcPr>
          <w:p w14:paraId="6B238749" w14:textId="77777777" w:rsidR="00444119" w:rsidRPr="002F42BA" w:rsidRDefault="00444119" w:rsidP="0014000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6" w:type="dxa"/>
            <w:vAlign w:val="center"/>
          </w:tcPr>
          <w:p w14:paraId="4D09F4C1" w14:textId="77777777" w:rsidR="00444119" w:rsidRPr="002F42BA" w:rsidRDefault="00444119" w:rsidP="0014000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444119" w:rsidRPr="002F42BA" w14:paraId="538CA2D2" w14:textId="77777777" w:rsidTr="00444119">
        <w:trPr>
          <w:trHeight w:val="464"/>
        </w:trPr>
        <w:tc>
          <w:tcPr>
            <w:tcW w:w="1134" w:type="dxa"/>
            <w:vAlign w:val="center"/>
          </w:tcPr>
          <w:p w14:paraId="0DFB0E0A" w14:textId="77777777" w:rsidR="00444119" w:rsidRPr="002F42BA" w:rsidRDefault="00444119" w:rsidP="0014000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6" w:type="dxa"/>
            <w:vAlign w:val="center"/>
          </w:tcPr>
          <w:p w14:paraId="73565F22" w14:textId="77777777" w:rsidR="00444119" w:rsidRPr="002F42BA" w:rsidRDefault="00444119" w:rsidP="0014000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444119" w:rsidRPr="002F42BA" w14:paraId="5BB2A4C2" w14:textId="77777777" w:rsidTr="0014000F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554F3BB6" w14:textId="77777777" w:rsidR="00444119" w:rsidRPr="002F42BA" w:rsidRDefault="00444119" w:rsidP="0014000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 A</w:t>
            </w:r>
          </w:p>
        </w:tc>
      </w:tr>
      <w:tr w:rsidR="00444119" w:rsidRPr="002F42BA" w14:paraId="30079964" w14:textId="77777777" w:rsidTr="00444119">
        <w:trPr>
          <w:trHeight w:val="464"/>
        </w:trPr>
        <w:tc>
          <w:tcPr>
            <w:tcW w:w="1134" w:type="dxa"/>
            <w:vAlign w:val="center"/>
          </w:tcPr>
          <w:p w14:paraId="6F67990A" w14:textId="77777777" w:rsidR="00444119" w:rsidRPr="002F42BA" w:rsidRDefault="00444119" w:rsidP="0014000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796" w:type="dxa"/>
            <w:vAlign w:val="center"/>
          </w:tcPr>
          <w:p w14:paraId="74670A6B" w14:textId="77777777" w:rsidR="00444119" w:rsidRPr="002F42BA" w:rsidRDefault="00444119" w:rsidP="0014000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444119" w:rsidRPr="002F42BA" w14:paraId="0C8FE503" w14:textId="77777777" w:rsidTr="00444119">
        <w:trPr>
          <w:trHeight w:val="697"/>
        </w:trPr>
        <w:tc>
          <w:tcPr>
            <w:tcW w:w="1134" w:type="dxa"/>
            <w:vAlign w:val="center"/>
          </w:tcPr>
          <w:p w14:paraId="2E94682C" w14:textId="77777777" w:rsidR="00444119" w:rsidRPr="002F42BA" w:rsidRDefault="00444119" w:rsidP="0014000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6" w:type="dxa"/>
            <w:vAlign w:val="center"/>
          </w:tcPr>
          <w:p w14:paraId="0E6D2778" w14:textId="77777777" w:rsidR="00444119" w:rsidRPr="002F42BA" w:rsidRDefault="00444119" w:rsidP="0014000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444119" w:rsidRPr="002F42BA" w14:paraId="585C730B" w14:textId="77777777" w:rsidTr="0014000F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07516355" w14:textId="77777777" w:rsidR="00444119" w:rsidRPr="002F42BA" w:rsidRDefault="00444119" w:rsidP="0014000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 B</w:t>
            </w:r>
          </w:p>
        </w:tc>
      </w:tr>
      <w:tr w:rsidR="00444119" w:rsidRPr="002F42BA" w14:paraId="373C3816" w14:textId="77777777" w:rsidTr="00444119">
        <w:trPr>
          <w:trHeight w:val="464"/>
        </w:trPr>
        <w:tc>
          <w:tcPr>
            <w:tcW w:w="1134" w:type="dxa"/>
            <w:vAlign w:val="center"/>
          </w:tcPr>
          <w:p w14:paraId="6DB64B8E" w14:textId="77777777" w:rsidR="00444119" w:rsidRPr="002F42BA" w:rsidRDefault="00444119" w:rsidP="0014000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796" w:type="dxa"/>
            <w:vAlign w:val="center"/>
          </w:tcPr>
          <w:p w14:paraId="057D6945" w14:textId="77777777" w:rsidR="00444119" w:rsidRPr="002F42BA" w:rsidRDefault="00444119" w:rsidP="0014000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444119" w:rsidRPr="002F42BA" w14:paraId="1B0B786F" w14:textId="77777777" w:rsidTr="00444119">
        <w:trPr>
          <w:trHeight w:val="697"/>
        </w:trPr>
        <w:tc>
          <w:tcPr>
            <w:tcW w:w="1134" w:type="dxa"/>
            <w:vAlign w:val="center"/>
          </w:tcPr>
          <w:p w14:paraId="1C406A6D" w14:textId="77777777" w:rsidR="00444119" w:rsidRPr="002F42BA" w:rsidRDefault="00444119" w:rsidP="0014000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6" w:type="dxa"/>
            <w:vAlign w:val="center"/>
          </w:tcPr>
          <w:p w14:paraId="6E3FA78B" w14:textId="77777777" w:rsidR="00444119" w:rsidRPr="002F42BA" w:rsidRDefault="00444119" w:rsidP="0014000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071FB58" w14:textId="77777777" w:rsidR="00E93A1D" w:rsidRPr="002F42BA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FC41C69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182BFE3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00835D8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0652CB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BA31FD8" w14:textId="0E1B64FA" w:rsidR="006B1A8B" w:rsidRPr="002F42BA" w:rsidRDefault="00C63100" w:rsidP="0088774C">
      <w:pPr>
        <w:tabs>
          <w:tab w:val="left" w:pos="5520"/>
        </w:tabs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ab/>
      </w:r>
    </w:p>
    <w:p w14:paraId="4C0990BD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027263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EAFDA1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10F622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5BF5EBA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9A1E061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229EF22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DC7DBF8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74E9328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C704C1C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B249B34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54AD20C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26902C8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19C8621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CD260CD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DD876E2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4559C62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35D4519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C30C6B1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4362D2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232E90E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23A4F7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7C5A58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DA2A7CC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40C4866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4264AB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C1CD85F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6B1A8B" w:rsidRPr="002F42BA" w:rsidSect="00C63100">
          <w:footerReference w:type="default" r:id="rId8"/>
          <w:pgSz w:w="11906" w:h="16838"/>
          <w:pgMar w:top="1247" w:right="1134" w:bottom="1247" w:left="1418" w:header="426" w:footer="709" w:gutter="0"/>
          <w:cols w:space="708"/>
          <w:docGrid w:linePitch="360"/>
        </w:sectPr>
      </w:pPr>
    </w:p>
    <w:p w14:paraId="79A5B60F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F822B9A" w14:textId="77777777" w:rsidR="00C63100" w:rsidRPr="002F42BA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77663A3E" w14:textId="177C3259" w:rsidR="006B1A8B" w:rsidRPr="00105CD9" w:rsidRDefault="00E93A1D" w:rsidP="00105CD9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Kryterium cena </w:t>
      </w:r>
      <w:r w:rsidRPr="00105CD9">
        <w:rPr>
          <w:rFonts w:asciiTheme="majorHAnsi" w:hAnsiTheme="majorHAnsi" w:cs="Calibri"/>
          <w:sz w:val="22"/>
          <w:szCs w:val="22"/>
        </w:rPr>
        <w:t xml:space="preserve">oferty – </w:t>
      </w:r>
      <w:r w:rsidR="003905A7" w:rsidRPr="00105CD9">
        <w:rPr>
          <w:rFonts w:asciiTheme="majorHAnsi" w:hAnsiTheme="majorHAnsi" w:cs="Calibri"/>
          <w:sz w:val="22"/>
          <w:szCs w:val="22"/>
        </w:rPr>
        <w:t>8</w:t>
      </w:r>
      <w:r w:rsidRPr="00105CD9">
        <w:rPr>
          <w:rFonts w:asciiTheme="majorHAnsi" w:hAnsiTheme="majorHAnsi" w:cs="Calibri"/>
          <w:sz w:val="22"/>
          <w:szCs w:val="22"/>
        </w:rPr>
        <w:t>0%</w:t>
      </w:r>
    </w:p>
    <w:p w14:paraId="6707AE4E" w14:textId="77777777" w:rsidR="00444119" w:rsidRPr="002F42BA" w:rsidRDefault="00444119" w:rsidP="00444119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tbl>
      <w:tblPr>
        <w:tblW w:w="461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2"/>
        <w:gridCol w:w="3297"/>
        <w:gridCol w:w="2120"/>
        <w:gridCol w:w="1685"/>
        <w:gridCol w:w="1843"/>
        <w:gridCol w:w="835"/>
        <w:gridCol w:w="1008"/>
        <w:gridCol w:w="1675"/>
      </w:tblGrid>
      <w:tr w:rsidR="00444119" w:rsidRPr="002F42BA" w14:paraId="23E500E1" w14:textId="77777777" w:rsidTr="00444119">
        <w:trPr>
          <w:trHeight w:val="480"/>
          <w:jc w:val="center"/>
        </w:trPr>
        <w:tc>
          <w:tcPr>
            <w:tcW w:w="267" w:type="pct"/>
            <w:vMerge w:val="restart"/>
            <w:shd w:val="clear" w:color="auto" w:fill="002060"/>
            <w:vAlign w:val="center"/>
          </w:tcPr>
          <w:p w14:paraId="2CB6E664" w14:textId="77777777" w:rsidR="00444119" w:rsidRPr="002F42BA" w:rsidRDefault="00444119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1252" w:type="pct"/>
            <w:vMerge w:val="restart"/>
            <w:shd w:val="clear" w:color="auto" w:fill="002060"/>
            <w:vAlign w:val="center"/>
          </w:tcPr>
          <w:p w14:paraId="7FB14E0F" w14:textId="77777777" w:rsidR="00444119" w:rsidRPr="002F42BA" w:rsidRDefault="00444119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500C9D72" w14:textId="77777777" w:rsidR="00444119" w:rsidRPr="002F42BA" w:rsidRDefault="00444119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Ubezpieczenia</w:t>
            </w:r>
          </w:p>
        </w:tc>
        <w:tc>
          <w:tcPr>
            <w:tcW w:w="804" w:type="pct"/>
            <w:vMerge w:val="restart"/>
            <w:shd w:val="clear" w:color="auto" w:fill="002060"/>
            <w:vAlign w:val="center"/>
          </w:tcPr>
          <w:p w14:paraId="0F00EBF8" w14:textId="77777777" w:rsidR="00444119" w:rsidRPr="002F42BA" w:rsidRDefault="00444119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. /</w:t>
            </w:r>
          </w:p>
          <w:p w14:paraId="31693C7F" w14:textId="77777777" w:rsidR="00444119" w:rsidRPr="002F42BA" w:rsidRDefault="00444119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2D429ED7" w14:textId="77777777" w:rsidR="00444119" w:rsidRPr="002F42BA" w:rsidRDefault="00444119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640" w:type="pct"/>
            <w:vMerge w:val="restart"/>
            <w:shd w:val="clear" w:color="auto" w:fill="002060"/>
            <w:vAlign w:val="center"/>
          </w:tcPr>
          <w:p w14:paraId="6FD47B9D" w14:textId="77777777" w:rsidR="00444119" w:rsidRPr="002F42BA" w:rsidRDefault="00444119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45972A40" w14:textId="77777777" w:rsidR="00444119" w:rsidRPr="002F42BA" w:rsidRDefault="00444119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</w:p>
          <w:p w14:paraId="533CA899" w14:textId="77777777" w:rsidR="00444119" w:rsidRPr="002F42BA" w:rsidRDefault="00444119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za zamówienie podstawowe</w:t>
            </w:r>
          </w:p>
          <w:p w14:paraId="591CDD22" w14:textId="77777777" w:rsidR="00444119" w:rsidRPr="002F42BA" w:rsidRDefault="00444119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700" w:type="pct"/>
            <w:vMerge w:val="restart"/>
            <w:shd w:val="clear" w:color="auto" w:fill="002060"/>
            <w:vAlign w:val="center"/>
          </w:tcPr>
          <w:p w14:paraId="2DDD2005" w14:textId="77777777" w:rsidR="00444119" w:rsidRPr="002F42BA" w:rsidRDefault="00444119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Opcja B – </w:t>
            </w:r>
          </w:p>
          <w:p w14:paraId="172225E1" w14:textId="77777777" w:rsidR="00444119" w:rsidRPr="002F42BA" w:rsidRDefault="00444119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– wydłużenie zamówienia </w:t>
            </w: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br/>
              <w:t xml:space="preserve">o dodatkowe 12 miesięcy </w:t>
            </w:r>
          </w:p>
          <w:p w14:paraId="1413D5D9" w14:textId="77777777" w:rsidR="00444119" w:rsidRPr="002F42BA" w:rsidRDefault="00444119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700" w:type="pct"/>
            <w:gridSpan w:val="2"/>
            <w:shd w:val="clear" w:color="auto" w:fill="002060"/>
            <w:vAlign w:val="center"/>
          </w:tcPr>
          <w:p w14:paraId="57FFA6A5" w14:textId="77777777" w:rsidR="00444119" w:rsidRPr="002F42BA" w:rsidRDefault="00444119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Opcja A</w:t>
            </w:r>
          </w:p>
        </w:tc>
        <w:tc>
          <w:tcPr>
            <w:tcW w:w="636" w:type="pct"/>
            <w:vMerge w:val="restart"/>
            <w:shd w:val="clear" w:color="auto" w:fill="002060"/>
            <w:vAlign w:val="center"/>
          </w:tcPr>
          <w:p w14:paraId="05A8E65B" w14:textId="77777777" w:rsidR="00444119" w:rsidRPr="002F42BA" w:rsidRDefault="00444119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 Składka</w:t>
            </w:r>
          </w:p>
          <w:p w14:paraId="3B99DF71" w14:textId="174479EA" w:rsidR="00444119" w:rsidRPr="002F42BA" w:rsidRDefault="00444119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>12</w:t>
            </w: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 mies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>ięcy</w:t>
            </w: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 zamówienia podstawowego oraz opcję A oraz opcję B</w:t>
            </w:r>
          </w:p>
          <w:p w14:paraId="191DB63D" w14:textId="77777777" w:rsidR="00444119" w:rsidRPr="002F42BA" w:rsidRDefault="00444119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</w:tr>
      <w:tr w:rsidR="00444119" w:rsidRPr="002F42BA" w14:paraId="710F76CA" w14:textId="77777777" w:rsidTr="00444119">
        <w:trPr>
          <w:trHeight w:val="405"/>
          <w:jc w:val="center"/>
        </w:trPr>
        <w:tc>
          <w:tcPr>
            <w:tcW w:w="267" w:type="pct"/>
            <w:vMerge/>
            <w:shd w:val="clear" w:color="auto" w:fill="002060"/>
            <w:vAlign w:val="center"/>
          </w:tcPr>
          <w:p w14:paraId="235F6C7D" w14:textId="77777777" w:rsidR="00444119" w:rsidRPr="002F42BA" w:rsidRDefault="00444119" w:rsidP="0014000F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52" w:type="pct"/>
            <w:vMerge/>
            <w:shd w:val="clear" w:color="auto" w:fill="002060"/>
            <w:vAlign w:val="center"/>
          </w:tcPr>
          <w:p w14:paraId="1ED1CC75" w14:textId="77777777" w:rsidR="00444119" w:rsidRPr="002F42BA" w:rsidRDefault="00444119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04" w:type="pct"/>
            <w:vMerge/>
            <w:shd w:val="clear" w:color="auto" w:fill="002060"/>
            <w:vAlign w:val="center"/>
          </w:tcPr>
          <w:p w14:paraId="719D5E32" w14:textId="77777777" w:rsidR="00444119" w:rsidRPr="002F42BA" w:rsidRDefault="00444119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0" w:type="pct"/>
            <w:vMerge/>
            <w:shd w:val="clear" w:color="auto" w:fill="002060"/>
            <w:vAlign w:val="center"/>
          </w:tcPr>
          <w:p w14:paraId="3D339F1F" w14:textId="77777777" w:rsidR="00444119" w:rsidRPr="002F42BA" w:rsidRDefault="00444119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00" w:type="pct"/>
            <w:vMerge/>
            <w:shd w:val="clear" w:color="auto" w:fill="002060"/>
          </w:tcPr>
          <w:p w14:paraId="549DEC34" w14:textId="77777777" w:rsidR="00444119" w:rsidRPr="002F42BA" w:rsidRDefault="00444119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002060"/>
            <w:vAlign w:val="center"/>
          </w:tcPr>
          <w:p w14:paraId="497B5D22" w14:textId="77777777" w:rsidR="00444119" w:rsidRPr="002F42BA" w:rsidRDefault="00444119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83" w:type="pct"/>
            <w:shd w:val="clear" w:color="auto" w:fill="002060"/>
            <w:vAlign w:val="center"/>
          </w:tcPr>
          <w:p w14:paraId="1CB0C948" w14:textId="77777777" w:rsidR="00444119" w:rsidRPr="002F42BA" w:rsidRDefault="00444119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zł</w:t>
            </w:r>
          </w:p>
        </w:tc>
        <w:tc>
          <w:tcPr>
            <w:tcW w:w="636" w:type="pct"/>
            <w:vMerge/>
            <w:shd w:val="clear" w:color="auto" w:fill="002060"/>
            <w:vAlign w:val="center"/>
          </w:tcPr>
          <w:p w14:paraId="45268029" w14:textId="77777777" w:rsidR="00444119" w:rsidRPr="002F42BA" w:rsidRDefault="00444119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444119" w:rsidRPr="002F42BA" w14:paraId="282A0484" w14:textId="77777777" w:rsidTr="00444119">
        <w:trPr>
          <w:trHeight w:val="87"/>
          <w:jc w:val="center"/>
        </w:trPr>
        <w:tc>
          <w:tcPr>
            <w:tcW w:w="267" w:type="pct"/>
            <w:shd w:val="clear" w:color="auto" w:fill="C6D9F1"/>
            <w:vAlign w:val="center"/>
          </w:tcPr>
          <w:p w14:paraId="794D11AD" w14:textId="77777777" w:rsidR="00444119" w:rsidRPr="002F42BA" w:rsidRDefault="00444119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1252" w:type="pct"/>
            <w:shd w:val="clear" w:color="auto" w:fill="C6D9F1"/>
            <w:vAlign w:val="center"/>
          </w:tcPr>
          <w:p w14:paraId="1CAC0213" w14:textId="77777777" w:rsidR="00444119" w:rsidRPr="002F42BA" w:rsidRDefault="00444119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804" w:type="pct"/>
            <w:shd w:val="clear" w:color="auto" w:fill="C6D9F1"/>
            <w:vAlign w:val="center"/>
          </w:tcPr>
          <w:p w14:paraId="0DD85FDB" w14:textId="77777777" w:rsidR="00444119" w:rsidRPr="002F42BA" w:rsidRDefault="00444119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640" w:type="pct"/>
            <w:shd w:val="clear" w:color="auto" w:fill="C6D9F1"/>
            <w:vAlign w:val="center"/>
          </w:tcPr>
          <w:p w14:paraId="40E21CF1" w14:textId="77777777" w:rsidR="00444119" w:rsidRPr="002F42BA" w:rsidRDefault="00444119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IV</w:t>
            </w:r>
          </w:p>
        </w:tc>
        <w:tc>
          <w:tcPr>
            <w:tcW w:w="700" w:type="pct"/>
            <w:shd w:val="clear" w:color="auto" w:fill="C6D9F1"/>
            <w:vAlign w:val="center"/>
          </w:tcPr>
          <w:p w14:paraId="01AFE870" w14:textId="5A272B73" w:rsidR="00444119" w:rsidRPr="002F42BA" w:rsidRDefault="00444119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317" w:type="pct"/>
            <w:shd w:val="clear" w:color="auto" w:fill="C6D9F1"/>
            <w:vAlign w:val="center"/>
          </w:tcPr>
          <w:p w14:paraId="5474D459" w14:textId="2BBAC0D5" w:rsidR="00444119" w:rsidRPr="002F42BA" w:rsidRDefault="00444119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VI</w:t>
            </w:r>
          </w:p>
        </w:tc>
        <w:tc>
          <w:tcPr>
            <w:tcW w:w="383" w:type="pct"/>
            <w:shd w:val="clear" w:color="auto" w:fill="C6D9F1"/>
            <w:vAlign w:val="center"/>
          </w:tcPr>
          <w:p w14:paraId="21033500" w14:textId="36846DFE" w:rsidR="00444119" w:rsidRPr="002F42BA" w:rsidRDefault="00444119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VII</w:t>
            </w:r>
          </w:p>
        </w:tc>
        <w:tc>
          <w:tcPr>
            <w:tcW w:w="636" w:type="pct"/>
            <w:shd w:val="clear" w:color="auto" w:fill="C6D9F1"/>
            <w:vAlign w:val="center"/>
          </w:tcPr>
          <w:p w14:paraId="1315033D" w14:textId="5285AEC3" w:rsidR="00444119" w:rsidRPr="002F42BA" w:rsidRDefault="00444119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VIII</w:t>
            </w:r>
          </w:p>
        </w:tc>
      </w:tr>
      <w:tr w:rsidR="00444119" w:rsidRPr="002F42BA" w14:paraId="4FA321B4" w14:textId="77777777" w:rsidTr="00444119">
        <w:trPr>
          <w:trHeight w:val="744"/>
          <w:jc w:val="center"/>
        </w:trPr>
        <w:tc>
          <w:tcPr>
            <w:tcW w:w="267" w:type="pct"/>
            <w:shd w:val="clear" w:color="auto" w:fill="C6D9F1"/>
            <w:vAlign w:val="center"/>
          </w:tcPr>
          <w:p w14:paraId="6EFC0F1F" w14:textId="77777777" w:rsidR="00444119" w:rsidRPr="002F42BA" w:rsidRDefault="00444119" w:rsidP="00444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A</w:t>
            </w:r>
          </w:p>
        </w:tc>
        <w:tc>
          <w:tcPr>
            <w:tcW w:w="1252" w:type="pct"/>
            <w:vAlign w:val="center"/>
          </w:tcPr>
          <w:p w14:paraId="56DD09ED" w14:textId="77777777" w:rsidR="00444119" w:rsidRPr="002F42BA" w:rsidRDefault="00444119" w:rsidP="00444119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  <w:lang w:eastAsia="en-US"/>
              </w:rPr>
              <w:t>Ubezpieczenie mienia od wszystkich ryzyk</w:t>
            </w:r>
          </w:p>
        </w:tc>
        <w:tc>
          <w:tcPr>
            <w:tcW w:w="804" w:type="pct"/>
            <w:shd w:val="clear" w:color="auto" w:fill="FFFFFF"/>
            <w:vAlign w:val="center"/>
          </w:tcPr>
          <w:p w14:paraId="78D2B810" w14:textId="0C334217" w:rsidR="00444119" w:rsidRPr="002F42BA" w:rsidRDefault="00444119" w:rsidP="00444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AA2B01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645 583 205,55 zł + </w:t>
            </w:r>
            <w:r w:rsidRPr="002F42BA">
              <w:rPr>
                <w:rFonts w:asciiTheme="majorHAnsi" w:hAnsiTheme="majorHAnsi" w:cs="Calibri"/>
                <w:bCs/>
                <w:sz w:val="20"/>
                <w:szCs w:val="20"/>
              </w:rPr>
              <w:t>limity w systemie na I ryzyko</w:t>
            </w:r>
          </w:p>
        </w:tc>
        <w:tc>
          <w:tcPr>
            <w:tcW w:w="640" w:type="pct"/>
            <w:vAlign w:val="center"/>
          </w:tcPr>
          <w:p w14:paraId="46EC3E64" w14:textId="77777777" w:rsidR="00444119" w:rsidRPr="002F42BA" w:rsidRDefault="00444119" w:rsidP="00444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14:paraId="6F764377" w14:textId="77777777" w:rsidR="00444119" w:rsidRPr="002F42BA" w:rsidRDefault="00444119" w:rsidP="00444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270722D8" w14:textId="7AFB50FF" w:rsidR="00444119" w:rsidRPr="002F42BA" w:rsidRDefault="00444119" w:rsidP="00444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5</w:t>
            </w: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83" w:type="pct"/>
            <w:vAlign w:val="center"/>
          </w:tcPr>
          <w:p w14:paraId="57D080A0" w14:textId="77777777" w:rsidR="00444119" w:rsidRPr="002F42BA" w:rsidRDefault="00444119" w:rsidP="00444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14:paraId="74E350E4" w14:textId="77777777" w:rsidR="00444119" w:rsidRPr="002F42BA" w:rsidRDefault="00444119" w:rsidP="00444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444119" w:rsidRPr="002F42BA" w14:paraId="1987018C" w14:textId="77777777" w:rsidTr="00444119">
        <w:trPr>
          <w:trHeight w:val="809"/>
          <w:jc w:val="center"/>
        </w:trPr>
        <w:tc>
          <w:tcPr>
            <w:tcW w:w="267" w:type="pct"/>
            <w:shd w:val="clear" w:color="auto" w:fill="C6D9F1"/>
            <w:vAlign w:val="center"/>
          </w:tcPr>
          <w:p w14:paraId="4050DF5E" w14:textId="77777777" w:rsidR="00444119" w:rsidRPr="002F42BA" w:rsidRDefault="00444119" w:rsidP="00444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B</w:t>
            </w:r>
          </w:p>
        </w:tc>
        <w:tc>
          <w:tcPr>
            <w:tcW w:w="1252" w:type="pct"/>
            <w:vAlign w:val="center"/>
          </w:tcPr>
          <w:p w14:paraId="7995DEFA" w14:textId="77777777" w:rsidR="00444119" w:rsidRPr="002F42BA" w:rsidRDefault="00444119" w:rsidP="00444119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  <w:lang w:eastAsia="en-US"/>
              </w:rPr>
              <w:t>Ubezpieczenie sprzętu elektronicznego od wszystkich ryzyk</w:t>
            </w:r>
          </w:p>
        </w:tc>
        <w:tc>
          <w:tcPr>
            <w:tcW w:w="804" w:type="pct"/>
            <w:shd w:val="clear" w:color="auto" w:fill="FFFFFF"/>
            <w:vAlign w:val="center"/>
          </w:tcPr>
          <w:p w14:paraId="0598281E" w14:textId="018F0863" w:rsidR="00444119" w:rsidRPr="002F42BA" w:rsidRDefault="00444119" w:rsidP="00444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  <w:r w:rsidRPr="00BA58E7">
              <w:rPr>
                <w:rFonts w:asciiTheme="majorHAnsi" w:hAnsiTheme="majorHAnsi" w:cs="Calibri"/>
                <w:bCs/>
                <w:sz w:val="20"/>
                <w:szCs w:val="20"/>
              </w:rPr>
              <w:t>1 058 015,37</w:t>
            </w:r>
            <w:r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</w:t>
            </w:r>
            <w:r w:rsidRPr="002F42BA">
              <w:rPr>
                <w:rFonts w:asciiTheme="majorHAnsi" w:hAnsiTheme="majorHAnsi" w:cs="Calibri"/>
                <w:bCs/>
                <w:sz w:val="20"/>
                <w:szCs w:val="20"/>
              </w:rPr>
              <w:t>zł + limity w systemie na I ryzyko</w:t>
            </w:r>
          </w:p>
        </w:tc>
        <w:tc>
          <w:tcPr>
            <w:tcW w:w="640" w:type="pct"/>
            <w:vAlign w:val="center"/>
          </w:tcPr>
          <w:p w14:paraId="3947ADC9" w14:textId="77777777" w:rsidR="00444119" w:rsidRPr="002F42BA" w:rsidRDefault="00444119" w:rsidP="00444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14:paraId="5329449E" w14:textId="77777777" w:rsidR="00444119" w:rsidRPr="002F42BA" w:rsidRDefault="00444119" w:rsidP="00444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713A3D68" w14:textId="474FC436" w:rsidR="00444119" w:rsidRPr="002F42BA" w:rsidRDefault="00444119" w:rsidP="00444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5</w:t>
            </w: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83" w:type="pct"/>
            <w:vAlign w:val="center"/>
          </w:tcPr>
          <w:p w14:paraId="6252C114" w14:textId="77777777" w:rsidR="00444119" w:rsidRPr="002F42BA" w:rsidRDefault="00444119" w:rsidP="00444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14:paraId="1BC617AD" w14:textId="77777777" w:rsidR="00444119" w:rsidRPr="002F42BA" w:rsidRDefault="00444119" w:rsidP="00444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444119" w:rsidRPr="002F42BA" w14:paraId="67014C75" w14:textId="77777777" w:rsidTr="00444119">
        <w:trPr>
          <w:trHeight w:val="676"/>
          <w:jc w:val="center"/>
        </w:trPr>
        <w:tc>
          <w:tcPr>
            <w:tcW w:w="267" w:type="pct"/>
            <w:shd w:val="clear" w:color="auto" w:fill="C6D9F1"/>
            <w:vAlign w:val="center"/>
          </w:tcPr>
          <w:p w14:paraId="6B530616" w14:textId="77777777" w:rsidR="00444119" w:rsidRPr="002F42BA" w:rsidRDefault="00444119" w:rsidP="00444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C</w:t>
            </w:r>
          </w:p>
        </w:tc>
        <w:tc>
          <w:tcPr>
            <w:tcW w:w="1252" w:type="pct"/>
            <w:vAlign w:val="center"/>
          </w:tcPr>
          <w:p w14:paraId="6B1D7CF7" w14:textId="77777777" w:rsidR="00444119" w:rsidRPr="002F42BA" w:rsidRDefault="00444119" w:rsidP="00444119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Ubezpieczenie odpowiedzialności cywilnej</w:t>
            </w:r>
          </w:p>
        </w:tc>
        <w:tc>
          <w:tcPr>
            <w:tcW w:w="804" w:type="pct"/>
            <w:vAlign w:val="center"/>
          </w:tcPr>
          <w:p w14:paraId="654FFD0D" w14:textId="568F97DE" w:rsidR="00444119" w:rsidRPr="002F42BA" w:rsidRDefault="00444119" w:rsidP="00444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4</w:t>
            </w:r>
            <w:r w:rsidRPr="002F42BA">
              <w:rPr>
                <w:rFonts w:asciiTheme="majorHAnsi" w:hAnsiTheme="majorHAnsi" w:cs="Calibri"/>
                <w:sz w:val="20"/>
                <w:szCs w:val="20"/>
              </w:rPr>
              <w:t> 000 000,00 zł</w:t>
            </w:r>
          </w:p>
        </w:tc>
        <w:tc>
          <w:tcPr>
            <w:tcW w:w="640" w:type="pct"/>
            <w:vAlign w:val="center"/>
          </w:tcPr>
          <w:p w14:paraId="48ABB629" w14:textId="77777777" w:rsidR="00444119" w:rsidRPr="002F42BA" w:rsidRDefault="00444119" w:rsidP="00444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</w:tcPr>
          <w:p w14:paraId="6254BA0F" w14:textId="77777777" w:rsidR="00444119" w:rsidRPr="002F42BA" w:rsidRDefault="00444119" w:rsidP="00444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700" w:type="pct"/>
            <w:gridSpan w:val="2"/>
            <w:vAlign w:val="center"/>
          </w:tcPr>
          <w:p w14:paraId="6772C91C" w14:textId="77777777" w:rsidR="00444119" w:rsidRPr="002F42BA" w:rsidRDefault="00444119" w:rsidP="00444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636" w:type="pct"/>
            <w:vAlign w:val="center"/>
          </w:tcPr>
          <w:p w14:paraId="399A1415" w14:textId="77777777" w:rsidR="00444119" w:rsidRPr="002F42BA" w:rsidRDefault="00444119" w:rsidP="00444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444119" w:rsidRPr="002F42BA" w14:paraId="2F072AA2" w14:textId="77777777" w:rsidTr="00444119">
        <w:trPr>
          <w:trHeight w:val="416"/>
          <w:jc w:val="center"/>
        </w:trPr>
        <w:tc>
          <w:tcPr>
            <w:tcW w:w="2324" w:type="pct"/>
            <w:gridSpan w:val="3"/>
            <w:shd w:val="clear" w:color="auto" w:fill="C6D9F1"/>
            <w:vAlign w:val="center"/>
          </w:tcPr>
          <w:p w14:paraId="37DF14BF" w14:textId="77777777" w:rsidR="00444119" w:rsidRPr="002F42BA" w:rsidRDefault="00444119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640" w:type="pct"/>
            <w:shd w:val="clear" w:color="auto" w:fill="C6D9F1"/>
            <w:vAlign w:val="center"/>
          </w:tcPr>
          <w:p w14:paraId="042BC0FA" w14:textId="77777777" w:rsidR="00444119" w:rsidRPr="002F42BA" w:rsidRDefault="00444119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C6D9F1"/>
          </w:tcPr>
          <w:p w14:paraId="40E69FF2" w14:textId="77777777" w:rsidR="00444119" w:rsidRPr="002F42BA" w:rsidRDefault="00444119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7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6A92E7DE" w14:textId="77777777" w:rsidR="00444119" w:rsidRPr="002F42BA" w:rsidRDefault="00444119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83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20D63180" w14:textId="77777777" w:rsidR="00444119" w:rsidRPr="002F42BA" w:rsidRDefault="00444119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C6D9F1"/>
            <w:vAlign w:val="center"/>
          </w:tcPr>
          <w:p w14:paraId="5435CD05" w14:textId="77777777" w:rsidR="00444119" w:rsidRPr="002F42BA" w:rsidRDefault="00444119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40FB5F52" w14:textId="77777777" w:rsidR="00444119" w:rsidRPr="002F42BA" w:rsidRDefault="00444119" w:rsidP="00444119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068497CC" w14:textId="7588B4B5" w:rsidR="00444119" w:rsidRPr="002F42BA" w:rsidRDefault="00444119" w:rsidP="00444119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Kolumna IV: prosimy o podanie </w:t>
      </w:r>
      <w:r w:rsidR="00445F58" w:rsidRPr="002F42BA">
        <w:rPr>
          <w:rFonts w:asciiTheme="majorHAnsi" w:hAnsiTheme="majorHAnsi" w:cs="Calibri"/>
          <w:i/>
          <w:iCs/>
          <w:sz w:val="22"/>
          <w:szCs w:val="22"/>
        </w:rPr>
        <w:t>składki za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12 miesięcy za zamówienie podstawowe;</w:t>
      </w:r>
    </w:p>
    <w:p w14:paraId="0FA957F0" w14:textId="6D8E5CFB" w:rsidR="00444119" w:rsidRPr="002F42BA" w:rsidRDefault="00444119" w:rsidP="00444119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>Kolumna V: prosimy o podanie składki za Opcj</w:t>
      </w:r>
      <w:r>
        <w:rPr>
          <w:rFonts w:asciiTheme="majorHAnsi" w:hAnsiTheme="majorHAnsi" w:cs="Calibri"/>
          <w:i/>
          <w:iCs/>
          <w:sz w:val="22"/>
          <w:szCs w:val="22"/>
        </w:rPr>
        <w:t>ę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B – składka za pełny 12 miesięczny okres ubezpieczenia (Opcja B – stawka/składka musi być tożsama z wyceną ryzyk dla zamówienia podstawowego – kolumna IV);</w:t>
      </w:r>
    </w:p>
    <w:p w14:paraId="6E9F3C98" w14:textId="4B5EBAAE" w:rsidR="00444119" w:rsidRPr="002F42BA" w:rsidRDefault="00444119" w:rsidP="00444119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>Kolumna VII: prosimy o podanie składki za Opcj</w:t>
      </w:r>
      <w:r>
        <w:rPr>
          <w:rFonts w:asciiTheme="majorHAnsi" w:hAnsiTheme="majorHAnsi" w:cs="Calibri"/>
          <w:i/>
          <w:iCs/>
          <w:sz w:val="22"/>
          <w:szCs w:val="22"/>
        </w:rPr>
        <w:t>ę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A </w:t>
      </w:r>
      <w:r w:rsidRPr="002F42BA">
        <w:rPr>
          <w:rFonts w:asciiTheme="majorHAnsi" w:hAnsiTheme="majorHAnsi" w:cs="Segoe UI"/>
          <w:i/>
          <w:iCs/>
          <w:sz w:val="22"/>
          <w:szCs w:val="22"/>
        </w:rPr>
        <w:t xml:space="preserve">– iloczyn </w:t>
      </w:r>
      <w:r w:rsidR="00445F58" w:rsidRPr="002F42BA">
        <w:rPr>
          <w:rFonts w:asciiTheme="majorHAnsi" w:hAnsiTheme="majorHAnsi" w:cs="Segoe UI"/>
          <w:i/>
          <w:iCs/>
          <w:sz w:val="22"/>
          <w:szCs w:val="22"/>
        </w:rPr>
        <w:t>składki: suma</w:t>
      </w:r>
      <w:r w:rsidRPr="002F42BA">
        <w:rPr>
          <w:rFonts w:asciiTheme="majorHAnsi" w:hAnsiTheme="majorHAnsi" w:cs="Segoe UI"/>
          <w:i/>
          <w:iCs/>
          <w:sz w:val="22"/>
          <w:szCs w:val="22"/>
        </w:rPr>
        <w:t xml:space="preserve"> składki za </w:t>
      </w:r>
      <w:r>
        <w:rPr>
          <w:rFonts w:asciiTheme="majorHAnsi" w:hAnsiTheme="majorHAnsi" w:cs="Segoe UI"/>
          <w:i/>
          <w:iCs/>
          <w:sz w:val="22"/>
          <w:szCs w:val="22"/>
        </w:rPr>
        <w:t>12</w:t>
      </w:r>
      <w:r w:rsidRPr="002F42BA">
        <w:rPr>
          <w:rFonts w:asciiTheme="majorHAnsi" w:hAnsiTheme="majorHAnsi" w:cs="Segoe UI"/>
          <w:i/>
          <w:iCs/>
          <w:sz w:val="22"/>
          <w:szCs w:val="22"/>
        </w:rPr>
        <w:t xml:space="preserve"> miesięczny okres zamówienia podstawowego (kol. </w:t>
      </w:r>
      <w:r>
        <w:rPr>
          <w:rFonts w:asciiTheme="majorHAnsi" w:hAnsiTheme="majorHAnsi" w:cs="Segoe UI"/>
          <w:i/>
          <w:iCs/>
          <w:sz w:val="22"/>
          <w:szCs w:val="22"/>
        </w:rPr>
        <w:t>IV</w:t>
      </w:r>
      <w:r w:rsidRPr="002F42BA">
        <w:rPr>
          <w:rFonts w:asciiTheme="majorHAnsi" w:hAnsiTheme="majorHAnsi" w:cs="Segoe UI"/>
          <w:i/>
          <w:iCs/>
          <w:sz w:val="22"/>
          <w:szCs w:val="22"/>
        </w:rPr>
        <w:t>) i składki za Opcj</w:t>
      </w:r>
      <w:r>
        <w:rPr>
          <w:rFonts w:asciiTheme="majorHAnsi" w:hAnsiTheme="majorHAnsi" w:cs="Segoe UI"/>
          <w:i/>
          <w:iCs/>
          <w:sz w:val="22"/>
          <w:szCs w:val="22"/>
        </w:rPr>
        <w:t>ę</w:t>
      </w:r>
      <w:r w:rsidRPr="002F42BA">
        <w:rPr>
          <w:rFonts w:asciiTheme="majorHAnsi" w:hAnsiTheme="majorHAnsi" w:cs="Segoe UI"/>
          <w:i/>
          <w:iCs/>
          <w:sz w:val="22"/>
          <w:szCs w:val="22"/>
        </w:rPr>
        <w:t xml:space="preserve"> B (kol. V) </w:t>
      </w:r>
      <w:r w:rsidR="00445F58" w:rsidRPr="002F42BA">
        <w:rPr>
          <w:rFonts w:asciiTheme="majorHAnsi" w:hAnsiTheme="majorHAnsi" w:cs="Segoe UI"/>
          <w:i/>
          <w:iCs/>
          <w:sz w:val="22"/>
          <w:szCs w:val="22"/>
        </w:rPr>
        <w:t xml:space="preserve">oraz </w:t>
      </w:r>
      <w:r w:rsidR="00445F58" w:rsidRPr="002F42BA">
        <w:rPr>
          <w:rFonts w:asciiTheme="majorHAnsi" w:hAnsiTheme="majorHAnsi" w:cs="Calibri"/>
          <w:i/>
          <w:iCs/>
          <w:sz w:val="22"/>
          <w:szCs w:val="22"/>
        </w:rPr>
        <w:t>przewidzianej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wielkości Opcji </w:t>
      </w:r>
      <w:proofErr w:type="gramStart"/>
      <w:r w:rsidRPr="002F42BA">
        <w:rPr>
          <w:rFonts w:asciiTheme="majorHAnsi" w:hAnsiTheme="majorHAnsi" w:cs="Calibri"/>
          <w:i/>
          <w:iCs/>
          <w:sz w:val="22"/>
          <w:szCs w:val="22"/>
        </w:rPr>
        <w:t>A  (</w:t>
      </w:r>
      <w:proofErr w:type="gramEnd"/>
      <w:r w:rsidRPr="002F42BA">
        <w:rPr>
          <w:rFonts w:asciiTheme="majorHAnsi" w:hAnsiTheme="majorHAnsi" w:cs="Calibri"/>
          <w:i/>
          <w:iCs/>
          <w:sz w:val="22"/>
          <w:szCs w:val="22"/>
        </w:rPr>
        <w:t>kol. VI);</w:t>
      </w:r>
    </w:p>
    <w:p w14:paraId="6DE48C13" w14:textId="249ABCD1" w:rsidR="00444119" w:rsidRPr="002F42BA" w:rsidRDefault="00444119" w:rsidP="00444119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26379A">
        <w:rPr>
          <w:rFonts w:asciiTheme="majorHAnsi" w:hAnsiTheme="majorHAnsi" w:cs="Calibri"/>
          <w:i/>
          <w:iCs/>
          <w:sz w:val="22"/>
          <w:szCs w:val="22"/>
        </w:rPr>
        <w:t>VIII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: prosimy o podanie sumy łącznej składki za </w:t>
      </w:r>
      <w:r w:rsidR="0026379A">
        <w:rPr>
          <w:rFonts w:asciiTheme="majorHAnsi" w:hAnsiTheme="majorHAnsi" w:cs="Calibri"/>
          <w:i/>
          <w:iCs/>
          <w:sz w:val="22"/>
          <w:szCs w:val="22"/>
        </w:rPr>
        <w:t>12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miesięczny okres zamówienia podstawowego (kol. </w:t>
      </w:r>
      <w:r w:rsidR="0026379A">
        <w:rPr>
          <w:rFonts w:asciiTheme="majorHAnsi" w:hAnsiTheme="majorHAnsi" w:cs="Calibri"/>
          <w:i/>
          <w:iCs/>
          <w:sz w:val="22"/>
          <w:szCs w:val="22"/>
        </w:rPr>
        <w:t>I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V</w:t>
      </w:r>
      <w:r w:rsidR="00445F58" w:rsidRPr="002F42BA">
        <w:rPr>
          <w:rFonts w:asciiTheme="majorHAnsi" w:hAnsiTheme="majorHAnsi" w:cs="Calibri"/>
          <w:i/>
          <w:iCs/>
          <w:sz w:val="22"/>
          <w:szCs w:val="22"/>
        </w:rPr>
        <w:t>) oraz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Opcji B (kol. V) oraz Opcji A (kol. VII); </w:t>
      </w:r>
    </w:p>
    <w:p w14:paraId="2D4E56BB" w14:textId="451FFE29" w:rsidR="00A55A80" w:rsidRPr="002F42BA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  <w:sectPr w:rsidR="00A55A80" w:rsidRPr="002F42BA" w:rsidSect="00C63100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6B14C605" w14:textId="1F07C603" w:rsidR="0097090A" w:rsidRPr="002F42BA" w:rsidRDefault="0097090A" w:rsidP="0088774C">
      <w:pPr>
        <w:numPr>
          <w:ilvl w:val="0"/>
          <w:numId w:val="64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lastRenderedPageBreak/>
        <w:t>Wykaz stawek dla poszczególnych rodzajów ubezpieczeń – stawka roczna za ubezpieczenie mienia w systemie sum stałych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4394"/>
      </w:tblGrid>
      <w:tr w:rsidR="0097090A" w:rsidRPr="002F42BA" w14:paraId="54FAEE1E" w14:textId="77777777" w:rsidTr="00641304">
        <w:tc>
          <w:tcPr>
            <w:tcW w:w="4252" w:type="dxa"/>
            <w:shd w:val="clear" w:color="auto" w:fill="002060"/>
            <w:vAlign w:val="center"/>
          </w:tcPr>
          <w:p w14:paraId="40B07F1D" w14:textId="77777777" w:rsidR="0097090A" w:rsidRPr="002F42BA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Rodzaje ubezpieczeń</w:t>
            </w:r>
          </w:p>
        </w:tc>
        <w:tc>
          <w:tcPr>
            <w:tcW w:w="4394" w:type="dxa"/>
            <w:shd w:val="clear" w:color="auto" w:fill="002060"/>
            <w:vAlign w:val="center"/>
          </w:tcPr>
          <w:p w14:paraId="4E094723" w14:textId="1B5FE837" w:rsidR="0097090A" w:rsidRPr="002F42BA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Stawka </w:t>
            </w:r>
          </w:p>
        </w:tc>
      </w:tr>
      <w:tr w:rsidR="0097090A" w:rsidRPr="002F42BA" w14:paraId="07ECC9F8" w14:textId="77777777" w:rsidTr="00641304">
        <w:tc>
          <w:tcPr>
            <w:tcW w:w="4252" w:type="dxa"/>
          </w:tcPr>
          <w:p w14:paraId="398DDE06" w14:textId="77777777" w:rsidR="0097090A" w:rsidRPr="002F42BA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Ubezpieczenie mienia od wszystkich ryzyk</w:t>
            </w:r>
          </w:p>
        </w:tc>
        <w:tc>
          <w:tcPr>
            <w:tcW w:w="4394" w:type="dxa"/>
            <w:vAlign w:val="center"/>
          </w:tcPr>
          <w:p w14:paraId="128B5FF4" w14:textId="77777777" w:rsidR="0097090A" w:rsidRPr="002F42BA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97090A" w:rsidRPr="002F42BA" w14:paraId="7C6A76E3" w14:textId="77777777" w:rsidTr="00641304">
        <w:tc>
          <w:tcPr>
            <w:tcW w:w="4252" w:type="dxa"/>
          </w:tcPr>
          <w:p w14:paraId="220CD6A8" w14:textId="77777777" w:rsidR="0097090A" w:rsidRPr="002F42BA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Ubezpieczenie sprzętu elektronicznego od wszystkich ryzyk</w:t>
            </w:r>
          </w:p>
        </w:tc>
        <w:tc>
          <w:tcPr>
            <w:tcW w:w="4394" w:type="dxa"/>
            <w:vAlign w:val="center"/>
          </w:tcPr>
          <w:p w14:paraId="6193C146" w14:textId="77777777" w:rsidR="0097090A" w:rsidRPr="002F42BA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</w:tbl>
    <w:p w14:paraId="6132DE62" w14:textId="60D9E5AD" w:rsidR="0097090A" w:rsidRPr="002F42BA" w:rsidRDefault="0097090A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>Uwaga! Dla każdego rodzaju mienia możliwość zastosowania kilku stawek w zależności od uregulowań OWU Wykonawcy lub taryfikacji składek przez Wykonawcę – powyższy wzór może być modyfikowany.</w:t>
      </w:r>
    </w:p>
    <w:p w14:paraId="55F4C0B0" w14:textId="77777777" w:rsidR="0097090A" w:rsidRPr="002F42BA" w:rsidRDefault="0097090A" w:rsidP="0088774C">
      <w:p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31620054" w14:textId="681BCABB" w:rsidR="006B1A8B" w:rsidRPr="002F42BA" w:rsidRDefault="00B916B0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Oświadczamy, że ceny jednostkowe podane w Szczegółowym formularzu </w:t>
      </w:r>
      <w:proofErr w:type="gramStart"/>
      <w:r w:rsidRPr="002F42BA">
        <w:rPr>
          <w:rFonts w:asciiTheme="majorHAnsi" w:hAnsiTheme="majorHAnsi" w:cs="Calibri"/>
          <w:bCs/>
          <w:sz w:val="22"/>
          <w:szCs w:val="22"/>
        </w:rPr>
        <w:t>cenowym  uwzględniają</w:t>
      </w:r>
      <w:proofErr w:type="gramEnd"/>
      <w:r w:rsidRPr="002F42BA">
        <w:rPr>
          <w:rFonts w:asciiTheme="majorHAnsi" w:hAnsiTheme="majorHAnsi" w:cs="Calibri"/>
          <w:bCs/>
          <w:sz w:val="22"/>
          <w:szCs w:val="22"/>
        </w:rPr>
        <w:t xml:space="preserve"> wszystkie elementy cenotwórcze, w szczególności wszystkie koszty i wymagania Zamawiającego odnoszące się do przedmiotu zamówienia opisanego w SWZ i konieczne dla</w:t>
      </w:r>
      <w:r w:rsidR="00C63100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17B3596E" w14:textId="5BE7BE07" w:rsidR="00E93A1D" w:rsidRPr="009E439C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9E439C">
        <w:rPr>
          <w:rFonts w:asciiTheme="majorHAnsi" w:hAnsiTheme="majorHAnsi" w:cs="Calibri"/>
          <w:b/>
          <w:sz w:val="22"/>
          <w:szCs w:val="22"/>
        </w:rPr>
        <w:t xml:space="preserve">Przyjmujemy fakultatywne warunki ubezpieczenia - </w:t>
      </w:r>
      <w:r w:rsidR="003905A7" w:rsidRPr="009E439C">
        <w:rPr>
          <w:rFonts w:asciiTheme="majorHAnsi" w:hAnsiTheme="majorHAnsi" w:cs="Calibri"/>
          <w:b/>
          <w:sz w:val="22"/>
          <w:szCs w:val="22"/>
        </w:rPr>
        <w:t>20</w:t>
      </w:r>
      <w:r w:rsidRPr="009E439C">
        <w:rPr>
          <w:rFonts w:asciiTheme="majorHAnsi" w:hAnsiTheme="majorHAnsi" w:cs="Calibri"/>
          <w:b/>
          <w:sz w:val="22"/>
          <w:szCs w:val="22"/>
        </w:rPr>
        <w:t xml:space="preserve">% z </w:t>
      </w:r>
      <w:proofErr w:type="spellStart"/>
      <w:r w:rsidRPr="009E439C">
        <w:rPr>
          <w:rFonts w:asciiTheme="majorHAnsi" w:hAnsiTheme="majorHAnsi" w:cs="Calibri"/>
          <w:b/>
          <w:sz w:val="22"/>
          <w:szCs w:val="22"/>
        </w:rPr>
        <w:t>podkryteriami</w:t>
      </w:r>
      <w:proofErr w:type="spellEnd"/>
      <w:r w:rsidRPr="009E439C">
        <w:rPr>
          <w:rFonts w:asciiTheme="majorHAnsi" w:hAnsiTheme="majorHAnsi" w:cs="Calibri"/>
          <w:b/>
          <w:sz w:val="22"/>
          <w:szCs w:val="22"/>
        </w:rPr>
        <w:t>:</w:t>
      </w:r>
    </w:p>
    <w:tbl>
      <w:tblPr>
        <w:tblW w:w="93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804"/>
        <w:gridCol w:w="851"/>
        <w:gridCol w:w="988"/>
      </w:tblGrid>
      <w:tr w:rsidR="00051CB5" w14:paraId="6B9D05BE" w14:textId="77777777" w:rsidTr="00051CB5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8AADA50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2" w:name="_Hlk79958634"/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D86133F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MIENIA OD WSZYSTSKICH RYZYK – waga (znaczenie): 8%</w:t>
            </w:r>
          </w:p>
        </w:tc>
      </w:tr>
      <w:tr w:rsidR="00051CB5" w14:paraId="7916F49E" w14:textId="77777777" w:rsidTr="00051CB5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1F22A29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2481C2B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36D7D15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A6468D7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051CB5" w14:paraId="0DEA5065" w14:textId="77777777" w:rsidTr="00DA66F0">
        <w:trPr>
          <w:cantSplit/>
          <w:trHeight w:hRule="exact" w:val="99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B33CA0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2976E6" w14:textId="295FE4F1" w:rsidR="00051CB5" w:rsidRDefault="00567FC6" w:rsidP="009D0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567FC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Zwiększenie limitu dla Infrastruktury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, w tym drogowej</w:t>
            </w:r>
            <w:r w:rsidRPr="00567FC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–</w:t>
            </w:r>
            <w:r w:rsidRPr="00567FC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mienie </w:t>
            </w:r>
            <w:r w:rsidRPr="00567FC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nieubezpieczone w systemie sum stałych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:</w:t>
            </w:r>
            <w:r w:rsidRPr="00567FC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3 000 000,0 zł na jedno i wszystkie zdarzenia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C35F47" w14:textId="1C803FA0" w:rsidR="00051CB5" w:rsidRDefault="00567FC6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E043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51CB5" w14:paraId="67AF7557" w14:textId="77777777" w:rsidTr="00DA66F0">
        <w:trPr>
          <w:cantSplit/>
          <w:trHeight w:hRule="exact" w:val="7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1AF54D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241772C" w14:textId="55BEA71B" w:rsidR="00051CB5" w:rsidRDefault="00DA66F0" w:rsidP="00DA66F0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</w:t>
            </w:r>
            <w:r w:rsidRPr="00567FC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większenie limitu odpowiedzialności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dla ryzyka kradzieży budowli, infrastruktury drogowej itp. do limitu 150</w:t>
            </w:r>
            <w:r w:rsidRPr="00567FC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000,00 zł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485918D" w14:textId="2FAFFE2D" w:rsidR="00051CB5" w:rsidRDefault="00DA66F0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9B66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567FC6" w14:paraId="1E32BEB7" w14:textId="77777777" w:rsidTr="00DA66F0">
        <w:trPr>
          <w:cantSplit/>
          <w:trHeight w:hRule="exact" w:val="7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3569EA" w14:textId="77777777" w:rsidR="00567FC6" w:rsidRDefault="00567FC6" w:rsidP="00567FC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10AC667" w14:textId="056BC664" w:rsidR="00567FC6" w:rsidRDefault="00567FC6" w:rsidP="00567FC6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Dewastacja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 </w:t>
            </w:r>
            <w:r w:rsidRPr="00DA66F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do 500 000,00 zł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  <w:t>Graffiti – zwiększenie limitu odpowiedzialności do 50 000,00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56A20A1" w14:textId="12A68E86" w:rsidR="00567FC6" w:rsidRDefault="00567FC6" w:rsidP="00567FC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97B4" w14:textId="77777777" w:rsidR="00567FC6" w:rsidRDefault="00567FC6" w:rsidP="00567FC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567FC6" w14:paraId="1AD21DFE" w14:textId="77777777" w:rsidTr="00DA66F0">
        <w:trPr>
          <w:cantSplit/>
          <w:trHeight w:hRule="exact" w:val="7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CB42A8" w14:textId="77777777" w:rsidR="00567FC6" w:rsidRDefault="00567FC6" w:rsidP="00567FC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A63D450" w14:textId="77777777" w:rsidR="00567FC6" w:rsidRDefault="00567FC6" w:rsidP="00567FC6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Katastrofa budowlana </w:t>
            </w:r>
            <w:r w:rsidRPr="00DB20C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– zwiększenie limitu odpowiedzialności do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  <w:t>10 000 000,00 zł</w:t>
            </w:r>
          </w:p>
          <w:p w14:paraId="397EA75D" w14:textId="2A8E182E" w:rsidR="00567FC6" w:rsidRDefault="00567FC6" w:rsidP="00567FC6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AE75F0B" w14:textId="02D4C3C1" w:rsidR="00567FC6" w:rsidRDefault="00567FC6" w:rsidP="00567FC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150B" w14:textId="77777777" w:rsidR="00567FC6" w:rsidRDefault="00567FC6" w:rsidP="00567FC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567FC6" w14:paraId="6A4794AD" w14:textId="77777777" w:rsidTr="00DA66F0">
        <w:trPr>
          <w:cantSplit/>
          <w:trHeight w:hRule="exact" w:val="9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D54855" w14:textId="77777777" w:rsidR="00567FC6" w:rsidRDefault="00567FC6" w:rsidP="00567FC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5EBD20" w14:textId="77777777" w:rsidR="00DA66F0" w:rsidRDefault="00567FC6" w:rsidP="00567FC6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ubezpieczenia mienia podczas prac remontowo budowlanych - zwiększenie limitu odpowiedzialności </w:t>
            </w:r>
          </w:p>
          <w:p w14:paraId="56449B0D" w14:textId="49B6581A" w:rsidR="00567FC6" w:rsidRDefault="00567FC6" w:rsidP="00567FC6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do 3 000 000,00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FD2814" w14:textId="2A38FF11" w:rsidR="00567FC6" w:rsidRDefault="00567FC6" w:rsidP="00567FC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3F63" w14:textId="3A5461AC" w:rsidR="00567FC6" w:rsidRDefault="00567FC6" w:rsidP="00DA66F0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567FC6" w14:paraId="79718E3E" w14:textId="77777777" w:rsidTr="008A3E10">
        <w:trPr>
          <w:cantSplit/>
          <w:trHeight w:hRule="exact" w:val="13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1F9746" w14:textId="77777777" w:rsidR="00567FC6" w:rsidRDefault="00567FC6" w:rsidP="00567FC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0E3E5F" w14:textId="569F5142" w:rsidR="00567FC6" w:rsidRPr="00DA66F0" w:rsidRDefault="00567FC6" w:rsidP="00567FC6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Zamieszki i niepokoje społeczne, rozruchy, strajki, lokauty, protesty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 </w:t>
            </w:r>
            <w:r w:rsidRPr="00DA66F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do </w:t>
            </w:r>
            <w:r w:rsidR="008A3E1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5</w:t>
            </w:r>
            <w:r w:rsidRPr="00DA66F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000 000,00 zł</w:t>
            </w:r>
          </w:p>
          <w:p w14:paraId="71FB3DE1" w14:textId="629CEE64" w:rsidR="00567FC6" w:rsidRDefault="00567FC6" w:rsidP="00567FC6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Ataki terrorystyczne – zwiększenie limitu odpowiedzialności do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</w:r>
            <w:r w:rsidR="008A3E1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E81DEB1" w14:textId="58FD58BA" w:rsidR="00567FC6" w:rsidRDefault="00567FC6" w:rsidP="00567FC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132D" w14:textId="77777777" w:rsidR="00567FC6" w:rsidRDefault="00567FC6" w:rsidP="00567FC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567FC6" w14:paraId="230CCCD7" w14:textId="77777777" w:rsidTr="00111BB8">
        <w:trPr>
          <w:trHeight w:val="67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6AEC1E" w14:textId="77777777" w:rsidR="00567FC6" w:rsidRDefault="00567FC6" w:rsidP="00567FC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F0FDA8" w14:textId="3A92B8F9" w:rsidR="00567FC6" w:rsidRDefault="00567FC6" w:rsidP="00567FC6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60 000,00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C40102B" w14:textId="05912E54" w:rsidR="00567FC6" w:rsidRDefault="00567FC6" w:rsidP="00567FC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F7F3" w14:textId="77777777" w:rsidR="00567FC6" w:rsidRDefault="00567FC6" w:rsidP="00567FC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567FC6" w14:paraId="1C18CD8F" w14:textId="77777777" w:rsidTr="00111BB8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1B2A59" w14:textId="77777777" w:rsidR="00567FC6" w:rsidRDefault="00567FC6" w:rsidP="00567FC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63474CB" w14:textId="09056E9E" w:rsidR="00567FC6" w:rsidRDefault="00567FC6" w:rsidP="00567FC6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Osuwanie się i zapadanie się ziemi związane z działalnością człowieka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z limitem odpowiedzialności </w:t>
            </w:r>
            <w:r w:rsidRPr="00DA66F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2 000 000,00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5716F21" w14:textId="75D4DC94" w:rsidR="00567FC6" w:rsidRDefault="00567FC6" w:rsidP="00567FC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2798" w14:textId="77777777" w:rsidR="00567FC6" w:rsidRDefault="00567FC6" w:rsidP="00567FC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567FC6" w14:paraId="2DA186EA" w14:textId="77777777" w:rsidTr="00111BB8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92AA88" w14:textId="77777777" w:rsidR="00567FC6" w:rsidRDefault="00567FC6" w:rsidP="00567FC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BA51D77" w14:textId="3E23ACB9" w:rsidR="00567FC6" w:rsidRDefault="00567FC6" w:rsidP="00567FC6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Wad konstrukcyjnych lub projektowych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szkód powstałych w wyniku wad konstrukcyjnych lub projektowych – limit 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8683405" w14:textId="00AE3C38" w:rsidR="00567FC6" w:rsidRDefault="00567FC6" w:rsidP="00567FC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A333" w14:textId="77777777" w:rsidR="00567FC6" w:rsidRDefault="00567FC6" w:rsidP="00567FC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567FC6" w14:paraId="63BDF245" w14:textId="77777777" w:rsidTr="00111BB8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C17901" w14:textId="77777777" w:rsidR="00567FC6" w:rsidRDefault="00567FC6" w:rsidP="00567FC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4BF0F9" w14:textId="356ED456" w:rsidR="00567FC6" w:rsidRDefault="00567FC6" w:rsidP="00567FC6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zwiększonej wypłaty odszkodowania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A pkt 8.1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96834DE" w14:textId="7DA62415" w:rsidR="00567FC6" w:rsidRDefault="00567FC6" w:rsidP="00567FC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17E2" w14:textId="3CC0A55F" w:rsidR="00567FC6" w:rsidRDefault="00567FC6" w:rsidP="00567FC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567FC6" w14:paraId="0CE0926A" w14:textId="77777777" w:rsidTr="00111BB8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04319D" w14:textId="77777777" w:rsidR="00567FC6" w:rsidRDefault="00567FC6" w:rsidP="00567FC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A.11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F000C6" w14:textId="38171344" w:rsidR="00567FC6" w:rsidRDefault="00567FC6" w:rsidP="00567FC6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odnowienia limitów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w treści zgodnie </w:t>
            </w:r>
            <w:proofErr w:type="gram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z  lit.</w:t>
            </w:r>
            <w:proofErr w:type="gram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A pkt 8.2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5A49E7" w14:textId="5F4D64B8" w:rsidR="00567FC6" w:rsidRDefault="00567FC6" w:rsidP="00567FC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1EF93" w14:textId="4594F751" w:rsidR="00567FC6" w:rsidRDefault="00567FC6" w:rsidP="00567FC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567FC6" w14:paraId="0963BD44" w14:textId="77777777" w:rsidTr="00051CB5">
        <w:trPr>
          <w:trHeight w:val="28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E5DAA97" w14:textId="77777777" w:rsidR="00567FC6" w:rsidRDefault="00567FC6" w:rsidP="00567FC6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B.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A6615EC" w14:textId="77777777" w:rsidR="00567FC6" w:rsidRDefault="00567FC6" w:rsidP="00567FC6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SPRZĘTU ELEKTRONICZNEGO OD WSZYSTKICH RYZYK –</w:t>
            </w:r>
          </w:p>
        </w:tc>
      </w:tr>
      <w:tr w:rsidR="00567FC6" w14:paraId="79541C99" w14:textId="77777777" w:rsidTr="00051CB5">
        <w:trPr>
          <w:trHeight w:val="28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09036" w14:textId="77777777" w:rsidR="00567FC6" w:rsidRDefault="00567FC6" w:rsidP="00567FC6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D895A25" w14:textId="77777777" w:rsidR="00567FC6" w:rsidRDefault="00567FC6" w:rsidP="00567FC6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waga (znaczenie): 2%</w:t>
            </w:r>
          </w:p>
        </w:tc>
      </w:tr>
      <w:tr w:rsidR="00567FC6" w14:paraId="23E74139" w14:textId="77777777" w:rsidTr="00051CB5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ADA0DA6" w14:textId="77777777" w:rsidR="00567FC6" w:rsidRDefault="00567FC6" w:rsidP="00567FC6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A4A5AB8" w14:textId="77777777" w:rsidR="00567FC6" w:rsidRDefault="00567FC6" w:rsidP="00567FC6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1870E46" w14:textId="77777777" w:rsidR="00567FC6" w:rsidRDefault="00567FC6" w:rsidP="00567FC6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53B6D92" w14:textId="77777777" w:rsidR="00567FC6" w:rsidRDefault="00567FC6" w:rsidP="00567FC6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567FC6" w14:paraId="3494C49A" w14:textId="77777777" w:rsidTr="00051CB5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BDF09C" w14:textId="77777777" w:rsidR="00567FC6" w:rsidRDefault="00567FC6" w:rsidP="00567FC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C486C3" w14:textId="77777777" w:rsidR="00567FC6" w:rsidRDefault="00567FC6" w:rsidP="00567FC6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bookmarkStart w:id="3" w:name="_Hlk158294242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Ataki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hakerskie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cyberataki, cyberprzestępstwa – włączenie odpowiedzialności za szkody powstałe wskutek ataku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hakerskiego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wirusów, cyberataku, cyberprzestępstwa w </w:t>
            </w:r>
            <w:proofErr w:type="gram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limicie  odpowiedzialności</w:t>
            </w:r>
            <w:proofErr w:type="gram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50 000,00 zł</w:t>
            </w:r>
            <w:bookmarkEnd w:id="3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72A482" w14:textId="6D9F1697" w:rsidR="00567FC6" w:rsidRDefault="00DA66F0" w:rsidP="00567FC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DD583" w14:textId="77777777" w:rsidR="00567FC6" w:rsidRDefault="00567FC6" w:rsidP="00567FC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567FC6" w14:paraId="2EC9B298" w14:textId="77777777" w:rsidTr="00051CB5">
        <w:trPr>
          <w:trHeight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4722C2" w14:textId="77777777" w:rsidR="00567FC6" w:rsidRDefault="00567FC6" w:rsidP="00567FC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0D4C03" w14:textId="44B2AA9F" w:rsidR="00567FC6" w:rsidRDefault="00567FC6" w:rsidP="00567FC6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Zwiększone koszty działalności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B pkt 7.8 (załącznik nr 6A – opis przedmiotu zamówienia Część I) </w:t>
            </w:r>
            <w:proofErr w:type="gram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-  zwiększenie</w:t>
            </w:r>
            <w:proofErr w:type="gram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limitu do 300 000,00 zł dla kosztów proporcjonalnych i 300 000,00 zł dla kosztów nieproporcjonalnych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29D944" w14:textId="77777777" w:rsidR="00567FC6" w:rsidRDefault="00567FC6" w:rsidP="00567FC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0FF29" w14:textId="77777777" w:rsidR="00567FC6" w:rsidRDefault="00567FC6" w:rsidP="00567FC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567FC6" w14:paraId="0C758E01" w14:textId="77777777" w:rsidTr="00051CB5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D53DE0" w14:textId="77777777" w:rsidR="00567FC6" w:rsidRDefault="00567FC6" w:rsidP="00567FC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B366E2" w14:textId="00634633" w:rsidR="00567FC6" w:rsidRDefault="00567FC6" w:rsidP="00567FC6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50 000,00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7EC1E5" w14:textId="77777777" w:rsidR="00567FC6" w:rsidRDefault="00567FC6" w:rsidP="00567FC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14734" w14:textId="77777777" w:rsidR="00567FC6" w:rsidRDefault="00567FC6" w:rsidP="00567FC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A66F0" w14:paraId="450C7867" w14:textId="77777777" w:rsidTr="00051CB5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66BA249" w14:textId="6749B69B" w:rsidR="00DA66F0" w:rsidRDefault="00DA66F0" w:rsidP="00567FC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A3DCA6C" w14:textId="725C23B1" w:rsidR="00DA66F0" w:rsidRDefault="00DA66F0" w:rsidP="00567FC6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E5703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automatycznego odtworzenia wysokości sumy ubezpieczenia po szkodzie – </w:t>
            </w:r>
            <w:r w:rsidRPr="00E5703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w treści zgodnie </w:t>
            </w:r>
            <w:proofErr w:type="gramStart"/>
            <w:r w:rsidRPr="00E57037">
              <w:rPr>
                <w:rFonts w:ascii="Cambria" w:hAnsi="Cambria" w:cs="Calibri"/>
                <w:color w:val="000000"/>
                <w:sz w:val="22"/>
                <w:szCs w:val="22"/>
              </w:rPr>
              <w:t>z  lit.</w:t>
            </w:r>
            <w:proofErr w:type="gramEnd"/>
            <w:r w:rsidRPr="00E5703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B pkt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8.1.</w:t>
            </w:r>
            <w:r w:rsidRPr="00E5703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F8B6D66" w14:textId="2D24559E" w:rsidR="00DA66F0" w:rsidRDefault="00DA66F0" w:rsidP="00567FC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0A590" w14:textId="77777777" w:rsidR="00DA66F0" w:rsidRDefault="00DA66F0" w:rsidP="00567FC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567FC6" w14:paraId="51987E0F" w14:textId="77777777" w:rsidTr="00051CB5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4D57670" w14:textId="77777777" w:rsidR="00567FC6" w:rsidRDefault="00567FC6" w:rsidP="00567FC6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C.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C2D5165" w14:textId="77777777" w:rsidR="00567FC6" w:rsidRDefault="00567FC6" w:rsidP="00567FC6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ODPOWIEDZIALNOŚCI CYWILNEJ – waga (znaczenie): 8%</w:t>
            </w:r>
          </w:p>
        </w:tc>
      </w:tr>
      <w:tr w:rsidR="00567FC6" w14:paraId="14D92447" w14:textId="77777777" w:rsidTr="00051CB5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228F4A4" w14:textId="77777777" w:rsidR="00567FC6" w:rsidRDefault="00567FC6" w:rsidP="00567FC6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83E26B2" w14:textId="77777777" w:rsidR="00567FC6" w:rsidRDefault="00567FC6" w:rsidP="00567FC6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35F62D0" w14:textId="77777777" w:rsidR="00567FC6" w:rsidRDefault="00567FC6" w:rsidP="00567FC6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D5EB1D5" w14:textId="77777777" w:rsidR="00567FC6" w:rsidRDefault="00567FC6" w:rsidP="00567FC6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567FC6" w14:paraId="560ACF2C" w14:textId="77777777" w:rsidTr="00DA66F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5180D9" w14:textId="77777777" w:rsidR="00567FC6" w:rsidRDefault="00567FC6" w:rsidP="00567FC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6C8E27D" w14:textId="7452C3AD" w:rsidR="00567FC6" w:rsidRDefault="00DA66F0" w:rsidP="00567FC6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Podniesienie sumy gwarancyjnej do wysokości 5 000 000,00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3A5D790" w14:textId="55CB74BE" w:rsidR="00567FC6" w:rsidRDefault="00DA66F0" w:rsidP="00567FC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3917FC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B766B" w14:textId="77777777" w:rsidR="00567FC6" w:rsidRDefault="00567FC6" w:rsidP="00567FC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A66F0" w14:paraId="0E2F4A39" w14:textId="77777777" w:rsidTr="00DA66F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BA9ED3" w14:textId="77777777" w:rsidR="00DA66F0" w:rsidRDefault="00DA66F0" w:rsidP="00DA66F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D6C0EAB" w14:textId="01C5A036" w:rsidR="00DA66F0" w:rsidRDefault="00DA66F0" w:rsidP="00DA66F0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Wina umyślna –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zwiększenie podlimitu do 2 000 000,00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57BA670" w14:textId="159FDDFC" w:rsidR="00DA66F0" w:rsidRDefault="00DA66F0" w:rsidP="00DA66F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CFB3E" w14:textId="77777777" w:rsidR="00DA66F0" w:rsidRDefault="00DA66F0" w:rsidP="00DA66F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A66F0" w14:paraId="05DE8B85" w14:textId="77777777" w:rsidTr="003917FC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3F383C" w14:textId="77777777" w:rsidR="00DA66F0" w:rsidRDefault="00DA66F0" w:rsidP="00DA66F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5D333B" w14:textId="2A8BCA1D" w:rsidR="00DA66F0" w:rsidRDefault="00DA66F0" w:rsidP="00DA66F0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Czysta strata finansowa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- zwiększenie podlimitu do 1 500 000,00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834BAF" w14:textId="4555038F" w:rsidR="00DA66F0" w:rsidRDefault="003917FC" w:rsidP="00DA66F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B259B" w14:textId="5344570D" w:rsidR="00DA66F0" w:rsidRDefault="00DA66F0" w:rsidP="00DA66F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DA66F0" w14:paraId="65F0381A" w14:textId="77777777" w:rsidTr="003917FC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9B297C" w14:textId="77777777" w:rsidR="00DA66F0" w:rsidRDefault="00DA66F0" w:rsidP="00DA66F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C934E6A" w14:textId="4B402C41" w:rsidR="00DA66F0" w:rsidRDefault="00DA66F0" w:rsidP="00DA66F0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zasada słuszności –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w treści zgodnie </w:t>
            </w:r>
            <w:proofErr w:type="gram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z  lit.</w:t>
            </w:r>
            <w:proofErr w:type="gram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C pkt 9.1.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342693" w14:textId="7FABBFB2" w:rsidR="00DA66F0" w:rsidRDefault="003917FC" w:rsidP="00DA66F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8CF29" w14:textId="7FCC82C2" w:rsidR="00DA66F0" w:rsidRDefault="00DA66F0" w:rsidP="00DA66F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DA66F0" w14:paraId="34FC471A" w14:textId="77777777" w:rsidTr="00051CB5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A51FFA" w14:textId="77777777" w:rsidR="00DA66F0" w:rsidRDefault="00DA66F0" w:rsidP="00DA66F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C88E31" w14:textId="79A6A88C" w:rsidR="00DA66F0" w:rsidRDefault="00DA66F0" w:rsidP="00DA66F0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przywrócenia sumy gwarancyjnej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</w:t>
            </w:r>
            <w:proofErr w:type="gram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z  lit.</w:t>
            </w:r>
            <w:proofErr w:type="gram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C pkt 9.2.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03B581" w14:textId="77777777" w:rsidR="00DA66F0" w:rsidRDefault="00DA66F0" w:rsidP="00DA66F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70F8B" w14:textId="77777777" w:rsidR="00DA66F0" w:rsidRDefault="00DA66F0" w:rsidP="00DA66F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A66F0" w14:paraId="1B09B278" w14:textId="77777777" w:rsidTr="00051CB5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4070BC" w14:textId="77777777" w:rsidR="00DA66F0" w:rsidRDefault="00DA66F0" w:rsidP="00DA66F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31B04B" w14:textId="77777777" w:rsidR="00DA66F0" w:rsidRDefault="00DA66F0" w:rsidP="00DA66F0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odtworzenia sumy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</w:t>
            </w:r>
            <w:proofErr w:type="gram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z  lit.</w:t>
            </w:r>
            <w:proofErr w:type="gram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C pkt 9.3.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44F879" w14:textId="77777777" w:rsidR="00DA66F0" w:rsidRDefault="00DA66F0" w:rsidP="00DA66F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D21E2" w14:textId="77777777" w:rsidR="00DA66F0" w:rsidRDefault="00DA66F0" w:rsidP="00DA66F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A66F0" w14:paraId="5DD8D45B" w14:textId="77777777" w:rsidTr="00051CB5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10777D" w14:textId="77777777" w:rsidR="00DA66F0" w:rsidRDefault="00DA66F0" w:rsidP="00DA66F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C4E4B5" w14:textId="77777777" w:rsidR="00DA66F0" w:rsidRDefault="00DA66F0" w:rsidP="00DA66F0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dane osobowe –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w treści zgodnie </w:t>
            </w:r>
            <w:proofErr w:type="gram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z  lit.</w:t>
            </w:r>
            <w:proofErr w:type="gram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C pkt 9.4.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86B59D" w14:textId="77777777" w:rsidR="00DA66F0" w:rsidRDefault="00DA66F0" w:rsidP="00DA66F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23B46" w14:textId="77777777" w:rsidR="00DA66F0" w:rsidRDefault="00DA66F0" w:rsidP="00DA66F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A66F0" w14:paraId="6A4628A9" w14:textId="77777777" w:rsidTr="00DA66F0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577E80" w14:textId="77777777" w:rsidR="00DA66F0" w:rsidRDefault="00DA66F0" w:rsidP="00DA66F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19CCD5D" w14:textId="7887D435" w:rsidR="00DA66F0" w:rsidRDefault="00DA66F0" w:rsidP="00DA66F0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stopniowe oddziaływanie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w treści zgodnie </w:t>
            </w:r>
            <w:proofErr w:type="gram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z  lit.</w:t>
            </w:r>
            <w:proofErr w:type="gram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C pkt 9.6.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7F52F6" w14:textId="0DE4F65C" w:rsidR="00DA66F0" w:rsidRDefault="00DA66F0" w:rsidP="00DA66F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E699B" w14:textId="578A41A5" w:rsidR="00DA66F0" w:rsidRDefault="00DA66F0" w:rsidP="00DA66F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A66F0" w14:paraId="184945C5" w14:textId="77777777" w:rsidTr="00DA66F0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92D4EE" w14:textId="77777777" w:rsidR="00DA66F0" w:rsidRDefault="00DA66F0" w:rsidP="00DA66F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BFF79C4" w14:textId="5AE4F68A" w:rsidR="00DA66F0" w:rsidRDefault="00DA66F0" w:rsidP="00DA66F0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interwencji ubocznej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w treści zgodnie </w:t>
            </w:r>
            <w:proofErr w:type="gram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z  lit.</w:t>
            </w:r>
            <w:proofErr w:type="gram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C pkt 9.6. (załącznik nr 6A – opis przedmiotu zamówienia Część I) – włączenie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2EF1CBC" w14:textId="0F89912F" w:rsidR="00DA66F0" w:rsidRDefault="00DA66F0" w:rsidP="00DA66F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E2B8B" w14:textId="77777777" w:rsidR="00DA66F0" w:rsidRDefault="00DA66F0" w:rsidP="00DA66F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A66F0" w14:paraId="041F5013" w14:textId="77777777" w:rsidTr="00DA66F0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065AFA" w14:textId="77777777" w:rsidR="00DA66F0" w:rsidRDefault="00DA66F0" w:rsidP="00DA66F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4DCFC70" w14:textId="24090B12" w:rsidR="00DA66F0" w:rsidRDefault="00DA66F0" w:rsidP="00DA66F0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podlimity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odpowiedzialności -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w treści zgodnie </w:t>
            </w:r>
            <w:proofErr w:type="gram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z  lit.</w:t>
            </w:r>
            <w:proofErr w:type="gram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C pkt 9.7. (załącznik nr 6A – opis przedmiotu zamówienia Część I) – włączenie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CCD49CE" w14:textId="64B40392" w:rsidR="00DA66F0" w:rsidRDefault="003917FC" w:rsidP="00DA66F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513A4" w14:textId="77777777" w:rsidR="00DA66F0" w:rsidRDefault="00DA66F0" w:rsidP="00DA66F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A66F0" w14:paraId="3DA44DEE" w14:textId="77777777" w:rsidTr="00051CB5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04FA60B" w14:textId="77777777" w:rsidR="00DA66F0" w:rsidRDefault="00DA66F0" w:rsidP="00DA66F0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D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AA1D63A" w14:textId="77777777" w:rsidR="00DA66F0" w:rsidRDefault="00DA66F0" w:rsidP="00DA66F0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Klauzula funduszu prewencyjnego – waga (znaczenie): 2%</w:t>
            </w:r>
          </w:p>
        </w:tc>
      </w:tr>
      <w:tr w:rsidR="00DA66F0" w14:paraId="3E201372" w14:textId="77777777" w:rsidTr="00051CB5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34E7BA6" w14:textId="77777777" w:rsidR="00DA66F0" w:rsidRDefault="00DA66F0" w:rsidP="00DA66F0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lastRenderedPageBreak/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4EA877D" w14:textId="77777777" w:rsidR="00DA66F0" w:rsidRDefault="00DA66F0" w:rsidP="00DA66F0">
            <w:pPr>
              <w:suppressAutoHyphens/>
              <w:jc w:val="both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45CADBD" w14:textId="77777777" w:rsidR="00DA66F0" w:rsidRDefault="00DA66F0" w:rsidP="00DA66F0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281F1A5" w14:textId="77777777" w:rsidR="00DA66F0" w:rsidRDefault="00DA66F0" w:rsidP="00DA66F0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DA66F0" w14:paraId="204912B5" w14:textId="77777777" w:rsidTr="00051CB5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96C158" w14:textId="77777777" w:rsidR="00DA66F0" w:rsidRDefault="00DA66F0" w:rsidP="00DA66F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84515F" w14:textId="77777777" w:rsidR="00DA66F0" w:rsidRDefault="00DA66F0" w:rsidP="00DA66F0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funduszu prewencyjnego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10.1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325B7D" w14:textId="77777777" w:rsidR="00DA66F0" w:rsidRDefault="00DA66F0" w:rsidP="00DA66F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CAA2B" w14:textId="77777777" w:rsidR="00DA66F0" w:rsidRDefault="00DA66F0" w:rsidP="00DA66F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A1DA9DD" w14:textId="4D696127" w:rsidR="00051CB5" w:rsidRDefault="00051CB5" w:rsidP="00C50994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4" w:name="_Hlk79958645"/>
      <w:bookmarkEnd w:id="2"/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 w:rsidR="00CF4650"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</w:t>
      </w:r>
      <w:proofErr w:type="gramStart"/>
      <w:r w:rsidRPr="00D72663">
        <w:rPr>
          <w:rFonts w:ascii="Cambria" w:hAnsi="Cambria" w:cs="Calibri Light"/>
          <w:i/>
          <w:iCs/>
          <w:sz w:val="22"/>
          <w:szCs w:val="22"/>
        </w:rPr>
        <w:t>i  tym</w:t>
      </w:r>
      <w:proofErr w:type="gramEnd"/>
      <w:r w:rsidRPr="00D72663">
        <w:rPr>
          <w:rFonts w:ascii="Cambria" w:hAnsi="Cambria" w:cs="Calibri Light"/>
          <w:i/>
          <w:iCs/>
          <w:sz w:val="22"/>
          <w:szCs w:val="22"/>
        </w:rPr>
        <w:t xml:space="preserve"> samym nie nalicza punktów). </w:t>
      </w:r>
    </w:p>
    <w:bookmarkEnd w:id="4"/>
    <w:p w14:paraId="00C4A17D" w14:textId="77777777" w:rsidR="00051CB5" w:rsidRPr="00D72663" w:rsidRDefault="00051CB5" w:rsidP="00051CB5">
      <w:pPr>
        <w:spacing w:after="60" w:line="276" w:lineRule="auto"/>
        <w:jc w:val="both"/>
        <w:rPr>
          <w:rFonts w:ascii="Cambria" w:hAnsi="Cambria" w:cs="Calibri Light"/>
          <w:i/>
          <w:iCs/>
          <w:sz w:val="22"/>
          <w:szCs w:val="22"/>
        </w:rPr>
      </w:pPr>
    </w:p>
    <w:p w14:paraId="492E3B80" w14:textId="39F6DE4C" w:rsidR="00C63100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Zgodnie z treścią art. </w:t>
      </w:r>
      <w:r w:rsidR="003905A7" w:rsidRPr="002F42BA">
        <w:rPr>
          <w:rFonts w:asciiTheme="majorHAnsi" w:hAnsiTheme="majorHAnsi" w:cs="Calibri"/>
          <w:bCs/>
          <w:sz w:val="22"/>
          <w:szCs w:val="22"/>
        </w:rPr>
        <w:t>225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</w:t>
      </w:r>
      <w:r w:rsidRPr="002F42BA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5FAC4BDF" w14:textId="77777777" w:rsidR="00C63100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b/>
          <w:sz w:val="22"/>
          <w:szCs w:val="22"/>
        </w:rPr>
        <w:t>nie będzie</w:t>
      </w:r>
      <w:r w:rsidRPr="002F42BA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2E24EA05" w14:textId="10A130BF" w:rsidR="00E93A1D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2F42BA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</w:t>
      </w:r>
      <w:r w:rsidR="00FC3EAB" w:rsidRPr="002F42BA">
        <w:rPr>
          <w:rFonts w:asciiTheme="majorHAnsi" w:hAnsiTheme="majorHAnsi" w:cs="Calibri"/>
          <w:sz w:val="22"/>
          <w:szCs w:val="22"/>
        </w:rPr>
        <w:t>z</w:t>
      </w:r>
      <w:r w:rsidR="003905A7" w:rsidRPr="002F42BA">
        <w:rPr>
          <w:rFonts w:asciiTheme="majorHAnsi" w:hAnsiTheme="majorHAnsi"/>
          <w:sz w:val="22"/>
          <w:szCs w:val="22"/>
        </w:rPr>
        <w:t xml:space="preserve">godnie z </w:t>
      </w:r>
      <w:hyperlink r:id="rId9" w:anchor="/document/17086198?cm=DOCUMENT" w:history="1">
        <w:r w:rsidR="003905A7" w:rsidRPr="002F42BA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="003905A7" w:rsidRPr="002F42BA">
        <w:rPr>
          <w:rFonts w:asciiTheme="majorHAnsi" w:hAnsiTheme="majorHAnsi"/>
          <w:sz w:val="22"/>
          <w:szCs w:val="22"/>
        </w:rPr>
        <w:t xml:space="preserve"> z dnia 11 marca 2004 r. o podatku od towarów i usług (</w:t>
      </w:r>
      <w:proofErr w:type="spellStart"/>
      <w:r w:rsidR="00023C16">
        <w:rPr>
          <w:rFonts w:asciiTheme="majorHAnsi" w:hAnsiTheme="majorHAnsi"/>
          <w:sz w:val="22"/>
          <w:szCs w:val="22"/>
        </w:rPr>
        <w:t>t.j</w:t>
      </w:r>
      <w:proofErr w:type="spellEnd"/>
      <w:r w:rsidR="00023C16">
        <w:rPr>
          <w:rFonts w:asciiTheme="majorHAnsi" w:hAnsiTheme="majorHAnsi"/>
          <w:sz w:val="22"/>
          <w:szCs w:val="22"/>
        </w:rPr>
        <w:t xml:space="preserve">.: </w:t>
      </w:r>
      <w:r w:rsidR="003905A7" w:rsidRPr="002F42BA">
        <w:rPr>
          <w:rFonts w:asciiTheme="majorHAnsi" w:hAnsiTheme="majorHAnsi"/>
          <w:sz w:val="22"/>
          <w:szCs w:val="22"/>
        </w:rPr>
        <w:t xml:space="preserve">Dz.U. </w:t>
      </w:r>
      <w:r w:rsidR="00023C16">
        <w:rPr>
          <w:rFonts w:asciiTheme="majorHAnsi" w:hAnsiTheme="majorHAnsi"/>
          <w:sz w:val="22"/>
          <w:szCs w:val="22"/>
        </w:rPr>
        <w:t xml:space="preserve">z </w:t>
      </w:r>
      <w:r w:rsidR="00FA23A3" w:rsidRPr="002F42BA">
        <w:rPr>
          <w:rFonts w:asciiTheme="majorHAnsi" w:hAnsiTheme="majorHAnsi"/>
          <w:sz w:val="22"/>
          <w:szCs w:val="22"/>
        </w:rPr>
        <w:t>202</w:t>
      </w:r>
      <w:r w:rsidR="00873205">
        <w:rPr>
          <w:rFonts w:asciiTheme="majorHAnsi" w:hAnsiTheme="majorHAnsi"/>
          <w:sz w:val="22"/>
          <w:szCs w:val="22"/>
        </w:rPr>
        <w:t>3</w:t>
      </w:r>
      <w:r w:rsidR="00023C16">
        <w:rPr>
          <w:rFonts w:asciiTheme="majorHAnsi" w:hAnsiTheme="majorHAnsi"/>
          <w:sz w:val="22"/>
          <w:szCs w:val="22"/>
        </w:rPr>
        <w:t xml:space="preserve"> r.</w:t>
      </w:r>
      <w:r w:rsidR="00FA23A3" w:rsidRPr="002F42BA">
        <w:rPr>
          <w:rFonts w:asciiTheme="majorHAnsi" w:hAnsiTheme="majorHAnsi"/>
          <w:sz w:val="22"/>
          <w:szCs w:val="22"/>
        </w:rPr>
        <w:t>,</w:t>
      </w:r>
      <w:r w:rsidR="003905A7" w:rsidRPr="002F42BA">
        <w:rPr>
          <w:rFonts w:asciiTheme="majorHAnsi" w:hAnsiTheme="majorHAnsi"/>
          <w:sz w:val="22"/>
          <w:szCs w:val="22"/>
        </w:rPr>
        <w:t xml:space="preserve"> poz. </w:t>
      </w:r>
      <w:r w:rsidR="000710C4">
        <w:rPr>
          <w:rFonts w:asciiTheme="majorHAnsi" w:hAnsiTheme="majorHAnsi"/>
          <w:sz w:val="22"/>
          <w:szCs w:val="22"/>
        </w:rPr>
        <w:t xml:space="preserve"> </w:t>
      </w:r>
      <w:r w:rsidR="00873205">
        <w:rPr>
          <w:rFonts w:asciiTheme="majorHAnsi" w:hAnsiTheme="majorHAnsi"/>
          <w:sz w:val="22"/>
          <w:szCs w:val="22"/>
        </w:rPr>
        <w:t>1570</w:t>
      </w:r>
      <w:r w:rsidR="000710C4">
        <w:rPr>
          <w:rFonts w:asciiTheme="majorHAnsi" w:hAnsiTheme="majorHAnsi"/>
          <w:sz w:val="22"/>
          <w:szCs w:val="22"/>
        </w:rPr>
        <w:t xml:space="preserve"> </w:t>
      </w:r>
      <w:r w:rsidR="003905A7" w:rsidRPr="002F42BA">
        <w:rPr>
          <w:rFonts w:asciiTheme="majorHAnsi" w:hAnsiTheme="majorHAnsi"/>
          <w:sz w:val="22"/>
          <w:szCs w:val="22"/>
        </w:rPr>
        <w:t>z</w:t>
      </w:r>
      <w:r w:rsidR="00023C16">
        <w:rPr>
          <w:rFonts w:asciiTheme="majorHAnsi" w:hAnsiTheme="majorHAnsi"/>
          <w:sz w:val="22"/>
          <w:szCs w:val="22"/>
        </w:rPr>
        <w:t>e</w:t>
      </w:r>
      <w:r w:rsidR="003905A7" w:rsidRPr="002F42BA">
        <w:rPr>
          <w:rFonts w:asciiTheme="majorHAnsi" w:hAnsiTheme="majorHAnsi"/>
          <w:sz w:val="22"/>
          <w:szCs w:val="22"/>
        </w:rPr>
        <w:t xml:space="preserve"> zm</w:t>
      </w:r>
      <w:r w:rsidR="00FC3EAB" w:rsidRPr="002F42BA">
        <w:rPr>
          <w:rFonts w:asciiTheme="majorHAnsi" w:hAnsiTheme="majorHAnsi"/>
          <w:sz w:val="22"/>
          <w:szCs w:val="22"/>
        </w:rPr>
        <w:t>.)</w:t>
      </w:r>
    </w:p>
    <w:p w14:paraId="5932973C" w14:textId="6B4C7AA3" w:rsidR="00E93A1D" w:rsidRPr="002F42BA" w:rsidRDefault="00E93A1D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</w:t>
      </w:r>
      <w:r w:rsidR="00C63100" w:rsidRPr="002F42BA">
        <w:rPr>
          <w:rFonts w:asciiTheme="majorHAnsi" w:hAnsiTheme="majorHAnsi" w:cs="Calibri"/>
          <w:sz w:val="22"/>
          <w:szCs w:val="22"/>
        </w:rPr>
        <w:t>_______________________________</w:t>
      </w:r>
      <w:r w:rsidRPr="002F42BA">
        <w:rPr>
          <w:rFonts w:asciiTheme="majorHAnsi" w:hAnsiTheme="majorHAnsi" w:cs="Calibri"/>
          <w:sz w:val="22"/>
          <w:szCs w:val="22"/>
        </w:rPr>
        <w:t>______________</w:t>
      </w:r>
    </w:p>
    <w:p w14:paraId="04E0B556" w14:textId="48E07140" w:rsidR="00E93A1D" w:rsidRPr="002F42BA" w:rsidRDefault="00E93A1D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</w:t>
      </w:r>
      <w:proofErr w:type="gramStart"/>
      <w:r w:rsidRPr="002F42BA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wskazać: </w:t>
      </w:r>
      <w:r w:rsidR="00FC3EAB" w:rsidRPr="002F42BA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</w:t>
      </w:r>
      <w:r w:rsidR="00FC3EAB" w:rsidRPr="002F42BA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</w:t>
      </w:r>
      <w:proofErr w:type="gramEnd"/>
      <w:r w:rsidR="00FC3EAB" w:rsidRPr="002F42BA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 </w:t>
      </w:r>
      <w:r w:rsidR="003905A7" w:rsidRPr="002F42BA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nazw</w:t>
      </w:r>
      <w:r w:rsidR="00FC3EAB" w:rsidRPr="002F42BA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ę</w:t>
      </w:r>
      <w:r w:rsidR="003905A7" w:rsidRPr="002F42BA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 (rodzaj) towaru lub usługi, których dostawa lub świadczenie będą prowadziły do powstania obowiązku podatkowego</w:t>
      </w:r>
      <w:r w:rsidR="00FC3EAB" w:rsidRPr="002F42BA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; 2. wartość towaru lub usługi objętego obowiązkiem podatkowym zamawiającego, bez kwoty podatku; 3. stawkę podatku od towarów i usług, która zgodnie z wiedzą wykonawcy, będzie miała zastosowanie)</w:t>
      </w:r>
    </w:p>
    <w:p w14:paraId="3B99643B" w14:textId="4EBADBF4" w:rsidR="00E93A1D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06A709EC" w14:textId="1D2561E5" w:rsidR="00E93A1D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 akceptujemy zawarty w SWZ wzór umowy</w:t>
      </w:r>
      <w:r w:rsidR="00344DF8" w:rsidRPr="002F42BA">
        <w:rPr>
          <w:rFonts w:asciiTheme="majorHAnsi" w:hAnsiTheme="majorHAnsi" w:cs="Calibri"/>
          <w:bCs/>
          <w:sz w:val="22"/>
          <w:szCs w:val="22"/>
        </w:rPr>
        <w:t xml:space="preserve"> dla CZĘŚCI I zamówienia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stanowiący </w:t>
      </w:r>
      <w:r w:rsidR="007219A3" w:rsidRPr="002F42BA">
        <w:rPr>
          <w:rFonts w:asciiTheme="majorHAnsi" w:hAnsiTheme="majorHAnsi" w:cs="Calibri"/>
          <w:bCs/>
          <w:sz w:val="22"/>
          <w:szCs w:val="22"/>
        </w:rPr>
        <w:t xml:space="preserve">załącznik nr </w:t>
      </w:r>
      <w:r w:rsidR="00FC3EAB" w:rsidRPr="002F42BA">
        <w:rPr>
          <w:rFonts w:asciiTheme="majorHAnsi" w:hAnsiTheme="majorHAnsi" w:cs="Calibri"/>
          <w:bCs/>
          <w:sz w:val="22"/>
          <w:szCs w:val="22"/>
        </w:rPr>
        <w:t>4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A </w:t>
      </w:r>
      <w:r w:rsidR="00344DF8" w:rsidRPr="002F42BA">
        <w:rPr>
          <w:rFonts w:asciiTheme="majorHAnsi" w:hAnsiTheme="majorHAnsi"/>
        </w:rPr>
        <w:t>do </w:t>
      </w:r>
      <w:r w:rsidR="00344DF8" w:rsidRPr="002F42BA">
        <w:rPr>
          <w:rFonts w:asciiTheme="majorHAnsi" w:hAnsiTheme="majorHAnsi"/>
          <w:sz w:val="22"/>
          <w:szCs w:val="22"/>
        </w:rPr>
        <w:t>SWZ</w:t>
      </w:r>
      <w:r w:rsidR="00344DF8" w:rsidRPr="002F42BA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bCs/>
          <w:sz w:val="22"/>
          <w:szCs w:val="22"/>
        </w:rPr>
        <w:t>i</w:t>
      </w:r>
      <w:r w:rsidR="00344DF8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</w:t>
      </w:r>
      <w:proofErr w:type="gramStart"/>
      <w:r w:rsidRPr="002F42BA">
        <w:rPr>
          <w:rFonts w:asciiTheme="majorHAnsi" w:hAnsiTheme="majorHAnsi" w:cs="Calibri"/>
          <w:bCs/>
          <w:sz w:val="22"/>
          <w:szCs w:val="22"/>
        </w:rPr>
        <w:t xml:space="preserve">z </w:t>
      </w:r>
      <w:r w:rsidR="007C0577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niniejszą</w:t>
      </w:r>
      <w:proofErr w:type="gramEnd"/>
      <w:r w:rsidRPr="002F42BA">
        <w:rPr>
          <w:rFonts w:asciiTheme="majorHAnsi" w:hAnsiTheme="majorHAnsi" w:cs="Calibri"/>
          <w:bCs/>
          <w:sz w:val="22"/>
          <w:szCs w:val="22"/>
        </w:rPr>
        <w:t xml:space="preserve"> ofertą i na warunkach określonych w SWZ, w miejscu i terminie wyznaczonym przez Zamawiającego.</w:t>
      </w:r>
    </w:p>
    <w:p w14:paraId="17B261A3" w14:textId="77777777" w:rsidR="00344DF8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proofErr w:type="gramStart"/>
      <w:r w:rsidRPr="002F42BA">
        <w:rPr>
          <w:rFonts w:asciiTheme="majorHAnsi" w:hAnsiTheme="majorHAnsi" w:cs="Calibri"/>
          <w:bCs/>
          <w:sz w:val="22"/>
          <w:szCs w:val="22"/>
        </w:rPr>
        <w:t>Oświadczamy</w:t>
      </w:r>
      <w:proofErr w:type="gramEnd"/>
      <w:r w:rsidRPr="002F42BA">
        <w:rPr>
          <w:rFonts w:asciiTheme="majorHAnsi" w:hAnsiTheme="majorHAnsi" w:cs="Calibri"/>
          <w:bCs/>
          <w:sz w:val="22"/>
          <w:szCs w:val="22"/>
        </w:rPr>
        <w:t xml:space="preserve"> że: </w:t>
      </w:r>
    </w:p>
    <w:p w14:paraId="6024040E" w14:textId="3E294A6F" w:rsidR="00E93A1D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zapoznaliśmy się z treścią SWZ dla niniejszego zamówienia i nie wnosimy do niej żadnych zastrzeżeń,</w:t>
      </w:r>
    </w:p>
    <w:p w14:paraId="60BC728A" w14:textId="69145951" w:rsidR="00E93A1D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akceptujemy z</w:t>
      </w:r>
      <w:r w:rsidR="00E541B1" w:rsidRPr="002F42BA">
        <w:rPr>
          <w:rFonts w:asciiTheme="majorHAnsi" w:hAnsiTheme="majorHAnsi" w:cs="Calibri"/>
          <w:sz w:val="22"/>
          <w:szCs w:val="22"/>
        </w:rPr>
        <w:t xml:space="preserve">akres wymagany w załączniku nr </w:t>
      </w:r>
      <w:r w:rsidR="00E5614C">
        <w:rPr>
          <w:rFonts w:asciiTheme="majorHAnsi" w:hAnsiTheme="majorHAnsi" w:cs="Calibri"/>
          <w:sz w:val="22"/>
          <w:szCs w:val="22"/>
        </w:rPr>
        <w:t>6</w:t>
      </w:r>
      <w:r w:rsidR="00E541B1" w:rsidRPr="002F42BA">
        <w:rPr>
          <w:rFonts w:asciiTheme="majorHAnsi" w:hAnsiTheme="majorHAnsi" w:cs="Calibri"/>
          <w:sz w:val="22"/>
          <w:szCs w:val="22"/>
        </w:rPr>
        <w:t xml:space="preserve">, </w:t>
      </w:r>
      <w:r w:rsidR="00E5614C">
        <w:rPr>
          <w:rFonts w:asciiTheme="majorHAnsi" w:hAnsiTheme="majorHAnsi" w:cs="Calibri"/>
          <w:sz w:val="22"/>
          <w:szCs w:val="22"/>
        </w:rPr>
        <w:t>6</w:t>
      </w:r>
      <w:r w:rsidR="007219A3" w:rsidRPr="002F42BA">
        <w:rPr>
          <w:rFonts w:asciiTheme="majorHAnsi" w:hAnsiTheme="majorHAnsi" w:cs="Calibri"/>
          <w:sz w:val="22"/>
          <w:szCs w:val="22"/>
        </w:rPr>
        <w:t>A – o</w:t>
      </w:r>
      <w:r w:rsidRPr="002F42BA">
        <w:rPr>
          <w:rFonts w:asciiTheme="majorHAnsi" w:hAnsiTheme="majorHAnsi" w:cs="Calibri"/>
          <w:sz w:val="22"/>
          <w:szCs w:val="22"/>
        </w:rPr>
        <w:t>pis przedmiotu zamówienia,</w:t>
      </w:r>
    </w:p>
    <w:p w14:paraId="3882EFBA" w14:textId="77777777" w:rsidR="00E93A1D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535983D9" w14:textId="77777777" w:rsidR="00FC3EAB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gwarantujemy wykonanie całości niniejszego zamówienia zgodnie z treścią: SWZ, wyjaśnień oraz zmian do SWZ,</w:t>
      </w:r>
    </w:p>
    <w:p w14:paraId="1821D01B" w14:textId="67A31F80" w:rsidR="004D0356" w:rsidRPr="004D0356" w:rsidRDefault="004D0356" w:rsidP="004D0356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4D0356">
        <w:rPr>
          <w:rFonts w:asciiTheme="majorHAnsi" w:hAnsiTheme="majorHAnsi" w:cs="Calibri"/>
          <w:sz w:val="22"/>
          <w:szCs w:val="22"/>
        </w:rPr>
        <w:t>uważamy się za związanych niniejszą ofertą na czas wskazany w SWZ – 90 dni od terminu składania ofert,</w:t>
      </w:r>
    </w:p>
    <w:p w14:paraId="77101761" w14:textId="2561EB1C" w:rsidR="00E93A1D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zapewniamy wykonanie zamówienia w terminie określonym w SWZ,</w:t>
      </w:r>
    </w:p>
    <w:p w14:paraId="3F5DCCEA" w14:textId="4E76D1E2" w:rsidR="00E93A1D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akceptujemy warunki </w:t>
      </w:r>
      <w:r w:rsidR="002A65F5">
        <w:rPr>
          <w:rFonts w:asciiTheme="majorHAnsi" w:hAnsiTheme="majorHAnsi" w:cs="Calibri"/>
          <w:sz w:val="22"/>
          <w:szCs w:val="22"/>
        </w:rPr>
        <w:t xml:space="preserve">i terminy </w:t>
      </w:r>
      <w:r w:rsidRPr="002F42BA">
        <w:rPr>
          <w:rFonts w:asciiTheme="majorHAnsi" w:hAnsiTheme="majorHAnsi" w:cs="Calibri"/>
          <w:sz w:val="22"/>
          <w:szCs w:val="22"/>
        </w:rPr>
        <w:t>płatności określone w SWZ,</w:t>
      </w:r>
    </w:p>
    <w:p w14:paraId="0C8AFD69" w14:textId="038D2C4D" w:rsidR="00E93A1D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ceny/stawki za świadczone usługi w ramach opcji nie ulegną zmianie </w:t>
      </w:r>
      <w:proofErr w:type="gramStart"/>
      <w:r w:rsidRPr="002F42BA">
        <w:rPr>
          <w:rFonts w:asciiTheme="majorHAnsi" w:hAnsiTheme="majorHAnsi" w:cs="Calibri"/>
          <w:sz w:val="22"/>
          <w:szCs w:val="22"/>
        </w:rPr>
        <w:t xml:space="preserve">w </w:t>
      </w:r>
      <w:r w:rsidR="007C0577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stosunku</w:t>
      </w:r>
      <w:proofErr w:type="gramEnd"/>
      <w:r w:rsidRPr="002F42BA">
        <w:rPr>
          <w:rFonts w:asciiTheme="majorHAnsi" w:hAnsiTheme="majorHAnsi" w:cs="Calibri"/>
          <w:sz w:val="22"/>
          <w:szCs w:val="22"/>
        </w:rPr>
        <w:t xml:space="preserve"> do określonych w ofercie cen/stawek dla „zamówienia podstawowego”,</w:t>
      </w:r>
    </w:p>
    <w:p w14:paraId="4B2854CC" w14:textId="07BD02DC" w:rsidR="00E93A1D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nie będziemy wnosili żadnych roszczeń w stosunku do Zamawiającego w przypadku, gdy nie skorzysta</w:t>
      </w:r>
      <w:r w:rsidR="00FC3EAB" w:rsidRPr="002F42BA">
        <w:rPr>
          <w:rFonts w:asciiTheme="majorHAnsi" w:hAnsiTheme="majorHAnsi" w:cs="Calibri"/>
          <w:sz w:val="22"/>
          <w:szCs w:val="22"/>
        </w:rPr>
        <w:t xml:space="preserve"> z opcji</w:t>
      </w:r>
      <w:r w:rsidRPr="002F42BA">
        <w:rPr>
          <w:rFonts w:asciiTheme="majorHAnsi" w:hAnsiTheme="majorHAnsi" w:cs="Calibri"/>
          <w:sz w:val="22"/>
          <w:szCs w:val="22"/>
        </w:rPr>
        <w:t>.</w:t>
      </w:r>
    </w:p>
    <w:p w14:paraId="133C00E0" w14:textId="77777777" w:rsidR="00344DF8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220C954F" w14:textId="77777777" w:rsidR="00344DF8" w:rsidRPr="002F42BA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2F42BA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0C345E" w14:textId="79722658" w:rsidR="00E93A1D" w:rsidRPr="002F42BA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2C760D">
        <w:rPr>
          <w:rFonts w:asciiTheme="majorHAnsi" w:hAnsiTheme="majorHAnsi" w:cs="Calibri"/>
          <w:sz w:val="22"/>
          <w:szCs w:val="22"/>
        </w:rPr>
        <w:t xml:space="preserve"> (zadań)</w:t>
      </w:r>
      <w:r w:rsidRPr="002F42BA">
        <w:rPr>
          <w:rFonts w:asciiTheme="majorHAnsi" w:hAnsiTheme="majorHAnsi" w:cs="Calibri"/>
          <w:sz w:val="22"/>
          <w:szCs w:val="22"/>
        </w:rPr>
        <w:t xml:space="preserve">: 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417D6FFA" w14:textId="77777777" w:rsidR="00E93A1D" w:rsidRPr="002F42BA" w:rsidRDefault="00E93A1D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043D97E6" w14:textId="77777777" w:rsidR="00E93A1D" w:rsidRPr="002F42BA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iCs/>
          <w:sz w:val="22"/>
          <w:szCs w:val="22"/>
          <w:vertAlign w:val="superscript"/>
        </w:rPr>
        <w:lastRenderedPageBreak/>
        <w:t xml:space="preserve"> część (zakres) przedmiotu zamówienia</w:t>
      </w:r>
    </w:p>
    <w:p w14:paraId="490F18C6" w14:textId="77777777" w:rsidR="00344DF8" w:rsidRPr="002F42BA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2F5E0BA" w14:textId="77777777" w:rsidR="00E93A1D" w:rsidRPr="002F42BA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3364436" w14:textId="77777777" w:rsidR="00344DF8" w:rsidRPr="002F42BA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47BD5CF" w14:textId="77777777" w:rsidR="00E93A1D" w:rsidRPr="002F42BA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3C2CA32C" w14:textId="77777777" w:rsidR="002A65F5" w:rsidRDefault="002A65F5" w:rsidP="002A65F5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bookmarkStart w:id="5" w:name="_Hlk103847905"/>
      <w:r w:rsidRPr="002F42BA">
        <w:rPr>
          <w:rFonts w:asciiTheme="majorHAnsi" w:hAnsiTheme="majorHAnsi" w:cs="Calibri"/>
          <w:bCs/>
          <w:sz w:val="22"/>
          <w:szCs w:val="22"/>
        </w:rPr>
        <w:t>Oświadczamy, że</w:t>
      </w:r>
      <w:r w:rsidRPr="00D20E7C">
        <w:rPr>
          <w:rFonts w:asciiTheme="majorHAnsi" w:hAnsiTheme="majorHAnsi" w:cs="Calibri"/>
          <w:bCs/>
          <w:sz w:val="22"/>
          <w:szCs w:val="22"/>
        </w:rPr>
        <w:t>****)</w:t>
      </w:r>
      <w:r>
        <w:rPr>
          <w:rFonts w:asciiTheme="majorHAnsi" w:hAnsiTheme="majorHAnsi" w:cs="Calibri"/>
          <w:bCs/>
          <w:sz w:val="22"/>
          <w:szCs w:val="22"/>
        </w:rPr>
        <w:t>:</w:t>
      </w:r>
    </w:p>
    <w:p w14:paraId="177C939F" w14:textId="77777777" w:rsidR="002A65F5" w:rsidRDefault="002A65F5">
      <w:pPr>
        <w:pStyle w:val="Akapitzlist"/>
        <w:numPr>
          <w:ilvl w:val="0"/>
          <w:numId w:val="145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mikroprzedsiębiorstwem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2137FCED" w14:textId="77777777" w:rsidR="002A65F5" w:rsidRPr="00D20E7C" w:rsidRDefault="002A65F5">
      <w:pPr>
        <w:pStyle w:val="Akapitzlist"/>
        <w:numPr>
          <w:ilvl w:val="0"/>
          <w:numId w:val="145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małym 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7BEED27B" w14:textId="77777777" w:rsidR="002A65F5" w:rsidRPr="00D20E7C" w:rsidRDefault="002A65F5">
      <w:pPr>
        <w:pStyle w:val="Akapitzlist"/>
        <w:numPr>
          <w:ilvl w:val="0"/>
          <w:numId w:val="145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D20E7C">
        <w:rPr>
          <w:rFonts w:asciiTheme="majorHAnsi" w:hAnsiTheme="majorHAnsi"/>
          <w:sz w:val="22"/>
          <w:szCs w:val="22"/>
        </w:rPr>
        <w:t>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140DB657" w14:textId="77777777" w:rsidR="002A65F5" w:rsidRPr="00D20E7C" w:rsidRDefault="002A65F5">
      <w:pPr>
        <w:pStyle w:val="Akapitzlist"/>
        <w:numPr>
          <w:ilvl w:val="0"/>
          <w:numId w:val="145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nie jesteśmy mikroprzedsiębiorstwem</w:t>
      </w:r>
      <w:r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D20E7C">
        <w:rPr>
          <w:rFonts w:asciiTheme="majorHAnsi" w:hAnsiTheme="majorHAnsi" w:cs="Calibri"/>
          <w:bCs/>
          <w:sz w:val="22"/>
          <w:szCs w:val="22"/>
        </w:rPr>
        <w:t>małym przedsiębiorstwem</w:t>
      </w:r>
      <w:r>
        <w:rPr>
          <w:rFonts w:asciiTheme="majorHAnsi" w:hAnsiTheme="majorHAnsi" w:cs="Calibri"/>
          <w:bCs/>
          <w:sz w:val="22"/>
          <w:szCs w:val="22"/>
        </w:rPr>
        <w:t>,</w:t>
      </w:r>
      <w:r w:rsidRPr="00D20E7C">
        <w:rPr>
          <w:rFonts w:asciiTheme="majorHAnsi" w:hAnsiTheme="majorHAnsi"/>
          <w:sz w:val="22"/>
          <w:szCs w:val="22"/>
        </w:rPr>
        <w:t> 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bookmarkEnd w:id="5"/>
    <w:p w14:paraId="502AE58A" w14:textId="38468F15" w:rsidR="00E93A1D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 informacje i dokumenty ___________</w:t>
      </w:r>
      <w:r w:rsidR="00D83F73" w:rsidRPr="002F42BA">
        <w:rPr>
          <w:rFonts w:asciiTheme="majorHAnsi" w:hAnsiTheme="majorHAnsi" w:cs="Calibri"/>
          <w:bCs/>
          <w:sz w:val="22"/>
          <w:szCs w:val="22"/>
        </w:rPr>
        <w:t>_______________________________</w:t>
      </w:r>
      <w:r w:rsidRPr="002F42BA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</w:t>
      </w:r>
      <w:r w:rsidR="00344DF8" w:rsidRPr="002F42BA">
        <w:rPr>
          <w:rFonts w:asciiTheme="majorHAnsi" w:hAnsiTheme="majorHAnsi" w:cs="Calibri"/>
          <w:sz w:val="22"/>
          <w:szCs w:val="22"/>
        </w:rPr>
        <w:t>___________________________________</w:t>
      </w:r>
      <w:r w:rsidRPr="002F42BA">
        <w:rPr>
          <w:rFonts w:asciiTheme="majorHAnsi" w:hAnsiTheme="majorHAnsi" w:cs="Calibri"/>
          <w:sz w:val="22"/>
          <w:szCs w:val="22"/>
        </w:rPr>
        <w:t>_____</w:t>
      </w:r>
    </w:p>
    <w:p w14:paraId="18B4C44A" w14:textId="77777777" w:rsidR="00E93A1D" w:rsidRPr="002F42BA" w:rsidRDefault="00E93A1D" w:rsidP="0088774C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69DB0699" w14:textId="70170987" w:rsidR="00E93A1D" w:rsidRPr="002F42BA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nie mogą być udostępnione, </w:t>
      </w:r>
      <w:proofErr w:type="gramStart"/>
      <w:r w:rsidRPr="002F42BA">
        <w:rPr>
          <w:rFonts w:asciiTheme="majorHAnsi" w:hAnsiTheme="majorHAnsi" w:cs="Calibri"/>
          <w:bCs/>
          <w:sz w:val="22"/>
          <w:szCs w:val="22"/>
        </w:rPr>
        <w:t>gdyż  są</w:t>
      </w:r>
      <w:proofErr w:type="gramEnd"/>
      <w:r w:rsidRPr="002F42BA">
        <w:rPr>
          <w:rFonts w:asciiTheme="majorHAnsi" w:hAnsiTheme="majorHAnsi" w:cs="Calibri"/>
          <w:bCs/>
          <w:sz w:val="22"/>
          <w:szCs w:val="22"/>
        </w:rPr>
        <w:t xml:space="preserve"> zastrzeżone jako informacje stanowiące tajemnicę przedsiębiorstwa, w rozumieniu przepisów o zwalczaniu nieuczciwej konkurencji. W</w:t>
      </w:r>
      <w:r w:rsidR="00F01106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załączeniu przedkładamy uzasadnienie, że zastrzeżone informacje są tajemnicą przedsiębiorstwa.</w:t>
      </w:r>
    </w:p>
    <w:p w14:paraId="616D34BF" w14:textId="77777777" w:rsidR="00230EFC" w:rsidRPr="002F42BA" w:rsidRDefault="00230EFC" w:rsidP="00230EF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*****).</w:t>
      </w:r>
    </w:p>
    <w:p w14:paraId="409010C5" w14:textId="35CBE8C1" w:rsidR="00230EFC" w:rsidRDefault="00230EFC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30EFC">
        <w:rPr>
          <w:rFonts w:asciiTheme="majorHAnsi" w:hAnsiTheme="majorHAnsi" w:cs="Calibri"/>
          <w:bCs/>
          <w:sz w:val="22"/>
          <w:szCs w:val="22"/>
        </w:rPr>
        <w:t>Niniejszym wskazuję dane umożliwiające dostęp do bezpłatnych i ogólnodostępnych baz danych zawierających następujące przedmiotowe środki dowodowe: odpis/y lub informacja/</w:t>
      </w:r>
      <w:proofErr w:type="spellStart"/>
      <w:proofErr w:type="gramStart"/>
      <w:r w:rsidRPr="00230EFC">
        <w:rPr>
          <w:rFonts w:asciiTheme="majorHAnsi" w:hAnsiTheme="majorHAnsi" w:cs="Calibri"/>
          <w:bCs/>
          <w:sz w:val="22"/>
          <w:szCs w:val="22"/>
        </w:rPr>
        <w:t>ie</w:t>
      </w:r>
      <w:proofErr w:type="spellEnd"/>
      <w:r w:rsidRPr="00230EFC">
        <w:rPr>
          <w:rFonts w:asciiTheme="majorHAnsi" w:hAnsiTheme="majorHAnsi" w:cs="Calibri"/>
          <w:bCs/>
          <w:sz w:val="22"/>
          <w:szCs w:val="22"/>
        </w:rPr>
        <w:t xml:space="preserve">  z</w:t>
      </w:r>
      <w:proofErr w:type="gramEnd"/>
      <w:r w:rsidRPr="00230EFC">
        <w:rPr>
          <w:rFonts w:asciiTheme="majorHAnsi" w:hAnsiTheme="majorHAnsi" w:cs="Calibri"/>
          <w:bCs/>
          <w:sz w:val="22"/>
          <w:szCs w:val="22"/>
        </w:rPr>
        <w:t xml:space="preserve"> Krajowego Rejestru Sądowego lub z Centralnej Ewidencji i Informacji o Działalności Gospodarczej:</w:t>
      </w:r>
    </w:p>
    <w:p w14:paraId="00721533" w14:textId="77777777" w:rsidR="00230EFC" w:rsidRPr="002F42BA" w:rsidRDefault="00230EFC" w:rsidP="00230EF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</w:t>
      </w:r>
    </w:p>
    <w:p w14:paraId="1575AF16" w14:textId="31138936" w:rsidR="00E93A1D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2F42BA">
        <w:rPr>
          <w:rFonts w:asciiTheme="majorHAnsi" w:hAnsiTheme="majorHAnsi" w:cs="Calibri"/>
          <w:sz w:val="22"/>
          <w:szCs w:val="22"/>
        </w:rPr>
        <w:t xml:space="preserve"> ubezpieczenia i datę uchwalenia/wejścia w życie)</w:t>
      </w:r>
      <w:r w:rsidR="00C01584" w:rsidRPr="002F42BA">
        <w:rPr>
          <w:rFonts w:asciiTheme="majorHAnsi" w:hAnsiTheme="majorHAnsi" w:cs="Calibri"/>
          <w:sz w:val="22"/>
          <w:szCs w:val="22"/>
        </w:rPr>
        <w:t>:</w:t>
      </w:r>
    </w:p>
    <w:p w14:paraId="5ECA89B3" w14:textId="77777777" w:rsidR="00E93A1D" w:rsidRPr="002F42BA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color w:val="002060"/>
          <w:sz w:val="22"/>
          <w:szCs w:val="22"/>
        </w:rPr>
      </w:pPr>
      <w:r w:rsidRPr="002F42BA">
        <w:rPr>
          <w:rFonts w:asciiTheme="majorHAnsi" w:hAnsiTheme="majorHAnsi" w:cs="Calibri"/>
          <w:color w:val="002060"/>
          <w:sz w:val="22"/>
          <w:szCs w:val="22"/>
        </w:rPr>
        <w:t>_______________________</w:t>
      </w:r>
    </w:p>
    <w:p w14:paraId="1B118666" w14:textId="77777777" w:rsidR="00E93A1D" w:rsidRPr="002F42BA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0A5DBFE3" w14:textId="77777777" w:rsidR="00E93A1D" w:rsidRPr="002F42BA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49973038" w14:textId="77777777" w:rsidR="00E93A1D" w:rsidRPr="002F42BA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7AEFB305" w14:textId="77777777" w:rsidR="00344DF8" w:rsidRPr="002F42BA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344DF8" w:rsidRPr="002F42BA">
        <w:rPr>
          <w:rFonts w:asciiTheme="majorHAnsi" w:hAnsiTheme="majorHAnsi" w:cs="Calibri"/>
          <w:bCs/>
          <w:sz w:val="22"/>
          <w:szCs w:val="22"/>
        </w:rPr>
        <w:t>:</w:t>
      </w:r>
    </w:p>
    <w:p w14:paraId="705449BD" w14:textId="5DB497AC" w:rsidR="00344DF8" w:rsidRPr="002F42BA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adres ________</w:t>
      </w: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1188F9CE" w14:textId="0A619C44" w:rsidR="00344DF8" w:rsidRPr="002F42BA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proofErr w:type="gramStart"/>
      <w:r w:rsidRPr="002F42BA">
        <w:rPr>
          <w:rFonts w:asciiTheme="majorHAnsi" w:hAnsiTheme="majorHAnsi" w:cs="Calibri"/>
          <w:sz w:val="22"/>
          <w:szCs w:val="22"/>
        </w:rPr>
        <w:t>nr  telefonu</w:t>
      </w:r>
      <w:proofErr w:type="gramEnd"/>
      <w:r w:rsidR="00344DF8" w:rsidRPr="002F42BA">
        <w:rPr>
          <w:rFonts w:asciiTheme="majorHAnsi" w:hAnsiTheme="majorHAnsi" w:cs="Calibri"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sz w:val="22"/>
          <w:szCs w:val="22"/>
        </w:rPr>
        <w:t>______________</w:t>
      </w:r>
      <w:r w:rsidR="00344DF8" w:rsidRPr="002F42BA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2F42BA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37B58585" w14:textId="055791B2" w:rsidR="00E93A1D" w:rsidRPr="002F42BA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e-mail</w:t>
      </w:r>
      <w:r w:rsidR="00344DF8" w:rsidRPr="002F42BA">
        <w:rPr>
          <w:rFonts w:asciiTheme="majorHAnsi" w:hAnsiTheme="majorHAnsi" w:cs="Calibri"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sz w:val="22"/>
          <w:szCs w:val="22"/>
        </w:rPr>
        <w:t>__________________</w:t>
      </w:r>
      <w:r w:rsidR="00344DF8" w:rsidRPr="002F42BA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2F42BA">
        <w:rPr>
          <w:rFonts w:asciiTheme="majorHAnsi" w:hAnsiTheme="majorHAnsi" w:cs="Calibri"/>
          <w:sz w:val="22"/>
          <w:szCs w:val="22"/>
        </w:rPr>
        <w:t>_____________________________________</w:t>
      </w:r>
      <w:r w:rsidRPr="002F42BA">
        <w:rPr>
          <w:rFonts w:asciiTheme="majorHAnsi" w:hAnsiTheme="majorHAnsi" w:cs="Calibri"/>
          <w:sz w:val="22"/>
          <w:szCs w:val="22"/>
        </w:rPr>
        <w:t>______</w:t>
      </w:r>
    </w:p>
    <w:p w14:paraId="56ED4E2B" w14:textId="77777777" w:rsidR="00344DF8" w:rsidRPr="002F42BA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7D5DF469" w14:textId="77777777" w:rsidR="00344DF8" w:rsidRPr="002F42BA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7B4F5AC8" w14:textId="77777777" w:rsidR="00344DF8" w:rsidRPr="002F42BA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1881CB4C" w14:textId="77777777" w:rsidR="00344DF8" w:rsidRPr="002F42BA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2A168171" w14:textId="24101852" w:rsidR="00E93A1D" w:rsidRPr="002F42BA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3AD4975B" w14:textId="2DFB16FB" w:rsidR="004D0356" w:rsidRPr="004D0356" w:rsidRDefault="004D0356" w:rsidP="004D0356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4D0356">
        <w:rPr>
          <w:rFonts w:asciiTheme="majorHAnsi" w:hAnsiTheme="majorHAnsi" w:cs="Calibri"/>
          <w:sz w:val="22"/>
          <w:szCs w:val="22"/>
        </w:rPr>
        <w:t xml:space="preserve">Oświadczamy, że wszystkie informacje podane w powyższych oświadczeniach są aktualne i zgodne z prawdą oraz zostały przedstawione z pełną świadomością konsekwencji wprowadzenia </w:t>
      </w:r>
      <w:r>
        <w:rPr>
          <w:rFonts w:asciiTheme="majorHAnsi" w:hAnsiTheme="majorHAnsi" w:cs="Calibri"/>
          <w:sz w:val="22"/>
          <w:szCs w:val="22"/>
        </w:rPr>
        <w:t>Z</w:t>
      </w:r>
      <w:r w:rsidRPr="004D0356">
        <w:rPr>
          <w:rFonts w:asciiTheme="majorHAnsi" w:hAnsiTheme="majorHAnsi" w:cs="Calibri"/>
          <w:sz w:val="22"/>
          <w:szCs w:val="22"/>
        </w:rPr>
        <w:t>amawiającego w błąd przy przedstawianiu informacji.</w:t>
      </w:r>
    </w:p>
    <w:p w14:paraId="3C70A5AA" w14:textId="77777777" w:rsidR="00E93A1D" w:rsidRPr="002F42BA" w:rsidRDefault="00E93A1D" w:rsidP="0088774C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ab/>
      </w:r>
      <w:r w:rsidRPr="002F42BA">
        <w:rPr>
          <w:rFonts w:asciiTheme="majorHAnsi" w:hAnsiTheme="majorHAnsi" w:cs="Calibri"/>
          <w:sz w:val="22"/>
          <w:szCs w:val="22"/>
        </w:rPr>
        <w:tab/>
      </w:r>
      <w:r w:rsidRPr="002F42BA">
        <w:rPr>
          <w:rFonts w:asciiTheme="majorHAnsi" w:hAnsiTheme="majorHAnsi" w:cs="Calibri"/>
          <w:sz w:val="22"/>
          <w:szCs w:val="22"/>
        </w:rPr>
        <w:tab/>
      </w:r>
      <w:r w:rsidRPr="002F42BA">
        <w:rPr>
          <w:rFonts w:asciiTheme="majorHAnsi" w:hAnsiTheme="majorHAnsi" w:cs="Calibri"/>
          <w:sz w:val="22"/>
          <w:szCs w:val="22"/>
        </w:rPr>
        <w:tab/>
      </w:r>
      <w:r w:rsidRPr="002F42BA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6308E337" w14:textId="77777777" w:rsidR="00E93A1D" w:rsidRPr="002F42BA" w:rsidRDefault="00E93A1D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</w:p>
    <w:p w14:paraId="7C860FA0" w14:textId="77777777" w:rsidR="00A26C10" w:rsidRPr="002F42BA" w:rsidRDefault="00A26C10" w:rsidP="00A26C10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>Niniejsz</w:t>
      </w:r>
      <w:r>
        <w:rPr>
          <w:rFonts w:asciiTheme="majorHAnsi" w:hAnsiTheme="majorHAnsi" w:cs="Segoe UI"/>
          <w:i/>
          <w:color w:val="FF0000"/>
          <w:sz w:val="22"/>
          <w:szCs w:val="22"/>
        </w:rPr>
        <w:t>ą ofertę</w:t>
      </w: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 należy </w:t>
      </w:r>
      <w:r>
        <w:rPr>
          <w:rFonts w:asciiTheme="majorHAnsi" w:hAnsiTheme="majorHAnsi" w:cs="Segoe UI"/>
          <w:i/>
          <w:color w:val="FF0000"/>
          <w:sz w:val="22"/>
          <w:szCs w:val="22"/>
        </w:rPr>
        <w:t>sporządzić w formie elektronicznej, podpisać</w:t>
      </w: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 kwalifikowanym podpisem elektronicznym</w:t>
      </w:r>
      <w:r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27301E57" w14:textId="77777777" w:rsidR="00E93A1D" w:rsidRPr="002F42BA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7C08C76B" w14:textId="77777777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2F42BA">
        <w:rPr>
          <w:rFonts w:asciiTheme="majorHAnsi" w:hAnsiTheme="majorHAnsi" w:cs="Calibri"/>
          <w:b/>
          <w:sz w:val="20"/>
          <w:szCs w:val="22"/>
        </w:rPr>
        <w:t>*)</w:t>
      </w:r>
      <w:r w:rsidRPr="002F42BA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</w:t>
      </w:r>
      <w:proofErr w:type="gramStart"/>
      <w:r w:rsidRPr="002F42BA">
        <w:rPr>
          <w:rFonts w:asciiTheme="majorHAnsi" w:hAnsiTheme="majorHAnsi" w:cs="Calibri"/>
          <w:sz w:val="20"/>
          <w:szCs w:val="22"/>
        </w:rPr>
        <w:t xml:space="preserve">z </w:t>
      </w:r>
      <w:r w:rsidR="007C0577" w:rsidRPr="002F42BA">
        <w:rPr>
          <w:rFonts w:asciiTheme="majorHAnsi" w:hAnsiTheme="majorHAnsi" w:cs="Calibri"/>
          <w:sz w:val="20"/>
          <w:szCs w:val="22"/>
        </w:rPr>
        <w:t> </w:t>
      </w:r>
      <w:r w:rsidRPr="002F42BA">
        <w:rPr>
          <w:rFonts w:asciiTheme="majorHAnsi" w:hAnsiTheme="majorHAnsi" w:cs="Calibri"/>
          <w:sz w:val="20"/>
          <w:szCs w:val="22"/>
        </w:rPr>
        <w:t>dokładnością</w:t>
      </w:r>
      <w:proofErr w:type="gramEnd"/>
      <w:r w:rsidRPr="002F42BA">
        <w:rPr>
          <w:rFonts w:asciiTheme="majorHAnsi" w:hAnsiTheme="majorHAnsi" w:cs="Calibri"/>
          <w:sz w:val="20"/>
          <w:szCs w:val="22"/>
        </w:rPr>
        <w:t xml:space="preserve"> do dwóch miejsc po przecinku,</w:t>
      </w:r>
    </w:p>
    <w:p w14:paraId="77D74F93" w14:textId="77777777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2F42BA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2F42BA">
        <w:rPr>
          <w:rFonts w:asciiTheme="majorHAnsi" w:hAnsiTheme="majorHAnsi" w:cs="Calibri"/>
          <w:bCs/>
          <w:sz w:val="20"/>
          <w:szCs w:val="20"/>
        </w:rPr>
        <w:t>niepotrzebne skreślić</w:t>
      </w:r>
      <w:r w:rsidR="004F330F" w:rsidRPr="002F42BA">
        <w:rPr>
          <w:rFonts w:asciiTheme="majorHAnsi" w:hAnsiTheme="majorHAnsi" w:cs="Calibri"/>
          <w:bCs/>
          <w:sz w:val="20"/>
          <w:szCs w:val="20"/>
        </w:rPr>
        <w:t>,</w:t>
      </w:r>
      <w:r w:rsidRPr="002F42BA">
        <w:rPr>
          <w:rFonts w:asciiTheme="majorHAnsi" w:hAnsiTheme="majorHAnsi" w:cs="Calibri"/>
          <w:sz w:val="20"/>
          <w:szCs w:val="20"/>
        </w:rPr>
        <w:tab/>
      </w:r>
    </w:p>
    <w:p w14:paraId="31E51875" w14:textId="6E283096" w:rsidR="00900685" w:rsidRDefault="00900685" w:rsidP="00900685">
      <w:pPr>
        <w:suppressAutoHyphens/>
        <w:spacing w:line="276" w:lineRule="auto"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***)</w:t>
      </w:r>
      <w:r w:rsidRPr="000F3E9B">
        <w:rPr>
          <w:rFonts w:asciiTheme="majorHAnsi" w:hAnsiTheme="majorHAnsi" w:cs="Calibri"/>
          <w:sz w:val="20"/>
          <w:szCs w:val="20"/>
        </w:rPr>
        <w:t xml:space="preserve"> niepotrzebne skreślić; w przypadku </w:t>
      </w:r>
      <w:proofErr w:type="gramStart"/>
      <w:r w:rsidRPr="000F3E9B">
        <w:rPr>
          <w:rFonts w:asciiTheme="majorHAnsi" w:hAnsiTheme="majorHAnsi" w:cs="Calibri"/>
          <w:sz w:val="20"/>
          <w:szCs w:val="20"/>
        </w:rPr>
        <w:t>nie wykreślenia</w:t>
      </w:r>
      <w:proofErr w:type="gramEnd"/>
      <w:r w:rsidRPr="000F3E9B">
        <w:rPr>
          <w:rFonts w:asciiTheme="majorHAnsi" w:hAnsiTheme="majorHAnsi" w:cs="Calibri"/>
          <w:sz w:val="20"/>
          <w:szCs w:val="20"/>
        </w:rPr>
        <w:t xml:space="preserve">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Pr="000F3E9B">
        <w:rPr>
          <w:rFonts w:asciiTheme="majorHAnsi" w:hAnsiTheme="majorHAnsi" w:cs="Calibri"/>
          <w:iCs/>
          <w:sz w:val="20"/>
          <w:szCs w:val="20"/>
        </w:rPr>
        <w:t>Pełnomocnik Zamawiającego uzna, odpowiednio, że Wykonawca nie zamierza powierzyć wykonania żadnej części</w:t>
      </w:r>
      <w:r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zamówienia</w:t>
      </w:r>
      <w:r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podwykonawcom</w:t>
      </w:r>
      <w:r>
        <w:rPr>
          <w:rFonts w:asciiTheme="majorHAnsi" w:hAnsiTheme="majorHAnsi" w:cs="Calibri"/>
          <w:iCs/>
          <w:sz w:val="20"/>
          <w:szCs w:val="20"/>
        </w:rPr>
        <w:t>.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72ABF425" w14:textId="77777777" w:rsidR="00091EE8" w:rsidRPr="002F42BA" w:rsidRDefault="00091EE8" w:rsidP="00091EE8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bookmarkStart w:id="6" w:name="_Hlk103847915"/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 xml:space="preserve">niepotrzebne skreślić; </w:t>
      </w:r>
      <w:proofErr w:type="gramStart"/>
      <w:r w:rsidRPr="002F42BA">
        <w:rPr>
          <w:rFonts w:asciiTheme="majorHAnsi" w:hAnsiTheme="majorHAnsi" w:cs="Calibri"/>
          <w:sz w:val="20"/>
          <w:szCs w:val="20"/>
        </w:rPr>
        <w:t>w  przypadku</w:t>
      </w:r>
      <w:proofErr w:type="gramEnd"/>
      <w:r w:rsidRPr="002F42BA">
        <w:rPr>
          <w:rFonts w:asciiTheme="majorHAnsi" w:hAnsiTheme="majorHAnsi" w:cs="Calibri"/>
          <w:sz w:val="20"/>
          <w:szCs w:val="20"/>
        </w:rPr>
        <w:t xml:space="preserve"> nie skreślenia pozycji – Zamawiający uzna, że Wykonawca nie jest mikroprzedsiębiorstwem bądź małym lub średnim przedsiębiorstwem.</w:t>
      </w:r>
    </w:p>
    <w:p w14:paraId="49C22A2C" w14:textId="77777777" w:rsidR="00091EE8" w:rsidRPr="00D20E7C" w:rsidRDefault="00091EE8" w:rsidP="00091EE8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Zgodnie z </w:t>
      </w:r>
      <w:r w:rsidRPr="00D20E7C">
        <w:rPr>
          <w:rFonts w:asciiTheme="majorHAnsi" w:hAnsiTheme="majorHAnsi" w:cs="Calibri"/>
          <w:sz w:val="20"/>
          <w:szCs w:val="20"/>
        </w:rPr>
        <w:t>zalecenie</w:t>
      </w:r>
      <w:r>
        <w:rPr>
          <w:rFonts w:asciiTheme="majorHAnsi" w:hAnsiTheme="majorHAnsi" w:cs="Calibri"/>
          <w:sz w:val="20"/>
          <w:szCs w:val="20"/>
        </w:rPr>
        <w:t xml:space="preserve">m </w:t>
      </w:r>
      <w:r w:rsidRPr="00D20E7C">
        <w:rPr>
          <w:rFonts w:asciiTheme="majorHAnsi" w:hAnsiTheme="majorHAnsi" w:cs="Calibri"/>
          <w:sz w:val="20"/>
          <w:szCs w:val="20"/>
        </w:rPr>
        <w:t xml:space="preserve">Komisji z dnia 6 maja 2003 r. dotyczące definicji mikroprzedsiębiorstw oraz małych i średnich przedsiębiorstw (Dz.U. L 124 z </w:t>
      </w:r>
      <w:proofErr w:type="gramStart"/>
      <w:r w:rsidRPr="00D20E7C">
        <w:rPr>
          <w:rFonts w:asciiTheme="majorHAnsi" w:hAnsiTheme="majorHAnsi" w:cs="Calibri"/>
          <w:sz w:val="20"/>
          <w:szCs w:val="20"/>
        </w:rPr>
        <w:t>20.5.2003</w:t>
      </w:r>
      <w:proofErr w:type="gramEnd"/>
      <w:r w:rsidRPr="00D20E7C">
        <w:rPr>
          <w:rFonts w:asciiTheme="majorHAnsi" w:hAnsiTheme="majorHAnsi" w:cs="Calibri"/>
          <w:sz w:val="20"/>
          <w:szCs w:val="20"/>
        </w:rPr>
        <w:t xml:space="preserve">, s. 36). Te informacje są wymagane wyłącznie do celów statystycznych. </w:t>
      </w:r>
    </w:p>
    <w:p w14:paraId="38D8C834" w14:textId="77777777" w:rsidR="00091EE8" w:rsidRPr="00D20E7C" w:rsidRDefault="00091EE8" w:rsidP="00091EE8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6F855425" w14:textId="77777777" w:rsidR="00091EE8" w:rsidRPr="00D20E7C" w:rsidRDefault="00091EE8" w:rsidP="00091EE8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68FA06CD" w14:textId="77777777" w:rsidR="00091EE8" w:rsidRPr="00D20E7C" w:rsidRDefault="00091EE8" w:rsidP="00091EE8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bookmarkEnd w:id="6"/>
    <w:p w14:paraId="3F203591" w14:textId="77777777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2F42BA">
        <w:rPr>
          <w:rFonts w:asciiTheme="majorHAnsi" w:hAnsiTheme="majorHAnsi" w:cs="Calibri"/>
          <w:b/>
          <w:sz w:val="20"/>
          <w:szCs w:val="20"/>
        </w:rPr>
        <w:t>*****)</w:t>
      </w:r>
      <w:r w:rsidRPr="002F42BA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F4B73" w:rsidRPr="002F42BA">
        <w:rPr>
          <w:rFonts w:asciiTheme="majorHAnsi" w:hAnsiTheme="majorHAnsi" w:cs="Calibri"/>
          <w:sz w:val="20"/>
          <w:szCs w:val="20"/>
        </w:rPr>
        <w:t>016/679 z dnia 27 kwietnia 2016</w:t>
      </w:r>
      <w:r w:rsidRPr="002F42BA">
        <w:rPr>
          <w:rFonts w:asciiTheme="majorHAnsi" w:hAnsiTheme="majorHAnsi" w:cs="Calibri"/>
          <w:sz w:val="20"/>
          <w:szCs w:val="20"/>
        </w:rPr>
        <w:t xml:space="preserve">r. </w:t>
      </w:r>
      <w:proofErr w:type="gramStart"/>
      <w:r w:rsidRPr="002F42BA">
        <w:rPr>
          <w:rFonts w:asciiTheme="majorHAnsi" w:hAnsiTheme="majorHAnsi" w:cs="Calibri"/>
          <w:sz w:val="20"/>
          <w:szCs w:val="20"/>
        </w:rPr>
        <w:t xml:space="preserve">w </w:t>
      </w:r>
      <w:r w:rsidR="007C0577" w:rsidRPr="002F42BA">
        <w:rPr>
          <w:rFonts w:asciiTheme="majorHAnsi" w:hAnsiTheme="majorHAnsi" w:cs="Calibri"/>
          <w:sz w:val="20"/>
          <w:szCs w:val="20"/>
        </w:rPr>
        <w:t> </w:t>
      </w:r>
      <w:r w:rsidRPr="002F42BA">
        <w:rPr>
          <w:rFonts w:asciiTheme="majorHAnsi" w:hAnsiTheme="majorHAnsi" w:cs="Calibri"/>
          <w:sz w:val="20"/>
          <w:szCs w:val="20"/>
        </w:rPr>
        <w:t>sprawie</w:t>
      </w:r>
      <w:proofErr w:type="gramEnd"/>
      <w:r w:rsidRPr="002F42BA">
        <w:rPr>
          <w:rFonts w:asciiTheme="majorHAnsi" w:hAnsiTheme="majorHAnsi" w:cs="Calibri"/>
          <w:sz w:val="20"/>
          <w:szCs w:val="20"/>
        </w:rPr>
        <w:t xml:space="preserve"> ochrony osób fizycznych w związku z przetwarzaniem danych osobowych i w sprawie swobodnego przepływu takich danych oraz uchylenia dyrektywy 95/46/WE (ogólne rozporządzenie o</w:t>
      </w:r>
      <w:r w:rsidR="007C0577" w:rsidRPr="002F42BA">
        <w:rPr>
          <w:rFonts w:asciiTheme="majorHAnsi" w:hAnsiTheme="majorHAnsi" w:cs="Calibri"/>
          <w:sz w:val="20"/>
          <w:szCs w:val="20"/>
        </w:rPr>
        <w:t> </w:t>
      </w:r>
      <w:r w:rsidRPr="002F42BA">
        <w:rPr>
          <w:rFonts w:asciiTheme="majorHAnsi" w:hAnsiTheme="majorHAnsi" w:cs="Calibri"/>
          <w:sz w:val="20"/>
          <w:szCs w:val="20"/>
        </w:rPr>
        <w:t xml:space="preserve"> ochronie danych) (Dz. Urz. UE L 119</w:t>
      </w:r>
      <w:r w:rsidR="000F4B73" w:rsidRPr="002F42BA">
        <w:rPr>
          <w:rFonts w:asciiTheme="majorHAnsi" w:hAnsiTheme="majorHAnsi" w:cs="Calibri"/>
          <w:sz w:val="20"/>
          <w:szCs w:val="20"/>
        </w:rPr>
        <w:t xml:space="preserve"> z 04.05.2016, str. 1). Jeżeli W</w:t>
      </w:r>
      <w:r w:rsidRPr="002F42BA">
        <w:rPr>
          <w:rFonts w:asciiTheme="majorHAnsi" w:hAnsiTheme="majorHAnsi" w:cs="Calibri"/>
          <w:sz w:val="20"/>
          <w:szCs w:val="20"/>
        </w:rPr>
        <w:t>ykonawca nie przekazuje danych osobowych (innych niż bezpośrednio jego dotyczących) lub gdy zachodzi wyłączenie stosowania obowiązku informacyjnego, wynikające z art. 13 u</w:t>
      </w:r>
      <w:r w:rsidR="000F4B73" w:rsidRPr="002F42BA">
        <w:rPr>
          <w:rFonts w:asciiTheme="majorHAnsi" w:hAnsiTheme="majorHAnsi" w:cs="Calibri"/>
          <w:sz w:val="20"/>
          <w:szCs w:val="20"/>
        </w:rPr>
        <w:t>st. 4 lub art. 14 ust. 5 RODO, W</w:t>
      </w:r>
      <w:r w:rsidRPr="002F42BA">
        <w:rPr>
          <w:rFonts w:asciiTheme="majorHAnsi" w:hAnsiTheme="majorHAnsi" w:cs="Calibri"/>
          <w:sz w:val="20"/>
          <w:szCs w:val="20"/>
        </w:rPr>
        <w:t>ykonawca nie składa tego oświadczenia (usunięcie treści oświadczenia może nastąpić przez jego wykreślenie).</w:t>
      </w:r>
    </w:p>
    <w:bookmarkEnd w:id="0"/>
    <w:p w14:paraId="51B3D72A" w14:textId="77777777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</w:p>
    <w:p w14:paraId="6B132625" w14:textId="77777777" w:rsidR="00AB1650" w:rsidRPr="002F42BA" w:rsidRDefault="00AB165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  <w:sectPr w:rsidR="00AB1650" w:rsidRPr="002F42BA" w:rsidSect="00A91E78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  <w:bookmarkStart w:id="7" w:name="_Hlk33738840"/>
    </w:p>
    <w:p w14:paraId="59598A50" w14:textId="70B857F4" w:rsidR="00053EB4" w:rsidRPr="002F42BA" w:rsidRDefault="00053EB4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1B do SWZ – Formularz ofertowy CZĘŚĆ II zamówienia</w:t>
      </w:r>
    </w:p>
    <w:p w14:paraId="5B1C1466" w14:textId="77777777" w:rsidR="00053EB4" w:rsidRPr="002F42BA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/>
          <w:sz w:val="22"/>
          <w:szCs w:val="22"/>
        </w:rPr>
        <w:t xml:space="preserve"> </w:t>
      </w:r>
    </w:p>
    <w:p w14:paraId="5F477820" w14:textId="6BB0EA5B" w:rsidR="00053EB4" w:rsidRPr="002F42BA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>____________</w:t>
      </w:r>
      <w:r w:rsidRPr="002F42BA">
        <w:rPr>
          <w:rFonts w:asciiTheme="majorHAnsi" w:hAnsiTheme="majorHAnsi"/>
          <w:sz w:val="22"/>
          <w:szCs w:val="22"/>
        </w:rPr>
        <w:t>202</w:t>
      </w:r>
      <w:r w:rsidR="00FE1B28">
        <w:rPr>
          <w:rFonts w:asciiTheme="majorHAnsi" w:hAnsiTheme="majorHAnsi"/>
          <w:sz w:val="22"/>
          <w:szCs w:val="22"/>
        </w:rPr>
        <w:t>4</w:t>
      </w:r>
      <w:r w:rsidRPr="002F42BA">
        <w:rPr>
          <w:rFonts w:asciiTheme="majorHAnsi" w:hAnsiTheme="majorHAnsi"/>
          <w:sz w:val="22"/>
          <w:szCs w:val="22"/>
        </w:rPr>
        <w:t xml:space="preserve"> r.</w:t>
      </w:r>
    </w:p>
    <w:p w14:paraId="53D8531E" w14:textId="77777777" w:rsidR="00053EB4" w:rsidRPr="002F42BA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053EB4" w:rsidRPr="002F42BA" w14:paraId="5FA6F18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CF98A87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7C4434B5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053EB4" w:rsidRPr="002F42BA" w14:paraId="31680F6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28C7F91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0306A802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2F42BA" w14:paraId="068A906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0237827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6BC52E35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2F42BA" w14:paraId="766A3F5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CD1BB79" w14:textId="4947AFF1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Nr telefon</w:t>
            </w:r>
            <w:r w:rsidR="002657AF" w:rsidRPr="002F42BA">
              <w:rPr>
                <w:rFonts w:asciiTheme="majorHAnsi" w:hAnsiTheme="majorHAnsi"/>
                <w:sz w:val="22"/>
                <w:szCs w:val="22"/>
              </w:rPr>
              <w:t>u</w:t>
            </w:r>
          </w:p>
        </w:tc>
        <w:tc>
          <w:tcPr>
            <w:tcW w:w="4021" w:type="dxa"/>
            <w:vAlign w:val="center"/>
          </w:tcPr>
          <w:p w14:paraId="6511C973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2F42BA" w14:paraId="3356B40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50C71B3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2972C75B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2F42BA" w14:paraId="439DCD5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045D680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242B16F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2F42BA" w14:paraId="6BBA84C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7DC1AB1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71F8AABA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2F42BA" w14:paraId="610CB5F1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D848CA6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1114ABBA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2F42BA" w14:paraId="21EA6061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FACC14E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6180B69C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2F42BA" w14:paraId="072D337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7803DAF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4DCB3140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6C1B9C64" w14:textId="77777777" w:rsidR="00053EB4" w:rsidRPr="002F42BA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2F42BA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7A4B8B74" w14:textId="77777777" w:rsidR="00053EB4" w:rsidRPr="002F42BA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3F31ED55" w14:textId="77777777" w:rsidR="00053EB4" w:rsidRPr="002F42BA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796AAA05" w14:textId="77777777" w:rsidR="00053EB4" w:rsidRPr="002F42BA" w:rsidRDefault="00053EB4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2F42BA">
        <w:rPr>
          <w:rFonts w:asciiTheme="majorHAnsi" w:hAnsiTheme="majorHAnsi"/>
          <w:sz w:val="22"/>
          <w:szCs w:val="22"/>
          <w:lang w:val="en-US"/>
        </w:rPr>
        <w:tab/>
      </w:r>
    </w:p>
    <w:p w14:paraId="0C098159" w14:textId="77777777" w:rsidR="00053EB4" w:rsidRPr="002F42BA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2F42BA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63B3ECCD" w14:textId="77777777" w:rsidR="00053EB4" w:rsidRPr="002F42BA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/>
          <w:sz w:val="22"/>
          <w:szCs w:val="22"/>
        </w:rPr>
        <w:t>dla</w:t>
      </w:r>
    </w:p>
    <w:p w14:paraId="24EDAFA8" w14:textId="57360FA5" w:rsidR="00053EB4" w:rsidRPr="002F42BA" w:rsidRDefault="00FE1B28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Miejskiego Zarządu Dróg i Komunikacji w Radomiu </w:t>
      </w:r>
    </w:p>
    <w:p w14:paraId="4D7885DD" w14:textId="77777777" w:rsidR="00053EB4" w:rsidRPr="002F42BA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02866AAF" w14:textId="66CC4BA0" w:rsidR="00774BA7" w:rsidRPr="002F42BA" w:rsidRDefault="00053EB4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</w:t>
      </w:r>
      <w:r w:rsidR="00774BA7" w:rsidRPr="002F42BA">
        <w:rPr>
          <w:rFonts w:asciiTheme="majorHAnsi" w:hAnsiTheme="majorHAnsi" w:cs="Calibri"/>
          <w:sz w:val="22"/>
          <w:szCs w:val="22"/>
        </w:rPr>
        <w:t xml:space="preserve">w trybie </w:t>
      </w:r>
      <w:r w:rsidR="00230EFC">
        <w:rPr>
          <w:rFonts w:asciiTheme="majorHAnsi" w:hAnsiTheme="majorHAnsi" w:cs="Arial"/>
          <w:sz w:val="22"/>
          <w:szCs w:val="22"/>
        </w:rPr>
        <w:t>przetargu nieograniczonego</w:t>
      </w:r>
      <w:r w:rsidR="00774BA7" w:rsidRPr="002F42BA">
        <w:rPr>
          <w:rFonts w:asciiTheme="majorHAnsi" w:hAnsiTheme="majorHAnsi" w:cs="Arial"/>
          <w:sz w:val="22"/>
          <w:szCs w:val="22"/>
        </w:rPr>
        <w:t xml:space="preserve"> </w:t>
      </w:r>
      <w:r w:rsidR="00774BA7" w:rsidRPr="002F42BA">
        <w:rPr>
          <w:rFonts w:asciiTheme="majorHAnsi" w:hAnsiTheme="majorHAnsi" w:cs="Calibri"/>
          <w:sz w:val="22"/>
          <w:szCs w:val="22"/>
        </w:rPr>
        <w:t>na:</w:t>
      </w:r>
    </w:p>
    <w:p w14:paraId="580F8F28" w14:textId="77777777" w:rsidR="00053EB4" w:rsidRPr="002F42BA" w:rsidRDefault="00053EB4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2F42BA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67F3CED1" w14:textId="45043D96" w:rsidR="00053EB4" w:rsidRPr="002F42BA" w:rsidRDefault="00FE1B28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MIEJSKIEGO ZARZĄDU DRÓG I KOMUNIKACJI W RADOMIU </w:t>
      </w:r>
    </w:p>
    <w:p w14:paraId="0F52073D" w14:textId="218C71CF" w:rsidR="00053EB4" w:rsidRPr="002F42BA" w:rsidRDefault="00053EB4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2F42BA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II ZAMÓWIENIA – </w:t>
      </w:r>
      <w:r w:rsidRPr="002F42BA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ubezpieczenia komunikacyjne</w:t>
      </w:r>
    </w:p>
    <w:p w14:paraId="1B0076AD" w14:textId="77777777" w:rsidR="00E93A1D" w:rsidRPr="002F42BA" w:rsidRDefault="00E93A1D" w:rsidP="0088774C">
      <w:pPr>
        <w:suppressAutoHyphens/>
        <w:spacing w:line="276" w:lineRule="auto"/>
        <w:rPr>
          <w:rFonts w:asciiTheme="majorHAnsi" w:hAnsiTheme="majorHAnsi" w:cs="Calibri"/>
          <w:b/>
          <w:sz w:val="22"/>
          <w:szCs w:val="22"/>
        </w:rPr>
      </w:pPr>
    </w:p>
    <w:p w14:paraId="7BD582E5" w14:textId="0045BC5F" w:rsidR="00E93A1D" w:rsidRPr="002F42BA" w:rsidRDefault="00E93A1D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053EB4"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7CBE40F" w14:textId="77777777" w:rsidR="00053EB4" w:rsidRPr="002F42BA" w:rsidRDefault="00053EB4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57DEB6D1" w14:textId="77777777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 xml:space="preserve">(nazwa i dokładny adres Wykonawcy, a w przypadku podmiotów występujących wspólnie </w:t>
      </w:r>
      <w:proofErr w:type="gramStart"/>
      <w:r w:rsidRPr="002F42BA">
        <w:rPr>
          <w:rFonts w:asciiTheme="majorHAnsi" w:hAnsiTheme="majorHAnsi" w:cs="Calibri"/>
          <w:iCs/>
          <w:sz w:val="22"/>
          <w:szCs w:val="22"/>
        </w:rPr>
        <w:t>-  podać</w:t>
      </w:r>
      <w:proofErr w:type="gramEnd"/>
      <w:r w:rsidRPr="002F42BA">
        <w:rPr>
          <w:rFonts w:asciiTheme="majorHAnsi" w:hAnsiTheme="majorHAnsi" w:cs="Calibri"/>
          <w:iCs/>
          <w:sz w:val="22"/>
          <w:szCs w:val="22"/>
        </w:rPr>
        <w:t xml:space="preserve"> nazwy i adresy wszystkich członków konsorcjum)</w:t>
      </w:r>
    </w:p>
    <w:p w14:paraId="161863C5" w14:textId="77777777" w:rsidR="00A200C3" w:rsidRPr="002F42BA" w:rsidRDefault="00A200C3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</w:p>
    <w:p w14:paraId="77D68DE8" w14:textId="27748316" w:rsidR="00053EB4" w:rsidRPr="002F42BA" w:rsidRDefault="00E93A1D">
      <w:pPr>
        <w:pStyle w:val="Akapitzlist"/>
        <w:numPr>
          <w:ilvl w:val="0"/>
          <w:numId w:val="95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2F42BA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2F42BA">
        <w:rPr>
          <w:rFonts w:asciiTheme="majorHAnsi" w:hAnsiTheme="majorHAnsi" w:cs="Calibri"/>
          <w:sz w:val="22"/>
          <w:szCs w:val="22"/>
        </w:rPr>
        <w:t xml:space="preserve">, w zakresie określonym </w:t>
      </w:r>
      <w:proofErr w:type="gramStart"/>
      <w:r w:rsidRPr="002F42BA">
        <w:rPr>
          <w:rFonts w:asciiTheme="majorHAnsi" w:hAnsiTheme="majorHAnsi" w:cs="Calibri"/>
          <w:sz w:val="22"/>
          <w:szCs w:val="22"/>
        </w:rPr>
        <w:t xml:space="preserve">w </w:t>
      </w:r>
      <w:r w:rsidR="007C0577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Specyfikacji</w:t>
      </w:r>
      <w:proofErr w:type="gramEnd"/>
      <w:r w:rsidRPr="002F42BA">
        <w:rPr>
          <w:rFonts w:asciiTheme="majorHAnsi" w:hAnsiTheme="majorHAnsi" w:cs="Calibri"/>
          <w:sz w:val="22"/>
          <w:szCs w:val="22"/>
        </w:rPr>
        <w:t xml:space="preserve"> </w:t>
      </w:r>
      <w:r w:rsidR="00774BA7" w:rsidRPr="002F42BA">
        <w:rPr>
          <w:rFonts w:asciiTheme="majorHAnsi" w:hAnsiTheme="majorHAnsi" w:cs="Calibri"/>
          <w:sz w:val="22"/>
          <w:szCs w:val="22"/>
        </w:rPr>
        <w:t>W</w:t>
      </w:r>
      <w:r w:rsidRPr="002F42BA">
        <w:rPr>
          <w:rFonts w:asciiTheme="majorHAnsi" w:hAnsiTheme="majorHAnsi" w:cs="Calibri"/>
          <w:sz w:val="22"/>
          <w:szCs w:val="22"/>
        </w:rPr>
        <w:t xml:space="preserve">arunków </w:t>
      </w:r>
      <w:r w:rsidR="00721DA7" w:rsidRPr="002F42BA">
        <w:rPr>
          <w:rFonts w:asciiTheme="majorHAnsi" w:hAnsiTheme="majorHAnsi" w:cs="Calibri"/>
          <w:sz w:val="22"/>
          <w:szCs w:val="22"/>
        </w:rPr>
        <w:t>Z</w:t>
      </w:r>
      <w:r w:rsidRPr="002F42BA">
        <w:rPr>
          <w:rFonts w:asciiTheme="majorHAnsi" w:hAnsiTheme="majorHAnsi" w:cs="Calibri"/>
          <w:sz w:val="22"/>
          <w:szCs w:val="22"/>
        </w:rPr>
        <w:t>amówienia (SWZ);</w:t>
      </w:r>
    </w:p>
    <w:p w14:paraId="7409B3D2" w14:textId="66558840" w:rsidR="00E93A1D" w:rsidRPr="002F42BA" w:rsidRDefault="00E93A1D">
      <w:pPr>
        <w:pStyle w:val="Akapitzlist"/>
        <w:numPr>
          <w:ilvl w:val="0"/>
          <w:numId w:val="95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cena brutto*) łącznie z</w:t>
      </w:r>
      <w:r w:rsidR="000E39B2" w:rsidRPr="002F42BA">
        <w:rPr>
          <w:rFonts w:asciiTheme="majorHAnsi" w:hAnsiTheme="majorHAnsi" w:cs="Calibri"/>
          <w:bCs/>
          <w:sz w:val="22"/>
          <w:szCs w:val="22"/>
        </w:rPr>
        <w:t xml:space="preserve"> opcj</w:t>
      </w:r>
      <w:r w:rsidR="003E290B">
        <w:rPr>
          <w:rFonts w:asciiTheme="majorHAnsi" w:hAnsiTheme="majorHAnsi" w:cs="Calibri"/>
          <w:bCs/>
          <w:sz w:val="22"/>
          <w:szCs w:val="22"/>
        </w:rPr>
        <w:t>ą</w:t>
      </w:r>
      <w:r w:rsidR="0026379A">
        <w:rPr>
          <w:rFonts w:asciiTheme="majorHAnsi" w:hAnsiTheme="majorHAnsi" w:cs="Calibri"/>
          <w:bCs/>
          <w:sz w:val="22"/>
          <w:szCs w:val="22"/>
        </w:rPr>
        <w:t xml:space="preserve"> A i B</w:t>
      </w:r>
      <w:r w:rsidR="000E39B2" w:rsidRPr="002F42BA">
        <w:rPr>
          <w:rFonts w:asciiTheme="majorHAnsi" w:hAnsiTheme="majorHAnsi" w:cs="Calibri"/>
          <w:bCs/>
          <w:sz w:val="22"/>
          <w:szCs w:val="22"/>
        </w:rPr>
        <w:t xml:space="preserve"> za cały okres zamówienia, </w:t>
      </w:r>
      <w:r w:rsidRPr="002F42BA">
        <w:rPr>
          <w:rFonts w:asciiTheme="majorHAnsi" w:hAnsiTheme="majorHAnsi" w:cs="Calibri"/>
          <w:sz w:val="22"/>
          <w:szCs w:val="22"/>
        </w:rPr>
        <w:t>wyliczona zgodnie ze</w:t>
      </w:r>
      <w:r w:rsidR="00053EB4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2F42BA" w14:paraId="665A50D4" w14:textId="77777777" w:rsidTr="00053EB4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334482CA" w14:textId="0F768AF5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</w:t>
            </w:r>
            <w:r w:rsidR="002657AF"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łącznie za cały okres zamówienia </w:t>
            </w:r>
            <w:r w:rsidR="00042266"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tj.</w:t>
            </w:r>
            <w:r w:rsidR="00053EB4"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="00FE1B28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24 </w:t>
            </w:r>
            <w:r w:rsidR="00042266"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miesi</w:t>
            </w:r>
            <w:r w:rsidR="0026379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ące</w:t>
            </w:r>
            <w:r w:rsidR="00042266"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:</w:t>
            </w:r>
          </w:p>
        </w:tc>
      </w:tr>
      <w:tr w:rsidR="00E93A1D" w:rsidRPr="002F42BA" w14:paraId="303D6B01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31DBBFDD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565C5BDF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2F42BA" w14:paraId="00ACFD84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3F3EDBE8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69872540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1323ACB" w14:textId="77777777" w:rsidR="00494D79" w:rsidRDefault="00053EB4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ab/>
      </w:r>
    </w:p>
    <w:p w14:paraId="6F022231" w14:textId="77777777" w:rsidR="00494D79" w:rsidRDefault="00494D79">
      <w:pPr>
        <w:rPr>
          <w:rFonts w:asciiTheme="majorHAnsi" w:hAnsiTheme="majorHAnsi" w:cs="Calibri"/>
          <w:iCs/>
          <w:sz w:val="22"/>
          <w:szCs w:val="22"/>
        </w:rPr>
      </w:pPr>
      <w:r>
        <w:rPr>
          <w:rFonts w:asciiTheme="majorHAnsi" w:hAnsiTheme="majorHAnsi" w:cs="Calibri"/>
          <w:iCs/>
          <w:sz w:val="22"/>
          <w:szCs w:val="22"/>
        </w:rPr>
        <w:br w:type="page"/>
      </w:r>
    </w:p>
    <w:p w14:paraId="07866EB3" w14:textId="3F0647ED" w:rsidR="00E93A1D" w:rsidRPr="002F42BA" w:rsidRDefault="00E93A1D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proofErr w:type="gramStart"/>
      <w:r w:rsidRPr="002F42BA">
        <w:rPr>
          <w:rFonts w:asciiTheme="majorHAnsi" w:hAnsiTheme="majorHAnsi" w:cs="Calibri"/>
          <w:iCs/>
          <w:sz w:val="22"/>
          <w:szCs w:val="22"/>
        </w:rPr>
        <w:lastRenderedPageBreak/>
        <w:t>w  tym</w:t>
      </w:r>
      <w:proofErr w:type="gramEnd"/>
      <w:r w:rsidRPr="002F42BA">
        <w:rPr>
          <w:rFonts w:asciiTheme="majorHAnsi" w:hAnsiTheme="majorHAnsi" w:cs="Calibri"/>
          <w:iCs/>
          <w:sz w:val="22"/>
          <w:szCs w:val="22"/>
        </w:rPr>
        <w:t>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7796"/>
      </w:tblGrid>
      <w:tr w:rsidR="0026379A" w:rsidRPr="002F42BA" w14:paraId="7935B70B" w14:textId="77777777" w:rsidTr="0014000F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44CCA07D" w14:textId="77777777" w:rsidR="0026379A" w:rsidRPr="002F42BA" w:rsidRDefault="0026379A" w:rsidP="0014000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</w:t>
            </w:r>
          </w:p>
        </w:tc>
      </w:tr>
      <w:tr w:rsidR="0026379A" w:rsidRPr="002F42BA" w14:paraId="5CC10A75" w14:textId="77777777" w:rsidTr="0014000F">
        <w:trPr>
          <w:trHeight w:val="464"/>
        </w:trPr>
        <w:tc>
          <w:tcPr>
            <w:tcW w:w="1134" w:type="dxa"/>
            <w:vAlign w:val="center"/>
          </w:tcPr>
          <w:p w14:paraId="1CBC26D2" w14:textId="77777777" w:rsidR="0026379A" w:rsidRPr="002F42BA" w:rsidRDefault="0026379A" w:rsidP="0014000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6" w:type="dxa"/>
            <w:vAlign w:val="center"/>
          </w:tcPr>
          <w:p w14:paraId="792A09A5" w14:textId="77777777" w:rsidR="0026379A" w:rsidRPr="002F42BA" w:rsidRDefault="0026379A" w:rsidP="0014000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26379A" w:rsidRPr="002F42BA" w14:paraId="435641DF" w14:textId="77777777" w:rsidTr="0014000F">
        <w:trPr>
          <w:trHeight w:val="464"/>
        </w:trPr>
        <w:tc>
          <w:tcPr>
            <w:tcW w:w="1134" w:type="dxa"/>
            <w:vAlign w:val="center"/>
          </w:tcPr>
          <w:p w14:paraId="74BB0CBB" w14:textId="77777777" w:rsidR="0026379A" w:rsidRPr="002F42BA" w:rsidRDefault="0026379A" w:rsidP="0014000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6" w:type="dxa"/>
            <w:vAlign w:val="center"/>
          </w:tcPr>
          <w:p w14:paraId="46E46728" w14:textId="77777777" w:rsidR="0026379A" w:rsidRPr="002F42BA" w:rsidRDefault="0026379A" w:rsidP="0014000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26379A" w:rsidRPr="002F42BA" w14:paraId="65AD4FA6" w14:textId="77777777" w:rsidTr="0014000F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5F29E7C5" w14:textId="77777777" w:rsidR="0026379A" w:rsidRPr="002F42BA" w:rsidRDefault="0026379A" w:rsidP="0014000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 A</w:t>
            </w:r>
          </w:p>
        </w:tc>
      </w:tr>
      <w:tr w:rsidR="0026379A" w:rsidRPr="002F42BA" w14:paraId="4F46DDD3" w14:textId="77777777" w:rsidTr="0014000F">
        <w:trPr>
          <w:trHeight w:val="464"/>
        </w:trPr>
        <w:tc>
          <w:tcPr>
            <w:tcW w:w="1134" w:type="dxa"/>
            <w:vAlign w:val="center"/>
          </w:tcPr>
          <w:p w14:paraId="44D58066" w14:textId="77777777" w:rsidR="0026379A" w:rsidRPr="002F42BA" w:rsidRDefault="0026379A" w:rsidP="0014000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796" w:type="dxa"/>
            <w:vAlign w:val="center"/>
          </w:tcPr>
          <w:p w14:paraId="4DABB4E0" w14:textId="77777777" w:rsidR="0026379A" w:rsidRPr="002F42BA" w:rsidRDefault="0026379A" w:rsidP="0014000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26379A" w:rsidRPr="002F42BA" w14:paraId="15E85737" w14:textId="77777777" w:rsidTr="0014000F">
        <w:trPr>
          <w:trHeight w:val="697"/>
        </w:trPr>
        <w:tc>
          <w:tcPr>
            <w:tcW w:w="1134" w:type="dxa"/>
            <w:vAlign w:val="center"/>
          </w:tcPr>
          <w:p w14:paraId="6CB8C96E" w14:textId="77777777" w:rsidR="0026379A" w:rsidRPr="002F42BA" w:rsidRDefault="0026379A" w:rsidP="0014000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6" w:type="dxa"/>
            <w:vAlign w:val="center"/>
          </w:tcPr>
          <w:p w14:paraId="081482BE" w14:textId="77777777" w:rsidR="0026379A" w:rsidRPr="002F42BA" w:rsidRDefault="0026379A" w:rsidP="0014000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26379A" w:rsidRPr="002F42BA" w14:paraId="365D25AE" w14:textId="77777777" w:rsidTr="0014000F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0D66A88F" w14:textId="77777777" w:rsidR="0026379A" w:rsidRPr="002F42BA" w:rsidRDefault="0026379A" w:rsidP="0014000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 B</w:t>
            </w:r>
          </w:p>
        </w:tc>
      </w:tr>
      <w:tr w:rsidR="0026379A" w:rsidRPr="002F42BA" w14:paraId="4A4B8897" w14:textId="77777777" w:rsidTr="0014000F">
        <w:trPr>
          <w:trHeight w:val="464"/>
        </w:trPr>
        <w:tc>
          <w:tcPr>
            <w:tcW w:w="1134" w:type="dxa"/>
            <w:vAlign w:val="center"/>
          </w:tcPr>
          <w:p w14:paraId="2E7B52BD" w14:textId="77777777" w:rsidR="0026379A" w:rsidRPr="002F42BA" w:rsidRDefault="0026379A" w:rsidP="0014000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796" w:type="dxa"/>
            <w:vAlign w:val="center"/>
          </w:tcPr>
          <w:p w14:paraId="4C21DDEC" w14:textId="77777777" w:rsidR="0026379A" w:rsidRPr="002F42BA" w:rsidRDefault="0026379A" w:rsidP="0014000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26379A" w:rsidRPr="002F42BA" w14:paraId="04281C2C" w14:textId="77777777" w:rsidTr="0014000F">
        <w:trPr>
          <w:trHeight w:val="697"/>
        </w:trPr>
        <w:tc>
          <w:tcPr>
            <w:tcW w:w="1134" w:type="dxa"/>
            <w:vAlign w:val="center"/>
          </w:tcPr>
          <w:p w14:paraId="4EC3EB3C" w14:textId="77777777" w:rsidR="0026379A" w:rsidRPr="002F42BA" w:rsidRDefault="0026379A" w:rsidP="0014000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6" w:type="dxa"/>
            <w:vAlign w:val="center"/>
          </w:tcPr>
          <w:p w14:paraId="4D244998" w14:textId="77777777" w:rsidR="0026379A" w:rsidRPr="002F42BA" w:rsidRDefault="0026379A" w:rsidP="0014000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D040717" w14:textId="77777777" w:rsidR="00E93A1D" w:rsidRPr="002F42BA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E90DB05" w14:textId="77777777" w:rsidR="00E93A1D" w:rsidRPr="002F42BA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E93A1D" w:rsidRPr="002F42BA" w:rsidSect="00A91E78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</w:p>
    <w:p w14:paraId="0D25A516" w14:textId="77777777" w:rsidR="00053EB4" w:rsidRPr="002F42BA" w:rsidRDefault="00E93A1D">
      <w:pPr>
        <w:pStyle w:val="Akapitzlist"/>
        <w:numPr>
          <w:ilvl w:val="0"/>
          <w:numId w:val="95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lastRenderedPageBreak/>
        <w:t xml:space="preserve">Szczegółowy formularz cenowy za poszczególne ryzyka*): </w:t>
      </w:r>
    </w:p>
    <w:p w14:paraId="1E1EE1C3" w14:textId="3632E72A" w:rsidR="005679D7" w:rsidRPr="008F26AE" w:rsidRDefault="00E93A1D" w:rsidP="008F26AE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Kryterium cena oferty – </w:t>
      </w:r>
      <w:r w:rsidR="00791962" w:rsidRPr="005679D7">
        <w:rPr>
          <w:rFonts w:asciiTheme="majorHAnsi" w:hAnsiTheme="majorHAnsi" w:cs="Calibri"/>
          <w:sz w:val="22"/>
          <w:szCs w:val="22"/>
        </w:rPr>
        <w:t>90</w:t>
      </w:r>
      <w:r w:rsidRPr="005679D7">
        <w:rPr>
          <w:rFonts w:asciiTheme="majorHAnsi" w:hAnsiTheme="majorHAnsi" w:cs="Calibri"/>
          <w:sz w:val="22"/>
          <w:szCs w:val="22"/>
        </w:rPr>
        <w:t>%</w:t>
      </w:r>
    </w:p>
    <w:p w14:paraId="642FF8EA" w14:textId="40B6FDD4" w:rsidR="0026379A" w:rsidRPr="00392F7F" w:rsidRDefault="0026379A" w:rsidP="0026379A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437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2766"/>
        <w:gridCol w:w="2128"/>
        <w:gridCol w:w="1685"/>
        <w:gridCol w:w="1843"/>
        <w:gridCol w:w="838"/>
        <w:gridCol w:w="1008"/>
        <w:gridCol w:w="1673"/>
      </w:tblGrid>
      <w:tr w:rsidR="0026379A" w:rsidRPr="002F42BA" w14:paraId="78751253" w14:textId="77777777" w:rsidTr="0026379A">
        <w:trPr>
          <w:trHeight w:val="480"/>
          <w:jc w:val="center"/>
        </w:trPr>
        <w:tc>
          <w:tcPr>
            <w:tcW w:w="225" w:type="pct"/>
            <w:vMerge w:val="restart"/>
            <w:shd w:val="clear" w:color="auto" w:fill="002060"/>
            <w:vAlign w:val="center"/>
          </w:tcPr>
          <w:p w14:paraId="1F6D1954" w14:textId="77777777" w:rsidR="0026379A" w:rsidRPr="002F42BA" w:rsidRDefault="0026379A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1106" w:type="pct"/>
            <w:vMerge w:val="restart"/>
            <w:shd w:val="clear" w:color="auto" w:fill="002060"/>
            <w:vAlign w:val="center"/>
          </w:tcPr>
          <w:p w14:paraId="377169B5" w14:textId="77777777" w:rsidR="0026379A" w:rsidRPr="002F42BA" w:rsidRDefault="0026379A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14F11574" w14:textId="77777777" w:rsidR="0026379A" w:rsidRPr="002F42BA" w:rsidRDefault="0026379A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Ubezpieczenia</w:t>
            </w:r>
          </w:p>
        </w:tc>
        <w:tc>
          <w:tcPr>
            <w:tcW w:w="851" w:type="pct"/>
            <w:vMerge w:val="restart"/>
            <w:shd w:val="clear" w:color="auto" w:fill="002060"/>
            <w:vAlign w:val="center"/>
          </w:tcPr>
          <w:p w14:paraId="7FD0CEAA" w14:textId="77777777" w:rsidR="0026379A" w:rsidRPr="002F42BA" w:rsidRDefault="0026379A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. /</w:t>
            </w:r>
          </w:p>
          <w:p w14:paraId="0895538F" w14:textId="77777777" w:rsidR="0026379A" w:rsidRPr="002F42BA" w:rsidRDefault="0026379A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63B35BE8" w14:textId="77777777" w:rsidR="0026379A" w:rsidRPr="002F42BA" w:rsidRDefault="0026379A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674" w:type="pct"/>
            <w:vMerge w:val="restart"/>
            <w:shd w:val="clear" w:color="auto" w:fill="002060"/>
            <w:vAlign w:val="center"/>
          </w:tcPr>
          <w:p w14:paraId="72D9ADA4" w14:textId="77777777" w:rsidR="0026379A" w:rsidRPr="002F42BA" w:rsidRDefault="0026379A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23E76F08" w14:textId="77777777" w:rsidR="0026379A" w:rsidRPr="002F42BA" w:rsidRDefault="0026379A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</w:p>
          <w:p w14:paraId="009B4287" w14:textId="77777777" w:rsidR="0026379A" w:rsidRPr="002F42BA" w:rsidRDefault="0026379A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za zamówienie podstawowe</w:t>
            </w:r>
          </w:p>
          <w:p w14:paraId="5F53E67E" w14:textId="77777777" w:rsidR="0026379A" w:rsidRPr="002F42BA" w:rsidRDefault="0026379A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737" w:type="pct"/>
            <w:vMerge w:val="restart"/>
            <w:shd w:val="clear" w:color="auto" w:fill="002060"/>
            <w:vAlign w:val="center"/>
          </w:tcPr>
          <w:p w14:paraId="6204C4AE" w14:textId="77777777" w:rsidR="0026379A" w:rsidRPr="002F42BA" w:rsidRDefault="0026379A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Opcja B – </w:t>
            </w:r>
          </w:p>
          <w:p w14:paraId="6BFA4084" w14:textId="77777777" w:rsidR="0026379A" w:rsidRPr="002F42BA" w:rsidRDefault="0026379A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– wydłużenie zamówienia </w:t>
            </w: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br/>
              <w:t xml:space="preserve">o dodatkowe 12 miesięcy </w:t>
            </w:r>
          </w:p>
          <w:p w14:paraId="7A8A0B13" w14:textId="77777777" w:rsidR="0026379A" w:rsidRPr="002F42BA" w:rsidRDefault="0026379A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738" w:type="pct"/>
            <w:gridSpan w:val="2"/>
            <w:shd w:val="clear" w:color="auto" w:fill="002060"/>
            <w:vAlign w:val="center"/>
          </w:tcPr>
          <w:p w14:paraId="1CD7D350" w14:textId="77777777" w:rsidR="0026379A" w:rsidRPr="002F42BA" w:rsidRDefault="0026379A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Opcja A</w:t>
            </w:r>
          </w:p>
        </w:tc>
        <w:tc>
          <w:tcPr>
            <w:tcW w:w="669" w:type="pct"/>
            <w:vMerge w:val="restart"/>
            <w:shd w:val="clear" w:color="auto" w:fill="002060"/>
            <w:vAlign w:val="center"/>
          </w:tcPr>
          <w:p w14:paraId="1ED25DD6" w14:textId="77777777" w:rsidR="0026379A" w:rsidRPr="002F42BA" w:rsidRDefault="0026379A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 Składka</w:t>
            </w:r>
          </w:p>
          <w:p w14:paraId="07668FF2" w14:textId="0D9C578A" w:rsidR="0026379A" w:rsidRPr="002F42BA" w:rsidRDefault="0026379A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>12</w:t>
            </w: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 mies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>ięcy</w:t>
            </w: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 zamówienia podstawowego oraz opcję A oraz opcję B</w:t>
            </w:r>
          </w:p>
          <w:p w14:paraId="04ACE90C" w14:textId="77777777" w:rsidR="0026379A" w:rsidRPr="002F42BA" w:rsidRDefault="0026379A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</w:tr>
      <w:tr w:rsidR="0026379A" w:rsidRPr="002F42BA" w14:paraId="5DEED0CC" w14:textId="77777777" w:rsidTr="0026379A">
        <w:trPr>
          <w:trHeight w:val="405"/>
          <w:jc w:val="center"/>
        </w:trPr>
        <w:tc>
          <w:tcPr>
            <w:tcW w:w="225" w:type="pct"/>
            <w:vMerge/>
            <w:shd w:val="clear" w:color="auto" w:fill="002060"/>
            <w:vAlign w:val="center"/>
          </w:tcPr>
          <w:p w14:paraId="3E4CF75C" w14:textId="77777777" w:rsidR="0026379A" w:rsidRPr="002F42BA" w:rsidRDefault="0026379A" w:rsidP="0014000F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002060"/>
            <w:vAlign w:val="center"/>
          </w:tcPr>
          <w:p w14:paraId="29BA4BFB" w14:textId="77777777" w:rsidR="0026379A" w:rsidRPr="002F42BA" w:rsidRDefault="0026379A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pct"/>
            <w:vMerge/>
            <w:shd w:val="clear" w:color="auto" w:fill="002060"/>
            <w:vAlign w:val="center"/>
          </w:tcPr>
          <w:p w14:paraId="6B01A191" w14:textId="77777777" w:rsidR="0026379A" w:rsidRPr="002F42BA" w:rsidRDefault="0026379A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002060"/>
            <w:vAlign w:val="center"/>
          </w:tcPr>
          <w:p w14:paraId="38A01929" w14:textId="77777777" w:rsidR="0026379A" w:rsidRPr="002F42BA" w:rsidRDefault="0026379A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37" w:type="pct"/>
            <w:vMerge/>
            <w:shd w:val="clear" w:color="auto" w:fill="002060"/>
          </w:tcPr>
          <w:p w14:paraId="0DFDD23C" w14:textId="77777777" w:rsidR="0026379A" w:rsidRPr="002F42BA" w:rsidRDefault="0026379A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002060"/>
            <w:vAlign w:val="center"/>
          </w:tcPr>
          <w:p w14:paraId="5D7711C0" w14:textId="77777777" w:rsidR="0026379A" w:rsidRPr="002F42BA" w:rsidRDefault="0026379A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03" w:type="pct"/>
            <w:shd w:val="clear" w:color="auto" w:fill="002060"/>
            <w:vAlign w:val="center"/>
          </w:tcPr>
          <w:p w14:paraId="3BF0D74E" w14:textId="77777777" w:rsidR="0026379A" w:rsidRPr="002F42BA" w:rsidRDefault="0026379A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zł</w:t>
            </w:r>
          </w:p>
        </w:tc>
        <w:tc>
          <w:tcPr>
            <w:tcW w:w="669" w:type="pct"/>
            <w:vMerge/>
            <w:shd w:val="clear" w:color="auto" w:fill="002060"/>
            <w:vAlign w:val="center"/>
          </w:tcPr>
          <w:p w14:paraId="21809C09" w14:textId="77777777" w:rsidR="0026379A" w:rsidRPr="002F42BA" w:rsidRDefault="0026379A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26379A" w:rsidRPr="002F42BA" w14:paraId="654D998D" w14:textId="77777777" w:rsidTr="0026379A">
        <w:trPr>
          <w:trHeight w:val="87"/>
          <w:jc w:val="center"/>
        </w:trPr>
        <w:tc>
          <w:tcPr>
            <w:tcW w:w="225" w:type="pct"/>
            <w:shd w:val="clear" w:color="auto" w:fill="C6D9F1"/>
            <w:vAlign w:val="center"/>
          </w:tcPr>
          <w:p w14:paraId="2DCCFF8C" w14:textId="77777777" w:rsidR="0026379A" w:rsidRPr="002F42BA" w:rsidRDefault="0026379A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1106" w:type="pct"/>
            <w:shd w:val="clear" w:color="auto" w:fill="C6D9F1"/>
            <w:vAlign w:val="center"/>
          </w:tcPr>
          <w:p w14:paraId="2C7464BE" w14:textId="77777777" w:rsidR="0026379A" w:rsidRPr="002F42BA" w:rsidRDefault="0026379A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851" w:type="pct"/>
            <w:shd w:val="clear" w:color="auto" w:fill="C6D9F1"/>
            <w:vAlign w:val="center"/>
          </w:tcPr>
          <w:p w14:paraId="0849A06C" w14:textId="77777777" w:rsidR="0026379A" w:rsidRPr="002F42BA" w:rsidRDefault="0026379A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674" w:type="pct"/>
            <w:shd w:val="clear" w:color="auto" w:fill="C6D9F1"/>
            <w:vAlign w:val="center"/>
          </w:tcPr>
          <w:p w14:paraId="0B9C0915" w14:textId="77777777" w:rsidR="0026379A" w:rsidRPr="002F42BA" w:rsidRDefault="0026379A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IV</w:t>
            </w:r>
          </w:p>
        </w:tc>
        <w:tc>
          <w:tcPr>
            <w:tcW w:w="737" w:type="pct"/>
            <w:shd w:val="clear" w:color="auto" w:fill="C6D9F1"/>
            <w:vAlign w:val="center"/>
          </w:tcPr>
          <w:p w14:paraId="527E347A" w14:textId="77777777" w:rsidR="0026379A" w:rsidRPr="002F42BA" w:rsidRDefault="0026379A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VI</w:t>
            </w:r>
          </w:p>
        </w:tc>
        <w:tc>
          <w:tcPr>
            <w:tcW w:w="335" w:type="pct"/>
            <w:shd w:val="clear" w:color="auto" w:fill="C6D9F1"/>
            <w:vAlign w:val="center"/>
          </w:tcPr>
          <w:p w14:paraId="4EB01A8A" w14:textId="77777777" w:rsidR="0026379A" w:rsidRPr="002F42BA" w:rsidRDefault="0026379A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VII</w:t>
            </w:r>
          </w:p>
        </w:tc>
        <w:tc>
          <w:tcPr>
            <w:tcW w:w="403" w:type="pct"/>
            <w:shd w:val="clear" w:color="auto" w:fill="C6D9F1"/>
            <w:vAlign w:val="center"/>
          </w:tcPr>
          <w:p w14:paraId="54F70164" w14:textId="77777777" w:rsidR="0026379A" w:rsidRPr="002F42BA" w:rsidRDefault="0026379A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VIII</w:t>
            </w:r>
          </w:p>
        </w:tc>
        <w:tc>
          <w:tcPr>
            <w:tcW w:w="669" w:type="pct"/>
            <w:shd w:val="clear" w:color="auto" w:fill="C6D9F1"/>
            <w:vAlign w:val="center"/>
          </w:tcPr>
          <w:p w14:paraId="22FD2A54" w14:textId="77777777" w:rsidR="0026379A" w:rsidRPr="002F42BA" w:rsidRDefault="0026379A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IX</w:t>
            </w:r>
          </w:p>
        </w:tc>
      </w:tr>
      <w:tr w:rsidR="0026379A" w:rsidRPr="002F42BA" w14:paraId="49A84067" w14:textId="77777777" w:rsidTr="0026379A">
        <w:trPr>
          <w:trHeight w:val="744"/>
          <w:jc w:val="center"/>
        </w:trPr>
        <w:tc>
          <w:tcPr>
            <w:tcW w:w="225" w:type="pct"/>
            <w:shd w:val="clear" w:color="auto" w:fill="C6D9F1"/>
            <w:vAlign w:val="center"/>
          </w:tcPr>
          <w:p w14:paraId="6D08A989" w14:textId="77777777" w:rsidR="0026379A" w:rsidRPr="002F42BA" w:rsidRDefault="0026379A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A</w:t>
            </w:r>
          </w:p>
        </w:tc>
        <w:tc>
          <w:tcPr>
            <w:tcW w:w="1106" w:type="pct"/>
            <w:vAlign w:val="center"/>
          </w:tcPr>
          <w:p w14:paraId="005CDB85" w14:textId="77777777" w:rsidR="0026379A" w:rsidRPr="002F42BA" w:rsidRDefault="0026379A" w:rsidP="0014000F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Ubezpieczenie OC posiadaczy pojazdów mechanicznych</w:t>
            </w:r>
          </w:p>
        </w:tc>
        <w:tc>
          <w:tcPr>
            <w:tcW w:w="851" w:type="pct"/>
            <w:shd w:val="clear" w:color="auto" w:fill="FFFFFF"/>
            <w:vAlign w:val="center"/>
          </w:tcPr>
          <w:p w14:paraId="055E1C6A" w14:textId="77777777" w:rsidR="0026379A" w:rsidRPr="00494D79" w:rsidRDefault="0026379A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494D79">
              <w:rPr>
                <w:rFonts w:asciiTheme="majorHAnsi" w:hAnsiTheme="majorHAnsi" w:cs="Calibri"/>
                <w:bCs/>
                <w:sz w:val="22"/>
                <w:szCs w:val="22"/>
              </w:rPr>
              <w:t>Zgodnie z ustawą</w:t>
            </w:r>
          </w:p>
        </w:tc>
        <w:tc>
          <w:tcPr>
            <w:tcW w:w="674" w:type="pct"/>
            <w:vAlign w:val="center"/>
          </w:tcPr>
          <w:p w14:paraId="0674D09A" w14:textId="77777777" w:rsidR="0026379A" w:rsidRPr="002F42BA" w:rsidRDefault="0026379A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4385ED9B" w14:textId="77777777" w:rsidR="0026379A" w:rsidRPr="002F42BA" w:rsidRDefault="0026379A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03F93432" w14:textId="5B444EC7" w:rsidR="0026379A" w:rsidRPr="002F42BA" w:rsidRDefault="0026379A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10</w:t>
            </w: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03" w:type="pct"/>
            <w:vAlign w:val="center"/>
          </w:tcPr>
          <w:p w14:paraId="0A541053" w14:textId="77777777" w:rsidR="0026379A" w:rsidRPr="002F42BA" w:rsidRDefault="0026379A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14:paraId="5602EF6E" w14:textId="77777777" w:rsidR="0026379A" w:rsidRPr="002F42BA" w:rsidRDefault="0026379A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26379A" w:rsidRPr="002F42BA" w14:paraId="63FE8FCE" w14:textId="77777777" w:rsidTr="0026379A">
        <w:trPr>
          <w:trHeight w:val="554"/>
          <w:jc w:val="center"/>
        </w:trPr>
        <w:tc>
          <w:tcPr>
            <w:tcW w:w="225" w:type="pct"/>
            <w:shd w:val="clear" w:color="auto" w:fill="C6D9F1"/>
            <w:vAlign w:val="center"/>
          </w:tcPr>
          <w:p w14:paraId="56BB8968" w14:textId="77777777" w:rsidR="0026379A" w:rsidRPr="002F42BA" w:rsidRDefault="0026379A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B</w:t>
            </w:r>
          </w:p>
        </w:tc>
        <w:tc>
          <w:tcPr>
            <w:tcW w:w="1106" w:type="pct"/>
            <w:vAlign w:val="center"/>
          </w:tcPr>
          <w:p w14:paraId="73933A63" w14:textId="77777777" w:rsidR="0026379A" w:rsidRPr="002F42BA" w:rsidRDefault="0026379A" w:rsidP="0014000F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Ubezpieczenie autocasco</w:t>
            </w:r>
          </w:p>
        </w:tc>
        <w:tc>
          <w:tcPr>
            <w:tcW w:w="851" w:type="pct"/>
            <w:shd w:val="clear" w:color="auto" w:fill="FFFFFF"/>
            <w:vAlign w:val="center"/>
          </w:tcPr>
          <w:p w14:paraId="7233DF79" w14:textId="4280887D" w:rsidR="0026379A" w:rsidRPr="00494D79" w:rsidRDefault="0026379A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2"/>
                <w:szCs w:val="22"/>
              </w:rPr>
            </w:pPr>
            <w:r w:rsidRPr="00494D79">
              <w:rPr>
                <w:rFonts w:asciiTheme="majorHAnsi" w:hAnsiTheme="majorHAnsi" w:cs="Calibri"/>
                <w:bCs/>
                <w:sz w:val="22"/>
                <w:szCs w:val="22"/>
              </w:rPr>
              <w:t>667 810,00 zł</w:t>
            </w:r>
          </w:p>
        </w:tc>
        <w:tc>
          <w:tcPr>
            <w:tcW w:w="674" w:type="pct"/>
            <w:vAlign w:val="center"/>
          </w:tcPr>
          <w:p w14:paraId="4B111A5F" w14:textId="77777777" w:rsidR="0026379A" w:rsidRPr="002F42BA" w:rsidRDefault="0026379A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6DB84EAE" w14:textId="77777777" w:rsidR="0026379A" w:rsidRPr="002F42BA" w:rsidRDefault="0026379A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52AF4A18" w14:textId="46616409" w:rsidR="0026379A" w:rsidRPr="002F42BA" w:rsidRDefault="0026379A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10</w:t>
            </w: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03" w:type="pct"/>
            <w:vAlign w:val="center"/>
          </w:tcPr>
          <w:p w14:paraId="29BA4F51" w14:textId="77777777" w:rsidR="0026379A" w:rsidRPr="002F42BA" w:rsidRDefault="0026379A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14:paraId="6B818CAC" w14:textId="77777777" w:rsidR="0026379A" w:rsidRPr="002F42BA" w:rsidRDefault="0026379A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26379A" w:rsidRPr="002F42BA" w14:paraId="10E9E45C" w14:textId="77777777" w:rsidTr="0026379A">
        <w:trPr>
          <w:trHeight w:val="695"/>
          <w:jc w:val="center"/>
        </w:trPr>
        <w:tc>
          <w:tcPr>
            <w:tcW w:w="225" w:type="pct"/>
            <w:shd w:val="clear" w:color="auto" w:fill="C6D9F1"/>
            <w:vAlign w:val="center"/>
          </w:tcPr>
          <w:p w14:paraId="37DFAC46" w14:textId="77777777" w:rsidR="0026379A" w:rsidRPr="002F42BA" w:rsidRDefault="0026379A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C</w:t>
            </w:r>
          </w:p>
        </w:tc>
        <w:tc>
          <w:tcPr>
            <w:tcW w:w="1106" w:type="pct"/>
            <w:vAlign w:val="center"/>
          </w:tcPr>
          <w:p w14:paraId="1AE0DC7D" w14:textId="77777777" w:rsidR="0026379A" w:rsidRPr="002F42BA" w:rsidRDefault="0026379A" w:rsidP="0014000F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Ubezpieczenie NNW kierowcy i pasażerów</w:t>
            </w:r>
          </w:p>
        </w:tc>
        <w:tc>
          <w:tcPr>
            <w:tcW w:w="851" w:type="pct"/>
            <w:shd w:val="clear" w:color="auto" w:fill="FFFFFF"/>
            <w:vAlign w:val="center"/>
          </w:tcPr>
          <w:p w14:paraId="3F775FD5" w14:textId="77777777" w:rsidR="0026379A" w:rsidRPr="00494D79" w:rsidRDefault="0026379A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2"/>
                <w:szCs w:val="22"/>
              </w:rPr>
            </w:pPr>
            <w:r w:rsidRPr="00494D79">
              <w:rPr>
                <w:rFonts w:asciiTheme="majorHAnsi" w:hAnsiTheme="majorHAnsi" w:cs="Calibri"/>
                <w:bCs/>
                <w:sz w:val="22"/>
                <w:szCs w:val="22"/>
              </w:rPr>
              <w:t>10 000,00 zł/ osoba</w:t>
            </w:r>
          </w:p>
        </w:tc>
        <w:tc>
          <w:tcPr>
            <w:tcW w:w="674" w:type="pct"/>
            <w:vAlign w:val="center"/>
          </w:tcPr>
          <w:p w14:paraId="61A43F99" w14:textId="77777777" w:rsidR="0026379A" w:rsidRPr="002F42BA" w:rsidRDefault="0026379A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3949076B" w14:textId="77777777" w:rsidR="0026379A" w:rsidRPr="002F42BA" w:rsidRDefault="0026379A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41AE5D87" w14:textId="31F3BA3F" w:rsidR="0026379A" w:rsidRPr="002F42BA" w:rsidRDefault="0026379A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10</w:t>
            </w: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03" w:type="pct"/>
            <w:vAlign w:val="center"/>
          </w:tcPr>
          <w:p w14:paraId="5946CCB9" w14:textId="77777777" w:rsidR="0026379A" w:rsidRPr="002F42BA" w:rsidRDefault="0026379A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14:paraId="0C28B664" w14:textId="77777777" w:rsidR="0026379A" w:rsidRPr="002F42BA" w:rsidRDefault="0026379A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26379A" w:rsidRPr="002F42BA" w14:paraId="202D4216" w14:textId="77777777" w:rsidTr="0026379A">
        <w:trPr>
          <w:trHeight w:val="558"/>
          <w:jc w:val="center"/>
        </w:trPr>
        <w:tc>
          <w:tcPr>
            <w:tcW w:w="225" w:type="pct"/>
            <w:shd w:val="clear" w:color="auto" w:fill="C6D9F1"/>
            <w:vAlign w:val="center"/>
          </w:tcPr>
          <w:p w14:paraId="77EA6294" w14:textId="77777777" w:rsidR="0026379A" w:rsidRPr="002F42BA" w:rsidRDefault="0026379A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D</w:t>
            </w:r>
          </w:p>
        </w:tc>
        <w:tc>
          <w:tcPr>
            <w:tcW w:w="1106" w:type="pct"/>
            <w:vAlign w:val="center"/>
          </w:tcPr>
          <w:p w14:paraId="75D4BAB4" w14:textId="77777777" w:rsidR="0026379A" w:rsidRPr="002F42BA" w:rsidRDefault="0026379A" w:rsidP="0014000F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Ubezpieczenie Assistance</w:t>
            </w:r>
          </w:p>
        </w:tc>
        <w:tc>
          <w:tcPr>
            <w:tcW w:w="851" w:type="pct"/>
            <w:shd w:val="clear" w:color="auto" w:fill="FFFFFF"/>
            <w:vAlign w:val="center"/>
          </w:tcPr>
          <w:p w14:paraId="7D0B7DCD" w14:textId="77777777" w:rsidR="0026379A" w:rsidRPr="00494D79" w:rsidRDefault="0026379A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2"/>
                <w:szCs w:val="22"/>
              </w:rPr>
            </w:pPr>
            <w:r w:rsidRPr="00494D79">
              <w:rPr>
                <w:rFonts w:asciiTheme="majorHAnsi" w:hAnsiTheme="majorHAnsi" w:cs="Calibri"/>
                <w:bCs/>
                <w:sz w:val="22"/>
                <w:szCs w:val="22"/>
              </w:rPr>
              <w:t>Zgodnie z SWZ</w:t>
            </w:r>
          </w:p>
        </w:tc>
        <w:tc>
          <w:tcPr>
            <w:tcW w:w="674" w:type="pct"/>
            <w:vAlign w:val="center"/>
          </w:tcPr>
          <w:p w14:paraId="3CE62FC3" w14:textId="77777777" w:rsidR="0026379A" w:rsidRPr="002F42BA" w:rsidRDefault="0026379A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0A2D5A06" w14:textId="77777777" w:rsidR="0026379A" w:rsidRPr="002F42BA" w:rsidRDefault="0026379A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08E35BFE" w14:textId="545AF6B2" w:rsidR="0026379A" w:rsidRPr="002F42BA" w:rsidRDefault="0026379A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10</w:t>
            </w: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03" w:type="pct"/>
            <w:vAlign w:val="center"/>
          </w:tcPr>
          <w:p w14:paraId="154CE183" w14:textId="77777777" w:rsidR="0026379A" w:rsidRPr="002F42BA" w:rsidRDefault="0026379A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14:paraId="417427F2" w14:textId="77777777" w:rsidR="0026379A" w:rsidRPr="002F42BA" w:rsidRDefault="0026379A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26379A" w:rsidRPr="002F42BA" w14:paraId="0497C015" w14:textId="77777777" w:rsidTr="0026379A">
        <w:trPr>
          <w:trHeight w:val="416"/>
          <w:jc w:val="center"/>
        </w:trPr>
        <w:tc>
          <w:tcPr>
            <w:tcW w:w="2182" w:type="pct"/>
            <w:gridSpan w:val="3"/>
            <w:shd w:val="clear" w:color="auto" w:fill="C6D9F1"/>
            <w:vAlign w:val="center"/>
          </w:tcPr>
          <w:p w14:paraId="034D114D" w14:textId="77777777" w:rsidR="0026379A" w:rsidRPr="002F42BA" w:rsidRDefault="0026379A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674" w:type="pct"/>
            <w:shd w:val="clear" w:color="auto" w:fill="C6D9F1"/>
            <w:vAlign w:val="center"/>
          </w:tcPr>
          <w:p w14:paraId="3E9D5924" w14:textId="77777777" w:rsidR="0026379A" w:rsidRPr="002F42BA" w:rsidRDefault="0026379A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C6D9F1"/>
          </w:tcPr>
          <w:p w14:paraId="6047926D" w14:textId="77777777" w:rsidR="0026379A" w:rsidRPr="002F42BA" w:rsidRDefault="0026379A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5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34C9414E" w14:textId="77777777" w:rsidR="0026379A" w:rsidRPr="002F42BA" w:rsidRDefault="0026379A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403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27DB21C8" w14:textId="77777777" w:rsidR="0026379A" w:rsidRPr="002F42BA" w:rsidRDefault="0026379A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C6D9F1"/>
            <w:vAlign w:val="center"/>
          </w:tcPr>
          <w:p w14:paraId="1CABC455" w14:textId="77777777" w:rsidR="0026379A" w:rsidRPr="002F42BA" w:rsidRDefault="0026379A" w:rsidP="0014000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66D97595" w14:textId="77777777" w:rsidR="0026379A" w:rsidRPr="002F42BA" w:rsidRDefault="0026379A" w:rsidP="0026379A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3F80BABB" w14:textId="770AFCF3" w:rsidR="0026379A" w:rsidRPr="002F42BA" w:rsidRDefault="0026379A" w:rsidP="0026379A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>Kolumna IV: prosimy o podanie składki za 12 miesięcy za zamówienie podstawowe;</w:t>
      </w:r>
    </w:p>
    <w:p w14:paraId="48887D76" w14:textId="77777777" w:rsidR="0026379A" w:rsidRPr="002F42BA" w:rsidRDefault="0026379A" w:rsidP="0026379A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>Kolumna V: prosimy o podanie składki za Opcj</w:t>
      </w:r>
      <w:r>
        <w:rPr>
          <w:rFonts w:asciiTheme="majorHAnsi" w:hAnsiTheme="majorHAnsi" w:cs="Calibri"/>
          <w:i/>
          <w:iCs/>
          <w:sz w:val="22"/>
          <w:szCs w:val="22"/>
        </w:rPr>
        <w:t>ę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B – składka za pełny 12 miesięczny okres ubezpieczenia (Opcja B – stawka/składka musi być tożsama z wyceną ryzyk dla zamówienia podstawowego – kolumna IV);</w:t>
      </w:r>
    </w:p>
    <w:p w14:paraId="3741F66D" w14:textId="0AF2BB7B" w:rsidR="0026379A" w:rsidRPr="002F42BA" w:rsidRDefault="0026379A" w:rsidP="0026379A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>Kolumna VII: prosimy o podanie składki za Opcj</w:t>
      </w:r>
      <w:r>
        <w:rPr>
          <w:rFonts w:asciiTheme="majorHAnsi" w:hAnsiTheme="majorHAnsi" w:cs="Calibri"/>
          <w:i/>
          <w:iCs/>
          <w:sz w:val="22"/>
          <w:szCs w:val="22"/>
        </w:rPr>
        <w:t>ę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A </w:t>
      </w:r>
      <w:r w:rsidRPr="002F42BA">
        <w:rPr>
          <w:rFonts w:asciiTheme="majorHAnsi" w:hAnsiTheme="majorHAnsi" w:cs="Segoe UI"/>
          <w:i/>
          <w:iCs/>
          <w:sz w:val="22"/>
          <w:szCs w:val="22"/>
        </w:rPr>
        <w:t xml:space="preserve">– iloczyn składki: suma składki za </w:t>
      </w:r>
      <w:r>
        <w:rPr>
          <w:rFonts w:asciiTheme="majorHAnsi" w:hAnsiTheme="majorHAnsi" w:cs="Segoe UI"/>
          <w:i/>
          <w:iCs/>
          <w:sz w:val="22"/>
          <w:szCs w:val="22"/>
        </w:rPr>
        <w:t>12</w:t>
      </w:r>
      <w:r w:rsidRPr="002F42BA">
        <w:rPr>
          <w:rFonts w:asciiTheme="majorHAnsi" w:hAnsiTheme="majorHAnsi" w:cs="Segoe UI"/>
          <w:i/>
          <w:iCs/>
          <w:sz w:val="22"/>
          <w:szCs w:val="22"/>
        </w:rPr>
        <w:t xml:space="preserve"> miesięczny okres zamówienia podstawowego (kol. </w:t>
      </w:r>
      <w:r>
        <w:rPr>
          <w:rFonts w:asciiTheme="majorHAnsi" w:hAnsiTheme="majorHAnsi" w:cs="Segoe UI"/>
          <w:i/>
          <w:iCs/>
          <w:sz w:val="22"/>
          <w:szCs w:val="22"/>
        </w:rPr>
        <w:t>IV</w:t>
      </w:r>
      <w:r w:rsidRPr="002F42BA">
        <w:rPr>
          <w:rFonts w:asciiTheme="majorHAnsi" w:hAnsiTheme="majorHAnsi" w:cs="Segoe UI"/>
          <w:i/>
          <w:iCs/>
          <w:sz w:val="22"/>
          <w:szCs w:val="22"/>
        </w:rPr>
        <w:t>) i składki za Opcj</w:t>
      </w:r>
      <w:r>
        <w:rPr>
          <w:rFonts w:asciiTheme="majorHAnsi" w:hAnsiTheme="majorHAnsi" w:cs="Segoe UI"/>
          <w:i/>
          <w:iCs/>
          <w:sz w:val="22"/>
          <w:szCs w:val="22"/>
        </w:rPr>
        <w:t>ę</w:t>
      </w:r>
      <w:r w:rsidRPr="002F42BA">
        <w:rPr>
          <w:rFonts w:asciiTheme="majorHAnsi" w:hAnsiTheme="majorHAnsi" w:cs="Segoe UI"/>
          <w:i/>
          <w:iCs/>
          <w:sz w:val="22"/>
          <w:szCs w:val="22"/>
        </w:rPr>
        <w:t xml:space="preserve"> B (kol. V) oraz 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przewidzianej wielkości Opcji </w:t>
      </w:r>
      <w:proofErr w:type="gramStart"/>
      <w:r w:rsidRPr="002F42BA">
        <w:rPr>
          <w:rFonts w:asciiTheme="majorHAnsi" w:hAnsiTheme="majorHAnsi" w:cs="Calibri"/>
          <w:i/>
          <w:iCs/>
          <w:sz w:val="22"/>
          <w:szCs w:val="22"/>
        </w:rPr>
        <w:t>A  (</w:t>
      </w:r>
      <w:proofErr w:type="gramEnd"/>
      <w:r w:rsidRPr="002F42BA">
        <w:rPr>
          <w:rFonts w:asciiTheme="majorHAnsi" w:hAnsiTheme="majorHAnsi" w:cs="Calibri"/>
          <w:i/>
          <w:iCs/>
          <w:sz w:val="22"/>
          <w:szCs w:val="22"/>
        </w:rPr>
        <w:t>kol. VI);</w:t>
      </w:r>
    </w:p>
    <w:p w14:paraId="78979646" w14:textId="7D4C95F6" w:rsidR="0026379A" w:rsidRPr="002F42BA" w:rsidRDefault="0026379A" w:rsidP="0026379A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>
        <w:rPr>
          <w:rFonts w:asciiTheme="majorHAnsi" w:hAnsiTheme="majorHAnsi" w:cs="Calibri"/>
          <w:i/>
          <w:iCs/>
          <w:sz w:val="22"/>
          <w:szCs w:val="22"/>
        </w:rPr>
        <w:t>VIII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: prosimy o podanie sumy łącznej składki za </w:t>
      </w:r>
      <w:r>
        <w:rPr>
          <w:rFonts w:asciiTheme="majorHAnsi" w:hAnsiTheme="majorHAnsi" w:cs="Calibri"/>
          <w:i/>
          <w:iCs/>
          <w:sz w:val="22"/>
          <w:szCs w:val="22"/>
        </w:rPr>
        <w:t>12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miesięczny okres zamówienia podstawowego (kol. </w:t>
      </w:r>
      <w:r>
        <w:rPr>
          <w:rFonts w:asciiTheme="majorHAnsi" w:hAnsiTheme="majorHAnsi" w:cs="Calibri"/>
          <w:i/>
          <w:iCs/>
          <w:sz w:val="22"/>
          <w:szCs w:val="22"/>
        </w:rPr>
        <w:t>I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V) oraz Opcji B (kol. V) oraz Opcji A (kol. VII); </w:t>
      </w:r>
    </w:p>
    <w:p w14:paraId="23BB77D1" w14:textId="77777777" w:rsidR="0026379A" w:rsidRDefault="0026379A" w:rsidP="0026379A">
      <w:pPr>
        <w:suppressAutoHyphens/>
        <w:spacing w:line="276" w:lineRule="auto"/>
        <w:rPr>
          <w:rFonts w:asciiTheme="majorHAnsi" w:hAnsiTheme="majorHAnsi" w:cs="Calibri"/>
          <w:bCs/>
          <w:sz w:val="22"/>
          <w:szCs w:val="22"/>
        </w:rPr>
      </w:pPr>
    </w:p>
    <w:p w14:paraId="3D9460BB" w14:textId="734318E8" w:rsidR="0026379A" w:rsidRPr="00392F7F" w:rsidRDefault="0026379A" w:rsidP="0026379A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  <w:sectPr w:rsidR="0026379A" w:rsidRPr="00392F7F" w:rsidSect="00C63100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68621F40" w14:textId="77777777" w:rsidR="008B1E3E" w:rsidRPr="00392F7F" w:rsidRDefault="008B1E3E" w:rsidP="0088774C">
      <w:pPr>
        <w:suppressAutoHyphens/>
        <w:spacing w:line="276" w:lineRule="auto"/>
        <w:jc w:val="center"/>
        <w:rPr>
          <w:rFonts w:asciiTheme="majorHAnsi" w:hAnsiTheme="majorHAnsi" w:cs="Calibri"/>
          <w:i/>
          <w:iCs/>
          <w:sz w:val="22"/>
          <w:szCs w:val="22"/>
        </w:rPr>
      </w:pPr>
    </w:p>
    <w:p w14:paraId="0A370C48" w14:textId="77777777" w:rsidR="00D66D69" w:rsidRPr="00392F7F" w:rsidRDefault="00D66D69">
      <w:pPr>
        <w:pStyle w:val="Akapitzlist"/>
        <w:numPr>
          <w:ilvl w:val="0"/>
          <w:numId w:val="95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392F7F">
        <w:rPr>
          <w:rFonts w:asciiTheme="majorHAnsi" w:hAnsiTheme="majorHAnsi" w:cs="Calibri"/>
          <w:bCs/>
          <w:sz w:val="22"/>
          <w:szCs w:val="22"/>
        </w:rPr>
        <w:t>Wykaz składek/stawek dla poszczególnych rodzajów pojazdów dotyczący ubezpieczeń komunikacyjnych – składka/stawka roczna za ubezpieczenie jednego pojazdu</w:t>
      </w:r>
    </w:p>
    <w:tbl>
      <w:tblPr>
        <w:tblStyle w:val="Tabela-Siatka"/>
        <w:tblW w:w="4912" w:type="pct"/>
        <w:tblInd w:w="108" w:type="dxa"/>
        <w:tblLook w:val="04A0" w:firstRow="1" w:lastRow="0" w:firstColumn="1" w:lastColumn="0" w:noHBand="0" w:noVBand="1"/>
      </w:tblPr>
      <w:tblGrid>
        <w:gridCol w:w="679"/>
        <w:gridCol w:w="2337"/>
        <w:gridCol w:w="1649"/>
        <w:gridCol w:w="1425"/>
        <w:gridCol w:w="1662"/>
        <w:gridCol w:w="1428"/>
      </w:tblGrid>
      <w:tr w:rsidR="00275BA5" w:rsidRPr="002F42BA" w14:paraId="1C605BEA" w14:textId="77777777" w:rsidTr="00DA1EFE">
        <w:tc>
          <w:tcPr>
            <w:tcW w:w="370" w:type="pct"/>
            <w:shd w:val="clear" w:color="auto" w:fill="002060"/>
            <w:vAlign w:val="center"/>
          </w:tcPr>
          <w:p w14:paraId="0C4D0DA8" w14:textId="77777777" w:rsidR="00275BA5" w:rsidRPr="002F42BA" w:rsidRDefault="00275BA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Lp.</w:t>
            </w:r>
          </w:p>
        </w:tc>
        <w:tc>
          <w:tcPr>
            <w:tcW w:w="1273" w:type="pct"/>
            <w:shd w:val="clear" w:color="auto" w:fill="002060"/>
            <w:vAlign w:val="center"/>
          </w:tcPr>
          <w:p w14:paraId="03119D42" w14:textId="77777777" w:rsidR="00275BA5" w:rsidRPr="002F42BA" w:rsidRDefault="00275BA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Rodzaj pojazdu</w:t>
            </w:r>
          </w:p>
        </w:tc>
        <w:tc>
          <w:tcPr>
            <w:tcW w:w="898" w:type="pct"/>
            <w:shd w:val="clear" w:color="auto" w:fill="002060"/>
            <w:vAlign w:val="center"/>
          </w:tcPr>
          <w:p w14:paraId="55CA9B6E" w14:textId="77777777" w:rsidR="00275BA5" w:rsidRPr="002F42BA" w:rsidRDefault="00275BA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Składka OC</w:t>
            </w:r>
          </w:p>
        </w:tc>
        <w:tc>
          <w:tcPr>
            <w:tcW w:w="776" w:type="pct"/>
            <w:shd w:val="clear" w:color="auto" w:fill="002060"/>
            <w:vAlign w:val="center"/>
          </w:tcPr>
          <w:p w14:paraId="58B9BC7A" w14:textId="77777777" w:rsidR="00275BA5" w:rsidRPr="002F42BA" w:rsidRDefault="00275BA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Stawka AC</w:t>
            </w:r>
          </w:p>
        </w:tc>
        <w:tc>
          <w:tcPr>
            <w:tcW w:w="905" w:type="pct"/>
            <w:shd w:val="clear" w:color="auto" w:fill="002060"/>
            <w:vAlign w:val="center"/>
          </w:tcPr>
          <w:p w14:paraId="68808C47" w14:textId="77777777" w:rsidR="00275BA5" w:rsidRPr="002F42BA" w:rsidRDefault="00275BA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Składka NNW</w:t>
            </w:r>
          </w:p>
        </w:tc>
        <w:tc>
          <w:tcPr>
            <w:tcW w:w="778" w:type="pct"/>
            <w:shd w:val="clear" w:color="auto" w:fill="002060"/>
            <w:vAlign w:val="center"/>
          </w:tcPr>
          <w:p w14:paraId="26927894" w14:textId="77777777" w:rsidR="00275BA5" w:rsidRPr="002F42BA" w:rsidRDefault="00275BA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Składka</w:t>
            </w:r>
          </w:p>
          <w:p w14:paraId="5C28981C" w14:textId="721B0AE9" w:rsidR="00275BA5" w:rsidRPr="002F42BA" w:rsidRDefault="001D6C9A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A</w:t>
            </w:r>
            <w:r w:rsidR="00275BA5"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ssistance</w:t>
            </w:r>
          </w:p>
        </w:tc>
      </w:tr>
      <w:tr w:rsidR="00275BA5" w:rsidRPr="002F42BA" w14:paraId="67DB291F" w14:textId="77777777" w:rsidTr="00362E8D">
        <w:tc>
          <w:tcPr>
            <w:tcW w:w="370" w:type="pct"/>
            <w:vAlign w:val="center"/>
          </w:tcPr>
          <w:p w14:paraId="37B2EF82" w14:textId="77777777" w:rsidR="00275BA5" w:rsidRPr="002F42BA" w:rsidRDefault="00C473DD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1273" w:type="pct"/>
            <w:vAlign w:val="center"/>
          </w:tcPr>
          <w:p w14:paraId="669B1D59" w14:textId="77777777" w:rsidR="00275BA5" w:rsidRPr="002F42BA" w:rsidRDefault="00EA56F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>Osobowy</w:t>
            </w:r>
          </w:p>
        </w:tc>
        <w:tc>
          <w:tcPr>
            <w:tcW w:w="898" w:type="pct"/>
          </w:tcPr>
          <w:p w14:paraId="67C1D857" w14:textId="77777777" w:rsidR="00275BA5" w:rsidRPr="002F42BA" w:rsidRDefault="00275BA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6" w:type="pct"/>
          </w:tcPr>
          <w:p w14:paraId="129568DC" w14:textId="77777777" w:rsidR="00275BA5" w:rsidRPr="002F42BA" w:rsidRDefault="00275BA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905" w:type="pct"/>
          </w:tcPr>
          <w:p w14:paraId="08E47EF1" w14:textId="77777777" w:rsidR="00275BA5" w:rsidRPr="002F42BA" w:rsidRDefault="00275BA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8" w:type="pct"/>
          </w:tcPr>
          <w:p w14:paraId="40E68DD0" w14:textId="77777777" w:rsidR="00275BA5" w:rsidRPr="002F42BA" w:rsidRDefault="00275BA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  <w:tr w:rsidR="00252B99" w:rsidRPr="002F42BA" w14:paraId="097EEEC7" w14:textId="77777777" w:rsidTr="00362E8D">
        <w:tc>
          <w:tcPr>
            <w:tcW w:w="370" w:type="pct"/>
            <w:vAlign w:val="center"/>
          </w:tcPr>
          <w:p w14:paraId="7B8EFC2C" w14:textId="2E9D6564" w:rsidR="00252B99" w:rsidRPr="002F42BA" w:rsidRDefault="0084716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2</w:t>
            </w:r>
            <w:r w:rsidR="00252B99" w:rsidRPr="002F42BA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273" w:type="pct"/>
            <w:vAlign w:val="center"/>
          </w:tcPr>
          <w:p w14:paraId="376D2BC1" w14:textId="77777777" w:rsidR="00252B99" w:rsidRPr="002F42BA" w:rsidRDefault="00252B99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>Ciężarowy</w:t>
            </w:r>
          </w:p>
        </w:tc>
        <w:tc>
          <w:tcPr>
            <w:tcW w:w="898" w:type="pct"/>
          </w:tcPr>
          <w:p w14:paraId="72346A0B" w14:textId="77777777" w:rsidR="00252B99" w:rsidRPr="002F42BA" w:rsidRDefault="00252B99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6" w:type="pct"/>
          </w:tcPr>
          <w:p w14:paraId="5FD52D84" w14:textId="77777777" w:rsidR="00252B99" w:rsidRPr="002F42BA" w:rsidRDefault="00252B99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905" w:type="pct"/>
          </w:tcPr>
          <w:p w14:paraId="1040152C" w14:textId="77777777" w:rsidR="00252B99" w:rsidRPr="002F42BA" w:rsidRDefault="00252B99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8" w:type="pct"/>
          </w:tcPr>
          <w:p w14:paraId="0578E1E6" w14:textId="77777777" w:rsidR="00252B99" w:rsidRPr="002F42BA" w:rsidRDefault="00252B99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</w:tbl>
    <w:p w14:paraId="3E99F873" w14:textId="6A36C42E" w:rsidR="00D66D69" w:rsidRPr="002F42BA" w:rsidRDefault="00111DE7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>Uwaga! Dla każdego rodzaju pojazdu możliwość zastosowania kilku składek/stawek w zależności od</w:t>
      </w:r>
      <w:r w:rsidR="00A15163" w:rsidRPr="002F42BA">
        <w:rPr>
          <w:rFonts w:asciiTheme="majorHAnsi" w:hAnsiTheme="majorHAnsi" w:cs="Calibri"/>
          <w:i/>
          <w:iCs/>
          <w:sz w:val="22"/>
          <w:szCs w:val="22"/>
        </w:rPr>
        <w:t> 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uregulowań OWU Wykonawcy – powyższy wzór może być modyfikowany.</w:t>
      </w:r>
    </w:p>
    <w:p w14:paraId="33DD394E" w14:textId="77777777" w:rsidR="00111DE7" w:rsidRPr="002F42BA" w:rsidRDefault="00111DE7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48EC43E5" w14:textId="03DE2027" w:rsidR="00E93A1D" w:rsidRPr="002F42BA" w:rsidRDefault="00E93A1D">
      <w:pPr>
        <w:pStyle w:val="Akapitzlist"/>
        <w:numPr>
          <w:ilvl w:val="0"/>
          <w:numId w:val="95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Oświadczamy, że ceny jednostkowe podane w Szczegółowym Formularzu </w:t>
      </w:r>
      <w:proofErr w:type="gramStart"/>
      <w:r w:rsidRPr="002F42BA">
        <w:rPr>
          <w:rFonts w:asciiTheme="majorHAnsi" w:hAnsiTheme="majorHAnsi" w:cs="Calibri"/>
          <w:bCs/>
          <w:sz w:val="22"/>
          <w:szCs w:val="22"/>
        </w:rPr>
        <w:t>cenowym  uwzględniają</w:t>
      </w:r>
      <w:proofErr w:type="gramEnd"/>
      <w:r w:rsidRPr="002F42BA">
        <w:rPr>
          <w:rFonts w:asciiTheme="majorHAnsi" w:hAnsiTheme="majorHAnsi" w:cs="Calibri"/>
          <w:bCs/>
          <w:sz w:val="22"/>
          <w:szCs w:val="22"/>
        </w:rPr>
        <w:t xml:space="preserve"> wszystkie elementy cenotwórcze, w szczególności wszystkie koszty i </w:t>
      </w:r>
      <w:r w:rsidR="007C0577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wymagania Zamawiającego odnoszące się do przedmiotu zamówienia opisanego w SWZ i </w:t>
      </w:r>
      <w:r w:rsidR="007C0577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konieczne dla</w:t>
      </w:r>
      <w:r w:rsidR="00F01106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2AF58AE0" w14:textId="3574AA1A" w:rsidR="00E93A1D" w:rsidRPr="002F42BA" w:rsidRDefault="00E93A1D">
      <w:pPr>
        <w:pStyle w:val="Akapitzlist"/>
        <w:numPr>
          <w:ilvl w:val="0"/>
          <w:numId w:val="95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Przyjmujemy fakultatywne warunki ubezpieczenia</w:t>
      </w:r>
      <w:r w:rsidR="002657AF" w:rsidRPr="002F42BA">
        <w:rPr>
          <w:rFonts w:asciiTheme="majorHAnsi" w:hAnsiTheme="majorHAnsi" w:cs="Calibri"/>
          <w:bCs/>
          <w:sz w:val="22"/>
          <w:szCs w:val="22"/>
        </w:rPr>
        <w:t>: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6347"/>
        <w:gridCol w:w="851"/>
        <w:gridCol w:w="1134"/>
      </w:tblGrid>
      <w:tr w:rsidR="00CF4650" w14:paraId="169999C3" w14:textId="77777777" w:rsidTr="00CF4650">
        <w:trPr>
          <w:trHeight w:val="288"/>
        </w:trPr>
        <w:tc>
          <w:tcPr>
            <w:tcW w:w="740" w:type="dxa"/>
            <w:shd w:val="clear" w:color="000000" w:fill="002060"/>
            <w:vAlign w:val="center"/>
            <w:hideMark/>
          </w:tcPr>
          <w:p w14:paraId="3D3E07B9" w14:textId="77777777" w:rsidR="00CF4650" w:rsidRDefault="00CF4650" w:rsidP="009D052D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8" w:name="_Hlk79958718"/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332" w:type="dxa"/>
            <w:gridSpan w:val="3"/>
            <w:shd w:val="clear" w:color="000000" w:fill="002060"/>
            <w:vAlign w:val="center"/>
            <w:hideMark/>
          </w:tcPr>
          <w:p w14:paraId="0FBB1176" w14:textId="77777777" w:rsidR="00CF4650" w:rsidRDefault="00CF4650" w:rsidP="009D052D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 xml:space="preserve">UBEZPIECZENIE KOMUNIKACYJNE </w:t>
            </w:r>
            <w:proofErr w:type="gramStart"/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–  waga</w:t>
            </w:r>
            <w:proofErr w:type="gramEnd"/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 xml:space="preserve"> (znaczenie): 10%</w:t>
            </w:r>
          </w:p>
        </w:tc>
      </w:tr>
      <w:tr w:rsidR="00CF4650" w14:paraId="24237D57" w14:textId="77777777" w:rsidTr="00CF4650">
        <w:trPr>
          <w:trHeight w:val="552"/>
        </w:trPr>
        <w:tc>
          <w:tcPr>
            <w:tcW w:w="740" w:type="dxa"/>
            <w:shd w:val="clear" w:color="000000" w:fill="002060"/>
            <w:vAlign w:val="center"/>
            <w:hideMark/>
          </w:tcPr>
          <w:p w14:paraId="1DAC82AB" w14:textId="77777777" w:rsidR="00CF4650" w:rsidRDefault="00CF4650" w:rsidP="009D052D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347" w:type="dxa"/>
            <w:shd w:val="clear" w:color="000000" w:fill="002060"/>
            <w:vAlign w:val="center"/>
            <w:hideMark/>
          </w:tcPr>
          <w:p w14:paraId="7E1D8FC4" w14:textId="77777777" w:rsidR="00CF4650" w:rsidRDefault="00CF4650" w:rsidP="009D052D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shd w:val="clear" w:color="000000" w:fill="002060"/>
            <w:vAlign w:val="center"/>
            <w:hideMark/>
          </w:tcPr>
          <w:p w14:paraId="4F215481" w14:textId="77777777" w:rsidR="00CF4650" w:rsidRDefault="00CF4650" w:rsidP="009D052D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1134" w:type="dxa"/>
            <w:shd w:val="clear" w:color="000000" w:fill="002060"/>
            <w:vAlign w:val="center"/>
            <w:hideMark/>
          </w:tcPr>
          <w:p w14:paraId="4CB3ADE8" w14:textId="77777777" w:rsidR="00CF4650" w:rsidRDefault="00CF4650" w:rsidP="009D052D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Wybór#</w:t>
            </w:r>
          </w:p>
        </w:tc>
      </w:tr>
      <w:tr w:rsidR="0084716F" w14:paraId="2E9EEE20" w14:textId="77777777" w:rsidTr="0084716F">
        <w:trPr>
          <w:cantSplit/>
          <w:trHeight w:val="828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008C4734" w14:textId="77777777" w:rsidR="0084716F" w:rsidRDefault="0084716F" w:rsidP="0084716F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20944C24" w14:textId="3DC58348" w:rsidR="0084716F" w:rsidRDefault="0084716F" w:rsidP="0084716F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prolongacyjna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w treści zgodnie z pkt lit. </w:t>
            </w:r>
            <w:proofErr w:type="gram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A  pkt</w:t>
            </w:r>
            <w:proofErr w:type="gram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7.1 oraz lit. B pkt. 8.1 (załącznik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nr 6B – opis przedmiotu zamówienia Część II)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7439C809" w14:textId="51C557EC" w:rsidR="0084716F" w:rsidRDefault="0084716F" w:rsidP="0084716F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BBE722" w14:textId="77777777" w:rsidR="0084716F" w:rsidRDefault="0084716F" w:rsidP="0084716F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392F7F" w14:paraId="1FBFDA11" w14:textId="77777777" w:rsidTr="00CF4650">
        <w:trPr>
          <w:cantSplit/>
          <w:trHeight w:val="828"/>
        </w:trPr>
        <w:tc>
          <w:tcPr>
            <w:tcW w:w="740" w:type="dxa"/>
            <w:shd w:val="clear" w:color="000000" w:fill="F2F2F2"/>
            <w:vAlign w:val="center"/>
          </w:tcPr>
          <w:p w14:paraId="493DA48B" w14:textId="5B8621C1" w:rsidR="00392F7F" w:rsidRDefault="00392F7F" w:rsidP="00392F7F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5CDE31A0" w14:textId="01537681" w:rsidR="00392F7F" w:rsidRDefault="00392F7F" w:rsidP="00392F7F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reprezentantów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8.2 (załącznik nr 6B – opis przedmiotu zamówienia Część II, lit. B – ubezpieczenia autocasco) -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5322ABC1" w14:textId="3273E895" w:rsidR="00392F7F" w:rsidRDefault="00392F7F" w:rsidP="00392F7F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23E2C7" w14:textId="77777777" w:rsidR="00392F7F" w:rsidRDefault="00392F7F" w:rsidP="00392F7F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  <w:tr w:rsidR="00392F7F" w14:paraId="6373C839" w14:textId="77777777" w:rsidTr="00392F7F">
        <w:trPr>
          <w:cantSplit/>
          <w:trHeight w:val="932"/>
        </w:trPr>
        <w:tc>
          <w:tcPr>
            <w:tcW w:w="740" w:type="dxa"/>
            <w:shd w:val="clear" w:color="000000" w:fill="F2F2F2"/>
            <w:vAlign w:val="center"/>
          </w:tcPr>
          <w:p w14:paraId="2222153F" w14:textId="30E38AAB" w:rsidR="00392F7F" w:rsidRDefault="00392F7F" w:rsidP="00392F7F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347" w:type="dxa"/>
            <w:shd w:val="clear" w:color="000000" w:fill="F2F2F2"/>
            <w:vAlign w:val="center"/>
            <w:hideMark/>
          </w:tcPr>
          <w:p w14:paraId="1095E0A4" w14:textId="47F52308" w:rsidR="00392F7F" w:rsidRDefault="00392F7F" w:rsidP="00392F7F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gwarantowanej (stałej) sumy ubezpieczenia dla wszystkich pojazdów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pkt 8.3 (załącznik nr 6B – opis przedmiotu zamówienia Część II, lit. B – ubezpieczenia autocasco - 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60D7A361" w14:textId="77777777" w:rsidR="00392F7F" w:rsidRDefault="00392F7F" w:rsidP="00392F7F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A3BC18" w14:textId="77777777" w:rsidR="00392F7F" w:rsidRDefault="00392F7F" w:rsidP="00392F7F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392F7F" w14:paraId="1BBAEE1B" w14:textId="77777777" w:rsidTr="00CF4650">
        <w:trPr>
          <w:trHeight w:val="875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6BD514F0" w14:textId="596D6CCF" w:rsidR="00392F7F" w:rsidRDefault="00392F7F" w:rsidP="00392F7F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347" w:type="dxa"/>
            <w:shd w:val="clear" w:color="000000" w:fill="F2F2F2"/>
            <w:vAlign w:val="center"/>
            <w:hideMark/>
          </w:tcPr>
          <w:p w14:paraId="68911A0B" w14:textId="78A3C8B0" w:rsidR="00392F7F" w:rsidRDefault="00392F7F" w:rsidP="00392F7F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Klauzuli pojazdu bez nadzoru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8.4 (załącznik nr 6B – opis przedmiotu zamówienia Część II, lit. B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ubezpieczenia autocasco - 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21A116B4" w14:textId="24C54BD7" w:rsidR="00392F7F" w:rsidRDefault="00392F7F" w:rsidP="00392F7F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F0B0C9" w14:textId="77777777" w:rsidR="00392F7F" w:rsidRDefault="00392F7F" w:rsidP="00392F7F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392F7F" w14:paraId="282BCE05" w14:textId="77777777" w:rsidTr="00CF4650">
        <w:trPr>
          <w:cantSplit/>
          <w:trHeight w:val="1257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6D4D488A" w14:textId="764F8BEE" w:rsidR="00392F7F" w:rsidRDefault="00392F7F" w:rsidP="00392F7F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347" w:type="dxa"/>
            <w:shd w:val="clear" w:color="000000" w:fill="F2F2F2"/>
            <w:vAlign w:val="center"/>
            <w:hideMark/>
          </w:tcPr>
          <w:p w14:paraId="48E4C1F4" w14:textId="514AB9A2" w:rsidR="00392F7F" w:rsidRDefault="00392F7F" w:rsidP="00392F7F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osoby w stanie nietrzeźwości lub innych środków odurzających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8.5 (załącznik nr 6B – opis przedmiotu zamówienia Część II, lit. B – ubezpieczenia autocasco - 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0AF1962B" w14:textId="77777777" w:rsidR="00392F7F" w:rsidRDefault="00392F7F" w:rsidP="00392F7F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1AB201" w14:textId="77777777" w:rsidR="00392F7F" w:rsidRDefault="00392F7F" w:rsidP="00392F7F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392F7F" w14:paraId="37B07BCB" w14:textId="77777777" w:rsidTr="00CF4650">
        <w:trPr>
          <w:cantSplit/>
          <w:trHeight w:val="849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338B60D2" w14:textId="4B9C49FD" w:rsidR="00392F7F" w:rsidRDefault="00392F7F" w:rsidP="00392F7F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A.6</w:t>
            </w:r>
          </w:p>
        </w:tc>
        <w:tc>
          <w:tcPr>
            <w:tcW w:w="6347" w:type="dxa"/>
            <w:shd w:val="clear" w:color="000000" w:fill="F2F2F2"/>
            <w:vAlign w:val="center"/>
            <w:hideMark/>
          </w:tcPr>
          <w:p w14:paraId="050E2B50" w14:textId="2DD94DAF" w:rsidR="00392F7F" w:rsidRDefault="00392F7F" w:rsidP="00392F7F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ważnego prawa jazdy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8.6 (załącznik nr 6B – opis przedmiotu zamówienia Część II, lit. B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ubezpieczenia autocasco 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0BA0596F" w14:textId="77777777" w:rsidR="00392F7F" w:rsidRDefault="00392F7F" w:rsidP="00392F7F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93A1BC" w14:textId="77777777" w:rsidR="00392F7F" w:rsidRDefault="00392F7F" w:rsidP="00392F7F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392F7F" w14:paraId="59B77393" w14:textId="77777777" w:rsidTr="0084716F">
        <w:trPr>
          <w:cantSplit/>
          <w:trHeight w:val="847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0889F410" w14:textId="5D47D465" w:rsidR="00392F7F" w:rsidRDefault="00392F7F" w:rsidP="00392F7F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A.7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2F64D112" w14:textId="68D22F82" w:rsidR="00392F7F" w:rsidRDefault="00392F7F" w:rsidP="00392F7F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4716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zmiany zapisów szkody całkowitej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4716F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pkt 8.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  <w:r w:rsidRPr="0084716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6B – opis przedmiotu zamówienia Część II, lit. B – ubezpieczenia autocasco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49B56F6A" w14:textId="51A4752C" w:rsidR="00392F7F" w:rsidRDefault="00392F7F" w:rsidP="00392F7F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80011C" w14:textId="77777777" w:rsidR="00392F7F" w:rsidRDefault="00392F7F" w:rsidP="00392F7F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392F7F" w14:paraId="7D300E5E" w14:textId="77777777" w:rsidTr="00CF4650">
        <w:trPr>
          <w:cantSplit/>
          <w:trHeight w:val="732"/>
        </w:trPr>
        <w:tc>
          <w:tcPr>
            <w:tcW w:w="740" w:type="dxa"/>
            <w:shd w:val="clear" w:color="000000" w:fill="F2F2F2"/>
            <w:vAlign w:val="center"/>
          </w:tcPr>
          <w:p w14:paraId="6DD9B786" w14:textId="11741B58" w:rsidR="00392F7F" w:rsidRDefault="00392F7F" w:rsidP="00392F7F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A.8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546289D0" w14:textId="77777777" w:rsidR="00392F7F" w:rsidRPr="004C7E3D" w:rsidRDefault="00392F7F" w:rsidP="00392F7F">
            <w:pPr>
              <w:suppressAutoHyphens/>
              <w:overflowPunct w:val="0"/>
              <w:spacing w:after="30" w:line="276" w:lineRule="auto"/>
              <w:jc w:val="both"/>
              <w:textAlignment w:val="baseline"/>
              <w:rPr>
                <w:rFonts w:ascii="Cambria" w:eastAsia="Calibri" w:hAnsi="Cambria" w:cs="Calibri"/>
                <w:bCs/>
                <w:color w:val="FF0000"/>
                <w:sz w:val="22"/>
                <w:szCs w:val="22"/>
              </w:rPr>
            </w:pPr>
            <w:r w:rsidRPr="00CE5ABE">
              <w:rPr>
                <w:rFonts w:ascii="Cambria" w:eastAsia="Calibri" w:hAnsi="Cambria" w:cs="Calibri"/>
                <w:b/>
                <w:sz w:val="22"/>
                <w:szCs w:val="22"/>
              </w:rPr>
              <w:t>Podwyższenie sum</w:t>
            </w:r>
            <w:r>
              <w:rPr>
                <w:rFonts w:ascii="Cambria" w:eastAsia="Calibri" w:hAnsi="Cambria" w:cs="Calibri"/>
                <w:b/>
                <w:sz w:val="22"/>
                <w:szCs w:val="22"/>
              </w:rPr>
              <w:t>y</w:t>
            </w:r>
            <w:r w:rsidRPr="00CE5ABE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ubezpieczenia NNW kierowców i pasażerów</w:t>
            </w:r>
            <w:r w:rsidRPr="00B31354">
              <w:rPr>
                <w:rFonts w:ascii="Cambria" w:eastAsia="Calibri" w:hAnsi="Cambria" w:cs="Calibri"/>
                <w:bCs/>
                <w:sz w:val="22"/>
                <w:szCs w:val="22"/>
              </w:rPr>
              <w:t xml:space="preserve"> do 20 000,00 zł/osobę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634DCD66" w14:textId="20F82F6C" w:rsidR="00392F7F" w:rsidRDefault="00392F7F" w:rsidP="00392F7F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CD9DEB" w14:textId="77777777" w:rsidR="00392F7F" w:rsidRDefault="00392F7F" w:rsidP="00392F7F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  <w:bookmarkEnd w:id="8"/>
    </w:tbl>
    <w:p w14:paraId="1D3730BE" w14:textId="77777777" w:rsidR="00053EB4" w:rsidRPr="002F42BA" w:rsidRDefault="00053EB4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  <w:highlight w:val="green"/>
        </w:rPr>
      </w:pPr>
    </w:p>
    <w:p w14:paraId="12D1FA52" w14:textId="04AF3C6F" w:rsidR="00CF4650" w:rsidRDefault="00CF4650" w:rsidP="00C50994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9" w:name="_Hlk79958727"/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</w:t>
      </w:r>
      <w:proofErr w:type="gramStart"/>
      <w:r w:rsidRPr="00D72663">
        <w:rPr>
          <w:rFonts w:ascii="Cambria" w:hAnsi="Cambria" w:cs="Calibri Light"/>
          <w:i/>
          <w:iCs/>
          <w:sz w:val="22"/>
          <w:szCs w:val="22"/>
        </w:rPr>
        <w:t>i  tym</w:t>
      </w:r>
      <w:proofErr w:type="gramEnd"/>
      <w:r w:rsidRPr="00D72663">
        <w:rPr>
          <w:rFonts w:ascii="Cambria" w:hAnsi="Cambria" w:cs="Calibri Light"/>
          <w:i/>
          <w:iCs/>
          <w:sz w:val="22"/>
          <w:szCs w:val="22"/>
        </w:rPr>
        <w:t xml:space="preserve"> samym nie nalicza punktów). </w:t>
      </w:r>
    </w:p>
    <w:bookmarkEnd w:id="9"/>
    <w:p w14:paraId="613F3593" w14:textId="77777777" w:rsidR="00E93A1D" w:rsidRPr="002F42BA" w:rsidRDefault="00E93A1D" w:rsidP="0088774C">
      <w:pPr>
        <w:suppressAutoHyphens/>
        <w:spacing w:line="276" w:lineRule="auto"/>
        <w:ind w:right="21"/>
        <w:jc w:val="both"/>
        <w:rPr>
          <w:rFonts w:asciiTheme="majorHAnsi" w:hAnsiTheme="majorHAnsi" w:cs="Calibri"/>
          <w:sz w:val="22"/>
          <w:szCs w:val="20"/>
          <w:lang w:eastAsia="en-US"/>
        </w:rPr>
      </w:pPr>
    </w:p>
    <w:p w14:paraId="4AF6C00C" w14:textId="095E705F" w:rsidR="0081772D" w:rsidRPr="002F42BA" w:rsidRDefault="00E93A1D">
      <w:pPr>
        <w:pStyle w:val="Akapitzlist"/>
        <w:numPr>
          <w:ilvl w:val="0"/>
          <w:numId w:val="95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Zgodnie z treścią art. </w:t>
      </w:r>
      <w:r w:rsidR="000710C4">
        <w:rPr>
          <w:rFonts w:asciiTheme="majorHAnsi" w:hAnsiTheme="majorHAnsi" w:cs="Calibri"/>
          <w:bCs/>
          <w:sz w:val="22"/>
          <w:szCs w:val="22"/>
        </w:rPr>
        <w:t xml:space="preserve">225 </w:t>
      </w:r>
      <w:r w:rsidRPr="002F42BA">
        <w:rPr>
          <w:rFonts w:asciiTheme="majorHAnsi" w:hAnsiTheme="majorHAnsi" w:cs="Calibri"/>
          <w:bCs/>
          <w:sz w:val="22"/>
          <w:szCs w:val="22"/>
        </w:rPr>
        <w:t>ustawy Prawo zamówień publicznych oświadczamy, że wybór przedmiotowej oferty**)</w:t>
      </w:r>
    </w:p>
    <w:p w14:paraId="392F4D57" w14:textId="77777777" w:rsidR="00721DA7" w:rsidRPr="002F42BA" w:rsidRDefault="00E93A1D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/>
          <w:sz w:val="22"/>
          <w:szCs w:val="22"/>
        </w:rPr>
        <w:t>nie będzie</w:t>
      </w:r>
      <w:r w:rsidRPr="002F42BA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3CB82D19" w14:textId="209713CA" w:rsidR="00721DA7" w:rsidRPr="002F42BA" w:rsidRDefault="00721DA7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2F42BA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2F42BA">
        <w:rPr>
          <w:rFonts w:asciiTheme="majorHAnsi" w:hAnsiTheme="majorHAnsi"/>
          <w:sz w:val="22"/>
          <w:szCs w:val="22"/>
        </w:rPr>
        <w:t xml:space="preserve">godnie z </w:t>
      </w:r>
      <w:hyperlink r:id="rId10" w:anchor="/document/17086198?cm=DOCUMENT" w:history="1">
        <w:r w:rsidRPr="002F42BA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Pr="002F42BA">
        <w:rPr>
          <w:rFonts w:asciiTheme="majorHAnsi" w:hAnsiTheme="majorHAnsi"/>
          <w:sz w:val="22"/>
          <w:szCs w:val="22"/>
        </w:rPr>
        <w:t xml:space="preserve"> z dnia 11 marca 2004 r. o podatku od towarów i usług (</w:t>
      </w:r>
      <w:proofErr w:type="spellStart"/>
      <w:r w:rsidR="003E290B">
        <w:rPr>
          <w:rFonts w:asciiTheme="majorHAnsi" w:hAnsiTheme="majorHAnsi"/>
          <w:sz w:val="22"/>
          <w:szCs w:val="22"/>
        </w:rPr>
        <w:t>t.j</w:t>
      </w:r>
      <w:proofErr w:type="spellEnd"/>
      <w:r w:rsidR="003E290B">
        <w:rPr>
          <w:rFonts w:asciiTheme="majorHAnsi" w:hAnsiTheme="majorHAnsi"/>
          <w:sz w:val="22"/>
          <w:szCs w:val="22"/>
        </w:rPr>
        <w:t xml:space="preserve">.: </w:t>
      </w:r>
      <w:r w:rsidRPr="002F42BA">
        <w:rPr>
          <w:rFonts w:asciiTheme="majorHAnsi" w:hAnsiTheme="majorHAnsi"/>
          <w:sz w:val="22"/>
          <w:szCs w:val="22"/>
        </w:rPr>
        <w:t xml:space="preserve">Dz.U. </w:t>
      </w:r>
      <w:r w:rsidR="003E290B">
        <w:rPr>
          <w:rFonts w:asciiTheme="majorHAnsi" w:hAnsiTheme="majorHAnsi"/>
          <w:sz w:val="22"/>
          <w:szCs w:val="22"/>
        </w:rPr>
        <w:t xml:space="preserve">z </w:t>
      </w:r>
      <w:r w:rsidR="00FA23A3" w:rsidRPr="002F42BA">
        <w:rPr>
          <w:rFonts w:asciiTheme="majorHAnsi" w:hAnsiTheme="majorHAnsi"/>
          <w:sz w:val="22"/>
          <w:szCs w:val="22"/>
        </w:rPr>
        <w:t>202</w:t>
      </w:r>
      <w:r w:rsidR="00873205">
        <w:rPr>
          <w:rFonts w:asciiTheme="majorHAnsi" w:hAnsiTheme="majorHAnsi"/>
          <w:sz w:val="22"/>
          <w:szCs w:val="22"/>
        </w:rPr>
        <w:t>3</w:t>
      </w:r>
      <w:r w:rsidR="00FA23A3" w:rsidRPr="002F42BA">
        <w:rPr>
          <w:rFonts w:asciiTheme="majorHAnsi" w:hAnsiTheme="majorHAnsi"/>
          <w:sz w:val="22"/>
          <w:szCs w:val="22"/>
        </w:rPr>
        <w:t>,</w:t>
      </w:r>
      <w:r w:rsidRPr="002F42BA">
        <w:rPr>
          <w:rFonts w:asciiTheme="majorHAnsi" w:hAnsiTheme="majorHAnsi"/>
          <w:sz w:val="22"/>
          <w:szCs w:val="22"/>
        </w:rPr>
        <w:t xml:space="preserve"> poz.</w:t>
      </w:r>
      <w:r w:rsidR="000710C4">
        <w:rPr>
          <w:rFonts w:asciiTheme="majorHAnsi" w:hAnsiTheme="majorHAnsi"/>
          <w:sz w:val="22"/>
          <w:szCs w:val="22"/>
        </w:rPr>
        <w:t xml:space="preserve"> </w:t>
      </w:r>
      <w:r w:rsidR="00873205">
        <w:rPr>
          <w:rFonts w:asciiTheme="majorHAnsi" w:hAnsiTheme="majorHAnsi"/>
          <w:sz w:val="22"/>
          <w:szCs w:val="22"/>
        </w:rPr>
        <w:t>1570</w:t>
      </w:r>
      <w:r w:rsidRPr="002F42BA">
        <w:rPr>
          <w:rFonts w:asciiTheme="majorHAnsi" w:hAnsiTheme="majorHAnsi"/>
          <w:sz w:val="22"/>
          <w:szCs w:val="22"/>
        </w:rPr>
        <w:t xml:space="preserve"> z</w:t>
      </w:r>
      <w:r w:rsidR="003E290B">
        <w:rPr>
          <w:rFonts w:asciiTheme="majorHAnsi" w:hAnsiTheme="majorHAnsi"/>
          <w:sz w:val="22"/>
          <w:szCs w:val="22"/>
        </w:rPr>
        <w:t>e</w:t>
      </w:r>
      <w:r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00A6DF6B" w14:textId="77777777" w:rsidR="00721DA7" w:rsidRPr="002F42BA" w:rsidRDefault="00721DA7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1CD5BC5A" w14:textId="77777777" w:rsidR="00721DA7" w:rsidRPr="002F42BA" w:rsidRDefault="00721DA7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</w:t>
      </w:r>
      <w:proofErr w:type="gramStart"/>
      <w:r w:rsidRPr="002F42BA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wskazać:  </w:t>
      </w:r>
      <w:r w:rsidRPr="002F42BA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</w:t>
      </w:r>
      <w:proofErr w:type="gramEnd"/>
      <w:r w:rsidRPr="002F42BA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6FA8B26F" w14:textId="66B6DBFE" w:rsidR="00E93A1D" w:rsidRPr="002F42BA" w:rsidRDefault="00E93A1D">
      <w:pPr>
        <w:pStyle w:val="Akapitzlist"/>
        <w:numPr>
          <w:ilvl w:val="0"/>
          <w:numId w:val="95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35D23380" w14:textId="1947AB45" w:rsidR="00E93A1D" w:rsidRPr="002F42BA" w:rsidRDefault="00E93A1D">
      <w:pPr>
        <w:pStyle w:val="Akapitzlist"/>
        <w:numPr>
          <w:ilvl w:val="0"/>
          <w:numId w:val="95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 akceptujemy zawarty w SWZ wzór</w:t>
      </w:r>
      <w:r w:rsidR="00105EA7" w:rsidRPr="002F42BA">
        <w:rPr>
          <w:rFonts w:asciiTheme="majorHAnsi" w:hAnsiTheme="majorHAnsi" w:cs="Calibri"/>
          <w:bCs/>
          <w:sz w:val="22"/>
          <w:szCs w:val="22"/>
        </w:rPr>
        <w:t xml:space="preserve"> umowy</w:t>
      </w:r>
      <w:r w:rsidR="00270F14" w:rsidRPr="002F42BA">
        <w:rPr>
          <w:rFonts w:asciiTheme="majorHAnsi" w:hAnsiTheme="majorHAnsi" w:cs="Calibri"/>
          <w:bCs/>
          <w:sz w:val="22"/>
          <w:szCs w:val="22"/>
        </w:rPr>
        <w:t xml:space="preserve"> – CZĘŚĆ II zamówienia</w:t>
      </w:r>
      <w:r w:rsidR="00105EA7" w:rsidRPr="002F42BA">
        <w:rPr>
          <w:rFonts w:asciiTheme="majorHAnsi" w:hAnsiTheme="majorHAnsi" w:cs="Calibri"/>
          <w:bCs/>
          <w:sz w:val="22"/>
          <w:szCs w:val="22"/>
        </w:rPr>
        <w:t xml:space="preserve"> stanowiący załącznik nr </w:t>
      </w:r>
      <w:r w:rsidR="00E5614C">
        <w:rPr>
          <w:rFonts w:asciiTheme="majorHAnsi" w:hAnsiTheme="majorHAnsi" w:cs="Calibri"/>
          <w:bCs/>
          <w:sz w:val="22"/>
          <w:szCs w:val="22"/>
        </w:rPr>
        <w:t>4</w:t>
      </w:r>
      <w:r w:rsidRPr="002F42BA">
        <w:rPr>
          <w:rFonts w:asciiTheme="majorHAnsi" w:hAnsiTheme="majorHAnsi" w:cs="Calibri"/>
          <w:bCs/>
          <w:sz w:val="22"/>
          <w:szCs w:val="22"/>
        </w:rPr>
        <w:t>B</w:t>
      </w:r>
      <w:r w:rsidR="00270F14" w:rsidRPr="002F42BA">
        <w:rPr>
          <w:rFonts w:asciiTheme="majorHAnsi" w:hAnsiTheme="majorHAnsi" w:cs="Calibri"/>
          <w:bCs/>
          <w:sz w:val="22"/>
          <w:szCs w:val="22"/>
        </w:rPr>
        <w:t xml:space="preserve"> do SWZ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i</w:t>
      </w:r>
      <w:r w:rsidR="007C0577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</w:t>
      </w:r>
      <w:proofErr w:type="gramStart"/>
      <w:r w:rsidRPr="002F42BA">
        <w:rPr>
          <w:rFonts w:asciiTheme="majorHAnsi" w:hAnsiTheme="majorHAnsi" w:cs="Calibri"/>
          <w:bCs/>
          <w:sz w:val="22"/>
          <w:szCs w:val="22"/>
        </w:rPr>
        <w:t xml:space="preserve">z </w:t>
      </w:r>
      <w:r w:rsidR="007C0577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niniejszą</w:t>
      </w:r>
      <w:proofErr w:type="gramEnd"/>
      <w:r w:rsidRPr="002F42BA">
        <w:rPr>
          <w:rFonts w:asciiTheme="majorHAnsi" w:hAnsiTheme="majorHAnsi" w:cs="Calibri"/>
          <w:bCs/>
          <w:sz w:val="22"/>
          <w:szCs w:val="22"/>
        </w:rPr>
        <w:t xml:space="preserve"> ofertą i na warunkach określonych w SWZ, w miejscu i terminie wyznaczonym przez Zamawiającego.</w:t>
      </w:r>
    </w:p>
    <w:p w14:paraId="5C0E93FC" w14:textId="77777777" w:rsidR="00E93A1D" w:rsidRPr="002F42BA" w:rsidRDefault="00E93A1D">
      <w:pPr>
        <w:pStyle w:val="Akapitzlist"/>
        <w:numPr>
          <w:ilvl w:val="0"/>
          <w:numId w:val="95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proofErr w:type="gramStart"/>
      <w:r w:rsidRPr="002F42BA">
        <w:rPr>
          <w:rFonts w:asciiTheme="majorHAnsi" w:hAnsiTheme="majorHAnsi" w:cs="Calibri"/>
          <w:bCs/>
          <w:sz w:val="22"/>
          <w:szCs w:val="22"/>
        </w:rPr>
        <w:t>Oświadczamy</w:t>
      </w:r>
      <w:proofErr w:type="gramEnd"/>
      <w:r w:rsidRPr="002F42BA">
        <w:rPr>
          <w:rFonts w:asciiTheme="majorHAnsi" w:hAnsiTheme="majorHAnsi" w:cs="Calibri"/>
          <w:bCs/>
          <w:sz w:val="22"/>
          <w:szCs w:val="22"/>
        </w:rPr>
        <w:t xml:space="preserve"> że: </w:t>
      </w:r>
    </w:p>
    <w:p w14:paraId="36500643" w14:textId="3A82EC15" w:rsidR="00E93A1D" w:rsidRPr="002F42BA" w:rsidRDefault="00E93A1D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zapoznaliśmy się z treścią SWZ dla niniejszego zamówienia i nie wnosimy do niej żadnych zastrzeżeń,</w:t>
      </w:r>
    </w:p>
    <w:p w14:paraId="370CF868" w14:textId="2443F602" w:rsidR="00E93A1D" w:rsidRPr="002F42BA" w:rsidRDefault="00E93A1D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akceptujemy z</w:t>
      </w:r>
      <w:r w:rsidR="00105EA7" w:rsidRPr="002F42BA">
        <w:rPr>
          <w:rFonts w:asciiTheme="majorHAnsi" w:hAnsiTheme="majorHAnsi" w:cs="Calibri"/>
          <w:bCs/>
          <w:sz w:val="22"/>
          <w:szCs w:val="22"/>
        </w:rPr>
        <w:t xml:space="preserve">akres wymagany w załączniku nr </w:t>
      </w:r>
      <w:r w:rsidR="00E5614C">
        <w:rPr>
          <w:rFonts w:asciiTheme="majorHAnsi" w:hAnsiTheme="majorHAnsi" w:cs="Calibri"/>
          <w:bCs/>
          <w:sz w:val="22"/>
          <w:szCs w:val="22"/>
        </w:rPr>
        <w:t>6</w:t>
      </w:r>
      <w:r w:rsidR="00105EA7" w:rsidRPr="002F42BA">
        <w:rPr>
          <w:rFonts w:asciiTheme="majorHAnsi" w:hAnsiTheme="majorHAnsi" w:cs="Calibri"/>
          <w:bCs/>
          <w:sz w:val="22"/>
          <w:szCs w:val="22"/>
        </w:rPr>
        <w:t xml:space="preserve">, </w:t>
      </w:r>
      <w:r w:rsidR="00E5614C">
        <w:rPr>
          <w:rFonts w:asciiTheme="majorHAnsi" w:hAnsiTheme="majorHAnsi" w:cs="Calibri"/>
          <w:bCs/>
          <w:sz w:val="22"/>
          <w:szCs w:val="22"/>
        </w:rPr>
        <w:t>6</w:t>
      </w:r>
      <w:r w:rsidR="00105EA7" w:rsidRPr="002F42BA">
        <w:rPr>
          <w:rFonts w:asciiTheme="majorHAnsi" w:hAnsiTheme="majorHAnsi" w:cs="Calibri"/>
          <w:bCs/>
          <w:sz w:val="22"/>
          <w:szCs w:val="22"/>
        </w:rPr>
        <w:t>B – o</w:t>
      </w:r>
      <w:r w:rsidRPr="002F42BA">
        <w:rPr>
          <w:rFonts w:asciiTheme="majorHAnsi" w:hAnsiTheme="majorHAnsi" w:cs="Calibri"/>
          <w:bCs/>
          <w:sz w:val="22"/>
          <w:szCs w:val="22"/>
        </w:rPr>
        <w:t>pis przedmiotu zamówienia,</w:t>
      </w:r>
    </w:p>
    <w:p w14:paraId="07A26CE0" w14:textId="77777777" w:rsidR="00E93A1D" w:rsidRPr="002F42BA" w:rsidRDefault="00E93A1D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uzyskaliśmy niezbędne informacje do przygotowania oferty,</w:t>
      </w:r>
    </w:p>
    <w:p w14:paraId="61CBA95E" w14:textId="77777777" w:rsidR="004D0356" w:rsidRDefault="00E93A1D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gwarantujemy wykonanie całości niniejszego zamówienia zgodnie z treścią: SWZ, wyjaśnień oraz zmian do SWZ,</w:t>
      </w:r>
    </w:p>
    <w:p w14:paraId="710C119E" w14:textId="549E8E73" w:rsidR="004D0356" w:rsidRPr="004D0356" w:rsidRDefault="004D0356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4D0356">
        <w:rPr>
          <w:rFonts w:asciiTheme="majorHAnsi" w:hAnsiTheme="majorHAnsi" w:cs="Calibri"/>
          <w:sz w:val="22"/>
          <w:szCs w:val="22"/>
        </w:rPr>
        <w:t>uważamy się za związanych niniejszą ofertą na czas wskazany w SWZ – 90 dni od terminu składania ofert,</w:t>
      </w:r>
    </w:p>
    <w:p w14:paraId="18EF4152" w14:textId="36947394" w:rsidR="00E93A1D" w:rsidRPr="002F42BA" w:rsidRDefault="00E93A1D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zapewniamy wykonanie zamówienia w terminie określonym w SWZ,</w:t>
      </w:r>
    </w:p>
    <w:p w14:paraId="2DA9A9C7" w14:textId="07C36713" w:rsidR="00E93A1D" w:rsidRPr="002F42BA" w:rsidRDefault="00E93A1D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akceptujemy warunki</w:t>
      </w:r>
      <w:r w:rsidR="00791962">
        <w:rPr>
          <w:rFonts w:asciiTheme="majorHAnsi" w:hAnsiTheme="majorHAnsi" w:cs="Calibri"/>
          <w:bCs/>
          <w:sz w:val="22"/>
          <w:szCs w:val="22"/>
        </w:rPr>
        <w:t xml:space="preserve"> i terminy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płatności określone w SWZ,</w:t>
      </w:r>
    </w:p>
    <w:p w14:paraId="60E2F99A" w14:textId="369285DF" w:rsidR="00E93A1D" w:rsidRPr="002F42BA" w:rsidRDefault="00E93A1D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ceny/stawki za świadczone usługi w ramach opcji nie ulegną zmianie </w:t>
      </w:r>
      <w:proofErr w:type="gramStart"/>
      <w:r w:rsidRPr="002F42BA">
        <w:rPr>
          <w:rFonts w:asciiTheme="majorHAnsi" w:hAnsiTheme="majorHAnsi" w:cs="Calibri"/>
          <w:bCs/>
          <w:sz w:val="22"/>
          <w:szCs w:val="22"/>
        </w:rPr>
        <w:t xml:space="preserve">w </w:t>
      </w:r>
      <w:r w:rsidR="007C0577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stosunku</w:t>
      </w:r>
      <w:proofErr w:type="gramEnd"/>
      <w:r w:rsidRPr="002F42BA">
        <w:rPr>
          <w:rFonts w:asciiTheme="majorHAnsi" w:hAnsiTheme="majorHAnsi" w:cs="Calibri"/>
          <w:bCs/>
          <w:sz w:val="22"/>
          <w:szCs w:val="22"/>
        </w:rPr>
        <w:t xml:space="preserve"> do określonych w ofercie cen/stawek dla „zamówienia podstawowego”,</w:t>
      </w:r>
    </w:p>
    <w:p w14:paraId="7E8E7FA1" w14:textId="2E2680CC" w:rsidR="00E93A1D" w:rsidRPr="002F42BA" w:rsidRDefault="00E93A1D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nie będziemy wnosili żadnych roszczeń w stosunku do Zamawiającego w przypadku, gdy</w:t>
      </w:r>
      <w:r w:rsidR="00721DA7" w:rsidRPr="002F42BA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bCs/>
          <w:sz w:val="22"/>
          <w:szCs w:val="22"/>
        </w:rPr>
        <w:t>nie skorzysta</w:t>
      </w:r>
      <w:r w:rsidR="00721DA7" w:rsidRPr="002F42BA">
        <w:rPr>
          <w:rFonts w:asciiTheme="majorHAnsi" w:hAnsiTheme="majorHAnsi" w:cs="Calibri"/>
          <w:bCs/>
          <w:sz w:val="22"/>
          <w:szCs w:val="22"/>
        </w:rPr>
        <w:t xml:space="preserve"> z opcji</w:t>
      </w:r>
      <w:r w:rsidRPr="002F42BA">
        <w:rPr>
          <w:rFonts w:asciiTheme="majorHAnsi" w:hAnsiTheme="majorHAnsi" w:cs="Calibri"/>
          <w:bCs/>
          <w:sz w:val="22"/>
          <w:szCs w:val="22"/>
        </w:rPr>
        <w:t>.</w:t>
      </w:r>
    </w:p>
    <w:p w14:paraId="75D2DB65" w14:textId="77777777" w:rsidR="00270F14" w:rsidRPr="002F42BA" w:rsidRDefault="00E93A1D">
      <w:pPr>
        <w:pStyle w:val="Akapitzlist"/>
        <w:numPr>
          <w:ilvl w:val="0"/>
          <w:numId w:val="95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0B82FEB6" w14:textId="77777777" w:rsidR="00270F14" w:rsidRPr="002F42BA" w:rsidRDefault="00E93A1D">
      <w:pPr>
        <w:pStyle w:val="Akapitzlist"/>
        <w:numPr>
          <w:ilvl w:val="1"/>
          <w:numId w:val="95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2F42BA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5994AF76" w14:textId="6581DCFC" w:rsidR="00E93A1D" w:rsidRPr="002F42BA" w:rsidRDefault="00E93A1D">
      <w:pPr>
        <w:pStyle w:val="Akapitzlist"/>
        <w:numPr>
          <w:ilvl w:val="1"/>
          <w:numId w:val="95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2C760D">
        <w:rPr>
          <w:rFonts w:asciiTheme="majorHAnsi" w:hAnsiTheme="majorHAnsi" w:cs="Calibri"/>
          <w:sz w:val="22"/>
          <w:szCs w:val="22"/>
        </w:rPr>
        <w:t xml:space="preserve"> (zadań)</w:t>
      </w:r>
      <w:r w:rsidRPr="002F42BA">
        <w:rPr>
          <w:rFonts w:asciiTheme="majorHAnsi" w:hAnsiTheme="majorHAnsi" w:cs="Calibri"/>
          <w:sz w:val="22"/>
          <w:szCs w:val="22"/>
        </w:rPr>
        <w:t xml:space="preserve">: 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6DF445" w14:textId="3DC9D6E6" w:rsidR="00E93A1D" w:rsidRPr="002F42BA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</w:t>
      </w:r>
      <w:r w:rsidR="00270F14" w:rsidRPr="002F42BA">
        <w:rPr>
          <w:rFonts w:asciiTheme="majorHAnsi" w:hAnsiTheme="majorHAnsi" w:cs="Calibri"/>
          <w:sz w:val="22"/>
          <w:szCs w:val="22"/>
        </w:rPr>
        <w:t>__</w:t>
      </w:r>
      <w:r w:rsidRPr="002F42BA">
        <w:rPr>
          <w:rFonts w:asciiTheme="majorHAnsi" w:hAnsiTheme="majorHAnsi" w:cs="Calibri"/>
          <w:sz w:val="22"/>
          <w:szCs w:val="22"/>
        </w:rPr>
        <w:t>_______</w:t>
      </w:r>
    </w:p>
    <w:p w14:paraId="5740D0B5" w14:textId="77777777" w:rsidR="00E93A1D" w:rsidRPr="002F42BA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  <w:r w:rsidRPr="002F42BA">
        <w:rPr>
          <w:rFonts w:asciiTheme="majorHAnsi" w:hAnsiTheme="majorHAnsi" w:cs="Calibri"/>
          <w:sz w:val="22"/>
          <w:szCs w:val="22"/>
        </w:rPr>
        <w:t xml:space="preserve">  </w:t>
      </w:r>
    </w:p>
    <w:p w14:paraId="6C93A131" w14:textId="77777777" w:rsidR="00E93A1D" w:rsidRPr="002F42BA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_________________________________________________________________________________</w:t>
      </w:r>
    </w:p>
    <w:p w14:paraId="769BD526" w14:textId="77777777" w:rsidR="00E93A1D" w:rsidRPr="002F42BA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34D18DA" w14:textId="03460AD4" w:rsidR="00E93A1D" w:rsidRPr="002F42BA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</w:t>
      </w:r>
      <w:r w:rsidR="00270F14" w:rsidRPr="002F42BA">
        <w:rPr>
          <w:rFonts w:asciiTheme="majorHAnsi" w:hAnsiTheme="majorHAnsi" w:cs="Calibri"/>
          <w:sz w:val="22"/>
          <w:szCs w:val="22"/>
        </w:rPr>
        <w:t>_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_______</w:t>
      </w:r>
    </w:p>
    <w:p w14:paraId="4FBF3B63" w14:textId="77777777" w:rsidR="00E93A1D" w:rsidRPr="002F42BA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765616C9" w14:textId="77777777" w:rsidR="00E93A1D" w:rsidRPr="002F42BA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78235099" w14:textId="4C9BF9EE" w:rsidR="00791962" w:rsidRPr="00791962" w:rsidRDefault="00791962">
      <w:pPr>
        <w:pStyle w:val="Akapitzlist"/>
        <w:numPr>
          <w:ilvl w:val="0"/>
          <w:numId w:val="95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bookmarkStart w:id="10" w:name="_Hlk103783051"/>
      <w:r w:rsidRPr="00791962">
        <w:rPr>
          <w:rFonts w:asciiTheme="majorHAnsi" w:hAnsiTheme="majorHAnsi" w:cs="Calibri"/>
          <w:bCs/>
          <w:sz w:val="22"/>
          <w:szCs w:val="22"/>
        </w:rPr>
        <w:t>Oświadczamy, że****):</w:t>
      </w:r>
    </w:p>
    <w:p w14:paraId="7DD7F0AB" w14:textId="77777777" w:rsidR="00791962" w:rsidRDefault="00791962">
      <w:pPr>
        <w:pStyle w:val="Akapitzlist"/>
        <w:numPr>
          <w:ilvl w:val="0"/>
          <w:numId w:val="145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mikroprzedsiębiorstwem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6038D052" w14:textId="77777777" w:rsidR="00791962" w:rsidRPr="00D20E7C" w:rsidRDefault="00791962">
      <w:pPr>
        <w:pStyle w:val="Akapitzlist"/>
        <w:numPr>
          <w:ilvl w:val="0"/>
          <w:numId w:val="145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małym 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7E9CD1E5" w14:textId="77777777" w:rsidR="00791962" w:rsidRPr="00D20E7C" w:rsidRDefault="00791962">
      <w:pPr>
        <w:pStyle w:val="Akapitzlist"/>
        <w:numPr>
          <w:ilvl w:val="0"/>
          <w:numId w:val="145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lastRenderedPageBreak/>
        <w:t>jesteśmy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D20E7C">
        <w:rPr>
          <w:rFonts w:asciiTheme="majorHAnsi" w:hAnsiTheme="majorHAnsi"/>
          <w:sz w:val="22"/>
          <w:szCs w:val="22"/>
        </w:rPr>
        <w:t>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612D44E9" w14:textId="77777777" w:rsidR="00791962" w:rsidRPr="00D20E7C" w:rsidRDefault="00791962">
      <w:pPr>
        <w:pStyle w:val="Akapitzlist"/>
        <w:numPr>
          <w:ilvl w:val="0"/>
          <w:numId w:val="145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nie jesteśmy mikroprzedsiębiorstwem</w:t>
      </w:r>
      <w:r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D20E7C">
        <w:rPr>
          <w:rFonts w:asciiTheme="majorHAnsi" w:hAnsiTheme="majorHAnsi" w:cs="Calibri"/>
          <w:bCs/>
          <w:sz w:val="22"/>
          <w:szCs w:val="22"/>
        </w:rPr>
        <w:t>małym przedsiębiorstwem</w:t>
      </w:r>
      <w:r>
        <w:rPr>
          <w:rFonts w:asciiTheme="majorHAnsi" w:hAnsiTheme="majorHAnsi" w:cs="Calibri"/>
          <w:bCs/>
          <w:sz w:val="22"/>
          <w:szCs w:val="22"/>
        </w:rPr>
        <w:t>,</w:t>
      </w:r>
      <w:r w:rsidRPr="00D20E7C">
        <w:rPr>
          <w:rFonts w:asciiTheme="majorHAnsi" w:hAnsiTheme="majorHAnsi"/>
          <w:sz w:val="22"/>
          <w:szCs w:val="22"/>
        </w:rPr>
        <w:t> 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bookmarkEnd w:id="10"/>
    <w:p w14:paraId="5FB50458" w14:textId="77777777" w:rsidR="00E93A1D" w:rsidRPr="002F42BA" w:rsidRDefault="00E93A1D">
      <w:pPr>
        <w:pStyle w:val="Akapitzlist"/>
        <w:numPr>
          <w:ilvl w:val="0"/>
          <w:numId w:val="95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 informacje i dokumenty</w:t>
      </w:r>
    </w:p>
    <w:p w14:paraId="0358DD32" w14:textId="77777777" w:rsidR="00270F14" w:rsidRPr="002F42BA" w:rsidRDefault="00270F14" w:rsidP="0088774C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3E749064" w14:textId="2BDAC8DF" w:rsidR="00E93A1D" w:rsidRPr="002F42BA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18D41FCD" w14:textId="77777777" w:rsidR="00E93A1D" w:rsidRPr="002F42BA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i/>
          <w:iCs/>
          <w:sz w:val="20"/>
          <w:szCs w:val="20"/>
        </w:rPr>
      </w:pPr>
      <w:r w:rsidRPr="002F42BA">
        <w:rPr>
          <w:rFonts w:asciiTheme="majorHAnsi" w:hAnsiTheme="majorHAnsi" w:cs="Calibri"/>
          <w:bCs/>
          <w:i/>
          <w:iCs/>
          <w:sz w:val="20"/>
          <w:szCs w:val="20"/>
        </w:rPr>
        <w:t>(tylko, jeśli dotyczy - podać nazwę dokumentu, nr załącznika, nr strony)</w:t>
      </w:r>
    </w:p>
    <w:p w14:paraId="1CD4BC4A" w14:textId="77777777" w:rsidR="00E93A1D" w:rsidRPr="002F42BA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nie mogą być udostępnione, </w:t>
      </w:r>
      <w:proofErr w:type="gramStart"/>
      <w:r w:rsidRPr="002F42BA">
        <w:rPr>
          <w:rFonts w:asciiTheme="majorHAnsi" w:hAnsiTheme="majorHAnsi" w:cs="Calibri"/>
          <w:bCs/>
          <w:sz w:val="22"/>
          <w:szCs w:val="22"/>
        </w:rPr>
        <w:t>gdyż  są</w:t>
      </w:r>
      <w:proofErr w:type="gramEnd"/>
      <w:r w:rsidRPr="002F42BA">
        <w:rPr>
          <w:rFonts w:asciiTheme="majorHAnsi" w:hAnsiTheme="majorHAnsi" w:cs="Calibri"/>
          <w:bCs/>
          <w:sz w:val="22"/>
          <w:szCs w:val="22"/>
        </w:rPr>
        <w:t xml:space="preserve">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713DF134" w14:textId="71142283" w:rsidR="00E93A1D" w:rsidRPr="002F42BA" w:rsidRDefault="00E93A1D">
      <w:pPr>
        <w:pStyle w:val="Akapitzlist"/>
        <w:numPr>
          <w:ilvl w:val="0"/>
          <w:numId w:val="95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270F14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</w:p>
    <w:p w14:paraId="09229AAD" w14:textId="1627E236" w:rsidR="00230EFC" w:rsidRDefault="00230EFC">
      <w:pPr>
        <w:numPr>
          <w:ilvl w:val="0"/>
          <w:numId w:val="95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230EFC">
        <w:rPr>
          <w:rFonts w:asciiTheme="majorHAnsi" w:hAnsiTheme="majorHAnsi" w:cs="Calibri"/>
          <w:bCs/>
          <w:sz w:val="22"/>
          <w:szCs w:val="22"/>
        </w:rPr>
        <w:t>Niniejszym wskazuję dane umożliwiające dostęp do bezpłatnych i ogólnodostępnych baz danych zawierających następujące przedmiotowe środki dowodowe: odpis/y lub informacja/</w:t>
      </w:r>
      <w:proofErr w:type="spellStart"/>
      <w:r w:rsidRPr="00230EFC">
        <w:rPr>
          <w:rFonts w:asciiTheme="majorHAnsi" w:hAnsiTheme="majorHAnsi" w:cs="Calibri"/>
          <w:bCs/>
          <w:sz w:val="22"/>
          <w:szCs w:val="22"/>
        </w:rPr>
        <w:t>ie</w:t>
      </w:r>
      <w:proofErr w:type="spellEnd"/>
      <w:r w:rsidRPr="00230EFC">
        <w:rPr>
          <w:rFonts w:asciiTheme="majorHAnsi" w:hAnsiTheme="majorHAnsi" w:cs="Calibri"/>
          <w:bCs/>
          <w:sz w:val="22"/>
          <w:szCs w:val="22"/>
        </w:rPr>
        <w:t xml:space="preserve"> z Krajowego Rejestru Sądowego lub z Centralnej Ewidencji i Informacji o Działalności Gospodarczej:</w:t>
      </w:r>
    </w:p>
    <w:p w14:paraId="0F9487E9" w14:textId="77777777" w:rsidR="00230EFC" w:rsidRPr="002F42BA" w:rsidRDefault="00230EFC" w:rsidP="00230EF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</w:t>
      </w:r>
    </w:p>
    <w:p w14:paraId="360677A9" w14:textId="77777777" w:rsidR="00270F14" w:rsidRPr="002F42BA" w:rsidRDefault="00E93A1D">
      <w:pPr>
        <w:pStyle w:val="Akapitzlist"/>
        <w:numPr>
          <w:ilvl w:val="0"/>
          <w:numId w:val="95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6D8BE49F" w14:textId="77777777" w:rsidR="00270F14" w:rsidRPr="002F42BA" w:rsidRDefault="00E93A1D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4C2C2992" w14:textId="77777777" w:rsidR="00270F14" w:rsidRPr="002F42BA" w:rsidRDefault="00E93A1D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6AD2AC51" w14:textId="77777777" w:rsidR="00270F14" w:rsidRPr="002F42BA" w:rsidRDefault="00E93A1D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63A7AAD1" w14:textId="0B26CEA8" w:rsidR="00E93A1D" w:rsidRPr="002F42BA" w:rsidRDefault="00E93A1D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50E55339" w14:textId="77777777" w:rsidR="001B2954" w:rsidRPr="002F42BA" w:rsidRDefault="00E93A1D">
      <w:pPr>
        <w:pStyle w:val="Akapitzlist"/>
        <w:numPr>
          <w:ilvl w:val="0"/>
          <w:numId w:val="95"/>
        </w:num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1B2954" w:rsidRPr="002F42BA">
        <w:rPr>
          <w:rFonts w:asciiTheme="majorHAnsi" w:hAnsiTheme="majorHAnsi" w:cs="Calibri"/>
          <w:bCs/>
          <w:sz w:val="22"/>
          <w:szCs w:val="22"/>
        </w:rPr>
        <w:t>: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</w:t>
      </w:r>
    </w:p>
    <w:p w14:paraId="1ED0BE9B" w14:textId="2D3427C5" w:rsidR="001B2954" w:rsidRPr="002F42BA" w:rsidRDefault="00E93A1D">
      <w:pPr>
        <w:pStyle w:val="Akapitzlist"/>
        <w:numPr>
          <w:ilvl w:val="1"/>
          <w:numId w:val="95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adres _____</w:t>
      </w:r>
      <w:r w:rsidRPr="002F42BA">
        <w:rPr>
          <w:rFonts w:asciiTheme="majorHAnsi" w:hAnsiTheme="majorHAnsi" w:cs="Calibri"/>
          <w:sz w:val="22"/>
          <w:szCs w:val="22"/>
        </w:rPr>
        <w:t>___________________</w:t>
      </w:r>
      <w:r w:rsidR="006C3C78" w:rsidRPr="002F42BA">
        <w:rPr>
          <w:rFonts w:asciiTheme="majorHAnsi" w:hAnsiTheme="majorHAnsi" w:cs="Calibri"/>
          <w:sz w:val="22"/>
          <w:szCs w:val="22"/>
        </w:rPr>
        <w:t>____________________________</w:t>
      </w:r>
      <w:r w:rsidRPr="002F42BA">
        <w:rPr>
          <w:rFonts w:asciiTheme="majorHAnsi" w:hAnsiTheme="majorHAnsi" w:cs="Calibri"/>
          <w:sz w:val="22"/>
          <w:szCs w:val="22"/>
        </w:rPr>
        <w:t>______</w:t>
      </w:r>
    </w:p>
    <w:p w14:paraId="4E800AD1" w14:textId="04D32B70" w:rsidR="001B2954" w:rsidRPr="002F42BA" w:rsidRDefault="00E93A1D">
      <w:pPr>
        <w:pStyle w:val="Akapitzlist"/>
        <w:numPr>
          <w:ilvl w:val="1"/>
          <w:numId w:val="95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proofErr w:type="gramStart"/>
      <w:r w:rsidRPr="002F42BA">
        <w:rPr>
          <w:rFonts w:asciiTheme="majorHAnsi" w:hAnsiTheme="majorHAnsi" w:cs="Calibri"/>
          <w:sz w:val="22"/>
          <w:szCs w:val="22"/>
        </w:rPr>
        <w:t>nr  telefonu</w:t>
      </w:r>
      <w:proofErr w:type="gramEnd"/>
      <w:r w:rsidRPr="002F42BA">
        <w:rPr>
          <w:rFonts w:asciiTheme="majorHAnsi" w:hAnsiTheme="majorHAnsi" w:cs="Calibri"/>
          <w:sz w:val="22"/>
          <w:szCs w:val="22"/>
        </w:rPr>
        <w:t>_________</w:t>
      </w:r>
      <w:r w:rsidR="006C3C78" w:rsidRPr="002F42BA">
        <w:rPr>
          <w:rFonts w:asciiTheme="majorHAnsi" w:hAnsiTheme="majorHAnsi" w:cs="Calibri"/>
          <w:sz w:val="22"/>
          <w:szCs w:val="22"/>
        </w:rPr>
        <w:t>_________________________</w:t>
      </w:r>
      <w:r w:rsidRPr="002F42BA">
        <w:rPr>
          <w:rFonts w:asciiTheme="majorHAnsi" w:hAnsiTheme="majorHAnsi" w:cs="Calibri"/>
          <w:sz w:val="22"/>
          <w:szCs w:val="22"/>
        </w:rPr>
        <w:t>________</w:t>
      </w:r>
      <w:r w:rsidR="001B2954" w:rsidRPr="002F42BA">
        <w:rPr>
          <w:rFonts w:asciiTheme="majorHAnsi" w:hAnsiTheme="majorHAnsi" w:cs="Calibri"/>
          <w:sz w:val="22"/>
          <w:szCs w:val="22"/>
        </w:rPr>
        <w:t>____</w:t>
      </w:r>
      <w:r w:rsidRPr="002F42BA">
        <w:rPr>
          <w:rFonts w:asciiTheme="majorHAnsi" w:hAnsiTheme="majorHAnsi" w:cs="Calibri"/>
          <w:sz w:val="22"/>
          <w:szCs w:val="22"/>
        </w:rPr>
        <w:t>_____</w:t>
      </w:r>
    </w:p>
    <w:p w14:paraId="53E20F50" w14:textId="7576F234" w:rsidR="006C3C78" w:rsidRPr="002F42BA" w:rsidRDefault="00E93A1D">
      <w:pPr>
        <w:pStyle w:val="Akapitzlist"/>
        <w:numPr>
          <w:ilvl w:val="1"/>
          <w:numId w:val="95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e-mail______________</w:t>
      </w:r>
      <w:r w:rsidR="006C3C78" w:rsidRPr="002F42BA">
        <w:rPr>
          <w:rFonts w:asciiTheme="majorHAnsi" w:hAnsiTheme="majorHAnsi" w:cs="Calibri"/>
          <w:sz w:val="22"/>
          <w:szCs w:val="22"/>
        </w:rPr>
        <w:t>________________________________________</w:t>
      </w:r>
      <w:r w:rsidRPr="002F42BA">
        <w:rPr>
          <w:rFonts w:asciiTheme="majorHAnsi" w:hAnsiTheme="majorHAnsi" w:cs="Calibri"/>
          <w:sz w:val="22"/>
          <w:szCs w:val="22"/>
        </w:rPr>
        <w:t xml:space="preserve">___ </w:t>
      </w:r>
    </w:p>
    <w:p w14:paraId="0725E595" w14:textId="77777777" w:rsidR="00E93A1D" w:rsidRPr="002F42BA" w:rsidRDefault="00E93A1D">
      <w:pPr>
        <w:pStyle w:val="Akapitzlist"/>
        <w:numPr>
          <w:ilvl w:val="0"/>
          <w:numId w:val="95"/>
        </w:numPr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53E52E6A" w14:textId="77777777" w:rsidR="00E93A1D" w:rsidRPr="002F42BA" w:rsidRDefault="00E93A1D">
      <w:pPr>
        <w:pStyle w:val="Akapitzlist"/>
        <w:numPr>
          <w:ilvl w:val="1"/>
          <w:numId w:val="95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1A327592" w14:textId="77777777" w:rsidR="00E93A1D" w:rsidRPr="002F42BA" w:rsidRDefault="00E93A1D">
      <w:pPr>
        <w:pStyle w:val="Akapitzlist"/>
        <w:numPr>
          <w:ilvl w:val="1"/>
          <w:numId w:val="95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1CD52C72" w14:textId="77777777" w:rsidR="00E93A1D" w:rsidRPr="002F42BA" w:rsidRDefault="00E93A1D">
      <w:pPr>
        <w:pStyle w:val="Akapitzlist"/>
        <w:numPr>
          <w:ilvl w:val="1"/>
          <w:numId w:val="95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2E42FC0C" w14:textId="562BBCAF" w:rsidR="00AA668A" w:rsidRPr="00AA668A" w:rsidRDefault="00AA668A">
      <w:pPr>
        <w:pStyle w:val="Akapitzlist"/>
        <w:numPr>
          <w:ilvl w:val="0"/>
          <w:numId w:val="95"/>
        </w:numPr>
        <w:suppressAutoHyphens/>
        <w:spacing w:line="276" w:lineRule="auto"/>
        <w:contextualSpacing/>
        <w:jc w:val="both"/>
        <w:rPr>
          <w:rFonts w:asciiTheme="majorHAnsi" w:hAnsiTheme="majorHAnsi" w:cs="Calibri"/>
          <w:bCs/>
          <w:sz w:val="22"/>
          <w:szCs w:val="22"/>
        </w:rPr>
      </w:pPr>
      <w:r w:rsidRPr="00AA668A">
        <w:rPr>
          <w:rFonts w:asciiTheme="majorHAnsi" w:hAnsiTheme="majorHAnsi" w:cs="Calibri"/>
          <w:bCs/>
          <w:sz w:val="22"/>
          <w:szCs w:val="22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AB780F" w14:textId="5ACC1520" w:rsidR="00E93A1D" w:rsidRPr="002F42BA" w:rsidRDefault="00E93A1D" w:rsidP="0088774C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ab/>
      </w:r>
      <w:r w:rsidRPr="002F42BA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1A7F1167" w14:textId="5DA7E454" w:rsidR="00B26CFB" w:rsidRPr="002F42BA" w:rsidRDefault="00B26CFB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75DB6386" w14:textId="77777777" w:rsidR="00A26C10" w:rsidRPr="002F42BA" w:rsidRDefault="00A26C10" w:rsidP="00A26C10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>Niniejsz</w:t>
      </w:r>
      <w:r>
        <w:rPr>
          <w:rFonts w:asciiTheme="majorHAnsi" w:hAnsiTheme="majorHAnsi" w:cs="Segoe UI"/>
          <w:i/>
          <w:color w:val="FF0000"/>
          <w:sz w:val="22"/>
          <w:szCs w:val="22"/>
        </w:rPr>
        <w:t>ą ofertę</w:t>
      </w: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 należy </w:t>
      </w:r>
      <w:r>
        <w:rPr>
          <w:rFonts w:asciiTheme="majorHAnsi" w:hAnsiTheme="majorHAnsi" w:cs="Segoe UI"/>
          <w:i/>
          <w:color w:val="FF0000"/>
          <w:sz w:val="22"/>
          <w:szCs w:val="22"/>
        </w:rPr>
        <w:t>sporządzić w formie elektronicznej, podpisać</w:t>
      </w: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 kwalifikowanym podpisem elektronicznym</w:t>
      </w:r>
      <w:r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4775A3B8" w14:textId="77777777" w:rsidR="006E27A6" w:rsidRPr="002F42BA" w:rsidRDefault="006E27A6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0CEF482E" w14:textId="77777777" w:rsidR="006E27A6" w:rsidRPr="002F42BA" w:rsidRDefault="006E27A6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17CB5FB5" w14:textId="77777777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2F42BA">
        <w:rPr>
          <w:rFonts w:asciiTheme="majorHAnsi" w:hAnsiTheme="majorHAnsi" w:cs="Calibri"/>
          <w:b/>
          <w:sz w:val="20"/>
          <w:szCs w:val="22"/>
        </w:rPr>
        <w:t>*)</w:t>
      </w:r>
      <w:r w:rsidRPr="002F42BA">
        <w:rPr>
          <w:rFonts w:asciiTheme="majorHAnsi" w:hAnsiTheme="majorHAnsi" w:cs="Calibri"/>
          <w:sz w:val="20"/>
          <w:szCs w:val="22"/>
        </w:rPr>
        <w:t xml:space="preserve"> cenę oferty/ składkę za ubezpieczenie należy podać w PLN z dokładnością do 1 grosza, to znaczy </w:t>
      </w:r>
      <w:proofErr w:type="gramStart"/>
      <w:r w:rsidRPr="002F42BA">
        <w:rPr>
          <w:rFonts w:asciiTheme="majorHAnsi" w:hAnsiTheme="majorHAnsi" w:cs="Calibri"/>
          <w:sz w:val="20"/>
          <w:szCs w:val="22"/>
        </w:rPr>
        <w:t xml:space="preserve">z </w:t>
      </w:r>
      <w:r w:rsidR="007C0577" w:rsidRPr="002F42BA">
        <w:rPr>
          <w:rFonts w:asciiTheme="majorHAnsi" w:hAnsiTheme="majorHAnsi" w:cs="Calibri"/>
          <w:sz w:val="20"/>
          <w:szCs w:val="22"/>
        </w:rPr>
        <w:t> </w:t>
      </w:r>
      <w:r w:rsidRPr="002F42BA">
        <w:rPr>
          <w:rFonts w:asciiTheme="majorHAnsi" w:hAnsiTheme="majorHAnsi" w:cs="Calibri"/>
          <w:sz w:val="20"/>
          <w:szCs w:val="22"/>
        </w:rPr>
        <w:t>dokładnością</w:t>
      </w:r>
      <w:proofErr w:type="gramEnd"/>
      <w:r w:rsidRPr="002F42BA">
        <w:rPr>
          <w:rFonts w:asciiTheme="majorHAnsi" w:hAnsiTheme="majorHAnsi" w:cs="Calibri"/>
          <w:sz w:val="20"/>
          <w:szCs w:val="22"/>
        </w:rPr>
        <w:t xml:space="preserve"> do dwóch miejsc po przecinku,</w:t>
      </w:r>
    </w:p>
    <w:p w14:paraId="70235A93" w14:textId="77777777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2F42BA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2F42BA">
        <w:rPr>
          <w:rFonts w:asciiTheme="majorHAnsi" w:hAnsiTheme="majorHAnsi" w:cs="Calibri"/>
          <w:bCs/>
          <w:sz w:val="20"/>
          <w:szCs w:val="22"/>
        </w:rPr>
        <w:t>niepotrzebne skreślić</w:t>
      </w:r>
      <w:r w:rsidRPr="002F42BA">
        <w:rPr>
          <w:rFonts w:asciiTheme="majorHAnsi" w:hAnsiTheme="majorHAnsi" w:cs="Calibri"/>
          <w:sz w:val="20"/>
          <w:szCs w:val="22"/>
        </w:rPr>
        <w:tab/>
      </w:r>
    </w:p>
    <w:p w14:paraId="4B1FC9CA" w14:textId="77777777" w:rsidR="00900685" w:rsidRPr="000F3E9B" w:rsidRDefault="00900685" w:rsidP="00900685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lastRenderedPageBreak/>
        <w:t>***)</w:t>
      </w:r>
      <w:r w:rsidRPr="000F3E9B">
        <w:rPr>
          <w:rFonts w:asciiTheme="majorHAnsi" w:hAnsiTheme="majorHAnsi" w:cs="Calibri"/>
          <w:sz w:val="20"/>
          <w:szCs w:val="20"/>
        </w:rPr>
        <w:t xml:space="preserve"> niepotrzebne skreślić; w przypadku </w:t>
      </w:r>
      <w:proofErr w:type="gramStart"/>
      <w:r w:rsidRPr="000F3E9B">
        <w:rPr>
          <w:rFonts w:asciiTheme="majorHAnsi" w:hAnsiTheme="majorHAnsi" w:cs="Calibri"/>
          <w:sz w:val="20"/>
          <w:szCs w:val="20"/>
        </w:rPr>
        <w:t>nie wykreślenia</w:t>
      </w:r>
      <w:proofErr w:type="gramEnd"/>
      <w:r w:rsidRPr="000F3E9B">
        <w:rPr>
          <w:rFonts w:asciiTheme="majorHAnsi" w:hAnsiTheme="majorHAnsi" w:cs="Calibri"/>
          <w:sz w:val="20"/>
          <w:szCs w:val="20"/>
        </w:rPr>
        <w:t xml:space="preserve">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Pr="000F3E9B">
        <w:rPr>
          <w:rFonts w:asciiTheme="majorHAnsi" w:hAnsiTheme="majorHAnsi" w:cs="Calibri"/>
          <w:iCs/>
          <w:sz w:val="20"/>
          <w:szCs w:val="20"/>
        </w:rPr>
        <w:t>Pełnomocnik Zamawiającego uzna, odpowiednio, że Wykonawca nie zamierza powierzyć wykonania żadnej części</w:t>
      </w:r>
      <w:r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zamówienia</w:t>
      </w:r>
      <w:r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podwykonawcom</w:t>
      </w:r>
      <w:r>
        <w:rPr>
          <w:rFonts w:asciiTheme="majorHAnsi" w:hAnsiTheme="majorHAnsi" w:cs="Calibri"/>
          <w:iCs/>
          <w:sz w:val="20"/>
          <w:szCs w:val="20"/>
        </w:rPr>
        <w:t>.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72AB6730" w14:textId="77777777" w:rsidR="00791962" w:rsidRPr="002F42BA" w:rsidRDefault="00791962" w:rsidP="00791962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 xml:space="preserve">niepotrzebne skreślić; </w:t>
      </w:r>
      <w:proofErr w:type="gramStart"/>
      <w:r w:rsidRPr="002F42BA">
        <w:rPr>
          <w:rFonts w:asciiTheme="majorHAnsi" w:hAnsiTheme="majorHAnsi" w:cs="Calibri"/>
          <w:sz w:val="20"/>
          <w:szCs w:val="20"/>
        </w:rPr>
        <w:t>w  przypadku</w:t>
      </w:r>
      <w:proofErr w:type="gramEnd"/>
      <w:r w:rsidRPr="002F42BA">
        <w:rPr>
          <w:rFonts w:asciiTheme="majorHAnsi" w:hAnsiTheme="majorHAnsi" w:cs="Calibri"/>
          <w:sz w:val="20"/>
          <w:szCs w:val="20"/>
        </w:rPr>
        <w:t xml:space="preserve"> nie skreślenia pozycji – Zamawiający uzna, że Wykonawca nie jest mikroprzedsiębiorstwem bądź małym lub średnim przedsiębiorstwem.</w:t>
      </w:r>
    </w:p>
    <w:p w14:paraId="34A2827E" w14:textId="77777777" w:rsidR="00791962" w:rsidRPr="00D20E7C" w:rsidRDefault="00791962" w:rsidP="00791962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Zgodnie z </w:t>
      </w:r>
      <w:r w:rsidRPr="00D20E7C">
        <w:rPr>
          <w:rFonts w:asciiTheme="majorHAnsi" w:hAnsiTheme="majorHAnsi" w:cs="Calibri"/>
          <w:sz w:val="20"/>
          <w:szCs w:val="20"/>
        </w:rPr>
        <w:t>zalecenie</w:t>
      </w:r>
      <w:r>
        <w:rPr>
          <w:rFonts w:asciiTheme="majorHAnsi" w:hAnsiTheme="majorHAnsi" w:cs="Calibri"/>
          <w:sz w:val="20"/>
          <w:szCs w:val="20"/>
        </w:rPr>
        <w:t xml:space="preserve">m </w:t>
      </w:r>
      <w:r w:rsidRPr="00D20E7C">
        <w:rPr>
          <w:rFonts w:asciiTheme="majorHAnsi" w:hAnsiTheme="majorHAnsi" w:cs="Calibri"/>
          <w:sz w:val="20"/>
          <w:szCs w:val="20"/>
        </w:rPr>
        <w:t xml:space="preserve">Komisji z dnia 6 maja 2003 r. dotyczące definicji mikroprzedsiębiorstw oraz małych i średnich przedsiębiorstw (Dz.U. L 124 z </w:t>
      </w:r>
      <w:proofErr w:type="gramStart"/>
      <w:r w:rsidRPr="00D20E7C">
        <w:rPr>
          <w:rFonts w:asciiTheme="majorHAnsi" w:hAnsiTheme="majorHAnsi" w:cs="Calibri"/>
          <w:sz w:val="20"/>
          <w:szCs w:val="20"/>
        </w:rPr>
        <w:t>20.5.2003</w:t>
      </w:r>
      <w:proofErr w:type="gramEnd"/>
      <w:r w:rsidRPr="00D20E7C">
        <w:rPr>
          <w:rFonts w:asciiTheme="majorHAnsi" w:hAnsiTheme="majorHAnsi" w:cs="Calibri"/>
          <w:sz w:val="20"/>
          <w:szCs w:val="20"/>
        </w:rPr>
        <w:t xml:space="preserve">, s. 36). Te informacje są wymagane wyłącznie do celów statystycznych. </w:t>
      </w:r>
    </w:p>
    <w:p w14:paraId="5974DE89" w14:textId="77777777" w:rsidR="00791962" w:rsidRPr="00D20E7C" w:rsidRDefault="00791962" w:rsidP="00791962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738A0189" w14:textId="77777777" w:rsidR="00791962" w:rsidRPr="00D20E7C" w:rsidRDefault="00791962" w:rsidP="00791962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1069E7D3" w14:textId="77777777" w:rsidR="00791962" w:rsidRPr="00D20E7C" w:rsidRDefault="00791962" w:rsidP="00791962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272E84" w14:textId="66FD55E9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2F42BA">
        <w:rPr>
          <w:rFonts w:asciiTheme="majorHAnsi" w:hAnsiTheme="majorHAnsi" w:cs="Calibri"/>
          <w:b/>
          <w:sz w:val="20"/>
          <w:szCs w:val="20"/>
        </w:rPr>
        <w:t>*****)</w:t>
      </w:r>
      <w:r w:rsidRPr="002F42BA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96FE1" w:rsidRPr="002F42BA">
        <w:rPr>
          <w:rFonts w:asciiTheme="majorHAnsi" w:hAnsiTheme="majorHAnsi" w:cs="Calibri"/>
          <w:sz w:val="20"/>
          <w:szCs w:val="20"/>
        </w:rPr>
        <w:t>016/679 z dnia 27 kwietnia 2016</w:t>
      </w:r>
      <w:r w:rsidRPr="002F42BA">
        <w:rPr>
          <w:rFonts w:asciiTheme="majorHAnsi" w:hAnsiTheme="majorHAnsi" w:cs="Calibri"/>
          <w:sz w:val="20"/>
          <w:szCs w:val="20"/>
        </w:rPr>
        <w:t xml:space="preserve">r. </w:t>
      </w:r>
      <w:proofErr w:type="gramStart"/>
      <w:r w:rsidRPr="002F42BA">
        <w:rPr>
          <w:rFonts w:asciiTheme="majorHAnsi" w:hAnsiTheme="majorHAnsi" w:cs="Calibri"/>
          <w:sz w:val="20"/>
          <w:szCs w:val="20"/>
        </w:rPr>
        <w:t xml:space="preserve">w </w:t>
      </w:r>
      <w:r w:rsidR="007C0577" w:rsidRPr="002F42BA">
        <w:rPr>
          <w:rFonts w:asciiTheme="majorHAnsi" w:hAnsiTheme="majorHAnsi" w:cs="Calibri"/>
          <w:sz w:val="20"/>
          <w:szCs w:val="20"/>
        </w:rPr>
        <w:t> </w:t>
      </w:r>
      <w:r w:rsidRPr="002F42BA">
        <w:rPr>
          <w:rFonts w:asciiTheme="majorHAnsi" w:hAnsiTheme="majorHAnsi" w:cs="Calibri"/>
          <w:sz w:val="20"/>
          <w:szCs w:val="20"/>
        </w:rPr>
        <w:t>sprawie</w:t>
      </w:r>
      <w:proofErr w:type="gramEnd"/>
      <w:r w:rsidRPr="002F42BA">
        <w:rPr>
          <w:rFonts w:asciiTheme="majorHAnsi" w:hAnsiTheme="majorHAnsi" w:cs="Calibri"/>
          <w:sz w:val="20"/>
          <w:szCs w:val="20"/>
        </w:rPr>
        <w:t xml:space="preserve"> ochrony osób fizycznych w związku z przetwarzaniem danych osobowych i w sprawie swobodnego przepływu takich danych oraz uchylenia dyrektywy 95/46/WE (ogólne rozporządzenie o </w:t>
      </w:r>
      <w:r w:rsidR="007C0577" w:rsidRPr="002F42BA">
        <w:rPr>
          <w:rFonts w:asciiTheme="majorHAnsi" w:hAnsiTheme="majorHAnsi" w:cs="Calibri"/>
          <w:sz w:val="20"/>
          <w:szCs w:val="20"/>
        </w:rPr>
        <w:t> </w:t>
      </w:r>
      <w:r w:rsidRPr="002F42BA">
        <w:rPr>
          <w:rFonts w:asciiTheme="majorHAnsi" w:hAnsiTheme="majorHAnsi" w:cs="Calibri"/>
          <w:sz w:val="20"/>
          <w:szCs w:val="20"/>
        </w:rPr>
        <w:t>ochronie</w:t>
      </w:r>
      <w:r w:rsidRPr="002F42BA">
        <w:rPr>
          <w:rFonts w:asciiTheme="majorHAnsi" w:hAnsiTheme="majorHAnsi" w:cs="Calibri"/>
          <w:sz w:val="20"/>
          <w:szCs w:val="22"/>
        </w:rPr>
        <w:t xml:space="preserve"> danych) (Dz. Urz. UE L 119 z 04.05.2016, str. 1).</w:t>
      </w:r>
      <w:r w:rsidRPr="002F42BA">
        <w:rPr>
          <w:rFonts w:asciiTheme="majorHAnsi" w:hAnsiTheme="majorHAnsi" w:cs="Calibri"/>
        </w:rPr>
        <w:t xml:space="preserve"> </w:t>
      </w:r>
      <w:r w:rsidR="00096FE1" w:rsidRPr="002F42BA">
        <w:rPr>
          <w:rFonts w:asciiTheme="majorHAnsi" w:hAnsiTheme="majorHAnsi" w:cs="Calibri"/>
          <w:sz w:val="20"/>
          <w:szCs w:val="22"/>
        </w:rPr>
        <w:t>Jeżeli W</w:t>
      </w:r>
      <w:r w:rsidRPr="002F42BA">
        <w:rPr>
          <w:rFonts w:asciiTheme="majorHAnsi" w:hAnsiTheme="majorHAnsi" w:cs="Calibri"/>
          <w:sz w:val="20"/>
          <w:szCs w:val="22"/>
        </w:rPr>
        <w:t>ykonawca nie przekazuje danych osobowych (innych niż</w:t>
      </w:r>
      <w:r w:rsidR="001B2954" w:rsidRPr="002F42BA">
        <w:rPr>
          <w:rFonts w:asciiTheme="majorHAnsi" w:hAnsiTheme="majorHAnsi" w:cs="Calibri"/>
          <w:sz w:val="20"/>
          <w:szCs w:val="22"/>
        </w:rPr>
        <w:t> </w:t>
      </w:r>
      <w:r w:rsidRPr="002F42BA">
        <w:rPr>
          <w:rFonts w:asciiTheme="majorHAnsi" w:hAnsiTheme="majorHAnsi" w:cs="Calibri"/>
          <w:sz w:val="20"/>
          <w:szCs w:val="22"/>
        </w:rPr>
        <w:t>bezpośrednio jego dotyczących) lub gdy zachodzi wyłączenie stosowania obowiązku informacyjnego, wynikające z art. 13 u</w:t>
      </w:r>
      <w:r w:rsidR="00096FE1" w:rsidRPr="002F42BA">
        <w:rPr>
          <w:rFonts w:asciiTheme="majorHAnsi" w:hAnsiTheme="majorHAnsi" w:cs="Calibri"/>
          <w:sz w:val="20"/>
          <w:szCs w:val="22"/>
        </w:rPr>
        <w:t>st. 4 lub art. 14 ust. 5 RODO, W</w:t>
      </w:r>
      <w:r w:rsidRPr="002F42BA">
        <w:rPr>
          <w:rFonts w:asciiTheme="majorHAnsi" w:hAnsiTheme="majorHAnsi" w:cs="Calibri"/>
          <w:sz w:val="20"/>
          <w:szCs w:val="22"/>
        </w:rPr>
        <w:t>ykonawca nie składa tego oświadczenia (usunięcie treści oświadczenia może nastąpić przez jego wykreślenie).</w:t>
      </w:r>
    </w:p>
    <w:bookmarkEnd w:id="7"/>
    <w:p w14:paraId="5DE69037" w14:textId="77777777" w:rsidR="00852ED7" w:rsidRPr="002F42BA" w:rsidRDefault="00852ED7" w:rsidP="0088774C">
      <w:pPr>
        <w:suppressAutoHyphens/>
        <w:spacing w:line="276" w:lineRule="auto"/>
        <w:jc w:val="both"/>
        <w:rPr>
          <w:rFonts w:asciiTheme="majorHAnsi" w:hAnsiTheme="majorHAnsi"/>
        </w:rPr>
        <w:sectPr w:rsidR="00852ED7" w:rsidRPr="002F42BA" w:rsidSect="00A91E78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</w:p>
    <w:bookmarkEnd w:id="1"/>
    <w:p w14:paraId="1A80E062" w14:textId="0B040920" w:rsidR="00645119" w:rsidRPr="002F42BA" w:rsidRDefault="0064511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2 do SWZ</w:t>
      </w:r>
      <w:r w:rsidRPr="002F42BA">
        <w:rPr>
          <w:rFonts w:asciiTheme="majorHAnsi" w:hAnsiTheme="majorHAnsi"/>
          <w:iCs/>
          <w:color w:val="002060"/>
        </w:rPr>
        <w:t xml:space="preserve"> 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- </w:t>
      </w:r>
      <w:r w:rsidR="00230EFC">
        <w:rPr>
          <w:rFonts w:asciiTheme="majorHAnsi" w:hAnsiTheme="majorHAnsi"/>
          <w:b/>
          <w:iCs/>
          <w:color w:val="002060"/>
          <w:sz w:val="22"/>
          <w:szCs w:val="22"/>
        </w:rPr>
        <w:t>JEDZ</w:t>
      </w:r>
    </w:p>
    <w:p w14:paraId="08735D07" w14:textId="77777777" w:rsidR="00A62FC9" w:rsidRPr="00EC3B3D" w:rsidRDefault="00A62FC9" w:rsidP="00A62FC9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4CC483EC" w14:textId="77777777" w:rsidR="00A62FC9" w:rsidRPr="00682DD7" w:rsidRDefault="00A62FC9" w:rsidP="00A62FC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A05DF49" w14:textId="77777777" w:rsidR="00A62FC9" w:rsidRPr="00682DD7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</w:t>
      </w:r>
      <w:proofErr w:type="gramStart"/>
      <w:r w:rsidRPr="00682DD7">
        <w:rPr>
          <w:rFonts w:ascii="Arial" w:hAnsi="Arial" w:cs="Arial"/>
          <w:b/>
          <w:i/>
          <w:w w:val="0"/>
          <w:sz w:val="20"/>
          <w:szCs w:val="20"/>
        </w:rPr>
        <w:t>warunkiem</w:t>
      </w:r>
      <w:proofErr w:type="gramEnd"/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2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3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E53B23C" w14:textId="77777777" w:rsidR="00A62FC9" w:rsidRPr="00682DD7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2BE982E9" w14:textId="77777777" w:rsidR="00A62FC9" w:rsidRPr="00682DD7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proofErr w:type="gramStart"/>
      <w:r w:rsidRPr="00682DD7">
        <w:rPr>
          <w:rFonts w:ascii="Arial" w:hAnsi="Arial" w:cs="Arial"/>
          <w:b/>
          <w:sz w:val="20"/>
          <w:szCs w:val="20"/>
        </w:rPr>
        <w:t>[ ]</w:t>
      </w:r>
      <w:proofErr w:type="gramEnd"/>
      <w:r w:rsidRPr="00682DD7">
        <w:rPr>
          <w:rFonts w:ascii="Arial" w:hAnsi="Arial" w:cs="Arial"/>
          <w:b/>
          <w:sz w:val="20"/>
          <w:szCs w:val="20"/>
        </w:rPr>
        <w:t>[ ][ ][ ]/S [ ][ ][ ]–[ ][ ][ ][ ][ ][ ][ ]</w:t>
      </w:r>
    </w:p>
    <w:p w14:paraId="384FF9B0" w14:textId="77777777" w:rsidR="00A62FC9" w:rsidRPr="00682DD7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F2AB4FE" w14:textId="77777777" w:rsidR="00A62FC9" w:rsidRPr="00682DD7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</w:r>
      <w:proofErr w:type="gramStart"/>
      <w:r w:rsidRPr="00682DD7">
        <w:rPr>
          <w:rFonts w:ascii="Arial" w:hAnsi="Arial" w:cs="Arial"/>
          <w:b/>
          <w:sz w:val="20"/>
          <w:szCs w:val="20"/>
        </w:rPr>
        <w:t>[….</w:t>
      </w:r>
      <w:proofErr w:type="gramEnd"/>
      <w:r w:rsidRPr="00682DD7">
        <w:rPr>
          <w:rFonts w:ascii="Arial" w:hAnsi="Arial" w:cs="Arial"/>
          <w:b/>
          <w:sz w:val="20"/>
          <w:szCs w:val="20"/>
        </w:rPr>
        <w:t>]</w:t>
      </w:r>
    </w:p>
    <w:p w14:paraId="546E6F3B" w14:textId="77777777" w:rsidR="00A62FC9" w:rsidRPr="00EC3B3D" w:rsidRDefault="00A62FC9" w:rsidP="00A62FC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BAE071F" w14:textId="77777777" w:rsidR="00A62FC9" w:rsidRPr="00682DD7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</w:t>
      </w:r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warunkiem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682DD7" w14:paraId="6EEFE8AB" w14:textId="77777777" w:rsidTr="002D2964">
        <w:trPr>
          <w:trHeight w:val="349"/>
        </w:trPr>
        <w:tc>
          <w:tcPr>
            <w:tcW w:w="4644" w:type="dxa"/>
            <w:shd w:val="clear" w:color="auto" w:fill="auto"/>
          </w:tcPr>
          <w:p w14:paraId="4E53FE30" w14:textId="77777777" w:rsidR="00A62FC9" w:rsidRPr="00682DD7" w:rsidRDefault="00A62FC9" w:rsidP="002D296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4645" w:type="dxa"/>
            <w:shd w:val="clear" w:color="auto" w:fill="auto"/>
          </w:tcPr>
          <w:p w14:paraId="074B4DAF" w14:textId="77777777" w:rsidR="00A62FC9" w:rsidRPr="00682DD7" w:rsidRDefault="00A62FC9" w:rsidP="002D296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2FC9" w:rsidRPr="00682DD7" w14:paraId="18BFB8D3" w14:textId="77777777" w:rsidTr="002D2964">
        <w:trPr>
          <w:trHeight w:val="349"/>
        </w:trPr>
        <w:tc>
          <w:tcPr>
            <w:tcW w:w="4644" w:type="dxa"/>
            <w:shd w:val="clear" w:color="auto" w:fill="auto"/>
          </w:tcPr>
          <w:p w14:paraId="04BDEDDF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055B4055" w14:textId="7C94695D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BF18EC">
              <w:rPr>
                <w:rFonts w:ascii="Arial" w:hAnsi="Arial" w:cs="Arial"/>
                <w:sz w:val="20"/>
                <w:szCs w:val="20"/>
              </w:rPr>
              <w:t>Miejski Zarząd Dróg i Komunikacji w Radomiu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A62FC9" w:rsidRPr="00682DD7" w14:paraId="27632C4B" w14:textId="77777777" w:rsidTr="002D2964">
        <w:trPr>
          <w:trHeight w:val="485"/>
        </w:trPr>
        <w:tc>
          <w:tcPr>
            <w:tcW w:w="4644" w:type="dxa"/>
            <w:shd w:val="clear" w:color="auto" w:fill="auto"/>
          </w:tcPr>
          <w:p w14:paraId="0E22361F" w14:textId="77777777" w:rsidR="00A62FC9" w:rsidRPr="00682DD7" w:rsidRDefault="00A62FC9" w:rsidP="002D296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5182F0F8" w14:textId="77777777" w:rsidR="00A62FC9" w:rsidRPr="00682DD7" w:rsidRDefault="00A62FC9" w:rsidP="002D296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A62FC9" w:rsidRPr="00682DD7" w14:paraId="4D450296" w14:textId="77777777" w:rsidTr="002D2964">
        <w:trPr>
          <w:trHeight w:val="484"/>
        </w:trPr>
        <w:tc>
          <w:tcPr>
            <w:tcW w:w="4644" w:type="dxa"/>
            <w:shd w:val="clear" w:color="auto" w:fill="auto"/>
          </w:tcPr>
          <w:p w14:paraId="22A6F6B0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A5295AD" w14:textId="1B5A2411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BF18EC">
              <w:rPr>
                <w:rFonts w:ascii="Arial" w:hAnsi="Arial" w:cs="Arial"/>
                <w:sz w:val="20"/>
                <w:szCs w:val="20"/>
              </w:rPr>
              <w:t xml:space="preserve">Kompleksowe Ubezpieczenie Mienia i Odpowiedzialności Cywilnej Miejskiego Zarządu Dróg i </w:t>
            </w:r>
            <w:r w:rsidR="00494D79">
              <w:rPr>
                <w:rFonts w:ascii="Arial" w:hAnsi="Arial" w:cs="Arial"/>
                <w:sz w:val="20"/>
                <w:szCs w:val="20"/>
              </w:rPr>
              <w:t>Komunikacji w</w:t>
            </w:r>
            <w:r w:rsidR="00BF18EC">
              <w:rPr>
                <w:rFonts w:ascii="Arial" w:hAnsi="Arial" w:cs="Arial"/>
                <w:sz w:val="20"/>
                <w:szCs w:val="20"/>
              </w:rPr>
              <w:t xml:space="preserve"> Radomiu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A62FC9" w:rsidRPr="00682DD7" w14:paraId="60288EC3" w14:textId="77777777" w:rsidTr="002D2964">
        <w:trPr>
          <w:trHeight w:val="484"/>
        </w:trPr>
        <w:tc>
          <w:tcPr>
            <w:tcW w:w="4644" w:type="dxa"/>
            <w:shd w:val="clear" w:color="auto" w:fill="auto"/>
          </w:tcPr>
          <w:p w14:paraId="6B810E54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10FA48D" w14:textId="35C2AB6B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494D79">
              <w:rPr>
                <w:rFonts w:ascii="Arial" w:hAnsi="Arial" w:cs="Arial"/>
                <w:sz w:val="20"/>
                <w:szCs w:val="20"/>
              </w:rPr>
              <w:t>[</w:t>
            </w:r>
            <w:r w:rsidR="00BF18EC" w:rsidRPr="00494D79">
              <w:rPr>
                <w:rFonts w:ascii="Arial" w:hAnsi="Arial" w:cs="Arial"/>
                <w:sz w:val="20"/>
                <w:szCs w:val="20"/>
              </w:rPr>
              <w:t>6.24.</w:t>
            </w:r>
            <w:proofErr w:type="gramStart"/>
            <w:r w:rsidR="00BF18EC" w:rsidRPr="00494D79">
              <w:rPr>
                <w:rFonts w:ascii="Arial" w:hAnsi="Arial" w:cs="Arial"/>
                <w:sz w:val="20"/>
                <w:szCs w:val="20"/>
              </w:rPr>
              <w:t>P.DUJSP</w:t>
            </w:r>
            <w:proofErr w:type="gramEnd"/>
            <w:r w:rsidRPr="00494D79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</w:tbl>
    <w:p w14:paraId="0EF9AB01" w14:textId="77777777" w:rsidR="00A62FC9" w:rsidRPr="00682DD7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B2208E0" w14:textId="77777777" w:rsidR="00A62FC9" w:rsidRPr="00682DD7" w:rsidRDefault="00A62FC9" w:rsidP="00A62FC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Część II: Informacje dotyczące </w:t>
      </w:r>
      <w:r>
        <w:rPr>
          <w:rFonts w:ascii="Arial" w:hAnsi="Arial" w:cs="Arial"/>
          <w:sz w:val="20"/>
          <w:szCs w:val="20"/>
        </w:rPr>
        <w:t>W</w:t>
      </w:r>
      <w:r w:rsidRPr="00682DD7">
        <w:rPr>
          <w:rFonts w:ascii="Arial" w:hAnsi="Arial" w:cs="Arial"/>
          <w:sz w:val="20"/>
          <w:szCs w:val="20"/>
        </w:rPr>
        <w:t>ykonawcy</w:t>
      </w:r>
    </w:p>
    <w:p w14:paraId="03BB461B" w14:textId="49C459B4" w:rsidR="00A62FC9" w:rsidRPr="00EC3B3D" w:rsidRDefault="00A62FC9" w:rsidP="00A62FC9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2A89F" wp14:editId="5C9135A8">
                <wp:simplePos x="0" y="0"/>
                <wp:positionH relativeFrom="column">
                  <wp:posOffset>-84455</wp:posOffset>
                </wp:positionH>
                <wp:positionV relativeFrom="paragraph">
                  <wp:posOffset>4201160</wp:posOffset>
                </wp:positionV>
                <wp:extent cx="5890260" cy="2042160"/>
                <wp:effectExtent l="5715" t="9525" r="9525" b="5715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0260" cy="2042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30C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1" o:spid="_x0000_s1026" type="#_x0000_t32" style="position:absolute;margin-left:-6.65pt;margin-top:330.8pt;width:463.8pt;height:16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"/>
            </w:pict>
          </mc:Fallback>
        </mc:AlternateContent>
      </w: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682DD7" w14:paraId="2B030031" w14:textId="77777777" w:rsidTr="002D2964">
        <w:tc>
          <w:tcPr>
            <w:tcW w:w="4644" w:type="dxa"/>
            <w:shd w:val="clear" w:color="auto" w:fill="auto"/>
          </w:tcPr>
          <w:p w14:paraId="427D2D49" w14:textId="77777777" w:rsidR="00A62FC9" w:rsidRPr="00682DD7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73F1B31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2FC9" w:rsidRPr="00682DD7" w14:paraId="291E7D97" w14:textId="77777777" w:rsidTr="002D2964">
        <w:tc>
          <w:tcPr>
            <w:tcW w:w="4644" w:type="dxa"/>
            <w:shd w:val="clear" w:color="auto" w:fill="auto"/>
          </w:tcPr>
          <w:p w14:paraId="2D2B2607" w14:textId="77777777" w:rsidR="00A62FC9" w:rsidRPr="00682DD7" w:rsidRDefault="00A62FC9" w:rsidP="002D296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6B5EA64B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A62FC9" w:rsidRPr="00682DD7" w14:paraId="1390D785" w14:textId="77777777" w:rsidTr="002D2964">
        <w:trPr>
          <w:trHeight w:val="1372"/>
        </w:trPr>
        <w:tc>
          <w:tcPr>
            <w:tcW w:w="4644" w:type="dxa"/>
            <w:shd w:val="clear" w:color="auto" w:fill="auto"/>
          </w:tcPr>
          <w:p w14:paraId="11C4C487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VAT, jeżeli dotyczy:</w:t>
            </w:r>
          </w:p>
          <w:p w14:paraId="44B42B23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EE7AB1D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89C69BA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A62FC9" w:rsidRPr="00682DD7" w14:paraId="72E1C8FE" w14:textId="77777777" w:rsidTr="002D2964">
        <w:tc>
          <w:tcPr>
            <w:tcW w:w="4644" w:type="dxa"/>
            <w:shd w:val="clear" w:color="auto" w:fill="auto"/>
          </w:tcPr>
          <w:p w14:paraId="36A8BFB7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02CFA461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62FC9" w:rsidRPr="00682DD7" w14:paraId="3760A0DD" w14:textId="77777777" w:rsidTr="002D2964">
        <w:trPr>
          <w:trHeight w:val="2002"/>
        </w:trPr>
        <w:tc>
          <w:tcPr>
            <w:tcW w:w="4644" w:type="dxa"/>
            <w:shd w:val="clear" w:color="auto" w:fill="auto"/>
          </w:tcPr>
          <w:p w14:paraId="5AE8BB79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D6D03D3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4A387A96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3C3AA86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3471D54F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E1110A4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FB82E5B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7D73D8A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62FC9" w:rsidRPr="00682DD7" w14:paraId="3976DCDF" w14:textId="77777777" w:rsidTr="002D2964">
        <w:tc>
          <w:tcPr>
            <w:tcW w:w="4644" w:type="dxa"/>
            <w:shd w:val="clear" w:color="auto" w:fill="auto"/>
          </w:tcPr>
          <w:p w14:paraId="11080DF0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D0B66E2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2FC9" w:rsidRPr="00682DD7" w14:paraId="1144A93F" w14:textId="77777777" w:rsidTr="002D2964">
        <w:tc>
          <w:tcPr>
            <w:tcW w:w="4644" w:type="dxa"/>
            <w:shd w:val="clear" w:color="auto" w:fill="auto"/>
          </w:tcPr>
          <w:p w14:paraId="200418BA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8355682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62FC9" w:rsidRPr="00682DD7" w14:paraId="12A91EF4" w14:textId="77777777" w:rsidTr="002D2964">
        <w:tc>
          <w:tcPr>
            <w:tcW w:w="4644" w:type="dxa"/>
            <w:shd w:val="clear" w:color="auto" w:fill="auto"/>
          </w:tcPr>
          <w:p w14:paraId="121D9E92" w14:textId="28663827" w:rsidR="00A62FC9" w:rsidRPr="002D2964" w:rsidRDefault="00A62FC9" w:rsidP="002D2964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 xml:space="preserve">Jedynie w </w:t>
            </w:r>
            <w:proofErr w:type="gramStart"/>
            <w:r w:rsidRPr="002D2964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przypadku</w:t>
            </w:r>
            <w:proofErr w:type="gramEnd"/>
            <w:r w:rsidRPr="002D2964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 xml:space="preserve"> gdy zamówienie jest zastrzeżone</w:t>
            </w:r>
            <w:r w:rsidRPr="002D296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9"/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2D296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2D2964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2D2964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2D2964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155901DC" w14:textId="77777777" w:rsidR="00A62FC9" w:rsidRPr="002D2964" w:rsidRDefault="00A62FC9" w:rsidP="002D2964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proofErr w:type="gramStart"/>
            <w:r w:rsidRPr="002D2964">
              <w:rPr>
                <w:rFonts w:ascii="Arial" w:hAnsi="Arial" w:cs="Arial"/>
                <w:strike/>
                <w:sz w:val="20"/>
                <w:szCs w:val="20"/>
              </w:rPr>
              <w:t>[….</w:t>
            </w:r>
            <w:proofErr w:type="gramEnd"/>
            <w:r w:rsidRPr="002D2964">
              <w:rPr>
                <w:rFonts w:ascii="Arial" w:hAnsi="Arial" w:cs="Arial"/>
                <w:strike/>
                <w:sz w:val="20"/>
                <w:szCs w:val="20"/>
              </w:rPr>
              <w:t>]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A62FC9" w:rsidRPr="00682DD7" w14:paraId="56D662C6" w14:textId="77777777" w:rsidTr="002D2964">
        <w:tc>
          <w:tcPr>
            <w:tcW w:w="4644" w:type="dxa"/>
            <w:shd w:val="clear" w:color="auto" w:fill="auto"/>
          </w:tcPr>
          <w:p w14:paraId="7D153BCC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2A3F40D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A62FC9" w:rsidRPr="00682DD7" w14:paraId="11A066BD" w14:textId="77777777" w:rsidTr="002D2964">
        <w:tc>
          <w:tcPr>
            <w:tcW w:w="4644" w:type="dxa"/>
            <w:shd w:val="clear" w:color="auto" w:fill="auto"/>
          </w:tcPr>
          <w:p w14:paraId="79982DC7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E21220E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i,</w:t>
            </w:r>
            <w:proofErr w:type="gramEnd"/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w odpowiednich przypadkach, sekcji C niniejszej części, uzupełnić część V (w stosownych przypadkach) oraz w każdym przypadku wypełnić i podpisać część VI. </w:t>
            </w:r>
          </w:p>
          <w:p w14:paraId="3824492E" w14:textId="77777777" w:rsidR="00A62FC9" w:rsidRPr="00682DD7" w:rsidRDefault="00A62FC9" w:rsidP="002D296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318383C" w14:textId="77777777" w:rsidR="00A62FC9" w:rsidRPr="00682DD7" w:rsidRDefault="00A62FC9" w:rsidP="002D296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3323D6C" w14:textId="77777777" w:rsidR="00A62FC9" w:rsidRPr="00682DD7" w:rsidRDefault="00A62FC9" w:rsidP="002D2964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96B3A18" w14:textId="77777777" w:rsidR="00A62FC9" w:rsidRPr="00682DD7" w:rsidRDefault="00A62FC9" w:rsidP="002D296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A62FC9" w:rsidRPr="00682DD7" w14:paraId="6B17D9B1" w14:textId="77777777" w:rsidTr="002D2964">
        <w:tc>
          <w:tcPr>
            <w:tcW w:w="4644" w:type="dxa"/>
            <w:shd w:val="clear" w:color="auto" w:fill="auto"/>
          </w:tcPr>
          <w:p w14:paraId="51922718" w14:textId="77777777" w:rsidR="00A62FC9" w:rsidRPr="00682DD7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EF293AA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2FC9" w:rsidRPr="00682DD7" w14:paraId="24CC2064" w14:textId="77777777" w:rsidTr="002D2964">
        <w:tc>
          <w:tcPr>
            <w:tcW w:w="4644" w:type="dxa"/>
            <w:shd w:val="clear" w:color="auto" w:fill="auto"/>
          </w:tcPr>
          <w:p w14:paraId="0D073BBD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98B6C71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62FC9" w:rsidRPr="00682DD7" w14:paraId="0AAE85C4" w14:textId="77777777" w:rsidTr="00A62FC9">
        <w:tc>
          <w:tcPr>
            <w:tcW w:w="9289" w:type="dxa"/>
            <w:gridSpan w:val="2"/>
            <w:shd w:val="clear" w:color="auto" w:fill="C6D9F1" w:themeFill="text2" w:themeFillTint="33"/>
          </w:tcPr>
          <w:p w14:paraId="4603610A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A62FC9" w:rsidRPr="00682DD7" w14:paraId="4365D6BF" w14:textId="77777777" w:rsidTr="002D2964">
        <w:tc>
          <w:tcPr>
            <w:tcW w:w="4644" w:type="dxa"/>
            <w:shd w:val="clear" w:color="auto" w:fill="auto"/>
          </w:tcPr>
          <w:p w14:paraId="644E6E77" w14:textId="77777777" w:rsidR="00A62FC9" w:rsidRPr="00682DD7" w:rsidRDefault="00A62FC9" w:rsidP="002D296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2FF0C943" w14:textId="77777777" w:rsidR="00A62FC9" w:rsidRPr="00682DD7" w:rsidRDefault="00A62FC9" w:rsidP="002D296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A62FC9" w:rsidRPr="00682DD7" w14:paraId="72EBA79E" w14:textId="77777777" w:rsidTr="002D2964">
        <w:tc>
          <w:tcPr>
            <w:tcW w:w="4644" w:type="dxa"/>
            <w:shd w:val="clear" w:color="auto" w:fill="auto"/>
          </w:tcPr>
          <w:p w14:paraId="34EC3B33" w14:textId="77777777" w:rsidR="00A62FC9" w:rsidRPr="00682DD7" w:rsidRDefault="00A62FC9" w:rsidP="002D2964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65A7D6E3" w14:textId="77777777" w:rsidR="00A62FC9" w:rsidRPr="00682DD7" w:rsidRDefault="00A62FC9" w:rsidP="002D2964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2FC9" w:rsidRPr="00682DD7" w14:paraId="1534679D" w14:textId="77777777" w:rsidTr="002D2964">
        <w:tc>
          <w:tcPr>
            <w:tcW w:w="4644" w:type="dxa"/>
            <w:shd w:val="clear" w:color="auto" w:fill="auto"/>
          </w:tcPr>
          <w:p w14:paraId="558A3A7B" w14:textId="77777777" w:rsidR="00A62FC9" w:rsidRPr="00682DD7" w:rsidRDefault="00A62FC9" w:rsidP="002D2964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32F251AF" w14:textId="77777777" w:rsidR="00A62FC9" w:rsidRPr="00682DD7" w:rsidRDefault="00A62FC9" w:rsidP="002D2964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1677BEFD" w14:textId="77777777" w:rsidR="00A62FC9" w:rsidRPr="00EC3B3D" w:rsidRDefault="00A62FC9" w:rsidP="00A62FC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14:paraId="0AE6B84B" w14:textId="77777777" w:rsidR="00A62FC9" w:rsidRPr="00682DD7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682DD7" w14:paraId="23182D1C" w14:textId="77777777" w:rsidTr="002D2964">
        <w:tc>
          <w:tcPr>
            <w:tcW w:w="4644" w:type="dxa"/>
            <w:shd w:val="clear" w:color="auto" w:fill="auto"/>
          </w:tcPr>
          <w:p w14:paraId="5038DA8E" w14:textId="77777777" w:rsidR="00A62FC9" w:rsidRPr="00682DD7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3025541A" w14:textId="77777777" w:rsidR="00A62FC9" w:rsidRPr="00682DD7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2FC9" w:rsidRPr="00682DD7" w14:paraId="0B25D816" w14:textId="77777777" w:rsidTr="002D2964">
        <w:tc>
          <w:tcPr>
            <w:tcW w:w="4644" w:type="dxa"/>
            <w:shd w:val="clear" w:color="auto" w:fill="auto"/>
          </w:tcPr>
          <w:p w14:paraId="71873F78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C9AD68D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A62FC9" w:rsidRPr="00682DD7" w14:paraId="125E76C0" w14:textId="77777777" w:rsidTr="002D2964">
        <w:tc>
          <w:tcPr>
            <w:tcW w:w="4644" w:type="dxa"/>
            <w:shd w:val="clear" w:color="auto" w:fill="auto"/>
          </w:tcPr>
          <w:p w14:paraId="45DF7705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8E5C90B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62FC9" w:rsidRPr="00682DD7" w14:paraId="22241DA9" w14:textId="77777777" w:rsidTr="002D2964">
        <w:tc>
          <w:tcPr>
            <w:tcW w:w="4644" w:type="dxa"/>
            <w:shd w:val="clear" w:color="auto" w:fill="auto"/>
          </w:tcPr>
          <w:p w14:paraId="4CFE6FBA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58111374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62FC9" w:rsidRPr="00682DD7" w14:paraId="6AECC41B" w14:textId="77777777" w:rsidTr="002D2964">
        <w:tc>
          <w:tcPr>
            <w:tcW w:w="4644" w:type="dxa"/>
            <w:shd w:val="clear" w:color="auto" w:fill="auto"/>
          </w:tcPr>
          <w:p w14:paraId="5E92B209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3CC4F4B6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62FC9" w:rsidRPr="00682DD7" w14:paraId="6B6C17CA" w14:textId="77777777" w:rsidTr="002D2964">
        <w:tc>
          <w:tcPr>
            <w:tcW w:w="4644" w:type="dxa"/>
            <w:shd w:val="clear" w:color="auto" w:fill="auto"/>
          </w:tcPr>
          <w:p w14:paraId="182C1F6B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FBE1D04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62FC9" w:rsidRPr="00682DD7" w14:paraId="592B6F22" w14:textId="77777777" w:rsidTr="002D2964">
        <w:tc>
          <w:tcPr>
            <w:tcW w:w="4644" w:type="dxa"/>
            <w:shd w:val="clear" w:color="auto" w:fill="auto"/>
          </w:tcPr>
          <w:p w14:paraId="2CD98B9B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0CD9074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2533FA5" w14:textId="590094E9" w:rsidR="00A62FC9" w:rsidRPr="00EC3B3D" w:rsidRDefault="00A62FC9" w:rsidP="00A62FC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2D2964" w14:paraId="7F2FAEA0" w14:textId="77777777" w:rsidTr="002D2964">
        <w:tc>
          <w:tcPr>
            <w:tcW w:w="4644" w:type="dxa"/>
            <w:shd w:val="clear" w:color="auto" w:fill="auto"/>
          </w:tcPr>
          <w:p w14:paraId="7EBD840A" w14:textId="065D87AA" w:rsidR="00A62FC9" w:rsidRPr="002D2964" w:rsidRDefault="00A62FC9" w:rsidP="002D2964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77F7170" w14:textId="77777777" w:rsidR="00A62FC9" w:rsidRPr="002D2964" w:rsidRDefault="00A62FC9" w:rsidP="002D2964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A62FC9" w:rsidRPr="002D2964" w14:paraId="6BF41E8B" w14:textId="77777777" w:rsidTr="002D2964">
        <w:tc>
          <w:tcPr>
            <w:tcW w:w="4644" w:type="dxa"/>
            <w:shd w:val="clear" w:color="auto" w:fill="auto"/>
          </w:tcPr>
          <w:p w14:paraId="634B2144" w14:textId="77777777" w:rsidR="00A62FC9" w:rsidRPr="002D2964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4481255" w14:textId="77777777" w:rsidR="00A62FC9" w:rsidRPr="002D2964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0F44A845" w14:textId="77777777" w:rsidR="00A62FC9" w:rsidRPr="00682DD7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.</w:t>
      </w:r>
    </w:p>
    <w:p w14:paraId="57F81696" w14:textId="77777777" w:rsidR="00A62FC9" w:rsidRPr="00EC3B3D" w:rsidRDefault="00A62FC9" w:rsidP="00A62FC9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6387692F" w14:textId="77777777" w:rsidR="00A62FC9" w:rsidRPr="00682DD7" w:rsidRDefault="00A62FC9" w:rsidP="00A62FC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(Sekcja, którą należy wypełnić jedynie w </w:t>
      </w:r>
      <w:proofErr w:type="gramStart"/>
      <w:r w:rsidRPr="00682DD7">
        <w:rPr>
          <w:rFonts w:ascii="Arial" w:hAnsi="Arial" w:cs="Arial"/>
          <w:sz w:val="20"/>
          <w:szCs w:val="20"/>
        </w:rPr>
        <w:t>przypadku</w:t>
      </w:r>
      <w:proofErr w:type="gramEnd"/>
      <w:r w:rsidRPr="00682DD7">
        <w:rPr>
          <w:rFonts w:ascii="Arial" w:hAnsi="Arial" w:cs="Arial"/>
          <w:sz w:val="20"/>
          <w:szCs w:val="20"/>
        </w:rPr>
        <w:t xml:space="preserve">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682DD7" w14:paraId="461ECD1B" w14:textId="77777777" w:rsidTr="002D2964">
        <w:tc>
          <w:tcPr>
            <w:tcW w:w="4644" w:type="dxa"/>
            <w:shd w:val="clear" w:color="auto" w:fill="auto"/>
          </w:tcPr>
          <w:p w14:paraId="5CDB111B" w14:textId="77777777" w:rsidR="00A62FC9" w:rsidRPr="00682DD7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5B2C1B43" w14:textId="77777777" w:rsidR="00A62FC9" w:rsidRPr="00682DD7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2FC9" w:rsidRPr="00682DD7" w14:paraId="7B9F2EEC" w14:textId="77777777" w:rsidTr="002D2964">
        <w:tc>
          <w:tcPr>
            <w:tcW w:w="4644" w:type="dxa"/>
            <w:shd w:val="clear" w:color="auto" w:fill="auto"/>
          </w:tcPr>
          <w:p w14:paraId="26AF50A3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2EB55029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7CD111A7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4D80C4C" w14:textId="77777777" w:rsidR="00A62FC9" w:rsidRPr="00682DD7" w:rsidRDefault="00A62FC9" w:rsidP="00A62FC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F5C7D21" w14:textId="77777777" w:rsidR="00A62FC9" w:rsidRPr="00682DD7" w:rsidRDefault="00A62FC9" w:rsidP="00A62FC9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6A391355" w14:textId="77777777" w:rsidR="00A62FC9" w:rsidRPr="00682DD7" w:rsidRDefault="00A62FC9" w:rsidP="00A62FC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2AA7947F" w14:textId="77777777" w:rsidR="00A62FC9" w:rsidRPr="00EC3B3D" w:rsidRDefault="00A62FC9" w:rsidP="00A62FC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9F8A633" w14:textId="77777777" w:rsidR="00A62FC9" w:rsidRPr="00682DD7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30CD91A" w14:textId="77777777" w:rsidR="00A62FC9" w:rsidRPr="00682DD7" w:rsidRDefault="00A62FC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2EF1ADE9" w14:textId="77777777" w:rsidR="00A62FC9" w:rsidRPr="00682DD7" w:rsidRDefault="00A62FC9">
      <w:pPr>
        <w:pStyle w:val="NumPar1"/>
        <w:numPr>
          <w:ilvl w:val="0"/>
          <w:numId w:val="1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682DD7">
        <w:rPr>
          <w:rFonts w:ascii="Arial" w:hAnsi="Arial" w:cs="Arial"/>
          <w:sz w:val="20"/>
          <w:szCs w:val="20"/>
        </w:rPr>
        <w:t>;</w:t>
      </w:r>
    </w:p>
    <w:p w14:paraId="08A999F7" w14:textId="77777777" w:rsidR="00A62FC9" w:rsidRPr="00682DD7" w:rsidRDefault="00A62FC9">
      <w:pPr>
        <w:pStyle w:val="NumPar1"/>
        <w:numPr>
          <w:ilvl w:val="0"/>
          <w:numId w:val="1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2" w:name="_DV_M1264"/>
      <w:bookmarkEnd w:id="1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13" w:name="_DV_M1266"/>
      <w:bookmarkEnd w:id="13"/>
    </w:p>
    <w:p w14:paraId="6D8455CB" w14:textId="77777777" w:rsidR="00A62FC9" w:rsidRPr="00682DD7" w:rsidRDefault="00A62FC9">
      <w:pPr>
        <w:pStyle w:val="NumPar1"/>
        <w:numPr>
          <w:ilvl w:val="0"/>
          <w:numId w:val="1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14" w:name="_DV_M1268"/>
      <w:bookmarkEnd w:id="1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08DC4E60" w14:textId="77777777" w:rsidR="00A62FC9" w:rsidRPr="00682DD7" w:rsidRDefault="00A62FC9">
      <w:pPr>
        <w:pStyle w:val="NumPar1"/>
        <w:numPr>
          <w:ilvl w:val="0"/>
          <w:numId w:val="1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8"/>
      </w:r>
    </w:p>
    <w:p w14:paraId="06B775A5" w14:textId="77777777" w:rsidR="00A62FC9" w:rsidRPr="00682DD7" w:rsidRDefault="00A62FC9">
      <w:pPr>
        <w:pStyle w:val="NumPar1"/>
        <w:numPr>
          <w:ilvl w:val="0"/>
          <w:numId w:val="1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9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682DD7" w14:paraId="638D8280" w14:textId="77777777" w:rsidTr="002D2964">
        <w:tc>
          <w:tcPr>
            <w:tcW w:w="4644" w:type="dxa"/>
            <w:shd w:val="clear" w:color="auto" w:fill="auto"/>
          </w:tcPr>
          <w:p w14:paraId="4728FA55" w14:textId="77777777" w:rsidR="00A62FC9" w:rsidRPr="00682DD7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A185BFC" w14:textId="77777777" w:rsidR="00A62FC9" w:rsidRPr="00682DD7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2FC9" w:rsidRPr="00682DD7" w14:paraId="74039940" w14:textId="77777777" w:rsidTr="002D2964">
        <w:tc>
          <w:tcPr>
            <w:tcW w:w="4644" w:type="dxa"/>
            <w:shd w:val="clear" w:color="auto" w:fill="auto"/>
          </w:tcPr>
          <w:p w14:paraId="46D44BEE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971C4B9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C94D02F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A62FC9" w:rsidRPr="00682DD7" w14:paraId="3A6F5797" w14:textId="77777777" w:rsidTr="002D2964">
        <w:tc>
          <w:tcPr>
            <w:tcW w:w="4644" w:type="dxa"/>
            <w:shd w:val="clear" w:color="auto" w:fill="auto"/>
          </w:tcPr>
          <w:p w14:paraId="491B27F5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31D8B7A6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data: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 xml:space="preserve">[  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620A2662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</w:p>
        </w:tc>
      </w:tr>
      <w:tr w:rsidR="00A62FC9" w:rsidRPr="00682DD7" w14:paraId="5B65D936" w14:textId="77777777" w:rsidTr="002D2964">
        <w:tc>
          <w:tcPr>
            <w:tcW w:w="4644" w:type="dxa"/>
            <w:shd w:val="clear" w:color="auto" w:fill="auto"/>
          </w:tcPr>
          <w:p w14:paraId="5C801B76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eastAsia="Calibri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9AA7561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A62FC9" w:rsidRPr="00682DD7" w14:paraId="479CE297" w14:textId="77777777" w:rsidTr="002D2964">
        <w:tc>
          <w:tcPr>
            <w:tcW w:w="4644" w:type="dxa"/>
            <w:shd w:val="clear" w:color="auto" w:fill="auto"/>
          </w:tcPr>
          <w:p w14:paraId="6D4AD7B0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16A6E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8AD9298" w14:textId="77777777" w:rsidR="00A62FC9" w:rsidRPr="00EC3B3D" w:rsidRDefault="00A62FC9" w:rsidP="00A62FC9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A62FC9" w:rsidRPr="00682DD7" w14:paraId="08196D67" w14:textId="77777777" w:rsidTr="002D2964">
        <w:tc>
          <w:tcPr>
            <w:tcW w:w="4644" w:type="dxa"/>
            <w:shd w:val="clear" w:color="auto" w:fill="auto"/>
          </w:tcPr>
          <w:p w14:paraId="65DDC5F4" w14:textId="77777777" w:rsidR="00A62FC9" w:rsidRPr="00330C13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80021B2" w14:textId="77777777" w:rsidR="00A62FC9" w:rsidRPr="00330C13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2FC9" w:rsidRPr="00682DD7" w14:paraId="0FCC294F" w14:textId="77777777" w:rsidTr="002D2964">
        <w:tc>
          <w:tcPr>
            <w:tcW w:w="4644" w:type="dxa"/>
            <w:shd w:val="clear" w:color="auto" w:fill="auto"/>
          </w:tcPr>
          <w:p w14:paraId="5286C3AF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70E046B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62FC9" w:rsidRPr="00682DD7" w14:paraId="25086AC3" w14:textId="77777777" w:rsidTr="002D296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659642A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E645608" w14:textId="77777777" w:rsidR="00A62FC9" w:rsidRPr="00682DD7" w:rsidRDefault="00A62FC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A454246" w14:textId="77777777" w:rsidR="00A62FC9" w:rsidRPr="00682DD7" w:rsidRDefault="00A62FC9">
            <w:pPr>
              <w:pStyle w:val="Tiret1"/>
              <w:numPr>
                <w:ilvl w:val="0"/>
                <w:numId w:val="139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E0C81AC" w14:textId="77777777" w:rsidR="00A62FC9" w:rsidRPr="00682DD7" w:rsidRDefault="00A62FC9">
            <w:pPr>
              <w:pStyle w:val="Tiret1"/>
              <w:numPr>
                <w:ilvl w:val="0"/>
                <w:numId w:val="139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50D78245" w14:textId="77777777" w:rsidR="00A62FC9" w:rsidRPr="00682DD7" w:rsidRDefault="00A62FC9" w:rsidP="002D2964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6AD6249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74A086D3" w14:textId="77777777" w:rsidR="00A62FC9" w:rsidRPr="00682DD7" w:rsidRDefault="00A62FC9" w:rsidP="002D2964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4D6133AE" w14:textId="77777777" w:rsidR="00A62FC9" w:rsidRPr="00682DD7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A62FC9" w:rsidRPr="00682DD7" w14:paraId="5A9E07AA" w14:textId="77777777" w:rsidTr="002D2964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EF4786E" w14:textId="77777777" w:rsidR="00A62FC9" w:rsidRPr="00682DD7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13BCF9A4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3C1CEB6" w14:textId="77777777" w:rsidR="00A62FC9" w:rsidRPr="00682DD7" w:rsidRDefault="00A62FC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D23F68E" w14:textId="77777777" w:rsidR="00A62FC9" w:rsidRPr="00682DD7" w:rsidRDefault="00A62FC9">
            <w:pPr>
              <w:pStyle w:val="Tiret0"/>
              <w:numPr>
                <w:ilvl w:val="0"/>
                <w:numId w:val="13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7B688A3" w14:textId="77777777" w:rsidR="00A62FC9" w:rsidRDefault="00A62FC9">
            <w:pPr>
              <w:pStyle w:val="Tiret0"/>
              <w:numPr>
                <w:ilvl w:val="0"/>
                <w:numId w:val="13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0A4DA5D" w14:textId="77777777" w:rsidR="00A62FC9" w:rsidRDefault="00A62FC9" w:rsidP="002D2964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3F59F315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c2) 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 …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8CF4989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34515F7" w14:textId="77777777" w:rsidR="00A62FC9" w:rsidRPr="00682DD7" w:rsidRDefault="00A62FC9">
            <w:pPr>
              <w:pStyle w:val="Tiret0"/>
              <w:numPr>
                <w:ilvl w:val="0"/>
                <w:numId w:val="13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C686EAF" w14:textId="77777777" w:rsidR="00A62FC9" w:rsidRPr="00682DD7" w:rsidRDefault="00A62FC9">
            <w:pPr>
              <w:pStyle w:val="Tiret0"/>
              <w:numPr>
                <w:ilvl w:val="0"/>
                <w:numId w:val="13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D6B1420" w14:textId="77777777" w:rsidR="00A62FC9" w:rsidRPr="00682DD7" w:rsidRDefault="00A62FC9">
            <w:pPr>
              <w:pStyle w:val="Tiret0"/>
              <w:numPr>
                <w:ilvl w:val="0"/>
                <w:numId w:val="13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FF006AF" w14:textId="77777777" w:rsidR="00A62FC9" w:rsidRDefault="00A62FC9" w:rsidP="002D2964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663D5977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c2) 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 …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A62FC9" w:rsidRPr="00682DD7" w14:paraId="5F9669C2" w14:textId="77777777" w:rsidTr="002D2964">
        <w:tc>
          <w:tcPr>
            <w:tcW w:w="4644" w:type="dxa"/>
            <w:shd w:val="clear" w:color="auto" w:fill="auto"/>
          </w:tcPr>
          <w:p w14:paraId="7B98F200" w14:textId="77777777" w:rsidR="00A62FC9" w:rsidRPr="00112466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588E3C2" w14:textId="77777777" w:rsidR="00A62FC9" w:rsidRPr="00112466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</w:t>
            </w:r>
            <w:proofErr w:type="gramStart"/>
            <w:r w:rsidRPr="00112466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112466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</w:tbl>
    <w:p w14:paraId="286420FA" w14:textId="77777777" w:rsidR="00A62FC9" w:rsidRPr="00EC3B3D" w:rsidRDefault="00A62FC9" w:rsidP="00A62FC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6"/>
      </w:r>
    </w:p>
    <w:p w14:paraId="2451E712" w14:textId="77777777" w:rsidR="00A62FC9" w:rsidRPr="00D1354E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</w:t>
      </w:r>
      <w:r w:rsidRPr="00D1354E">
        <w:rPr>
          <w:rFonts w:ascii="Arial" w:hAnsi="Arial" w:cs="Arial"/>
          <w:b/>
          <w:w w:val="0"/>
          <w:sz w:val="20"/>
          <w:szCs w:val="20"/>
        </w:rPr>
        <w:lastRenderedPageBreak/>
        <w:t xml:space="preserve">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682DD7" w14:paraId="30EDDD06" w14:textId="77777777" w:rsidTr="002D2964">
        <w:tc>
          <w:tcPr>
            <w:tcW w:w="4644" w:type="dxa"/>
            <w:shd w:val="clear" w:color="auto" w:fill="auto"/>
          </w:tcPr>
          <w:p w14:paraId="751A659E" w14:textId="77777777" w:rsidR="00A62FC9" w:rsidRPr="00D1354E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0B95490" w14:textId="77777777" w:rsidR="00A62FC9" w:rsidRPr="00D1354E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2FC9" w:rsidRPr="003B2F91" w14:paraId="7816152E" w14:textId="77777777" w:rsidTr="002D296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044F850" w14:textId="77777777" w:rsidR="00A62FC9" w:rsidRPr="003B2F91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3B2F91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3B2F91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3B2F91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3B2F91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3B2F91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3B2F91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3B2F9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7"/>
            </w:r>
            <w:r w:rsidRPr="003B2F9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0F6D354" w14:textId="77777777" w:rsidR="00A62FC9" w:rsidRPr="003B2F91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3B2F9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62FC9" w:rsidRPr="003B2F91" w14:paraId="15399260" w14:textId="77777777" w:rsidTr="002D2964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237737C" w14:textId="77777777" w:rsidR="00A62FC9" w:rsidRPr="003B2F91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4561392" w14:textId="77777777" w:rsidR="00A62FC9" w:rsidRPr="003B2F91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3B2F9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B2F91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3B2F9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B2F91">
              <w:rPr>
                <w:rFonts w:ascii="Arial" w:hAnsi="Arial" w:cs="Arial"/>
                <w:sz w:val="20"/>
                <w:szCs w:val="20"/>
              </w:rPr>
              <w:br/>
            </w:r>
            <w:r w:rsidRPr="003B2F9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B2F9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62FC9" w:rsidRPr="00682DD7" w14:paraId="0DD0AB77" w14:textId="77777777" w:rsidTr="002D2964">
        <w:tc>
          <w:tcPr>
            <w:tcW w:w="4644" w:type="dxa"/>
            <w:shd w:val="clear" w:color="auto" w:fill="auto"/>
          </w:tcPr>
          <w:p w14:paraId="5CB1182F" w14:textId="77777777" w:rsidR="00A62FC9" w:rsidRPr="00682DD7" w:rsidRDefault="00A62FC9" w:rsidP="002D2964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10F99C78" w14:textId="77777777" w:rsidR="00A62FC9" w:rsidRPr="00682DD7" w:rsidRDefault="00A62FC9">
            <w:pPr>
              <w:pStyle w:val="Tiret0"/>
              <w:numPr>
                <w:ilvl w:val="0"/>
                <w:numId w:val="13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52F44F74" w14:textId="77777777" w:rsidR="00A62FC9" w:rsidRPr="00682DD7" w:rsidRDefault="00A62FC9">
            <w:pPr>
              <w:pStyle w:val="Tiret0"/>
              <w:numPr>
                <w:ilvl w:val="0"/>
                <w:numId w:val="13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1990743" w14:textId="77777777" w:rsidR="00A62FC9" w:rsidRPr="00D1354E" w:rsidRDefault="00A62FC9" w:rsidP="002D296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6B83AF4" w14:textId="77777777" w:rsidR="00A62FC9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4BA8386" w14:textId="77777777" w:rsidR="00A62FC9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548BAA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7EC662" w14:textId="77777777" w:rsidR="00A62FC9" w:rsidRPr="00682DD7" w:rsidRDefault="00A62FC9">
            <w:pPr>
              <w:pStyle w:val="Tiret0"/>
              <w:numPr>
                <w:ilvl w:val="0"/>
                <w:numId w:val="13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A8D7E55" w14:textId="77777777" w:rsidR="00A62FC9" w:rsidRDefault="00A62FC9">
            <w:pPr>
              <w:pStyle w:val="Tiret0"/>
              <w:numPr>
                <w:ilvl w:val="0"/>
                <w:numId w:val="13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1346FD4" w14:textId="77777777" w:rsidR="00A62FC9" w:rsidRPr="00682DD7" w:rsidRDefault="00A62FC9" w:rsidP="002D2964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3B2CF89" w14:textId="77777777" w:rsidR="00A62FC9" w:rsidRPr="00D1354E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D1354E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D1354E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  <w:tr w:rsidR="00A62FC9" w:rsidRPr="00B07272" w14:paraId="31EED9C3" w14:textId="77777777" w:rsidTr="002D296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94EBA5E" w14:textId="77777777" w:rsidR="00A62FC9" w:rsidRPr="00B07272" w:rsidRDefault="00A62FC9" w:rsidP="002D2964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B07272">
              <w:rPr>
                <w:rFonts w:ascii="Arial" w:hAnsi="Arial" w:cs="Arial"/>
                <w:strike/>
                <w:sz w:val="20"/>
                <w:szCs w:val="20"/>
              </w:rPr>
              <w:t xml:space="preserve">Czy wykonawca jest winien </w:t>
            </w:r>
            <w:r w:rsidRPr="00B07272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B0727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C505C38" w14:textId="77777777" w:rsidR="00A62FC9" w:rsidRPr="00B07272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0727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A62FC9" w:rsidRPr="00B07272" w14:paraId="48600B0E" w14:textId="77777777" w:rsidTr="002D2964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3324ECC6" w14:textId="77777777" w:rsidR="00A62FC9" w:rsidRPr="00B07272" w:rsidRDefault="00A62FC9" w:rsidP="002D2964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A9C4717" w14:textId="77777777" w:rsidR="00A62FC9" w:rsidRPr="00B07272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0727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A62FC9" w:rsidRPr="00682DD7" w14:paraId="3217FEBB" w14:textId="77777777" w:rsidTr="002D296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2794FFCA" w14:textId="77777777" w:rsidR="00A62FC9" w:rsidRPr="00682DD7" w:rsidRDefault="00A62FC9" w:rsidP="002D296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A25AAD9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62FC9" w:rsidRPr="00682DD7" w14:paraId="51E6531B" w14:textId="77777777" w:rsidTr="002D2964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5D9412BD" w14:textId="77777777" w:rsidR="00A62FC9" w:rsidRPr="00682DD7" w:rsidRDefault="00A62FC9" w:rsidP="002D2964">
            <w:pPr>
              <w:pStyle w:val="NormalLeft"/>
              <w:rPr>
                <w:rStyle w:val="NormalBoldChar"/>
                <w:rFonts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49FCF74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62FC9" w:rsidRPr="00B07272" w14:paraId="685DF312" w14:textId="77777777" w:rsidTr="002D2964">
        <w:trPr>
          <w:trHeight w:val="1316"/>
        </w:trPr>
        <w:tc>
          <w:tcPr>
            <w:tcW w:w="4644" w:type="dxa"/>
            <w:shd w:val="clear" w:color="auto" w:fill="auto"/>
          </w:tcPr>
          <w:p w14:paraId="0C0F14F8" w14:textId="77777777" w:rsidR="00A62FC9" w:rsidRPr="00B07272" w:rsidRDefault="00A62FC9" w:rsidP="002D2964">
            <w:pPr>
              <w:pStyle w:val="NormalLeft"/>
              <w:rPr>
                <w:rStyle w:val="NormalBoldChar"/>
                <w:rFonts w:cs="Arial"/>
                <w:b w:val="0"/>
                <w:strike/>
                <w:w w:val="0"/>
                <w:sz w:val="20"/>
                <w:szCs w:val="20"/>
              </w:rPr>
            </w:pPr>
            <w:r w:rsidRPr="00B07272">
              <w:rPr>
                <w:rStyle w:val="NormalBoldChar"/>
                <w:rFonts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B0727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B0727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1"/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9A41F9F" w14:textId="77777777" w:rsidR="00A62FC9" w:rsidRPr="00B07272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0727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A62FC9" w:rsidRPr="00B07272" w14:paraId="37BF9573" w14:textId="77777777" w:rsidTr="002D2964">
        <w:trPr>
          <w:trHeight w:val="1544"/>
        </w:trPr>
        <w:tc>
          <w:tcPr>
            <w:tcW w:w="4644" w:type="dxa"/>
            <w:shd w:val="clear" w:color="auto" w:fill="auto"/>
          </w:tcPr>
          <w:p w14:paraId="7742F159" w14:textId="77777777" w:rsidR="00A62FC9" w:rsidRPr="00B07272" w:rsidRDefault="00A62FC9" w:rsidP="002D2964">
            <w:pPr>
              <w:pStyle w:val="NormalLeft"/>
              <w:rPr>
                <w:rStyle w:val="NormalBoldChar"/>
                <w:rFonts w:cs="Arial"/>
                <w:b w:val="0"/>
                <w:w w:val="0"/>
                <w:sz w:val="20"/>
                <w:szCs w:val="20"/>
              </w:rPr>
            </w:pPr>
            <w:r w:rsidRPr="00B07272">
              <w:rPr>
                <w:rStyle w:val="NormalBoldChar"/>
                <w:rFonts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B0727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B0727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B0727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B0727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B0727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B07272">
              <w:rPr>
                <w:rFonts w:ascii="Arial" w:hAnsi="Arial" w:cs="Arial"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0727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31CE2E" w14:textId="77777777" w:rsidR="00A62FC9" w:rsidRPr="00B07272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B0727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07272">
              <w:rPr>
                <w:rFonts w:ascii="Arial" w:hAnsi="Arial" w:cs="Arial"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62FC9" w:rsidRPr="00B07272" w14:paraId="4CC40CC9" w14:textId="77777777" w:rsidTr="002D296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4BD53558" w14:textId="77777777" w:rsidR="00A62FC9" w:rsidRPr="00B07272" w:rsidRDefault="00A62FC9" w:rsidP="002D2964">
            <w:pPr>
              <w:pStyle w:val="NormalLeft"/>
              <w:rPr>
                <w:rStyle w:val="NormalBoldChar"/>
                <w:rFonts w:cs="Arial"/>
                <w:b w:val="0"/>
                <w:strike/>
                <w:w w:val="0"/>
                <w:sz w:val="20"/>
                <w:szCs w:val="20"/>
              </w:rPr>
            </w:pPr>
            <w:r w:rsidRPr="00B07272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07272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D6C3F45" w14:textId="77777777" w:rsidR="00A62FC9" w:rsidRPr="00B07272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0727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A62FC9" w:rsidRPr="00B07272" w14:paraId="14751BDF" w14:textId="77777777" w:rsidTr="002D2964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82B693E" w14:textId="77777777" w:rsidR="00A62FC9" w:rsidRPr="00B07272" w:rsidRDefault="00A62FC9" w:rsidP="002D2964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4712A6B" w14:textId="77777777" w:rsidR="00A62FC9" w:rsidRPr="00B07272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0727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A62FC9" w:rsidRPr="00B07272" w14:paraId="05FA2B4F" w14:textId="77777777" w:rsidTr="002D2964">
        <w:tc>
          <w:tcPr>
            <w:tcW w:w="4644" w:type="dxa"/>
            <w:shd w:val="clear" w:color="auto" w:fill="auto"/>
          </w:tcPr>
          <w:p w14:paraId="6BBAFB0C" w14:textId="77777777" w:rsidR="00A62FC9" w:rsidRPr="00B07272" w:rsidRDefault="00A62FC9" w:rsidP="002D2964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B07272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Style w:val="NormalBoldChar"/>
                <w:rFonts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B07272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B07272">
              <w:rPr>
                <w:rStyle w:val="NormalBoldChar"/>
                <w:rFonts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B07272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7F3DEEAC" w14:textId="77777777" w:rsidR="00A62FC9" w:rsidRPr="00B07272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0727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695C1BB0" w14:textId="77777777" w:rsidR="00A62FC9" w:rsidRPr="00EC3B3D" w:rsidRDefault="00A62FC9" w:rsidP="00A62FC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682DD7" w14:paraId="1F93CCFC" w14:textId="77777777" w:rsidTr="002D2964">
        <w:tc>
          <w:tcPr>
            <w:tcW w:w="4644" w:type="dxa"/>
            <w:shd w:val="clear" w:color="auto" w:fill="auto"/>
          </w:tcPr>
          <w:p w14:paraId="0D9F0C4D" w14:textId="77777777" w:rsidR="00A62FC9" w:rsidRPr="006177D1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9A7A5E3" w14:textId="77777777" w:rsidR="00A62FC9" w:rsidRPr="006177D1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2FC9" w:rsidRPr="00682DD7" w14:paraId="0D1181D7" w14:textId="77777777" w:rsidTr="002D2964">
        <w:tc>
          <w:tcPr>
            <w:tcW w:w="4644" w:type="dxa"/>
            <w:shd w:val="clear" w:color="auto" w:fill="auto"/>
          </w:tcPr>
          <w:p w14:paraId="042B9905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79A1482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</w:t>
            </w:r>
            <w:proofErr w:type="gramStart"/>
            <w:r w:rsidRPr="0019732B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19732B">
              <w:rPr>
                <w:rFonts w:ascii="Arial" w:hAnsi="Arial" w:cs="Arial"/>
                <w:sz w:val="20"/>
                <w:szCs w:val="20"/>
              </w:rPr>
              <w:t>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</w:p>
        </w:tc>
      </w:tr>
      <w:tr w:rsidR="00A62FC9" w:rsidRPr="00682DD7" w14:paraId="4DB46226" w14:textId="77777777" w:rsidTr="002D2964">
        <w:tc>
          <w:tcPr>
            <w:tcW w:w="4644" w:type="dxa"/>
            <w:shd w:val="clear" w:color="auto" w:fill="auto"/>
          </w:tcPr>
          <w:p w14:paraId="73AEDAF0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eastAsia="Calibri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6120E1E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1C263010" w14:textId="77777777" w:rsidR="00A62FC9" w:rsidRDefault="00A62FC9" w:rsidP="00A62FC9">
      <w:r>
        <w:br w:type="page"/>
      </w:r>
    </w:p>
    <w:p w14:paraId="000E8AA4" w14:textId="77777777" w:rsidR="00A62FC9" w:rsidRPr="00682DD7" w:rsidRDefault="00A62FC9" w:rsidP="00A62FC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8E96B3A" w14:textId="77777777" w:rsidR="00A62FC9" w:rsidRPr="00EC3B3D" w:rsidRDefault="00A62FC9" w:rsidP="00A62FC9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3DC36C02" w14:textId="77777777" w:rsidR="00A62FC9" w:rsidRPr="00EC3B3D" w:rsidRDefault="00A62FC9" w:rsidP="00A62FC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D136B56" w14:textId="77777777" w:rsidR="00A62FC9" w:rsidRPr="0019732B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A62FC9" w:rsidRPr="00682DD7" w14:paraId="47F31828" w14:textId="77777777" w:rsidTr="002D2964">
        <w:tc>
          <w:tcPr>
            <w:tcW w:w="4606" w:type="dxa"/>
            <w:shd w:val="clear" w:color="auto" w:fill="auto"/>
          </w:tcPr>
          <w:p w14:paraId="3D097738" w14:textId="77777777" w:rsidR="00A62FC9" w:rsidRPr="0019732B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2F2F62EE" w14:textId="77777777" w:rsidR="00A62FC9" w:rsidRPr="0019732B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A62FC9" w:rsidRPr="00682DD7" w14:paraId="349E4A7A" w14:textId="77777777" w:rsidTr="002D2964">
        <w:tc>
          <w:tcPr>
            <w:tcW w:w="4606" w:type="dxa"/>
            <w:shd w:val="clear" w:color="auto" w:fill="auto"/>
          </w:tcPr>
          <w:p w14:paraId="53F28C40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AFB454D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379C0A4E" w14:textId="77777777" w:rsidR="00A62FC9" w:rsidRPr="00EC3B3D" w:rsidRDefault="00A62FC9" w:rsidP="00A62FC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78441FF5" w14:textId="1912635C" w:rsidR="00A62FC9" w:rsidRPr="0019732B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2D2964" w14:paraId="5D880F4C" w14:textId="77777777" w:rsidTr="002D2964">
        <w:tc>
          <w:tcPr>
            <w:tcW w:w="4644" w:type="dxa"/>
            <w:shd w:val="clear" w:color="auto" w:fill="auto"/>
          </w:tcPr>
          <w:p w14:paraId="688B0119" w14:textId="6CEE9D38" w:rsidR="00A62FC9" w:rsidRPr="002D2964" w:rsidRDefault="00A62FC9" w:rsidP="002D2964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37B6091B" w14:textId="77777777" w:rsidR="00A62FC9" w:rsidRPr="002D2964" w:rsidRDefault="00A62FC9" w:rsidP="002D2964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A62FC9" w:rsidRPr="002D2964" w14:paraId="462B66D5" w14:textId="77777777" w:rsidTr="002D2964">
        <w:tc>
          <w:tcPr>
            <w:tcW w:w="4644" w:type="dxa"/>
            <w:shd w:val="clear" w:color="auto" w:fill="auto"/>
          </w:tcPr>
          <w:p w14:paraId="47BFC32E" w14:textId="77777777" w:rsidR="00A62FC9" w:rsidRPr="002D2964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2D296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3"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2AF9D1F" w14:textId="77777777" w:rsidR="00A62FC9" w:rsidRPr="002D2964" w:rsidRDefault="00A62FC9" w:rsidP="002D2964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2D296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2D2964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2D2964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A62FC9" w:rsidRPr="002D2964" w14:paraId="646E1A14" w14:textId="77777777" w:rsidTr="002D2964">
        <w:tc>
          <w:tcPr>
            <w:tcW w:w="4644" w:type="dxa"/>
            <w:shd w:val="clear" w:color="auto" w:fill="auto"/>
          </w:tcPr>
          <w:p w14:paraId="0A14D88B" w14:textId="77777777" w:rsidR="00A62FC9" w:rsidRPr="002D2964" w:rsidRDefault="00A62FC9" w:rsidP="002D2964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CC3F3D5" w14:textId="77777777" w:rsidR="00A62FC9" w:rsidRPr="002D2964" w:rsidRDefault="00A62FC9" w:rsidP="002D2964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2D296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Jeżeli tak, proszę określić, o jakie zezwolenie lub status członkowski chodzi, i wskazać, czy wykonawca je posiada: </w:t>
            </w:r>
            <w:proofErr w:type="gramStart"/>
            <w:r w:rsidRPr="002D2964">
              <w:rPr>
                <w:rFonts w:ascii="Arial" w:hAnsi="Arial" w:cs="Arial"/>
                <w:strike/>
                <w:w w:val="0"/>
                <w:sz w:val="20"/>
                <w:szCs w:val="20"/>
              </w:rPr>
              <w:t>[ …</w:t>
            </w:r>
            <w:proofErr w:type="gramEnd"/>
            <w:r w:rsidRPr="002D2964">
              <w:rPr>
                <w:rFonts w:ascii="Arial" w:hAnsi="Arial" w:cs="Arial"/>
                <w:strike/>
                <w:w w:val="0"/>
                <w:sz w:val="20"/>
                <w:szCs w:val="20"/>
              </w:rPr>
              <w:t>] [] Tak [] Nie</w:t>
            </w:r>
            <w:r w:rsidRPr="002D296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EEB5A16" w14:textId="77777777" w:rsidR="00A62FC9" w:rsidRPr="00EC3B3D" w:rsidRDefault="00A62FC9" w:rsidP="00A62FC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5EC029D" w14:textId="233EBE2C" w:rsidR="00A62FC9" w:rsidRPr="0019732B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2D2964" w14:paraId="5CB99252" w14:textId="77777777" w:rsidTr="002D2964">
        <w:tc>
          <w:tcPr>
            <w:tcW w:w="4644" w:type="dxa"/>
            <w:shd w:val="clear" w:color="auto" w:fill="auto"/>
          </w:tcPr>
          <w:p w14:paraId="5A2D2E5B" w14:textId="39127281" w:rsidR="00A62FC9" w:rsidRPr="002D2964" w:rsidRDefault="00A62FC9" w:rsidP="002D2964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258336D" w14:textId="77777777" w:rsidR="00A62FC9" w:rsidRPr="002D2964" w:rsidRDefault="00A62FC9" w:rsidP="002D2964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A62FC9" w:rsidRPr="002D2964" w14:paraId="1783D06F" w14:textId="77777777" w:rsidTr="002D2964">
        <w:tc>
          <w:tcPr>
            <w:tcW w:w="4644" w:type="dxa"/>
            <w:shd w:val="clear" w:color="auto" w:fill="auto"/>
          </w:tcPr>
          <w:p w14:paraId="562F36B2" w14:textId="13BF9482" w:rsidR="00A62FC9" w:rsidRPr="002D2964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2D296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C521B82" w14:textId="77777777" w:rsidR="00A62FC9" w:rsidRPr="002D2964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4F64A0E" w14:textId="77777777" w:rsidR="00A62FC9" w:rsidRPr="002D2964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2D2964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2D2964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A62FC9" w:rsidRPr="002D2964" w14:paraId="1F8DC011" w14:textId="77777777" w:rsidTr="002D2964">
        <w:tc>
          <w:tcPr>
            <w:tcW w:w="4644" w:type="dxa"/>
            <w:shd w:val="clear" w:color="auto" w:fill="auto"/>
          </w:tcPr>
          <w:p w14:paraId="36DFE188" w14:textId="77777777" w:rsidR="00A62FC9" w:rsidRPr="002D2964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2D296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5DBE284" w14:textId="77777777" w:rsidR="00A62FC9" w:rsidRPr="002D2964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2D2964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2D2964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A62FC9" w:rsidRPr="002D2964" w14:paraId="36F75A20" w14:textId="77777777" w:rsidTr="002D2964">
        <w:tc>
          <w:tcPr>
            <w:tcW w:w="4644" w:type="dxa"/>
            <w:shd w:val="clear" w:color="auto" w:fill="auto"/>
          </w:tcPr>
          <w:p w14:paraId="1C0E050D" w14:textId="77777777" w:rsidR="00A62FC9" w:rsidRPr="002D2964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3) W </w:t>
            </w:r>
            <w:proofErr w:type="gramStart"/>
            <w:r w:rsidRPr="002D2964">
              <w:rPr>
                <w:rFonts w:ascii="Arial" w:hAnsi="Arial" w:cs="Arial"/>
                <w:strike/>
                <w:sz w:val="20"/>
                <w:szCs w:val="20"/>
              </w:rPr>
              <w:t>przypadku</w:t>
            </w:r>
            <w:proofErr w:type="gramEnd"/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0E47207" w14:textId="77777777" w:rsidR="00A62FC9" w:rsidRPr="002D2964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A62FC9" w:rsidRPr="002D2964" w14:paraId="255517E0" w14:textId="77777777" w:rsidTr="002D2964">
        <w:tc>
          <w:tcPr>
            <w:tcW w:w="4644" w:type="dxa"/>
            <w:shd w:val="clear" w:color="auto" w:fill="auto"/>
          </w:tcPr>
          <w:p w14:paraId="4A494076" w14:textId="77777777" w:rsidR="00A62FC9" w:rsidRPr="002D2964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2D296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6"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2D2964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2D2964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73AC99A" w14:textId="77777777" w:rsidR="00A62FC9" w:rsidRPr="002D2964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2D296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D296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2D2964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2D2964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A62FC9" w:rsidRPr="002D2964" w14:paraId="3349E9AD" w14:textId="77777777" w:rsidTr="002D2964">
        <w:tc>
          <w:tcPr>
            <w:tcW w:w="4644" w:type="dxa"/>
            <w:shd w:val="clear" w:color="auto" w:fill="auto"/>
          </w:tcPr>
          <w:p w14:paraId="4C81BAD3" w14:textId="77777777" w:rsidR="00A62FC9" w:rsidRPr="002D2964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Style w:val="NormalBoldChar"/>
                <w:rFonts w:eastAsia="Calibri" w:cs="Arial"/>
                <w:b w:val="0"/>
                <w:strike/>
                <w:sz w:val="20"/>
                <w:szCs w:val="20"/>
              </w:rPr>
              <w:t>Jeżeli t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E91150" w14:textId="77777777" w:rsidR="00A62FC9" w:rsidRPr="002D2964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2D2964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2D2964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A62FC9" w:rsidRPr="002D2964" w14:paraId="32BB2025" w14:textId="77777777" w:rsidTr="002D2964">
        <w:tc>
          <w:tcPr>
            <w:tcW w:w="4644" w:type="dxa"/>
            <w:shd w:val="clear" w:color="auto" w:fill="auto"/>
          </w:tcPr>
          <w:p w14:paraId="359673DB" w14:textId="77777777" w:rsidR="00A62FC9" w:rsidRPr="002D2964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7E76283" w14:textId="77777777" w:rsidR="00A62FC9" w:rsidRPr="002D2964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2D2964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2D2964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</w:tbl>
    <w:p w14:paraId="4FCCFC23" w14:textId="77777777" w:rsidR="00A62FC9" w:rsidRPr="00EC3B3D" w:rsidRDefault="00A62FC9" w:rsidP="00A62FC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05F1BC9C" w14:textId="032D53E3" w:rsidR="00A62FC9" w:rsidRPr="00C52B99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C52B99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C52B99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682DD7" w14:paraId="282EF377" w14:textId="77777777" w:rsidTr="002D2964">
        <w:tc>
          <w:tcPr>
            <w:tcW w:w="4644" w:type="dxa"/>
            <w:shd w:val="clear" w:color="auto" w:fill="auto"/>
          </w:tcPr>
          <w:p w14:paraId="25DD63BF" w14:textId="77777777" w:rsidR="00A62FC9" w:rsidRPr="00CF4173" w:rsidRDefault="00A62FC9" w:rsidP="002D2964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15" w:name="_DV_M4300"/>
            <w:bookmarkStart w:id="16" w:name="_DV_M4301"/>
            <w:bookmarkEnd w:id="15"/>
            <w:bookmarkEnd w:id="16"/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9485D45" w14:textId="77777777" w:rsidR="00A62FC9" w:rsidRPr="00CF4173" w:rsidRDefault="00A62FC9" w:rsidP="002D2964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A62FC9" w:rsidRPr="00682DD7" w14:paraId="10EA6BB2" w14:textId="77777777" w:rsidTr="002D2964">
        <w:tc>
          <w:tcPr>
            <w:tcW w:w="4644" w:type="dxa"/>
            <w:shd w:val="clear" w:color="auto" w:fill="auto"/>
          </w:tcPr>
          <w:p w14:paraId="2C3ED614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F417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F417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F417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dotycząca zadowalającego wykonania i rezultatu w odniesieniu do 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1A77970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CF4173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CF4173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A62FC9" w:rsidRPr="00682DD7" w14:paraId="1DCA1BC0" w14:textId="77777777" w:rsidTr="002D2964">
        <w:tc>
          <w:tcPr>
            <w:tcW w:w="4644" w:type="dxa"/>
            <w:shd w:val="clear" w:color="auto" w:fill="auto"/>
          </w:tcPr>
          <w:p w14:paraId="0C325360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CF417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F417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F417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CF417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1"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1B54256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A62FC9" w:rsidRPr="00CF4173" w14:paraId="25613714" w14:textId="77777777" w:rsidTr="002D2964">
              <w:tc>
                <w:tcPr>
                  <w:tcW w:w="1336" w:type="dxa"/>
                  <w:shd w:val="clear" w:color="auto" w:fill="auto"/>
                </w:tcPr>
                <w:p w14:paraId="21BE9EC5" w14:textId="77777777" w:rsidR="00A62FC9" w:rsidRPr="00CF4173" w:rsidRDefault="00A62FC9" w:rsidP="002D2964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F417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8DDAC45" w14:textId="77777777" w:rsidR="00A62FC9" w:rsidRPr="00CF4173" w:rsidRDefault="00A62FC9" w:rsidP="002D2964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F417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B26AAD8" w14:textId="77777777" w:rsidR="00A62FC9" w:rsidRPr="00CF4173" w:rsidRDefault="00A62FC9" w:rsidP="002D2964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F417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5750582" w14:textId="77777777" w:rsidR="00A62FC9" w:rsidRPr="00CF4173" w:rsidRDefault="00A62FC9" w:rsidP="002D2964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F417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A62FC9" w:rsidRPr="00CF4173" w14:paraId="40C09130" w14:textId="77777777" w:rsidTr="002D2964">
              <w:tc>
                <w:tcPr>
                  <w:tcW w:w="1336" w:type="dxa"/>
                  <w:shd w:val="clear" w:color="auto" w:fill="auto"/>
                </w:tcPr>
                <w:p w14:paraId="1D8AAEA5" w14:textId="77777777" w:rsidR="00A62FC9" w:rsidRPr="00CF4173" w:rsidRDefault="00A62FC9" w:rsidP="002D2964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C5AA224" w14:textId="77777777" w:rsidR="00A62FC9" w:rsidRPr="00CF4173" w:rsidRDefault="00A62FC9" w:rsidP="002D2964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C0B33BD" w14:textId="77777777" w:rsidR="00A62FC9" w:rsidRPr="00CF4173" w:rsidRDefault="00A62FC9" w:rsidP="002D2964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4CCD2D3" w14:textId="77777777" w:rsidR="00A62FC9" w:rsidRPr="00CF4173" w:rsidRDefault="00A62FC9" w:rsidP="002D2964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368EC28B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A62FC9" w:rsidRPr="00682DD7" w14:paraId="77709349" w14:textId="77777777" w:rsidTr="002D2964">
        <w:tc>
          <w:tcPr>
            <w:tcW w:w="4644" w:type="dxa"/>
            <w:shd w:val="clear" w:color="auto" w:fill="auto"/>
          </w:tcPr>
          <w:p w14:paraId="6D9752A3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CF417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14A38C4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A62FC9" w:rsidRPr="00682DD7" w14:paraId="0FB30EE7" w14:textId="77777777" w:rsidTr="002D2964">
        <w:tc>
          <w:tcPr>
            <w:tcW w:w="4644" w:type="dxa"/>
            <w:shd w:val="clear" w:color="auto" w:fill="auto"/>
          </w:tcPr>
          <w:p w14:paraId="34CF60CA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2C0F63C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A62FC9" w:rsidRPr="00682DD7" w14:paraId="56CFA6F4" w14:textId="77777777" w:rsidTr="002D2964">
        <w:tc>
          <w:tcPr>
            <w:tcW w:w="4644" w:type="dxa"/>
            <w:shd w:val="clear" w:color="auto" w:fill="auto"/>
          </w:tcPr>
          <w:p w14:paraId="634F62BF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78C2761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A62FC9" w:rsidRPr="00CF4173" w14:paraId="6EF50F59" w14:textId="77777777" w:rsidTr="002D2964">
        <w:tc>
          <w:tcPr>
            <w:tcW w:w="4644" w:type="dxa"/>
            <w:shd w:val="clear" w:color="auto" w:fill="auto"/>
          </w:tcPr>
          <w:p w14:paraId="7744BC13" w14:textId="3621CED3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CF417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2F01226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A62FC9" w:rsidRPr="00CF4173" w14:paraId="77D9FE87" w14:textId="77777777" w:rsidTr="002D2964">
        <w:tc>
          <w:tcPr>
            <w:tcW w:w="4644" w:type="dxa"/>
            <w:shd w:val="clear" w:color="auto" w:fill="auto"/>
          </w:tcPr>
          <w:p w14:paraId="4A5AB77A" w14:textId="77777777" w:rsidR="00A62FC9" w:rsidRPr="00CF4173" w:rsidRDefault="00A62FC9" w:rsidP="002D2964">
            <w:pP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153D9DC3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A62FC9" w:rsidRPr="00CF4173" w14:paraId="0886B6FF" w14:textId="77777777" w:rsidTr="002D2964">
        <w:tc>
          <w:tcPr>
            <w:tcW w:w="4644" w:type="dxa"/>
            <w:shd w:val="clear" w:color="auto" w:fill="auto"/>
          </w:tcPr>
          <w:p w14:paraId="01068632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256D718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A62FC9" w:rsidRPr="00CF4173" w14:paraId="7677AAAF" w14:textId="77777777" w:rsidTr="002D2964">
        <w:tc>
          <w:tcPr>
            <w:tcW w:w="4644" w:type="dxa"/>
            <w:shd w:val="clear" w:color="auto" w:fill="auto"/>
          </w:tcPr>
          <w:p w14:paraId="33271CA5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7E82AEC5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[……], [……]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A62FC9" w:rsidRPr="00CF4173" w14:paraId="2EE6A9FB" w14:textId="77777777" w:rsidTr="002D2964">
        <w:tc>
          <w:tcPr>
            <w:tcW w:w="4644" w:type="dxa"/>
            <w:shd w:val="clear" w:color="auto" w:fill="auto"/>
          </w:tcPr>
          <w:p w14:paraId="67DBE3CC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79BEFC6C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A62FC9" w:rsidRPr="00CF4173" w14:paraId="1C863954" w14:textId="77777777" w:rsidTr="002D2964">
        <w:tc>
          <w:tcPr>
            <w:tcW w:w="4644" w:type="dxa"/>
            <w:shd w:val="clear" w:color="auto" w:fill="auto"/>
          </w:tcPr>
          <w:p w14:paraId="6213C7A4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CF417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4"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2BDEC708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A62FC9" w:rsidRPr="00CF4173" w14:paraId="64BFF801" w14:textId="77777777" w:rsidTr="002D2964">
        <w:tc>
          <w:tcPr>
            <w:tcW w:w="4644" w:type="dxa"/>
            <w:shd w:val="clear" w:color="auto" w:fill="auto"/>
          </w:tcPr>
          <w:p w14:paraId="64520090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EC853B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CF4173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</w:t>
            </w:r>
            <w:proofErr w:type="gramStart"/>
            <w:r w:rsidRPr="00CF4173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CF4173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A62FC9" w:rsidRPr="00CF4173" w14:paraId="338F0B30" w14:textId="77777777" w:rsidTr="002D2964">
        <w:tc>
          <w:tcPr>
            <w:tcW w:w="4644" w:type="dxa"/>
            <w:shd w:val="clear" w:color="auto" w:fill="auto"/>
          </w:tcPr>
          <w:p w14:paraId="339A3AD2" w14:textId="25BA6AF5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ECF58D0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CF4173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CF4173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</w:tbl>
    <w:p w14:paraId="11AD124C" w14:textId="77777777" w:rsidR="00A62FC9" w:rsidRPr="00EC3B3D" w:rsidRDefault="00A62FC9" w:rsidP="00A62FC9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17" w:name="_DV_M4307"/>
      <w:bookmarkStart w:id="18" w:name="_DV_M4308"/>
      <w:bookmarkStart w:id="19" w:name="_DV_M4309"/>
      <w:bookmarkStart w:id="20" w:name="_DV_M4310"/>
      <w:bookmarkStart w:id="21" w:name="_DV_M4311"/>
      <w:bookmarkStart w:id="22" w:name="_DV_M4312"/>
      <w:bookmarkEnd w:id="17"/>
      <w:bookmarkEnd w:id="18"/>
      <w:bookmarkEnd w:id="19"/>
      <w:bookmarkEnd w:id="20"/>
      <w:bookmarkEnd w:id="21"/>
      <w:bookmarkEnd w:id="2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37A3A9A1" w14:textId="7BA602BB" w:rsidR="00A62FC9" w:rsidRPr="00E650C1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E650C1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E650C1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CF4173" w14:paraId="07564826" w14:textId="77777777" w:rsidTr="002D2964">
        <w:tc>
          <w:tcPr>
            <w:tcW w:w="4644" w:type="dxa"/>
            <w:shd w:val="clear" w:color="auto" w:fill="auto"/>
          </w:tcPr>
          <w:p w14:paraId="1CAF4BEC" w14:textId="2AC3B5F3" w:rsidR="00A62FC9" w:rsidRPr="00CF4173" w:rsidRDefault="00A62FC9" w:rsidP="002D2964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F417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C006CB0" w14:textId="77777777" w:rsidR="00A62FC9" w:rsidRPr="00CF4173" w:rsidRDefault="00A62FC9" w:rsidP="002D2964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F417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A62FC9" w:rsidRPr="00CF4173" w14:paraId="155B3501" w14:textId="77777777" w:rsidTr="002D2964">
        <w:tc>
          <w:tcPr>
            <w:tcW w:w="4644" w:type="dxa"/>
            <w:shd w:val="clear" w:color="auto" w:fill="auto"/>
          </w:tcPr>
          <w:p w14:paraId="141A93BA" w14:textId="77777777" w:rsidR="00A62FC9" w:rsidRPr="00CF4173" w:rsidRDefault="00A62FC9" w:rsidP="002D2964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</w:t>
            </w:r>
            <w:proofErr w:type="gramStart"/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>dlaczego,</w:t>
            </w:r>
            <w:proofErr w:type="gramEnd"/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i określić, jakie inne środki dowodowe dotyczące systemu zapewniania jakości mogą zostać przedstawione: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AA209B4" w14:textId="77777777" w:rsidR="00A62FC9" w:rsidRPr="00CF4173" w:rsidRDefault="00A62FC9" w:rsidP="002D2964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CF4173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CF4173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A62FC9" w:rsidRPr="00CF4173" w14:paraId="1AFC1A9E" w14:textId="77777777" w:rsidTr="002D2964">
        <w:tc>
          <w:tcPr>
            <w:tcW w:w="4644" w:type="dxa"/>
            <w:shd w:val="clear" w:color="auto" w:fill="auto"/>
          </w:tcPr>
          <w:p w14:paraId="670D2F71" w14:textId="77777777" w:rsidR="00A62FC9" w:rsidRPr="00CF4173" w:rsidRDefault="00A62FC9" w:rsidP="002D2964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</w:t>
            </w:r>
            <w:proofErr w:type="gramStart"/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>wyjaśnić</w:t>
            </w:r>
            <w:proofErr w:type="gramEnd"/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dlaczego, i określić, jakie inne środki dowodowe dotyczące </w:t>
            </w:r>
            <w:r w:rsidRPr="00CF417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FE1F836" w14:textId="77777777" w:rsidR="00A62FC9" w:rsidRPr="00CF4173" w:rsidRDefault="00A62FC9" w:rsidP="002D2964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CF4173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CF4173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</w:tbl>
    <w:p w14:paraId="5495E18F" w14:textId="77777777" w:rsidR="00A62FC9" w:rsidRDefault="00A62FC9" w:rsidP="00A62FC9">
      <w:r>
        <w:br w:type="page"/>
      </w:r>
    </w:p>
    <w:p w14:paraId="14FB13B4" w14:textId="77777777" w:rsidR="00A62FC9" w:rsidRPr="00682DD7" w:rsidRDefault="00A62FC9" w:rsidP="00A62FC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7F2F9151" w14:textId="77777777" w:rsidR="00A62FC9" w:rsidRPr="000342FD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0342FD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0342FD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EE6C1B7" w14:textId="43E17A75" w:rsidR="00A62FC9" w:rsidRPr="00CF4173" w:rsidRDefault="00A62FC9" w:rsidP="00A62FC9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CF4173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CF4173" w14:paraId="740DBE64" w14:textId="77777777" w:rsidTr="002D2964">
        <w:tc>
          <w:tcPr>
            <w:tcW w:w="4644" w:type="dxa"/>
            <w:shd w:val="clear" w:color="auto" w:fill="auto"/>
          </w:tcPr>
          <w:p w14:paraId="55A27BE5" w14:textId="6F0F9559" w:rsidR="00A62FC9" w:rsidRPr="00CF4173" w:rsidRDefault="00A62FC9" w:rsidP="002D2964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F417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5577E80B" w14:textId="77777777" w:rsidR="00A62FC9" w:rsidRPr="00CF4173" w:rsidRDefault="00A62FC9" w:rsidP="002D2964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F417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A62FC9" w:rsidRPr="00CF4173" w14:paraId="7C63D93A" w14:textId="77777777" w:rsidTr="002D2964">
        <w:tc>
          <w:tcPr>
            <w:tcW w:w="4644" w:type="dxa"/>
            <w:shd w:val="clear" w:color="auto" w:fill="auto"/>
          </w:tcPr>
          <w:p w14:paraId="4E4DFEB5" w14:textId="77777777" w:rsidR="00A62FC9" w:rsidRPr="00CF4173" w:rsidRDefault="00A62FC9" w:rsidP="002D2964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F417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</w:t>
            </w:r>
            <w:proofErr w:type="gramStart"/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>przypadku</w:t>
            </w:r>
            <w:proofErr w:type="gramEnd"/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gdy wymagane są określone zaświadczenia lub inne rodzaje dowodów w formie dokumentów, proszę wskazać dla </w:t>
            </w:r>
            <w:r w:rsidRPr="00CF417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F417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213153AD" w14:textId="77777777" w:rsidR="00A62FC9" w:rsidRPr="00CF4173" w:rsidRDefault="00A62FC9" w:rsidP="002D2964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proofErr w:type="gramStart"/>
            <w:r w:rsidRPr="00CF4173">
              <w:rPr>
                <w:rFonts w:ascii="Arial" w:hAnsi="Arial" w:cs="Arial"/>
                <w:strike/>
                <w:sz w:val="20"/>
                <w:szCs w:val="20"/>
              </w:rPr>
              <w:t>[….</w:t>
            </w:r>
            <w:proofErr w:type="gramEnd"/>
            <w:r w:rsidRPr="00CF4173">
              <w:rPr>
                <w:rFonts w:ascii="Arial" w:hAnsi="Arial" w:cs="Arial"/>
                <w:strike/>
                <w:sz w:val="20"/>
                <w:szCs w:val="20"/>
              </w:rPr>
              <w:t>]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F417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F417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7"/>
            </w:r>
          </w:p>
        </w:tc>
      </w:tr>
    </w:tbl>
    <w:p w14:paraId="1D918DEB" w14:textId="77777777" w:rsidR="00A62FC9" w:rsidRPr="00682DD7" w:rsidRDefault="00A62FC9" w:rsidP="00A62FC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73FE2FFB" w14:textId="77777777" w:rsidR="00A62FC9" w:rsidRPr="00682DD7" w:rsidRDefault="00A62FC9" w:rsidP="00A62FC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a)(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-i) oficjalnie oświadcza(-ją), że informacje podane powyżej w częściach II–V są dokładne i prawidłowe oraz że zostały przedstawione z pełną świadomością konsekwencji poważnego wprowadzenia w błąd.</w:t>
      </w:r>
    </w:p>
    <w:p w14:paraId="7983B88D" w14:textId="77777777" w:rsidR="00A62FC9" w:rsidRPr="00682DD7" w:rsidRDefault="00A62FC9" w:rsidP="00A62FC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a)(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-i) oficjalnie oświadcza(-ją), że jest (są) w stanie, na żądanie i bez zwłoki, przedstawić zaświadczenia i inne rodzaje dowodów w formie dokumentów, z wyjątkiem przypadków, w których:</w:t>
      </w:r>
    </w:p>
    <w:p w14:paraId="4D4BE98A" w14:textId="77777777" w:rsidR="00A62FC9" w:rsidRPr="00682DD7" w:rsidRDefault="00A62FC9" w:rsidP="00A62FC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744B37C2" w14:textId="77777777" w:rsidR="00A62FC9" w:rsidRPr="00682DD7" w:rsidRDefault="00A62FC9" w:rsidP="00A62FC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04A70B83" w14:textId="77777777" w:rsidR="00A62FC9" w:rsidRPr="00682DD7" w:rsidRDefault="00A62FC9" w:rsidP="00A62FC9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177141C9" w14:textId="77777777" w:rsidR="00A62FC9" w:rsidRPr="00682DD7" w:rsidRDefault="00A62FC9" w:rsidP="00A62FC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6EF58167" w14:textId="77777777" w:rsidR="00A62FC9" w:rsidRPr="00682DD7" w:rsidRDefault="00A62FC9" w:rsidP="00A62FC9">
      <w:pPr>
        <w:spacing w:before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5D2CD1D6" w14:textId="77777777" w:rsidR="00645119" w:rsidRPr="002F42BA" w:rsidRDefault="00645119" w:rsidP="0088774C">
      <w:pPr>
        <w:suppressAutoHyphens/>
        <w:ind w:left="5246" w:firstLine="708"/>
        <w:jc w:val="right"/>
        <w:rPr>
          <w:rFonts w:asciiTheme="majorHAnsi" w:hAnsiTheme="majorHAnsi" w:cstheme="minorHAnsi"/>
          <w:b/>
          <w:color w:val="C00000"/>
          <w:sz w:val="22"/>
          <w:szCs w:val="22"/>
        </w:rPr>
      </w:pPr>
    </w:p>
    <w:p w14:paraId="77F5ED0D" w14:textId="77777777" w:rsidR="00FC756C" w:rsidRPr="002F42BA" w:rsidRDefault="00FC756C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6BC67C47" w14:textId="77777777" w:rsidR="00A26C10" w:rsidRDefault="00A26C10" w:rsidP="00A26C10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  <w:sectPr w:rsidR="00A26C10" w:rsidSect="00A91E78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Niniejsze oświadczenie należy </w:t>
      </w:r>
      <w:r>
        <w:rPr>
          <w:rFonts w:asciiTheme="majorHAnsi" w:hAnsiTheme="majorHAnsi" w:cs="Segoe UI"/>
          <w:i/>
          <w:color w:val="FF0000"/>
          <w:sz w:val="22"/>
          <w:szCs w:val="22"/>
        </w:rPr>
        <w:t>sporządzić w formie elektronicznej, podpisać</w:t>
      </w: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 kwalifikowanym podpisem elektronicznym</w:t>
      </w:r>
      <w:r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058465BC" w14:textId="77777777" w:rsidR="00B66C7E" w:rsidRDefault="00B66C7E" w:rsidP="00B66C7E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 xml:space="preserve">Załącznik nr </w:t>
      </w:r>
      <w:r>
        <w:rPr>
          <w:rFonts w:asciiTheme="majorHAnsi" w:hAnsiTheme="majorHAnsi"/>
          <w:b/>
          <w:iCs/>
          <w:color w:val="002060"/>
          <w:sz w:val="22"/>
          <w:szCs w:val="22"/>
        </w:rPr>
        <w:t>2A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do SWZ - Oświadczenie Wykonawcy </w:t>
      </w:r>
      <w:r w:rsidRPr="00534BA7">
        <w:rPr>
          <w:rFonts w:asciiTheme="majorHAnsi" w:hAnsiTheme="majorHAnsi"/>
          <w:b/>
          <w:iCs/>
          <w:color w:val="002060"/>
          <w:sz w:val="22"/>
          <w:szCs w:val="22"/>
        </w:rPr>
        <w:t xml:space="preserve">dotyczące przesłanek wykluczenia z art. 5k </w:t>
      </w:r>
      <w:r>
        <w:rPr>
          <w:rFonts w:asciiTheme="majorHAnsi" w:hAnsiTheme="majorHAnsi"/>
          <w:b/>
          <w:iCs/>
          <w:color w:val="002060"/>
          <w:sz w:val="22"/>
          <w:szCs w:val="22"/>
        </w:rPr>
        <w:t>R</w:t>
      </w:r>
      <w:r w:rsidRPr="00534BA7">
        <w:rPr>
          <w:rFonts w:asciiTheme="majorHAnsi" w:hAnsiTheme="majorHAnsi"/>
          <w:b/>
          <w:iCs/>
          <w:color w:val="002060"/>
          <w:sz w:val="22"/>
          <w:szCs w:val="22"/>
        </w:rPr>
        <w:t xml:space="preserve">ozporządzenia 833/2014 oraz art. 7 ust. 1 ustawy o szczególnych rozwiązaniach w zakresie przeciwdziałania wspieraniu agresji na </w:t>
      </w:r>
      <w:r>
        <w:rPr>
          <w:rFonts w:asciiTheme="majorHAnsi" w:hAnsiTheme="majorHAnsi"/>
          <w:b/>
          <w:iCs/>
          <w:color w:val="002060"/>
          <w:sz w:val="22"/>
          <w:szCs w:val="22"/>
        </w:rPr>
        <w:t>U</w:t>
      </w:r>
      <w:r w:rsidRPr="00534BA7">
        <w:rPr>
          <w:rFonts w:asciiTheme="majorHAnsi" w:hAnsiTheme="majorHAnsi"/>
          <w:b/>
          <w:iCs/>
          <w:color w:val="002060"/>
          <w:sz w:val="22"/>
          <w:szCs w:val="22"/>
        </w:rPr>
        <w:t>krainę oraz służących ochronie bezpieczeństwa narodowego</w:t>
      </w:r>
    </w:p>
    <w:p w14:paraId="433F877B" w14:textId="77777777" w:rsidR="00B66C7E" w:rsidRDefault="00B66C7E" w:rsidP="00B66C7E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773D5DA3" w14:textId="77777777" w:rsidR="00B66C7E" w:rsidRDefault="00B66C7E" w:rsidP="00B66C7E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083E1BE5" w14:textId="77777777" w:rsidR="00B66C7E" w:rsidRDefault="00B66C7E" w:rsidP="00B66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Wzory oświadczeń wykonawcy/wykonawcy wspólnie ubiegającego się o udzielenie zamówienia publicznego, składanych na podstawie art. 125 ust. 1 ustawy z dnia 11 września 2019 r. </w:t>
      </w:r>
      <w:r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>
        <w:rPr>
          <w:rFonts w:ascii="Arial" w:hAnsi="Arial" w:cs="Arial"/>
          <w:bCs/>
          <w:sz w:val="18"/>
          <w:szCs w:val="18"/>
        </w:rPr>
        <w:t xml:space="preserve"> (dalej jako: „ustawa Pzp). </w:t>
      </w:r>
    </w:p>
    <w:p w14:paraId="51C0E666" w14:textId="77777777" w:rsidR="00B66C7E" w:rsidRDefault="00B66C7E" w:rsidP="00B66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Stosownie do art. 63 ust. 1 ustawy Pzp, oświadczenia powinny być złożone, pod rygorem nieważności, w formie elektronicznej, tj. opatrzonej kwalifikowanym podpisem elektronicznym. </w:t>
      </w:r>
    </w:p>
    <w:p w14:paraId="7053B875" w14:textId="77777777" w:rsidR="00B66C7E" w:rsidRDefault="00B66C7E" w:rsidP="00B66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Treść dokumentu uwzględnia oświadczenie o niepodleganiu wykluczeniu z postępowania na podstawie art.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56D865CD" w14:textId="77777777" w:rsidR="00B66C7E" w:rsidRDefault="00B66C7E" w:rsidP="00B66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>
        <w:rPr>
          <w:rFonts w:ascii="Arial" w:hAnsi="Arial" w:cs="Arial"/>
          <w:b/>
          <w:bCs/>
          <w:color w:val="222222"/>
          <w:sz w:val="18"/>
          <w:szCs w:val="18"/>
        </w:rPr>
        <w:t>zakazuje się udzielania lub dalszego wykonywania wszelkich zamówień publicznych lub koncesji objętych zakresem dyrektyw w sprawie zamówień publicznych</w:t>
      </w:r>
      <w:r>
        <w:rPr>
          <w:rFonts w:ascii="Arial" w:hAnsi="Arial" w:cs="Arial"/>
          <w:color w:val="222222"/>
          <w:sz w:val="18"/>
          <w:szCs w:val="18"/>
        </w:rPr>
        <w:t xml:space="preserve">, tj. </w:t>
      </w:r>
      <w:r>
        <w:rPr>
          <w:rFonts w:ascii="Arial" w:hAnsi="Arial" w:cs="Arial"/>
          <w:bCs/>
          <w:color w:val="222222"/>
          <w:sz w:val="18"/>
          <w:szCs w:val="18"/>
        </w:rPr>
        <w:t>dyrektywy Parlamentu Europejskiego i Rady 2014/23/UE z dnia 26 lutego 2014 r. w sprawie udzielania koncesji (Dz. Urz. UE L 94 z 28.3.2014, str. 1)</w:t>
      </w:r>
      <w:r>
        <w:rPr>
          <w:rFonts w:ascii="Arial" w:hAnsi="Arial" w:cs="Arial"/>
          <w:color w:val="222222"/>
          <w:sz w:val="18"/>
          <w:szCs w:val="18"/>
        </w:rPr>
        <w:t xml:space="preserve"> (dalej jako: dyrektywa 2014/23/UE), dyrektywy Parlamentu Europejskiego i Rady 2014/24/UE z dnia 26 lutego 2014 r. w sprawie zamówień publicznych, uchylającej dyrektywę 2004/18/WE (Dz. Urz. UE L 94 z 28.3.2014, str. 65) (dalej jako: dyrektywa 2014/24/UE), dyrektywy </w:t>
      </w:r>
      <w:r>
        <w:rPr>
          <w:rFonts w:ascii="Arial" w:hAnsi="Arial" w:cs="Arial"/>
          <w:bCs/>
          <w:color w:val="222222"/>
          <w:sz w:val="18"/>
          <w:szCs w:val="18"/>
        </w:rPr>
        <w:t>Parlamentu Europejskiego i Rady 2014/25/UE z dnia 26 lutego 2014 r. w sprawie udzielania zamówień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Fonts w:ascii="Arial" w:hAnsi="Arial" w:cs="Arial"/>
          <w:bCs/>
          <w:color w:val="222222"/>
          <w:sz w:val="18"/>
          <w:szCs w:val="18"/>
        </w:rPr>
        <w:t>przez podmioty działające w sektorach gospodarki wodnej, energetyki, transportu i usług pocztowych, uchylającej dyrektywę 2004/17/WE (Dz. Urz. UE L 94 z 28.3.2014, str. 243)</w:t>
      </w:r>
      <w:r>
        <w:rPr>
          <w:rFonts w:ascii="Arial" w:hAnsi="Arial" w:cs="Arial"/>
          <w:color w:val="222222"/>
          <w:sz w:val="18"/>
          <w:szCs w:val="18"/>
        </w:rPr>
        <w:t xml:space="preserve"> (dalej jako: dyrektywa 2014/25/UE), oraz </w:t>
      </w:r>
      <w:r>
        <w:rPr>
          <w:rFonts w:ascii="Arial" w:hAnsi="Arial" w:cs="Arial"/>
          <w:bCs/>
          <w:color w:val="222222"/>
          <w:sz w:val="18"/>
          <w:szCs w:val="18"/>
        </w:rPr>
        <w:t>dyrektywy 2009/81/WE Parlamentu Europejskiego i Rady z dnia 13 lipca 2009 r. w sprawie koordynacji procedur udzielania niektórych zamówień na roboty budowlane, dostawy i usługi przez instytucje lub podmioty zamawiające w dziedzinach obronności i bezpieczeństwa i zmieniającej dyrektywy 2004/17/WE i 2004/18/WE (Dz. Urz. UE L 216 z 20.8.2009, str. 76) (</w:t>
      </w:r>
      <w:r>
        <w:rPr>
          <w:rFonts w:ascii="Arial" w:hAnsi="Arial" w:cs="Arial"/>
          <w:color w:val="222222"/>
          <w:sz w:val="18"/>
          <w:szCs w:val="18"/>
        </w:rPr>
        <w:t xml:space="preserve">dalej jako: dyrektywa 2009/81/WE),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>
        <w:rPr>
          <w:rFonts w:ascii="Arial" w:hAnsi="Arial" w:cs="Arial"/>
          <w:b/>
          <w:bCs/>
          <w:color w:val="222222"/>
          <w:sz w:val="18"/>
          <w:szCs w:val="18"/>
        </w:rPr>
        <w:t>na rzecz lub z udziałem:</w:t>
      </w:r>
    </w:p>
    <w:p w14:paraId="46C648B5" w14:textId="77777777" w:rsidR="00B66C7E" w:rsidRDefault="00B66C7E" w:rsidP="00B66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1) obywateli rosyjskich lub osób fizycznych lub prawnych, podmiotów lub organów z siedzibą w Rosji;</w:t>
      </w:r>
    </w:p>
    <w:p w14:paraId="3FE01C6C" w14:textId="77777777" w:rsidR="00B66C7E" w:rsidRDefault="00B66C7E" w:rsidP="00B66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="Arial" w:eastAsiaTheme="minorHAnsi" w:hAnsi="Arial" w:cs="Arial"/>
          <w:b/>
          <w:bCs/>
          <w:color w:val="222222"/>
          <w:sz w:val="18"/>
          <w:szCs w:val="18"/>
          <w:lang w:eastAsia="en-US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2) osób prawnych, podmiotów lub organów, do których prawa własności bezpośrednio lub pośrednio w ponad 50 % należą do podmiotu, o którym mowa w lit. a) niniejszego ustępu; lub</w:t>
      </w:r>
    </w:p>
    <w:p w14:paraId="13AF3ED1" w14:textId="77777777" w:rsidR="00B66C7E" w:rsidRDefault="00B66C7E" w:rsidP="00B66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3) osób fizycznych lub prawnych, podmiotów lub organów działających w imieniu lub pod kierunkiem podmiotu, o którym mowa w lit. a) lub b) niniejszego ustępu,</w:t>
      </w:r>
    </w:p>
    <w:p w14:paraId="45099AC3" w14:textId="77777777" w:rsidR="00B66C7E" w:rsidRDefault="00B66C7E" w:rsidP="00B66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w tym podwykonawców, dostawców lub podmiotów, na których zdolności polega się w rozumieniu dyrektyw w sprawie zamówień publicznych, w </w:t>
      </w:r>
      <w:proofErr w:type="gramStart"/>
      <w:r>
        <w:rPr>
          <w:rFonts w:ascii="Arial" w:hAnsi="Arial" w:cs="Arial"/>
          <w:b/>
          <w:bCs/>
          <w:color w:val="222222"/>
          <w:sz w:val="18"/>
          <w:szCs w:val="18"/>
        </w:rPr>
        <w:t>przypadku</w:t>
      </w:r>
      <w:proofErr w:type="gramEnd"/>
      <w:r>
        <w:rPr>
          <w:rFonts w:ascii="Arial" w:hAnsi="Arial" w:cs="Arial"/>
          <w:b/>
          <w:bCs/>
          <w:color w:val="222222"/>
          <w:sz w:val="18"/>
          <w:szCs w:val="18"/>
        </w:rPr>
        <w:t xml:space="preserve"> gdy przypada na nich ponad 10 % wartości zamówienia.</w:t>
      </w:r>
    </w:p>
    <w:p w14:paraId="1C830595" w14:textId="77777777" w:rsidR="00B66C7E" w:rsidRDefault="00B66C7E" w:rsidP="00B66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W myśl art. 125 ust. 2 ustawy Pzp </w:t>
      </w:r>
      <w:r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równej lub przekraczającej progi unijne oświadczenie o niepodleganiu wykluczeniu, spełnianiu warunków udziału w postępowaniu lub kryteriów selekcji składane jest na formularzu </w:t>
      </w:r>
      <w:r>
        <w:rPr>
          <w:rFonts w:ascii="Arial" w:hAnsi="Arial" w:cs="Arial"/>
          <w:color w:val="222222"/>
          <w:sz w:val="18"/>
          <w:szCs w:val="18"/>
        </w:rPr>
        <w:t xml:space="preserve">Jednolitego Europejskiego Dokument Zamówienia (JEDZ), </w:t>
      </w:r>
      <w:r>
        <w:rPr>
          <w:rFonts w:ascii="Arial" w:hAnsi="Arial" w:cs="Arial"/>
          <w:bCs/>
          <w:sz w:val="18"/>
          <w:szCs w:val="18"/>
        </w:rPr>
        <w:t>sporządzonym zgodnie ze wzorem określonym w rozporządzeniu wykonawczym Komisji (UE) 2016/7 z dnia 5 stycznia 2016 r. ustanawiającym standardowy formularz jednolitego europejskiego dokumentu zamówienia (Dz. Urz. UE L 3 z 06.01.2016, str. 16)</w:t>
      </w:r>
      <w:r>
        <w:rPr>
          <w:rFonts w:ascii="Arial" w:hAnsi="Arial" w:cs="Arial"/>
          <w:color w:val="222222"/>
          <w:sz w:val="18"/>
          <w:szCs w:val="18"/>
        </w:rPr>
        <w:t xml:space="preserve">. Niemniej jednak z uwagi na fakt, że standardowy formularz JEDZ nie obejmuje swoim zakresem podstaw wykluczenia, o których mowa w art. 5k rozporządzenia 833/2014 w brzmieniu nadanym rozporządzeniem 2022/576, zamawiający powinien wymagać takiego oświadczenia w dokumentach zamówienia, a wykonawca powinien złożyć takie oświadczenie zgodnie z wymaganiami zamawiającego. </w:t>
      </w:r>
    </w:p>
    <w:p w14:paraId="6979D754" w14:textId="77777777" w:rsidR="00B66C7E" w:rsidRDefault="00B66C7E" w:rsidP="00B66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Ponadto z uwagi na treść przepisów art. 5k rozporządzenia 833/2014 w brzmieniu nadanym rozporządzeniem 2022/576 wskazane jest również żądanie przez zamawiającego od wykonawcy wykazu podwykonawców i dostawców, </w:t>
      </w:r>
      <w:r>
        <w:rPr>
          <w:rFonts w:ascii="Arial" w:hAnsi="Arial" w:cs="Arial"/>
          <w:color w:val="222222"/>
          <w:sz w:val="18"/>
          <w:szCs w:val="18"/>
        </w:rPr>
        <w:lastRenderedPageBreak/>
        <w:t>na których przypada ponad 10% wartości zamówienia, zaś w przypadku podmiotów, na których zdolnościach technicznych lub zawodowych lub sytuacji finansowej lub ekonomicznej wykonawca polega – wskazania, czy wykonawca polega na zdolności tych podmiotów w zakresie odpowiadającym ponad 10% wartości zamówienia.</w:t>
      </w:r>
    </w:p>
    <w:p w14:paraId="0246A62F" w14:textId="77777777" w:rsidR="00B66C7E" w:rsidRDefault="00B66C7E" w:rsidP="00B66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Podkreślenia wymaga, że powyższy zakaz obowiązuje również na etapie realizacji zamówienia, w związku z czym na wykonawcę należy nałożyć obowiązek aktualizacji stosownych oświadczeń w przypadku wszelkich zmian w tym zakresie.</w:t>
      </w:r>
    </w:p>
    <w:p w14:paraId="6B62056E" w14:textId="77777777" w:rsidR="00B66C7E" w:rsidRDefault="00B66C7E" w:rsidP="00B66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="Arial" w:eastAsiaTheme="minorHAnsi" w:hAnsi="Arial" w:cs="Arial"/>
          <w:color w:val="222222"/>
          <w:sz w:val="18"/>
          <w:szCs w:val="18"/>
          <w:lang w:eastAsia="en-US"/>
        </w:rPr>
      </w:pPr>
      <w:r>
        <w:rPr>
          <w:rFonts w:ascii="Arial" w:hAnsi="Arial" w:cs="Arial"/>
          <w:b/>
          <w:sz w:val="18"/>
          <w:szCs w:val="18"/>
        </w:rPr>
        <w:t xml:space="preserve">Treść dokumentu uwzględnia również oświadczenie o niepodleganiu wykluczenia z postępowania na podstawie art. 7 ust. 1 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>
        <w:rPr>
          <w:rStyle w:val="Uwydatnienie"/>
          <w:rFonts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000000" w:themeColor="text1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>(Dz. U. z 2022 r., poz. 835, dalej jako: „ustawa”). Zgodnie z treścią ww. przepisu, z postępowania o udzielenie zamówienia publicznego lub konkursu prowadzonego na podstawie ustawy Pzp wyklucza się:</w:t>
      </w:r>
    </w:p>
    <w:p w14:paraId="2A773B2F" w14:textId="77777777" w:rsidR="00B66C7E" w:rsidRDefault="00B66C7E" w:rsidP="00B66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264BF9" w14:textId="77777777" w:rsidR="00B66C7E" w:rsidRDefault="00B66C7E" w:rsidP="00B66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="Arial" w:eastAsiaTheme="minorHAnsi" w:hAnsi="Arial" w:cs="Arial"/>
          <w:color w:val="222222"/>
          <w:sz w:val="18"/>
          <w:szCs w:val="18"/>
          <w:lang w:eastAsia="en-US"/>
        </w:rPr>
      </w:pPr>
      <w:r>
        <w:rPr>
          <w:rFonts w:ascii="Arial" w:hAnsi="Arial" w:cs="Arial"/>
          <w:color w:val="222222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73D5763" w14:textId="77777777" w:rsidR="00B66C7E" w:rsidRDefault="00B66C7E" w:rsidP="00B66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74E5931" w14:textId="77777777" w:rsidR="00B66C7E" w:rsidRDefault="00B66C7E" w:rsidP="00B66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Wprawdzie powyższa podstawa wykluczenia stanowi krajową podstawę wykluczenia wykonawcy z udziału w postępowaniu o udzielenie zamówienia publicznego i jako taka jest objęta oświadczeniem składanym na formularzu JEDZ w ramach części III.D, jednak nic nie stoi na przeszkodzie, by wykonawca złożył odrębne oświadczenie dotyczące podstaw wykluczenia z art. 7 ust. 1 ustawy o szczególnych rozwiązaniach w zakresie przeciwdziałania wspieraniu agresji na Ukrainę oraz służących ochronie bezpieczeństwa narodowego.</w:t>
      </w:r>
    </w:p>
    <w:p w14:paraId="33C079AE" w14:textId="77777777" w:rsidR="00B66C7E" w:rsidRDefault="00B66C7E" w:rsidP="00B66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Więcej informacji na temat art. 5k rozporządzenia 833/2014 w brzmieniu nadanym rozporządzeniem 2022/576 oraz ustawy </w:t>
      </w:r>
      <w:r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18"/>
          <w:szCs w:val="18"/>
        </w:rPr>
        <w:t xml:space="preserve"> znajduje się na stronie internetowej Urzędu Zamówień Publicznych, w zakładce „Ukraina”: </w:t>
      </w:r>
      <w:hyperlink r:id="rId11" w:history="1">
        <w:r>
          <w:rPr>
            <w:rStyle w:val="Hipercze"/>
            <w:rFonts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>
        <w:rPr>
          <w:rFonts w:ascii="Arial" w:hAnsi="Arial" w:cs="Arial"/>
          <w:sz w:val="18"/>
          <w:szCs w:val="18"/>
        </w:rPr>
        <w:t xml:space="preserve"> oraz </w:t>
      </w:r>
      <w:hyperlink r:id="rId12" w:history="1">
        <w:r>
          <w:rPr>
            <w:rStyle w:val="Hipercze"/>
            <w:rFonts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>
        <w:rPr>
          <w:rFonts w:ascii="Arial" w:hAnsi="Arial" w:cs="Arial"/>
          <w:sz w:val="18"/>
          <w:szCs w:val="18"/>
        </w:rPr>
        <w:t xml:space="preserve"> Pytania i odpowiedzi dotyczące ww. podstaw wykluczenia dostępne są pod adresem: </w:t>
      </w:r>
      <w:hyperlink r:id="rId13" w:history="1">
        <w:r>
          <w:rPr>
            <w:rStyle w:val="Hipercze"/>
            <w:rFonts w:cs="Arial"/>
            <w:sz w:val="18"/>
            <w:szCs w:val="18"/>
          </w:rPr>
          <w:t>https://www.uzp.gov.pl/ukraina/pytania-i-odpowiedzi</w:t>
        </w:r>
      </w:hyperlink>
    </w:p>
    <w:p w14:paraId="7A08C99F" w14:textId="77777777" w:rsidR="00B66C7E" w:rsidRDefault="00B66C7E" w:rsidP="00B66C7E">
      <w:pPr>
        <w:spacing w:before="480" w:line="256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3E2BC88E" w14:textId="77777777" w:rsidR="00B66C7E" w:rsidRDefault="00B66C7E" w:rsidP="00B66C7E">
      <w:pPr>
        <w:spacing w:before="480" w:line="256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30B9C9BA" w14:textId="77777777" w:rsidR="00B66C7E" w:rsidRDefault="00B66C7E" w:rsidP="00B66C7E">
      <w:pPr>
        <w:spacing w:before="480" w:line="256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627CABC0" w14:textId="77777777" w:rsidR="00B66C7E" w:rsidRDefault="00B66C7E" w:rsidP="00B66C7E">
      <w:pPr>
        <w:spacing w:before="480" w:line="256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63D5D404" w14:textId="77777777" w:rsidR="00B66C7E" w:rsidRDefault="00B66C7E" w:rsidP="00B66C7E">
      <w:pPr>
        <w:spacing w:before="480" w:line="256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620DCC5F" w14:textId="77777777" w:rsidR="00B66C7E" w:rsidRDefault="00B66C7E" w:rsidP="00B66C7E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</w:p>
    <w:p w14:paraId="5CAE9573" w14:textId="77777777" w:rsidR="00B66C7E" w:rsidRDefault="00B66C7E" w:rsidP="00B66C7E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</w:p>
    <w:p w14:paraId="48237C47" w14:textId="6E9B1A5E" w:rsidR="00494D79" w:rsidRPr="002F42BA" w:rsidRDefault="00494D79" w:rsidP="00494D79">
      <w:pPr>
        <w:suppressAutoHyphens/>
        <w:spacing w:after="120" w:line="276" w:lineRule="auto"/>
        <w:ind w:left="1985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2</w:t>
      </w:r>
      <w:r>
        <w:rPr>
          <w:rFonts w:asciiTheme="majorHAnsi" w:hAnsiTheme="majorHAnsi"/>
          <w:b/>
          <w:iCs/>
          <w:color w:val="002060"/>
          <w:sz w:val="22"/>
          <w:szCs w:val="22"/>
        </w:rPr>
        <w:t>A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do SWZ</w:t>
      </w:r>
      <w:r w:rsidRPr="002F42BA">
        <w:rPr>
          <w:rFonts w:asciiTheme="majorHAnsi" w:hAnsiTheme="majorHAnsi"/>
          <w:iCs/>
          <w:color w:val="002060"/>
        </w:rPr>
        <w:t xml:space="preserve"> 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- </w:t>
      </w:r>
      <w:r w:rsidRPr="00494D79">
        <w:rPr>
          <w:rFonts w:asciiTheme="majorHAnsi" w:hAnsiTheme="majorHAnsi"/>
          <w:b/>
          <w:iCs/>
          <w:color w:val="002060"/>
          <w:sz w:val="22"/>
          <w:szCs w:val="22"/>
        </w:rPr>
        <w:t>Załącznik nr 2A -</w:t>
      </w:r>
      <w:r w:rsidRPr="00494D79">
        <w:rPr>
          <w:rFonts w:asciiTheme="majorHAnsi" w:hAnsiTheme="majorHAnsi"/>
          <w:b/>
          <w:iCs/>
          <w:color w:val="002060"/>
          <w:sz w:val="22"/>
          <w:szCs w:val="22"/>
        </w:rPr>
        <w:tab/>
        <w:t>Oświadczenie Wykonawcy dotyczące przesłanek wykluczenia</w:t>
      </w:r>
    </w:p>
    <w:p w14:paraId="01703164" w14:textId="77777777" w:rsidR="00494D79" w:rsidRDefault="00494D79" w:rsidP="00B66C7E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</w:p>
    <w:p w14:paraId="1FF6868B" w14:textId="1868A435" w:rsidR="00B66C7E" w:rsidRDefault="00B66C7E" w:rsidP="00B66C7E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  <w:r w:rsidRPr="002F42BA">
        <w:rPr>
          <w:rFonts w:asciiTheme="majorHAnsi" w:hAnsiTheme="majorHAnsi" w:cstheme="minorHAnsi"/>
          <w:b/>
          <w:sz w:val="22"/>
          <w:szCs w:val="22"/>
        </w:rPr>
        <w:t>ZAMAWIAJĄCY:</w:t>
      </w:r>
    </w:p>
    <w:p w14:paraId="6C4CA9AD" w14:textId="2398EBDA" w:rsidR="00BF18EC" w:rsidRPr="00BF18EC" w:rsidRDefault="00BF18EC" w:rsidP="00BF18EC">
      <w:pPr>
        <w:suppressAutoHyphens/>
        <w:spacing w:line="276" w:lineRule="auto"/>
        <w:ind w:left="6521"/>
        <w:rPr>
          <w:rFonts w:asciiTheme="majorHAnsi" w:hAnsiTheme="majorHAnsi" w:cstheme="minorHAnsi"/>
          <w:b/>
          <w:sz w:val="22"/>
          <w:szCs w:val="22"/>
        </w:rPr>
      </w:pPr>
      <w:r w:rsidRPr="00BF18EC">
        <w:rPr>
          <w:rFonts w:asciiTheme="majorHAnsi" w:hAnsiTheme="majorHAnsi" w:cstheme="minorHAnsi"/>
          <w:b/>
          <w:sz w:val="22"/>
          <w:szCs w:val="22"/>
        </w:rPr>
        <w:t xml:space="preserve">Miejski Zarząd Dróg </w:t>
      </w:r>
      <w:r>
        <w:rPr>
          <w:rFonts w:asciiTheme="majorHAnsi" w:hAnsiTheme="majorHAnsi" w:cstheme="minorHAnsi"/>
          <w:b/>
          <w:sz w:val="22"/>
          <w:szCs w:val="22"/>
        </w:rPr>
        <w:t xml:space="preserve">                           </w:t>
      </w:r>
      <w:proofErr w:type="gramStart"/>
      <w:r w:rsidRPr="00BF18EC">
        <w:rPr>
          <w:rFonts w:asciiTheme="majorHAnsi" w:hAnsiTheme="majorHAnsi" w:cstheme="minorHAnsi"/>
          <w:b/>
          <w:sz w:val="22"/>
          <w:szCs w:val="22"/>
        </w:rPr>
        <w:t xml:space="preserve">i </w:t>
      </w:r>
      <w:r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Pr="00BF18EC">
        <w:rPr>
          <w:rFonts w:asciiTheme="majorHAnsi" w:hAnsiTheme="majorHAnsi" w:cstheme="minorHAnsi"/>
          <w:b/>
          <w:sz w:val="22"/>
          <w:szCs w:val="22"/>
        </w:rPr>
        <w:t>Komunikacji</w:t>
      </w:r>
      <w:proofErr w:type="gramEnd"/>
    </w:p>
    <w:p w14:paraId="54163700" w14:textId="77777777" w:rsidR="00BF18EC" w:rsidRPr="00BF18EC" w:rsidRDefault="00BF18EC" w:rsidP="00BF18EC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  <w:r w:rsidRPr="00BF18EC">
        <w:rPr>
          <w:rFonts w:asciiTheme="majorHAnsi" w:hAnsiTheme="majorHAnsi" w:cstheme="minorHAnsi"/>
          <w:b/>
          <w:sz w:val="22"/>
          <w:szCs w:val="22"/>
        </w:rPr>
        <w:t>ul. Traugutta 30/30A</w:t>
      </w:r>
    </w:p>
    <w:p w14:paraId="702F012A" w14:textId="3C9CDF8A" w:rsidR="00B66C7E" w:rsidRPr="002F42BA" w:rsidRDefault="00BF18EC" w:rsidP="00BF18EC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  <w:r w:rsidRPr="00BF18EC">
        <w:rPr>
          <w:rFonts w:asciiTheme="majorHAnsi" w:hAnsiTheme="majorHAnsi" w:cstheme="minorHAnsi"/>
          <w:b/>
          <w:sz w:val="22"/>
          <w:szCs w:val="22"/>
        </w:rPr>
        <w:t>26-600 Radom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B66C7E" w:rsidRPr="002F42BA" w14:paraId="26F73C1E" w14:textId="77777777" w:rsidTr="00FC4096">
        <w:trPr>
          <w:trHeight w:val="340"/>
        </w:trPr>
        <w:tc>
          <w:tcPr>
            <w:tcW w:w="2802" w:type="dxa"/>
            <w:vAlign w:val="center"/>
          </w:tcPr>
          <w:p w14:paraId="38946B80" w14:textId="77777777" w:rsidR="00BF18EC" w:rsidRDefault="00BF18EC" w:rsidP="00FC4096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64C98CD" w14:textId="693886B3" w:rsidR="00B66C7E" w:rsidRPr="002F42BA" w:rsidRDefault="00B66C7E" w:rsidP="00FC4096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538EC3B8" w14:textId="77777777" w:rsidR="00B66C7E" w:rsidRPr="002F42BA" w:rsidRDefault="00B66C7E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66C7E" w:rsidRPr="002F42BA" w14:paraId="7603A189" w14:textId="77777777" w:rsidTr="00FC4096">
        <w:trPr>
          <w:trHeight w:val="340"/>
        </w:trPr>
        <w:tc>
          <w:tcPr>
            <w:tcW w:w="2802" w:type="dxa"/>
            <w:vAlign w:val="center"/>
          </w:tcPr>
          <w:p w14:paraId="75CA0F4E" w14:textId="77777777" w:rsidR="00B66C7E" w:rsidRPr="002F42BA" w:rsidRDefault="00B66C7E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63BA1D51" w14:textId="77777777" w:rsidR="00B66C7E" w:rsidRPr="002F42BA" w:rsidRDefault="00B66C7E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66C7E" w:rsidRPr="002F42BA" w14:paraId="6FB7C479" w14:textId="77777777" w:rsidTr="00FC4096">
        <w:trPr>
          <w:trHeight w:val="340"/>
        </w:trPr>
        <w:tc>
          <w:tcPr>
            <w:tcW w:w="2802" w:type="dxa"/>
            <w:vAlign w:val="center"/>
          </w:tcPr>
          <w:p w14:paraId="0459014E" w14:textId="77777777" w:rsidR="00B66C7E" w:rsidRPr="002F42BA" w:rsidRDefault="00B66C7E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6593BC9D" w14:textId="77777777" w:rsidR="00B66C7E" w:rsidRPr="002F42BA" w:rsidRDefault="00B66C7E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66C7E" w:rsidRPr="002F42BA" w14:paraId="0F5C2BCC" w14:textId="77777777" w:rsidTr="00FC4096">
        <w:trPr>
          <w:trHeight w:val="340"/>
        </w:trPr>
        <w:tc>
          <w:tcPr>
            <w:tcW w:w="2802" w:type="dxa"/>
            <w:vAlign w:val="center"/>
          </w:tcPr>
          <w:p w14:paraId="77F9564E" w14:textId="77777777" w:rsidR="00B66C7E" w:rsidRPr="002F42BA" w:rsidRDefault="00B66C7E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</w:tcPr>
          <w:p w14:paraId="3370F462" w14:textId="77777777" w:rsidR="00B66C7E" w:rsidRPr="002F42BA" w:rsidRDefault="00B66C7E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66C7E" w:rsidRPr="002F42BA" w14:paraId="1E0E8259" w14:textId="77777777" w:rsidTr="00FC4096">
        <w:trPr>
          <w:trHeight w:val="340"/>
        </w:trPr>
        <w:tc>
          <w:tcPr>
            <w:tcW w:w="2802" w:type="dxa"/>
            <w:vAlign w:val="center"/>
          </w:tcPr>
          <w:p w14:paraId="5E08DC91" w14:textId="77777777" w:rsidR="00B66C7E" w:rsidRPr="002F42BA" w:rsidRDefault="00B66C7E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15028E01" w14:textId="77777777" w:rsidR="00B66C7E" w:rsidRPr="002F42BA" w:rsidRDefault="00B66C7E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66C7E" w:rsidRPr="002F42BA" w14:paraId="24ABC4E2" w14:textId="77777777" w:rsidTr="00FC4096">
        <w:trPr>
          <w:trHeight w:val="340"/>
        </w:trPr>
        <w:tc>
          <w:tcPr>
            <w:tcW w:w="2802" w:type="dxa"/>
            <w:vAlign w:val="center"/>
          </w:tcPr>
          <w:p w14:paraId="2DAB5CD6" w14:textId="77777777" w:rsidR="00B66C7E" w:rsidRPr="002F42BA" w:rsidRDefault="00B66C7E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KRS/</w:t>
            </w:r>
            <w:proofErr w:type="spellStart"/>
            <w:r w:rsidRPr="002F42BA">
              <w:rPr>
                <w:rFonts w:asciiTheme="majorHAnsi" w:hAnsiTheme="majorHAns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221542AE" w14:textId="77777777" w:rsidR="00B66C7E" w:rsidRPr="002F42BA" w:rsidRDefault="00B66C7E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66C7E" w:rsidRPr="002F42BA" w14:paraId="0C456AEC" w14:textId="77777777" w:rsidTr="00FC4096">
        <w:trPr>
          <w:trHeight w:val="340"/>
        </w:trPr>
        <w:tc>
          <w:tcPr>
            <w:tcW w:w="2802" w:type="dxa"/>
            <w:vAlign w:val="center"/>
          </w:tcPr>
          <w:p w14:paraId="6CACEA5D" w14:textId="77777777" w:rsidR="00B66C7E" w:rsidRPr="002F42BA" w:rsidRDefault="00B66C7E" w:rsidP="00FC4096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40A7F0F0" w14:textId="77777777" w:rsidR="00B66C7E" w:rsidRPr="002F42BA" w:rsidRDefault="00B66C7E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05D30A79" w14:textId="77777777" w:rsidR="00B66C7E" w:rsidRPr="002F42BA" w:rsidRDefault="00B66C7E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66C7E" w:rsidRPr="002F42BA" w14:paraId="568BF6E8" w14:textId="77777777" w:rsidTr="00FC4096">
        <w:trPr>
          <w:trHeight w:val="340"/>
        </w:trPr>
        <w:tc>
          <w:tcPr>
            <w:tcW w:w="2802" w:type="dxa"/>
            <w:vAlign w:val="center"/>
          </w:tcPr>
          <w:p w14:paraId="5E23A498" w14:textId="77777777" w:rsidR="00B66C7E" w:rsidRPr="002F42BA" w:rsidRDefault="00B66C7E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186E324A" w14:textId="77777777" w:rsidR="00B66C7E" w:rsidRPr="002F42BA" w:rsidRDefault="00B66C7E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28BFAB2" w14:textId="77777777" w:rsidR="00B66C7E" w:rsidRPr="002F42BA" w:rsidRDefault="00B66C7E" w:rsidP="00B66C7E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p w14:paraId="5F1D6564" w14:textId="77777777" w:rsidR="00B66C7E" w:rsidRDefault="00B66C7E" w:rsidP="00B66C7E">
      <w:pPr>
        <w:rPr>
          <w:rFonts w:ascii="Arial" w:hAnsi="Arial" w:cs="Arial"/>
          <w:sz w:val="22"/>
          <w:szCs w:val="22"/>
        </w:rPr>
      </w:pPr>
    </w:p>
    <w:p w14:paraId="05C7884C" w14:textId="77777777" w:rsidR="00B66C7E" w:rsidRDefault="00B66C7E" w:rsidP="00B66C7E">
      <w:pPr>
        <w:rPr>
          <w:rFonts w:ascii="Arial" w:hAnsi="Arial" w:cs="Arial"/>
          <w:b/>
          <w:sz w:val="20"/>
          <w:szCs w:val="20"/>
        </w:rPr>
      </w:pPr>
    </w:p>
    <w:p w14:paraId="52C46C5A" w14:textId="77777777" w:rsidR="00B66C7E" w:rsidRPr="0073470C" w:rsidRDefault="00B66C7E" w:rsidP="00B66C7E">
      <w:pPr>
        <w:suppressAutoHyphens/>
        <w:spacing w:after="120" w:line="360" w:lineRule="auto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73470C">
        <w:rPr>
          <w:rFonts w:asciiTheme="majorHAnsi" w:hAnsiTheme="majorHAnsi" w:cs="Arial"/>
          <w:b/>
          <w:u w:val="single"/>
        </w:rPr>
        <w:t xml:space="preserve">OŚWIADCZENIA </w:t>
      </w:r>
      <w:r>
        <w:rPr>
          <w:rFonts w:asciiTheme="majorHAnsi" w:hAnsiTheme="majorHAnsi" w:cs="Arial"/>
          <w:b/>
          <w:u w:val="single"/>
        </w:rPr>
        <w:t>W</w:t>
      </w:r>
      <w:r w:rsidRPr="0073470C">
        <w:rPr>
          <w:rFonts w:asciiTheme="majorHAnsi" w:hAnsiTheme="majorHAnsi" w:cs="Arial"/>
          <w:b/>
          <w:u w:val="single"/>
        </w:rPr>
        <w:t>YKONAWCY/</w:t>
      </w:r>
      <w:r>
        <w:rPr>
          <w:rFonts w:asciiTheme="majorHAnsi" w:hAnsiTheme="majorHAnsi" w:cs="Arial"/>
          <w:b/>
          <w:u w:val="single"/>
        </w:rPr>
        <w:t>W</w:t>
      </w:r>
      <w:r w:rsidRPr="0073470C">
        <w:rPr>
          <w:rFonts w:asciiTheme="majorHAnsi" w:hAnsiTheme="majorHAnsi" w:cs="Arial"/>
          <w:b/>
          <w:u w:val="single"/>
        </w:rPr>
        <w:t xml:space="preserve">YKONAWCY WSPÓLNIE UBIEGAJĄCEGO SIĘ O UDZIELENIE ZAMÓWIENIA </w:t>
      </w:r>
    </w:p>
    <w:p w14:paraId="547DA0FF" w14:textId="77777777" w:rsidR="00B66C7E" w:rsidRPr="0073470C" w:rsidRDefault="00B66C7E" w:rsidP="00B66C7E">
      <w:pPr>
        <w:suppressAutoHyphens/>
        <w:spacing w:before="120" w:line="360" w:lineRule="auto"/>
        <w:jc w:val="center"/>
        <w:rPr>
          <w:rFonts w:asciiTheme="majorHAnsi" w:hAnsiTheme="majorHAnsi" w:cs="Arial"/>
          <w:b/>
          <w:caps/>
          <w:sz w:val="20"/>
          <w:szCs w:val="20"/>
          <w:u w:val="single"/>
        </w:rPr>
      </w:pPr>
      <w:r w:rsidRPr="0073470C">
        <w:rPr>
          <w:rFonts w:asciiTheme="majorHAnsi" w:hAnsiTheme="majorHAnsi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3470C">
        <w:rPr>
          <w:rFonts w:asciiTheme="majorHAnsi" w:hAnsiTheme="majorHAnsi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2962A7B" w14:textId="77777777" w:rsidR="00B66C7E" w:rsidRPr="002F42BA" w:rsidRDefault="00B66C7E" w:rsidP="00B66C7E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2F42BA">
        <w:rPr>
          <w:rFonts w:asciiTheme="majorHAnsi" w:hAnsiTheme="majorHAnsi" w:cstheme="minorHAnsi"/>
          <w:b/>
          <w:sz w:val="22"/>
          <w:szCs w:val="22"/>
        </w:rPr>
        <w:t xml:space="preserve">składane na podstawie art. </w:t>
      </w:r>
      <w:proofErr w:type="gramStart"/>
      <w:r w:rsidRPr="002F42BA">
        <w:rPr>
          <w:rFonts w:asciiTheme="majorHAnsi" w:hAnsiTheme="majorHAnsi" w:cstheme="minorHAnsi"/>
          <w:b/>
          <w:sz w:val="22"/>
          <w:szCs w:val="22"/>
        </w:rPr>
        <w:t>125  ust.</w:t>
      </w:r>
      <w:proofErr w:type="gramEnd"/>
      <w:r w:rsidRPr="002F42BA">
        <w:rPr>
          <w:rFonts w:asciiTheme="majorHAnsi" w:hAnsiTheme="majorHAnsi" w:cstheme="minorHAnsi"/>
          <w:b/>
          <w:sz w:val="22"/>
          <w:szCs w:val="22"/>
        </w:rPr>
        <w:t xml:space="preserve"> 1 ustawy z dnia 11 września 2019 r. </w:t>
      </w:r>
    </w:p>
    <w:p w14:paraId="05E89458" w14:textId="77777777" w:rsidR="00B66C7E" w:rsidRPr="002F42BA" w:rsidRDefault="00B66C7E" w:rsidP="00B66C7E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2F42BA">
        <w:rPr>
          <w:rFonts w:asciiTheme="majorHAnsi" w:hAnsiTheme="majorHAnsi" w:cstheme="minorHAnsi"/>
          <w:b/>
          <w:sz w:val="22"/>
          <w:szCs w:val="22"/>
        </w:rPr>
        <w:t xml:space="preserve"> Prawo zamówień publicznych (dalej jako: ustawa Pzp), </w:t>
      </w:r>
    </w:p>
    <w:p w14:paraId="468F978F" w14:textId="77777777" w:rsidR="00B66C7E" w:rsidRDefault="00B66C7E" w:rsidP="00B66C7E">
      <w:pPr>
        <w:suppressAutoHyphens/>
        <w:spacing w:line="276" w:lineRule="auto"/>
        <w:ind w:firstLine="709"/>
        <w:jc w:val="both"/>
        <w:rPr>
          <w:rFonts w:asciiTheme="majorHAnsi" w:hAnsiTheme="majorHAnsi" w:cstheme="minorHAnsi"/>
          <w:sz w:val="22"/>
          <w:szCs w:val="22"/>
        </w:rPr>
      </w:pPr>
    </w:p>
    <w:p w14:paraId="0DB62D82" w14:textId="2473D4FB" w:rsidR="00B66C7E" w:rsidRPr="0073470C" w:rsidRDefault="00B66C7E" w:rsidP="00B66C7E">
      <w:pPr>
        <w:suppressAutoHyphens/>
        <w:spacing w:line="276" w:lineRule="auto"/>
        <w:ind w:firstLine="709"/>
        <w:jc w:val="both"/>
        <w:rPr>
          <w:rFonts w:asciiTheme="majorHAnsi" w:hAnsiTheme="majorHAnsi" w:cstheme="minorHAnsi"/>
          <w:sz w:val="22"/>
          <w:szCs w:val="22"/>
        </w:rPr>
      </w:pPr>
      <w:r w:rsidRPr="0073470C">
        <w:rPr>
          <w:rFonts w:asciiTheme="majorHAnsi" w:hAnsiTheme="majorHAnsi" w:cstheme="minorHAnsi"/>
          <w:sz w:val="22"/>
          <w:szCs w:val="22"/>
        </w:rPr>
        <w:t xml:space="preserve">Na potrzeby postępowania o udzielenie zamówienia publicznego </w:t>
      </w:r>
      <w:r w:rsidRPr="0073470C">
        <w:rPr>
          <w:rFonts w:asciiTheme="majorHAnsi" w:hAnsiTheme="majorHAnsi" w:cstheme="minorHAnsi"/>
          <w:sz w:val="22"/>
          <w:szCs w:val="22"/>
        </w:rPr>
        <w:br/>
        <w:t xml:space="preserve">pn. </w:t>
      </w:r>
      <w:r w:rsidR="00BF18EC">
        <w:rPr>
          <w:rFonts w:asciiTheme="majorHAnsi" w:hAnsiTheme="majorHAnsi" w:cstheme="minorHAnsi"/>
          <w:sz w:val="22"/>
          <w:szCs w:val="22"/>
        </w:rPr>
        <w:t>Ko</w:t>
      </w:r>
      <w:r w:rsidR="003132F5">
        <w:rPr>
          <w:rFonts w:asciiTheme="majorHAnsi" w:hAnsiTheme="majorHAnsi" w:cstheme="minorHAnsi"/>
          <w:sz w:val="22"/>
          <w:szCs w:val="22"/>
        </w:rPr>
        <w:t>mpleksowe Ubezpieczenie Minia i Odpowiedzialności Cywilnej Miejskiego Zarządu Dróg                         i Komunikacji w Radomiu</w:t>
      </w:r>
      <w:r w:rsidRPr="0073470C">
        <w:rPr>
          <w:rFonts w:asciiTheme="majorHAnsi" w:hAnsiTheme="majorHAnsi" w:cstheme="minorHAnsi"/>
          <w:sz w:val="22"/>
          <w:szCs w:val="22"/>
        </w:rPr>
        <w:t xml:space="preserve">, prowadzonego </w:t>
      </w:r>
      <w:r w:rsidR="005B6B63">
        <w:rPr>
          <w:rFonts w:asciiTheme="majorHAnsi" w:hAnsiTheme="majorHAnsi" w:cstheme="minorHAnsi"/>
          <w:sz w:val="22"/>
          <w:szCs w:val="22"/>
        </w:rPr>
        <w:t xml:space="preserve">dla Zamawiającego </w:t>
      </w:r>
      <w:r w:rsidR="003132F5">
        <w:rPr>
          <w:rFonts w:asciiTheme="majorHAnsi" w:hAnsiTheme="majorHAnsi" w:cstheme="minorHAnsi"/>
          <w:sz w:val="22"/>
          <w:szCs w:val="22"/>
        </w:rPr>
        <w:t>Miejskiego Zarządu Dróg i Komunikacji w Radomiu</w:t>
      </w:r>
      <w:r w:rsidRPr="0073470C">
        <w:rPr>
          <w:rFonts w:asciiTheme="majorHAnsi" w:hAnsiTheme="majorHAnsi" w:cstheme="minorHAnsi"/>
          <w:sz w:val="22"/>
          <w:szCs w:val="22"/>
        </w:rPr>
        <w:t xml:space="preserve"> oświadczam, co następuje:</w:t>
      </w:r>
    </w:p>
    <w:p w14:paraId="20FC7E90" w14:textId="77777777" w:rsidR="00B66C7E" w:rsidRPr="0073470C" w:rsidRDefault="00B66C7E" w:rsidP="00B66C7E">
      <w:pPr>
        <w:pStyle w:val="Styl15"/>
        <w:rPr>
          <w:rStyle w:val="Odwoanieintensywne"/>
          <w:b/>
          <w:bCs w:val="0"/>
          <w:color w:val="002060"/>
        </w:rPr>
      </w:pPr>
      <w:r w:rsidRPr="0073470C">
        <w:rPr>
          <w:rStyle w:val="Odwoanieintensywne"/>
          <w:b/>
          <w:bCs w:val="0"/>
          <w:color w:val="002060"/>
        </w:rPr>
        <w:t>OŚWIADCZENIA DOTYCZĄCE WYKONAWCY:</w:t>
      </w:r>
    </w:p>
    <w:p w14:paraId="119025D8" w14:textId="77777777" w:rsidR="00B66C7E" w:rsidRPr="0073470C" w:rsidRDefault="00B66C7E">
      <w:pPr>
        <w:pStyle w:val="Akapitzlist"/>
        <w:widowControl/>
        <w:numPr>
          <w:ilvl w:val="0"/>
          <w:numId w:val="146"/>
        </w:numPr>
        <w:autoSpaceDE/>
        <w:autoSpaceDN/>
        <w:adjustRightInd/>
        <w:spacing w:before="360" w:line="360" w:lineRule="auto"/>
        <w:contextualSpacing/>
        <w:jc w:val="both"/>
        <w:rPr>
          <w:rFonts w:asciiTheme="majorHAnsi" w:hAnsiTheme="majorHAnsi" w:cs="Arial"/>
          <w:b/>
          <w:bCs/>
          <w:sz w:val="21"/>
          <w:szCs w:val="21"/>
        </w:rPr>
      </w:pPr>
      <w:r w:rsidRPr="0073470C">
        <w:rPr>
          <w:rFonts w:asciiTheme="majorHAnsi" w:hAnsiTheme="majorHAnsi" w:cs="Arial"/>
          <w:sz w:val="21"/>
          <w:szCs w:val="21"/>
        </w:rPr>
        <w:t xml:space="preserve">Oświadczam, że nie podlegam wykluczeniu z postępowania na podstawie </w:t>
      </w:r>
      <w:r w:rsidRPr="0073470C">
        <w:rPr>
          <w:rFonts w:asciiTheme="majorHAnsi" w:hAnsiTheme="majorHAnsi" w:cs="Arial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</w:t>
      </w:r>
      <w:r w:rsidRPr="0073470C">
        <w:rPr>
          <w:rFonts w:asciiTheme="majorHAnsi" w:hAnsiTheme="majorHAnsi" w:cs="Arial"/>
          <w:sz w:val="21"/>
          <w:szCs w:val="21"/>
        </w:rPr>
        <w:lastRenderedPageBreak/>
        <w:t>środków ograniczających w związku z działaniami Rosji destabilizującymi sytuację na Ukrainie (Dz. Urz. UE nr L 111 z 8.4.2022, str. 1), dalej: rozporządzenie 2022/576.</w:t>
      </w:r>
      <w:r w:rsidRPr="0073470C">
        <w:rPr>
          <w:rStyle w:val="Odwoanieprzypisudolnego"/>
          <w:rFonts w:asciiTheme="majorHAnsi" w:hAnsiTheme="majorHAnsi" w:cs="Arial"/>
          <w:sz w:val="21"/>
          <w:szCs w:val="21"/>
        </w:rPr>
        <w:footnoteReference w:id="50"/>
      </w:r>
    </w:p>
    <w:p w14:paraId="6208868A" w14:textId="77777777" w:rsidR="00B66C7E" w:rsidRPr="0073470C" w:rsidRDefault="00B66C7E">
      <w:pPr>
        <w:pStyle w:val="NormalnyWeb"/>
        <w:numPr>
          <w:ilvl w:val="0"/>
          <w:numId w:val="146"/>
        </w:numPr>
        <w:spacing w:before="0" w:beforeAutospacing="0" w:after="0" w:afterAutospacing="0" w:line="360" w:lineRule="auto"/>
        <w:rPr>
          <w:rFonts w:asciiTheme="majorHAnsi" w:hAnsiTheme="majorHAnsi" w:cs="Arial"/>
          <w:b/>
          <w:bCs/>
          <w:sz w:val="21"/>
          <w:szCs w:val="21"/>
        </w:rPr>
      </w:pPr>
      <w:r w:rsidRPr="0073470C">
        <w:rPr>
          <w:rFonts w:asciiTheme="majorHAnsi" w:hAnsiTheme="majorHAnsi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73470C">
        <w:rPr>
          <w:rFonts w:asciiTheme="majorHAnsi" w:hAnsiTheme="majorHAnsi" w:cs="Arial"/>
          <w:color w:val="222222"/>
          <w:sz w:val="21"/>
          <w:szCs w:val="21"/>
        </w:rPr>
        <w:t>7 ust. 1 ustawy z dnia 13 kwietnia 2022 r.</w:t>
      </w:r>
      <w:r w:rsidRPr="0073470C">
        <w:rPr>
          <w:rFonts w:asciiTheme="majorHAnsi" w:hAnsiTheme="majorHAnsi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73470C">
        <w:rPr>
          <w:rFonts w:asciiTheme="majorHAnsi" w:hAnsiTheme="majorHAnsi" w:cs="Arial"/>
          <w:color w:val="222222"/>
          <w:sz w:val="21"/>
          <w:szCs w:val="21"/>
        </w:rPr>
        <w:t>(Dz. U. poz. 835)</w:t>
      </w:r>
      <w:r w:rsidRPr="0073470C">
        <w:rPr>
          <w:rFonts w:asciiTheme="majorHAnsi" w:hAnsiTheme="majorHAnsi" w:cs="Arial"/>
          <w:i/>
          <w:iCs/>
          <w:color w:val="222222"/>
          <w:sz w:val="21"/>
          <w:szCs w:val="21"/>
        </w:rPr>
        <w:t>.</w:t>
      </w:r>
      <w:r w:rsidRPr="0073470C">
        <w:rPr>
          <w:rStyle w:val="Odwoanieprzypisudolnego"/>
          <w:rFonts w:asciiTheme="majorHAnsi" w:hAnsiTheme="majorHAnsi" w:cs="Arial"/>
          <w:color w:val="222222"/>
          <w:sz w:val="21"/>
          <w:szCs w:val="21"/>
        </w:rPr>
        <w:footnoteReference w:id="51"/>
      </w:r>
    </w:p>
    <w:p w14:paraId="7C1E4960" w14:textId="77777777" w:rsidR="00B66C7E" w:rsidRPr="00BF18EC" w:rsidRDefault="00B66C7E" w:rsidP="00B66C7E">
      <w:pPr>
        <w:pStyle w:val="Styl15"/>
        <w:rPr>
          <w:rStyle w:val="Odwoanieintensywne"/>
          <w:b/>
          <w:bCs w:val="0"/>
          <w:color w:val="002060"/>
          <w:szCs w:val="22"/>
        </w:rPr>
      </w:pPr>
      <w:r w:rsidRPr="00BF18EC">
        <w:rPr>
          <w:rStyle w:val="Odwoanieintensywne"/>
          <w:b/>
          <w:bCs w:val="0"/>
          <w:color w:val="002060"/>
          <w:szCs w:val="22"/>
        </w:rPr>
        <w:t>OŚWIADCZENIE DOTYCZĄCE PODWYKONAWCY, NA KTÓREGO PRZYPADA PONAD 10% WARTOŚCI ZAMÓWIENIA:</w:t>
      </w:r>
    </w:p>
    <w:p w14:paraId="30F1E1A2" w14:textId="77777777" w:rsidR="00B66C7E" w:rsidRPr="00BF18EC" w:rsidRDefault="00B66C7E" w:rsidP="00B66C7E">
      <w:pPr>
        <w:spacing w:after="120" w:line="360" w:lineRule="auto"/>
        <w:jc w:val="both"/>
        <w:rPr>
          <w:rFonts w:asciiTheme="majorHAnsi" w:hAnsiTheme="majorHAnsi" w:cs="Arial"/>
          <w:color w:val="FF0000"/>
          <w:sz w:val="22"/>
          <w:szCs w:val="22"/>
        </w:rPr>
      </w:pPr>
      <w:r w:rsidRPr="00BF18EC">
        <w:rPr>
          <w:rFonts w:asciiTheme="majorHAnsi" w:hAnsiTheme="majorHAnsi" w:cs="Arial"/>
          <w:color w:val="FF0000"/>
          <w:sz w:val="22"/>
          <w:szCs w:val="22"/>
        </w:rPr>
        <w:t>[UWAGA</w:t>
      </w:r>
      <w:r w:rsidRPr="00BF18EC">
        <w:rPr>
          <w:rFonts w:asciiTheme="majorHAnsi" w:hAnsiTheme="majorHAnsi" w:cs="Arial"/>
          <w:i/>
          <w:color w:val="FF0000"/>
          <w:sz w:val="22"/>
          <w:szCs w:val="22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BF18EC">
        <w:rPr>
          <w:rFonts w:asciiTheme="majorHAnsi" w:hAnsiTheme="majorHAnsi" w:cs="Arial"/>
          <w:color w:val="FF0000"/>
          <w:sz w:val="22"/>
          <w:szCs w:val="22"/>
        </w:rPr>
        <w:t>]</w:t>
      </w:r>
    </w:p>
    <w:p w14:paraId="4A69E422" w14:textId="77777777" w:rsidR="00B66C7E" w:rsidRPr="006419A9" w:rsidRDefault="00B66C7E" w:rsidP="00B66C7E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BF18EC">
        <w:rPr>
          <w:rFonts w:asciiTheme="majorHAnsi" w:hAnsiTheme="majorHAnsi" w:cs="Arial"/>
          <w:sz w:val="22"/>
          <w:szCs w:val="22"/>
        </w:rPr>
        <w:t>Oświadczam, że w stosunku do następującego podmiotu, będącego podwykonawcą, na którego przypada ponad 10% wartości zamówienia: …………………………………………………………………………………………</w:t>
      </w:r>
      <w:proofErr w:type="gramStart"/>
      <w:r w:rsidRPr="00BF18EC">
        <w:rPr>
          <w:rFonts w:asciiTheme="majorHAnsi" w:hAnsiTheme="majorHAnsi" w:cs="Arial"/>
          <w:sz w:val="22"/>
          <w:szCs w:val="22"/>
        </w:rPr>
        <w:t>…….</w:t>
      </w:r>
      <w:proofErr w:type="gramEnd"/>
      <w:r w:rsidRPr="00BF18EC">
        <w:rPr>
          <w:rFonts w:asciiTheme="majorHAnsi" w:hAnsiTheme="majorHAnsi" w:cs="Arial"/>
          <w:sz w:val="22"/>
          <w:szCs w:val="22"/>
        </w:rPr>
        <w:t xml:space="preserve">………..….…… </w:t>
      </w:r>
      <w:r w:rsidRPr="00BF18EC">
        <w:rPr>
          <w:rFonts w:asciiTheme="majorHAnsi" w:hAnsiTheme="majorHAnsi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F18EC">
        <w:rPr>
          <w:rFonts w:asciiTheme="majorHAnsi" w:hAnsiTheme="majorHAnsi" w:cs="Arial"/>
          <w:i/>
          <w:sz w:val="22"/>
          <w:szCs w:val="22"/>
        </w:rPr>
        <w:t>CEiDG</w:t>
      </w:r>
      <w:proofErr w:type="spellEnd"/>
      <w:r w:rsidRPr="00BF18EC">
        <w:rPr>
          <w:rFonts w:asciiTheme="majorHAnsi" w:hAnsiTheme="majorHAnsi" w:cs="Arial"/>
          <w:i/>
          <w:sz w:val="22"/>
          <w:szCs w:val="22"/>
        </w:rPr>
        <w:t>)</w:t>
      </w:r>
      <w:r w:rsidRPr="00BF18EC">
        <w:rPr>
          <w:rFonts w:asciiTheme="majorHAnsi" w:hAnsiTheme="majorHAnsi" w:cs="Arial"/>
          <w:sz w:val="22"/>
          <w:szCs w:val="22"/>
        </w:rPr>
        <w:t>,</w:t>
      </w:r>
      <w:r w:rsidRPr="00BF18EC">
        <w:rPr>
          <w:rFonts w:asciiTheme="majorHAnsi" w:hAnsiTheme="majorHAnsi" w:cs="Arial"/>
          <w:sz w:val="22"/>
          <w:szCs w:val="22"/>
        </w:rPr>
        <w:br/>
        <w:t xml:space="preserve">nie zachodzą podstawy wykluczenia z postępowania o udzielenie zamówienia przewidziane </w:t>
      </w:r>
      <w:proofErr w:type="gramStart"/>
      <w:r w:rsidRPr="00BF18EC">
        <w:rPr>
          <w:rFonts w:asciiTheme="majorHAnsi" w:hAnsiTheme="majorHAnsi" w:cs="Arial"/>
          <w:sz w:val="22"/>
          <w:szCs w:val="22"/>
        </w:rPr>
        <w:t>w  art.</w:t>
      </w:r>
      <w:proofErr w:type="gramEnd"/>
      <w:r w:rsidRPr="00BF18EC">
        <w:rPr>
          <w:rFonts w:asciiTheme="majorHAnsi" w:hAnsiTheme="majorHAnsi" w:cs="Arial"/>
          <w:sz w:val="22"/>
          <w:szCs w:val="22"/>
        </w:rPr>
        <w:t>  5k rozporządzenia 833/2014 w brzmieniu nadanym rozporządzeniem 2022/576.</w:t>
      </w:r>
    </w:p>
    <w:p w14:paraId="5B61D5D9" w14:textId="77777777" w:rsidR="00B66C7E" w:rsidRPr="006419A9" w:rsidRDefault="00B66C7E" w:rsidP="00B66C7E">
      <w:pPr>
        <w:spacing w:line="360" w:lineRule="auto"/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5355DC71" w14:textId="77777777" w:rsidR="00B66C7E" w:rsidRPr="006419A9" w:rsidRDefault="00B66C7E" w:rsidP="00B66C7E">
      <w:pPr>
        <w:pStyle w:val="Styl15"/>
        <w:rPr>
          <w:rStyle w:val="Odwoanieintensywne"/>
          <w:b/>
          <w:bCs w:val="0"/>
          <w:color w:val="002060"/>
          <w:szCs w:val="22"/>
        </w:rPr>
      </w:pPr>
      <w:r w:rsidRPr="006419A9">
        <w:rPr>
          <w:rStyle w:val="Odwoanieintensywne"/>
          <w:b/>
          <w:bCs w:val="0"/>
          <w:color w:val="002060"/>
          <w:szCs w:val="22"/>
        </w:rPr>
        <w:lastRenderedPageBreak/>
        <w:t>OŚWIADCZENIE DOTYCZĄCE PODANYCH INFORMACJI:</w:t>
      </w:r>
    </w:p>
    <w:p w14:paraId="1FF6C97F" w14:textId="77777777" w:rsidR="00B66C7E" w:rsidRPr="006419A9" w:rsidRDefault="00B66C7E" w:rsidP="00B66C7E">
      <w:pPr>
        <w:spacing w:line="360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14:paraId="599CDCEF" w14:textId="77777777" w:rsidR="00B66C7E" w:rsidRPr="006419A9" w:rsidRDefault="00B66C7E" w:rsidP="00B66C7E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6419A9">
        <w:rPr>
          <w:rFonts w:asciiTheme="majorHAnsi" w:hAnsiTheme="majorHAnsi" w:cs="Arial"/>
          <w:sz w:val="22"/>
          <w:szCs w:val="22"/>
        </w:rPr>
        <w:t xml:space="preserve">Oświadczam, że wszystkie informacje podane w powyższych oświadczeniach są aktualne </w:t>
      </w:r>
      <w:r w:rsidRPr="006419A9">
        <w:rPr>
          <w:rFonts w:asciiTheme="majorHAnsi" w:hAnsiTheme="majorHAns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1D4A7D2" w14:textId="77777777" w:rsidR="00B66C7E" w:rsidRPr="006419A9" w:rsidRDefault="00B66C7E" w:rsidP="00B66C7E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14:paraId="62829996" w14:textId="77777777" w:rsidR="00B66C7E" w:rsidRPr="006419A9" w:rsidRDefault="00B66C7E" w:rsidP="00B66C7E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14:paraId="474AF1A6" w14:textId="77777777" w:rsidR="00B66C7E" w:rsidRDefault="00B66C7E" w:rsidP="00B66C7E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Niniejsze oświadczenie należy </w:t>
      </w:r>
      <w:r>
        <w:rPr>
          <w:rFonts w:asciiTheme="majorHAnsi" w:hAnsiTheme="majorHAnsi" w:cs="Segoe UI"/>
          <w:i/>
          <w:color w:val="FF0000"/>
          <w:sz w:val="22"/>
          <w:szCs w:val="22"/>
        </w:rPr>
        <w:t>sporządzić w formie elektronicznej, podpisać</w:t>
      </w: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 kwalifikowanym podpisem elektronicznym</w:t>
      </w:r>
      <w:r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2EF73907" w14:textId="77777777" w:rsidR="00B66C7E" w:rsidRDefault="00B66C7E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681B9733" w14:textId="77777777" w:rsidR="00B66C7E" w:rsidRDefault="00B66C7E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37CCD0A9" w14:textId="77777777" w:rsidR="005B6B63" w:rsidRDefault="005B6B63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  <w:sectPr w:rsidR="005B6B63" w:rsidSect="00A91E78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</w:p>
    <w:p w14:paraId="2CECAEF5" w14:textId="5D5384D4" w:rsidR="00645119" w:rsidRDefault="0064511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 xml:space="preserve">Załącznik nr </w:t>
      </w:r>
      <w:r w:rsidR="00D00E8F" w:rsidRPr="002F42BA">
        <w:rPr>
          <w:rFonts w:asciiTheme="majorHAnsi" w:hAnsiTheme="majorHAnsi"/>
          <w:b/>
          <w:iCs/>
          <w:color w:val="002060"/>
          <w:sz w:val="22"/>
          <w:szCs w:val="22"/>
        </w:rPr>
        <w:t>3</w:t>
      </w:r>
      <w:r w:rsidR="004B1BF1">
        <w:rPr>
          <w:rFonts w:asciiTheme="majorHAnsi" w:hAnsiTheme="majorHAnsi"/>
          <w:b/>
          <w:iCs/>
          <w:color w:val="002060"/>
          <w:sz w:val="22"/>
          <w:szCs w:val="22"/>
        </w:rPr>
        <w:t>A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do SWZ - Oświadczenie Wykonawcy o przynależności </w:t>
      </w:r>
      <w:r w:rsidR="0008254F">
        <w:rPr>
          <w:rFonts w:asciiTheme="majorHAnsi" w:hAnsiTheme="majorHAnsi"/>
          <w:b/>
          <w:iCs/>
          <w:color w:val="002060"/>
          <w:sz w:val="22"/>
          <w:szCs w:val="22"/>
        </w:rPr>
        <w:t>/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braku przynależności do tej samej grupy kapitałowej</w:t>
      </w:r>
    </w:p>
    <w:p w14:paraId="47C67DC7" w14:textId="77777777" w:rsidR="00891BF2" w:rsidRPr="002F42BA" w:rsidRDefault="00891BF2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2B94CBB7" w14:textId="77777777" w:rsidR="00156747" w:rsidRPr="00156747" w:rsidRDefault="00156747" w:rsidP="00156747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12"/>
          <w:szCs w:val="12"/>
        </w:rPr>
      </w:pPr>
    </w:p>
    <w:p w14:paraId="503D56A7" w14:textId="694C34DC" w:rsidR="00645119" w:rsidRPr="00156747" w:rsidRDefault="00B50FB5" w:rsidP="00156747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OŚWIADCZENIE WYKONAWCY </w:t>
      </w:r>
    </w:p>
    <w:p w14:paraId="23FED9D6" w14:textId="0CC9747D" w:rsidR="00645119" w:rsidRDefault="00B50FB5" w:rsidP="00156747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>O PRZYNALEŻNOŚCI</w:t>
      </w:r>
      <w:r w:rsid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 /</w:t>
      </w: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 BRAKU PRZYNALEŻNOŚCI DO TEJ SAMEJ GRUPY KAPITAŁOWEJ</w:t>
      </w:r>
    </w:p>
    <w:p w14:paraId="2786A4F2" w14:textId="77777777" w:rsidR="00156747" w:rsidRPr="00156747" w:rsidRDefault="00156747" w:rsidP="00156747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sz w:val="10"/>
          <w:szCs w:val="10"/>
        </w:rPr>
      </w:pPr>
    </w:p>
    <w:p w14:paraId="43B02AED" w14:textId="7AF623F0" w:rsidR="00156747" w:rsidRPr="00156747" w:rsidRDefault="00156747" w:rsidP="00156747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Cs/>
          <w:color w:val="002060"/>
          <w:sz w:val="20"/>
          <w:szCs w:val="20"/>
        </w:rPr>
      </w:pP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składane </w:t>
      </w:r>
      <w:r w:rsidR="0008254F">
        <w:rPr>
          <w:rFonts w:asciiTheme="majorHAnsi" w:hAnsiTheme="majorHAnsi" w:cs="Calibri"/>
          <w:bCs/>
          <w:color w:val="002060"/>
          <w:sz w:val="20"/>
          <w:szCs w:val="20"/>
        </w:rPr>
        <w:t>w zakresie</w:t>
      </w: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 art. 108 ust. 1 pkt 5 ustawy Pzp</w:t>
      </w:r>
    </w:p>
    <w:p w14:paraId="089BA0F0" w14:textId="6D811FC1" w:rsidR="00146287" w:rsidRDefault="00146287" w:rsidP="0088774C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156747" w:rsidRPr="002F42BA" w14:paraId="0B3762F1" w14:textId="77777777" w:rsidTr="005E2D17">
        <w:trPr>
          <w:trHeight w:val="340"/>
        </w:trPr>
        <w:tc>
          <w:tcPr>
            <w:tcW w:w="2802" w:type="dxa"/>
            <w:vAlign w:val="center"/>
          </w:tcPr>
          <w:p w14:paraId="4366E72B" w14:textId="77777777" w:rsidR="00156747" w:rsidRPr="002F42BA" w:rsidRDefault="00156747" w:rsidP="005E2D17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14:paraId="5DBF33E9" w14:textId="77777777" w:rsidR="00156747" w:rsidRPr="002F42BA" w:rsidRDefault="00156747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156747" w:rsidRPr="002F42BA" w14:paraId="50BCA47D" w14:textId="77777777" w:rsidTr="005E2D17">
        <w:trPr>
          <w:trHeight w:val="340"/>
        </w:trPr>
        <w:tc>
          <w:tcPr>
            <w:tcW w:w="2802" w:type="dxa"/>
            <w:vAlign w:val="center"/>
          </w:tcPr>
          <w:p w14:paraId="66DB5D3D" w14:textId="77777777" w:rsidR="00156747" w:rsidRPr="002F42BA" w:rsidRDefault="00156747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0894D504" w14:textId="77777777" w:rsidR="00156747" w:rsidRPr="002F42BA" w:rsidRDefault="00156747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156747" w:rsidRPr="002F42BA" w14:paraId="355917C7" w14:textId="77777777" w:rsidTr="005E2D17">
        <w:trPr>
          <w:trHeight w:val="340"/>
        </w:trPr>
        <w:tc>
          <w:tcPr>
            <w:tcW w:w="2802" w:type="dxa"/>
            <w:vAlign w:val="center"/>
          </w:tcPr>
          <w:p w14:paraId="6FFF256D" w14:textId="77777777" w:rsidR="00156747" w:rsidRPr="002F42BA" w:rsidRDefault="00156747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A4BB485" w14:textId="77777777" w:rsidR="00156747" w:rsidRPr="002F42BA" w:rsidRDefault="00156747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156747" w:rsidRPr="002F42BA" w14:paraId="4F4D213A" w14:textId="77777777" w:rsidTr="005E2D17">
        <w:trPr>
          <w:trHeight w:val="340"/>
        </w:trPr>
        <w:tc>
          <w:tcPr>
            <w:tcW w:w="2802" w:type="dxa"/>
            <w:vAlign w:val="center"/>
          </w:tcPr>
          <w:p w14:paraId="35F1EF61" w14:textId="1DB45546" w:rsidR="00156747" w:rsidRPr="002F42BA" w:rsidRDefault="00156747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1D793E06" w14:textId="77777777" w:rsidR="00156747" w:rsidRPr="002F42BA" w:rsidRDefault="00156747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156747" w:rsidRPr="002F42BA" w14:paraId="0AE99FD0" w14:textId="77777777" w:rsidTr="005E2D17">
        <w:trPr>
          <w:trHeight w:val="340"/>
        </w:trPr>
        <w:tc>
          <w:tcPr>
            <w:tcW w:w="2802" w:type="dxa"/>
            <w:vAlign w:val="center"/>
          </w:tcPr>
          <w:p w14:paraId="0F9E1DC7" w14:textId="77777777" w:rsidR="00156747" w:rsidRPr="002F42BA" w:rsidRDefault="00156747" w:rsidP="005E2D17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3FE91E5B" w14:textId="77777777" w:rsidR="00156747" w:rsidRPr="002F42BA" w:rsidRDefault="00156747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6D3E5256" w14:textId="77777777" w:rsidR="00156747" w:rsidRPr="002F42BA" w:rsidRDefault="00156747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156747" w:rsidRPr="002F42BA" w14:paraId="7F3A13CF" w14:textId="77777777" w:rsidTr="005E2D17">
        <w:trPr>
          <w:trHeight w:val="340"/>
        </w:trPr>
        <w:tc>
          <w:tcPr>
            <w:tcW w:w="2802" w:type="dxa"/>
            <w:vAlign w:val="center"/>
          </w:tcPr>
          <w:p w14:paraId="3FA497B3" w14:textId="77777777" w:rsidR="00156747" w:rsidRPr="002F42BA" w:rsidRDefault="00156747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285C7D27" w14:textId="77777777" w:rsidR="00156747" w:rsidRPr="002F42BA" w:rsidRDefault="00156747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0DAC0E6D" w14:textId="1CB220E0" w:rsidR="00156747" w:rsidRDefault="00156747" w:rsidP="0088774C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p w14:paraId="159ADC24" w14:textId="355F2BAD" w:rsidR="00C35E3C" w:rsidRPr="000F3E9B" w:rsidRDefault="00C35E3C" w:rsidP="00C35E3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B2353">
        <w:rPr>
          <w:rFonts w:asciiTheme="majorHAnsi" w:hAnsiTheme="majorHAnsi" w:cstheme="minorHAnsi"/>
          <w:sz w:val="22"/>
          <w:szCs w:val="22"/>
        </w:rPr>
        <w:t xml:space="preserve">W związku ze złożeniem oferty </w:t>
      </w:r>
      <w:r w:rsidR="003E349C" w:rsidRPr="003E349C">
        <w:rPr>
          <w:rFonts w:asciiTheme="majorHAnsi" w:hAnsiTheme="majorHAnsi" w:cstheme="minorHAnsi"/>
          <w:sz w:val="22"/>
          <w:szCs w:val="22"/>
        </w:rPr>
        <w:t xml:space="preserve">w postępowaniu o udzielenie zamówienia </w:t>
      </w:r>
      <w:r w:rsidR="0008254F">
        <w:rPr>
          <w:rFonts w:asciiTheme="majorHAnsi" w:hAnsiTheme="majorHAnsi" w:cstheme="minorHAnsi"/>
          <w:sz w:val="22"/>
          <w:szCs w:val="22"/>
        </w:rPr>
        <w:t xml:space="preserve">publicznego </w:t>
      </w:r>
      <w:r w:rsidR="003E349C" w:rsidRPr="003E349C">
        <w:rPr>
          <w:rFonts w:asciiTheme="majorHAnsi" w:hAnsiTheme="majorHAnsi" w:cstheme="minorHAnsi"/>
          <w:sz w:val="22"/>
          <w:szCs w:val="22"/>
        </w:rPr>
        <w:t>pn. „</w:t>
      </w:r>
      <w:r w:rsidR="003E349C" w:rsidRPr="0008254F">
        <w:rPr>
          <w:rFonts w:asciiTheme="majorHAnsi" w:hAnsiTheme="majorHAnsi" w:cstheme="minorHAnsi"/>
          <w:b/>
          <w:bCs/>
          <w:sz w:val="22"/>
          <w:szCs w:val="22"/>
        </w:rPr>
        <w:t xml:space="preserve">Kompleksowe ubezpieczenie mienia i odpowiedzialności cywilnej </w:t>
      </w:r>
      <w:r w:rsidR="003132F5">
        <w:rPr>
          <w:rFonts w:asciiTheme="majorHAnsi" w:hAnsiTheme="majorHAnsi" w:cstheme="minorHAnsi"/>
          <w:b/>
          <w:bCs/>
          <w:sz w:val="22"/>
          <w:szCs w:val="22"/>
        </w:rPr>
        <w:t>Miejskiego Zarządu Dróg i Komunikacji w Radomiu”</w:t>
      </w:r>
      <w:r w:rsidR="004B1BF1" w:rsidRPr="004B1BF1">
        <w:rPr>
          <w:rFonts w:asciiTheme="majorHAnsi" w:hAnsiTheme="majorHAnsi" w:cstheme="minorHAnsi"/>
          <w:sz w:val="22"/>
          <w:szCs w:val="22"/>
        </w:rPr>
        <w:t>,</w:t>
      </w:r>
      <w:r w:rsidR="004B1BF1">
        <w:rPr>
          <w:rFonts w:asciiTheme="majorHAnsi" w:hAnsiTheme="majorHAnsi" w:cstheme="minorHAnsi"/>
          <w:sz w:val="22"/>
          <w:szCs w:val="22"/>
        </w:rPr>
        <w:t xml:space="preserve"> </w:t>
      </w:r>
      <w:proofErr w:type="gramStart"/>
      <w:r w:rsidRPr="000F3E9B">
        <w:rPr>
          <w:rFonts w:asciiTheme="majorHAnsi" w:hAnsiTheme="majorHAnsi" w:cstheme="minorHAnsi"/>
          <w:sz w:val="22"/>
          <w:szCs w:val="22"/>
        </w:rPr>
        <w:t xml:space="preserve">oświadczam,  </w:t>
      </w:r>
      <w:r>
        <w:rPr>
          <w:rFonts w:asciiTheme="majorHAnsi" w:hAnsiTheme="majorHAnsi" w:cstheme="minorHAnsi"/>
          <w:sz w:val="22"/>
          <w:szCs w:val="22"/>
        </w:rPr>
        <w:t>że</w:t>
      </w:r>
      <w:proofErr w:type="gramEnd"/>
      <w:r w:rsidRPr="000F3E9B">
        <w:rPr>
          <w:rFonts w:asciiTheme="majorHAnsi" w:hAnsiTheme="majorHAnsi" w:cstheme="minorHAnsi"/>
          <w:sz w:val="22"/>
          <w:szCs w:val="22"/>
        </w:rPr>
        <w:t>:</w:t>
      </w:r>
    </w:p>
    <w:p w14:paraId="728C2884" w14:textId="77777777" w:rsidR="00C35E3C" w:rsidRDefault="00C35E3C" w:rsidP="003E349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2EA98E2F" w14:textId="10E49F8E" w:rsidR="00C35E3C" w:rsidRPr="000F3E9B" w:rsidRDefault="00C35E3C" w:rsidP="00C35E3C">
      <w:pPr>
        <w:suppressAutoHyphens/>
        <w:spacing w:after="12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nie należymy</w:t>
      </w:r>
      <w:r w:rsidRPr="000F3E9B">
        <w:rPr>
          <w:rFonts w:asciiTheme="majorHAnsi" w:hAnsiTheme="majorHAnsi" w:cs="Calibri"/>
          <w:sz w:val="22"/>
          <w:szCs w:val="22"/>
        </w:rPr>
        <w:t xml:space="preserve"> do tej samej grupy kapitałowej, </w:t>
      </w:r>
      <w:r w:rsidRPr="000F3E9B">
        <w:rPr>
          <w:rFonts w:asciiTheme="majorHAnsi" w:hAnsiTheme="majorHAnsi" w:cs="Arial"/>
          <w:sz w:val="22"/>
          <w:szCs w:val="22"/>
        </w:rPr>
        <w:t>w rozumieniu ustawy z dnia 16 lutego 2007 r. o</w:t>
      </w:r>
      <w:r>
        <w:rPr>
          <w:rFonts w:asciiTheme="majorHAnsi" w:hAnsiTheme="majorHAnsi" w:cs="Arial"/>
          <w:sz w:val="22"/>
          <w:szCs w:val="22"/>
        </w:rPr>
        <w:t> </w:t>
      </w:r>
      <w:r w:rsidRPr="000F3E9B">
        <w:rPr>
          <w:rFonts w:asciiTheme="majorHAnsi" w:hAnsiTheme="majorHAnsi" w:cs="Arial"/>
          <w:sz w:val="22"/>
          <w:szCs w:val="22"/>
        </w:rPr>
        <w:t>ochronie konkurencji i konsumentów (</w:t>
      </w:r>
      <w:proofErr w:type="spellStart"/>
      <w:r w:rsidR="00CD1421">
        <w:rPr>
          <w:rFonts w:asciiTheme="majorHAnsi" w:hAnsiTheme="majorHAnsi" w:cs="Arial"/>
          <w:sz w:val="22"/>
          <w:szCs w:val="22"/>
        </w:rPr>
        <w:t>t.j</w:t>
      </w:r>
      <w:proofErr w:type="spellEnd"/>
      <w:r w:rsidR="00CD1421">
        <w:rPr>
          <w:rFonts w:asciiTheme="majorHAnsi" w:hAnsiTheme="majorHAnsi" w:cs="Arial"/>
          <w:sz w:val="22"/>
          <w:szCs w:val="22"/>
        </w:rPr>
        <w:t xml:space="preserve">.: </w:t>
      </w:r>
      <w:r w:rsidRPr="000F3E9B">
        <w:rPr>
          <w:rFonts w:asciiTheme="majorHAnsi" w:hAnsiTheme="majorHAnsi" w:cs="Arial"/>
          <w:sz w:val="22"/>
          <w:szCs w:val="22"/>
        </w:rPr>
        <w:t>Dz.U.</w:t>
      </w:r>
      <w:r w:rsidR="00CD1421">
        <w:rPr>
          <w:rFonts w:asciiTheme="majorHAnsi" w:hAnsiTheme="majorHAnsi" w:cs="Arial"/>
          <w:sz w:val="22"/>
          <w:szCs w:val="22"/>
        </w:rPr>
        <w:t xml:space="preserve"> z</w:t>
      </w:r>
      <w:r w:rsidRPr="000F3E9B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2021</w:t>
      </w:r>
      <w:r w:rsidR="00CD1421">
        <w:rPr>
          <w:rFonts w:asciiTheme="majorHAnsi" w:hAnsiTheme="majorHAnsi" w:cs="Arial"/>
          <w:sz w:val="22"/>
          <w:szCs w:val="22"/>
        </w:rPr>
        <w:t xml:space="preserve"> r.</w:t>
      </w:r>
      <w:r>
        <w:rPr>
          <w:rFonts w:asciiTheme="majorHAnsi" w:hAnsiTheme="majorHAnsi" w:cs="Arial"/>
          <w:sz w:val="22"/>
          <w:szCs w:val="22"/>
        </w:rPr>
        <w:t>,</w:t>
      </w:r>
      <w:r w:rsidRPr="000F3E9B">
        <w:rPr>
          <w:rFonts w:asciiTheme="majorHAnsi" w:hAnsiTheme="majorHAnsi" w:cs="Arial"/>
          <w:sz w:val="22"/>
          <w:szCs w:val="22"/>
        </w:rPr>
        <w:t xml:space="preserve"> poz. </w:t>
      </w:r>
      <w:r>
        <w:rPr>
          <w:rFonts w:asciiTheme="majorHAnsi" w:hAnsiTheme="majorHAnsi" w:cs="Arial"/>
          <w:sz w:val="22"/>
          <w:szCs w:val="22"/>
        </w:rPr>
        <w:t>275</w:t>
      </w:r>
      <w:r w:rsidRPr="000F3E9B">
        <w:rPr>
          <w:rFonts w:asciiTheme="majorHAnsi" w:hAnsiTheme="majorHAnsi" w:cs="Arial"/>
          <w:sz w:val="22"/>
          <w:szCs w:val="22"/>
        </w:rPr>
        <w:t xml:space="preserve"> z</w:t>
      </w:r>
      <w:r w:rsidR="00CD1421">
        <w:rPr>
          <w:rFonts w:asciiTheme="majorHAnsi" w:hAnsiTheme="majorHAnsi" w:cs="Arial"/>
          <w:sz w:val="22"/>
          <w:szCs w:val="22"/>
        </w:rPr>
        <w:t>e</w:t>
      </w:r>
      <w:r w:rsidRPr="000F3E9B">
        <w:rPr>
          <w:rFonts w:asciiTheme="majorHAnsi" w:hAnsiTheme="majorHAnsi" w:cs="Arial"/>
          <w:sz w:val="22"/>
          <w:szCs w:val="22"/>
        </w:rPr>
        <w:t xml:space="preserve"> zm.), </w:t>
      </w:r>
      <w:r>
        <w:rPr>
          <w:rFonts w:asciiTheme="majorHAnsi" w:hAnsiTheme="majorHAnsi" w:cs="Calibri"/>
          <w:sz w:val="22"/>
          <w:szCs w:val="22"/>
        </w:rPr>
        <w:t xml:space="preserve">z innymi </w:t>
      </w:r>
      <w:r w:rsidRPr="000F3E9B">
        <w:rPr>
          <w:rFonts w:asciiTheme="majorHAnsi" w:hAnsiTheme="majorHAnsi" w:cs="Calibri"/>
          <w:sz w:val="22"/>
          <w:szCs w:val="22"/>
        </w:rPr>
        <w:t xml:space="preserve">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</w:t>
      </w:r>
      <w:r>
        <w:rPr>
          <w:rFonts w:asciiTheme="majorHAnsi" w:hAnsiTheme="majorHAnsi" w:cs="Calibri"/>
          <w:sz w:val="22"/>
          <w:szCs w:val="22"/>
        </w:rPr>
        <w:t>/oferty częściowe</w:t>
      </w:r>
      <w:r w:rsidRPr="000F3E9B">
        <w:rPr>
          <w:rFonts w:asciiTheme="majorHAnsi" w:hAnsiTheme="majorHAnsi" w:cs="Calibri"/>
          <w:sz w:val="22"/>
          <w:szCs w:val="22"/>
        </w:rPr>
        <w:t xml:space="preserve"> w przedmiotowym postępowaniu o udzielenie zamówienia.</w:t>
      </w:r>
    </w:p>
    <w:p w14:paraId="39C06CD4" w14:textId="36A38A43" w:rsidR="00C35E3C" w:rsidRPr="000F3E9B" w:rsidRDefault="00C35E3C" w:rsidP="00C35E3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>należymy</w:t>
      </w:r>
      <w:r w:rsidRPr="000F3E9B">
        <w:rPr>
          <w:rFonts w:asciiTheme="majorHAnsi" w:hAnsiTheme="majorHAnsi" w:cs="Calibri"/>
          <w:color w:val="002060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 xml:space="preserve">do tej samej grupy kapitałowej, </w:t>
      </w:r>
      <w:r w:rsidRPr="000F3E9B">
        <w:rPr>
          <w:rFonts w:asciiTheme="majorHAnsi" w:hAnsiTheme="majorHAnsi" w:cs="Arial"/>
          <w:sz w:val="22"/>
          <w:szCs w:val="22"/>
        </w:rPr>
        <w:t>w rozumieniu ustawy z dnia 16 lutego 2007 r. o ochronie konkurencji i konsumentów (</w:t>
      </w:r>
      <w:proofErr w:type="spellStart"/>
      <w:r w:rsidR="00CD1421">
        <w:rPr>
          <w:rFonts w:asciiTheme="majorHAnsi" w:hAnsiTheme="majorHAnsi" w:cs="Arial"/>
          <w:sz w:val="22"/>
          <w:szCs w:val="22"/>
        </w:rPr>
        <w:t>t.j</w:t>
      </w:r>
      <w:proofErr w:type="spellEnd"/>
      <w:r w:rsidR="00CD1421">
        <w:rPr>
          <w:rFonts w:asciiTheme="majorHAnsi" w:hAnsiTheme="majorHAnsi" w:cs="Arial"/>
          <w:sz w:val="22"/>
          <w:szCs w:val="22"/>
        </w:rPr>
        <w:t xml:space="preserve">.: </w:t>
      </w:r>
      <w:r w:rsidRPr="000F3E9B">
        <w:rPr>
          <w:rFonts w:asciiTheme="majorHAnsi" w:hAnsiTheme="majorHAnsi" w:cs="Arial"/>
          <w:sz w:val="22"/>
          <w:szCs w:val="22"/>
        </w:rPr>
        <w:t xml:space="preserve">Dz.U. </w:t>
      </w:r>
      <w:r w:rsidR="00CD1421">
        <w:rPr>
          <w:rFonts w:asciiTheme="majorHAnsi" w:hAnsiTheme="majorHAnsi" w:cs="Arial"/>
          <w:sz w:val="22"/>
          <w:szCs w:val="22"/>
        </w:rPr>
        <w:t xml:space="preserve">z </w:t>
      </w:r>
      <w:r>
        <w:rPr>
          <w:rFonts w:asciiTheme="majorHAnsi" w:hAnsiTheme="majorHAnsi" w:cs="Arial"/>
          <w:sz w:val="22"/>
          <w:szCs w:val="22"/>
        </w:rPr>
        <w:t>2021</w:t>
      </w:r>
      <w:r w:rsidR="00CD1421">
        <w:rPr>
          <w:rFonts w:asciiTheme="majorHAnsi" w:hAnsiTheme="majorHAnsi" w:cs="Arial"/>
          <w:sz w:val="22"/>
          <w:szCs w:val="22"/>
        </w:rPr>
        <w:t xml:space="preserve"> r.</w:t>
      </w:r>
      <w:r>
        <w:rPr>
          <w:rFonts w:asciiTheme="majorHAnsi" w:hAnsiTheme="majorHAnsi" w:cs="Arial"/>
          <w:sz w:val="22"/>
          <w:szCs w:val="22"/>
        </w:rPr>
        <w:t>,</w:t>
      </w:r>
      <w:r w:rsidRPr="000F3E9B">
        <w:rPr>
          <w:rFonts w:asciiTheme="majorHAnsi" w:hAnsiTheme="majorHAnsi" w:cs="Arial"/>
          <w:sz w:val="22"/>
          <w:szCs w:val="22"/>
        </w:rPr>
        <w:t xml:space="preserve"> poz. </w:t>
      </w:r>
      <w:r>
        <w:rPr>
          <w:rFonts w:asciiTheme="majorHAnsi" w:hAnsiTheme="majorHAnsi" w:cs="Arial"/>
          <w:sz w:val="22"/>
          <w:szCs w:val="22"/>
        </w:rPr>
        <w:t>275</w:t>
      </w:r>
      <w:r w:rsidRPr="000F3E9B">
        <w:rPr>
          <w:rFonts w:asciiTheme="majorHAnsi" w:hAnsiTheme="majorHAnsi" w:cs="Arial"/>
          <w:sz w:val="22"/>
          <w:szCs w:val="22"/>
        </w:rPr>
        <w:t xml:space="preserve"> z</w:t>
      </w:r>
      <w:r w:rsidR="00CD1421">
        <w:rPr>
          <w:rFonts w:asciiTheme="majorHAnsi" w:hAnsiTheme="majorHAnsi" w:cs="Arial"/>
          <w:sz w:val="22"/>
          <w:szCs w:val="22"/>
        </w:rPr>
        <w:t>e</w:t>
      </w:r>
      <w:r w:rsidRPr="000F3E9B">
        <w:rPr>
          <w:rFonts w:asciiTheme="majorHAnsi" w:hAnsiTheme="majorHAnsi" w:cs="Arial"/>
          <w:sz w:val="22"/>
          <w:szCs w:val="22"/>
        </w:rPr>
        <w:t xml:space="preserve"> zm.) </w:t>
      </w:r>
      <w:r w:rsidRPr="000F3E9B">
        <w:rPr>
          <w:rFonts w:asciiTheme="majorHAnsi" w:hAnsiTheme="majorHAnsi" w:cs="Calibri"/>
          <w:sz w:val="22"/>
          <w:szCs w:val="22"/>
        </w:rPr>
        <w:t xml:space="preserve">z następującymi 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</w:t>
      </w:r>
      <w:r>
        <w:rPr>
          <w:rFonts w:asciiTheme="majorHAnsi" w:hAnsiTheme="majorHAnsi" w:cs="Calibri"/>
          <w:sz w:val="22"/>
          <w:szCs w:val="22"/>
        </w:rPr>
        <w:t>/oferty częściowe</w:t>
      </w:r>
      <w:r w:rsidRPr="000F3E9B">
        <w:rPr>
          <w:rFonts w:asciiTheme="majorHAnsi" w:hAnsiTheme="majorHAnsi" w:cs="Calibri"/>
          <w:sz w:val="22"/>
          <w:szCs w:val="22"/>
        </w:rPr>
        <w:t xml:space="preserve"> w przedmiotowym postępowaniu o udzielenia zamówienia:</w:t>
      </w:r>
    </w:p>
    <w:p w14:paraId="261BCCFF" w14:textId="77777777" w:rsidR="00C35E3C" w:rsidRPr="000F3E9B" w:rsidRDefault="00C35E3C">
      <w:pPr>
        <w:pStyle w:val="Akapitzlist"/>
        <w:numPr>
          <w:ilvl w:val="0"/>
          <w:numId w:val="135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13940D29" w14:textId="77777777" w:rsidR="00C35E3C" w:rsidRPr="000F3E9B" w:rsidRDefault="00C35E3C">
      <w:pPr>
        <w:pStyle w:val="Akapitzlist"/>
        <w:numPr>
          <w:ilvl w:val="0"/>
          <w:numId w:val="135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31C98C0D" w14:textId="77777777" w:rsidR="00C35E3C" w:rsidRPr="000F3E9B" w:rsidRDefault="00C35E3C" w:rsidP="00C35E3C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4B6C3C38" w14:textId="5FCDDF27" w:rsidR="007C55EA" w:rsidRPr="007C55EA" w:rsidRDefault="007C55EA" w:rsidP="004B1BF1">
      <w:pPr>
        <w:suppressAutoHyphens/>
        <w:spacing w:line="276" w:lineRule="auto"/>
        <w:jc w:val="both"/>
        <w:rPr>
          <w:rFonts w:asciiTheme="majorHAnsi" w:hAnsiTheme="majorHAnsi" w:cs="Segoe UI"/>
          <w:sz w:val="22"/>
          <w:szCs w:val="22"/>
        </w:rPr>
      </w:pPr>
      <w:proofErr w:type="gramStart"/>
      <w:r w:rsidRPr="007C55EA">
        <w:rPr>
          <w:rFonts w:asciiTheme="majorHAnsi" w:hAnsiTheme="majorHAnsi" w:cs="Calibri"/>
          <w:sz w:val="22"/>
          <w:szCs w:val="22"/>
        </w:rPr>
        <w:t>i  przedkładamy</w:t>
      </w:r>
      <w:proofErr w:type="gramEnd"/>
      <w:r w:rsidRPr="007C55EA">
        <w:rPr>
          <w:rFonts w:asciiTheme="majorHAnsi" w:hAnsiTheme="majorHAnsi" w:cs="Calibri"/>
          <w:sz w:val="22"/>
          <w:szCs w:val="22"/>
        </w:rPr>
        <w:t xml:space="preserve">  następujące  dokumenty  lub  informacje  potwierdzające  przygotowanie  oferty,  niezależnie od ww. wykonawcy/-ów należących do tej samej grupy kapitałowej: </w:t>
      </w: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4ECCFC6C" w14:textId="77777777" w:rsidR="00C35E3C" w:rsidRPr="007C55EA" w:rsidRDefault="00C35E3C" w:rsidP="00C35E3C">
      <w:pPr>
        <w:suppressAutoHyphens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1DFDB978" w14:textId="124EFC66" w:rsidR="007C55EA" w:rsidRPr="002F42BA" w:rsidRDefault="007C55EA" w:rsidP="007C55EA">
      <w:pPr>
        <w:suppressAutoHyphens/>
        <w:spacing w:line="276" w:lineRule="auto"/>
        <w:jc w:val="both"/>
        <w:rPr>
          <w:rFonts w:asciiTheme="majorHAnsi" w:hAnsiTheme="majorHAnsi" w:cs="Segoe UI"/>
          <w:bCs/>
          <w:i/>
        </w:rPr>
      </w:pPr>
    </w:p>
    <w:p w14:paraId="5AC8877A" w14:textId="77777777" w:rsidR="00645119" w:rsidRPr="002F42BA" w:rsidRDefault="00645119" w:rsidP="0088774C">
      <w:pPr>
        <w:suppressAutoHyphens/>
        <w:jc w:val="both"/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</w:pPr>
      <w:r w:rsidRPr="002F42BA">
        <w:rPr>
          <w:rFonts w:asciiTheme="majorHAnsi" w:hAnsiTheme="majorHAnsi" w:cs="Segoe UI"/>
          <w:b/>
          <w:i/>
          <w:color w:val="002060"/>
          <w:sz w:val="22"/>
          <w:szCs w:val="22"/>
          <w:u w:val="single"/>
        </w:rPr>
        <w:t>(</w:t>
      </w:r>
      <w:r w:rsidRPr="002F42BA"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  <w:t>właściwe zaznaczyć znakiem X)</w:t>
      </w:r>
    </w:p>
    <w:p w14:paraId="5A0239E5" w14:textId="77777777" w:rsidR="00645119" w:rsidRPr="002F42BA" w:rsidRDefault="00645119" w:rsidP="0088774C">
      <w:pPr>
        <w:suppressAutoHyphens/>
        <w:jc w:val="both"/>
        <w:rPr>
          <w:rFonts w:asciiTheme="majorHAnsi" w:hAnsiTheme="majorHAnsi" w:cs="Segoe UI"/>
          <w:b/>
          <w:i/>
          <w:color w:val="002060"/>
          <w:sz w:val="22"/>
          <w:szCs w:val="22"/>
        </w:rPr>
      </w:pPr>
    </w:p>
    <w:p w14:paraId="07879460" w14:textId="77777777" w:rsidR="00792D5E" w:rsidRPr="002F42BA" w:rsidRDefault="00792D5E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674BD479" w14:textId="77777777" w:rsidR="0011702A" w:rsidRPr="002F42BA" w:rsidRDefault="0011702A" w:rsidP="0088774C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7D91A973" w14:textId="77777777" w:rsidR="00A26C10" w:rsidRDefault="00A26C10" w:rsidP="00A26C10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25C24DB7" w14:textId="2A2C38F4" w:rsidR="00A26C10" w:rsidRPr="002F42BA" w:rsidRDefault="00A26C10" w:rsidP="00A26C10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Niniejsze oświadczenie należy </w:t>
      </w:r>
      <w:r>
        <w:rPr>
          <w:rFonts w:asciiTheme="majorHAnsi" w:hAnsiTheme="majorHAnsi" w:cs="Segoe UI"/>
          <w:i/>
          <w:color w:val="FF0000"/>
          <w:sz w:val="22"/>
          <w:szCs w:val="22"/>
        </w:rPr>
        <w:t>sporządzić w formie elektronicznej, podpisać</w:t>
      </w: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 kwalifikowanym podpisem elektronicznym</w:t>
      </w:r>
      <w:r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5AE1E2BE" w14:textId="77777777" w:rsidR="009D2170" w:rsidRPr="002F42BA" w:rsidRDefault="009D2170" w:rsidP="0088774C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248D5A2D" w14:textId="77777777" w:rsidR="003E349C" w:rsidRDefault="003E349C" w:rsidP="001C359D">
      <w:pPr>
        <w:suppressAutoHyphens/>
        <w:spacing w:line="276" w:lineRule="auto"/>
        <w:rPr>
          <w:rFonts w:asciiTheme="majorHAnsi" w:hAnsiTheme="majorHAnsi" w:cs="Tahoma"/>
          <w:i/>
          <w:color w:val="000000"/>
          <w:sz w:val="20"/>
          <w:szCs w:val="20"/>
        </w:rPr>
        <w:sectPr w:rsidR="003E349C" w:rsidSect="00A91E78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</w:p>
    <w:p w14:paraId="47F44C67" w14:textId="77777777" w:rsidR="005B6B63" w:rsidRPr="002F42BA" w:rsidRDefault="005B6B63" w:rsidP="005B6B63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3</w:t>
      </w:r>
      <w:r>
        <w:rPr>
          <w:rFonts w:asciiTheme="majorHAnsi" w:hAnsiTheme="majorHAnsi"/>
          <w:b/>
          <w:iCs/>
          <w:color w:val="002060"/>
          <w:sz w:val="22"/>
          <w:szCs w:val="22"/>
        </w:rPr>
        <w:t>B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do SWZ - Oświadczenie Wykonawcy o </w:t>
      </w:r>
      <w:r>
        <w:rPr>
          <w:rFonts w:asciiTheme="majorHAnsi" w:hAnsiTheme="majorHAnsi"/>
          <w:b/>
          <w:iCs/>
          <w:color w:val="002060"/>
          <w:sz w:val="22"/>
          <w:szCs w:val="22"/>
        </w:rPr>
        <w:t>aktualności informacji zawartych w oświadczeniu składanym na podstawie art. 125 ust.1 ustawy Pzp</w:t>
      </w:r>
    </w:p>
    <w:p w14:paraId="0223D47A" w14:textId="77777777" w:rsidR="005B6B63" w:rsidRPr="00156747" w:rsidRDefault="005B6B63" w:rsidP="005B6B63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12"/>
          <w:szCs w:val="12"/>
        </w:rPr>
      </w:pPr>
    </w:p>
    <w:p w14:paraId="339B039E" w14:textId="77777777" w:rsidR="005B6B63" w:rsidRPr="00156747" w:rsidRDefault="005B6B63" w:rsidP="005B6B63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OŚWIADCZENIE WYKONAWCY </w:t>
      </w:r>
    </w:p>
    <w:p w14:paraId="5CE6A030" w14:textId="77777777" w:rsidR="005B6B63" w:rsidRDefault="005B6B63" w:rsidP="005B6B63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214B25">
        <w:rPr>
          <w:rFonts w:asciiTheme="majorHAnsi" w:hAnsiTheme="majorHAnsi" w:cs="Calibri"/>
          <w:b/>
          <w:color w:val="002060"/>
          <w:sz w:val="22"/>
          <w:szCs w:val="22"/>
        </w:rPr>
        <w:t xml:space="preserve">AKTUALNOŚĆ INFORMACJI ZAWARTYCH W OŚWIADCZENIU </w:t>
      </w: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O KTÓRYM MOWA </w:t>
      </w:r>
    </w:p>
    <w:p w14:paraId="169C2F7A" w14:textId="77777777" w:rsidR="005B6B63" w:rsidRDefault="005B6B63" w:rsidP="005B6B63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W ART</w:t>
      </w:r>
      <w:r w:rsidRPr="00214B25">
        <w:rPr>
          <w:rFonts w:asciiTheme="majorHAnsi" w:hAnsiTheme="majorHAnsi" w:cs="Calibri"/>
          <w:b/>
          <w:color w:val="002060"/>
          <w:sz w:val="22"/>
          <w:szCs w:val="22"/>
        </w:rPr>
        <w:t xml:space="preserve">. 125 </w:t>
      </w:r>
      <w:r>
        <w:rPr>
          <w:rFonts w:asciiTheme="majorHAnsi" w:hAnsiTheme="majorHAnsi" w:cs="Calibri"/>
          <w:b/>
          <w:color w:val="002060"/>
          <w:sz w:val="22"/>
          <w:szCs w:val="22"/>
        </w:rPr>
        <w:t>UST</w:t>
      </w:r>
      <w:r w:rsidRPr="00214B25">
        <w:rPr>
          <w:rFonts w:asciiTheme="majorHAnsi" w:hAnsiTheme="majorHAnsi" w:cs="Calibri"/>
          <w:b/>
          <w:color w:val="002060"/>
          <w:sz w:val="22"/>
          <w:szCs w:val="22"/>
        </w:rPr>
        <w:t>. 1</w:t>
      </w: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 USTAWY PZP</w:t>
      </w:r>
    </w:p>
    <w:p w14:paraId="00D60D3A" w14:textId="77777777" w:rsidR="005B6B63" w:rsidRPr="00156747" w:rsidRDefault="005B6B63" w:rsidP="005B6B63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sz w:val="10"/>
          <w:szCs w:val="10"/>
        </w:rPr>
      </w:pPr>
    </w:p>
    <w:p w14:paraId="2EC61C80" w14:textId="77777777" w:rsidR="005B6B63" w:rsidRDefault="005B6B63" w:rsidP="005B6B63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5B6B63" w:rsidRPr="002F42BA" w14:paraId="451208A5" w14:textId="77777777" w:rsidTr="00FC4096">
        <w:trPr>
          <w:trHeight w:val="340"/>
        </w:trPr>
        <w:tc>
          <w:tcPr>
            <w:tcW w:w="2802" w:type="dxa"/>
            <w:vAlign w:val="center"/>
          </w:tcPr>
          <w:p w14:paraId="01401759" w14:textId="77777777" w:rsidR="005B6B63" w:rsidRPr="002F42BA" w:rsidRDefault="005B6B63" w:rsidP="00FC4096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14:paraId="12CC5CD5" w14:textId="77777777" w:rsidR="005B6B63" w:rsidRPr="002F42BA" w:rsidRDefault="005B6B63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5B6B63" w:rsidRPr="002F42BA" w14:paraId="7C70CA1C" w14:textId="77777777" w:rsidTr="00FC4096">
        <w:trPr>
          <w:trHeight w:val="340"/>
        </w:trPr>
        <w:tc>
          <w:tcPr>
            <w:tcW w:w="2802" w:type="dxa"/>
            <w:vAlign w:val="center"/>
          </w:tcPr>
          <w:p w14:paraId="5FE2848C" w14:textId="77777777" w:rsidR="005B6B63" w:rsidRPr="002F42BA" w:rsidRDefault="005B6B63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1003CA33" w14:textId="77777777" w:rsidR="005B6B63" w:rsidRPr="002F42BA" w:rsidRDefault="005B6B63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5B6B63" w:rsidRPr="002F42BA" w14:paraId="759EE115" w14:textId="77777777" w:rsidTr="00FC4096">
        <w:trPr>
          <w:trHeight w:val="340"/>
        </w:trPr>
        <w:tc>
          <w:tcPr>
            <w:tcW w:w="2802" w:type="dxa"/>
            <w:vAlign w:val="center"/>
          </w:tcPr>
          <w:p w14:paraId="0E068E3C" w14:textId="77777777" w:rsidR="005B6B63" w:rsidRPr="002F42BA" w:rsidRDefault="005B6B63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C8B433A" w14:textId="77777777" w:rsidR="005B6B63" w:rsidRPr="002F42BA" w:rsidRDefault="005B6B63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5B6B63" w:rsidRPr="002F42BA" w14:paraId="3D8C1ADE" w14:textId="77777777" w:rsidTr="00FC4096">
        <w:trPr>
          <w:trHeight w:val="340"/>
        </w:trPr>
        <w:tc>
          <w:tcPr>
            <w:tcW w:w="2802" w:type="dxa"/>
            <w:vAlign w:val="center"/>
          </w:tcPr>
          <w:p w14:paraId="6B2DDABD" w14:textId="77777777" w:rsidR="005B6B63" w:rsidRPr="002F42BA" w:rsidRDefault="005B6B63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592D6517" w14:textId="77777777" w:rsidR="005B6B63" w:rsidRPr="002F42BA" w:rsidRDefault="005B6B63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5B6B63" w:rsidRPr="002F42BA" w14:paraId="628A48A3" w14:textId="77777777" w:rsidTr="00FC4096">
        <w:trPr>
          <w:trHeight w:val="340"/>
        </w:trPr>
        <w:tc>
          <w:tcPr>
            <w:tcW w:w="2802" w:type="dxa"/>
            <w:vAlign w:val="center"/>
          </w:tcPr>
          <w:p w14:paraId="42EF859F" w14:textId="77777777" w:rsidR="005B6B63" w:rsidRPr="002F42BA" w:rsidRDefault="005B6B63" w:rsidP="00FC4096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79E60FD5" w14:textId="77777777" w:rsidR="005B6B63" w:rsidRPr="002F42BA" w:rsidRDefault="005B6B63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09FA4DE0" w14:textId="77777777" w:rsidR="005B6B63" w:rsidRPr="002F42BA" w:rsidRDefault="005B6B63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5B6B63" w:rsidRPr="002F42BA" w14:paraId="50CDDE21" w14:textId="77777777" w:rsidTr="00FC4096">
        <w:trPr>
          <w:trHeight w:val="340"/>
        </w:trPr>
        <w:tc>
          <w:tcPr>
            <w:tcW w:w="2802" w:type="dxa"/>
            <w:vAlign w:val="center"/>
          </w:tcPr>
          <w:p w14:paraId="6E11933E" w14:textId="77777777" w:rsidR="005B6B63" w:rsidRPr="002F42BA" w:rsidRDefault="005B6B63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334A9F4B" w14:textId="77777777" w:rsidR="005B6B63" w:rsidRPr="002F42BA" w:rsidRDefault="005B6B63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04CF88AF" w14:textId="77777777" w:rsidR="005B6B63" w:rsidRDefault="005B6B63" w:rsidP="005B6B63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p w14:paraId="28BB5C3F" w14:textId="5A51E4B5" w:rsidR="005B6B63" w:rsidRPr="000247D0" w:rsidRDefault="005B6B63" w:rsidP="005B6B63">
      <w:pPr>
        <w:suppressAutoHyphens/>
        <w:spacing w:line="276" w:lineRule="auto"/>
        <w:jc w:val="both"/>
        <w:rPr>
          <w:rFonts w:asciiTheme="majorHAnsi" w:hAnsiTheme="majorHAnsi" w:cs="Calibri"/>
          <w:color w:val="FF0000"/>
          <w:sz w:val="22"/>
          <w:szCs w:val="22"/>
        </w:rPr>
      </w:pPr>
      <w:r w:rsidRPr="000B2353">
        <w:rPr>
          <w:rFonts w:asciiTheme="majorHAnsi" w:hAnsiTheme="majorHAnsi" w:cstheme="minorHAnsi"/>
          <w:sz w:val="22"/>
          <w:szCs w:val="22"/>
        </w:rPr>
        <w:t xml:space="preserve">W związku ze złożeniem oferty </w:t>
      </w:r>
      <w:r w:rsidRPr="003E349C">
        <w:rPr>
          <w:rFonts w:asciiTheme="majorHAnsi" w:hAnsiTheme="majorHAnsi" w:cstheme="minorHAnsi"/>
          <w:sz w:val="22"/>
          <w:szCs w:val="22"/>
        </w:rPr>
        <w:t xml:space="preserve">w postępowaniu o udzielenie zamówienia </w:t>
      </w:r>
      <w:r>
        <w:rPr>
          <w:rFonts w:asciiTheme="majorHAnsi" w:hAnsiTheme="majorHAnsi" w:cstheme="minorHAnsi"/>
          <w:sz w:val="22"/>
          <w:szCs w:val="22"/>
        </w:rPr>
        <w:t xml:space="preserve">publicznego </w:t>
      </w:r>
      <w:r w:rsidRPr="003E349C">
        <w:rPr>
          <w:rFonts w:asciiTheme="majorHAnsi" w:hAnsiTheme="majorHAnsi" w:cstheme="minorHAnsi"/>
          <w:sz w:val="22"/>
          <w:szCs w:val="22"/>
        </w:rPr>
        <w:t>pn. „</w:t>
      </w:r>
      <w:r w:rsidRPr="0008254F">
        <w:rPr>
          <w:rFonts w:asciiTheme="majorHAnsi" w:hAnsiTheme="majorHAnsi" w:cstheme="minorHAnsi"/>
          <w:b/>
          <w:bCs/>
          <w:sz w:val="22"/>
          <w:szCs w:val="22"/>
        </w:rPr>
        <w:t xml:space="preserve">Kompleksowe ubezpieczenie mienia i odpowiedzialności cywilnej </w:t>
      </w:r>
      <w:r w:rsidR="003132F5">
        <w:rPr>
          <w:rFonts w:asciiTheme="majorHAnsi" w:hAnsiTheme="majorHAnsi" w:cstheme="minorHAnsi"/>
          <w:b/>
          <w:bCs/>
          <w:sz w:val="22"/>
          <w:szCs w:val="22"/>
        </w:rPr>
        <w:t xml:space="preserve">Miejskiego Zarządu Dróg i komunikacji w Radomiu” </w:t>
      </w:r>
      <w:r w:rsidRPr="00214B25">
        <w:rPr>
          <w:rFonts w:asciiTheme="majorHAnsi" w:hAnsiTheme="majorHAnsi" w:cstheme="minorHAnsi"/>
          <w:sz w:val="22"/>
          <w:szCs w:val="22"/>
        </w:rPr>
        <w:t>prowadzonego w trybie przetargu nieograniczonego na</w:t>
      </w:r>
      <w:r>
        <w:rPr>
          <w:rFonts w:asciiTheme="majorHAnsi" w:hAnsiTheme="majorHAnsi" w:cstheme="minorHAnsi"/>
          <w:sz w:val="22"/>
          <w:szCs w:val="22"/>
        </w:rPr>
        <w:t> </w:t>
      </w:r>
      <w:r w:rsidRPr="00214B25">
        <w:rPr>
          <w:rFonts w:asciiTheme="majorHAnsi" w:hAnsiTheme="majorHAnsi" w:cstheme="minorHAnsi"/>
          <w:sz w:val="22"/>
          <w:szCs w:val="22"/>
        </w:rPr>
        <w:t>podstawie ustawy z dnia 11 września 2019</w:t>
      </w:r>
      <w:r>
        <w:rPr>
          <w:rFonts w:asciiTheme="majorHAnsi" w:hAnsiTheme="majorHAnsi" w:cstheme="minorHAnsi"/>
          <w:sz w:val="22"/>
          <w:szCs w:val="22"/>
        </w:rPr>
        <w:t xml:space="preserve"> </w:t>
      </w:r>
      <w:r w:rsidRPr="00214B25">
        <w:rPr>
          <w:rFonts w:asciiTheme="majorHAnsi" w:hAnsiTheme="majorHAnsi" w:cstheme="minorHAnsi"/>
          <w:sz w:val="22"/>
          <w:szCs w:val="22"/>
        </w:rPr>
        <w:t>r. Praw</w:t>
      </w:r>
      <w:r>
        <w:rPr>
          <w:rFonts w:asciiTheme="majorHAnsi" w:hAnsiTheme="majorHAnsi" w:cstheme="minorHAnsi"/>
          <w:sz w:val="22"/>
          <w:szCs w:val="22"/>
        </w:rPr>
        <w:t>o</w:t>
      </w:r>
      <w:r w:rsidRPr="00214B25">
        <w:rPr>
          <w:rFonts w:asciiTheme="majorHAnsi" w:hAnsiTheme="majorHAnsi" w:cstheme="minorHAnsi"/>
          <w:sz w:val="22"/>
          <w:szCs w:val="22"/>
        </w:rPr>
        <w:t xml:space="preserve"> </w:t>
      </w:r>
      <w:r>
        <w:rPr>
          <w:rFonts w:asciiTheme="majorHAnsi" w:hAnsiTheme="majorHAnsi" w:cstheme="minorHAnsi"/>
          <w:sz w:val="22"/>
          <w:szCs w:val="22"/>
        </w:rPr>
        <w:t>z</w:t>
      </w:r>
      <w:r w:rsidRPr="00214B25">
        <w:rPr>
          <w:rFonts w:asciiTheme="majorHAnsi" w:hAnsiTheme="majorHAnsi" w:cstheme="minorHAnsi"/>
          <w:sz w:val="22"/>
          <w:szCs w:val="22"/>
        </w:rPr>
        <w:t xml:space="preserve">amówień </w:t>
      </w:r>
      <w:r>
        <w:rPr>
          <w:rFonts w:asciiTheme="majorHAnsi" w:hAnsiTheme="majorHAnsi" w:cstheme="minorHAnsi"/>
          <w:sz w:val="22"/>
          <w:szCs w:val="22"/>
        </w:rPr>
        <w:t>p</w:t>
      </w:r>
      <w:r w:rsidRPr="00214B25">
        <w:rPr>
          <w:rFonts w:asciiTheme="majorHAnsi" w:hAnsiTheme="majorHAnsi" w:cstheme="minorHAnsi"/>
          <w:sz w:val="22"/>
          <w:szCs w:val="22"/>
        </w:rPr>
        <w:t>ublicznych (</w:t>
      </w:r>
      <w:proofErr w:type="spellStart"/>
      <w:r>
        <w:rPr>
          <w:rFonts w:asciiTheme="majorHAnsi" w:hAnsiTheme="majorHAnsi" w:cstheme="minorHAnsi"/>
          <w:sz w:val="22"/>
          <w:szCs w:val="22"/>
        </w:rPr>
        <w:t>t.j</w:t>
      </w:r>
      <w:proofErr w:type="spellEnd"/>
      <w:r>
        <w:rPr>
          <w:rFonts w:asciiTheme="majorHAnsi" w:hAnsiTheme="majorHAnsi" w:cstheme="minorHAnsi"/>
          <w:sz w:val="22"/>
          <w:szCs w:val="22"/>
        </w:rPr>
        <w:t xml:space="preserve">.: </w:t>
      </w:r>
      <w:r w:rsidRPr="00214B25">
        <w:rPr>
          <w:rFonts w:asciiTheme="majorHAnsi" w:hAnsiTheme="majorHAnsi" w:cstheme="minorHAnsi"/>
          <w:sz w:val="22"/>
          <w:szCs w:val="22"/>
        </w:rPr>
        <w:t>Dz.</w:t>
      </w:r>
      <w:r>
        <w:rPr>
          <w:rFonts w:asciiTheme="majorHAnsi" w:hAnsiTheme="majorHAnsi" w:cstheme="minorHAnsi"/>
          <w:sz w:val="22"/>
          <w:szCs w:val="22"/>
        </w:rPr>
        <w:t xml:space="preserve">U. z </w:t>
      </w:r>
      <w:r w:rsidR="00873205">
        <w:rPr>
          <w:rFonts w:asciiTheme="majorHAnsi" w:hAnsiTheme="majorHAnsi" w:cstheme="minorHAnsi"/>
          <w:sz w:val="22"/>
          <w:szCs w:val="22"/>
        </w:rPr>
        <w:t>2023</w:t>
      </w:r>
      <w:r>
        <w:rPr>
          <w:rFonts w:asciiTheme="majorHAnsi" w:hAnsiTheme="majorHAnsi" w:cstheme="minorHAnsi"/>
          <w:sz w:val="22"/>
          <w:szCs w:val="22"/>
        </w:rPr>
        <w:t xml:space="preserve"> r., poz. </w:t>
      </w:r>
      <w:r w:rsidR="00873205">
        <w:rPr>
          <w:rFonts w:asciiTheme="majorHAnsi" w:hAnsiTheme="majorHAnsi" w:cstheme="minorHAnsi"/>
          <w:sz w:val="22"/>
          <w:szCs w:val="22"/>
        </w:rPr>
        <w:t>1605</w:t>
      </w:r>
      <w:r>
        <w:rPr>
          <w:rFonts w:asciiTheme="majorHAnsi" w:hAnsiTheme="majorHAnsi" w:cstheme="minorHAnsi"/>
          <w:sz w:val="22"/>
          <w:szCs w:val="22"/>
        </w:rPr>
        <w:t xml:space="preserve"> ze zm.; dalej jako „ustawa Pzp”</w:t>
      </w:r>
      <w:r w:rsidRPr="00214B25">
        <w:rPr>
          <w:rFonts w:asciiTheme="majorHAnsi" w:hAnsiTheme="majorHAnsi" w:cstheme="minorHAnsi"/>
          <w:sz w:val="22"/>
          <w:szCs w:val="22"/>
        </w:rPr>
        <w:t>) oświadczam, że informacje zawarte w oświadczeniu, o którym mowa w art. 125 ust. 1 ustawy</w:t>
      </w:r>
      <w:r>
        <w:rPr>
          <w:rFonts w:asciiTheme="majorHAnsi" w:hAnsiTheme="majorHAnsi" w:cstheme="minorHAnsi"/>
          <w:sz w:val="22"/>
          <w:szCs w:val="22"/>
        </w:rPr>
        <w:t xml:space="preserve"> Pzp złożonym</w:t>
      </w:r>
      <w:r w:rsidRPr="000B2353">
        <w:rPr>
          <w:rFonts w:asciiTheme="majorHAnsi" w:hAnsiTheme="majorHAnsi" w:cstheme="minorHAnsi"/>
          <w:sz w:val="22"/>
          <w:szCs w:val="22"/>
        </w:rPr>
        <w:t xml:space="preserve"> wraz z ofertą na formularzu Jednolitego Europejskiego Dokumentu Zamówienia (JEDZ) są aktualne w zakresie</w:t>
      </w:r>
      <w:r w:rsidRPr="00214B25">
        <w:rPr>
          <w:rFonts w:asciiTheme="majorHAnsi" w:hAnsiTheme="majorHAnsi" w:cstheme="minorHAnsi"/>
          <w:sz w:val="22"/>
          <w:szCs w:val="22"/>
        </w:rPr>
        <w:t xml:space="preserve"> odnoszącym się do podstaw wykluczenia, </w:t>
      </w:r>
      <w:r w:rsidRPr="000247D0">
        <w:rPr>
          <w:rFonts w:asciiTheme="majorHAnsi" w:hAnsiTheme="majorHAnsi" w:cs="Calibri"/>
          <w:sz w:val="22"/>
          <w:szCs w:val="22"/>
        </w:rPr>
        <w:t>o</w:t>
      </w:r>
      <w:r>
        <w:rPr>
          <w:rFonts w:asciiTheme="majorHAnsi" w:hAnsiTheme="majorHAnsi" w:cs="Calibri"/>
          <w:sz w:val="22"/>
          <w:szCs w:val="22"/>
        </w:rPr>
        <w:t> </w:t>
      </w:r>
      <w:r w:rsidRPr="000247D0">
        <w:rPr>
          <w:rFonts w:asciiTheme="majorHAnsi" w:hAnsiTheme="majorHAnsi" w:cs="Calibri"/>
          <w:sz w:val="22"/>
          <w:szCs w:val="22"/>
        </w:rPr>
        <w:t>których mowa:</w:t>
      </w:r>
    </w:p>
    <w:p w14:paraId="36CE98FB" w14:textId="77777777" w:rsidR="005B6B63" w:rsidRPr="000247D0" w:rsidRDefault="005B6B63">
      <w:pPr>
        <w:pStyle w:val="Akapitzlist"/>
        <w:numPr>
          <w:ilvl w:val="2"/>
          <w:numId w:val="134"/>
        </w:numPr>
        <w:suppressAutoHyphens/>
        <w:overflowPunct w:val="0"/>
        <w:spacing w:after="60" w:line="276" w:lineRule="auto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0247D0">
        <w:rPr>
          <w:rFonts w:asciiTheme="majorHAnsi" w:hAnsiTheme="majorHAnsi" w:cs="Calibri"/>
          <w:sz w:val="22"/>
          <w:szCs w:val="22"/>
        </w:rPr>
        <w:t>w art. 108 ust. 1 pkt 3 ustawy Pzp;</w:t>
      </w:r>
    </w:p>
    <w:p w14:paraId="2ECFA296" w14:textId="77777777" w:rsidR="005B6B63" w:rsidRPr="000247D0" w:rsidRDefault="005B6B63">
      <w:pPr>
        <w:pStyle w:val="Akapitzlist"/>
        <w:numPr>
          <w:ilvl w:val="2"/>
          <w:numId w:val="134"/>
        </w:numPr>
        <w:suppressAutoHyphens/>
        <w:overflowPunct w:val="0"/>
        <w:spacing w:after="60" w:line="276" w:lineRule="auto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0247D0">
        <w:rPr>
          <w:rFonts w:asciiTheme="majorHAnsi" w:hAnsiTheme="majorHAnsi" w:cs="Calibri"/>
          <w:sz w:val="22"/>
          <w:szCs w:val="22"/>
        </w:rPr>
        <w:t xml:space="preserve">w art.  </w:t>
      </w:r>
      <w:proofErr w:type="gramStart"/>
      <w:r w:rsidRPr="000247D0">
        <w:rPr>
          <w:rFonts w:asciiTheme="majorHAnsi" w:hAnsiTheme="majorHAnsi" w:cs="Calibri"/>
          <w:sz w:val="22"/>
          <w:szCs w:val="22"/>
        </w:rPr>
        <w:t>108  ust.</w:t>
      </w:r>
      <w:proofErr w:type="gramEnd"/>
      <w:r w:rsidRPr="000247D0">
        <w:rPr>
          <w:rFonts w:asciiTheme="majorHAnsi" w:hAnsiTheme="majorHAnsi" w:cs="Calibri"/>
          <w:sz w:val="22"/>
          <w:szCs w:val="22"/>
        </w:rPr>
        <w:t xml:space="preserve">  </w:t>
      </w:r>
      <w:proofErr w:type="gramStart"/>
      <w:r w:rsidRPr="000247D0">
        <w:rPr>
          <w:rFonts w:asciiTheme="majorHAnsi" w:hAnsiTheme="majorHAnsi" w:cs="Calibri"/>
          <w:sz w:val="22"/>
          <w:szCs w:val="22"/>
        </w:rPr>
        <w:t>1  pkt</w:t>
      </w:r>
      <w:proofErr w:type="gramEnd"/>
      <w:r w:rsidRPr="000247D0">
        <w:rPr>
          <w:rFonts w:asciiTheme="majorHAnsi" w:hAnsiTheme="majorHAnsi" w:cs="Calibri"/>
          <w:sz w:val="22"/>
          <w:szCs w:val="22"/>
        </w:rPr>
        <w:t xml:space="preserve">  4  ustawy Pzp, dotyczących orzeczenia zakazu ubiegania się o zamówienie publiczne tytułem środka zapobiegawczego;</w:t>
      </w:r>
    </w:p>
    <w:p w14:paraId="6E9D2051" w14:textId="77777777" w:rsidR="005B6B63" w:rsidRPr="000247D0" w:rsidRDefault="005B6B63">
      <w:pPr>
        <w:pStyle w:val="Akapitzlist"/>
        <w:numPr>
          <w:ilvl w:val="2"/>
          <w:numId w:val="134"/>
        </w:numPr>
        <w:suppressAutoHyphens/>
        <w:overflowPunct w:val="0"/>
        <w:spacing w:after="60" w:line="276" w:lineRule="auto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0247D0">
        <w:rPr>
          <w:rFonts w:asciiTheme="majorHAnsi" w:hAnsiTheme="majorHAnsi" w:cs="Calibri"/>
          <w:sz w:val="22"/>
          <w:szCs w:val="22"/>
        </w:rPr>
        <w:t xml:space="preserve">w art.  </w:t>
      </w:r>
      <w:proofErr w:type="gramStart"/>
      <w:r w:rsidRPr="000247D0">
        <w:rPr>
          <w:rFonts w:asciiTheme="majorHAnsi" w:hAnsiTheme="majorHAnsi" w:cs="Calibri"/>
          <w:sz w:val="22"/>
          <w:szCs w:val="22"/>
        </w:rPr>
        <w:t>108  ust.</w:t>
      </w:r>
      <w:proofErr w:type="gramEnd"/>
      <w:r w:rsidRPr="000247D0">
        <w:rPr>
          <w:rFonts w:asciiTheme="majorHAnsi" w:hAnsiTheme="majorHAnsi" w:cs="Calibri"/>
          <w:sz w:val="22"/>
          <w:szCs w:val="22"/>
        </w:rPr>
        <w:t xml:space="preserve">  </w:t>
      </w:r>
      <w:proofErr w:type="gramStart"/>
      <w:r w:rsidRPr="000247D0">
        <w:rPr>
          <w:rFonts w:asciiTheme="majorHAnsi" w:hAnsiTheme="majorHAnsi" w:cs="Calibri"/>
          <w:sz w:val="22"/>
          <w:szCs w:val="22"/>
        </w:rPr>
        <w:t>1  pkt</w:t>
      </w:r>
      <w:proofErr w:type="gramEnd"/>
      <w:r w:rsidRPr="000247D0">
        <w:rPr>
          <w:rFonts w:asciiTheme="majorHAnsi" w:hAnsiTheme="majorHAnsi" w:cs="Calibri"/>
          <w:sz w:val="22"/>
          <w:szCs w:val="22"/>
        </w:rPr>
        <w:t xml:space="preserve">  5  ustawy Pzp, dotyczących zawarcia z  innymi  Wykonawcami porozumienia mającego na celu zakłócenie konkurencji;</w:t>
      </w:r>
    </w:p>
    <w:p w14:paraId="1CEDBCBD" w14:textId="77777777" w:rsidR="005B6B63" w:rsidRDefault="005B6B63">
      <w:pPr>
        <w:pStyle w:val="Akapitzlist"/>
        <w:numPr>
          <w:ilvl w:val="2"/>
          <w:numId w:val="134"/>
        </w:numPr>
        <w:suppressAutoHyphens/>
        <w:overflowPunct w:val="0"/>
        <w:spacing w:after="60" w:line="276" w:lineRule="auto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0247D0">
        <w:rPr>
          <w:rFonts w:asciiTheme="majorHAnsi" w:hAnsiTheme="majorHAnsi" w:cs="Calibri"/>
          <w:sz w:val="22"/>
          <w:szCs w:val="22"/>
        </w:rPr>
        <w:t>w art. 108 ust. 1 pkt 6 ustawy Pzp</w:t>
      </w:r>
      <w:r>
        <w:rPr>
          <w:rFonts w:asciiTheme="majorHAnsi" w:hAnsiTheme="majorHAnsi" w:cs="Calibri"/>
          <w:sz w:val="22"/>
          <w:szCs w:val="22"/>
        </w:rPr>
        <w:t>,</w:t>
      </w:r>
    </w:p>
    <w:p w14:paraId="676E5522" w14:textId="616D6B84" w:rsidR="005B6B63" w:rsidRPr="009D7463" w:rsidRDefault="005B6B63">
      <w:pPr>
        <w:pStyle w:val="Akapitzlist"/>
        <w:numPr>
          <w:ilvl w:val="2"/>
          <w:numId w:val="134"/>
        </w:numPr>
        <w:suppressAutoHyphens/>
        <w:overflowPunct w:val="0"/>
        <w:spacing w:after="60" w:line="276" w:lineRule="auto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612C4D">
        <w:rPr>
          <w:rFonts w:asciiTheme="majorHAnsi" w:hAnsiTheme="majorHAnsi" w:cs="Calibri"/>
          <w:sz w:val="22"/>
          <w:szCs w:val="22"/>
        </w:rPr>
        <w:t xml:space="preserve">w art. 7 ust. 1 pkt 1-3 ustawy z dnia 13 kwietnia 2022 r. o szczególnych rozwiązaniach w zakresie </w:t>
      </w:r>
      <w:r w:rsidRPr="009D7463">
        <w:rPr>
          <w:rFonts w:asciiTheme="majorHAnsi" w:hAnsiTheme="majorHAnsi" w:cs="Calibri"/>
          <w:sz w:val="22"/>
          <w:szCs w:val="22"/>
        </w:rPr>
        <w:t>przeciwdziałania wspieraniu agresji na Ukrainę oraz służących ochronie bezpieczeństwa narodowego (</w:t>
      </w:r>
      <w:proofErr w:type="spellStart"/>
      <w:r w:rsidR="00873205">
        <w:rPr>
          <w:rFonts w:asciiTheme="majorHAnsi" w:hAnsiTheme="majorHAnsi" w:cs="Calibri"/>
          <w:sz w:val="22"/>
          <w:szCs w:val="22"/>
        </w:rPr>
        <w:t>t.j</w:t>
      </w:r>
      <w:proofErr w:type="spellEnd"/>
      <w:r w:rsidR="00873205">
        <w:rPr>
          <w:rFonts w:asciiTheme="majorHAnsi" w:hAnsiTheme="majorHAnsi" w:cs="Calibri"/>
          <w:sz w:val="22"/>
          <w:szCs w:val="22"/>
        </w:rPr>
        <w:t xml:space="preserve">.: </w:t>
      </w:r>
      <w:r w:rsidRPr="009D7463">
        <w:rPr>
          <w:rFonts w:asciiTheme="majorHAnsi" w:hAnsiTheme="majorHAnsi" w:cs="Calibri"/>
          <w:sz w:val="22"/>
          <w:szCs w:val="22"/>
        </w:rPr>
        <w:t xml:space="preserve">Dz.U. </w:t>
      </w:r>
      <w:r w:rsidR="00873205">
        <w:rPr>
          <w:rFonts w:asciiTheme="majorHAnsi" w:hAnsiTheme="majorHAnsi" w:cs="Calibri"/>
          <w:sz w:val="22"/>
          <w:szCs w:val="22"/>
        </w:rPr>
        <w:t>z 2023 r.</w:t>
      </w:r>
      <w:r w:rsidRPr="009D7463">
        <w:rPr>
          <w:rFonts w:asciiTheme="majorHAnsi" w:hAnsiTheme="majorHAnsi" w:cs="Calibri"/>
          <w:sz w:val="22"/>
          <w:szCs w:val="22"/>
        </w:rPr>
        <w:t xml:space="preserve"> poz. </w:t>
      </w:r>
      <w:r w:rsidR="00873205">
        <w:rPr>
          <w:rFonts w:asciiTheme="majorHAnsi" w:hAnsiTheme="majorHAnsi" w:cs="Calibri"/>
          <w:sz w:val="22"/>
          <w:szCs w:val="22"/>
        </w:rPr>
        <w:t>1497 z zm.</w:t>
      </w:r>
      <w:r w:rsidRPr="009D7463">
        <w:rPr>
          <w:rFonts w:asciiTheme="majorHAnsi" w:hAnsiTheme="majorHAnsi" w:cs="Calibri"/>
          <w:sz w:val="22"/>
          <w:szCs w:val="22"/>
        </w:rPr>
        <w:t>) w zakresie podstaw wykluczenia z postępowania są aktualne,</w:t>
      </w:r>
    </w:p>
    <w:p w14:paraId="0EC4D538" w14:textId="77777777" w:rsidR="005B6B63" w:rsidRDefault="005B6B63" w:rsidP="005B6B63">
      <w:pPr>
        <w:suppressAutoHyphens/>
        <w:jc w:val="both"/>
        <w:rPr>
          <w:i/>
          <w:iCs/>
          <w:color w:val="000000"/>
          <w:sz w:val="22"/>
          <w:szCs w:val="22"/>
          <w:highlight w:val="red"/>
        </w:rPr>
      </w:pPr>
    </w:p>
    <w:p w14:paraId="30346CFB" w14:textId="77777777" w:rsidR="005B6B63" w:rsidRDefault="005B6B63" w:rsidP="005B6B63">
      <w:pPr>
        <w:suppressAutoHyphens/>
        <w:jc w:val="both"/>
        <w:rPr>
          <w:i/>
          <w:iCs/>
          <w:color w:val="000000"/>
          <w:sz w:val="22"/>
          <w:szCs w:val="22"/>
          <w:highlight w:val="red"/>
        </w:rPr>
      </w:pPr>
    </w:p>
    <w:p w14:paraId="6645B664" w14:textId="77777777" w:rsidR="005B6B63" w:rsidRPr="00612C4D" w:rsidRDefault="005B6B63" w:rsidP="005B6B63">
      <w:pPr>
        <w:suppressAutoHyphens/>
        <w:jc w:val="both"/>
        <w:rPr>
          <w:rFonts w:asciiTheme="majorHAnsi" w:hAnsiTheme="majorHAnsi"/>
          <w:color w:val="000000"/>
          <w:sz w:val="22"/>
          <w:szCs w:val="22"/>
        </w:rPr>
      </w:pPr>
      <w:r w:rsidRPr="00612C4D">
        <w:rPr>
          <w:rFonts w:asciiTheme="majorHAnsi" w:hAnsiTheme="majorHAnsi"/>
          <w:color w:val="000000"/>
          <w:sz w:val="22"/>
          <w:szCs w:val="22"/>
        </w:rPr>
        <w:t>Na potwierdzenie, że w stosunku do danego Wykonawcy nie zachodzi podstawa wykluczenia przewidziana w art. 5k rozporządzenia 833/2014 w brzmieniu nadanym rozporządzeniem 2022/576, Wykonawca oświadczenie, że nie jest:</w:t>
      </w:r>
    </w:p>
    <w:p w14:paraId="1B731909" w14:textId="77777777" w:rsidR="005B6B63" w:rsidRPr="00612C4D" w:rsidRDefault="005B6B63">
      <w:pPr>
        <w:pStyle w:val="Akapitzlist"/>
        <w:numPr>
          <w:ilvl w:val="0"/>
          <w:numId w:val="148"/>
        </w:numPr>
        <w:suppressAutoHyphens/>
        <w:jc w:val="both"/>
        <w:rPr>
          <w:rFonts w:asciiTheme="majorHAnsi" w:hAnsiTheme="majorHAnsi"/>
          <w:color w:val="000000"/>
          <w:sz w:val="22"/>
          <w:szCs w:val="22"/>
        </w:rPr>
      </w:pPr>
      <w:r w:rsidRPr="00612C4D">
        <w:rPr>
          <w:rFonts w:asciiTheme="majorHAnsi" w:hAnsiTheme="majorHAnsi"/>
          <w:color w:val="000000"/>
          <w:sz w:val="22"/>
          <w:szCs w:val="22"/>
        </w:rPr>
        <w:t>obywatelem rosyjskim, osobą fizyczną lub prawną, podmiotem lub organem z siedzibą w Rosji;</w:t>
      </w:r>
    </w:p>
    <w:p w14:paraId="299427AB" w14:textId="77777777" w:rsidR="005B6B63" w:rsidRPr="00612C4D" w:rsidRDefault="005B6B63">
      <w:pPr>
        <w:pStyle w:val="Akapitzlist"/>
        <w:numPr>
          <w:ilvl w:val="0"/>
          <w:numId w:val="148"/>
        </w:numPr>
        <w:suppressAutoHyphens/>
        <w:jc w:val="both"/>
        <w:rPr>
          <w:rFonts w:asciiTheme="majorHAnsi" w:hAnsiTheme="majorHAnsi"/>
          <w:color w:val="000000"/>
          <w:sz w:val="22"/>
          <w:szCs w:val="22"/>
        </w:rPr>
      </w:pPr>
      <w:r w:rsidRPr="00612C4D">
        <w:rPr>
          <w:rFonts w:asciiTheme="majorHAnsi" w:hAnsiTheme="majorHAnsi"/>
          <w:color w:val="000000"/>
          <w:sz w:val="22"/>
          <w:szCs w:val="22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33C283D8" w14:textId="77777777" w:rsidR="005B6B63" w:rsidRPr="00612C4D" w:rsidRDefault="005B6B63">
      <w:pPr>
        <w:pStyle w:val="Akapitzlist"/>
        <w:numPr>
          <w:ilvl w:val="0"/>
          <w:numId w:val="148"/>
        </w:numPr>
        <w:suppressAutoHyphens/>
        <w:jc w:val="both"/>
        <w:rPr>
          <w:rFonts w:asciiTheme="majorHAnsi" w:hAnsiTheme="majorHAnsi"/>
          <w:color w:val="000000"/>
          <w:sz w:val="22"/>
          <w:szCs w:val="22"/>
        </w:rPr>
      </w:pPr>
      <w:r w:rsidRPr="00612C4D">
        <w:rPr>
          <w:rFonts w:asciiTheme="majorHAnsi" w:hAnsiTheme="majorHAnsi"/>
          <w:color w:val="000000"/>
          <w:sz w:val="22"/>
          <w:szCs w:val="22"/>
        </w:rPr>
        <w:t>osobą fizyczną lub prawną, podmiotem lub organem działającym w imieniu lub pod kierunkiem:</w:t>
      </w:r>
    </w:p>
    <w:p w14:paraId="4848BC33" w14:textId="77777777" w:rsidR="005B6B63" w:rsidRPr="00612C4D" w:rsidRDefault="005B6B63">
      <w:pPr>
        <w:pStyle w:val="Akapitzlist"/>
        <w:numPr>
          <w:ilvl w:val="0"/>
          <w:numId w:val="148"/>
        </w:numPr>
        <w:suppressAutoHyphens/>
        <w:jc w:val="both"/>
        <w:rPr>
          <w:rFonts w:asciiTheme="majorHAnsi" w:hAnsiTheme="majorHAnsi"/>
          <w:color w:val="000000"/>
          <w:sz w:val="22"/>
          <w:szCs w:val="22"/>
        </w:rPr>
      </w:pPr>
      <w:r w:rsidRPr="00612C4D">
        <w:rPr>
          <w:rFonts w:asciiTheme="majorHAnsi" w:hAnsiTheme="majorHAnsi"/>
          <w:color w:val="000000"/>
          <w:sz w:val="22"/>
          <w:szCs w:val="22"/>
        </w:rPr>
        <w:t>obywateli rosyjskich lub osób fizycznych lub prawnych, podmiotów lub organów z siedzibą w Rosji lub</w:t>
      </w:r>
    </w:p>
    <w:p w14:paraId="2968DC5A" w14:textId="77777777" w:rsidR="005B6B63" w:rsidRPr="00612C4D" w:rsidRDefault="005B6B63">
      <w:pPr>
        <w:pStyle w:val="Akapitzlist"/>
        <w:numPr>
          <w:ilvl w:val="0"/>
          <w:numId w:val="148"/>
        </w:numPr>
        <w:suppressAutoHyphens/>
        <w:jc w:val="both"/>
        <w:rPr>
          <w:rFonts w:asciiTheme="majorHAnsi" w:hAnsiTheme="majorHAnsi"/>
          <w:color w:val="000000"/>
          <w:sz w:val="22"/>
          <w:szCs w:val="22"/>
        </w:rPr>
      </w:pPr>
      <w:r w:rsidRPr="00612C4D">
        <w:rPr>
          <w:rFonts w:asciiTheme="majorHAnsi" w:hAnsiTheme="majorHAnsi"/>
          <w:color w:val="000000"/>
          <w:sz w:val="22"/>
          <w:szCs w:val="22"/>
        </w:rPr>
        <w:lastRenderedPageBreak/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36DA2AC8" w14:textId="77777777" w:rsidR="005B6B63" w:rsidRPr="00612C4D" w:rsidRDefault="005B6B63">
      <w:pPr>
        <w:pStyle w:val="Akapitzlist"/>
        <w:numPr>
          <w:ilvl w:val="0"/>
          <w:numId w:val="148"/>
        </w:numPr>
        <w:suppressAutoHyphens/>
        <w:jc w:val="both"/>
        <w:rPr>
          <w:rFonts w:asciiTheme="majorHAnsi" w:hAnsiTheme="majorHAnsi"/>
          <w:color w:val="000000"/>
          <w:sz w:val="22"/>
          <w:szCs w:val="22"/>
        </w:rPr>
      </w:pPr>
      <w:r w:rsidRPr="00612C4D">
        <w:rPr>
          <w:rFonts w:asciiTheme="majorHAnsi" w:hAnsiTheme="majorHAnsi"/>
          <w:color w:val="000000"/>
          <w:sz w:val="22"/>
          <w:szCs w:val="22"/>
        </w:rPr>
        <w:t xml:space="preserve">oraz że żaden z jego podwykonawców, dostawców i podmiotów, na których zdolności wykonawca polega, w </w:t>
      </w:r>
      <w:proofErr w:type="gramStart"/>
      <w:r w:rsidRPr="00612C4D">
        <w:rPr>
          <w:rFonts w:asciiTheme="majorHAnsi" w:hAnsiTheme="majorHAnsi"/>
          <w:color w:val="000000"/>
          <w:sz w:val="22"/>
          <w:szCs w:val="22"/>
        </w:rPr>
        <w:t>przypadku</w:t>
      </w:r>
      <w:proofErr w:type="gramEnd"/>
      <w:r w:rsidRPr="00612C4D">
        <w:rPr>
          <w:rFonts w:asciiTheme="majorHAnsi" w:hAnsiTheme="majorHAnsi"/>
          <w:color w:val="000000"/>
          <w:sz w:val="22"/>
          <w:szCs w:val="22"/>
        </w:rPr>
        <w:t xml:space="preserve"> gdy przypada na nich ponad 10 % wartości zamówienia, nie należy do żadnej z powyższych kategorii podmiotów.</w:t>
      </w:r>
    </w:p>
    <w:p w14:paraId="6AA81C6F" w14:textId="77777777" w:rsidR="005B6B63" w:rsidRPr="00612C4D" w:rsidRDefault="005B6B63" w:rsidP="005B6B63">
      <w:pPr>
        <w:suppressAutoHyphens/>
        <w:jc w:val="both"/>
        <w:rPr>
          <w:rFonts w:asciiTheme="majorHAnsi" w:hAnsiTheme="majorHAnsi"/>
          <w:color w:val="000000"/>
          <w:sz w:val="22"/>
          <w:szCs w:val="22"/>
          <w:highlight w:val="red"/>
        </w:rPr>
      </w:pPr>
    </w:p>
    <w:p w14:paraId="4E57D019" w14:textId="77777777" w:rsidR="005B6B63" w:rsidRDefault="005B6B63" w:rsidP="005B6B63">
      <w:pPr>
        <w:suppressAutoHyphens/>
        <w:jc w:val="both"/>
        <w:rPr>
          <w:i/>
          <w:iCs/>
          <w:color w:val="000000"/>
          <w:sz w:val="22"/>
          <w:szCs w:val="22"/>
        </w:rPr>
      </w:pPr>
    </w:p>
    <w:p w14:paraId="19D74000" w14:textId="77777777" w:rsidR="005B6B63" w:rsidRDefault="005B6B63" w:rsidP="005B6B63">
      <w:pPr>
        <w:suppressAutoHyphens/>
        <w:jc w:val="both"/>
        <w:rPr>
          <w:i/>
          <w:iCs/>
          <w:color w:val="000000"/>
          <w:sz w:val="22"/>
          <w:szCs w:val="22"/>
        </w:rPr>
      </w:pPr>
      <w:r w:rsidRPr="003E349C">
        <w:rPr>
          <w:i/>
          <w:iCs/>
          <w:color w:val="000000"/>
          <w:sz w:val="22"/>
          <w:szCs w:val="22"/>
        </w:rPr>
        <w:t>W przypadku braku aktualności podanych uprzednio informacji, dodatkowo należy złożyć stosowną informację w tym zakresie w szczególności określić jakich danych dotyczy zmiana i wskazać jej zakres.</w:t>
      </w:r>
    </w:p>
    <w:p w14:paraId="71BF0F92" w14:textId="77777777" w:rsidR="005B6B63" w:rsidRDefault="005B6B63" w:rsidP="005B6B63">
      <w:pPr>
        <w:suppressAutoHyphens/>
        <w:jc w:val="both"/>
        <w:rPr>
          <w:rFonts w:asciiTheme="majorHAnsi" w:hAnsiTheme="majorHAnsi" w:cs="Segoe UI"/>
          <w:b/>
          <w:i/>
          <w:color w:val="002060"/>
          <w:sz w:val="22"/>
          <w:szCs w:val="22"/>
        </w:rPr>
      </w:pPr>
    </w:p>
    <w:p w14:paraId="49C5507F" w14:textId="77777777" w:rsidR="005B6B63" w:rsidRDefault="005B6B63" w:rsidP="005B6B63">
      <w:pPr>
        <w:suppressAutoHyphens/>
        <w:jc w:val="both"/>
        <w:rPr>
          <w:rFonts w:asciiTheme="majorHAnsi" w:hAnsiTheme="majorHAnsi" w:cs="Segoe UI"/>
          <w:b/>
          <w:i/>
          <w:color w:val="002060"/>
          <w:sz w:val="22"/>
          <w:szCs w:val="22"/>
        </w:rPr>
      </w:pPr>
    </w:p>
    <w:p w14:paraId="31ADE6BD" w14:textId="77777777" w:rsidR="005B6B63" w:rsidRPr="002F42BA" w:rsidRDefault="005B6B63" w:rsidP="005B6B63">
      <w:pPr>
        <w:suppressAutoHyphens/>
        <w:jc w:val="both"/>
        <w:rPr>
          <w:rFonts w:asciiTheme="majorHAnsi" w:hAnsiTheme="majorHAnsi" w:cs="Segoe UI"/>
          <w:b/>
          <w:i/>
          <w:color w:val="002060"/>
          <w:sz w:val="22"/>
          <w:szCs w:val="22"/>
        </w:rPr>
      </w:pPr>
    </w:p>
    <w:p w14:paraId="7779A8E3" w14:textId="77777777" w:rsidR="005B6B63" w:rsidRPr="002F42BA" w:rsidRDefault="005B6B63" w:rsidP="005B6B63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11511091" w14:textId="77777777" w:rsidR="005B6B63" w:rsidRPr="002F42BA" w:rsidRDefault="005B6B63" w:rsidP="005B6B63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6DF54724" w14:textId="77777777" w:rsidR="005B6B63" w:rsidRPr="002F42BA" w:rsidRDefault="005B6B63" w:rsidP="005B6B63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Niniejsze oświadczenie należy </w:t>
      </w:r>
      <w:r>
        <w:rPr>
          <w:rFonts w:asciiTheme="majorHAnsi" w:hAnsiTheme="majorHAnsi" w:cs="Segoe UI"/>
          <w:i/>
          <w:color w:val="FF0000"/>
          <w:sz w:val="22"/>
          <w:szCs w:val="22"/>
        </w:rPr>
        <w:t>sporządzić w formie elektronicznej, podpisać</w:t>
      </w: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 kwalifikowanym podpisem elektronicznym</w:t>
      </w:r>
      <w:r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75B72051" w14:textId="77777777" w:rsidR="005B6B63" w:rsidRDefault="005B6B63" w:rsidP="005B6B63">
      <w:pPr>
        <w:suppressAutoHyphens/>
        <w:jc w:val="both"/>
        <w:rPr>
          <w:i/>
          <w:iCs/>
          <w:color w:val="000000"/>
          <w:sz w:val="22"/>
          <w:szCs w:val="22"/>
        </w:rPr>
      </w:pPr>
    </w:p>
    <w:sectPr w:rsidR="005B6B63" w:rsidSect="00A91E78"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53750" w14:textId="77777777" w:rsidR="00DC2B13" w:rsidRDefault="00DC2B13">
      <w:r>
        <w:separator/>
      </w:r>
    </w:p>
  </w:endnote>
  <w:endnote w:type="continuationSeparator" w:id="0">
    <w:p w14:paraId="5B036C1C" w14:textId="77777777" w:rsidR="00DC2B13" w:rsidRDefault="00DC2B13">
      <w:r>
        <w:continuationSeparator/>
      </w:r>
    </w:p>
  </w:endnote>
  <w:endnote w:type="continuationNotice" w:id="1">
    <w:p w14:paraId="07C5F486" w14:textId="77777777" w:rsidR="00DC2B13" w:rsidRDefault="00DC2B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Univer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664" w14:textId="6D1BF596" w:rsidR="00ED43B1" w:rsidRPr="00645119" w:rsidRDefault="00ED43B1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0850CE">
      <w:rPr>
        <w:rFonts w:asciiTheme="majorHAnsi" w:hAnsiTheme="majorHAnsi" w:cs="Calibri"/>
        <w:noProof/>
        <w:sz w:val="20"/>
        <w:szCs w:val="20"/>
      </w:rPr>
      <w:t>98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B13C4" w14:textId="77777777" w:rsidR="00DC2B13" w:rsidRDefault="00DC2B13">
      <w:r>
        <w:separator/>
      </w:r>
    </w:p>
  </w:footnote>
  <w:footnote w:type="continuationSeparator" w:id="0">
    <w:p w14:paraId="7090A076" w14:textId="77777777" w:rsidR="00DC2B13" w:rsidRDefault="00DC2B13">
      <w:r>
        <w:continuationSeparator/>
      </w:r>
    </w:p>
  </w:footnote>
  <w:footnote w:type="continuationNotice" w:id="1">
    <w:p w14:paraId="06CC261B" w14:textId="77777777" w:rsidR="00DC2B13" w:rsidRDefault="00DC2B13"/>
  </w:footnote>
  <w:footnote w:id="2">
    <w:p w14:paraId="5B722DE6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14:paraId="4657B688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14:paraId="2E02616A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14:paraId="2C5FE977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14:paraId="768C386B" w14:textId="77777777" w:rsidR="00ED43B1" w:rsidRPr="003B6373" w:rsidRDefault="00ED43B1" w:rsidP="00A62FC9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14:paraId="7C5D57EE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14:paraId="2403376E" w14:textId="77777777" w:rsidR="00ED43B1" w:rsidRPr="003B6373" w:rsidRDefault="00ED43B1" w:rsidP="00A62FC9">
      <w:pPr>
        <w:pStyle w:val="Tekstprzypisudolnego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A723514" w14:textId="77777777" w:rsidR="00ED43B1" w:rsidRPr="003B6373" w:rsidRDefault="00ED43B1" w:rsidP="00A62FC9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>.</w:t>
      </w:r>
    </w:p>
    <w:p w14:paraId="7A6B09FE" w14:textId="77777777" w:rsidR="00ED43B1" w:rsidRPr="003B6373" w:rsidRDefault="00ED43B1" w:rsidP="00A62FC9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>.</w:t>
      </w:r>
    </w:p>
    <w:p w14:paraId="776B4B48" w14:textId="77777777" w:rsidR="00ED43B1" w:rsidRPr="003B6373" w:rsidRDefault="00ED43B1" w:rsidP="00A62FC9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14:paraId="6A340CA7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14:paraId="69D65A7A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1">
    <w:p w14:paraId="5F59E52B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14:paraId="16B97D36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14:paraId="65054B3E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14:paraId="1724866F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5">
    <w:p w14:paraId="6F45FBEE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14:paraId="6ADECEB9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14:paraId="00AD7364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14:paraId="19307143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14:paraId="7275D814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0">
    <w:p w14:paraId="2DEF5A36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2648AE1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630BB97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46999899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14:paraId="0D801275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14:paraId="0550C310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14:paraId="0657E4E7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14:paraId="74F52C36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14:paraId="7CADF997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14:paraId="394D1E4D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14:paraId="5E9040F8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14:paraId="5F19517E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14:paraId="69584216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14:paraId="79EC34BC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14:paraId="75AFFBF7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B6233AE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14:paraId="01658B48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2F9D0061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14:paraId="35245E0F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14:paraId="4F393C1A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14:paraId="61C3A10D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14:paraId="29064B96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14:paraId="718E877D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14:paraId="03F0C9FD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14:paraId="4781A0E3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14:paraId="53060439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14:paraId="28DCDDCB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C357B7B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14:paraId="6ACEE324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14:paraId="1DECC488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50">
    <w:p w14:paraId="21254533" w14:textId="77777777" w:rsidR="00B66C7E" w:rsidRDefault="00B66C7E" w:rsidP="00B66C7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DDC6B7A" w14:textId="77777777" w:rsidR="00B66C7E" w:rsidRDefault="00B66C7E">
      <w:pPr>
        <w:pStyle w:val="Tekstprzypisudolnego"/>
        <w:numPr>
          <w:ilvl w:val="0"/>
          <w:numId w:val="14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C13F8C4" w14:textId="77777777" w:rsidR="00B66C7E" w:rsidRDefault="00B66C7E">
      <w:pPr>
        <w:pStyle w:val="Tekstprzypisudolnego"/>
        <w:numPr>
          <w:ilvl w:val="0"/>
          <w:numId w:val="147"/>
        </w:numPr>
        <w:rPr>
          <w:rFonts w:ascii="Arial" w:hAnsi="Arial" w:cs="Arial"/>
          <w:sz w:val="16"/>
          <w:szCs w:val="16"/>
        </w:rPr>
      </w:pPr>
      <w:bookmarkStart w:id="23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3"/>
    </w:p>
    <w:p w14:paraId="253B620E" w14:textId="77777777" w:rsidR="00B66C7E" w:rsidRDefault="00B66C7E">
      <w:pPr>
        <w:pStyle w:val="Tekstprzypisudolnego"/>
        <w:numPr>
          <w:ilvl w:val="0"/>
          <w:numId w:val="14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22D6775" w14:textId="77777777" w:rsidR="00B66C7E" w:rsidRDefault="00B66C7E" w:rsidP="00B66C7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1">
    <w:p w14:paraId="52E6F26E" w14:textId="77777777" w:rsidR="00B66C7E" w:rsidRDefault="00B66C7E" w:rsidP="00B66C7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0EF5AC7" w14:textId="77777777" w:rsidR="00B66C7E" w:rsidRDefault="00B66C7E" w:rsidP="00B66C7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7A3E96" w14:textId="77777777" w:rsidR="00B66C7E" w:rsidRDefault="00B66C7E" w:rsidP="00B66C7E">
      <w:pPr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BFE678" w14:textId="77777777" w:rsidR="00B66C7E" w:rsidRDefault="00B66C7E" w:rsidP="00B66C7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3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05AF44C0"/>
    <w:multiLevelType w:val="multilevel"/>
    <w:tmpl w:val="8BC8D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1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6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58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0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1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4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15A9344D"/>
    <w:multiLevelType w:val="multilevel"/>
    <w:tmpl w:val="5B82EC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69" w15:restartNumberingAfterBreak="0">
    <w:nsid w:val="17CD4B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4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3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4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5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7" w15:restartNumberingAfterBreak="0">
    <w:nsid w:val="27FA5DCD"/>
    <w:multiLevelType w:val="hybridMultilevel"/>
    <w:tmpl w:val="97484C9A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2F2718F4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30EC00D2"/>
    <w:multiLevelType w:val="multilevel"/>
    <w:tmpl w:val="90D492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2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5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6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7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8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10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390E16E9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5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6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7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9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0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1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5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6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7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8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29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0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2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5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6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8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9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1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D502AF1"/>
    <w:multiLevelType w:val="hybridMultilevel"/>
    <w:tmpl w:val="4FCEF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4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6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514D4123"/>
    <w:multiLevelType w:val="hybridMultilevel"/>
    <w:tmpl w:val="4E384D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5331352F"/>
    <w:multiLevelType w:val="hybridMultilevel"/>
    <w:tmpl w:val="7CFC3C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0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1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2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9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1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2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3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4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5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6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7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8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9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0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1" w15:restartNumberingAfterBreak="0">
    <w:nsid w:val="68EC7693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2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3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4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5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6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77" w15:restartNumberingAfterBreak="0">
    <w:nsid w:val="6CC62FBF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78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79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0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3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4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5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6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7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8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9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90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1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2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3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4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5" w15:restartNumberingAfterBreak="0">
    <w:nsid w:val="7C267F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6" w15:restartNumberingAfterBreak="0">
    <w:nsid w:val="7C5C2E28"/>
    <w:multiLevelType w:val="multilevel"/>
    <w:tmpl w:val="F1ECA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7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8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99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916522154">
    <w:abstractNumId w:val="169"/>
  </w:num>
  <w:num w:numId="2" w16cid:durableId="1138260545">
    <w:abstractNumId w:val="131"/>
  </w:num>
  <w:num w:numId="3" w16cid:durableId="756630331">
    <w:abstractNumId w:val="91"/>
  </w:num>
  <w:num w:numId="4" w16cid:durableId="2026982359">
    <w:abstractNumId w:val="122"/>
  </w:num>
  <w:num w:numId="5" w16cid:durableId="1370764959">
    <w:abstractNumId w:val="83"/>
  </w:num>
  <w:num w:numId="6" w16cid:durableId="115030703">
    <w:abstractNumId w:val="58"/>
  </w:num>
  <w:num w:numId="7" w16cid:durableId="78867973">
    <w:abstractNumId w:val="179"/>
  </w:num>
  <w:num w:numId="8" w16cid:durableId="743377722">
    <w:abstractNumId w:val="166"/>
  </w:num>
  <w:num w:numId="9" w16cid:durableId="1917976614">
    <w:abstractNumId w:val="139"/>
  </w:num>
  <w:num w:numId="10" w16cid:durableId="395469165">
    <w:abstractNumId w:val="60"/>
  </w:num>
  <w:num w:numId="11" w16cid:durableId="2006975357">
    <w:abstractNumId w:val="55"/>
  </w:num>
  <w:num w:numId="12" w16cid:durableId="1025135731">
    <w:abstractNumId w:val="193"/>
  </w:num>
  <w:num w:numId="13" w16cid:durableId="1099835396">
    <w:abstractNumId w:val="118"/>
  </w:num>
  <w:num w:numId="14" w16cid:durableId="828137331">
    <w:abstractNumId w:val="189"/>
  </w:num>
  <w:num w:numId="15" w16cid:durableId="2017145359">
    <w:abstractNumId w:val="56"/>
  </w:num>
  <w:num w:numId="16" w16cid:durableId="1683317173">
    <w:abstractNumId w:val="1"/>
  </w:num>
  <w:num w:numId="17" w16cid:durableId="301543107">
    <w:abstractNumId w:val="0"/>
  </w:num>
  <w:num w:numId="18" w16cid:durableId="263806022">
    <w:abstractNumId w:val="176"/>
  </w:num>
  <w:num w:numId="19" w16cid:durableId="1818064223">
    <w:abstractNumId w:val="71"/>
  </w:num>
  <w:num w:numId="20" w16cid:durableId="1676108558">
    <w:abstractNumId w:val="113"/>
  </w:num>
  <w:num w:numId="21" w16cid:durableId="1325351414">
    <w:abstractNumId w:val="183"/>
  </w:num>
  <w:num w:numId="22" w16cid:durableId="2112047848">
    <w:abstractNumId w:val="106"/>
  </w:num>
  <w:num w:numId="23" w16cid:durableId="1689598657">
    <w:abstractNumId w:val="164"/>
  </w:num>
  <w:num w:numId="24" w16cid:durableId="129055196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68648663">
    <w:abstractNumId w:val="115"/>
  </w:num>
  <w:num w:numId="26" w16cid:durableId="1845048438">
    <w:abstractNumId w:val="129"/>
  </w:num>
  <w:num w:numId="27" w16cid:durableId="224148756">
    <w:abstractNumId w:val="159"/>
  </w:num>
  <w:num w:numId="28" w16cid:durableId="1877742295">
    <w:abstractNumId w:val="128"/>
  </w:num>
  <w:num w:numId="29" w16cid:durableId="1348866410">
    <w:abstractNumId w:val="84"/>
  </w:num>
  <w:num w:numId="30" w16cid:durableId="2026206559">
    <w:abstractNumId w:val="119"/>
  </w:num>
  <w:num w:numId="31" w16cid:durableId="732044082">
    <w:abstractNumId w:val="178"/>
  </w:num>
  <w:num w:numId="32" w16cid:durableId="8173063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82097672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3300108">
    <w:abstractNumId w:val="157"/>
  </w:num>
  <w:num w:numId="35" w16cid:durableId="1018196195">
    <w:abstractNumId w:val="101"/>
  </w:num>
  <w:num w:numId="36" w16cid:durableId="1826315573">
    <w:abstractNumId w:val="70"/>
  </w:num>
  <w:num w:numId="37" w16cid:durableId="632172671">
    <w:abstractNumId w:val="133"/>
  </w:num>
  <w:num w:numId="38" w16cid:durableId="889268751">
    <w:abstractNumId w:val="79"/>
  </w:num>
  <w:num w:numId="39" w16cid:durableId="253439001">
    <w:abstractNumId w:val="40"/>
  </w:num>
  <w:num w:numId="40" w16cid:durableId="340283292">
    <w:abstractNumId w:val="143"/>
  </w:num>
  <w:num w:numId="41" w16cid:durableId="1975452513">
    <w:abstractNumId w:val="168"/>
  </w:num>
  <w:num w:numId="42" w16cid:durableId="362832048">
    <w:abstractNumId w:val="198"/>
  </w:num>
  <w:num w:numId="43" w16cid:durableId="540871649">
    <w:abstractNumId w:val="126"/>
  </w:num>
  <w:num w:numId="44" w16cid:durableId="2091416795">
    <w:abstractNumId w:val="184"/>
  </w:num>
  <w:num w:numId="45" w16cid:durableId="2122727043">
    <w:abstractNumId w:val="63"/>
  </w:num>
  <w:num w:numId="46" w16cid:durableId="1202212319">
    <w:abstractNumId w:val="114"/>
  </w:num>
  <w:num w:numId="47" w16cid:durableId="957561806">
    <w:abstractNumId w:val="162"/>
  </w:num>
  <w:num w:numId="48" w16cid:durableId="660155745">
    <w:abstractNumId w:val="174"/>
  </w:num>
  <w:num w:numId="49" w16cid:durableId="810365765">
    <w:abstractNumId w:val="125"/>
  </w:num>
  <w:num w:numId="50" w16cid:durableId="1714773697">
    <w:abstractNumId w:val="108"/>
  </w:num>
  <w:num w:numId="51" w16cid:durableId="941493275">
    <w:abstractNumId w:val="149"/>
  </w:num>
  <w:num w:numId="52" w16cid:durableId="1350834376">
    <w:abstractNumId w:val="134"/>
  </w:num>
  <w:num w:numId="53" w16cid:durableId="1973556740">
    <w:abstractNumId w:val="77"/>
  </w:num>
  <w:num w:numId="54" w16cid:durableId="523789026">
    <w:abstractNumId w:val="173"/>
  </w:num>
  <w:num w:numId="55" w16cid:durableId="700711969">
    <w:abstractNumId w:val="42"/>
  </w:num>
  <w:num w:numId="56" w16cid:durableId="1484423066">
    <w:abstractNumId w:val="54"/>
  </w:num>
  <w:num w:numId="57" w16cid:durableId="892959907">
    <w:abstractNumId w:val="151"/>
  </w:num>
  <w:num w:numId="58" w16cid:durableId="1432125277">
    <w:abstractNumId w:val="116"/>
  </w:num>
  <w:num w:numId="59" w16cid:durableId="854655405">
    <w:abstractNumId w:val="140"/>
  </w:num>
  <w:num w:numId="60" w16cid:durableId="284193215">
    <w:abstractNumId w:val="165"/>
  </w:num>
  <w:num w:numId="61" w16cid:durableId="1963221416">
    <w:abstractNumId w:val="82"/>
  </w:num>
  <w:num w:numId="62" w16cid:durableId="1739087286">
    <w:abstractNumId w:val="160"/>
  </w:num>
  <w:num w:numId="63" w16cid:durableId="220561233">
    <w:abstractNumId w:val="88"/>
  </w:num>
  <w:num w:numId="64" w16cid:durableId="2090730631">
    <w:abstractNumId w:val="155"/>
  </w:num>
  <w:num w:numId="65" w16cid:durableId="1461221132">
    <w:abstractNumId w:val="130"/>
  </w:num>
  <w:num w:numId="66" w16cid:durableId="5987771">
    <w:abstractNumId w:val="62"/>
  </w:num>
  <w:num w:numId="67" w16cid:durableId="190924176">
    <w:abstractNumId w:val="39"/>
  </w:num>
  <w:num w:numId="68" w16cid:durableId="628323591">
    <w:abstractNumId w:val="49"/>
  </w:num>
  <w:num w:numId="69" w16cid:durableId="588200617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082221794">
    <w:abstractNumId w:val="50"/>
  </w:num>
  <w:num w:numId="71" w16cid:durableId="1412241326">
    <w:abstractNumId w:val="187"/>
  </w:num>
  <w:num w:numId="72" w16cid:durableId="256447400">
    <w:abstractNumId w:val="43"/>
  </w:num>
  <w:num w:numId="73" w16cid:durableId="1553080737">
    <w:abstractNumId w:val="145"/>
  </w:num>
  <w:num w:numId="74" w16cid:durableId="1089043147">
    <w:abstractNumId w:val="136"/>
  </w:num>
  <w:num w:numId="75" w16cid:durableId="139541745">
    <w:abstractNumId w:val="199"/>
  </w:num>
  <w:num w:numId="76" w16cid:durableId="2099448661">
    <w:abstractNumId w:val="76"/>
  </w:num>
  <w:num w:numId="77" w16cid:durableId="377825592">
    <w:abstractNumId w:val="64"/>
  </w:num>
  <w:num w:numId="78" w16cid:durableId="311301126">
    <w:abstractNumId w:val="68"/>
  </w:num>
  <w:num w:numId="79" w16cid:durableId="1136221167">
    <w:abstractNumId w:val="152"/>
  </w:num>
  <w:num w:numId="80" w16cid:durableId="712967494">
    <w:abstractNumId w:val="109"/>
  </w:num>
  <w:num w:numId="81" w16cid:durableId="757485358">
    <w:abstractNumId w:val="192"/>
  </w:num>
  <w:num w:numId="82" w16cid:durableId="404911677">
    <w:abstractNumId w:val="107"/>
  </w:num>
  <w:num w:numId="83" w16cid:durableId="1404647699">
    <w:abstractNumId w:val="97"/>
  </w:num>
  <w:num w:numId="84" w16cid:durableId="1040059370">
    <w:abstractNumId w:val="163"/>
  </w:num>
  <w:num w:numId="85" w16cid:durableId="1509252061">
    <w:abstractNumId w:val="196"/>
  </w:num>
  <w:num w:numId="86" w16cid:durableId="706292235">
    <w:abstractNumId w:val="61"/>
  </w:num>
  <w:num w:numId="87" w16cid:durableId="217474177">
    <w:abstractNumId w:val="92"/>
  </w:num>
  <w:num w:numId="88" w16cid:durableId="841241892">
    <w:abstractNumId w:val="170"/>
  </w:num>
  <w:num w:numId="89" w16cid:durableId="1469206111">
    <w:abstractNumId w:val="135"/>
  </w:num>
  <w:num w:numId="90" w16cid:durableId="287392446">
    <w:abstractNumId w:val="175"/>
  </w:num>
  <w:num w:numId="91" w16cid:durableId="1123042860">
    <w:abstractNumId w:val="138"/>
  </w:num>
  <w:num w:numId="92" w16cid:durableId="72095948">
    <w:abstractNumId w:val="46"/>
  </w:num>
  <w:num w:numId="93" w16cid:durableId="217471167">
    <w:abstractNumId w:val="186"/>
  </w:num>
  <w:num w:numId="94" w16cid:durableId="1680352960">
    <w:abstractNumId w:val="167"/>
  </w:num>
  <w:num w:numId="95" w16cid:durableId="1215892150">
    <w:abstractNumId w:val="73"/>
  </w:num>
  <w:num w:numId="96" w16cid:durableId="434594160">
    <w:abstractNumId w:val="182"/>
  </w:num>
  <w:num w:numId="97" w16cid:durableId="695079378">
    <w:abstractNumId w:val="66"/>
  </w:num>
  <w:num w:numId="98" w16cid:durableId="962078782">
    <w:abstractNumId w:val="161"/>
  </w:num>
  <w:num w:numId="99" w16cid:durableId="1647316182">
    <w:abstractNumId w:val="44"/>
  </w:num>
  <w:num w:numId="100" w16cid:durableId="1815875719">
    <w:abstractNumId w:val="194"/>
  </w:num>
  <w:num w:numId="101" w16cid:durableId="1621298581">
    <w:abstractNumId w:val="52"/>
  </w:num>
  <w:num w:numId="102" w16cid:durableId="275141244">
    <w:abstractNumId w:val="132"/>
  </w:num>
  <w:num w:numId="103" w16cid:durableId="882641679">
    <w:abstractNumId w:val="53"/>
  </w:num>
  <w:num w:numId="104" w16cid:durableId="979073528">
    <w:abstractNumId w:val="51"/>
  </w:num>
  <w:num w:numId="105" w16cid:durableId="1932473516">
    <w:abstractNumId w:val="96"/>
  </w:num>
  <w:num w:numId="106" w16cid:durableId="1539664200">
    <w:abstractNumId w:val="197"/>
  </w:num>
  <w:num w:numId="107" w16cid:durableId="1765953867">
    <w:abstractNumId w:val="103"/>
  </w:num>
  <w:num w:numId="108" w16cid:durableId="1512720778">
    <w:abstractNumId w:val="48"/>
  </w:num>
  <w:num w:numId="109" w16cid:durableId="80563390">
    <w:abstractNumId w:val="47"/>
  </w:num>
  <w:num w:numId="110" w16cid:durableId="1808359330">
    <w:abstractNumId w:val="100"/>
  </w:num>
  <w:num w:numId="111" w16cid:durableId="1139299367">
    <w:abstractNumId w:val="74"/>
  </w:num>
  <w:num w:numId="112" w16cid:durableId="2119644377">
    <w:abstractNumId w:val="121"/>
  </w:num>
  <w:num w:numId="113" w16cid:durableId="1662662968">
    <w:abstractNumId w:val="120"/>
  </w:num>
  <w:num w:numId="114" w16cid:durableId="705300679">
    <w:abstractNumId w:val="104"/>
  </w:num>
  <w:num w:numId="115" w16cid:durableId="221717971">
    <w:abstractNumId w:val="127"/>
  </w:num>
  <w:num w:numId="116" w16cid:durableId="1945183483">
    <w:abstractNumId w:val="137"/>
  </w:num>
  <w:num w:numId="117" w16cid:durableId="2039155180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52354593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388214398">
    <w:abstractNumId w:val="190"/>
  </w:num>
  <w:num w:numId="120" w16cid:durableId="802504283">
    <w:abstractNumId w:val="191"/>
  </w:num>
  <w:num w:numId="121" w16cid:durableId="1100371684">
    <w:abstractNumId w:val="85"/>
  </w:num>
  <w:num w:numId="122" w16cid:durableId="1874613552">
    <w:abstractNumId w:val="89"/>
  </w:num>
  <w:num w:numId="123" w16cid:durableId="1325010937">
    <w:abstractNumId w:val="171"/>
  </w:num>
  <w:num w:numId="124" w16cid:durableId="790708002">
    <w:abstractNumId w:val="72"/>
  </w:num>
  <w:num w:numId="125" w16cid:durableId="82820607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168906724">
    <w:abstractNumId w:val="90"/>
  </w:num>
  <w:num w:numId="127" w16cid:durableId="61609536">
    <w:abstractNumId w:val="75"/>
  </w:num>
  <w:num w:numId="128" w16cid:durableId="1196306308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258754339">
    <w:abstractNumId w:val="78"/>
  </w:num>
  <w:num w:numId="130" w16cid:durableId="152337427">
    <w:abstractNumId w:val="111"/>
  </w:num>
  <w:num w:numId="131" w16cid:durableId="1204093653">
    <w:abstractNumId w:val="102"/>
  </w:num>
  <w:num w:numId="132" w16cid:durableId="544606341">
    <w:abstractNumId w:val="99"/>
  </w:num>
  <w:num w:numId="133" w16cid:durableId="550923650">
    <w:abstractNumId w:val="105"/>
  </w:num>
  <w:num w:numId="134" w16cid:durableId="1815874507">
    <w:abstractNumId w:val="45"/>
  </w:num>
  <w:num w:numId="135" w16cid:durableId="1010529833">
    <w:abstractNumId w:val="81"/>
  </w:num>
  <w:num w:numId="136" w16cid:durableId="349139194">
    <w:abstractNumId w:val="158"/>
    <w:lvlOverride w:ilvl="0">
      <w:startOverride w:val="1"/>
    </w:lvlOverride>
  </w:num>
  <w:num w:numId="137" w16cid:durableId="2041975180">
    <w:abstractNumId w:val="124"/>
    <w:lvlOverride w:ilvl="0">
      <w:startOverride w:val="1"/>
    </w:lvlOverride>
  </w:num>
  <w:num w:numId="138" w16cid:durableId="896937087">
    <w:abstractNumId w:val="158"/>
  </w:num>
  <w:num w:numId="139" w16cid:durableId="1819178361">
    <w:abstractNumId w:val="124"/>
  </w:num>
  <w:num w:numId="140" w16cid:durableId="476460773">
    <w:abstractNumId w:val="80"/>
  </w:num>
  <w:num w:numId="141" w16cid:durableId="1265723140">
    <w:abstractNumId w:val="177"/>
  </w:num>
  <w:num w:numId="142" w16cid:durableId="1348213672">
    <w:abstractNumId w:val="112"/>
  </w:num>
  <w:num w:numId="143" w16cid:durableId="408190713">
    <w:abstractNumId w:val="180"/>
  </w:num>
  <w:num w:numId="144" w16cid:durableId="1966233623">
    <w:abstractNumId w:val="110"/>
  </w:num>
  <w:num w:numId="145" w16cid:durableId="101806079">
    <w:abstractNumId w:val="123"/>
  </w:num>
  <w:num w:numId="146" w16cid:durableId="604852469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 w16cid:durableId="53092038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 w16cid:durableId="81413746">
    <w:abstractNumId w:val="142"/>
  </w:num>
  <w:num w:numId="149" w16cid:durableId="2137138630">
    <w:abstractNumId w:val="147"/>
  </w:num>
  <w:num w:numId="150" w16cid:durableId="2129205189">
    <w:abstractNumId w:val="87"/>
  </w:num>
  <w:num w:numId="151" w16cid:durableId="1554267856">
    <w:abstractNumId w:val="67"/>
  </w:num>
  <w:num w:numId="152" w16cid:durableId="671952386">
    <w:abstractNumId w:val="98"/>
  </w:num>
  <w:num w:numId="153" w16cid:durableId="1458835523">
    <w:abstractNumId w:val="195"/>
  </w:num>
  <w:num w:numId="154" w16cid:durableId="410809761">
    <w:abstractNumId w:val="148"/>
  </w:num>
  <w:num w:numId="155" w16cid:durableId="2055152570">
    <w:abstractNumId w:val="94"/>
  </w:num>
  <w:num w:numId="156" w16cid:durableId="733282714">
    <w:abstractNumId w:val="69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20B"/>
    <w:rsid w:val="00014470"/>
    <w:rsid w:val="00014D26"/>
    <w:rsid w:val="00014F06"/>
    <w:rsid w:val="00015521"/>
    <w:rsid w:val="00015604"/>
    <w:rsid w:val="000159A9"/>
    <w:rsid w:val="0001623C"/>
    <w:rsid w:val="000168E0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99D"/>
    <w:rsid w:val="00022A57"/>
    <w:rsid w:val="00022D67"/>
    <w:rsid w:val="00022E14"/>
    <w:rsid w:val="00023413"/>
    <w:rsid w:val="00023C16"/>
    <w:rsid w:val="000246FD"/>
    <w:rsid w:val="000247D0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27F70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71C"/>
    <w:rsid w:val="00032806"/>
    <w:rsid w:val="00032B8A"/>
    <w:rsid w:val="0003316A"/>
    <w:rsid w:val="00033396"/>
    <w:rsid w:val="00033BE1"/>
    <w:rsid w:val="00033D73"/>
    <w:rsid w:val="00034C88"/>
    <w:rsid w:val="00034EA9"/>
    <w:rsid w:val="00035625"/>
    <w:rsid w:val="00035644"/>
    <w:rsid w:val="000360A0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643"/>
    <w:rsid w:val="000477B6"/>
    <w:rsid w:val="00047BBF"/>
    <w:rsid w:val="00047DB2"/>
    <w:rsid w:val="00050253"/>
    <w:rsid w:val="0005043C"/>
    <w:rsid w:val="00050914"/>
    <w:rsid w:val="00050D5F"/>
    <w:rsid w:val="0005149D"/>
    <w:rsid w:val="00051B27"/>
    <w:rsid w:val="00051CB5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2C1"/>
    <w:rsid w:val="000675AF"/>
    <w:rsid w:val="00067665"/>
    <w:rsid w:val="00067787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0C4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54F"/>
    <w:rsid w:val="0008266D"/>
    <w:rsid w:val="000839ED"/>
    <w:rsid w:val="00083BBB"/>
    <w:rsid w:val="00083DD8"/>
    <w:rsid w:val="00083EA0"/>
    <w:rsid w:val="00084039"/>
    <w:rsid w:val="000842E1"/>
    <w:rsid w:val="00084664"/>
    <w:rsid w:val="00084E41"/>
    <w:rsid w:val="00084E60"/>
    <w:rsid w:val="00084E69"/>
    <w:rsid w:val="000850CE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1EE8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353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3ED"/>
    <w:rsid w:val="000C0C44"/>
    <w:rsid w:val="000C0F8C"/>
    <w:rsid w:val="000C10F4"/>
    <w:rsid w:val="000C140D"/>
    <w:rsid w:val="000C1A56"/>
    <w:rsid w:val="000C1AE8"/>
    <w:rsid w:val="000C1CE1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795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D3C"/>
    <w:rsid w:val="000D4E36"/>
    <w:rsid w:val="000D53FF"/>
    <w:rsid w:val="000D5973"/>
    <w:rsid w:val="000D5B16"/>
    <w:rsid w:val="000D5BD8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3492"/>
    <w:rsid w:val="000F3B6A"/>
    <w:rsid w:val="000F3BB6"/>
    <w:rsid w:val="000F3BE7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AE5"/>
    <w:rsid w:val="000F6BDE"/>
    <w:rsid w:val="000F6E2F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9EF"/>
    <w:rsid w:val="00102D33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CD9"/>
    <w:rsid w:val="00105EA7"/>
    <w:rsid w:val="00105FEF"/>
    <w:rsid w:val="001063D6"/>
    <w:rsid w:val="001064EB"/>
    <w:rsid w:val="001066ED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319"/>
    <w:rsid w:val="001105A3"/>
    <w:rsid w:val="00110B60"/>
    <w:rsid w:val="00111A5A"/>
    <w:rsid w:val="00111AF9"/>
    <w:rsid w:val="00111BB8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26E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A3B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2E8C"/>
    <w:rsid w:val="001330D5"/>
    <w:rsid w:val="00134324"/>
    <w:rsid w:val="00134668"/>
    <w:rsid w:val="001348A0"/>
    <w:rsid w:val="00134A13"/>
    <w:rsid w:val="00134F43"/>
    <w:rsid w:val="00135637"/>
    <w:rsid w:val="00135647"/>
    <w:rsid w:val="001356B2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9C0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8A0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4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747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C8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802"/>
    <w:rsid w:val="0016794E"/>
    <w:rsid w:val="001679F3"/>
    <w:rsid w:val="00167A86"/>
    <w:rsid w:val="00167DB9"/>
    <w:rsid w:val="00167E8B"/>
    <w:rsid w:val="00167FEE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27D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6D8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11B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39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B02BE"/>
    <w:rsid w:val="001B0305"/>
    <w:rsid w:val="001B034B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2C3"/>
    <w:rsid w:val="001B42F7"/>
    <w:rsid w:val="001B4CD2"/>
    <w:rsid w:val="001B4D33"/>
    <w:rsid w:val="001B4F1C"/>
    <w:rsid w:val="001B500B"/>
    <w:rsid w:val="001B52C4"/>
    <w:rsid w:val="001B5EC9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2BD5"/>
    <w:rsid w:val="001C2C07"/>
    <w:rsid w:val="001C3250"/>
    <w:rsid w:val="001C353B"/>
    <w:rsid w:val="001C359D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2D70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26C"/>
    <w:rsid w:val="001F43F1"/>
    <w:rsid w:val="001F4A9C"/>
    <w:rsid w:val="001F4EE3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1DD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14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4A6"/>
    <w:rsid w:val="00210638"/>
    <w:rsid w:val="00210762"/>
    <w:rsid w:val="00210CCD"/>
    <w:rsid w:val="00210F44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B25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EA4"/>
    <w:rsid w:val="00227F1F"/>
    <w:rsid w:val="002302FE"/>
    <w:rsid w:val="002304AE"/>
    <w:rsid w:val="002306E4"/>
    <w:rsid w:val="00230EFC"/>
    <w:rsid w:val="00230FC1"/>
    <w:rsid w:val="0023154E"/>
    <w:rsid w:val="00231974"/>
    <w:rsid w:val="00231C00"/>
    <w:rsid w:val="00231C17"/>
    <w:rsid w:val="00231FE4"/>
    <w:rsid w:val="0023206F"/>
    <w:rsid w:val="00232159"/>
    <w:rsid w:val="00232203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392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D2B"/>
    <w:rsid w:val="00251EB5"/>
    <w:rsid w:val="00251F7B"/>
    <w:rsid w:val="002524A5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79A"/>
    <w:rsid w:val="00263999"/>
    <w:rsid w:val="00263C11"/>
    <w:rsid w:val="00264133"/>
    <w:rsid w:val="002642C7"/>
    <w:rsid w:val="00264DBF"/>
    <w:rsid w:val="002650D7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7780D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057"/>
    <w:rsid w:val="00283836"/>
    <w:rsid w:val="00283D37"/>
    <w:rsid w:val="00283DA2"/>
    <w:rsid w:val="00283E22"/>
    <w:rsid w:val="002841E7"/>
    <w:rsid w:val="00284994"/>
    <w:rsid w:val="00284B67"/>
    <w:rsid w:val="00284D82"/>
    <w:rsid w:val="00285144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8B2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5F5"/>
    <w:rsid w:val="002A6C87"/>
    <w:rsid w:val="002A6E50"/>
    <w:rsid w:val="002A6E79"/>
    <w:rsid w:val="002A7020"/>
    <w:rsid w:val="002A7103"/>
    <w:rsid w:val="002A78C9"/>
    <w:rsid w:val="002A79DC"/>
    <w:rsid w:val="002A7C91"/>
    <w:rsid w:val="002A7EF7"/>
    <w:rsid w:val="002B049B"/>
    <w:rsid w:val="002B0515"/>
    <w:rsid w:val="002B0629"/>
    <w:rsid w:val="002B093D"/>
    <w:rsid w:val="002B0E90"/>
    <w:rsid w:val="002B141E"/>
    <w:rsid w:val="002B15F8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184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60D"/>
    <w:rsid w:val="002C7841"/>
    <w:rsid w:val="002D01CE"/>
    <w:rsid w:val="002D02D5"/>
    <w:rsid w:val="002D05FF"/>
    <w:rsid w:val="002D09D5"/>
    <w:rsid w:val="002D1114"/>
    <w:rsid w:val="002D1870"/>
    <w:rsid w:val="002D1932"/>
    <w:rsid w:val="002D20F4"/>
    <w:rsid w:val="002D2964"/>
    <w:rsid w:val="002D2E5D"/>
    <w:rsid w:val="002D2EF7"/>
    <w:rsid w:val="002D30B5"/>
    <w:rsid w:val="002D35FB"/>
    <w:rsid w:val="002D367E"/>
    <w:rsid w:val="002D381B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57A"/>
    <w:rsid w:val="002D6628"/>
    <w:rsid w:val="002D662F"/>
    <w:rsid w:val="002D67F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1B"/>
    <w:rsid w:val="002E5FA2"/>
    <w:rsid w:val="002E6C27"/>
    <w:rsid w:val="002E6D3B"/>
    <w:rsid w:val="002E6E3A"/>
    <w:rsid w:val="002E6E43"/>
    <w:rsid w:val="002E6F29"/>
    <w:rsid w:val="002E6FF1"/>
    <w:rsid w:val="002E74A1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CAA"/>
    <w:rsid w:val="002F3EA3"/>
    <w:rsid w:val="002F42BA"/>
    <w:rsid w:val="002F445A"/>
    <w:rsid w:val="002F4973"/>
    <w:rsid w:val="002F4BB7"/>
    <w:rsid w:val="002F4CBB"/>
    <w:rsid w:val="002F554C"/>
    <w:rsid w:val="002F566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750"/>
    <w:rsid w:val="003037A3"/>
    <w:rsid w:val="00303969"/>
    <w:rsid w:val="00303B95"/>
    <w:rsid w:val="003043A9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DD3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2F5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5AD"/>
    <w:rsid w:val="00326B04"/>
    <w:rsid w:val="00326C8F"/>
    <w:rsid w:val="00326F67"/>
    <w:rsid w:val="00327CB3"/>
    <w:rsid w:val="00327D70"/>
    <w:rsid w:val="003301A9"/>
    <w:rsid w:val="0033095E"/>
    <w:rsid w:val="00330E8D"/>
    <w:rsid w:val="0033104F"/>
    <w:rsid w:val="003310E0"/>
    <w:rsid w:val="003311E5"/>
    <w:rsid w:val="003313B3"/>
    <w:rsid w:val="00331411"/>
    <w:rsid w:val="00331E8A"/>
    <w:rsid w:val="00332808"/>
    <w:rsid w:val="003329C5"/>
    <w:rsid w:val="00332A86"/>
    <w:rsid w:val="00333108"/>
    <w:rsid w:val="00333566"/>
    <w:rsid w:val="00333623"/>
    <w:rsid w:val="00333664"/>
    <w:rsid w:val="00333B0B"/>
    <w:rsid w:val="00334D33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4CE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59E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D2F"/>
    <w:rsid w:val="00356E26"/>
    <w:rsid w:val="0035722B"/>
    <w:rsid w:val="00357238"/>
    <w:rsid w:val="00357504"/>
    <w:rsid w:val="003578D8"/>
    <w:rsid w:val="00357A3E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37C"/>
    <w:rsid w:val="003635E0"/>
    <w:rsid w:val="00363737"/>
    <w:rsid w:val="003637D0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F81"/>
    <w:rsid w:val="003661E2"/>
    <w:rsid w:val="0036629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28C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17FC"/>
    <w:rsid w:val="00392352"/>
    <w:rsid w:val="00392602"/>
    <w:rsid w:val="00392745"/>
    <w:rsid w:val="003929C3"/>
    <w:rsid w:val="00392F7F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255"/>
    <w:rsid w:val="00397624"/>
    <w:rsid w:val="003977E2"/>
    <w:rsid w:val="00397B98"/>
    <w:rsid w:val="00397DC3"/>
    <w:rsid w:val="003A0052"/>
    <w:rsid w:val="003A075C"/>
    <w:rsid w:val="003A07DC"/>
    <w:rsid w:val="003A08DC"/>
    <w:rsid w:val="003A10C4"/>
    <w:rsid w:val="003A12A0"/>
    <w:rsid w:val="003A12EB"/>
    <w:rsid w:val="003A1C20"/>
    <w:rsid w:val="003A1C70"/>
    <w:rsid w:val="003A27DB"/>
    <w:rsid w:val="003A27F6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D01"/>
    <w:rsid w:val="003A4DB2"/>
    <w:rsid w:val="003A4FE9"/>
    <w:rsid w:val="003A543D"/>
    <w:rsid w:val="003A5592"/>
    <w:rsid w:val="003A5900"/>
    <w:rsid w:val="003A653B"/>
    <w:rsid w:val="003A6631"/>
    <w:rsid w:val="003A676B"/>
    <w:rsid w:val="003A6C29"/>
    <w:rsid w:val="003A6D40"/>
    <w:rsid w:val="003A712F"/>
    <w:rsid w:val="003A7405"/>
    <w:rsid w:val="003A760F"/>
    <w:rsid w:val="003A76C2"/>
    <w:rsid w:val="003A7890"/>
    <w:rsid w:val="003A79CB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2F91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DC4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467"/>
    <w:rsid w:val="003D498E"/>
    <w:rsid w:val="003D4A5C"/>
    <w:rsid w:val="003D4B15"/>
    <w:rsid w:val="003D5017"/>
    <w:rsid w:val="003D50B0"/>
    <w:rsid w:val="003D542A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0B"/>
    <w:rsid w:val="003E29D0"/>
    <w:rsid w:val="003E33C8"/>
    <w:rsid w:val="003E349C"/>
    <w:rsid w:val="003E37FA"/>
    <w:rsid w:val="003E3CD5"/>
    <w:rsid w:val="003E3E7E"/>
    <w:rsid w:val="003E4113"/>
    <w:rsid w:val="003E47C6"/>
    <w:rsid w:val="003E53F0"/>
    <w:rsid w:val="003E53F6"/>
    <w:rsid w:val="003E5BBD"/>
    <w:rsid w:val="003E613A"/>
    <w:rsid w:val="003E6335"/>
    <w:rsid w:val="003E64ED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71B"/>
    <w:rsid w:val="003F6E37"/>
    <w:rsid w:val="003F7061"/>
    <w:rsid w:val="003F7340"/>
    <w:rsid w:val="003F7C20"/>
    <w:rsid w:val="003F7F70"/>
    <w:rsid w:val="003F7FF0"/>
    <w:rsid w:val="0040014D"/>
    <w:rsid w:val="00400150"/>
    <w:rsid w:val="004005FC"/>
    <w:rsid w:val="0040085E"/>
    <w:rsid w:val="00400AC9"/>
    <w:rsid w:val="004014B2"/>
    <w:rsid w:val="004015D8"/>
    <w:rsid w:val="0040208E"/>
    <w:rsid w:val="00402198"/>
    <w:rsid w:val="00402579"/>
    <w:rsid w:val="00402745"/>
    <w:rsid w:val="0040274F"/>
    <w:rsid w:val="00402A61"/>
    <w:rsid w:val="00402CF6"/>
    <w:rsid w:val="00403134"/>
    <w:rsid w:val="00403682"/>
    <w:rsid w:val="004037E4"/>
    <w:rsid w:val="00403A85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5A3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068"/>
    <w:rsid w:val="004142F2"/>
    <w:rsid w:val="00414BEC"/>
    <w:rsid w:val="00414D26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CCC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01"/>
    <w:rsid w:val="00431023"/>
    <w:rsid w:val="00431072"/>
    <w:rsid w:val="0043123C"/>
    <w:rsid w:val="00431356"/>
    <w:rsid w:val="00431608"/>
    <w:rsid w:val="004317D5"/>
    <w:rsid w:val="00431A41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6B71"/>
    <w:rsid w:val="004370BD"/>
    <w:rsid w:val="004370EB"/>
    <w:rsid w:val="00437105"/>
    <w:rsid w:val="00437114"/>
    <w:rsid w:val="00437330"/>
    <w:rsid w:val="00437531"/>
    <w:rsid w:val="0043771C"/>
    <w:rsid w:val="004379CA"/>
    <w:rsid w:val="00437A05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05F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119"/>
    <w:rsid w:val="00444885"/>
    <w:rsid w:val="00444998"/>
    <w:rsid w:val="004451B7"/>
    <w:rsid w:val="004458B3"/>
    <w:rsid w:val="00445D8A"/>
    <w:rsid w:val="00445F58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105A"/>
    <w:rsid w:val="00451605"/>
    <w:rsid w:val="00451836"/>
    <w:rsid w:val="00451A3E"/>
    <w:rsid w:val="00451B50"/>
    <w:rsid w:val="00451F30"/>
    <w:rsid w:val="00452269"/>
    <w:rsid w:val="00452859"/>
    <w:rsid w:val="00452DDA"/>
    <w:rsid w:val="00453105"/>
    <w:rsid w:val="00453264"/>
    <w:rsid w:val="0045334F"/>
    <w:rsid w:val="004539CB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5F2A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31A"/>
    <w:rsid w:val="0046573A"/>
    <w:rsid w:val="0046580D"/>
    <w:rsid w:val="0046583C"/>
    <w:rsid w:val="00465BE4"/>
    <w:rsid w:val="00465EE8"/>
    <w:rsid w:val="004661BE"/>
    <w:rsid w:val="00466501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6B0B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B0"/>
    <w:rsid w:val="004942DA"/>
    <w:rsid w:val="0049449C"/>
    <w:rsid w:val="00494D79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463"/>
    <w:rsid w:val="004A17F0"/>
    <w:rsid w:val="004A1A23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BF1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4DC9"/>
    <w:rsid w:val="004C514D"/>
    <w:rsid w:val="004C5A16"/>
    <w:rsid w:val="004C5B4F"/>
    <w:rsid w:val="004C5C5F"/>
    <w:rsid w:val="004C6639"/>
    <w:rsid w:val="004C69F8"/>
    <w:rsid w:val="004C7671"/>
    <w:rsid w:val="004C7741"/>
    <w:rsid w:val="004C7822"/>
    <w:rsid w:val="004C7884"/>
    <w:rsid w:val="004D0356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AF6"/>
    <w:rsid w:val="004D3B47"/>
    <w:rsid w:val="004D3C3F"/>
    <w:rsid w:val="004D42AE"/>
    <w:rsid w:val="004D484D"/>
    <w:rsid w:val="004D503A"/>
    <w:rsid w:val="004D50C1"/>
    <w:rsid w:val="004D50DE"/>
    <w:rsid w:val="004D5225"/>
    <w:rsid w:val="004D58E6"/>
    <w:rsid w:val="004D6785"/>
    <w:rsid w:val="004D6842"/>
    <w:rsid w:val="004D6973"/>
    <w:rsid w:val="004D7075"/>
    <w:rsid w:val="004D742E"/>
    <w:rsid w:val="004D78A1"/>
    <w:rsid w:val="004D78B0"/>
    <w:rsid w:val="004D79CC"/>
    <w:rsid w:val="004E073F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3F5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A9"/>
    <w:rsid w:val="004F2BC3"/>
    <w:rsid w:val="004F330F"/>
    <w:rsid w:val="004F333E"/>
    <w:rsid w:val="004F38B7"/>
    <w:rsid w:val="004F3C2D"/>
    <w:rsid w:val="004F3FA8"/>
    <w:rsid w:val="004F4A53"/>
    <w:rsid w:val="004F4C38"/>
    <w:rsid w:val="004F4F20"/>
    <w:rsid w:val="004F5B69"/>
    <w:rsid w:val="004F5E53"/>
    <w:rsid w:val="004F64C8"/>
    <w:rsid w:val="004F6933"/>
    <w:rsid w:val="004F7584"/>
    <w:rsid w:val="004F7B40"/>
    <w:rsid w:val="004F7BD8"/>
    <w:rsid w:val="004F7CE9"/>
    <w:rsid w:val="004F7F0C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72E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5D5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6EB"/>
    <w:rsid w:val="00535C97"/>
    <w:rsid w:val="00535D9F"/>
    <w:rsid w:val="005363D5"/>
    <w:rsid w:val="00536488"/>
    <w:rsid w:val="00536D4D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975"/>
    <w:rsid w:val="00551B0A"/>
    <w:rsid w:val="00551E4E"/>
    <w:rsid w:val="00551E88"/>
    <w:rsid w:val="005525B7"/>
    <w:rsid w:val="005525EF"/>
    <w:rsid w:val="005525F9"/>
    <w:rsid w:val="005534CB"/>
    <w:rsid w:val="005535F5"/>
    <w:rsid w:val="00553929"/>
    <w:rsid w:val="00553A0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F29"/>
    <w:rsid w:val="005669B3"/>
    <w:rsid w:val="00566B19"/>
    <w:rsid w:val="005679D7"/>
    <w:rsid w:val="00567FC6"/>
    <w:rsid w:val="005700E1"/>
    <w:rsid w:val="00570232"/>
    <w:rsid w:val="005702CA"/>
    <w:rsid w:val="00570FC2"/>
    <w:rsid w:val="0057137B"/>
    <w:rsid w:val="00571957"/>
    <w:rsid w:val="005719B1"/>
    <w:rsid w:val="00571A52"/>
    <w:rsid w:val="00571D10"/>
    <w:rsid w:val="00572780"/>
    <w:rsid w:val="005727BD"/>
    <w:rsid w:val="00573299"/>
    <w:rsid w:val="00573417"/>
    <w:rsid w:val="00573EFA"/>
    <w:rsid w:val="00573FD4"/>
    <w:rsid w:val="00574029"/>
    <w:rsid w:val="005746B6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8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1DF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6B63"/>
    <w:rsid w:val="005B73C3"/>
    <w:rsid w:val="005B7CA9"/>
    <w:rsid w:val="005B7EC9"/>
    <w:rsid w:val="005C055B"/>
    <w:rsid w:val="005C06A4"/>
    <w:rsid w:val="005C0BCA"/>
    <w:rsid w:val="005C0FA5"/>
    <w:rsid w:val="005C2C42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C7E1F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C03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D7E2D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2D17"/>
    <w:rsid w:val="005E3480"/>
    <w:rsid w:val="005E3983"/>
    <w:rsid w:val="005E3A15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1FF"/>
    <w:rsid w:val="005E64F6"/>
    <w:rsid w:val="005E663F"/>
    <w:rsid w:val="005E6C03"/>
    <w:rsid w:val="005E75DA"/>
    <w:rsid w:val="005E75FB"/>
    <w:rsid w:val="005E794A"/>
    <w:rsid w:val="005F001C"/>
    <w:rsid w:val="005F00C1"/>
    <w:rsid w:val="005F0254"/>
    <w:rsid w:val="005F063F"/>
    <w:rsid w:val="005F06CB"/>
    <w:rsid w:val="005F0CC8"/>
    <w:rsid w:val="005F0EE9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452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6D8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3E8"/>
    <w:rsid w:val="006068E7"/>
    <w:rsid w:val="006069E8"/>
    <w:rsid w:val="00606C68"/>
    <w:rsid w:val="006070BF"/>
    <w:rsid w:val="00607634"/>
    <w:rsid w:val="00610079"/>
    <w:rsid w:val="00610576"/>
    <w:rsid w:val="00610AA5"/>
    <w:rsid w:val="00610D51"/>
    <w:rsid w:val="00610F2F"/>
    <w:rsid w:val="00611B2A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1E5"/>
    <w:rsid w:val="006236D7"/>
    <w:rsid w:val="00623773"/>
    <w:rsid w:val="006239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BC6"/>
    <w:rsid w:val="00633D3F"/>
    <w:rsid w:val="00633DA4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38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8A9"/>
    <w:rsid w:val="00646A9F"/>
    <w:rsid w:val="00646E06"/>
    <w:rsid w:val="00646EC4"/>
    <w:rsid w:val="0064719D"/>
    <w:rsid w:val="006472A2"/>
    <w:rsid w:val="00647575"/>
    <w:rsid w:val="006475F4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370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05D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39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D27"/>
    <w:rsid w:val="00683D37"/>
    <w:rsid w:val="006840C5"/>
    <w:rsid w:val="006840F7"/>
    <w:rsid w:val="006840FA"/>
    <w:rsid w:val="0068417E"/>
    <w:rsid w:val="00684625"/>
    <w:rsid w:val="006847AE"/>
    <w:rsid w:val="00684A81"/>
    <w:rsid w:val="0068557A"/>
    <w:rsid w:val="00686755"/>
    <w:rsid w:val="00686820"/>
    <w:rsid w:val="00686AEB"/>
    <w:rsid w:val="00686F20"/>
    <w:rsid w:val="00686FAE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46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7F8"/>
    <w:rsid w:val="006A2BA9"/>
    <w:rsid w:val="006A2EA4"/>
    <w:rsid w:val="006A2F6F"/>
    <w:rsid w:val="006A37DC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2D7"/>
    <w:rsid w:val="006A637C"/>
    <w:rsid w:val="006A66DA"/>
    <w:rsid w:val="006A6753"/>
    <w:rsid w:val="006A68CF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927"/>
    <w:rsid w:val="006C1B88"/>
    <w:rsid w:val="006C1F45"/>
    <w:rsid w:val="006C24C3"/>
    <w:rsid w:val="006C2792"/>
    <w:rsid w:val="006C2EA3"/>
    <w:rsid w:val="006C3328"/>
    <w:rsid w:val="006C39DE"/>
    <w:rsid w:val="006C3BB4"/>
    <w:rsid w:val="006C3C78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24DE"/>
    <w:rsid w:val="006D32EC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9D7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B96"/>
    <w:rsid w:val="006E7C0D"/>
    <w:rsid w:val="006E7DCA"/>
    <w:rsid w:val="006F02FC"/>
    <w:rsid w:val="006F08B9"/>
    <w:rsid w:val="006F08CC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7F4"/>
    <w:rsid w:val="00702846"/>
    <w:rsid w:val="007033FC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806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7EA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6D5D"/>
    <w:rsid w:val="00737014"/>
    <w:rsid w:val="00737127"/>
    <w:rsid w:val="007377CB"/>
    <w:rsid w:val="00737C60"/>
    <w:rsid w:val="00737E57"/>
    <w:rsid w:val="00740745"/>
    <w:rsid w:val="00741A03"/>
    <w:rsid w:val="007421F7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DE8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48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5D8B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42A"/>
    <w:rsid w:val="00791575"/>
    <w:rsid w:val="0079169C"/>
    <w:rsid w:val="007918AA"/>
    <w:rsid w:val="00791962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D4A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21F"/>
    <w:rsid w:val="007B0D17"/>
    <w:rsid w:val="007B0FC7"/>
    <w:rsid w:val="007B10E9"/>
    <w:rsid w:val="007B1215"/>
    <w:rsid w:val="007B1617"/>
    <w:rsid w:val="007B172C"/>
    <w:rsid w:val="007B17E7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5EA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6053"/>
    <w:rsid w:val="007D610C"/>
    <w:rsid w:val="007D61F2"/>
    <w:rsid w:val="007D6238"/>
    <w:rsid w:val="007D636C"/>
    <w:rsid w:val="007D63F9"/>
    <w:rsid w:val="007D6DF8"/>
    <w:rsid w:val="007D727A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4C41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44F1"/>
    <w:rsid w:val="00804615"/>
    <w:rsid w:val="0080471D"/>
    <w:rsid w:val="00804B75"/>
    <w:rsid w:val="0080522C"/>
    <w:rsid w:val="0080533A"/>
    <w:rsid w:val="00805551"/>
    <w:rsid w:val="00805692"/>
    <w:rsid w:val="00805795"/>
    <w:rsid w:val="0080596F"/>
    <w:rsid w:val="00805A93"/>
    <w:rsid w:val="00805D8C"/>
    <w:rsid w:val="00806EB7"/>
    <w:rsid w:val="00806F25"/>
    <w:rsid w:val="00806FC0"/>
    <w:rsid w:val="0080702F"/>
    <w:rsid w:val="00807900"/>
    <w:rsid w:val="00807BC4"/>
    <w:rsid w:val="0081034F"/>
    <w:rsid w:val="0081043B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2E4E"/>
    <w:rsid w:val="008131DA"/>
    <w:rsid w:val="008138C3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659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16F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8F2"/>
    <w:rsid w:val="0085490C"/>
    <w:rsid w:val="00854C1C"/>
    <w:rsid w:val="008553A9"/>
    <w:rsid w:val="00855465"/>
    <w:rsid w:val="008556CE"/>
    <w:rsid w:val="008557F3"/>
    <w:rsid w:val="00855804"/>
    <w:rsid w:val="008558DD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09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0D3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276"/>
    <w:rsid w:val="00871495"/>
    <w:rsid w:val="0087162D"/>
    <w:rsid w:val="008716BA"/>
    <w:rsid w:val="00871A4D"/>
    <w:rsid w:val="008721C3"/>
    <w:rsid w:val="00872816"/>
    <w:rsid w:val="008730F9"/>
    <w:rsid w:val="00873205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475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2FA4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6FF"/>
    <w:rsid w:val="00890801"/>
    <w:rsid w:val="0089141F"/>
    <w:rsid w:val="0089177D"/>
    <w:rsid w:val="00891BF2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D88"/>
    <w:rsid w:val="008A3DC8"/>
    <w:rsid w:val="008A3E10"/>
    <w:rsid w:val="008A3F27"/>
    <w:rsid w:val="008A3F32"/>
    <w:rsid w:val="008A423E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4EC6"/>
    <w:rsid w:val="008C5B31"/>
    <w:rsid w:val="008C5FCF"/>
    <w:rsid w:val="008C605C"/>
    <w:rsid w:val="008C65BF"/>
    <w:rsid w:val="008C6A64"/>
    <w:rsid w:val="008C70D5"/>
    <w:rsid w:val="008C7E54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AA0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681D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284"/>
    <w:rsid w:val="008E2A82"/>
    <w:rsid w:val="008E32ED"/>
    <w:rsid w:val="008E338E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26AE"/>
    <w:rsid w:val="008F3072"/>
    <w:rsid w:val="008F383E"/>
    <w:rsid w:val="008F3DB6"/>
    <w:rsid w:val="008F3FC4"/>
    <w:rsid w:val="008F425B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685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3939"/>
    <w:rsid w:val="009140FF"/>
    <w:rsid w:val="00914573"/>
    <w:rsid w:val="009148F4"/>
    <w:rsid w:val="00914932"/>
    <w:rsid w:val="00915590"/>
    <w:rsid w:val="009156E0"/>
    <w:rsid w:val="009157FB"/>
    <w:rsid w:val="0091639D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37CA3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751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2EF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2A07"/>
    <w:rsid w:val="009630F4"/>
    <w:rsid w:val="009632A9"/>
    <w:rsid w:val="009638D3"/>
    <w:rsid w:val="0096397A"/>
    <w:rsid w:val="00963EAC"/>
    <w:rsid w:val="00964C64"/>
    <w:rsid w:val="009654BD"/>
    <w:rsid w:val="009656A9"/>
    <w:rsid w:val="0096574A"/>
    <w:rsid w:val="00965CAB"/>
    <w:rsid w:val="00965EE8"/>
    <w:rsid w:val="00965FA8"/>
    <w:rsid w:val="00966116"/>
    <w:rsid w:val="0096697E"/>
    <w:rsid w:val="00966BA5"/>
    <w:rsid w:val="00966E5E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6B4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00F"/>
    <w:rsid w:val="009751F0"/>
    <w:rsid w:val="00975828"/>
    <w:rsid w:val="00975AE3"/>
    <w:rsid w:val="00975D3A"/>
    <w:rsid w:val="00976361"/>
    <w:rsid w:val="009768E5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5FCE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A7AF4"/>
    <w:rsid w:val="009B0443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4FE5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1B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39C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17"/>
    <w:rsid w:val="009F5928"/>
    <w:rsid w:val="009F5B14"/>
    <w:rsid w:val="009F5C75"/>
    <w:rsid w:val="009F632E"/>
    <w:rsid w:val="009F6B64"/>
    <w:rsid w:val="009F6C91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6FE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A4B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10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27E55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9B7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2FC9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5F5F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256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877"/>
    <w:rsid w:val="00A85D09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12D"/>
    <w:rsid w:val="00A91550"/>
    <w:rsid w:val="00A91562"/>
    <w:rsid w:val="00A916CE"/>
    <w:rsid w:val="00A91E78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9EF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B01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207"/>
    <w:rsid w:val="00AA6502"/>
    <w:rsid w:val="00AA6598"/>
    <w:rsid w:val="00AA668A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A80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2C75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140D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674"/>
    <w:rsid w:val="00AD5897"/>
    <w:rsid w:val="00AD5ABD"/>
    <w:rsid w:val="00AD5BE2"/>
    <w:rsid w:val="00AD6007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1D97"/>
    <w:rsid w:val="00B0228E"/>
    <w:rsid w:val="00B027D0"/>
    <w:rsid w:val="00B02AE7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AE4"/>
    <w:rsid w:val="00B04DD7"/>
    <w:rsid w:val="00B04E37"/>
    <w:rsid w:val="00B04FEF"/>
    <w:rsid w:val="00B05032"/>
    <w:rsid w:val="00B051CF"/>
    <w:rsid w:val="00B0578D"/>
    <w:rsid w:val="00B058E9"/>
    <w:rsid w:val="00B05925"/>
    <w:rsid w:val="00B05BEE"/>
    <w:rsid w:val="00B05C12"/>
    <w:rsid w:val="00B05DD9"/>
    <w:rsid w:val="00B05E67"/>
    <w:rsid w:val="00B06A7E"/>
    <w:rsid w:val="00B06F94"/>
    <w:rsid w:val="00B07038"/>
    <w:rsid w:val="00B07272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49FA"/>
    <w:rsid w:val="00B1539A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88B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37BC5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36A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0FB5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C0A"/>
    <w:rsid w:val="00B570DF"/>
    <w:rsid w:val="00B5729E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6C7E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46F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11F"/>
    <w:rsid w:val="00B81273"/>
    <w:rsid w:val="00B81542"/>
    <w:rsid w:val="00B81663"/>
    <w:rsid w:val="00B81680"/>
    <w:rsid w:val="00B81860"/>
    <w:rsid w:val="00B81B1A"/>
    <w:rsid w:val="00B825FE"/>
    <w:rsid w:val="00B8283B"/>
    <w:rsid w:val="00B82F58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B0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3A01"/>
    <w:rsid w:val="00BA4193"/>
    <w:rsid w:val="00BA4241"/>
    <w:rsid w:val="00BA4C8C"/>
    <w:rsid w:val="00BA4E4B"/>
    <w:rsid w:val="00BA507A"/>
    <w:rsid w:val="00BA58E7"/>
    <w:rsid w:val="00BA59A3"/>
    <w:rsid w:val="00BA676C"/>
    <w:rsid w:val="00BA686D"/>
    <w:rsid w:val="00BA6880"/>
    <w:rsid w:val="00BA6D30"/>
    <w:rsid w:val="00BA6DA1"/>
    <w:rsid w:val="00BA6DA9"/>
    <w:rsid w:val="00BA70A0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C67"/>
    <w:rsid w:val="00BB2E06"/>
    <w:rsid w:val="00BB2E8F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7262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390B"/>
    <w:rsid w:val="00BC47FB"/>
    <w:rsid w:val="00BC48DA"/>
    <w:rsid w:val="00BC4954"/>
    <w:rsid w:val="00BC4B58"/>
    <w:rsid w:val="00BC4CF3"/>
    <w:rsid w:val="00BC4DC0"/>
    <w:rsid w:val="00BC5D92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358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8A1"/>
    <w:rsid w:val="00BF18EC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0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898"/>
    <w:rsid w:val="00C1790A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805"/>
    <w:rsid w:val="00C229F4"/>
    <w:rsid w:val="00C22B29"/>
    <w:rsid w:val="00C23ACC"/>
    <w:rsid w:val="00C23EC6"/>
    <w:rsid w:val="00C24250"/>
    <w:rsid w:val="00C24A35"/>
    <w:rsid w:val="00C24B60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56"/>
    <w:rsid w:val="00C351AA"/>
    <w:rsid w:val="00C352A0"/>
    <w:rsid w:val="00C354AF"/>
    <w:rsid w:val="00C357C7"/>
    <w:rsid w:val="00C357E6"/>
    <w:rsid w:val="00C35E3C"/>
    <w:rsid w:val="00C36092"/>
    <w:rsid w:val="00C363D1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740"/>
    <w:rsid w:val="00C4483F"/>
    <w:rsid w:val="00C4487B"/>
    <w:rsid w:val="00C44CD6"/>
    <w:rsid w:val="00C451D0"/>
    <w:rsid w:val="00C4547E"/>
    <w:rsid w:val="00C457BD"/>
    <w:rsid w:val="00C45963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994"/>
    <w:rsid w:val="00C50A3B"/>
    <w:rsid w:val="00C50F87"/>
    <w:rsid w:val="00C51350"/>
    <w:rsid w:val="00C51B0A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3AE1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11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2DB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824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24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485F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3D"/>
    <w:rsid w:val="00CA35D0"/>
    <w:rsid w:val="00CA37D5"/>
    <w:rsid w:val="00CA3ABE"/>
    <w:rsid w:val="00CA4757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586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421"/>
    <w:rsid w:val="00CD1620"/>
    <w:rsid w:val="00CD172C"/>
    <w:rsid w:val="00CD1D4A"/>
    <w:rsid w:val="00CD2194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7CF"/>
    <w:rsid w:val="00CE1B64"/>
    <w:rsid w:val="00CE252C"/>
    <w:rsid w:val="00CE2A6C"/>
    <w:rsid w:val="00CE366C"/>
    <w:rsid w:val="00CE3805"/>
    <w:rsid w:val="00CE388B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2EE2"/>
    <w:rsid w:val="00CF369C"/>
    <w:rsid w:val="00CF396B"/>
    <w:rsid w:val="00CF4173"/>
    <w:rsid w:val="00CF4321"/>
    <w:rsid w:val="00CF44CF"/>
    <w:rsid w:val="00CF4602"/>
    <w:rsid w:val="00CF4650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3B1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6FD"/>
    <w:rsid w:val="00D21A6B"/>
    <w:rsid w:val="00D21B61"/>
    <w:rsid w:val="00D21BF9"/>
    <w:rsid w:val="00D21C86"/>
    <w:rsid w:val="00D22349"/>
    <w:rsid w:val="00D2240A"/>
    <w:rsid w:val="00D236E0"/>
    <w:rsid w:val="00D237BB"/>
    <w:rsid w:val="00D24166"/>
    <w:rsid w:val="00D244E0"/>
    <w:rsid w:val="00D245E8"/>
    <w:rsid w:val="00D247DA"/>
    <w:rsid w:val="00D24854"/>
    <w:rsid w:val="00D24F84"/>
    <w:rsid w:val="00D251CA"/>
    <w:rsid w:val="00D25463"/>
    <w:rsid w:val="00D254CD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19E6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6B4"/>
    <w:rsid w:val="00D3697E"/>
    <w:rsid w:val="00D3745F"/>
    <w:rsid w:val="00D376BB"/>
    <w:rsid w:val="00D400AE"/>
    <w:rsid w:val="00D40733"/>
    <w:rsid w:val="00D408C7"/>
    <w:rsid w:val="00D408CD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5CE"/>
    <w:rsid w:val="00D55A63"/>
    <w:rsid w:val="00D56086"/>
    <w:rsid w:val="00D56A9F"/>
    <w:rsid w:val="00D56AFC"/>
    <w:rsid w:val="00D56BC6"/>
    <w:rsid w:val="00D56E25"/>
    <w:rsid w:val="00D5716B"/>
    <w:rsid w:val="00D579C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DB2"/>
    <w:rsid w:val="00D62F43"/>
    <w:rsid w:val="00D6349D"/>
    <w:rsid w:val="00D6352F"/>
    <w:rsid w:val="00D637D9"/>
    <w:rsid w:val="00D63BBA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6D1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154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BF7"/>
    <w:rsid w:val="00D81C50"/>
    <w:rsid w:val="00D81E2F"/>
    <w:rsid w:val="00D821BA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AE8"/>
    <w:rsid w:val="00D933AE"/>
    <w:rsid w:val="00D934CD"/>
    <w:rsid w:val="00D93B1F"/>
    <w:rsid w:val="00D93BCF"/>
    <w:rsid w:val="00D942D7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BBC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6F0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7CF0"/>
    <w:rsid w:val="00DB7F1A"/>
    <w:rsid w:val="00DB7F38"/>
    <w:rsid w:val="00DB7F50"/>
    <w:rsid w:val="00DC01D4"/>
    <w:rsid w:val="00DC05BB"/>
    <w:rsid w:val="00DC06D4"/>
    <w:rsid w:val="00DC0941"/>
    <w:rsid w:val="00DC0C46"/>
    <w:rsid w:val="00DC0DF9"/>
    <w:rsid w:val="00DC108D"/>
    <w:rsid w:val="00DC144E"/>
    <w:rsid w:val="00DC191B"/>
    <w:rsid w:val="00DC1BEC"/>
    <w:rsid w:val="00DC1C6E"/>
    <w:rsid w:val="00DC1E35"/>
    <w:rsid w:val="00DC1E5B"/>
    <w:rsid w:val="00DC1EFE"/>
    <w:rsid w:val="00DC24AC"/>
    <w:rsid w:val="00DC26BB"/>
    <w:rsid w:val="00DC2B13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BF7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4FCD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3A9"/>
    <w:rsid w:val="00DF2535"/>
    <w:rsid w:val="00DF28BB"/>
    <w:rsid w:val="00DF2D63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3B6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0FA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491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D9"/>
    <w:rsid w:val="00E34DEE"/>
    <w:rsid w:val="00E34EA0"/>
    <w:rsid w:val="00E34F9E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4B7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0F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77D"/>
    <w:rsid w:val="00E558AB"/>
    <w:rsid w:val="00E55B5D"/>
    <w:rsid w:val="00E55B7B"/>
    <w:rsid w:val="00E5614C"/>
    <w:rsid w:val="00E56C30"/>
    <w:rsid w:val="00E5707B"/>
    <w:rsid w:val="00E57366"/>
    <w:rsid w:val="00E57B1E"/>
    <w:rsid w:val="00E57E28"/>
    <w:rsid w:val="00E60591"/>
    <w:rsid w:val="00E609BC"/>
    <w:rsid w:val="00E60C16"/>
    <w:rsid w:val="00E60D7F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DE8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AAC"/>
    <w:rsid w:val="00E81D8A"/>
    <w:rsid w:val="00E8227A"/>
    <w:rsid w:val="00E828B7"/>
    <w:rsid w:val="00E82B67"/>
    <w:rsid w:val="00E82C15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1F59"/>
    <w:rsid w:val="00EA23FE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2E8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3B1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3FF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605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309F"/>
    <w:rsid w:val="00F03146"/>
    <w:rsid w:val="00F0323C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3F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232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28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53F"/>
    <w:rsid w:val="00F616C7"/>
    <w:rsid w:val="00F617F5"/>
    <w:rsid w:val="00F61BE0"/>
    <w:rsid w:val="00F620A1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3F37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2FF"/>
    <w:rsid w:val="00F87398"/>
    <w:rsid w:val="00F8746C"/>
    <w:rsid w:val="00F87547"/>
    <w:rsid w:val="00F875A9"/>
    <w:rsid w:val="00F9092D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7A5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3A3"/>
    <w:rsid w:val="00FA2DEC"/>
    <w:rsid w:val="00FA313D"/>
    <w:rsid w:val="00FA3278"/>
    <w:rsid w:val="00FA3509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06A"/>
    <w:rsid w:val="00FB43BF"/>
    <w:rsid w:val="00FB43FE"/>
    <w:rsid w:val="00FB49DB"/>
    <w:rsid w:val="00FB5314"/>
    <w:rsid w:val="00FB53B8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EAB"/>
    <w:rsid w:val="00FC4123"/>
    <w:rsid w:val="00FC420B"/>
    <w:rsid w:val="00FC4457"/>
    <w:rsid w:val="00FC47A5"/>
    <w:rsid w:val="00FC47B9"/>
    <w:rsid w:val="00FC4DB9"/>
    <w:rsid w:val="00FC511A"/>
    <w:rsid w:val="00FC5E43"/>
    <w:rsid w:val="00FC62CD"/>
    <w:rsid w:val="00FC62E0"/>
    <w:rsid w:val="00FC660A"/>
    <w:rsid w:val="00FC679D"/>
    <w:rsid w:val="00FC6C3C"/>
    <w:rsid w:val="00FC70CE"/>
    <w:rsid w:val="00FC7156"/>
    <w:rsid w:val="00FC729A"/>
    <w:rsid w:val="00FC756C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584"/>
    <w:rsid w:val="00FD5998"/>
    <w:rsid w:val="00FD73A6"/>
    <w:rsid w:val="00FD74AC"/>
    <w:rsid w:val="00FE0252"/>
    <w:rsid w:val="00FE0867"/>
    <w:rsid w:val="00FE08C3"/>
    <w:rsid w:val="00FE1140"/>
    <w:rsid w:val="00FE11B6"/>
    <w:rsid w:val="00FE12A6"/>
    <w:rsid w:val="00FE12B5"/>
    <w:rsid w:val="00FE153A"/>
    <w:rsid w:val="00FE16DF"/>
    <w:rsid w:val="00FE1753"/>
    <w:rsid w:val="00FE1A68"/>
    <w:rsid w:val="00FE1B2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4D6E"/>
    <w:rsid w:val="00FF4F22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99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FC756C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0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FC756C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A62FC9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A62FC9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A62FC9"/>
    <w:rPr>
      <w:b/>
      <w:i/>
      <w:spacing w:val="0"/>
    </w:rPr>
  </w:style>
  <w:style w:type="paragraph" w:customStyle="1" w:styleId="Text1">
    <w:name w:val="Text 1"/>
    <w:basedOn w:val="Normalny"/>
    <w:rsid w:val="00A62FC9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A62FC9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A62FC9"/>
    <w:pPr>
      <w:numPr>
        <w:numId w:val="1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A62FC9"/>
    <w:pPr>
      <w:numPr>
        <w:numId w:val="1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62FC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62FC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62FC9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markedcontent">
    <w:name w:val="markedcontent"/>
    <w:basedOn w:val="Domylnaczcionkaakapitu"/>
    <w:rsid w:val="004075A3"/>
  </w:style>
  <w:style w:type="character" w:styleId="Nierozpoznanawzmianka">
    <w:name w:val="Unresolved Mention"/>
    <w:basedOn w:val="Domylnaczcionkaakapitu"/>
    <w:uiPriority w:val="99"/>
    <w:semiHidden/>
    <w:unhideWhenUsed/>
    <w:rsid w:val="006A2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uzp.gov.pl/ukraina/pytania-i-odpowiedz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zp.gov.pl/ukraina/komunikaty/ogolnounijny-zakaz-udzialu-rosyjskich-wykonawcow-w-zamowieniach-publicznych-i-koncesjach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2D797-5C8D-4EA8-AE20-2B49CED2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38</Pages>
  <Words>10046</Words>
  <Characters>69336</Characters>
  <Application>Microsoft Office Word</Application>
  <DocSecurity>0</DocSecurity>
  <Lines>577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Małgorzata Wawszkiewicz</cp:lastModifiedBy>
  <cp:revision>3</cp:revision>
  <cp:lastPrinted>2024-02-12T13:46:00Z</cp:lastPrinted>
  <dcterms:created xsi:type="dcterms:W3CDTF">2024-02-12T13:48:00Z</dcterms:created>
  <dcterms:modified xsi:type="dcterms:W3CDTF">2024-02-12T13:50:00Z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