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D4" w:rsidRDefault="004927D4" w:rsidP="00793CB8">
      <w:bookmarkStart w:id="0" w:name="_GoBack"/>
      <w:bookmarkEnd w:id="0"/>
    </w:p>
    <w:p w:rsidR="004927D4" w:rsidRDefault="004927D4" w:rsidP="004927D4">
      <w:pPr>
        <w:jc w:val="center"/>
      </w:pPr>
    </w:p>
    <w:p w:rsidR="00793CB8" w:rsidRDefault="00793CB8" w:rsidP="00793CB8">
      <w:pPr>
        <w:pStyle w:val="Nagwek"/>
        <w:jc w:val="center"/>
        <w:rPr>
          <w:rFonts w:ascii="Cambria" w:hAnsi="Cambria" w:cs="Arial"/>
          <w:b/>
          <w:color w:val="FF0000"/>
          <w:sz w:val="22"/>
          <w:szCs w:val="22"/>
        </w:rPr>
      </w:pPr>
      <w:r>
        <w:rPr>
          <w:rFonts w:ascii="Cambria" w:hAnsi="Cambria" w:cs="Arial"/>
          <w:b/>
          <w:color w:val="FF0000"/>
        </w:rPr>
        <w:t>OŚWIADCZENIE SKŁADANE PRZEZ WYKONAWCĘ NA WEZWANIE ZAMAWIAJĄCEGO</w:t>
      </w:r>
    </w:p>
    <w:p w:rsidR="00793CB8" w:rsidRDefault="00793CB8" w:rsidP="00793CB8">
      <w:pPr>
        <w:suppressAutoHyphens/>
        <w:jc w:val="right"/>
        <w:rPr>
          <w:rFonts w:ascii="Cambria" w:hAnsi="Cambria"/>
          <w:b/>
          <w:bCs/>
          <w:sz w:val="20"/>
          <w:szCs w:val="20"/>
          <w:lang w:eastAsia="ar-SA"/>
        </w:rPr>
      </w:pPr>
    </w:p>
    <w:p w:rsidR="00793CB8" w:rsidRDefault="00793CB8" w:rsidP="00793CB8">
      <w:pPr>
        <w:suppressAutoHyphens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>
        <w:rPr>
          <w:rFonts w:ascii="Cambria" w:hAnsi="Cambria"/>
          <w:b/>
          <w:bCs/>
          <w:sz w:val="20"/>
          <w:szCs w:val="20"/>
          <w:lang w:eastAsia="ar-SA"/>
        </w:rPr>
        <w:t>Załącznik nr 5 do SWZ</w:t>
      </w:r>
    </w:p>
    <w:p w:rsidR="00793CB8" w:rsidRDefault="00793CB8" w:rsidP="00793CB8">
      <w:pPr>
        <w:suppressAutoHyphens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 xml:space="preserve">Nr sprawy </w:t>
      </w:r>
      <w:r>
        <w:rPr>
          <w:rFonts w:ascii="Cambria" w:hAnsi="Cambria"/>
          <w:b/>
          <w:sz w:val="20"/>
          <w:szCs w:val="20"/>
          <w:lang w:eastAsia="zh-CN"/>
        </w:rPr>
        <w:t>KP-272-PNK-46/2021</w:t>
      </w:r>
    </w:p>
    <w:p w:rsidR="00793CB8" w:rsidRDefault="00793CB8" w:rsidP="00793CB8">
      <w:pPr>
        <w:suppressAutoHyphens/>
        <w:rPr>
          <w:rFonts w:ascii="Cambria" w:hAnsi="Cambria"/>
          <w:b/>
          <w:sz w:val="20"/>
          <w:szCs w:val="20"/>
          <w:lang w:eastAsia="ar-SA"/>
        </w:rPr>
      </w:pPr>
    </w:p>
    <w:p w:rsidR="00793CB8" w:rsidRDefault="00793CB8" w:rsidP="00793CB8">
      <w:pPr>
        <w:rPr>
          <w:rFonts w:ascii="Cambria" w:eastAsia="Calibri" w:hAnsi="Cambria" w:cs="Calibri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</w:rPr>
        <w:t>Wykonawca:</w:t>
      </w:r>
    </w:p>
    <w:p w:rsidR="00793CB8" w:rsidRDefault="00793CB8" w:rsidP="00793CB8">
      <w:pPr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:rsidR="00793CB8" w:rsidRDefault="00793CB8" w:rsidP="00793CB8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:rsidR="00793CB8" w:rsidRDefault="00793CB8" w:rsidP="00793CB8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reprezentowany przez:</w:t>
      </w:r>
    </w:p>
    <w:p w:rsidR="00793CB8" w:rsidRDefault="00793CB8" w:rsidP="00793CB8">
      <w:pPr>
        <w:spacing w:after="40"/>
        <w:ind w:right="55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</w:t>
      </w:r>
    </w:p>
    <w:p w:rsidR="00793CB8" w:rsidRDefault="00793CB8" w:rsidP="00793CB8">
      <w:pPr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793CB8" w:rsidRDefault="00793CB8" w:rsidP="00793CB8">
      <w:pPr>
        <w:rPr>
          <w:rFonts w:ascii="Cambria" w:hAnsi="Cambria"/>
          <w:i/>
          <w:sz w:val="16"/>
          <w:szCs w:val="16"/>
        </w:rPr>
      </w:pPr>
    </w:p>
    <w:p w:rsidR="00793CB8" w:rsidRDefault="00793CB8" w:rsidP="00793CB8">
      <w:pPr>
        <w:rPr>
          <w:rFonts w:ascii="Cambria" w:hAnsi="Cambria"/>
          <w:i/>
          <w:sz w:val="16"/>
          <w:szCs w:val="16"/>
        </w:rPr>
      </w:pPr>
    </w:p>
    <w:p w:rsidR="00793CB8" w:rsidRDefault="00793CB8" w:rsidP="00793CB8">
      <w:pPr>
        <w:suppressAutoHyphens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OŚWIADCZENIE  WYKONAWCY</w:t>
      </w:r>
    </w:p>
    <w:p w:rsidR="00793CB8" w:rsidRDefault="00793CB8" w:rsidP="00793CB8">
      <w:pPr>
        <w:suppressAutoHyphens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>
        <w:rPr>
          <w:rFonts w:ascii="Cambria" w:hAnsi="Cambria"/>
          <w:b/>
          <w:bCs/>
          <w:sz w:val="20"/>
          <w:szCs w:val="20"/>
          <w:u w:val="single"/>
          <w:lang w:eastAsia="ar-SA"/>
        </w:rPr>
        <w:t>o aktualności informacji</w:t>
      </w:r>
      <w:r>
        <w:rPr>
          <w:rFonts w:ascii="Cambria" w:hAnsi="Cambria"/>
          <w:b/>
          <w:bCs/>
          <w:sz w:val="20"/>
          <w:szCs w:val="20"/>
          <w:lang w:eastAsia="ar-SA"/>
        </w:rPr>
        <w:t xml:space="preserve"> zawartych w oświadczeniu, </w:t>
      </w:r>
      <w:r>
        <w:rPr>
          <w:rFonts w:ascii="Cambria" w:hAnsi="Cambria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793CB8" w:rsidRDefault="00793CB8" w:rsidP="00793CB8">
      <w:pPr>
        <w:suppressAutoHyphens/>
        <w:jc w:val="center"/>
        <w:rPr>
          <w:rFonts w:ascii="Cambria" w:hAnsi="Cambria"/>
          <w:b/>
          <w:bCs/>
          <w:i/>
          <w:sz w:val="20"/>
          <w:szCs w:val="20"/>
          <w:lang w:eastAsia="ar-SA"/>
        </w:rPr>
      </w:pPr>
    </w:p>
    <w:p w:rsidR="00793CB8" w:rsidRDefault="00793CB8" w:rsidP="00793CB8">
      <w:pPr>
        <w:suppressAutoHyphens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>
        <w:rPr>
          <w:rFonts w:ascii="Cambria" w:hAnsi="Cambria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793CB8" w:rsidRDefault="00793CB8" w:rsidP="00793CB8">
      <w:pPr>
        <w:suppressAutoHyphens/>
        <w:jc w:val="center"/>
        <w:rPr>
          <w:rFonts w:ascii="Cambria" w:hAnsi="Cambria"/>
          <w:i/>
          <w:sz w:val="20"/>
          <w:szCs w:val="20"/>
          <w:lang w:eastAsia="ar-SA"/>
        </w:rPr>
      </w:pPr>
    </w:p>
    <w:p w:rsidR="00793CB8" w:rsidRDefault="00793CB8" w:rsidP="00793CB8">
      <w:pPr>
        <w:suppressAutoHyphens/>
        <w:jc w:val="both"/>
        <w:rPr>
          <w:rFonts w:ascii="Cambria" w:hAnsi="Cambria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Na potrzeby</w:t>
      </w:r>
      <w:r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bookmarkStart w:id="1" w:name="_Hlk71036658"/>
      <w:r>
        <w:rPr>
          <w:rFonts w:ascii="Cambria" w:hAnsi="Cambria"/>
          <w:b/>
          <w:bCs/>
          <w:i/>
          <w:sz w:val="20"/>
          <w:szCs w:val="20"/>
          <w:lang w:eastAsia="ar-SA"/>
        </w:rPr>
        <w:t>Dostawa materiałów promocyjnych na Lubelski Festiwal Nauki 202</w:t>
      </w:r>
      <w:bookmarkEnd w:id="1"/>
      <w:r>
        <w:rPr>
          <w:rFonts w:ascii="Cambria" w:hAnsi="Cambria"/>
          <w:b/>
          <w:bCs/>
          <w:i/>
          <w:sz w:val="20"/>
          <w:szCs w:val="20"/>
          <w:lang w:eastAsia="ar-SA"/>
        </w:rPr>
        <w:t xml:space="preserve">2 </w:t>
      </w:r>
      <w:r>
        <w:rPr>
          <w:rFonts w:ascii="Cambria" w:hAnsi="Cambria" w:cs="Arial"/>
          <w:sz w:val="20"/>
          <w:szCs w:val="20"/>
        </w:rPr>
        <w:t>oświadczam, że informacje zawarte w oświadczeniu złożonym wraz z ofertą w postępowaniu o udzielenie ww. zamówienia publicznego w zakresie podstaw wykluczenia są nadal aktualne.</w:t>
      </w:r>
    </w:p>
    <w:p w:rsidR="00793CB8" w:rsidRDefault="00793CB8" w:rsidP="00793CB8">
      <w:pPr>
        <w:ind w:left="-23"/>
        <w:jc w:val="both"/>
        <w:outlineLvl w:val="0"/>
        <w:rPr>
          <w:rFonts w:ascii="Cambria" w:eastAsia="Calibri" w:hAnsi="Cambria" w:cs="Arial"/>
          <w:sz w:val="20"/>
          <w:szCs w:val="20"/>
          <w:lang w:eastAsia="en-US"/>
        </w:rPr>
      </w:pPr>
    </w:p>
    <w:p w:rsidR="00793CB8" w:rsidRDefault="00793CB8" w:rsidP="00793CB8">
      <w:pPr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793CB8" w:rsidRDefault="00793CB8" w:rsidP="00793CB8">
      <w:pPr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793CB8" w:rsidRDefault="00793CB8" w:rsidP="00793CB8">
      <w:pPr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793CB8" w:rsidRDefault="00793CB8" w:rsidP="00793CB8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793CB8" w:rsidRDefault="00793CB8" w:rsidP="00793CB8">
      <w:pPr>
        <w:spacing w:before="120"/>
        <w:rPr>
          <w:rFonts w:ascii="Cambria" w:hAnsi="Cambria"/>
          <w:b/>
          <w:iCs/>
          <w:sz w:val="16"/>
          <w:szCs w:val="16"/>
          <w:u w:val="single"/>
        </w:rPr>
      </w:pPr>
    </w:p>
    <w:p w:rsidR="004927D4" w:rsidRDefault="004927D4" w:rsidP="004927D4">
      <w:pPr>
        <w:jc w:val="center"/>
      </w:pPr>
    </w:p>
    <w:p w:rsidR="004927D4" w:rsidRDefault="004927D4" w:rsidP="004927D4">
      <w:pPr>
        <w:jc w:val="center"/>
      </w:pPr>
    </w:p>
    <w:p w:rsidR="004927D4" w:rsidRDefault="004927D4" w:rsidP="004927D4">
      <w:pPr>
        <w:jc w:val="center"/>
      </w:pPr>
    </w:p>
    <w:p w:rsidR="004927D4" w:rsidRDefault="004927D4" w:rsidP="004927D4">
      <w:pPr>
        <w:jc w:val="center"/>
      </w:pPr>
    </w:p>
    <w:p w:rsidR="004927D4" w:rsidRDefault="004927D4" w:rsidP="004927D4">
      <w:pPr>
        <w:jc w:val="center"/>
      </w:pPr>
    </w:p>
    <w:p w:rsidR="004927D4" w:rsidRDefault="004927D4" w:rsidP="004927D4">
      <w:pPr>
        <w:jc w:val="center"/>
      </w:pPr>
    </w:p>
    <w:p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8" w:rsidRDefault="00E61AA8">
      <w:r>
        <w:separator/>
      </w:r>
    </w:p>
  </w:endnote>
  <w:endnote w:type="continuationSeparator" w:id="0">
    <w:p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63F6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63F6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8" w:rsidRDefault="00E61AA8">
      <w:r>
        <w:separator/>
      </w:r>
    </w:p>
  </w:footnote>
  <w:footnote w:type="continuationSeparator" w:id="0">
    <w:p w:rsidR="00E61AA8" w:rsidRDefault="00E6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2"/>
  </w:num>
  <w:num w:numId="25">
    <w:abstractNumId w:val="30"/>
  </w:num>
  <w:num w:numId="26">
    <w:abstractNumId w:val="29"/>
  </w:num>
  <w:num w:numId="27">
    <w:abstractNumId w:val="20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3CB8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F0726A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NagwekZnak">
    <w:name w:val="Nagłówek Znak"/>
    <w:basedOn w:val="Domylnaczcionkaakapitu"/>
    <w:link w:val="Nagwek"/>
    <w:rsid w:val="00793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129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@v_przet@zamaw_nazwa</vt:lpstr>
      <vt:lpstr/>
      <vt:lpstr/>
      <vt:lpstr/>
      <vt:lpstr/>
    </vt:vector>
  </TitlesOfParts>
  <Company>KBSF Sp. z o.o.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2</cp:revision>
  <cp:lastPrinted>2021-10-20T10:40:00Z</cp:lastPrinted>
  <dcterms:created xsi:type="dcterms:W3CDTF">2022-07-06T06:43:00Z</dcterms:created>
  <dcterms:modified xsi:type="dcterms:W3CDTF">2022-07-06T06:43:00Z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