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65F2625A" w:rsidR="003A0C76" w:rsidRPr="00472C81" w:rsidRDefault="00357ED6" w:rsidP="00A30FDC">
      <w:pPr>
        <w:jc w:val="center"/>
        <w:rPr>
          <w:i/>
          <w:color w:val="000000" w:themeColor="text1"/>
          <w:sz w:val="22"/>
          <w:szCs w:val="22"/>
        </w:rPr>
      </w:pPr>
      <w:r w:rsidRPr="00472C81">
        <w:rPr>
          <w:b/>
          <w:i/>
          <w:color w:val="000000" w:themeColor="text1"/>
          <w:sz w:val="22"/>
          <w:szCs w:val="22"/>
        </w:rPr>
        <w:t xml:space="preserve">U M O W A    - / </w:t>
      </w:r>
      <w:r w:rsidR="00093B5A" w:rsidRPr="00472C81">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A30FDC">
      <w:pPr>
        <w:pStyle w:val="Tekstpodstawowy22"/>
        <w:jc w:val="center"/>
        <w:rPr>
          <w:i/>
          <w:color w:val="000000" w:themeColor="text1"/>
          <w:sz w:val="22"/>
          <w:szCs w:val="22"/>
        </w:rPr>
      </w:pPr>
    </w:p>
    <w:p w14:paraId="501B777A" w14:textId="742971FF" w:rsidR="008F37F8" w:rsidRPr="00472C81" w:rsidRDefault="008F37F8" w:rsidP="00A30FDC">
      <w:pPr>
        <w:pStyle w:val="Tekstpodstawowy23"/>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A30FDC">
      <w:pPr>
        <w:pStyle w:val="Tekstpodstawowy23"/>
        <w:rPr>
          <w:color w:val="000000"/>
          <w:sz w:val="22"/>
          <w:szCs w:val="22"/>
        </w:rPr>
      </w:pPr>
    </w:p>
    <w:p w14:paraId="0C0D2639" w14:textId="0B34F40E" w:rsidR="008F37F8" w:rsidRPr="00472C81" w:rsidRDefault="00093B5A" w:rsidP="00A30FDC">
      <w:pPr>
        <w:jc w:val="both"/>
        <w:rPr>
          <w:b/>
          <w:color w:val="000000"/>
          <w:sz w:val="22"/>
          <w:szCs w:val="22"/>
        </w:rPr>
      </w:pPr>
      <w:r w:rsidRPr="00472C81">
        <w:rPr>
          <w:color w:val="000000"/>
          <w:sz w:val="22"/>
          <w:szCs w:val="22"/>
        </w:rPr>
        <w:t>G</w:t>
      </w:r>
      <w:r w:rsidR="008F37F8" w:rsidRPr="00472C81">
        <w:rPr>
          <w:color w:val="000000"/>
          <w:sz w:val="22"/>
          <w:szCs w:val="22"/>
        </w:rPr>
        <w:t>min</w:t>
      </w:r>
      <w:r w:rsidRPr="00472C81">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A30FDC">
      <w:pPr>
        <w:jc w:val="both"/>
        <w:rPr>
          <w:sz w:val="22"/>
          <w:szCs w:val="22"/>
        </w:rPr>
      </w:pPr>
      <w:r w:rsidRPr="00472C81">
        <w:rPr>
          <w:sz w:val="22"/>
          <w:szCs w:val="22"/>
        </w:rPr>
        <w:t>a</w:t>
      </w:r>
    </w:p>
    <w:p w14:paraId="1DFE7D25" w14:textId="3C72272A" w:rsidR="008F37F8" w:rsidRPr="00472C81" w:rsidRDefault="008F37F8" w:rsidP="00A30FDC">
      <w:pPr>
        <w:pStyle w:val="Tekstpodstawowy23"/>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A30FDC">
      <w:pPr>
        <w:pStyle w:val="Tekstpodstawowy23"/>
        <w:rPr>
          <w:sz w:val="22"/>
          <w:szCs w:val="22"/>
        </w:rPr>
      </w:pPr>
    </w:p>
    <w:p w14:paraId="50C88F86" w14:textId="3108A543" w:rsidR="008F37F8" w:rsidRDefault="0045127B" w:rsidP="00A30FDC">
      <w:pPr>
        <w:pStyle w:val="Tekstpodstawowy23"/>
        <w:rPr>
          <w:sz w:val="22"/>
          <w:szCs w:val="22"/>
        </w:rPr>
      </w:pPr>
      <w:r w:rsidRPr="0045127B">
        <w:rPr>
          <w:sz w:val="22"/>
          <w:szCs w:val="22"/>
        </w:rPr>
        <w:t>W związku z tym, iż wartość przedmiotu umowy nie przekracza kwoty o której mowa w art. 2 ust. 1 pkt 1 ustawy z dnia 11.09.2019 r Prawo zamówień publicznych (</w:t>
      </w:r>
      <w:proofErr w:type="spellStart"/>
      <w:r w:rsidRPr="0045127B">
        <w:rPr>
          <w:sz w:val="22"/>
          <w:szCs w:val="22"/>
        </w:rPr>
        <w:t>t.j</w:t>
      </w:r>
      <w:proofErr w:type="spellEnd"/>
      <w:r w:rsidRPr="0045127B">
        <w:rPr>
          <w:sz w:val="22"/>
          <w:szCs w:val="22"/>
        </w:rPr>
        <w:t xml:space="preserve">. Dz. U. 2019 poz. 2019 z </w:t>
      </w:r>
      <w:proofErr w:type="spellStart"/>
      <w:r w:rsidRPr="0045127B">
        <w:rPr>
          <w:sz w:val="22"/>
          <w:szCs w:val="22"/>
        </w:rPr>
        <w:t>późn</w:t>
      </w:r>
      <w:proofErr w:type="spellEnd"/>
      <w:r w:rsidRPr="0045127B">
        <w:rPr>
          <w:sz w:val="22"/>
          <w:szCs w:val="22"/>
        </w:rPr>
        <w:t>. zm.), 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A30FDC">
      <w:pPr>
        <w:pStyle w:val="Tekstpodstawowy23"/>
        <w:jc w:val="center"/>
        <w:rPr>
          <w:sz w:val="22"/>
          <w:szCs w:val="22"/>
        </w:rPr>
      </w:pPr>
    </w:p>
    <w:p w14:paraId="3936DDB3" w14:textId="77777777" w:rsidR="008F37F8" w:rsidRPr="00472C81" w:rsidRDefault="008F37F8" w:rsidP="00A30FDC">
      <w:pPr>
        <w:pStyle w:val="Tekstpodstawowy23"/>
        <w:jc w:val="center"/>
        <w:rPr>
          <w:sz w:val="22"/>
          <w:szCs w:val="22"/>
        </w:rPr>
      </w:pPr>
      <w:r w:rsidRPr="00472C81">
        <w:rPr>
          <w:b/>
          <w:sz w:val="22"/>
          <w:szCs w:val="22"/>
        </w:rPr>
        <w:t>§ 1</w:t>
      </w:r>
    </w:p>
    <w:p w14:paraId="70436B0C" w14:textId="77777777" w:rsidR="00F8113D" w:rsidRDefault="008F37F8"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roboty budowlane związane z przebudową istniejącej instalacji gazowej od kurka głównego do projektowanych podejść gazomierzy mieszkaniowych włącznie w budynku przy ul. Potokowej 4 w Lubawce</w:t>
      </w:r>
      <w:r w:rsidR="004D36D3">
        <w:rPr>
          <w:color w:val="000000"/>
          <w:sz w:val="22"/>
          <w:szCs w:val="22"/>
        </w:rPr>
        <w:t xml:space="preserve">, </w:t>
      </w:r>
      <w:r w:rsidR="008564AE" w:rsidRPr="004D36D3">
        <w:rPr>
          <w:color w:val="000000"/>
          <w:sz w:val="22"/>
          <w:szCs w:val="22"/>
        </w:rPr>
        <w:t>zgodnie z ofertą stanowiącą załącznik nr 1 do umowy</w:t>
      </w:r>
      <w:r w:rsidR="00F8113D">
        <w:rPr>
          <w:color w:val="000000"/>
          <w:sz w:val="22"/>
          <w:szCs w:val="22"/>
        </w:rPr>
        <w:t>.</w:t>
      </w:r>
    </w:p>
    <w:p w14:paraId="537815C2" w14:textId="6CA0633B" w:rsidR="00270587" w:rsidRDefault="00F8113D"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Pr>
          <w:color w:val="000000"/>
          <w:sz w:val="22"/>
          <w:szCs w:val="22"/>
        </w:rPr>
        <w:t>Roboty należy wykonać</w:t>
      </w:r>
      <w:r w:rsidR="00632D2C">
        <w:rPr>
          <w:color w:val="000000"/>
          <w:sz w:val="22"/>
          <w:szCs w:val="22"/>
        </w:rPr>
        <w:t xml:space="preserve"> zgodnie z zatwierdzonym projektem budowlanym stanowiącym załącznik nr 2 do umowy.</w:t>
      </w:r>
    </w:p>
    <w:p w14:paraId="5D66E63C" w14:textId="2DECABB4" w:rsidR="00270587" w:rsidRDefault="00270587" w:rsidP="00A30FDC">
      <w:pPr>
        <w:pStyle w:val="Akapitzlist"/>
        <w:numPr>
          <w:ilvl w:val="0"/>
          <w:numId w:val="27"/>
        </w:numPr>
        <w:suppressAutoHyphens/>
        <w:overflowPunct w:val="0"/>
        <w:autoSpaceDE w:val="0"/>
        <w:ind w:left="426" w:hanging="284"/>
        <w:jc w:val="both"/>
        <w:textAlignment w:val="baseline"/>
        <w:rPr>
          <w:color w:val="000000"/>
          <w:sz w:val="22"/>
          <w:szCs w:val="22"/>
        </w:rPr>
      </w:pPr>
      <w:r w:rsidRPr="00270587">
        <w:rPr>
          <w:color w:val="000000"/>
          <w:sz w:val="22"/>
          <w:szCs w:val="22"/>
        </w:rPr>
        <w:t>Do wykonania przedmiotu zamówienia Wykonawca zatrudni Kierownika Budowy, posiadającego stosowne uprawnienia budowlane. Wynagrodzenie Kierownika Budowy uwzględni</w:t>
      </w:r>
      <w:r>
        <w:rPr>
          <w:color w:val="000000"/>
          <w:sz w:val="22"/>
          <w:szCs w:val="22"/>
        </w:rPr>
        <w:t>ono</w:t>
      </w:r>
      <w:r w:rsidRPr="00270587">
        <w:rPr>
          <w:color w:val="000000"/>
          <w:sz w:val="22"/>
          <w:szCs w:val="22"/>
        </w:rPr>
        <w:t xml:space="preserve"> w cenie ofertowej. </w:t>
      </w:r>
    </w:p>
    <w:p w14:paraId="43CF14E8" w14:textId="52893F9A" w:rsidR="008F37F8" w:rsidRPr="00472C81" w:rsidRDefault="008F37F8" w:rsidP="00A30FDC">
      <w:pPr>
        <w:numPr>
          <w:ilvl w:val="0"/>
          <w:numId w:val="27"/>
        </w:numPr>
        <w:tabs>
          <w:tab w:val="clear" w:pos="0"/>
          <w:tab w:val="num" w:pos="426"/>
        </w:tabs>
        <w:suppressAutoHyphens/>
        <w:overflowPunct w:val="0"/>
        <w:autoSpaceDE w:val="0"/>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A30FDC">
      <w:pPr>
        <w:ind w:left="708" w:firstLine="708"/>
        <w:jc w:val="both"/>
        <w:rPr>
          <w:b/>
          <w:sz w:val="22"/>
          <w:szCs w:val="22"/>
        </w:rPr>
      </w:pPr>
    </w:p>
    <w:p w14:paraId="014FA60F" w14:textId="77777777" w:rsidR="00472C81" w:rsidRPr="00472C81" w:rsidRDefault="00472C81" w:rsidP="00A30FDC">
      <w:pPr>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A30FDC">
      <w:pPr>
        <w:ind w:left="708" w:firstLine="708"/>
        <w:jc w:val="both"/>
        <w:rPr>
          <w:b/>
          <w:sz w:val="22"/>
          <w:szCs w:val="22"/>
        </w:rPr>
      </w:pPr>
    </w:p>
    <w:p w14:paraId="601D57E3" w14:textId="373E5D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3</w:t>
      </w:r>
    </w:p>
    <w:p w14:paraId="60C18F1B" w14:textId="421196E2" w:rsidR="008F37F8" w:rsidRPr="00472C81" w:rsidRDefault="008F37F8" w:rsidP="00A30FDC">
      <w:pPr>
        <w:jc w:val="both"/>
        <w:rPr>
          <w:color w:val="000000"/>
          <w:sz w:val="22"/>
          <w:szCs w:val="22"/>
        </w:rPr>
      </w:pPr>
      <w:r w:rsidRPr="00472C81">
        <w:rPr>
          <w:color w:val="000000"/>
          <w:sz w:val="22"/>
          <w:szCs w:val="22"/>
        </w:rPr>
        <w:t xml:space="preserve">Wykonawca zobowiązuje się wykonać przedmiot umowy do dnia </w:t>
      </w:r>
      <w:r w:rsidR="008564AE" w:rsidRPr="00472C81">
        <w:rPr>
          <w:color w:val="000000"/>
          <w:sz w:val="22"/>
          <w:szCs w:val="22"/>
        </w:rPr>
        <w:t>30.07</w:t>
      </w:r>
      <w:r w:rsidRPr="00472C81">
        <w:rPr>
          <w:color w:val="000000"/>
          <w:sz w:val="22"/>
          <w:szCs w:val="22"/>
        </w:rPr>
        <w:t>.2021 r.</w:t>
      </w:r>
    </w:p>
    <w:p w14:paraId="1413079A" w14:textId="77777777" w:rsidR="00802D31" w:rsidRPr="00472C81" w:rsidRDefault="00802D31" w:rsidP="00A30FDC">
      <w:pPr>
        <w:jc w:val="both"/>
        <w:rPr>
          <w:sz w:val="22"/>
          <w:szCs w:val="22"/>
        </w:rPr>
      </w:pPr>
    </w:p>
    <w:p w14:paraId="0587BF4E" w14:textId="674694E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4</w:t>
      </w:r>
    </w:p>
    <w:p w14:paraId="43C2B521" w14:textId="16AA99DE" w:rsidR="008F37F8" w:rsidRPr="00472C81" w:rsidRDefault="008F37F8" w:rsidP="00A30FDC">
      <w:pPr>
        <w:numPr>
          <w:ilvl w:val="0"/>
          <w:numId w:val="40"/>
        </w:numPr>
        <w:tabs>
          <w:tab w:val="clear" w:pos="720"/>
          <w:tab w:val="num" w:pos="426"/>
          <w:tab w:val="left" w:pos="3990"/>
        </w:tabs>
        <w:suppressAutoHyphens/>
        <w:overflowPunct w:val="0"/>
        <w:autoSpaceDE w:val="0"/>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A30FDC">
      <w:pPr>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58FEA7BD" w14:textId="578AF368" w:rsidR="00093B5A" w:rsidRPr="00472C81" w:rsidRDefault="008F37F8" w:rsidP="00A30FDC">
      <w:pPr>
        <w:ind w:left="4248" w:hanging="3822"/>
        <w:jc w:val="both"/>
        <w:rPr>
          <w:sz w:val="22"/>
          <w:szCs w:val="22"/>
        </w:rPr>
      </w:pPr>
      <w:r w:rsidRPr="00472C81">
        <w:rPr>
          <w:color w:val="000000"/>
          <w:sz w:val="22"/>
          <w:szCs w:val="22"/>
        </w:rPr>
        <w:lastRenderedPageBreak/>
        <w:t xml:space="preserve">Nabywca: </w:t>
      </w:r>
      <w:r w:rsidRPr="00472C81">
        <w:rPr>
          <w:color w:val="000000"/>
          <w:sz w:val="22"/>
          <w:szCs w:val="22"/>
        </w:rPr>
        <w:tab/>
      </w:r>
      <w:r w:rsidR="00093B5A" w:rsidRPr="00472C81">
        <w:rPr>
          <w:color w:val="000000"/>
          <w:sz w:val="22"/>
          <w:szCs w:val="22"/>
        </w:rPr>
        <w:t xml:space="preserve">Gmina Lubawka – Zakład Gospodarki Miejskiej, </w:t>
      </w:r>
      <w:r w:rsidR="00093B5A" w:rsidRPr="00472C81">
        <w:rPr>
          <w:sz w:val="22"/>
          <w:szCs w:val="22"/>
        </w:rPr>
        <w:t>58-420 Lubawka, ul. Zielona 12, NIP: 614-10-01-909</w:t>
      </w:r>
    </w:p>
    <w:p w14:paraId="09D7025C" w14:textId="77777777" w:rsidR="008F37F8" w:rsidRPr="00472C81" w:rsidRDefault="008F37F8" w:rsidP="00A30FDC">
      <w:pPr>
        <w:ind w:left="4248" w:hanging="3822"/>
        <w:jc w:val="both"/>
        <w:rPr>
          <w:sz w:val="22"/>
          <w:szCs w:val="22"/>
        </w:rPr>
      </w:pPr>
      <w:r w:rsidRPr="00472C81">
        <w:rPr>
          <w:sz w:val="22"/>
          <w:szCs w:val="22"/>
        </w:rPr>
        <w:t xml:space="preserve">Adres do korespondencji (odbiorca): </w:t>
      </w:r>
      <w:r w:rsidRPr="00472C81">
        <w:rPr>
          <w:sz w:val="22"/>
          <w:szCs w:val="22"/>
        </w:rPr>
        <w:tab/>
        <w:t>Zakład Gospodarki Miejskiej w Lubawce, 58-420 Lubawka, ul. Zielona 12</w:t>
      </w:r>
    </w:p>
    <w:p w14:paraId="188248BC" w14:textId="77777777" w:rsidR="008F37F8" w:rsidRPr="00472C81" w:rsidRDefault="008F37F8" w:rsidP="00A30FDC">
      <w:pPr>
        <w:jc w:val="both"/>
        <w:rPr>
          <w:sz w:val="22"/>
          <w:szCs w:val="22"/>
        </w:rPr>
      </w:pPr>
    </w:p>
    <w:p w14:paraId="592D0872" w14:textId="4C97084D" w:rsidR="008F37F8" w:rsidRPr="00472C81" w:rsidRDefault="008F37F8" w:rsidP="00A30FDC">
      <w:pPr>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A30FDC">
      <w:pPr>
        <w:jc w:val="both"/>
        <w:rPr>
          <w:sz w:val="22"/>
          <w:szCs w:val="22"/>
        </w:rPr>
      </w:pPr>
    </w:p>
    <w:p w14:paraId="5E1C1A89" w14:textId="2C6285CE" w:rsidR="00472C81" w:rsidRPr="00472C81" w:rsidRDefault="00472C81" w:rsidP="00A30FDC">
      <w:pPr>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A30FDC">
      <w:pPr>
        <w:tabs>
          <w:tab w:val="num" w:pos="426"/>
        </w:tabs>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A30FDC">
      <w:pPr>
        <w:jc w:val="both"/>
        <w:rPr>
          <w:sz w:val="22"/>
          <w:szCs w:val="22"/>
        </w:rPr>
      </w:pPr>
    </w:p>
    <w:p w14:paraId="02338D67" w14:textId="478807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7</w:t>
      </w:r>
    </w:p>
    <w:p w14:paraId="0EC45FA5" w14:textId="79E8F2AC"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udziela Zamawiającemu gwarancji na przedmiot umowy na okres </w:t>
      </w:r>
      <w:r w:rsidR="00320BCF" w:rsidRPr="00472C81">
        <w:rPr>
          <w:sz w:val="22"/>
          <w:szCs w:val="22"/>
        </w:rPr>
        <w:t>24</w:t>
      </w:r>
      <w:r w:rsidRPr="00472C81">
        <w:rPr>
          <w:sz w:val="22"/>
          <w:szCs w:val="22"/>
        </w:rPr>
        <w:t xml:space="preserve"> miesięcy. </w:t>
      </w:r>
    </w:p>
    <w:p w14:paraId="1E95EB67"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A30FDC">
      <w:pPr>
        <w:jc w:val="both"/>
        <w:rPr>
          <w:sz w:val="22"/>
          <w:szCs w:val="22"/>
        </w:rPr>
      </w:pPr>
    </w:p>
    <w:p w14:paraId="6FC75373" w14:textId="6F4D8D7D"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A30FDC">
      <w:pPr>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A30FDC">
      <w:pPr>
        <w:jc w:val="both"/>
        <w:rPr>
          <w:sz w:val="22"/>
          <w:szCs w:val="22"/>
        </w:rPr>
      </w:pPr>
    </w:p>
    <w:p w14:paraId="7559CFFE" w14:textId="00F1993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lastRenderedPageBreak/>
        <w:t>Odstąpienie od umowy powinno nastąpić w formie pisemnej z podaniem uzasadnienia.</w:t>
      </w:r>
    </w:p>
    <w:p w14:paraId="72D81D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A30FDC">
      <w:pPr>
        <w:jc w:val="both"/>
        <w:rPr>
          <w:sz w:val="22"/>
          <w:szCs w:val="22"/>
        </w:rPr>
      </w:pPr>
    </w:p>
    <w:p w14:paraId="58144F42" w14:textId="718227F2"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A30FDC">
      <w:pPr>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A30FDC">
      <w:pPr>
        <w:numPr>
          <w:ilvl w:val="0"/>
          <w:numId w:val="32"/>
        </w:numPr>
        <w:suppressAutoHyphens/>
        <w:overflowPunct w:val="0"/>
        <w:autoSpaceDE w:val="0"/>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A30FDC">
      <w:pPr>
        <w:numPr>
          <w:ilvl w:val="0"/>
          <w:numId w:val="33"/>
        </w:numPr>
        <w:suppressAutoHyphens/>
        <w:overflowPunct w:val="0"/>
        <w:autoSpaceDE w:val="0"/>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A30FDC">
      <w:pPr>
        <w:numPr>
          <w:ilvl w:val="0"/>
          <w:numId w:val="32"/>
        </w:numPr>
        <w:suppressAutoHyphens/>
        <w:overflowPunct w:val="0"/>
        <w:autoSpaceDE w:val="0"/>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A30FDC">
      <w:pPr>
        <w:jc w:val="center"/>
        <w:rPr>
          <w:color w:val="222222"/>
          <w:sz w:val="22"/>
          <w:szCs w:val="22"/>
        </w:rPr>
      </w:pPr>
    </w:p>
    <w:p w14:paraId="56DC3452" w14:textId="1BD3DA98" w:rsidR="008F37F8" w:rsidRPr="00472C81" w:rsidRDefault="008F37F8" w:rsidP="00A30FDC">
      <w:pPr>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28F2737" w14:textId="77777777" w:rsidR="008F37F8" w:rsidRPr="00472C81" w:rsidRDefault="008F37F8" w:rsidP="00A30FDC">
      <w:pPr>
        <w:jc w:val="both"/>
        <w:rPr>
          <w:sz w:val="22"/>
          <w:szCs w:val="22"/>
        </w:rPr>
      </w:pPr>
    </w:p>
    <w:p w14:paraId="78E05181" w14:textId="262C2F46" w:rsidR="008F37F8" w:rsidRPr="00472C81" w:rsidRDefault="008F37F8" w:rsidP="00A30FDC">
      <w:pPr>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A30FDC">
      <w:pPr>
        <w:jc w:val="both"/>
        <w:rPr>
          <w:sz w:val="22"/>
          <w:szCs w:val="22"/>
        </w:rPr>
      </w:pPr>
      <w:r w:rsidRPr="00472C81">
        <w:rPr>
          <w:sz w:val="22"/>
          <w:szCs w:val="22"/>
        </w:rPr>
        <w:t xml:space="preserve">Wszelkie zmiany umowy wymagają formy pisemnej pod rygorem nieważności. </w:t>
      </w:r>
    </w:p>
    <w:p w14:paraId="31D80046" w14:textId="77777777" w:rsidR="008F37F8" w:rsidRPr="00472C81" w:rsidRDefault="008F37F8" w:rsidP="00A30FDC">
      <w:pPr>
        <w:jc w:val="both"/>
        <w:rPr>
          <w:sz w:val="22"/>
          <w:szCs w:val="22"/>
        </w:rPr>
      </w:pPr>
    </w:p>
    <w:p w14:paraId="468F4B35" w14:textId="0D5EFE9A" w:rsidR="008F37F8" w:rsidRPr="00472C81" w:rsidRDefault="008F37F8" w:rsidP="00A30FDC">
      <w:pPr>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A30FDC">
      <w:pPr>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A30FDC">
      <w:pPr>
        <w:ind w:left="708" w:firstLine="708"/>
        <w:jc w:val="both"/>
        <w:rPr>
          <w:b/>
          <w:sz w:val="22"/>
          <w:szCs w:val="22"/>
        </w:rPr>
      </w:pPr>
    </w:p>
    <w:p w14:paraId="4A08674E" w14:textId="6A2095A3"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A30FDC">
      <w:pPr>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A30FDC">
      <w:pPr>
        <w:jc w:val="both"/>
        <w:rPr>
          <w:sz w:val="22"/>
          <w:szCs w:val="22"/>
        </w:rPr>
      </w:pPr>
    </w:p>
    <w:p w14:paraId="2FF7C18D" w14:textId="2DC935EF"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A30FDC">
      <w:pPr>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A30FDC">
      <w:pPr>
        <w:jc w:val="both"/>
        <w:rPr>
          <w:sz w:val="22"/>
          <w:szCs w:val="22"/>
        </w:rPr>
      </w:pPr>
    </w:p>
    <w:p w14:paraId="140A8D1B" w14:textId="032F31C7" w:rsidR="008F37F8" w:rsidRPr="00472C81" w:rsidRDefault="008F37F8" w:rsidP="00A30FDC">
      <w:pPr>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A30FDC">
      <w:pPr>
        <w:jc w:val="both"/>
        <w:rPr>
          <w:sz w:val="22"/>
          <w:szCs w:val="22"/>
        </w:rPr>
      </w:pPr>
      <w:r w:rsidRPr="00472C81">
        <w:rPr>
          <w:sz w:val="22"/>
          <w:szCs w:val="22"/>
        </w:rPr>
        <w:t xml:space="preserve">Integralną częścią niniejszej umowy jest: </w:t>
      </w:r>
    </w:p>
    <w:p w14:paraId="28A63AA3" w14:textId="07D8AB3F" w:rsidR="008F37F8" w:rsidRDefault="008F37F8" w:rsidP="00A30FDC">
      <w:pPr>
        <w:numPr>
          <w:ilvl w:val="0"/>
          <w:numId w:val="45"/>
        </w:numPr>
        <w:suppressAutoHyphens/>
        <w:overflowPunct w:val="0"/>
        <w:autoSpaceDE w:val="0"/>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0C2450AA" w14:textId="785CC8F3" w:rsidR="008F37F8" w:rsidRPr="00180BC9" w:rsidRDefault="00180BC9" w:rsidP="00AC5105">
      <w:pPr>
        <w:numPr>
          <w:ilvl w:val="0"/>
          <w:numId w:val="45"/>
        </w:numPr>
        <w:suppressAutoHyphens/>
        <w:overflowPunct w:val="0"/>
        <w:autoSpaceDE w:val="0"/>
        <w:jc w:val="both"/>
        <w:textAlignment w:val="baseline"/>
        <w:rPr>
          <w:sz w:val="22"/>
          <w:szCs w:val="22"/>
        </w:rPr>
      </w:pPr>
      <w:r w:rsidRPr="00180BC9">
        <w:rPr>
          <w:sz w:val="22"/>
          <w:szCs w:val="22"/>
        </w:rPr>
        <w:t xml:space="preserve">Załącznik nr </w:t>
      </w:r>
      <w:r w:rsidRPr="00180BC9">
        <w:rPr>
          <w:sz w:val="22"/>
          <w:szCs w:val="22"/>
        </w:rPr>
        <w:t>2</w:t>
      </w:r>
      <w:r w:rsidRPr="00180BC9">
        <w:rPr>
          <w:sz w:val="22"/>
          <w:szCs w:val="22"/>
        </w:rPr>
        <w:t xml:space="preserve"> – </w:t>
      </w:r>
      <w:r>
        <w:rPr>
          <w:sz w:val="22"/>
          <w:szCs w:val="22"/>
        </w:rPr>
        <w:t>projekt budowlany</w:t>
      </w:r>
    </w:p>
    <w:p w14:paraId="68374E3D" w14:textId="77777777" w:rsidR="008F37F8" w:rsidRPr="00472C81" w:rsidRDefault="008F37F8" w:rsidP="00A30FDC">
      <w:pPr>
        <w:jc w:val="both"/>
        <w:rPr>
          <w:sz w:val="22"/>
          <w:szCs w:val="22"/>
        </w:rPr>
      </w:pPr>
    </w:p>
    <w:p w14:paraId="2CC17B1D" w14:textId="77777777" w:rsidR="008F37F8" w:rsidRPr="00472C81" w:rsidRDefault="008F37F8" w:rsidP="00A30FDC">
      <w:pPr>
        <w:jc w:val="both"/>
        <w:rPr>
          <w:sz w:val="22"/>
          <w:szCs w:val="22"/>
        </w:rPr>
      </w:pPr>
    </w:p>
    <w:p w14:paraId="159CD22B" w14:textId="77777777" w:rsidR="008F37F8" w:rsidRPr="00472C81" w:rsidRDefault="008F37F8" w:rsidP="00A30FDC">
      <w:pPr>
        <w:jc w:val="both"/>
        <w:rPr>
          <w:sz w:val="22"/>
          <w:szCs w:val="22"/>
        </w:rPr>
      </w:pPr>
    </w:p>
    <w:p w14:paraId="3C376BCD" w14:textId="77777777" w:rsidR="008F37F8" w:rsidRPr="00472C81" w:rsidRDefault="008F37F8" w:rsidP="00A30FDC">
      <w:pPr>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A30FDC">
            <w:pPr>
              <w:jc w:val="both"/>
              <w:rPr>
                <w:sz w:val="22"/>
                <w:szCs w:val="22"/>
              </w:rPr>
            </w:pPr>
          </w:p>
          <w:p w14:paraId="76ED094F" w14:textId="77777777" w:rsidR="008F37F8" w:rsidRPr="00472C81" w:rsidRDefault="008F37F8" w:rsidP="00A30FDC">
            <w:pPr>
              <w:jc w:val="both"/>
              <w:rPr>
                <w:sz w:val="22"/>
                <w:szCs w:val="22"/>
              </w:rPr>
            </w:pPr>
          </w:p>
          <w:p w14:paraId="7E8B262A" w14:textId="77777777" w:rsidR="008F37F8" w:rsidRPr="00472C81" w:rsidRDefault="008F37F8" w:rsidP="00A30FDC">
            <w:pPr>
              <w:jc w:val="both"/>
              <w:rPr>
                <w:sz w:val="22"/>
                <w:szCs w:val="22"/>
              </w:rPr>
            </w:pPr>
          </w:p>
          <w:p w14:paraId="3B440CDF" w14:textId="77777777" w:rsidR="008F37F8" w:rsidRPr="00472C81" w:rsidRDefault="008F37F8" w:rsidP="00A30FDC">
            <w:pPr>
              <w:jc w:val="center"/>
              <w:rPr>
                <w:sz w:val="22"/>
                <w:szCs w:val="22"/>
              </w:rPr>
            </w:pPr>
            <w:r w:rsidRPr="00472C81">
              <w:rPr>
                <w:sz w:val="22"/>
                <w:szCs w:val="22"/>
              </w:rPr>
              <w:t>.....................................................</w:t>
            </w:r>
          </w:p>
          <w:p w14:paraId="3CAEAB57" w14:textId="77777777" w:rsidR="008F37F8" w:rsidRPr="00472C81" w:rsidRDefault="008F37F8" w:rsidP="00A30FDC">
            <w:pPr>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A30FDC">
            <w:pPr>
              <w:jc w:val="center"/>
              <w:rPr>
                <w:sz w:val="22"/>
                <w:szCs w:val="22"/>
              </w:rPr>
            </w:pPr>
          </w:p>
          <w:p w14:paraId="7AD9B2BA" w14:textId="77777777" w:rsidR="008F37F8" w:rsidRPr="00472C81" w:rsidRDefault="008F37F8" w:rsidP="00A30FDC">
            <w:pPr>
              <w:jc w:val="center"/>
              <w:rPr>
                <w:sz w:val="22"/>
                <w:szCs w:val="22"/>
              </w:rPr>
            </w:pPr>
          </w:p>
          <w:p w14:paraId="0CAA8C40" w14:textId="77777777" w:rsidR="008F37F8" w:rsidRPr="00472C81" w:rsidRDefault="008F37F8" w:rsidP="00A30FDC">
            <w:pPr>
              <w:jc w:val="center"/>
              <w:rPr>
                <w:sz w:val="22"/>
                <w:szCs w:val="22"/>
              </w:rPr>
            </w:pPr>
          </w:p>
          <w:p w14:paraId="05D31E56" w14:textId="77777777" w:rsidR="008F37F8" w:rsidRPr="00472C81" w:rsidRDefault="008F37F8" w:rsidP="00A30FDC">
            <w:pPr>
              <w:jc w:val="center"/>
              <w:rPr>
                <w:sz w:val="22"/>
                <w:szCs w:val="22"/>
              </w:rPr>
            </w:pPr>
            <w:r w:rsidRPr="00472C81">
              <w:rPr>
                <w:sz w:val="22"/>
                <w:szCs w:val="22"/>
              </w:rPr>
              <w:t>.....................................................</w:t>
            </w:r>
          </w:p>
          <w:p w14:paraId="0F3F8DBB" w14:textId="77777777" w:rsidR="008F37F8" w:rsidRPr="00472C81" w:rsidRDefault="008F37F8" w:rsidP="00A30FDC">
            <w:pPr>
              <w:jc w:val="center"/>
              <w:rPr>
                <w:sz w:val="22"/>
                <w:szCs w:val="22"/>
              </w:rPr>
            </w:pPr>
            <w:r w:rsidRPr="00472C81">
              <w:rPr>
                <w:b/>
                <w:bCs/>
                <w:sz w:val="22"/>
                <w:szCs w:val="22"/>
              </w:rPr>
              <w:t>ZAMAWIAJĄCY</w:t>
            </w:r>
          </w:p>
        </w:tc>
      </w:tr>
    </w:tbl>
    <w:p w14:paraId="1B793687" w14:textId="77777777" w:rsidR="008F37F8" w:rsidRPr="00472C81" w:rsidRDefault="008F37F8" w:rsidP="00A30FDC">
      <w:pPr>
        <w:jc w:val="both"/>
        <w:rPr>
          <w:sz w:val="22"/>
          <w:szCs w:val="22"/>
        </w:rPr>
      </w:pPr>
    </w:p>
    <w:p w14:paraId="54A8F4AD" w14:textId="77777777" w:rsidR="00071B74" w:rsidRPr="00472C81" w:rsidRDefault="00071B74" w:rsidP="00A30FDC">
      <w:pPr>
        <w:pStyle w:val="Tekstpodstawowy22"/>
        <w:rPr>
          <w:b/>
          <w:color w:val="000000" w:themeColor="text1"/>
        </w:rPr>
      </w:pPr>
    </w:p>
    <w:sectPr w:rsidR="00071B74" w:rsidRPr="00472C81"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72C81">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72C81">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825DF"/>
    <w:multiLevelType w:val="hybridMultilevel"/>
    <w:tmpl w:val="10D2905C"/>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3"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69064FC"/>
    <w:multiLevelType w:val="hybridMultilevel"/>
    <w:tmpl w:val="CD306704"/>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BB66A3"/>
    <w:multiLevelType w:val="hybridMultilevel"/>
    <w:tmpl w:val="759C47A6"/>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3"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9"/>
  </w:num>
  <w:num w:numId="2">
    <w:abstractNumId w:val="15"/>
  </w:num>
  <w:num w:numId="3">
    <w:abstractNumId w:val="25"/>
  </w:num>
  <w:num w:numId="4">
    <w:abstractNumId w:val="38"/>
  </w:num>
  <w:num w:numId="5">
    <w:abstractNumId w:val="31"/>
  </w:num>
  <w:num w:numId="6">
    <w:abstractNumId w:val="42"/>
  </w:num>
  <w:num w:numId="7">
    <w:abstractNumId w:val="13"/>
  </w:num>
  <w:num w:numId="8">
    <w:abstractNumId w:val="35"/>
  </w:num>
  <w:num w:numId="9">
    <w:abstractNumId w:val="32"/>
  </w:num>
  <w:num w:numId="10">
    <w:abstractNumId w:val="17"/>
  </w:num>
  <w:num w:numId="11">
    <w:abstractNumId w:val="33"/>
  </w:num>
  <w:num w:numId="12">
    <w:abstractNumId w:val="47"/>
  </w:num>
  <w:num w:numId="13">
    <w:abstractNumId w:val="12"/>
  </w:num>
  <w:num w:numId="14">
    <w:abstractNumId w:val="43"/>
  </w:num>
  <w:num w:numId="15">
    <w:abstractNumId w:val="24"/>
  </w:num>
  <w:num w:numId="16">
    <w:abstractNumId w:val="18"/>
  </w:num>
  <w:num w:numId="17">
    <w:abstractNumId w:val="30"/>
  </w:num>
  <w:num w:numId="18">
    <w:abstractNumId w:val="26"/>
  </w:num>
  <w:num w:numId="19">
    <w:abstractNumId w:val="28"/>
  </w:num>
  <w:num w:numId="20">
    <w:abstractNumId w:val="45"/>
  </w:num>
  <w:num w:numId="21">
    <w:abstractNumId w:val="10"/>
  </w:num>
  <w:num w:numId="22">
    <w:abstractNumId w:val="37"/>
  </w:num>
  <w:num w:numId="23">
    <w:abstractNumId w:val="19"/>
  </w:num>
  <w:num w:numId="24">
    <w:abstractNumId w:val="48"/>
  </w:num>
  <w:num w:numId="25">
    <w:abstractNumId w:val="11"/>
  </w:num>
  <w:num w:numId="26">
    <w:abstractNumId w:val="27"/>
  </w:num>
  <w:num w:numId="27">
    <w:abstractNumId w:val="0"/>
  </w:num>
  <w:num w:numId="28">
    <w:abstractNumId w:val="1"/>
  </w:num>
  <w:num w:numId="29">
    <w:abstractNumId w:val="3"/>
  </w:num>
  <w:num w:numId="30">
    <w:abstractNumId w:val="4"/>
  </w:num>
  <w:num w:numId="31">
    <w:abstractNumId w:val="29"/>
  </w:num>
  <w:num w:numId="32">
    <w:abstractNumId w:val="16"/>
  </w:num>
  <w:num w:numId="33">
    <w:abstractNumId w:val="21"/>
  </w:num>
  <w:num w:numId="34">
    <w:abstractNumId w:val="44"/>
  </w:num>
  <w:num w:numId="35">
    <w:abstractNumId w:val="22"/>
  </w:num>
  <w:num w:numId="36">
    <w:abstractNumId w:val="14"/>
  </w:num>
  <w:num w:numId="37">
    <w:abstractNumId w:val="46"/>
  </w:num>
  <w:num w:numId="38">
    <w:abstractNumId w:val="2"/>
  </w:num>
  <w:num w:numId="39">
    <w:abstractNumId w:val="7"/>
  </w:num>
  <w:num w:numId="40">
    <w:abstractNumId w:val="6"/>
  </w:num>
  <w:num w:numId="41">
    <w:abstractNumId w:val="39"/>
  </w:num>
  <w:num w:numId="42">
    <w:abstractNumId w:val="9"/>
  </w:num>
  <w:num w:numId="43">
    <w:abstractNumId w:val="34"/>
  </w:num>
  <w:num w:numId="44">
    <w:abstractNumId w:val="5"/>
  </w:num>
  <w:num w:numId="45">
    <w:abstractNumId w:val="36"/>
  </w:num>
  <w:num w:numId="46">
    <w:abstractNumId w:val="8"/>
  </w:num>
  <w:num w:numId="47">
    <w:abstractNumId w:val="23"/>
  </w:num>
  <w:num w:numId="48">
    <w:abstractNumId w:val="20"/>
  </w:num>
  <w:num w:numId="49">
    <w:abstractNumId w:val="40"/>
  </w:num>
  <w:num w:numId="50">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D31"/>
    <w:rsid w:val="00802F36"/>
    <w:rsid w:val="008043A4"/>
    <w:rsid w:val="00813BB1"/>
    <w:rsid w:val="00817D9F"/>
    <w:rsid w:val="00830ECD"/>
    <w:rsid w:val="00831C3C"/>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DF5B3B4B-64C7-44BD-AE4B-693C0D0E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ACF-9148-4B04-9FB9-148C2CBC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1196</Words>
  <Characters>7527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8706</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112</cp:revision>
  <cp:lastPrinted>2019-02-14T08:39:00Z</cp:lastPrinted>
  <dcterms:created xsi:type="dcterms:W3CDTF">2019-02-11T19:01:00Z</dcterms:created>
  <dcterms:modified xsi:type="dcterms:W3CDTF">2021-05-21T11:15:00Z</dcterms:modified>
</cp:coreProperties>
</file>