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20098D15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B96FF0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384079B2" w14:textId="4193BB5F" w:rsidR="00983D52" w:rsidRDefault="00983D52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0E94947" w14:textId="5FBA3289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70F69649" w14:textId="7B630152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247DB652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8F410E">
        <w:rPr>
          <w:rFonts w:ascii="Calibri" w:hAnsi="Calibri"/>
          <w:b/>
          <w:bCs/>
          <w:sz w:val="20"/>
          <w:szCs w:val="20"/>
        </w:rPr>
        <w:t xml:space="preserve">Świadczenie usług </w:t>
      </w:r>
      <w:r w:rsidR="00626B89">
        <w:rPr>
          <w:rFonts w:ascii="Calibri" w:hAnsi="Calibri"/>
          <w:b/>
          <w:bCs/>
          <w:sz w:val="20"/>
          <w:szCs w:val="20"/>
        </w:rPr>
        <w:t>w zakresie konserwacji drzewostanu na terenie nieruchomości stanowiących własność Gminy Miejskiej Kamienna Góra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5B7760B7" w:rsidR="00983D52" w:rsidRDefault="00A57AFA" w:rsidP="00785606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77777777" w:rsidR="00983D52" w:rsidRPr="00E86E15" w:rsidRDefault="00983D52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B0A0" w14:textId="0DC62BDE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CB3DB" w14:textId="068D9FE5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6374E"/>
    <w:multiLevelType w:val="multilevel"/>
    <w:tmpl w:val="0772DD44"/>
    <w:numStyleLink w:val="Styl1"/>
  </w:abstractNum>
  <w:abstractNum w:abstractNumId="11" w15:restartNumberingAfterBreak="0">
    <w:nsid w:val="03B27D29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683784D"/>
    <w:multiLevelType w:val="multilevel"/>
    <w:tmpl w:val="42C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3D24C7"/>
    <w:multiLevelType w:val="multilevel"/>
    <w:tmpl w:val="48DA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0E98010A"/>
    <w:multiLevelType w:val="multilevel"/>
    <w:tmpl w:val="60E8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FB2606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66C5F37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171E1958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6715F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BA6F14"/>
    <w:multiLevelType w:val="multilevel"/>
    <w:tmpl w:val="0772DD44"/>
    <w:numStyleLink w:val="Styl1"/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50F6053"/>
    <w:multiLevelType w:val="multilevel"/>
    <w:tmpl w:val="0772DD44"/>
    <w:numStyleLink w:val="Styl1"/>
  </w:abstractNum>
  <w:abstractNum w:abstractNumId="33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2BB91D35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302079C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1833793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0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D622017"/>
    <w:multiLevelType w:val="multilevel"/>
    <w:tmpl w:val="921E1AC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4775008"/>
    <w:multiLevelType w:val="multilevel"/>
    <w:tmpl w:val="0772DD44"/>
    <w:numStyleLink w:val="Styl1"/>
  </w:abstractNum>
  <w:abstractNum w:abstractNumId="4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0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4B025940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B4F4F94"/>
    <w:multiLevelType w:val="multilevel"/>
    <w:tmpl w:val="0772DD44"/>
    <w:numStyleLink w:val="Styl1"/>
  </w:abstractNum>
  <w:abstractNum w:abstractNumId="53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4F204DA3"/>
    <w:multiLevelType w:val="multilevel"/>
    <w:tmpl w:val="0772DD44"/>
    <w:numStyleLink w:val="Styl1"/>
  </w:abstractNum>
  <w:abstractNum w:abstractNumId="55" w15:restartNumberingAfterBreak="0">
    <w:nsid w:val="5100411F"/>
    <w:multiLevelType w:val="multilevel"/>
    <w:tmpl w:val="0772DD44"/>
    <w:numStyleLink w:val="Styl1"/>
  </w:abstractNum>
  <w:abstractNum w:abstractNumId="56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53C74367"/>
    <w:multiLevelType w:val="multilevel"/>
    <w:tmpl w:val="F684D0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57C44A7F"/>
    <w:multiLevelType w:val="multilevel"/>
    <w:tmpl w:val="0772DD44"/>
    <w:numStyleLink w:val="Styl1"/>
  </w:abstractNum>
  <w:abstractNum w:abstractNumId="60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90C640A"/>
    <w:multiLevelType w:val="multilevel"/>
    <w:tmpl w:val="0772DD44"/>
    <w:numStyleLink w:val="Styl1"/>
  </w:abstractNum>
  <w:abstractNum w:abstractNumId="6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B42493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F4E7A0E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A831ED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 w15:restartNumberingAfterBreak="0">
    <w:nsid w:val="61F54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 w15:restartNumberingAfterBreak="0">
    <w:nsid w:val="65635342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090FF1"/>
    <w:multiLevelType w:val="multilevel"/>
    <w:tmpl w:val="0772DD44"/>
    <w:numStyleLink w:val="Styl1"/>
  </w:abstractNum>
  <w:abstractNum w:abstractNumId="74" w15:restartNumberingAfterBreak="0">
    <w:nsid w:val="67683B23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67EC05BE"/>
    <w:multiLevelType w:val="multilevel"/>
    <w:tmpl w:val="0772DD44"/>
    <w:numStyleLink w:val="Styl1"/>
  </w:abstractNum>
  <w:abstractNum w:abstractNumId="76" w15:restartNumberingAfterBreak="0">
    <w:nsid w:val="68CC1A7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7" w15:restartNumberingAfterBreak="0">
    <w:nsid w:val="68F1245B"/>
    <w:multiLevelType w:val="multilevel"/>
    <w:tmpl w:val="0772DD44"/>
    <w:numStyleLink w:val="Styl1"/>
  </w:abstractNum>
  <w:abstractNum w:abstractNumId="78" w15:restartNumberingAfterBreak="0">
    <w:nsid w:val="6A45347E"/>
    <w:multiLevelType w:val="multilevel"/>
    <w:tmpl w:val="0772DD44"/>
    <w:numStyleLink w:val="Styl1"/>
  </w:abstractNum>
  <w:abstractNum w:abstractNumId="79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0" w15:restartNumberingAfterBreak="0">
    <w:nsid w:val="6C5F5148"/>
    <w:multiLevelType w:val="multilevel"/>
    <w:tmpl w:val="0772DD44"/>
    <w:numStyleLink w:val="Styl1"/>
  </w:abstractNum>
  <w:abstractNum w:abstractNumId="81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856141"/>
    <w:multiLevelType w:val="hybridMultilevel"/>
    <w:tmpl w:val="1060A5DC"/>
    <w:lvl w:ilvl="0" w:tplc="0756D8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5CC6E8D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797F5DA2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EE65D6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0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1" w15:restartNumberingAfterBreak="0">
    <w:nsid w:val="7F3B57A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60690694">
    <w:abstractNumId w:val="49"/>
  </w:num>
  <w:num w:numId="2" w16cid:durableId="307169311">
    <w:abstractNumId w:val="27"/>
  </w:num>
  <w:num w:numId="3" w16cid:durableId="1084836468">
    <w:abstractNumId w:val="67"/>
  </w:num>
  <w:num w:numId="4" w16cid:durableId="1146824285">
    <w:abstractNumId w:val="82"/>
  </w:num>
  <w:num w:numId="5" w16cid:durableId="718673325">
    <w:abstractNumId w:val="66"/>
  </w:num>
  <w:num w:numId="6" w16cid:durableId="1023633811">
    <w:abstractNumId w:val="48"/>
    <w:lvlOverride w:ilvl="0">
      <w:startOverride w:val="1"/>
    </w:lvlOverride>
  </w:num>
  <w:num w:numId="7" w16cid:durableId="1717125971">
    <w:abstractNumId w:val="44"/>
  </w:num>
  <w:num w:numId="8" w16cid:durableId="18624694">
    <w:abstractNumId w:val="88"/>
  </w:num>
  <w:num w:numId="9" w16cid:durableId="2130273512">
    <w:abstractNumId w:val="61"/>
  </w:num>
  <w:num w:numId="10" w16cid:durableId="1928808810">
    <w:abstractNumId w:val="42"/>
  </w:num>
  <w:num w:numId="11" w16cid:durableId="1564415325">
    <w:abstractNumId w:val="81"/>
  </w:num>
  <w:num w:numId="12" w16cid:durableId="1084718135">
    <w:abstractNumId w:val="12"/>
  </w:num>
  <w:num w:numId="13" w16cid:durableId="1920014008">
    <w:abstractNumId w:val="63"/>
  </w:num>
  <w:num w:numId="14" w16cid:durableId="1789352356">
    <w:abstractNumId w:val="32"/>
  </w:num>
  <w:num w:numId="15" w16cid:durableId="51999338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585387396">
    <w:abstractNumId w:val="54"/>
  </w:num>
  <w:num w:numId="17" w16cid:durableId="19176494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208348354">
    <w:abstractNumId w:val="52"/>
  </w:num>
  <w:num w:numId="19" w16cid:durableId="485705630">
    <w:abstractNumId w:val="16"/>
  </w:num>
  <w:num w:numId="20" w16cid:durableId="339621631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938294634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744374092">
    <w:abstractNumId w:val="24"/>
  </w:num>
  <w:num w:numId="23" w16cid:durableId="1932736405">
    <w:abstractNumId w:val="78"/>
  </w:num>
  <w:num w:numId="24" w16cid:durableId="1862888422">
    <w:abstractNumId w:val="62"/>
  </w:num>
  <w:num w:numId="25" w16cid:durableId="767820137">
    <w:abstractNumId w:val="35"/>
  </w:num>
  <w:num w:numId="26" w16cid:durableId="294214788">
    <w:abstractNumId w:val="10"/>
  </w:num>
  <w:num w:numId="27" w16cid:durableId="1557081670">
    <w:abstractNumId w:val="31"/>
  </w:num>
  <w:num w:numId="28" w16cid:durableId="2132240880">
    <w:abstractNumId w:val="55"/>
  </w:num>
  <w:num w:numId="29" w16cid:durableId="1966153446">
    <w:abstractNumId w:val="59"/>
  </w:num>
  <w:num w:numId="30" w16cid:durableId="640959817">
    <w:abstractNumId w:val="7"/>
  </w:num>
  <w:num w:numId="31" w16cid:durableId="123230575">
    <w:abstractNumId w:val="80"/>
  </w:num>
  <w:num w:numId="32" w16cid:durableId="949818257">
    <w:abstractNumId w:val="26"/>
  </w:num>
  <w:num w:numId="33" w16cid:durableId="198015899">
    <w:abstractNumId w:val="87"/>
  </w:num>
  <w:num w:numId="34" w16cid:durableId="1098453147">
    <w:abstractNumId w:val="40"/>
  </w:num>
  <w:num w:numId="35" w16cid:durableId="302735198">
    <w:abstractNumId w:val="20"/>
  </w:num>
  <w:num w:numId="36" w16cid:durableId="564950510">
    <w:abstractNumId w:val="47"/>
  </w:num>
  <w:num w:numId="37" w16cid:durableId="20558126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6623127">
    <w:abstractNumId w:val="21"/>
  </w:num>
  <w:num w:numId="39" w16cid:durableId="1336613298">
    <w:abstractNumId w:val="60"/>
  </w:num>
  <w:num w:numId="40" w16cid:durableId="1647199651">
    <w:abstractNumId w:val="84"/>
  </w:num>
  <w:num w:numId="41" w16cid:durableId="486481305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2" w16cid:durableId="1181435169">
    <w:abstractNumId w:val="8"/>
  </w:num>
  <w:num w:numId="43" w16cid:durableId="662778080">
    <w:abstractNumId w:val="29"/>
  </w:num>
  <w:num w:numId="44" w16cid:durableId="1841657902">
    <w:abstractNumId w:val="72"/>
  </w:num>
  <w:num w:numId="45" w16cid:durableId="1701779322">
    <w:abstractNumId w:val="17"/>
  </w:num>
  <w:num w:numId="46" w16cid:durableId="2059283000">
    <w:abstractNumId w:val="36"/>
  </w:num>
  <w:num w:numId="47" w16cid:durableId="790442946">
    <w:abstractNumId w:val="18"/>
  </w:num>
  <w:num w:numId="48" w16cid:durableId="102766513">
    <w:abstractNumId w:val="50"/>
  </w:num>
  <w:num w:numId="49" w16cid:durableId="1400864633">
    <w:abstractNumId w:val="58"/>
  </w:num>
  <w:num w:numId="50" w16cid:durableId="1635985425">
    <w:abstractNumId w:val="70"/>
  </w:num>
  <w:num w:numId="51" w16cid:durableId="2101218315">
    <w:abstractNumId w:val="33"/>
  </w:num>
  <w:num w:numId="52" w16cid:durableId="1976979975">
    <w:abstractNumId w:val="43"/>
  </w:num>
  <w:num w:numId="53" w16cid:durableId="1627196385">
    <w:abstractNumId w:val="79"/>
  </w:num>
  <w:num w:numId="54" w16cid:durableId="1549760611">
    <w:abstractNumId w:val="57"/>
  </w:num>
  <w:num w:numId="55" w16cid:durableId="727000258">
    <w:abstractNumId w:val="56"/>
  </w:num>
  <w:num w:numId="56" w16cid:durableId="2096975628">
    <w:abstractNumId w:val="83"/>
  </w:num>
  <w:num w:numId="57" w16cid:durableId="1056780468">
    <w:abstractNumId w:val="53"/>
  </w:num>
  <w:num w:numId="58" w16cid:durableId="4211381">
    <w:abstractNumId w:val="34"/>
  </w:num>
  <w:num w:numId="59" w16cid:durableId="2130930674">
    <w:abstractNumId w:val="15"/>
  </w:num>
  <w:num w:numId="60" w16cid:durableId="66655244">
    <w:abstractNumId w:val="90"/>
  </w:num>
  <w:num w:numId="61" w16cid:durableId="1850633702">
    <w:abstractNumId w:val="46"/>
  </w:num>
  <w:num w:numId="62" w16cid:durableId="2131589264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63" w16cid:durableId="389309830">
    <w:abstractNumId w:val="28"/>
  </w:num>
  <w:num w:numId="64" w16cid:durableId="245843257">
    <w:abstractNumId w:val="19"/>
  </w:num>
  <w:num w:numId="65" w16cid:durableId="690688657">
    <w:abstractNumId w:val="76"/>
  </w:num>
  <w:num w:numId="66" w16cid:durableId="2033458291">
    <w:abstractNumId w:val="22"/>
  </w:num>
  <w:num w:numId="67" w16cid:durableId="84152176">
    <w:abstractNumId w:val="38"/>
  </w:num>
  <w:num w:numId="68" w16cid:durableId="1325276991">
    <w:abstractNumId w:val="39"/>
  </w:num>
  <w:num w:numId="69" w16cid:durableId="944339363">
    <w:abstractNumId w:val="37"/>
  </w:num>
  <w:num w:numId="70" w16cid:durableId="1438789255">
    <w:abstractNumId w:val="91"/>
  </w:num>
  <w:num w:numId="71" w16cid:durableId="1196045229">
    <w:abstractNumId w:val="64"/>
  </w:num>
  <w:num w:numId="72" w16cid:durableId="1116099754">
    <w:abstractNumId w:val="65"/>
  </w:num>
  <w:num w:numId="73" w16cid:durableId="1128400630">
    <w:abstractNumId w:val="71"/>
  </w:num>
  <w:num w:numId="74" w16cid:durableId="1797480203">
    <w:abstractNumId w:val="85"/>
  </w:num>
  <w:num w:numId="75" w16cid:durableId="285700713">
    <w:abstractNumId w:val="68"/>
  </w:num>
  <w:num w:numId="76" w16cid:durableId="2106487461">
    <w:abstractNumId w:val="13"/>
  </w:num>
  <w:num w:numId="77" w16cid:durableId="1952275611">
    <w:abstractNumId w:val="25"/>
  </w:num>
  <w:num w:numId="78" w16cid:durableId="934676138">
    <w:abstractNumId w:val="69"/>
  </w:num>
  <w:num w:numId="79" w16cid:durableId="1275210316">
    <w:abstractNumId w:val="86"/>
  </w:num>
  <w:num w:numId="80" w16cid:durableId="557478319">
    <w:abstractNumId w:val="89"/>
  </w:num>
  <w:num w:numId="81" w16cid:durableId="1373267865">
    <w:abstractNumId w:val="11"/>
  </w:num>
  <w:num w:numId="82" w16cid:durableId="2034645683">
    <w:abstractNumId w:val="74"/>
  </w:num>
  <w:num w:numId="83" w16cid:durableId="620041169">
    <w:abstractNumId w:val="51"/>
  </w:num>
  <w:num w:numId="84" w16cid:durableId="1742630312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B90"/>
    <w:rsid w:val="00041A92"/>
    <w:rsid w:val="00042626"/>
    <w:rsid w:val="00043117"/>
    <w:rsid w:val="000434DF"/>
    <w:rsid w:val="00043544"/>
    <w:rsid w:val="00043548"/>
    <w:rsid w:val="00043D1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7688"/>
    <w:rsid w:val="000B02AD"/>
    <w:rsid w:val="000B37ED"/>
    <w:rsid w:val="000B44C1"/>
    <w:rsid w:val="000B4E86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787C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4DE"/>
    <w:rsid w:val="001A5B27"/>
    <w:rsid w:val="001A5CE4"/>
    <w:rsid w:val="001A6C41"/>
    <w:rsid w:val="001B026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6D0F"/>
    <w:rsid w:val="00217110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47E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5626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1EDB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6F6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6B5"/>
    <w:rsid w:val="00426D21"/>
    <w:rsid w:val="0042752E"/>
    <w:rsid w:val="00427A38"/>
    <w:rsid w:val="00427B6E"/>
    <w:rsid w:val="00430247"/>
    <w:rsid w:val="00432228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02FA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1621"/>
    <w:rsid w:val="004C1B72"/>
    <w:rsid w:val="004C1C97"/>
    <w:rsid w:val="004C1CEE"/>
    <w:rsid w:val="004C2045"/>
    <w:rsid w:val="004C25AB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429"/>
    <w:rsid w:val="005C06C0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22A"/>
    <w:rsid w:val="006266DD"/>
    <w:rsid w:val="006268E3"/>
    <w:rsid w:val="00626B89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3084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935"/>
    <w:rsid w:val="006C1D22"/>
    <w:rsid w:val="006C264C"/>
    <w:rsid w:val="006C36F1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05A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4F4"/>
    <w:rsid w:val="007D0126"/>
    <w:rsid w:val="007D0CC9"/>
    <w:rsid w:val="007D16BA"/>
    <w:rsid w:val="007D37BB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07986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9AA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EC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D72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6788"/>
    <w:rsid w:val="00B26C51"/>
    <w:rsid w:val="00B26E1B"/>
    <w:rsid w:val="00B271CA"/>
    <w:rsid w:val="00B27436"/>
    <w:rsid w:val="00B278EF"/>
    <w:rsid w:val="00B2791B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EB6"/>
    <w:rsid w:val="00B72766"/>
    <w:rsid w:val="00B73FC8"/>
    <w:rsid w:val="00B74C42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565"/>
    <w:rsid w:val="00C0779F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21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A88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B0D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3A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021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1C3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1571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144</cp:revision>
  <cp:lastPrinted>2023-01-26T11:26:00Z</cp:lastPrinted>
  <dcterms:created xsi:type="dcterms:W3CDTF">2019-01-14T06:24:00Z</dcterms:created>
  <dcterms:modified xsi:type="dcterms:W3CDTF">2023-01-26T12:06:00Z</dcterms:modified>
</cp:coreProperties>
</file>