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A19B" w14:textId="77777777" w:rsidR="00A0260A" w:rsidRDefault="00A0260A" w:rsidP="00015720">
      <w:pPr>
        <w:contextualSpacing/>
        <w:rPr>
          <w:rFonts w:ascii="Times New Roman" w:hAnsi="Times New Roman"/>
          <w:b/>
          <w:iCs/>
          <w:sz w:val="24"/>
          <w:szCs w:val="24"/>
        </w:rPr>
      </w:pPr>
    </w:p>
    <w:p w14:paraId="3355AB94" w14:textId="17704E42" w:rsidR="00646FF3" w:rsidRPr="005A24EF" w:rsidRDefault="00646FF3" w:rsidP="003779CD">
      <w:pPr>
        <w:ind w:firstLine="5954"/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8207FD">
        <w:rPr>
          <w:rFonts w:ascii="Times New Roman" w:hAnsi="Times New Roman"/>
          <w:b/>
          <w:iCs/>
          <w:sz w:val="24"/>
          <w:szCs w:val="24"/>
        </w:rPr>
        <w:t>2</w:t>
      </w:r>
      <w:r w:rsidR="003779C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3779CD">
        <w:rPr>
          <w:rFonts w:ascii="Times New Roman" w:hAnsi="Times New Roman"/>
          <w:b/>
          <w:iCs/>
          <w:sz w:val="24"/>
          <w:szCs w:val="24"/>
        </w:rPr>
        <w:t>SWZ</w:t>
      </w:r>
    </w:p>
    <w:p w14:paraId="78A41212" w14:textId="358EC950" w:rsidR="00646FF3" w:rsidRDefault="00015720" w:rsidP="00015720">
      <w:pPr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                    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E1650A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8207FD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4C8F8519" w14:textId="77777777" w:rsidR="002C32A6" w:rsidRPr="00EB78FB" w:rsidRDefault="002C32A6" w:rsidP="00A0260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rPr>
          <w:rFonts w:ascii="Times New Roman" w:hAnsi="Times New Roman"/>
          <w:b w:val="0"/>
          <w:bCs/>
          <w:sz w:val="20"/>
        </w:rPr>
      </w:pPr>
    </w:p>
    <w:p w14:paraId="1B912CE1" w14:textId="7B36F4B9" w:rsidR="00E1650A" w:rsidRDefault="008207FD" w:rsidP="00E1650A">
      <w:pPr>
        <w:widowControl w:val="0"/>
        <w:shd w:val="clear" w:color="auto" w:fill="FFFFFF"/>
        <w:autoSpaceDE w:val="0"/>
        <w:autoSpaceDN w:val="0"/>
        <w:adjustRightInd w:val="0"/>
        <w:spacing w:before="34" w:after="0" w:line="250" w:lineRule="exact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4A89">
        <w:rPr>
          <w:rFonts w:ascii="Times New Roman" w:hAnsi="Times New Roman"/>
          <w:b/>
          <w:bCs/>
          <w:sz w:val="24"/>
          <w:szCs w:val="24"/>
        </w:rPr>
        <w:t>„</w:t>
      </w:r>
      <w:r w:rsidR="00E1650A">
        <w:rPr>
          <w:rFonts w:ascii="Times New Roman" w:hAnsi="Times New Roman" w:cs="Times New Roman"/>
          <w:b/>
          <w:bCs/>
          <w:sz w:val="28"/>
          <w:szCs w:val="28"/>
        </w:rPr>
        <w:t>Usługa odbioru, transportu i unieszkodliwiania odpadów medycznych z Powiatowego Zespołu Szpitali</w:t>
      </w:r>
      <w:r w:rsidR="00025BE0">
        <w:rPr>
          <w:rFonts w:ascii="Times New Roman" w:hAnsi="Times New Roman" w:cs="Times New Roman"/>
          <w:b/>
          <w:bCs/>
          <w:sz w:val="28"/>
          <w:szCs w:val="28"/>
        </w:rPr>
        <w:t>”.</w:t>
      </w:r>
    </w:p>
    <w:p w14:paraId="7E0262AC" w14:textId="2B7373CE" w:rsidR="008207FD" w:rsidRPr="00514A89" w:rsidRDefault="008207FD" w:rsidP="00E1650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9E3D11" w14:textId="6290A848" w:rsidR="00646FF3" w:rsidRDefault="00646FF3" w:rsidP="00646FF3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EEC9B12" w14:textId="77777777" w:rsidR="004275F5" w:rsidRPr="00035D00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  <w:sz w:val="20"/>
          <w:szCs w:val="20"/>
        </w:rPr>
      </w:pPr>
    </w:p>
    <w:p w14:paraId="56060ABB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</w:rPr>
        <w:t>___________________________</w:t>
      </w:r>
    </w:p>
    <w:p w14:paraId="40D69840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</w:rPr>
        <w:t xml:space="preserve">              Dane Wykonawcy</w:t>
      </w:r>
    </w:p>
    <w:p w14:paraId="039BB3CF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Times New Roman" w:hAnsi="Times New Roman"/>
          <w:b/>
          <w:bCs/>
        </w:rPr>
      </w:pPr>
      <w:r w:rsidRPr="000B1909">
        <w:rPr>
          <w:rFonts w:ascii="Times New Roman" w:hAnsi="Times New Roman"/>
          <w:b/>
          <w:bCs/>
        </w:rPr>
        <w:t>OŚWIADCZENIE</w:t>
      </w:r>
    </w:p>
    <w:p w14:paraId="074DB68A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braku podstaw do wykluczenia Wykonawcy z postępowania o udzielenie zamówienia.</w:t>
      </w:r>
    </w:p>
    <w:p w14:paraId="4B60714C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spełnieniu przez Wykonawcę warunków udziału w postępowaniu lub kryteriów selekcji.</w:t>
      </w:r>
    </w:p>
    <w:p w14:paraId="4DE74E0B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braku powiązań kapitałowych i osobowych Wykonawcy z Zamawiającym.</w:t>
      </w:r>
    </w:p>
    <w:p w14:paraId="3DA9E93E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W zakresie przynależności do kategorii przedsiębiorstwa.</w:t>
      </w:r>
    </w:p>
    <w:p w14:paraId="3A65C2EB" w14:textId="77777777" w:rsidR="004275F5" w:rsidRPr="000B1909" w:rsidRDefault="004275F5" w:rsidP="004275F5">
      <w:pPr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  <w:iCs/>
        </w:rPr>
        <w:t>Niniejszym, n</w:t>
      </w:r>
      <w:r w:rsidRPr="000B1909">
        <w:rPr>
          <w:rFonts w:ascii="Times New Roman" w:hAnsi="Times New Roman"/>
          <w:bCs/>
        </w:rPr>
        <w:t xml:space="preserve">awiązując do oferty składanej na ogłoszenie o zamówieniu  </w:t>
      </w:r>
      <w:r w:rsidRPr="000B1909">
        <w:rPr>
          <w:rFonts w:ascii="Times New Roman" w:hAnsi="Times New Roman"/>
          <w:bCs/>
          <w:iCs/>
        </w:rPr>
        <w:t xml:space="preserve">nr _______________________ z </w:t>
      </w:r>
      <w:r w:rsidRPr="000B1909">
        <w:rPr>
          <w:rFonts w:ascii="Times New Roman" w:hAnsi="Times New Roman"/>
          <w:bCs/>
        </w:rPr>
        <w:t>dnia _______________ ja, niżej podpisany</w:t>
      </w:r>
    </w:p>
    <w:p w14:paraId="6CF39194" w14:textId="77777777" w:rsidR="004275F5" w:rsidRPr="000B1909" w:rsidRDefault="004275F5" w:rsidP="004275F5">
      <w:pPr>
        <w:pStyle w:val="Akapitzlist"/>
        <w:ind w:left="0"/>
        <w:jc w:val="center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oświadczam, że:</w:t>
      </w:r>
    </w:p>
    <w:p w14:paraId="5724BD4C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>Nie podlegam obligatoryjnym przesłankom wykluczenia mnie jako wykonawcy z postępowania o udzieleniu zamówienia, o których mowa w Art. 108 PZP z dnia 11 września 2019 r. (Dz. U z 2019 r. poz. 2019).</w:t>
      </w:r>
    </w:p>
    <w:p w14:paraId="377EE10E" w14:textId="77777777" w:rsidR="004275F5" w:rsidRPr="000B1909" w:rsidRDefault="004275F5" w:rsidP="004275F5">
      <w:pPr>
        <w:pStyle w:val="Akapitzlist"/>
        <w:tabs>
          <w:tab w:val="left" w:pos="360"/>
          <w:tab w:val="left" w:pos="12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Nie podlegam fakultatywnym przesłankom wykluczenia mnie jako wykonawcy z postępowania o udzieleniu zamówienia, o których mowa w Art. 109 PZP z dnia 11 września 2019 r. (Dz. U z 2019 r. poz. 2019).</w:t>
      </w:r>
    </w:p>
    <w:p w14:paraId="198CA4C3" w14:textId="77777777" w:rsidR="004275F5" w:rsidRPr="000B1909" w:rsidRDefault="004275F5" w:rsidP="004275F5">
      <w:pPr>
        <w:pStyle w:val="Akapitzlist"/>
        <w:tabs>
          <w:tab w:val="left" w:pos="360"/>
          <w:tab w:val="left" w:pos="12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Poddam się procedurze wykluczenia mnie jako wykonawcy na każdym etapie postępowania o udzielenie zamówienia, o której mowa w Art. 110 PZP z dnia 11 września 2019 r. (Dz. U z 2019 r. poz. 2019).</w:t>
      </w:r>
    </w:p>
    <w:p w14:paraId="43999C0A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>Spełniam warunki udziału w postępowaniu o udzielenie zamówienia oraz spełniam kryteria selekcji.</w:t>
      </w:r>
    </w:p>
    <w:p w14:paraId="7704053E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B1909">
        <w:rPr>
          <w:sz w:val="22"/>
          <w:szCs w:val="22"/>
        </w:rPr>
        <w:t xml:space="preserve">Oświadczam, że </w:t>
      </w:r>
      <w:r w:rsidRPr="000B1909">
        <w:rPr>
          <w:bCs/>
          <w:sz w:val="22"/>
          <w:szCs w:val="22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0B1909">
        <w:rPr>
          <w:sz w:val="22"/>
          <w:szCs w:val="22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704A2504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B1909">
        <w:rPr>
          <w:sz w:val="22"/>
          <w:szCs w:val="22"/>
        </w:rPr>
        <w:t>Należę do kategorii: *</w:t>
      </w:r>
      <w:r w:rsidRPr="000B1909">
        <w:rPr>
          <w:b/>
          <w:bCs/>
          <w:i/>
          <w:iCs/>
          <w:sz w:val="22"/>
          <w:szCs w:val="22"/>
          <w:vertAlign w:val="superscript"/>
        </w:rPr>
        <w:t>niepotrzebne skreślić</w:t>
      </w:r>
    </w:p>
    <w:p w14:paraId="677AF047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mikroprzedsiębiorstw* </w:t>
      </w:r>
    </w:p>
    <w:p w14:paraId="7260CE4C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małych przedsiębiorstw* </w:t>
      </w:r>
    </w:p>
    <w:p w14:paraId="06D73924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średnich przedsiębiorstw* </w:t>
      </w:r>
    </w:p>
    <w:p w14:paraId="09B7D38D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>dużych przedsiębiorstw*</w:t>
      </w:r>
    </w:p>
    <w:p w14:paraId="6C3B87E9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b/>
          <w:bCs/>
          <w:sz w:val="22"/>
          <w:szCs w:val="22"/>
          <w:u w:val="single"/>
        </w:rPr>
      </w:pPr>
      <w:r w:rsidRPr="000B1909">
        <w:rPr>
          <w:b/>
          <w:bCs/>
          <w:sz w:val="22"/>
          <w:szCs w:val="22"/>
          <w:u w:val="single"/>
        </w:rPr>
        <w:t>Definicje:</w:t>
      </w:r>
    </w:p>
    <w:p w14:paraId="42D9DE9F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lastRenderedPageBreak/>
        <w:t>Mikroprzedsiębiorstwo zatrudnia mniej, niż 10 pracowników i którego roczny obrót lub roczna suma bilansowa nie przekracza 2 milionów EUR.</w:t>
      </w:r>
    </w:p>
    <w:p w14:paraId="3B3E3FAC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b/>
          <w:bCs/>
          <w:sz w:val="22"/>
          <w:szCs w:val="22"/>
        </w:rPr>
      </w:pPr>
      <w:r w:rsidRPr="000B1909">
        <w:rPr>
          <w:sz w:val="22"/>
          <w:szCs w:val="22"/>
        </w:rPr>
        <w:t>Małe przedsiębiorstwo zatrudnia mniej, niż 50 pracowników i którego roczny obrót lub roczna suma bilansowa nie przekracza 10 milionów EUR.</w:t>
      </w:r>
    </w:p>
    <w:p w14:paraId="5E1D6F04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Średnie przedsiębiorstwo zatrudnia mniej, niż 250 pracowników i których roczny obrót nie przekracza 50 milionów EUR, lub roczna suma bilansowa nie przekracza 43 milionów EUR,</w:t>
      </w:r>
    </w:p>
    <w:p w14:paraId="2A38DBE0" w14:textId="067AFAD6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 xml:space="preserve">Duże przedsiębiorstwo, to przedsiębiorstwo powyżej kategorii średnich przedsiębiorstw.  </w:t>
      </w:r>
    </w:p>
    <w:p w14:paraId="0A242081" w14:textId="68BE7579" w:rsidR="00D317E6" w:rsidRPr="000B1909" w:rsidRDefault="00D317E6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6DAD83EA" w14:textId="34AA9A80" w:rsidR="007F3D51" w:rsidRPr="000B1909" w:rsidRDefault="007F3D51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0FF5E8F5" w14:textId="77777777" w:rsidR="007F3D51" w:rsidRPr="000B1909" w:rsidRDefault="007F3D51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40753CDE" w14:textId="77777777" w:rsidR="000B1909" w:rsidRPr="000B1909" w:rsidRDefault="000B1909" w:rsidP="000B1909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  <w:b/>
        </w:rPr>
        <w:t>INFORMACJA W ZWIĄZKU Z POLEGANIEM NA ZASOBACH INNYCH PODMIOTÓW</w:t>
      </w:r>
      <w:r w:rsidRPr="000B1909">
        <w:rPr>
          <w:rFonts w:ascii="Times New Roman" w:hAnsi="Times New Roman" w:cs="Times New Roman"/>
        </w:rPr>
        <w:t xml:space="preserve">: </w:t>
      </w:r>
    </w:p>
    <w:p w14:paraId="6CACF20E" w14:textId="77777777" w:rsidR="000B1909" w:rsidRPr="000B1909" w:rsidRDefault="000B1909" w:rsidP="000B1909">
      <w:pPr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SWZ  polegam na zasobach następującego/ych podmiotu/ów: </w:t>
      </w:r>
    </w:p>
    <w:p w14:paraId="41CEE205" w14:textId="77777777" w:rsidR="000B1909" w:rsidRPr="000B1909" w:rsidRDefault="000B1909" w:rsidP="000B1909">
      <w:pPr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14:paraId="38C1B90D" w14:textId="77777777" w:rsidR="000B1909" w:rsidRPr="000B1909" w:rsidRDefault="000B1909" w:rsidP="000B190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B190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………………………………………………………………………………………………………………......................................................................................................................… </w:t>
      </w:r>
      <w:r w:rsidRPr="000B1909">
        <w:rPr>
          <w:rFonts w:ascii="Times New Roman" w:hAnsi="Times New Roman" w:cs="Times New Roman"/>
          <w:i/>
        </w:rPr>
        <w:t>(wskazać podmiot i określić odpowiedni zakres dla wskazanego podmiotu).</w:t>
      </w:r>
    </w:p>
    <w:p w14:paraId="7AE4FC63" w14:textId="77777777" w:rsidR="000B1909" w:rsidRPr="000B1909" w:rsidRDefault="000B1909" w:rsidP="000B1909">
      <w:pPr>
        <w:spacing w:after="0" w:line="240" w:lineRule="auto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>…………....………., dnia ……………….r.</w:t>
      </w:r>
    </w:p>
    <w:p w14:paraId="40FE5748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28B8330A" w14:textId="376AC595" w:rsid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2ABAB3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0F274BD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0F2A06E" w14:textId="3D8ACD4A" w:rsidR="00D317E6" w:rsidRPr="000B1909" w:rsidRDefault="00D317E6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0B1909">
        <w:rPr>
          <w:rFonts w:ascii="Times New Roman" w:hAnsi="Times New Roman" w:cs="Times New Roman"/>
          <w:b/>
          <w:bCs/>
          <w:highlight w:val="lightGray"/>
        </w:rPr>
        <w:t>OŚWIADCZENIE DOTYCZĄCE PODANYCH INFORMACJI:</w:t>
      </w:r>
    </w:p>
    <w:p w14:paraId="3AB73799" w14:textId="77777777" w:rsidR="00D317E6" w:rsidRPr="000B1909" w:rsidRDefault="00D317E6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BC98566" w14:textId="5343C0BC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Oświadczam, że wszystkie informacje podane </w:t>
      </w:r>
      <w:r w:rsidR="00B5474E" w:rsidRPr="000B1909">
        <w:rPr>
          <w:rFonts w:ascii="Times New Roman" w:hAnsi="Times New Roman" w:cs="Times New Roman"/>
        </w:rPr>
        <w:t>powyżej</w:t>
      </w:r>
      <w:r w:rsidRPr="000B1909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  <w:bookmarkStart w:id="0" w:name="_Hlk67657778"/>
    </w:p>
    <w:p w14:paraId="0D0F6C08" w14:textId="77777777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14:paraId="0BE824A9" w14:textId="77777777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</w:p>
    <w:p w14:paraId="3824875F" w14:textId="4B4E2F07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  <w:t>…………………………..</w:t>
      </w:r>
    </w:p>
    <w:p w14:paraId="35802E28" w14:textId="06A6B9B1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02093" w:rsidRPr="000B1909">
        <w:rPr>
          <w:rFonts w:ascii="Times New Roman" w:hAnsi="Times New Roman" w:cs="Times New Roman"/>
        </w:rPr>
        <w:t xml:space="preserve">         </w:t>
      </w:r>
      <w:r w:rsidRPr="000B1909">
        <w:rPr>
          <w:rFonts w:ascii="Times New Roman" w:hAnsi="Times New Roman" w:cs="Times New Roman"/>
        </w:rPr>
        <w:t xml:space="preserve"> (podpis)</w:t>
      </w:r>
      <w:bookmarkEnd w:id="0"/>
    </w:p>
    <w:p w14:paraId="37A7F1C3" w14:textId="660803FA" w:rsidR="00D317E6" w:rsidRDefault="00D317E6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5C8D6CD4" w14:textId="3894E725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3744005" w14:textId="5DC8E7E4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7F74FB21" w14:textId="00492924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11BC01D4" w14:textId="749EDAE3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0D401981" w14:textId="6F1F2A39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19A3CE09" w14:textId="3C23F687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AB568EB" w14:textId="2C86CAFA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A2596DC" w14:textId="1F195F0C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2B602321" w14:textId="223085AD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3A850BC6" w14:textId="77777777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D40427B" w14:textId="77777777" w:rsidR="00DE6AAB" w:rsidRPr="00035D00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257D7AC" w14:textId="77777777" w:rsidR="004275F5" w:rsidRPr="00035D00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9083469" w14:textId="77777777" w:rsidR="00D53E4F" w:rsidRDefault="00D53E4F" w:rsidP="00D53E4F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7ACF928F" w14:textId="77777777" w:rsidR="00D53E4F" w:rsidRDefault="00D53E4F" w:rsidP="00D53E4F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294B01D" w14:textId="0A2BCEBA" w:rsidR="004275F5" w:rsidRPr="00C76933" w:rsidRDefault="00D53E4F" w:rsidP="00C7693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4275F5" w:rsidRPr="00C76933" w:rsidSect="005725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3101" w14:textId="77777777" w:rsidR="006B385A" w:rsidRDefault="006B385A" w:rsidP="002016C2">
      <w:pPr>
        <w:spacing w:after="0" w:line="240" w:lineRule="auto"/>
      </w:pPr>
      <w:r>
        <w:separator/>
      </w:r>
    </w:p>
  </w:endnote>
  <w:endnote w:type="continuationSeparator" w:id="0">
    <w:p w14:paraId="25A96B8D" w14:textId="77777777" w:rsidR="006B385A" w:rsidRDefault="006B385A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5A57" w14:textId="77777777" w:rsidR="00DA4A88" w:rsidRDefault="00DA4A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785C" w14:textId="15A4EE29" w:rsidR="00626E58" w:rsidRDefault="00CC42B5" w:rsidP="00424F96">
    <w:pPr>
      <w:spacing w:after="0" w:line="240" w:lineRule="auto"/>
      <w:jc w:val="center"/>
      <w:outlineLvl w:val="5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2D04" w14:textId="77777777" w:rsidR="00DA4A88" w:rsidRDefault="00DA4A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97D0" w14:textId="77777777" w:rsidR="006B385A" w:rsidRDefault="006B385A" w:rsidP="002016C2">
      <w:pPr>
        <w:spacing w:after="0" w:line="240" w:lineRule="auto"/>
      </w:pPr>
      <w:r>
        <w:separator/>
      </w:r>
    </w:p>
  </w:footnote>
  <w:footnote w:type="continuationSeparator" w:id="0">
    <w:p w14:paraId="4C14B5AB" w14:textId="77777777" w:rsidR="006B385A" w:rsidRDefault="006B385A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53B8" w14:textId="77777777" w:rsidR="00DA4A88" w:rsidRDefault="00DA4A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4EE5BF6D" w:rsidR="00782546" w:rsidRPr="00305E97" w:rsidRDefault="00782546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B729" w14:textId="77777777" w:rsidR="00DA4A88" w:rsidRDefault="00DA4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0A737C8D"/>
    <w:multiLevelType w:val="hybridMultilevel"/>
    <w:tmpl w:val="F0D4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8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3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5"/>
  </w:num>
  <w:num w:numId="9">
    <w:abstractNumId w:val="8"/>
  </w:num>
  <w:num w:numId="10">
    <w:abstractNumId w:val="26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7"/>
  </w:num>
  <w:num w:numId="14">
    <w:abstractNumId w:val="32"/>
  </w:num>
  <w:num w:numId="15">
    <w:abstractNumId w:val="6"/>
  </w:num>
  <w:num w:numId="16">
    <w:abstractNumId w:val="13"/>
  </w:num>
  <w:num w:numId="17">
    <w:abstractNumId w:val="9"/>
  </w:num>
  <w:num w:numId="18">
    <w:abstractNumId w:val="22"/>
  </w:num>
  <w:num w:numId="19">
    <w:abstractNumId w:val="25"/>
  </w:num>
  <w:num w:numId="20">
    <w:abstractNumId w:val="7"/>
  </w:num>
  <w:num w:numId="21">
    <w:abstractNumId w:val="35"/>
  </w:num>
  <w:num w:numId="22">
    <w:abstractNumId w:val="16"/>
  </w:num>
  <w:num w:numId="23">
    <w:abstractNumId w:val="27"/>
  </w:num>
  <w:num w:numId="24">
    <w:abstractNumId w:val="40"/>
  </w:num>
  <w:num w:numId="25">
    <w:abstractNumId w:val="20"/>
  </w:num>
  <w:num w:numId="26">
    <w:abstractNumId w:val="34"/>
  </w:num>
  <w:num w:numId="27">
    <w:abstractNumId w:val="19"/>
  </w:num>
  <w:num w:numId="28">
    <w:abstractNumId w:val="31"/>
  </w:num>
  <w:num w:numId="29">
    <w:abstractNumId w:val="5"/>
  </w:num>
  <w:num w:numId="30">
    <w:abstractNumId w:val="2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3"/>
  </w:num>
  <w:num w:numId="34">
    <w:abstractNumId w:val="36"/>
  </w:num>
  <w:num w:numId="35">
    <w:abstractNumId w:val="12"/>
  </w:num>
  <w:num w:numId="36">
    <w:abstractNumId w:val="39"/>
  </w:num>
  <w:num w:numId="37">
    <w:abstractNumId w:val="33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</w:num>
  <w:num w:numId="40">
    <w:abstractNumId w:val="4"/>
  </w:num>
  <w:num w:numId="41">
    <w:abstractNumId w:val="11"/>
  </w:num>
  <w:num w:numId="42">
    <w:abstractNumId w:val="1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5BE0"/>
    <w:rsid w:val="00031C74"/>
    <w:rsid w:val="00035389"/>
    <w:rsid w:val="00035C16"/>
    <w:rsid w:val="00035D00"/>
    <w:rsid w:val="00041476"/>
    <w:rsid w:val="00042C94"/>
    <w:rsid w:val="000437D6"/>
    <w:rsid w:val="00043DBE"/>
    <w:rsid w:val="0005234D"/>
    <w:rsid w:val="000532AB"/>
    <w:rsid w:val="000534B0"/>
    <w:rsid w:val="00057AF1"/>
    <w:rsid w:val="00060694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2541"/>
    <w:rsid w:val="000A3C51"/>
    <w:rsid w:val="000A40B5"/>
    <w:rsid w:val="000A4414"/>
    <w:rsid w:val="000A593E"/>
    <w:rsid w:val="000A7A56"/>
    <w:rsid w:val="000B124F"/>
    <w:rsid w:val="000B1909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668A"/>
    <w:rsid w:val="0014705B"/>
    <w:rsid w:val="00147239"/>
    <w:rsid w:val="00152DAB"/>
    <w:rsid w:val="001542B3"/>
    <w:rsid w:val="0015641A"/>
    <w:rsid w:val="00161510"/>
    <w:rsid w:val="00162607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87F5D"/>
    <w:rsid w:val="00193B67"/>
    <w:rsid w:val="00193C6B"/>
    <w:rsid w:val="001A3546"/>
    <w:rsid w:val="001A7771"/>
    <w:rsid w:val="001B043B"/>
    <w:rsid w:val="001B55CC"/>
    <w:rsid w:val="001B734C"/>
    <w:rsid w:val="001B7948"/>
    <w:rsid w:val="001C132F"/>
    <w:rsid w:val="001C4ADB"/>
    <w:rsid w:val="001D0837"/>
    <w:rsid w:val="001D09DE"/>
    <w:rsid w:val="001D0CCE"/>
    <w:rsid w:val="001D179B"/>
    <w:rsid w:val="001D580B"/>
    <w:rsid w:val="001D73BB"/>
    <w:rsid w:val="001E085E"/>
    <w:rsid w:val="001E09ED"/>
    <w:rsid w:val="001E279D"/>
    <w:rsid w:val="001E3F0D"/>
    <w:rsid w:val="001E42E1"/>
    <w:rsid w:val="001E78E4"/>
    <w:rsid w:val="001F048E"/>
    <w:rsid w:val="001F5926"/>
    <w:rsid w:val="001F6A7C"/>
    <w:rsid w:val="002016C2"/>
    <w:rsid w:val="00202093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41754"/>
    <w:rsid w:val="002426AB"/>
    <w:rsid w:val="00243D6D"/>
    <w:rsid w:val="00244056"/>
    <w:rsid w:val="00245E75"/>
    <w:rsid w:val="00246142"/>
    <w:rsid w:val="00247C99"/>
    <w:rsid w:val="002507D5"/>
    <w:rsid w:val="00254758"/>
    <w:rsid w:val="00255C5E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6019"/>
    <w:rsid w:val="002B65D4"/>
    <w:rsid w:val="002B6C40"/>
    <w:rsid w:val="002B6DC2"/>
    <w:rsid w:val="002C028B"/>
    <w:rsid w:val="002C0531"/>
    <w:rsid w:val="002C2593"/>
    <w:rsid w:val="002C32A6"/>
    <w:rsid w:val="002C3AF4"/>
    <w:rsid w:val="002C3F6C"/>
    <w:rsid w:val="002C4AEC"/>
    <w:rsid w:val="002C5939"/>
    <w:rsid w:val="002D0983"/>
    <w:rsid w:val="002D18E4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DCD"/>
    <w:rsid w:val="0032074A"/>
    <w:rsid w:val="003207B8"/>
    <w:rsid w:val="00320834"/>
    <w:rsid w:val="003210CF"/>
    <w:rsid w:val="003214F6"/>
    <w:rsid w:val="00322439"/>
    <w:rsid w:val="00324594"/>
    <w:rsid w:val="003253D2"/>
    <w:rsid w:val="00326CC2"/>
    <w:rsid w:val="00330CD2"/>
    <w:rsid w:val="00330DB7"/>
    <w:rsid w:val="00330E7B"/>
    <w:rsid w:val="00331813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FC"/>
    <w:rsid w:val="00352032"/>
    <w:rsid w:val="00353AAB"/>
    <w:rsid w:val="00355A28"/>
    <w:rsid w:val="00357765"/>
    <w:rsid w:val="00357F1B"/>
    <w:rsid w:val="003618BF"/>
    <w:rsid w:val="00363E69"/>
    <w:rsid w:val="0036477C"/>
    <w:rsid w:val="00367B8F"/>
    <w:rsid w:val="00370DB4"/>
    <w:rsid w:val="00370ECD"/>
    <w:rsid w:val="003779CD"/>
    <w:rsid w:val="00377E02"/>
    <w:rsid w:val="00380D2D"/>
    <w:rsid w:val="00381A59"/>
    <w:rsid w:val="00382DA4"/>
    <w:rsid w:val="00386963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B66"/>
    <w:rsid w:val="004102C3"/>
    <w:rsid w:val="004102D9"/>
    <w:rsid w:val="004114B1"/>
    <w:rsid w:val="00411677"/>
    <w:rsid w:val="004134D6"/>
    <w:rsid w:val="00413EFC"/>
    <w:rsid w:val="00420935"/>
    <w:rsid w:val="00424F96"/>
    <w:rsid w:val="004275F5"/>
    <w:rsid w:val="0043091F"/>
    <w:rsid w:val="004309E1"/>
    <w:rsid w:val="00432DB2"/>
    <w:rsid w:val="00434AEC"/>
    <w:rsid w:val="00437090"/>
    <w:rsid w:val="00437326"/>
    <w:rsid w:val="00444851"/>
    <w:rsid w:val="00445F6A"/>
    <w:rsid w:val="00447C4B"/>
    <w:rsid w:val="00452A92"/>
    <w:rsid w:val="00455822"/>
    <w:rsid w:val="004629AB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383"/>
    <w:rsid w:val="004C1F44"/>
    <w:rsid w:val="004C51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3CAB"/>
    <w:rsid w:val="00513D32"/>
    <w:rsid w:val="00515521"/>
    <w:rsid w:val="00515529"/>
    <w:rsid w:val="00517518"/>
    <w:rsid w:val="005208AE"/>
    <w:rsid w:val="005217E3"/>
    <w:rsid w:val="00522ECB"/>
    <w:rsid w:val="00523B65"/>
    <w:rsid w:val="00524048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AFA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CE1"/>
    <w:rsid w:val="00582D63"/>
    <w:rsid w:val="005844A4"/>
    <w:rsid w:val="005847F9"/>
    <w:rsid w:val="00586F8D"/>
    <w:rsid w:val="00587A1B"/>
    <w:rsid w:val="0059322D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2AAD"/>
    <w:rsid w:val="006035E5"/>
    <w:rsid w:val="006042FA"/>
    <w:rsid w:val="0060655F"/>
    <w:rsid w:val="00607032"/>
    <w:rsid w:val="00607681"/>
    <w:rsid w:val="006079BD"/>
    <w:rsid w:val="006164B6"/>
    <w:rsid w:val="00617215"/>
    <w:rsid w:val="006215F7"/>
    <w:rsid w:val="00622347"/>
    <w:rsid w:val="00622AF7"/>
    <w:rsid w:val="00622C7A"/>
    <w:rsid w:val="0062338D"/>
    <w:rsid w:val="00626E58"/>
    <w:rsid w:val="006275A2"/>
    <w:rsid w:val="00632878"/>
    <w:rsid w:val="006372E4"/>
    <w:rsid w:val="00642F90"/>
    <w:rsid w:val="006430B8"/>
    <w:rsid w:val="00644AC2"/>
    <w:rsid w:val="00646FF3"/>
    <w:rsid w:val="00647C80"/>
    <w:rsid w:val="00650361"/>
    <w:rsid w:val="00654B62"/>
    <w:rsid w:val="006569BF"/>
    <w:rsid w:val="00661225"/>
    <w:rsid w:val="00663418"/>
    <w:rsid w:val="00663666"/>
    <w:rsid w:val="006639A3"/>
    <w:rsid w:val="00667B47"/>
    <w:rsid w:val="00670C04"/>
    <w:rsid w:val="00672812"/>
    <w:rsid w:val="00673EDC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42AA"/>
    <w:rsid w:val="006A72A5"/>
    <w:rsid w:val="006A75F0"/>
    <w:rsid w:val="006B27F0"/>
    <w:rsid w:val="006B385A"/>
    <w:rsid w:val="006B3EB0"/>
    <w:rsid w:val="006B6F1A"/>
    <w:rsid w:val="006C1811"/>
    <w:rsid w:val="006C2CAD"/>
    <w:rsid w:val="006C33DE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20034"/>
    <w:rsid w:val="007201CF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CE3"/>
    <w:rsid w:val="00757E35"/>
    <w:rsid w:val="00763740"/>
    <w:rsid w:val="007662C5"/>
    <w:rsid w:val="007670F1"/>
    <w:rsid w:val="007759F8"/>
    <w:rsid w:val="00776082"/>
    <w:rsid w:val="0077677D"/>
    <w:rsid w:val="0077691E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3D51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07FD"/>
    <w:rsid w:val="00822A62"/>
    <w:rsid w:val="00822F08"/>
    <w:rsid w:val="008242CA"/>
    <w:rsid w:val="008305E8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227D"/>
    <w:rsid w:val="008552C2"/>
    <w:rsid w:val="00855EEB"/>
    <w:rsid w:val="00856BD3"/>
    <w:rsid w:val="00857421"/>
    <w:rsid w:val="00863D52"/>
    <w:rsid w:val="00872867"/>
    <w:rsid w:val="0087316C"/>
    <w:rsid w:val="008742AC"/>
    <w:rsid w:val="00874631"/>
    <w:rsid w:val="00880582"/>
    <w:rsid w:val="008807D5"/>
    <w:rsid w:val="00883C16"/>
    <w:rsid w:val="00884E0C"/>
    <w:rsid w:val="00886E2D"/>
    <w:rsid w:val="008907A4"/>
    <w:rsid w:val="00892952"/>
    <w:rsid w:val="00893CD1"/>
    <w:rsid w:val="00894D69"/>
    <w:rsid w:val="008969FF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3AF2"/>
    <w:rsid w:val="008D6E10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1BF6"/>
    <w:rsid w:val="009135CF"/>
    <w:rsid w:val="00914791"/>
    <w:rsid w:val="00915523"/>
    <w:rsid w:val="00917136"/>
    <w:rsid w:val="00917E06"/>
    <w:rsid w:val="00920188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121E"/>
    <w:rsid w:val="00982353"/>
    <w:rsid w:val="0098277D"/>
    <w:rsid w:val="00982E7E"/>
    <w:rsid w:val="00987820"/>
    <w:rsid w:val="00991C1D"/>
    <w:rsid w:val="00993054"/>
    <w:rsid w:val="00994344"/>
    <w:rsid w:val="00994588"/>
    <w:rsid w:val="00994B14"/>
    <w:rsid w:val="00994DCC"/>
    <w:rsid w:val="00996A4E"/>
    <w:rsid w:val="00996F58"/>
    <w:rsid w:val="009A1021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3BEC"/>
    <w:rsid w:val="009E00B9"/>
    <w:rsid w:val="009E475B"/>
    <w:rsid w:val="009F0588"/>
    <w:rsid w:val="009F5261"/>
    <w:rsid w:val="009F56F9"/>
    <w:rsid w:val="009F5FEE"/>
    <w:rsid w:val="009F661D"/>
    <w:rsid w:val="00A0260A"/>
    <w:rsid w:val="00A0563B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30ECF"/>
    <w:rsid w:val="00A337F7"/>
    <w:rsid w:val="00A344A0"/>
    <w:rsid w:val="00A35116"/>
    <w:rsid w:val="00A409E5"/>
    <w:rsid w:val="00A436CD"/>
    <w:rsid w:val="00A44307"/>
    <w:rsid w:val="00A4565C"/>
    <w:rsid w:val="00A45E16"/>
    <w:rsid w:val="00A504D3"/>
    <w:rsid w:val="00A51CC4"/>
    <w:rsid w:val="00A525A0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0D82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774"/>
    <w:rsid w:val="00B375E7"/>
    <w:rsid w:val="00B40D67"/>
    <w:rsid w:val="00B419B5"/>
    <w:rsid w:val="00B41A74"/>
    <w:rsid w:val="00B42A8C"/>
    <w:rsid w:val="00B42E4D"/>
    <w:rsid w:val="00B45549"/>
    <w:rsid w:val="00B5276F"/>
    <w:rsid w:val="00B52D59"/>
    <w:rsid w:val="00B5474E"/>
    <w:rsid w:val="00B62041"/>
    <w:rsid w:val="00B6571A"/>
    <w:rsid w:val="00B66D52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2711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59B0"/>
    <w:rsid w:val="00C15C3A"/>
    <w:rsid w:val="00C16FB0"/>
    <w:rsid w:val="00C21E66"/>
    <w:rsid w:val="00C2276D"/>
    <w:rsid w:val="00C22A57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917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426D"/>
    <w:rsid w:val="00C67AC4"/>
    <w:rsid w:val="00C70B2D"/>
    <w:rsid w:val="00C767F9"/>
    <w:rsid w:val="00C76933"/>
    <w:rsid w:val="00C77C33"/>
    <w:rsid w:val="00C80296"/>
    <w:rsid w:val="00C81E48"/>
    <w:rsid w:val="00C83D91"/>
    <w:rsid w:val="00C85D84"/>
    <w:rsid w:val="00C8757B"/>
    <w:rsid w:val="00C87A47"/>
    <w:rsid w:val="00C900AA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3D52"/>
    <w:rsid w:val="00CF4185"/>
    <w:rsid w:val="00CF67D1"/>
    <w:rsid w:val="00CF7010"/>
    <w:rsid w:val="00CF7ABE"/>
    <w:rsid w:val="00D01750"/>
    <w:rsid w:val="00D0381C"/>
    <w:rsid w:val="00D03C38"/>
    <w:rsid w:val="00D03E33"/>
    <w:rsid w:val="00D045DC"/>
    <w:rsid w:val="00D1147D"/>
    <w:rsid w:val="00D16122"/>
    <w:rsid w:val="00D16A39"/>
    <w:rsid w:val="00D16F0C"/>
    <w:rsid w:val="00D17447"/>
    <w:rsid w:val="00D17D1E"/>
    <w:rsid w:val="00D22C3E"/>
    <w:rsid w:val="00D23E55"/>
    <w:rsid w:val="00D24C9B"/>
    <w:rsid w:val="00D2729D"/>
    <w:rsid w:val="00D276AB"/>
    <w:rsid w:val="00D317E6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3E4F"/>
    <w:rsid w:val="00D5455E"/>
    <w:rsid w:val="00D546FE"/>
    <w:rsid w:val="00D5557F"/>
    <w:rsid w:val="00D558CC"/>
    <w:rsid w:val="00D56B8C"/>
    <w:rsid w:val="00D63AAA"/>
    <w:rsid w:val="00D64312"/>
    <w:rsid w:val="00D67FAB"/>
    <w:rsid w:val="00D7571D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4A88"/>
    <w:rsid w:val="00DA71E4"/>
    <w:rsid w:val="00DB0BC7"/>
    <w:rsid w:val="00DB0FF6"/>
    <w:rsid w:val="00DB1D80"/>
    <w:rsid w:val="00DB6E2F"/>
    <w:rsid w:val="00DB7119"/>
    <w:rsid w:val="00DC1888"/>
    <w:rsid w:val="00DC37F1"/>
    <w:rsid w:val="00DC7EF0"/>
    <w:rsid w:val="00DD4254"/>
    <w:rsid w:val="00DD4E80"/>
    <w:rsid w:val="00DD4FBC"/>
    <w:rsid w:val="00DD7630"/>
    <w:rsid w:val="00DE0B35"/>
    <w:rsid w:val="00DE3187"/>
    <w:rsid w:val="00DE3964"/>
    <w:rsid w:val="00DE6AAB"/>
    <w:rsid w:val="00DE6FD1"/>
    <w:rsid w:val="00DF0801"/>
    <w:rsid w:val="00DF4E7D"/>
    <w:rsid w:val="00DF50EF"/>
    <w:rsid w:val="00DF6145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50A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4168D"/>
    <w:rsid w:val="00E4673B"/>
    <w:rsid w:val="00E47416"/>
    <w:rsid w:val="00E51F04"/>
    <w:rsid w:val="00E51F69"/>
    <w:rsid w:val="00E52290"/>
    <w:rsid w:val="00E525B5"/>
    <w:rsid w:val="00E52A55"/>
    <w:rsid w:val="00E54BB1"/>
    <w:rsid w:val="00E60F9A"/>
    <w:rsid w:val="00E62B5A"/>
    <w:rsid w:val="00E62D10"/>
    <w:rsid w:val="00E64EC3"/>
    <w:rsid w:val="00E668A4"/>
    <w:rsid w:val="00E66E67"/>
    <w:rsid w:val="00E679FF"/>
    <w:rsid w:val="00E7030D"/>
    <w:rsid w:val="00E703C2"/>
    <w:rsid w:val="00E71DB8"/>
    <w:rsid w:val="00E73F3B"/>
    <w:rsid w:val="00E84BBD"/>
    <w:rsid w:val="00E86A90"/>
    <w:rsid w:val="00E90CD7"/>
    <w:rsid w:val="00E93260"/>
    <w:rsid w:val="00E945C8"/>
    <w:rsid w:val="00E95527"/>
    <w:rsid w:val="00E95672"/>
    <w:rsid w:val="00E9567F"/>
    <w:rsid w:val="00E96176"/>
    <w:rsid w:val="00E962C3"/>
    <w:rsid w:val="00E9649E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D23"/>
    <w:rsid w:val="00EC1EA0"/>
    <w:rsid w:val="00EC27D4"/>
    <w:rsid w:val="00EC3E73"/>
    <w:rsid w:val="00EC5BC8"/>
    <w:rsid w:val="00EC7B09"/>
    <w:rsid w:val="00ED0225"/>
    <w:rsid w:val="00ED29B3"/>
    <w:rsid w:val="00ED342B"/>
    <w:rsid w:val="00ED35F7"/>
    <w:rsid w:val="00ED3826"/>
    <w:rsid w:val="00ED4316"/>
    <w:rsid w:val="00ED6A82"/>
    <w:rsid w:val="00ED755D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07F68"/>
    <w:rsid w:val="00F13E76"/>
    <w:rsid w:val="00F13F52"/>
    <w:rsid w:val="00F162F6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40679"/>
    <w:rsid w:val="00F42E7B"/>
    <w:rsid w:val="00F44A82"/>
    <w:rsid w:val="00F46F31"/>
    <w:rsid w:val="00F477E6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 Szpital</cp:lastModifiedBy>
  <cp:revision>362</cp:revision>
  <cp:lastPrinted>2021-12-20T13:52:00Z</cp:lastPrinted>
  <dcterms:created xsi:type="dcterms:W3CDTF">2021-02-10T09:20:00Z</dcterms:created>
  <dcterms:modified xsi:type="dcterms:W3CDTF">2022-02-28T09:36:00Z</dcterms:modified>
</cp:coreProperties>
</file>