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29" w:rsidRPr="00E57F6B" w:rsidRDefault="00C0110F" w:rsidP="00E77629">
      <w:pPr>
        <w:rPr>
          <w:rFonts w:cs="Times New Roman"/>
          <w:b/>
          <w:sz w:val="22"/>
          <w:szCs w:val="22"/>
        </w:rPr>
      </w:pPr>
      <w:r w:rsidRPr="00233CE3">
        <w:rPr>
          <w:rFonts w:cs="Times New Roman"/>
          <w:b/>
          <w:sz w:val="22"/>
          <w:szCs w:val="22"/>
        </w:rPr>
        <w:t>ZP.271.</w:t>
      </w:r>
      <w:r w:rsidR="00FC03D5">
        <w:rPr>
          <w:rFonts w:cs="Times New Roman"/>
          <w:b/>
          <w:sz w:val="22"/>
          <w:szCs w:val="22"/>
        </w:rPr>
        <w:t>8</w:t>
      </w:r>
      <w:r w:rsidR="00233CE3" w:rsidRPr="00233CE3">
        <w:rPr>
          <w:rFonts w:cs="Times New Roman"/>
          <w:b/>
          <w:sz w:val="22"/>
          <w:szCs w:val="22"/>
        </w:rPr>
        <w:t>.2021</w:t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1C16C3" w:rsidRPr="00233CE3">
        <w:rPr>
          <w:rFonts w:cs="Times New Roman"/>
          <w:b/>
          <w:sz w:val="22"/>
          <w:szCs w:val="22"/>
        </w:rPr>
        <w:t xml:space="preserve">Załącznik nr </w:t>
      </w:r>
      <w:r w:rsidR="00634BBC" w:rsidRPr="00233CE3">
        <w:rPr>
          <w:rFonts w:cs="Times New Roman"/>
          <w:b/>
          <w:sz w:val="22"/>
          <w:szCs w:val="22"/>
        </w:rPr>
        <w:t>4</w:t>
      </w: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E77629" w:rsidRPr="00C054D0" w:rsidRDefault="00E77629" w:rsidP="00E77629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640BD" w:rsidRPr="00EB685B" w:rsidRDefault="009640BD" w:rsidP="009640BD">
      <w:pPr>
        <w:tabs>
          <w:tab w:val="left" w:pos="9000"/>
        </w:tabs>
        <w:jc w:val="center"/>
        <w:rPr>
          <w:rFonts w:eastAsia="Arial" w:cs="Times New Roman"/>
          <w:b/>
          <w:bCs/>
          <w:sz w:val="22"/>
          <w:szCs w:val="22"/>
        </w:rPr>
      </w:pPr>
      <w:r w:rsidRPr="00EB685B">
        <w:rPr>
          <w:rFonts w:eastAsia="Arial" w:cs="Times New Roman"/>
          <w:b/>
          <w:bCs/>
          <w:sz w:val="22"/>
          <w:szCs w:val="22"/>
        </w:rPr>
        <w:t>WYKAZ WYKONANYCH ROBÓT BUDOWLANYCH</w:t>
      </w:r>
    </w:p>
    <w:p w:rsidR="009640BD" w:rsidRDefault="009640BD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p w:rsidR="00FC03D5" w:rsidRDefault="00FC03D5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tbl>
      <w:tblPr>
        <w:tblW w:w="955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2551"/>
        <w:gridCol w:w="1701"/>
        <w:gridCol w:w="1276"/>
        <w:gridCol w:w="1273"/>
        <w:gridCol w:w="2323"/>
      </w:tblGrid>
      <w:tr w:rsidR="00FC03D5" w:rsidRPr="00FC03D5" w:rsidTr="00FC03D5">
        <w:trPr>
          <w:cantSplit/>
          <w:trHeight w:val="737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Lp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Przedmiot zamówienia</w:t>
            </w:r>
          </w:p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(szczegółowy opis wykonywanych robót)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Całkowita</w:t>
            </w:r>
          </w:p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wartość brutto</w:t>
            </w:r>
          </w:p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roboty budowlanej</w:t>
            </w:r>
          </w:p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w PLN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 xml:space="preserve">Termin  realizacji 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03D5" w:rsidRPr="00FC03D5" w:rsidRDefault="00FC03D5" w:rsidP="008A1AC6">
            <w:pPr>
              <w:pStyle w:val="Tekstprzypisudolneg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Nazwa Zleceniodawcy</w:t>
            </w:r>
          </w:p>
          <w:p w:rsidR="00FC03D5" w:rsidRPr="00FC03D5" w:rsidRDefault="00FC03D5" w:rsidP="008A1AC6">
            <w:pPr>
              <w:pStyle w:val="Tekstprzypisudolneg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( adres, telefon)</w:t>
            </w:r>
          </w:p>
        </w:tc>
      </w:tr>
      <w:tr w:rsidR="00FC03D5" w:rsidRPr="00F90953" w:rsidTr="00FC03D5">
        <w:trPr>
          <w:cantSplit/>
          <w:trHeight w:val="504"/>
          <w:tblHeader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right w:val="nil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Data</w:t>
            </w:r>
          </w:p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rozpoczęcia</w:t>
            </w:r>
          </w:p>
        </w:tc>
        <w:tc>
          <w:tcPr>
            <w:tcW w:w="1273" w:type="dxa"/>
            <w:tcBorders>
              <w:top w:val="nil"/>
              <w:right w:val="single" w:sz="4" w:space="0" w:color="auto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Data</w:t>
            </w:r>
          </w:p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zakończenia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FC03D5" w:rsidRPr="00F90953" w:rsidTr="00FC03D5">
        <w:trPr>
          <w:trHeight w:val="547"/>
        </w:trPr>
        <w:tc>
          <w:tcPr>
            <w:tcW w:w="426" w:type="dxa"/>
          </w:tcPr>
          <w:p w:rsidR="00FC03D5" w:rsidRPr="00FC03D5" w:rsidRDefault="00FC03D5" w:rsidP="00FC03D5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before="120"/>
              <w:ind w:left="0" w:firstLine="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right w:val="single" w:sz="4" w:space="0" w:color="auto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FC03D5" w:rsidRPr="00F90953" w:rsidTr="00FC03D5">
        <w:trPr>
          <w:trHeight w:val="527"/>
        </w:trPr>
        <w:tc>
          <w:tcPr>
            <w:tcW w:w="426" w:type="dxa"/>
          </w:tcPr>
          <w:p w:rsidR="00FC03D5" w:rsidRPr="00FC03D5" w:rsidRDefault="00FC03D5" w:rsidP="00FC03D5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before="120"/>
              <w:ind w:left="0" w:right="-288" w:firstLine="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FC03D5" w:rsidRPr="00F90953" w:rsidTr="00FC03D5">
        <w:trPr>
          <w:trHeight w:val="521"/>
        </w:trPr>
        <w:tc>
          <w:tcPr>
            <w:tcW w:w="426" w:type="dxa"/>
          </w:tcPr>
          <w:p w:rsidR="00FC03D5" w:rsidRPr="00FC03D5" w:rsidRDefault="00FC03D5" w:rsidP="00FC03D5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before="120"/>
              <w:ind w:left="0" w:right="-288" w:firstLine="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FC03D5" w:rsidRPr="00F90953" w:rsidTr="00FC03D5">
        <w:trPr>
          <w:trHeight w:val="530"/>
        </w:trPr>
        <w:tc>
          <w:tcPr>
            <w:tcW w:w="426" w:type="dxa"/>
          </w:tcPr>
          <w:p w:rsidR="00FC03D5" w:rsidRPr="00FC03D5" w:rsidRDefault="00FC03D5" w:rsidP="00FC03D5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before="120"/>
              <w:ind w:left="0" w:right="-288" w:firstLine="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FC03D5" w:rsidRPr="00F90953" w:rsidTr="00FC03D5">
        <w:trPr>
          <w:trHeight w:val="520"/>
        </w:trPr>
        <w:tc>
          <w:tcPr>
            <w:tcW w:w="426" w:type="dxa"/>
          </w:tcPr>
          <w:p w:rsidR="00FC03D5" w:rsidRPr="00FC03D5" w:rsidRDefault="00FC03D5" w:rsidP="00FC03D5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before="120"/>
              <w:ind w:left="0" w:right="-288" w:firstLine="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C03D5" w:rsidRPr="009640BD" w:rsidRDefault="00FC03D5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p w:rsidR="009640BD" w:rsidRPr="009640BD" w:rsidRDefault="009640BD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p w:rsidR="009640BD" w:rsidRPr="009B2A75" w:rsidRDefault="009640BD" w:rsidP="009640B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640BD" w:rsidRPr="00922A21" w:rsidRDefault="009640BD" w:rsidP="008F10FE">
      <w:pPr>
        <w:autoSpaceDE w:val="0"/>
        <w:ind w:firstLine="708"/>
        <w:jc w:val="both"/>
        <w:rPr>
          <w:rFonts w:eastAsia="Arial"/>
          <w:sz w:val="22"/>
          <w:u w:val="single"/>
        </w:rPr>
      </w:pPr>
      <w:r w:rsidRPr="00922A21">
        <w:rPr>
          <w:rFonts w:eastAsia="Arial" w:cs="Times New Roman"/>
          <w:sz w:val="22"/>
          <w:szCs w:val="22"/>
        </w:rPr>
        <w:t xml:space="preserve">Wykonawca zobowiązany jest dołączyć do wykazu </w:t>
      </w:r>
      <w:r w:rsidRPr="00922A21">
        <w:rPr>
          <w:sz w:val="22"/>
        </w:rPr>
        <w:t>dowody określające</w:t>
      </w:r>
      <w:r w:rsidR="008F10FE">
        <w:rPr>
          <w:sz w:val="22"/>
        </w:rPr>
        <w:t>,</w:t>
      </w:r>
      <w:r w:rsidRPr="00922A21">
        <w:rPr>
          <w:sz w:val="22"/>
        </w:rPr>
        <w:t xml:space="preserve"> czy te roboty budowlane zostały wykonane należycie, w szczególności informacji o tym</w:t>
      </w:r>
      <w:r w:rsidR="007467CC">
        <w:rPr>
          <w:sz w:val="22"/>
        </w:rPr>
        <w:t>,</w:t>
      </w:r>
      <w:r w:rsidRPr="00922A21">
        <w:rPr>
          <w:sz w:val="22"/>
        </w:rPr>
        <w:t xml:space="preserve"> czy roboty zostały wykonane zgodnie z przepisami prawa budowlanego i prawidłowo ukończone, przy czym dowodami, o który</w:t>
      </w:r>
      <w:r w:rsidR="007467CC">
        <w:rPr>
          <w:sz w:val="22"/>
        </w:rPr>
        <w:t>ch</w:t>
      </w:r>
      <w:r w:rsidRPr="00922A21">
        <w:rPr>
          <w:sz w:val="22"/>
        </w:rPr>
        <w:t xml:space="preserve"> mowa są referencje</w:t>
      </w:r>
      <w:r w:rsidR="007467CC">
        <w:rPr>
          <w:sz w:val="22"/>
        </w:rPr>
        <w:t>,</w:t>
      </w:r>
      <w:r w:rsidRPr="00922A21">
        <w:rPr>
          <w:sz w:val="22"/>
        </w:rPr>
        <w:t xml:space="preserve"> bądź inne dokumenty wystawione przez podmiot, na rzecz którego roboty budowlane były wykonywane, a jeżeli</w:t>
      </w:r>
      <w:r w:rsidR="00684B30">
        <w:rPr>
          <w:sz w:val="22"/>
        </w:rPr>
        <w:t>,</w:t>
      </w:r>
      <w:r w:rsidRPr="00922A21">
        <w:rPr>
          <w:sz w:val="22"/>
        </w:rPr>
        <w:t xml:space="preserve"> z uzasadnionej przyczyny o obiektywnym charakterze</w:t>
      </w:r>
      <w:r w:rsidR="00684B30">
        <w:rPr>
          <w:sz w:val="22"/>
        </w:rPr>
        <w:t>,</w:t>
      </w:r>
      <w:r w:rsidRPr="00922A21">
        <w:rPr>
          <w:sz w:val="22"/>
        </w:rPr>
        <w:t xml:space="preserve"> </w:t>
      </w:r>
      <w:r w:rsidR="008F10FE">
        <w:rPr>
          <w:sz w:val="22"/>
        </w:rPr>
        <w:t>W</w:t>
      </w:r>
      <w:r w:rsidRPr="00922A21">
        <w:rPr>
          <w:sz w:val="22"/>
        </w:rPr>
        <w:t>ykonawca nie jest w stanie uzyskać tych dokumentów – inne dokumenty.</w:t>
      </w:r>
    </w:p>
    <w:p w:rsidR="009640BD" w:rsidRPr="009B2A75" w:rsidRDefault="009640BD" w:rsidP="009640BD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233CE3" w:rsidRPr="003C6DD8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WYKAZU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233CE3" w:rsidRPr="004043F2" w:rsidRDefault="00233CE3" w:rsidP="00233CE3">
      <w:pPr>
        <w:rPr>
          <w:rFonts w:eastAsia="Arial" w:cs="Times New Roman"/>
          <w:b/>
          <w:sz w:val="22"/>
          <w:szCs w:val="22"/>
        </w:rPr>
      </w:pPr>
    </w:p>
    <w:p w:rsidR="00233CE3" w:rsidRPr="004043F2" w:rsidRDefault="00233CE3" w:rsidP="00233CE3">
      <w:pPr>
        <w:rPr>
          <w:rFonts w:eastAsia="Arial" w:cs="Times New Roman"/>
          <w:b/>
          <w:sz w:val="22"/>
          <w:szCs w:val="22"/>
        </w:rPr>
      </w:pPr>
    </w:p>
    <w:p w:rsidR="00233CE3" w:rsidRPr="009B2A75" w:rsidRDefault="00233CE3" w:rsidP="00233CE3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9640BD" w:rsidRPr="009D68A8" w:rsidRDefault="009640BD" w:rsidP="009640BD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  <w:r w:rsidRPr="009D68A8">
        <w:rPr>
          <w:rFonts w:eastAsia="Arial" w:cs="Times New Roman"/>
          <w:sz w:val="22"/>
          <w:szCs w:val="22"/>
        </w:rPr>
        <w:tab/>
      </w:r>
    </w:p>
    <w:p w:rsidR="0048794F" w:rsidRPr="009D68A8" w:rsidRDefault="0048794F" w:rsidP="009D68A8">
      <w:pPr>
        <w:ind w:left="6381" w:firstLine="709"/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48794F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174" w:rsidRDefault="00A92174" w:rsidP="00D450AA">
      <w:r>
        <w:separator/>
      </w:r>
    </w:p>
  </w:endnote>
  <w:endnote w:type="continuationSeparator" w:id="1">
    <w:p w:rsidR="00A92174" w:rsidRDefault="00A92174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3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233CE3" w:rsidRDefault="00233CE3">
            <w:pPr>
              <w:pStyle w:val="Stopka"/>
              <w:jc w:val="center"/>
            </w:pPr>
            <w:r w:rsidRPr="00233CE3">
              <w:rPr>
                <w:sz w:val="18"/>
                <w:szCs w:val="18"/>
              </w:rPr>
              <w:t xml:space="preserve">Strona </w:t>
            </w:r>
            <w:r w:rsidR="003B1E84" w:rsidRPr="00233CE3">
              <w:rPr>
                <w:b/>
                <w:sz w:val="18"/>
                <w:szCs w:val="18"/>
              </w:rPr>
              <w:fldChar w:fldCharType="begin"/>
            </w:r>
            <w:r w:rsidRPr="00233CE3">
              <w:rPr>
                <w:b/>
                <w:sz w:val="18"/>
                <w:szCs w:val="18"/>
              </w:rPr>
              <w:instrText>PAGE</w:instrText>
            </w:r>
            <w:r w:rsidR="003B1E84" w:rsidRPr="00233CE3">
              <w:rPr>
                <w:b/>
                <w:sz w:val="18"/>
                <w:szCs w:val="18"/>
              </w:rPr>
              <w:fldChar w:fldCharType="separate"/>
            </w:r>
            <w:r w:rsidR="00A867AE">
              <w:rPr>
                <w:b/>
                <w:noProof/>
                <w:sz w:val="18"/>
                <w:szCs w:val="18"/>
              </w:rPr>
              <w:t>1</w:t>
            </w:r>
            <w:r w:rsidR="003B1E84" w:rsidRPr="00233CE3">
              <w:rPr>
                <w:b/>
                <w:sz w:val="18"/>
                <w:szCs w:val="18"/>
              </w:rPr>
              <w:fldChar w:fldCharType="end"/>
            </w:r>
            <w:r w:rsidRPr="00233CE3">
              <w:rPr>
                <w:sz w:val="18"/>
                <w:szCs w:val="18"/>
              </w:rPr>
              <w:t xml:space="preserve"> z </w:t>
            </w:r>
            <w:r w:rsidR="003B1E84" w:rsidRPr="00233CE3">
              <w:rPr>
                <w:sz w:val="18"/>
                <w:szCs w:val="18"/>
              </w:rPr>
              <w:fldChar w:fldCharType="begin"/>
            </w:r>
            <w:r w:rsidRPr="00233CE3">
              <w:rPr>
                <w:sz w:val="18"/>
                <w:szCs w:val="18"/>
              </w:rPr>
              <w:instrText>NUMPAGES</w:instrText>
            </w:r>
            <w:r w:rsidR="003B1E84" w:rsidRPr="00233CE3">
              <w:rPr>
                <w:sz w:val="18"/>
                <w:szCs w:val="18"/>
              </w:rPr>
              <w:fldChar w:fldCharType="separate"/>
            </w:r>
            <w:r w:rsidR="00A867AE">
              <w:rPr>
                <w:noProof/>
                <w:sz w:val="18"/>
                <w:szCs w:val="18"/>
              </w:rPr>
              <w:t>1</w:t>
            </w:r>
            <w:r w:rsidR="003B1E84" w:rsidRPr="00233CE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174" w:rsidRDefault="00A92174" w:rsidP="00D450AA">
      <w:r>
        <w:separator/>
      </w:r>
    </w:p>
  </w:footnote>
  <w:footnote w:type="continuationSeparator" w:id="1">
    <w:p w:rsidR="00A92174" w:rsidRDefault="00A92174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3B1E8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45C70E8"/>
    <w:multiLevelType w:val="hybridMultilevel"/>
    <w:tmpl w:val="C2FA9A90"/>
    <w:lvl w:ilvl="0" w:tplc="DFA07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3554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30D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4AE7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4455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CE3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D1F92"/>
    <w:rsid w:val="002E5AD7"/>
    <w:rsid w:val="002E5FA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3A34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1E84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2F75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54FA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4BE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6D77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4D80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10FE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458E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2797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9F54C8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867AE"/>
    <w:rsid w:val="00A909CD"/>
    <w:rsid w:val="00A91534"/>
    <w:rsid w:val="00A9217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372C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5E61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0EAD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3D5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5</cp:revision>
  <cp:lastPrinted>2021-09-13T08:55:00Z</cp:lastPrinted>
  <dcterms:created xsi:type="dcterms:W3CDTF">2021-07-19T10:51:00Z</dcterms:created>
  <dcterms:modified xsi:type="dcterms:W3CDTF">2021-09-13T08:58:00Z</dcterms:modified>
</cp:coreProperties>
</file>