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4FA2" w14:textId="4A609282" w:rsidR="00AF4D44" w:rsidRPr="006610ED" w:rsidRDefault="00AF4D44" w:rsidP="006610ED">
      <w:pPr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 xml:space="preserve">PROJEKT </w:t>
      </w:r>
    </w:p>
    <w:p w14:paraId="6EAC31C1" w14:textId="018E94AB" w:rsidR="004178BA" w:rsidRPr="006610ED" w:rsidRDefault="00E17B7C" w:rsidP="006610ED">
      <w:pPr>
        <w:ind w:left="4956" w:hanging="4956"/>
        <w:jc w:val="center"/>
        <w:rPr>
          <w:rFonts w:ascii="Arial" w:hAnsi="Arial" w:cs="Arial"/>
        </w:rPr>
      </w:pPr>
      <w:r w:rsidRPr="006610ED">
        <w:rPr>
          <w:rFonts w:ascii="Arial" w:hAnsi="Arial" w:cs="Arial"/>
        </w:rPr>
        <w:t>UMOWA NR ....... / 202</w:t>
      </w:r>
      <w:r w:rsidR="00217D40" w:rsidRPr="006610ED">
        <w:rPr>
          <w:rFonts w:ascii="Arial" w:hAnsi="Arial" w:cs="Arial"/>
        </w:rPr>
        <w:t>3</w:t>
      </w:r>
      <w:r w:rsidR="004178BA" w:rsidRPr="006610ED">
        <w:rPr>
          <w:rFonts w:ascii="Arial" w:hAnsi="Arial" w:cs="Arial"/>
        </w:rPr>
        <w:t xml:space="preserve"> /Kz</w:t>
      </w:r>
    </w:p>
    <w:p w14:paraId="49A9B62A" w14:textId="77777777" w:rsidR="009F2182" w:rsidRPr="006610ED" w:rsidRDefault="009F2182" w:rsidP="006610ED">
      <w:pPr>
        <w:jc w:val="center"/>
        <w:rPr>
          <w:rFonts w:ascii="Arial" w:hAnsi="Arial" w:cs="Arial"/>
          <w:b/>
          <w:bCs/>
        </w:rPr>
      </w:pPr>
    </w:p>
    <w:p w14:paraId="4879B82A" w14:textId="0CD66AC7" w:rsidR="00217D40" w:rsidRPr="006610ED" w:rsidRDefault="00217D40" w:rsidP="006610E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6610ED">
        <w:rPr>
          <w:b/>
          <w:bCs/>
          <w:color w:val="auto"/>
          <w:sz w:val="20"/>
          <w:szCs w:val="20"/>
        </w:rPr>
        <w:t xml:space="preserve">na dostawę ……………………………………….. realizowaną  </w:t>
      </w:r>
    </w:p>
    <w:p w14:paraId="009AF5C2" w14:textId="77777777" w:rsidR="00217D40" w:rsidRPr="006610ED" w:rsidRDefault="00217D40" w:rsidP="006610E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6610ED">
        <w:rPr>
          <w:b/>
          <w:bCs/>
          <w:color w:val="auto"/>
          <w:sz w:val="20"/>
          <w:szCs w:val="20"/>
        </w:rPr>
        <w:t>na podstawie projektu współfinansowanego w ramach Programu Komisji Europejskiej Fundusz Bezpieczeństwa Wewnętrznego  pn. „</w:t>
      </w:r>
      <w:proofErr w:type="spellStart"/>
      <w:r w:rsidRPr="006610ED">
        <w:rPr>
          <w:b/>
          <w:bCs/>
          <w:color w:val="auto"/>
          <w:sz w:val="20"/>
          <w:szCs w:val="20"/>
        </w:rPr>
        <w:t>Prosperes</w:t>
      </w:r>
      <w:proofErr w:type="spellEnd"/>
      <w:r w:rsidRPr="006610ED">
        <w:rPr>
          <w:b/>
          <w:bCs/>
          <w:color w:val="auto"/>
          <w:sz w:val="20"/>
          <w:szCs w:val="20"/>
        </w:rPr>
        <w:t xml:space="preserve"> – system ochrony dużych zgromadzeń ludzkich                      w miejscach kultu religijnego”</w:t>
      </w:r>
    </w:p>
    <w:p w14:paraId="621A2B6E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010D74" w14:textId="46282EC9" w:rsidR="004178BA" w:rsidRPr="006610ED" w:rsidRDefault="004178BA" w:rsidP="006610ED">
      <w:pPr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zawarta w dniu ............................................. w Łodzi pomiędzy Skarbem Państwa - Komendantem Wojewódzkim Policji w Łodzi  z siedzibą przy ul. Lutomierskiej 108/112, </w:t>
      </w:r>
    </w:p>
    <w:p w14:paraId="406DE399" w14:textId="0E4D2F59" w:rsidR="004178BA" w:rsidRPr="006610ED" w:rsidRDefault="004178BA" w:rsidP="006610ED">
      <w:pPr>
        <w:ind w:right="312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REGON : 470754976                                                                                      NIP : 726-000-44-58,             </w:t>
      </w:r>
    </w:p>
    <w:p w14:paraId="52C130DC" w14:textId="7B85128B" w:rsidR="004178BA" w:rsidRPr="006610ED" w:rsidRDefault="004178BA" w:rsidP="006610ED">
      <w:pPr>
        <w:ind w:right="312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reprezentowanym przez:</w:t>
      </w:r>
    </w:p>
    <w:p w14:paraId="587C3E50" w14:textId="5917A632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63FD7314" w14:textId="463912D1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6610ED">
        <w:rPr>
          <w:rFonts w:ascii="Arial" w:hAnsi="Arial" w:cs="Arial"/>
          <w:i/>
          <w:iCs/>
        </w:rPr>
        <w:t>imi</w:t>
      </w:r>
      <w:r w:rsidRPr="006610ED">
        <w:rPr>
          <w:rFonts w:ascii="Arial" w:hAnsi="Arial" w:cs="Arial"/>
        </w:rPr>
        <w:t>ę</w:t>
      </w:r>
      <w:r w:rsidRPr="006610ED">
        <w:rPr>
          <w:rFonts w:ascii="Arial" w:hAnsi="Arial" w:cs="Arial"/>
          <w:i/>
          <w:iCs/>
        </w:rPr>
        <w:t>, nazwisko i stanowisko słu</w:t>
      </w:r>
      <w:r w:rsidRPr="006610ED">
        <w:rPr>
          <w:rFonts w:ascii="Arial" w:hAnsi="Arial" w:cs="Arial"/>
        </w:rPr>
        <w:t>ż</w:t>
      </w:r>
      <w:r w:rsidR="004E38B9" w:rsidRPr="006610ED">
        <w:rPr>
          <w:rFonts w:ascii="Arial" w:hAnsi="Arial" w:cs="Arial"/>
          <w:i/>
          <w:iCs/>
        </w:rPr>
        <w:t>bowe</w:t>
      </w:r>
    </w:p>
    <w:p w14:paraId="0D34C0ED" w14:textId="7B0EC2C6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zwany</w:t>
      </w:r>
      <w:r w:rsidR="004E38B9" w:rsidRPr="006610ED">
        <w:rPr>
          <w:rFonts w:ascii="Arial" w:hAnsi="Arial" w:cs="Arial"/>
        </w:rPr>
        <w:t>m</w:t>
      </w:r>
      <w:r w:rsidRPr="006610ED">
        <w:rPr>
          <w:rFonts w:ascii="Arial" w:hAnsi="Arial" w:cs="Arial"/>
        </w:rPr>
        <w:t xml:space="preserve"> dalej Zamawiającym, a</w:t>
      </w:r>
    </w:p>
    <w:p w14:paraId="3BDA04D6" w14:textId="6A68ADB2" w:rsidR="004178BA" w:rsidRPr="006610ED" w:rsidRDefault="004E38B9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6610ED">
        <w:rPr>
          <w:rFonts w:ascii="Arial" w:hAnsi="Arial" w:cs="Arial"/>
          <w:b/>
          <w:bCs/>
          <w:i/>
          <w:iCs/>
        </w:rPr>
        <w:t>(w przypadku osób fizycznych</w:t>
      </w:r>
      <w:r w:rsidR="004178BA" w:rsidRPr="006610ED">
        <w:rPr>
          <w:rFonts w:ascii="Arial" w:hAnsi="Arial" w:cs="Arial"/>
          <w:b/>
          <w:bCs/>
          <w:i/>
          <w:iCs/>
        </w:rPr>
        <w:t>)</w:t>
      </w:r>
    </w:p>
    <w:p w14:paraId="35F85D2F" w14:textId="40E63FE4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.........................................................</w:t>
      </w:r>
    </w:p>
    <w:p w14:paraId="141BACF1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10ED">
        <w:rPr>
          <w:rFonts w:ascii="Arial" w:hAnsi="Arial" w:cs="Arial"/>
          <w:i/>
          <w:iCs/>
        </w:rPr>
        <w:t>imi</w:t>
      </w:r>
      <w:r w:rsidRPr="006610ED">
        <w:rPr>
          <w:rFonts w:ascii="Arial" w:hAnsi="Arial" w:cs="Arial"/>
        </w:rPr>
        <w:t xml:space="preserve">ę </w:t>
      </w:r>
      <w:r w:rsidRPr="006610ED">
        <w:rPr>
          <w:rFonts w:ascii="Arial" w:hAnsi="Arial" w:cs="Arial"/>
          <w:i/>
          <w:iCs/>
        </w:rPr>
        <w:t>i nazwisko wła</w:t>
      </w:r>
      <w:r w:rsidRPr="006610ED">
        <w:rPr>
          <w:rFonts w:ascii="Arial" w:hAnsi="Arial" w:cs="Arial"/>
        </w:rPr>
        <w:t>ś</w:t>
      </w:r>
      <w:r w:rsidRPr="006610ED">
        <w:rPr>
          <w:rFonts w:ascii="Arial" w:hAnsi="Arial" w:cs="Arial"/>
          <w:i/>
          <w:iCs/>
        </w:rPr>
        <w:t>ciciela, nazwa firmy i jej adres, oraz adres do dor</w:t>
      </w:r>
      <w:r w:rsidRPr="006610ED">
        <w:rPr>
          <w:rFonts w:ascii="Arial" w:hAnsi="Arial" w:cs="Arial"/>
        </w:rPr>
        <w:t>ę</w:t>
      </w:r>
      <w:r w:rsidRPr="006610ED">
        <w:rPr>
          <w:rFonts w:ascii="Arial" w:hAnsi="Arial" w:cs="Arial"/>
          <w:i/>
          <w:iCs/>
        </w:rPr>
        <w:t>cze</w:t>
      </w:r>
      <w:r w:rsidRPr="006610ED">
        <w:rPr>
          <w:rFonts w:ascii="Arial" w:hAnsi="Arial" w:cs="Arial"/>
        </w:rPr>
        <w:t>ń</w:t>
      </w:r>
    </w:p>
    <w:p w14:paraId="04C65D5D" w14:textId="6A67C268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</w:t>
      </w:r>
      <w:r w:rsidRPr="006610ED">
        <w:rPr>
          <w:rFonts w:ascii="Arial" w:hAnsi="Arial" w:cs="Arial"/>
        </w:rPr>
        <w:t>............................................................</w:t>
      </w:r>
    </w:p>
    <w:p w14:paraId="48F87B06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F945E88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REGON ................................</w:t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  <w:t xml:space="preserve">       NIP .....................................................</w:t>
      </w:r>
    </w:p>
    <w:p w14:paraId="79FB80F0" w14:textId="7CB45339" w:rsidR="004178BA" w:rsidRPr="006610ED" w:rsidRDefault="004E38B9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6610ED">
        <w:rPr>
          <w:rFonts w:ascii="Arial" w:hAnsi="Arial" w:cs="Arial"/>
          <w:b/>
          <w:bCs/>
          <w:i/>
          <w:iCs/>
        </w:rPr>
        <w:t>(w przypadku spółki cywilnej</w:t>
      </w:r>
      <w:r w:rsidR="004178BA" w:rsidRPr="006610ED">
        <w:rPr>
          <w:rFonts w:ascii="Arial" w:hAnsi="Arial" w:cs="Arial"/>
          <w:b/>
          <w:bCs/>
          <w:i/>
          <w:iCs/>
        </w:rPr>
        <w:t>)</w:t>
      </w:r>
    </w:p>
    <w:p w14:paraId="408E6901" w14:textId="1D357F91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...........................................................................................................</w:t>
      </w:r>
    </w:p>
    <w:p w14:paraId="325F21E8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6610ED">
        <w:rPr>
          <w:rFonts w:ascii="Arial" w:hAnsi="Arial" w:cs="Arial"/>
          <w:i/>
          <w:iCs/>
        </w:rPr>
        <w:t>imiona, nazwiska i adresy wspólników,</w:t>
      </w:r>
    </w:p>
    <w:p w14:paraId="06A49342" w14:textId="41B4F674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..............................................................................................................</w:t>
      </w:r>
    </w:p>
    <w:p w14:paraId="72B1F383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10ED">
        <w:rPr>
          <w:rFonts w:ascii="Arial" w:hAnsi="Arial" w:cs="Arial"/>
          <w:i/>
          <w:iCs/>
        </w:rPr>
        <w:t>nazwa firmy, jej siedziba, adres do dor</w:t>
      </w:r>
      <w:r w:rsidRPr="006610ED">
        <w:rPr>
          <w:rFonts w:ascii="Arial" w:hAnsi="Arial" w:cs="Arial"/>
        </w:rPr>
        <w:t>ę</w:t>
      </w:r>
      <w:r w:rsidRPr="006610ED">
        <w:rPr>
          <w:rFonts w:ascii="Arial" w:hAnsi="Arial" w:cs="Arial"/>
          <w:i/>
          <w:iCs/>
        </w:rPr>
        <w:t>cze</w:t>
      </w:r>
      <w:r w:rsidRPr="006610ED">
        <w:rPr>
          <w:rFonts w:ascii="Arial" w:hAnsi="Arial" w:cs="Arial"/>
        </w:rPr>
        <w:t>ń</w:t>
      </w:r>
    </w:p>
    <w:p w14:paraId="2FD7CCB2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04D495EB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REGON ............................... </w:t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  <w:t xml:space="preserve">       NIP .....................................................</w:t>
      </w:r>
    </w:p>
    <w:p w14:paraId="6A881642" w14:textId="303EC2D5" w:rsidR="004178BA" w:rsidRPr="006610ED" w:rsidRDefault="004E38B9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6610ED">
        <w:rPr>
          <w:rFonts w:ascii="Arial" w:hAnsi="Arial" w:cs="Arial"/>
          <w:b/>
          <w:bCs/>
          <w:i/>
          <w:iCs/>
        </w:rPr>
        <w:t>(</w:t>
      </w:r>
      <w:r w:rsidR="004178BA" w:rsidRPr="006610ED">
        <w:rPr>
          <w:rFonts w:ascii="Arial" w:hAnsi="Arial" w:cs="Arial"/>
          <w:b/>
          <w:bCs/>
          <w:i/>
          <w:iCs/>
        </w:rPr>
        <w:t>w przypadku spółki prawa hand</w:t>
      </w:r>
      <w:r w:rsidRPr="006610ED">
        <w:rPr>
          <w:rFonts w:ascii="Arial" w:hAnsi="Arial" w:cs="Arial"/>
          <w:b/>
          <w:bCs/>
          <w:i/>
          <w:iCs/>
        </w:rPr>
        <w:t>lowego</w:t>
      </w:r>
      <w:r w:rsidR="004178BA" w:rsidRPr="006610ED">
        <w:rPr>
          <w:rFonts w:ascii="Arial" w:hAnsi="Arial" w:cs="Arial"/>
          <w:b/>
          <w:bCs/>
          <w:i/>
          <w:iCs/>
        </w:rPr>
        <w:t>)</w:t>
      </w:r>
    </w:p>
    <w:p w14:paraId="01CAE388" w14:textId="103D2561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</w:t>
      </w:r>
    </w:p>
    <w:p w14:paraId="5F878E0E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6610ED">
        <w:rPr>
          <w:rFonts w:ascii="Arial" w:hAnsi="Arial" w:cs="Arial"/>
          <w:i/>
          <w:iCs/>
        </w:rPr>
        <w:t>nazwa firmy, jej siedziba, orzeczenie s</w:t>
      </w:r>
      <w:r w:rsidRPr="006610ED">
        <w:rPr>
          <w:rFonts w:ascii="Arial" w:hAnsi="Arial" w:cs="Arial"/>
        </w:rPr>
        <w:t>ą</w:t>
      </w:r>
      <w:r w:rsidRPr="006610ED">
        <w:rPr>
          <w:rFonts w:ascii="Arial" w:hAnsi="Arial" w:cs="Arial"/>
          <w:i/>
          <w:iCs/>
        </w:rPr>
        <w:t>du rejestrowego i nr rejestru, imiona i nazwiska członków Zarz</w:t>
      </w:r>
      <w:r w:rsidRPr="006610ED">
        <w:rPr>
          <w:rFonts w:ascii="Arial" w:hAnsi="Arial" w:cs="Arial"/>
        </w:rPr>
        <w:t>ą</w:t>
      </w:r>
      <w:r w:rsidRPr="006610ED">
        <w:rPr>
          <w:rFonts w:ascii="Arial" w:hAnsi="Arial" w:cs="Arial"/>
          <w:i/>
          <w:iCs/>
        </w:rPr>
        <w:t>du</w:t>
      </w:r>
    </w:p>
    <w:p w14:paraId="6E618B06" w14:textId="7D56A203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</w:t>
      </w:r>
    </w:p>
    <w:p w14:paraId="2F1F5127" w14:textId="77777777" w:rsidR="004178BA" w:rsidRPr="006610ED" w:rsidRDefault="004178BA" w:rsidP="006610ED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6610ED">
        <w:rPr>
          <w:rFonts w:ascii="Arial" w:hAnsi="Arial" w:cs="Arial"/>
          <w:i/>
          <w:iCs/>
        </w:rPr>
        <w:t>wysoko</w:t>
      </w:r>
      <w:r w:rsidRPr="006610ED">
        <w:rPr>
          <w:rFonts w:ascii="Arial" w:hAnsi="Arial" w:cs="Arial"/>
        </w:rPr>
        <w:t xml:space="preserve">ść </w:t>
      </w:r>
      <w:r w:rsidRPr="006610ED">
        <w:rPr>
          <w:rFonts w:ascii="Arial" w:hAnsi="Arial" w:cs="Arial"/>
          <w:i/>
          <w:iCs/>
        </w:rPr>
        <w:t>kapitału zakładowego</w:t>
      </w:r>
    </w:p>
    <w:p w14:paraId="5F791544" w14:textId="2ABD4738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.......................................................</w:t>
      </w:r>
    </w:p>
    <w:p w14:paraId="4331B236" w14:textId="5B4F810B" w:rsidR="004178BA" w:rsidRPr="006610ED" w:rsidRDefault="004178BA" w:rsidP="006610ED">
      <w:pPr>
        <w:autoSpaceDE w:val="0"/>
        <w:autoSpaceDN w:val="0"/>
        <w:adjustRightInd w:val="0"/>
        <w:rPr>
          <w:rFonts w:ascii="Arial" w:hAnsi="Arial" w:cs="Arial"/>
        </w:rPr>
      </w:pPr>
      <w:r w:rsidRPr="006610ED">
        <w:rPr>
          <w:rFonts w:ascii="Arial" w:hAnsi="Arial" w:cs="Arial"/>
        </w:rPr>
        <w:t>reprezentowana przez : .........................................................................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..........................................................</w:t>
      </w:r>
    </w:p>
    <w:p w14:paraId="648E99A8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10ED">
        <w:rPr>
          <w:rFonts w:ascii="Arial" w:hAnsi="Arial" w:cs="Arial"/>
          <w:i/>
          <w:iCs/>
        </w:rPr>
        <w:t>nazwisko i imi</w:t>
      </w:r>
      <w:r w:rsidRPr="006610ED">
        <w:rPr>
          <w:rFonts w:ascii="Arial" w:hAnsi="Arial" w:cs="Arial"/>
        </w:rPr>
        <w:t xml:space="preserve">ę </w:t>
      </w:r>
      <w:r w:rsidRPr="006610ED">
        <w:rPr>
          <w:rFonts w:ascii="Arial" w:hAnsi="Arial" w:cs="Arial"/>
          <w:i/>
          <w:iCs/>
        </w:rPr>
        <w:t>osoby reprezentuj</w:t>
      </w:r>
      <w:r w:rsidRPr="006610ED">
        <w:rPr>
          <w:rFonts w:ascii="Arial" w:hAnsi="Arial" w:cs="Arial"/>
        </w:rPr>
        <w:t>ą</w:t>
      </w:r>
      <w:r w:rsidRPr="006610ED">
        <w:rPr>
          <w:rFonts w:ascii="Arial" w:hAnsi="Arial" w:cs="Arial"/>
          <w:i/>
          <w:iCs/>
        </w:rPr>
        <w:t>cej firm</w:t>
      </w:r>
      <w:r w:rsidRPr="006610ED">
        <w:rPr>
          <w:rFonts w:ascii="Arial" w:hAnsi="Arial" w:cs="Arial"/>
        </w:rPr>
        <w:t>ę</w:t>
      </w:r>
    </w:p>
    <w:p w14:paraId="4DA9AC47" w14:textId="77777777" w:rsidR="004178BA" w:rsidRPr="006610ED" w:rsidRDefault="004178BA" w:rsidP="006610ED">
      <w:pPr>
        <w:ind w:right="-1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     REGON ............................... </w:t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  <w:t xml:space="preserve"> NIP ..........................................</w:t>
      </w:r>
    </w:p>
    <w:p w14:paraId="01430F5E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04B12806" w14:textId="09E879C0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zwanym dalej Wykonawcą, na podstawie dokonanego przez Zamawiającego wyboru oferty </w:t>
      </w:r>
      <w:r w:rsidRPr="006610ED">
        <w:rPr>
          <w:rFonts w:ascii="Arial" w:hAnsi="Arial" w:cs="Arial"/>
        </w:rPr>
        <w:br/>
      </w:r>
      <w:r w:rsidR="009F2182" w:rsidRPr="006610ED"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 w:rsidRPr="006610ED">
        <w:rPr>
          <w:rFonts w:ascii="Arial" w:hAnsi="Arial" w:cs="Arial"/>
          <w:b/>
          <w:bCs/>
        </w:rPr>
        <w:t>uPzp</w:t>
      </w:r>
      <w:proofErr w:type="spellEnd"/>
      <w:r w:rsidRPr="006610ED">
        <w:rPr>
          <w:rFonts w:ascii="Arial" w:hAnsi="Arial" w:cs="Arial"/>
        </w:rPr>
        <w:t>, nr sprawy</w:t>
      </w:r>
      <w:r w:rsidR="009F2182" w:rsidRPr="006610ED">
        <w:rPr>
          <w:rFonts w:ascii="Arial" w:hAnsi="Arial" w:cs="Arial"/>
        </w:rPr>
        <w:t xml:space="preserve"> Kz-2380/</w:t>
      </w:r>
      <w:r w:rsidR="006866BD" w:rsidRPr="006610ED">
        <w:rPr>
          <w:rFonts w:ascii="Arial" w:hAnsi="Arial" w:cs="Arial"/>
        </w:rPr>
        <w:t>1</w:t>
      </w:r>
      <w:r w:rsidR="005C5620">
        <w:rPr>
          <w:rFonts w:ascii="Arial" w:hAnsi="Arial" w:cs="Arial"/>
        </w:rPr>
        <w:t>2</w:t>
      </w:r>
      <w:r w:rsidR="006866BD" w:rsidRPr="006610ED">
        <w:rPr>
          <w:rFonts w:ascii="Arial" w:hAnsi="Arial" w:cs="Arial"/>
        </w:rPr>
        <w:t>8</w:t>
      </w:r>
      <w:r w:rsidR="000E4C52" w:rsidRPr="006610ED">
        <w:rPr>
          <w:rFonts w:ascii="Arial" w:hAnsi="Arial" w:cs="Arial"/>
        </w:rPr>
        <w:t>/202</w:t>
      </w:r>
      <w:r w:rsidR="003F2B76" w:rsidRPr="006610ED">
        <w:rPr>
          <w:rFonts w:ascii="Arial" w:hAnsi="Arial" w:cs="Arial"/>
        </w:rPr>
        <w:t>3</w:t>
      </w:r>
      <w:r w:rsidR="002C146C" w:rsidRPr="006610ED">
        <w:rPr>
          <w:rFonts w:ascii="Arial" w:hAnsi="Arial" w:cs="Arial"/>
        </w:rPr>
        <w:t>/ZW-</w:t>
      </w:r>
      <w:r w:rsidR="006866BD" w:rsidRPr="006610ED">
        <w:rPr>
          <w:rFonts w:ascii="Arial" w:hAnsi="Arial" w:cs="Arial"/>
        </w:rPr>
        <w:t>JW</w:t>
      </w:r>
      <w:r w:rsidR="002C146C" w:rsidRPr="006610ED">
        <w:rPr>
          <w:rFonts w:ascii="Arial" w:hAnsi="Arial" w:cs="Arial"/>
        </w:rPr>
        <w:t>.</w:t>
      </w:r>
      <w:r w:rsidRPr="006610ED">
        <w:rPr>
          <w:rFonts w:ascii="Arial" w:hAnsi="Arial" w:cs="Arial"/>
        </w:rPr>
        <w:t xml:space="preserve">                          o następującej treści:</w:t>
      </w:r>
    </w:p>
    <w:p w14:paraId="1B591B5D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10ED">
        <w:rPr>
          <w:rFonts w:ascii="Arial" w:hAnsi="Arial" w:cs="Arial"/>
        </w:rPr>
        <w:t>§ 1</w:t>
      </w:r>
    </w:p>
    <w:p w14:paraId="39B825FE" w14:textId="2CFCA9F8" w:rsidR="003F6253" w:rsidRPr="006610ED" w:rsidRDefault="009F2182" w:rsidP="006610ED">
      <w:pPr>
        <w:pStyle w:val="Akapitzlist"/>
        <w:numPr>
          <w:ilvl w:val="0"/>
          <w:numId w:val="31"/>
        </w:num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610ED">
        <w:rPr>
          <w:rFonts w:ascii="Arial" w:eastAsiaTheme="minorHAnsi" w:hAnsi="Arial" w:cs="Arial"/>
          <w:b/>
          <w:sz w:val="20"/>
          <w:szCs w:val="20"/>
          <w:lang w:eastAsia="en-US"/>
        </w:rPr>
        <w:t>Przedmiotem umowy jest dostawa</w:t>
      </w:r>
      <w:r w:rsidR="003F6253" w:rsidRPr="006610ED">
        <w:rPr>
          <w:rFonts w:ascii="Arial" w:eastAsiaTheme="minorHAnsi" w:hAnsi="Arial" w:cs="Arial"/>
          <w:b/>
          <w:sz w:val="20"/>
          <w:szCs w:val="20"/>
          <w:lang w:eastAsia="en-US"/>
        </w:rPr>
        <w:t>: /każdy z niżej wymienionego asortymentu będzie kupiony w osobnym postępowaniu/</w:t>
      </w:r>
    </w:p>
    <w:p w14:paraId="7F08F2B3" w14:textId="4645C4DF" w:rsidR="004178BA" w:rsidRPr="006610ED" w:rsidRDefault="003F6253" w:rsidP="006610ED">
      <w:pPr>
        <w:tabs>
          <w:tab w:val="left" w:pos="7305"/>
        </w:tabs>
        <w:ind w:left="567"/>
        <w:rPr>
          <w:rFonts w:ascii="Arial" w:hAnsi="Arial" w:cs="Arial"/>
          <w:b/>
          <w:lang w:eastAsia="ar-SA"/>
        </w:rPr>
      </w:pPr>
      <w:r w:rsidRPr="006610ED">
        <w:rPr>
          <w:rFonts w:ascii="Arial" w:hAnsi="Arial" w:cs="Arial"/>
        </w:rPr>
        <w:t xml:space="preserve">- latarki z uprzężą czołową. </w:t>
      </w:r>
      <w:r w:rsidRPr="006610ED">
        <w:rPr>
          <w:rFonts w:ascii="Arial" w:hAnsi="Arial" w:cs="Arial"/>
        </w:rPr>
        <w:br/>
      </w:r>
      <w:r w:rsidR="009F2182" w:rsidRPr="006610ED">
        <w:rPr>
          <w:rFonts w:ascii="Arial" w:eastAsiaTheme="minorHAnsi" w:hAnsi="Arial" w:cs="Arial"/>
          <w:color w:val="000000" w:themeColor="text1"/>
          <w:lang w:eastAsia="en-US"/>
        </w:rPr>
        <w:t xml:space="preserve">dla </w:t>
      </w:r>
      <w:r w:rsidR="003F2B76" w:rsidRPr="006610ED">
        <w:rPr>
          <w:rFonts w:ascii="Arial" w:eastAsiaTheme="minorHAnsi" w:hAnsi="Arial" w:cs="Arial"/>
          <w:color w:val="000000" w:themeColor="text1"/>
          <w:lang w:eastAsia="en-US"/>
        </w:rPr>
        <w:t>…………………</w:t>
      </w:r>
      <w:r w:rsidR="009F2182" w:rsidRPr="006610E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178BA" w:rsidRPr="006610ED">
        <w:rPr>
          <w:rFonts w:ascii="Arial" w:hAnsi="Arial" w:cs="Arial"/>
          <w:color w:val="000000" w:themeColor="text1"/>
        </w:rPr>
        <w:t>zgodn</w:t>
      </w:r>
      <w:r w:rsidR="003F2B76" w:rsidRPr="006610ED">
        <w:rPr>
          <w:rFonts w:ascii="Arial" w:hAnsi="Arial" w:cs="Arial"/>
          <w:color w:val="000000" w:themeColor="text1"/>
        </w:rPr>
        <w:t>ego /</w:t>
      </w:r>
      <w:proofErr w:type="spellStart"/>
      <w:r w:rsidR="004178BA" w:rsidRPr="006610ED">
        <w:rPr>
          <w:rFonts w:ascii="Arial" w:hAnsi="Arial" w:cs="Arial"/>
          <w:color w:val="000000" w:themeColor="text1"/>
        </w:rPr>
        <w:t>ych</w:t>
      </w:r>
      <w:proofErr w:type="spellEnd"/>
      <w:r w:rsidR="004178BA" w:rsidRPr="006610ED">
        <w:rPr>
          <w:rFonts w:ascii="Arial" w:hAnsi="Arial" w:cs="Arial"/>
          <w:color w:val="000000" w:themeColor="text1"/>
        </w:rPr>
        <w:t xml:space="preserve"> </w:t>
      </w:r>
      <w:r w:rsidR="003F2B76" w:rsidRPr="006610ED">
        <w:rPr>
          <w:rFonts w:ascii="Arial" w:hAnsi="Arial" w:cs="Arial"/>
          <w:color w:val="000000" w:themeColor="text1"/>
        </w:rPr>
        <w:t>z</w:t>
      </w:r>
      <w:r w:rsidR="00481180" w:rsidRPr="006610ED">
        <w:rPr>
          <w:rFonts w:ascii="Arial" w:hAnsi="Arial" w:cs="Arial"/>
          <w:color w:val="000000" w:themeColor="text1"/>
        </w:rPr>
        <w:t xml:space="preserve">e </w:t>
      </w:r>
      <w:r w:rsidR="00481180" w:rsidRPr="006610ED">
        <w:rPr>
          <w:rFonts w:ascii="Arial" w:hAnsi="Arial" w:cs="Arial"/>
          <w:iCs/>
          <w:color w:val="000000" w:themeColor="text1"/>
        </w:rPr>
        <w:t>złożoną ofertą stanowiąc</w:t>
      </w:r>
      <w:r w:rsidR="003F2B76" w:rsidRPr="006610ED">
        <w:rPr>
          <w:rFonts w:ascii="Arial" w:hAnsi="Arial" w:cs="Arial"/>
          <w:iCs/>
          <w:color w:val="000000" w:themeColor="text1"/>
        </w:rPr>
        <w:t xml:space="preserve">ych </w:t>
      </w:r>
      <w:r w:rsidR="004178BA" w:rsidRPr="006610ED">
        <w:rPr>
          <w:rFonts w:ascii="Arial" w:hAnsi="Arial" w:cs="Arial"/>
          <w:iCs/>
          <w:color w:val="000000" w:themeColor="text1"/>
        </w:rPr>
        <w:t xml:space="preserve">załącznik nr </w:t>
      </w:r>
      <w:r w:rsidR="003F2B76" w:rsidRPr="006610ED">
        <w:rPr>
          <w:rFonts w:ascii="Arial" w:hAnsi="Arial" w:cs="Arial"/>
          <w:iCs/>
          <w:color w:val="000000" w:themeColor="text1"/>
        </w:rPr>
        <w:t xml:space="preserve">1 i nr </w:t>
      </w:r>
      <w:r w:rsidR="00481180" w:rsidRPr="006610ED">
        <w:rPr>
          <w:rFonts w:ascii="Arial" w:hAnsi="Arial" w:cs="Arial"/>
          <w:iCs/>
          <w:color w:val="000000" w:themeColor="text1"/>
        </w:rPr>
        <w:t>2</w:t>
      </w:r>
      <w:r w:rsidR="004178BA" w:rsidRPr="006610ED">
        <w:rPr>
          <w:rFonts w:ascii="Arial" w:hAnsi="Arial" w:cs="Arial"/>
          <w:iCs/>
          <w:color w:val="000000" w:themeColor="text1"/>
        </w:rPr>
        <w:t xml:space="preserve"> do niniejszej umowy.</w:t>
      </w:r>
      <w:r w:rsidR="004178BA" w:rsidRPr="006610E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1553CC85" w14:textId="5C5E4D3F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46386320"/>
      <w:r w:rsidRPr="006610ED">
        <w:rPr>
          <w:rFonts w:ascii="Arial" w:hAnsi="Arial" w:cs="Arial"/>
        </w:rPr>
        <w:t xml:space="preserve">Szczegółowy wykaz asortymentu zawiera Formularz </w:t>
      </w:r>
      <w:r w:rsidR="009F2182" w:rsidRPr="006610ED">
        <w:rPr>
          <w:rFonts w:ascii="Arial" w:hAnsi="Arial" w:cs="Arial"/>
        </w:rPr>
        <w:t xml:space="preserve">ofertowy </w:t>
      </w:r>
      <w:r w:rsidRPr="006610ED">
        <w:rPr>
          <w:rFonts w:ascii="Arial" w:hAnsi="Arial" w:cs="Arial"/>
        </w:rPr>
        <w:t xml:space="preserve">stanowiący załącznik nr </w:t>
      </w:r>
      <w:r w:rsidR="00481180" w:rsidRPr="006610ED">
        <w:rPr>
          <w:rFonts w:ascii="Arial" w:hAnsi="Arial" w:cs="Arial"/>
        </w:rPr>
        <w:t>1</w:t>
      </w:r>
      <w:r w:rsidRPr="006610ED">
        <w:rPr>
          <w:rFonts w:ascii="Arial" w:hAnsi="Arial" w:cs="Arial"/>
        </w:rPr>
        <w:t xml:space="preserve"> </w:t>
      </w:r>
      <w:r w:rsidR="00F07AC9" w:rsidRPr="006610ED">
        <w:rPr>
          <w:rFonts w:ascii="Arial" w:hAnsi="Arial" w:cs="Arial"/>
        </w:rPr>
        <w:t xml:space="preserve">                   </w:t>
      </w:r>
      <w:r w:rsidR="00481180" w:rsidRPr="006610ED">
        <w:rPr>
          <w:rFonts w:ascii="Arial" w:hAnsi="Arial" w:cs="Arial"/>
        </w:rPr>
        <w:t>do umowy</w:t>
      </w:r>
      <w:r w:rsidR="00487DC5" w:rsidRPr="006610ED">
        <w:rPr>
          <w:rFonts w:ascii="Arial" w:hAnsi="Arial" w:cs="Arial"/>
        </w:rPr>
        <w:t>.</w:t>
      </w:r>
    </w:p>
    <w:p w14:paraId="4AD9B7CC" w14:textId="462ED040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Ceny jednostkowe podane w załączniku nr </w:t>
      </w:r>
      <w:r w:rsidR="009F2182" w:rsidRPr="006610ED">
        <w:rPr>
          <w:rFonts w:ascii="Arial" w:hAnsi="Arial" w:cs="Arial"/>
        </w:rPr>
        <w:t>1</w:t>
      </w:r>
      <w:r w:rsidRPr="006610ED">
        <w:rPr>
          <w:rFonts w:ascii="Arial" w:hAnsi="Arial" w:cs="Arial"/>
        </w:rPr>
        <w:t xml:space="preserve"> nie ulegną zmianie przez czas obowiązywania niniejszej umowy. </w:t>
      </w:r>
    </w:p>
    <w:p w14:paraId="1D6CF0C4" w14:textId="23E6A328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Wykonawca zobowiązuje się realizować przedmiot zamówienia po cenach jednostkow</w:t>
      </w:r>
      <w:r w:rsidR="00CC4FC0" w:rsidRPr="006610ED">
        <w:rPr>
          <w:rFonts w:ascii="Arial" w:hAnsi="Arial" w:cs="Arial"/>
        </w:rPr>
        <w:t xml:space="preserve">ych  zawartych w załączniku nr </w:t>
      </w:r>
      <w:r w:rsidR="009F2182" w:rsidRPr="006610ED">
        <w:rPr>
          <w:rFonts w:ascii="Arial" w:hAnsi="Arial" w:cs="Arial"/>
        </w:rPr>
        <w:t>1</w:t>
      </w:r>
      <w:r w:rsidRPr="006610ED">
        <w:rPr>
          <w:rFonts w:ascii="Arial" w:hAnsi="Arial" w:cs="Arial"/>
        </w:rPr>
        <w:t xml:space="preserve"> do niniejszej umowy. </w:t>
      </w:r>
    </w:p>
    <w:p w14:paraId="775D5901" w14:textId="77777777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Zamawiający nie będzie udzielał zaliczki na dostawy będące przedmiotem zamówienia.</w:t>
      </w:r>
    </w:p>
    <w:p w14:paraId="532C7858" w14:textId="2913F512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610ED">
        <w:rPr>
          <w:rFonts w:ascii="Arial" w:hAnsi="Arial" w:cs="Arial"/>
        </w:rPr>
        <w:t>Koszty transportu oraz inne opłaty/koszty związane z wykonaniem przedmiotu zamówienia zostały wkalkulowane w cenę asortymentu wymienionego w załączniku nr</w:t>
      </w:r>
      <w:r w:rsidR="00CC4FC0" w:rsidRPr="006610ED">
        <w:rPr>
          <w:rFonts w:ascii="Arial" w:hAnsi="Arial" w:cs="Arial"/>
        </w:rPr>
        <w:t xml:space="preserve"> </w:t>
      </w:r>
      <w:r w:rsidR="009F2182" w:rsidRPr="006610ED">
        <w:rPr>
          <w:rFonts w:ascii="Arial" w:hAnsi="Arial" w:cs="Arial"/>
        </w:rPr>
        <w:t>1</w:t>
      </w:r>
      <w:r w:rsidRPr="006610ED">
        <w:rPr>
          <w:rFonts w:ascii="Arial" w:hAnsi="Arial" w:cs="Arial"/>
        </w:rPr>
        <w:t xml:space="preserve"> do umowy – formularzu </w:t>
      </w:r>
      <w:r w:rsidR="00D37EFE" w:rsidRPr="006610ED">
        <w:rPr>
          <w:rFonts w:ascii="Arial" w:hAnsi="Arial" w:cs="Arial"/>
        </w:rPr>
        <w:t>ofertowym</w:t>
      </w:r>
      <w:r w:rsidRPr="006610ED">
        <w:rPr>
          <w:rFonts w:ascii="Arial" w:hAnsi="Arial" w:cs="Arial"/>
        </w:rPr>
        <w:t>.</w:t>
      </w:r>
    </w:p>
    <w:p w14:paraId="6C11A0E8" w14:textId="77777777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610ED">
        <w:rPr>
          <w:rFonts w:ascii="Arial" w:hAnsi="Arial" w:cs="Arial"/>
        </w:rPr>
        <w:t>Przedmiot umowy musi być dostarczony w bezzwrotnych, oryginalnych, nieuszkodzonych                            (bez</w:t>
      </w:r>
      <w:r w:rsidRPr="006610ED">
        <w:rPr>
          <w:rFonts w:ascii="Arial" w:hAnsi="Arial" w:cs="Arial"/>
          <w:b/>
        </w:rPr>
        <w:t xml:space="preserve"> </w:t>
      </w:r>
      <w:r w:rsidRPr="006610ED">
        <w:rPr>
          <w:rFonts w:ascii="Arial" w:hAnsi="Arial" w:cs="Arial"/>
        </w:rPr>
        <w:t>śladów ingerencji) opakowaniach z zabezpieczeniem stosowanym przez danego</w:t>
      </w:r>
      <w:r w:rsidRPr="006610ED">
        <w:rPr>
          <w:rFonts w:ascii="Arial" w:hAnsi="Arial" w:cs="Arial"/>
          <w:b/>
        </w:rPr>
        <w:t xml:space="preserve"> </w:t>
      </w:r>
      <w:r w:rsidRPr="006610ED">
        <w:rPr>
          <w:rFonts w:ascii="Arial" w:hAnsi="Arial" w:cs="Arial"/>
        </w:rPr>
        <w:t>producenta, odpowiadającym właściwościom przedmiotu</w:t>
      </w:r>
      <w:r w:rsidRPr="006610ED">
        <w:rPr>
          <w:rFonts w:ascii="Arial" w:hAnsi="Arial" w:cs="Arial"/>
          <w:b/>
          <w:i/>
        </w:rPr>
        <w:t xml:space="preserve"> </w:t>
      </w:r>
      <w:r w:rsidRPr="006610ED">
        <w:rPr>
          <w:rFonts w:ascii="Arial" w:hAnsi="Arial" w:cs="Arial"/>
        </w:rPr>
        <w:t xml:space="preserve">zamówienia z naniesionym                              </w:t>
      </w:r>
      <w:r w:rsidRPr="006610ED">
        <w:rPr>
          <w:rFonts w:ascii="Arial" w:hAnsi="Arial" w:cs="Arial"/>
        </w:rPr>
        <w:lastRenderedPageBreak/>
        <w:t>na</w:t>
      </w:r>
      <w:r w:rsidRPr="006610ED">
        <w:rPr>
          <w:rFonts w:ascii="Arial" w:hAnsi="Arial" w:cs="Arial"/>
          <w:b/>
        </w:rPr>
        <w:t xml:space="preserve"> </w:t>
      </w:r>
      <w:r w:rsidRPr="006610ED">
        <w:rPr>
          <w:rFonts w:ascii="Arial" w:hAnsi="Arial" w:cs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 w14:paraId="4D4674DD" w14:textId="357F9540" w:rsidR="004178BA" w:rsidRPr="006610ED" w:rsidRDefault="004178BA" w:rsidP="006610ED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Przedmiot umowy zostanie dostarczony do magazynu Zamawiającego, mieszczącego </w:t>
      </w:r>
      <w:r w:rsidR="000E4C52" w:rsidRPr="006610ED">
        <w:rPr>
          <w:rFonts w:ascii="Arial" w:hAnsi="Arial" w:cs="Arial"/>
        </w:rPr>
        <w:t xml:space="preserve">                                     </w:t>
      </w:r>
      <w:r w:rsidRPr="006610ED">
        <w:rPr>
          <w:rFonts w:ascii="Arial" w:hAnsi="Arial" w:cs="Arial"/>
        </w:rPr>
        <w:t>się w Łodzi przy ul. Stokowskiej 21/25 w dni rob</w:t>
      </w:r>
      <w:r w:rsidR="000E4C52" w:rsidRPr="006610ED">
        <w:rPr>
          <w:rFonts w:ascii="Arial" w:hAnsi="Arial" w:cs="Arial"/>
        </w:rPr>
        <w:t xml:space="preserve">ocze w godzinach 08:30 -  14:00. </w:t>
      </w:r>
      <w:r w:rsidR="00CC4FC0" w:rsidRPr="006610ED">
        <w:rPr>
          <w:rFonts w:ascii="Arial" w:hAnsi="Arial" w:cs="Arial"/>
        </w:rPr>
        <w:t xml:space="preserve"> </w:t>
      </w:r>
      <w:r w:rsidRPr="006610ED">
        <w:rPr>
          <w:rFonts w:ascii="Arial" w:hAnsi="Arial" w:cs="Arial"/>
        </w:rPr>
        <w:t xml:space="preserve"> </w:t>
      </w:r>
    </w:p>
    <w:p w14:paraId="3A947E65" w14:textId="7BB19B0C" w:rsidR="001F4474" w:rsidRPr="006610ED" w:rsidRDefault="001F4474" w:rsidP="006610ED">
      <w:pPr>
        <w:keepLines/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9.    </w:t>
      </w:r>
      <w:r w:rsidR="004178BA" w:rsidRPr="006610ED"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14:paraId="22DB5AF7" w14:textId="5CC44E6D" w:rsidR="001F4474" w:rsidRPr="006610ED" w:rsidRDefault="001F4474" w:rsidP="006610ED">
      <w:pPr>
        <w:keepLines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10. Zaoferowane urządzenia nie mogą być przewidziane przez producenta do wycofania </w:t>
      </w:r>
      <w:r w:rsidRPr="006610ED">
        <w:rPr>
          <w:rFonts w:ascii="Arial" w:hAnsi="Arial" w:cs="Arial"/>
        </w:rPr>
        <w:br/>
        <w:t xml:space="preserve">z produkcji lub sprzedaży, muszą pochodzić z bieżącej produkcji. </w:t>
      </w:r>
    </w:p>
    <w:p w14:paraId="150FC677" w14:textId="77777777" w:rsidR="00C3273B" w:rsidRPr="006610ED" w:rsidRDefault="00C3273B" w:rsidP="006610ED">
      <w:pPr>
        <w:keepLines/>
        <w:autoSpaceDE w:val="0"/>
        <w:autoSpaceDN w:val="0"/>
        <w:adjustRightInd w:val="0"/>
        <w:ind w:left="470"/>
        <w:jc w:val="center"/>
        <w:rPr>
          <w:rFonts w:ascii="Arial" w:hAnsi="Arial" w:cs="Arial"/>
        </w:rPr>
      </w:pPr>
    </w:p>
    <w:p w14:paraId="7648AD0F" w14:textId="6DC1CCB8" w:rsidR="004178BA" w:rsidRPr="006610ED" w:rsidRDefault="004178BA" w:rsidP="006610ED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2</w:t>
      </w:r>
    </w:p>
    <w:bookmarkEnd w:id="0"/>
    <w:p w14:paraId="5D24028C" w14:textId="2E8479D8" w:rsidR="004178BA" w:rsidRPr="006610ED" w:rsidRDefault="004178BA" w:rsidP="006610E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Umowa zostanie zrealizowana </w:t>
      </w:r>
      <w:r w:rsidRPr="006610ED">
        <w:rPr>
          <w:rFonts w:ascii="Arial" w:hAnsi="Arial" w:cs="Arial"/>
          <w:b/>
        </w:rPr>
        <w:t>w terminie do</w:t>
      </w:r>
      <w:r w:rsidR="008E728E" w:rsidRPr="006610ED">
        <w:rPr>
          <w:rFonts w:ascii="Arial" w:hAnsi="Arial" w:cs="Arial"/>
          <w:b/>
        </w:rPr>
        <w:t xml:space="preserve"> </w:t>
      </w:r>
      <w:r w:rsidR="002F073A" w:rsidRPr="006610ED">
        <w:rPr>
          <w:rFonts w:ascii="Arial" w:hAnsi="Arial" w:cs="Arial"/>
          <w:b/>
        </w:rPr>
        <w:t>15</w:t>
      </w:r>
      <w:r w:rsidR="00CB1443" w:rsidRPr="006610ED">
        <w:rPr>
          <w:rFonts w:ascii="Arial" w:hAnsi="Arial" w:cs="Arial"/>
          <w:b/>
        </w:rPr>
        <w:t xml:space="preserve"> dni </w:t>
      </w:r>
      <w:r w:rsidR="003F2B76" w:rsidRPr="006610ED">
        <w:rPr>
          <w:rFonts w:ascii="Arial" w:hAnsi="Arial" w:cs="Arial"/>
          <w:b/>
        </w:rPr>
        <w:t xml:space="preserve">roboczych </w:t>
      </w:r>
      <w:r w:rsidR="000E4C52" w:rsidRPr="006610ED">
        <w:rPr>
          <w:rFonts w:ascii="Arial" w:hAnsi="Arial" w:cs="Arial"/>
          <w:b/>
        </w:rPr>
        <w:t>od daty zawarcia umowy</w:t>
      </w:r>
      <w:r w:rsidR="003C092B" w:rsidRPr="006610ED">
        <w:rPr>
          <w:rFonts w:ascii="Arial" w:hAnsi="Arial" w:cs="Arial"/>
          <w:b/>
        </w:rPr>
        <w:t>,</w:t>
      </w:r>
      <w:r w:rsidR="00150191" w:rsidRPr="006610ED">
        <w:rPr>
          <w:rFonts w:ascii="Arial" w:hAnsi="Arial" w:cs="Arial"/>
          <w:b/>
        </w:rPr>
        <w:t xml:space="preserve"> </w:t>
      </w:r>
      <w:r w:rsidR="003C092B" w:rsidRPr="006610ED">
        <w:rPr>
          <w:rFonts w:ascii="Arial" w:hAnsi="Arial" w:cs="Arial"/>
          <w:b/>
        </w:rPr>
        <w:t xml:space="preserve">nie później niż do dnia </w:t>
      </w:r>
      <w:r w:rsidR="005C5620">
        <w:rPr>
          <w:rFonts w:ascii="Arial" w:hAnsi="Arial" w:cs="Arial"/>
          <w:b/>
        </w:rPr>
        <w:t>15.09</w:t>
      </w:r>
      <w:bookmarkStart w:id="1" w:name="_GoBack"/>
      <w:bookmarkEnd w:id="1"/>
      <w:r w:rsidR="005A36DD" w:rsidRPr="006610ED">
        <w:rPr>
          <w:rFonts w:ascii="Arial" w:hAnsi="Arial" w:cs="Arial"/>
          <w:b/>
        </w:rPr>
        <w:t>.</w:t>
      </w:r>
      <w:r w:rsidR="003C092B" w:rsidRPr="006610ED">
        <w:rPr>
          <w:rFonts w:ascii="Arial" w:hAnsi="Arial" w:cs="Arial"/>
          <w:b/>
        </w:rPr>
        <w:t>2023 r</w:t>
      </w:r>
      <w:r w:rsidR="000E4C52" w:rsidRPr="006610ED">
        <w:rPr>
          <w:rFonts w:ascii="Arial" w:hAnsi="Arial" w:cs="Arial"/>
          <w:b/>
        </w:rPr>
        <w:t xml:space="preserve">. </w:t>
      </w:r>
    </w:p>
    <w:p w14:paraId="4982967E" w14:textId="77777777" w:rsidR="004178BA" w:rsidRPr="006610ED" w:rsidRDefault="004178BA" w:rsidP="006610E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1D42D40" w14:textId="4A763C8E" w:rsidR="004178BA" w:rsidRPr="006610ED" w:rsidRDefault="004178BA" w:rsidP="006610E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6610ED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6610ED">
        <w:rPr>
          <w:rFonts w:ascii="Arial" w:hAnsi="Arial" w:cs="Arial"/>
        </w:rPr>
        <w:t xml:space="preserve">§ </w:t>
      </w:r>
      <w:r w:rsidR="00A7668E" w:rsidRPr="006610ED">
        <w:rPr>
          <w:rFonts w:ascii="Arial" w:hAnsi="Arial" w:cs="Arial"/>
        </w:rPr>
        <w:t>9</w:t>
      </w:r>
      <w:r w:rsidRPr="006610ED">
        <w:rPr>
          <w:rFonts w:ascii="Arial" w:hAnsi="Arial" w:cs="Arial"/>
        </w:rPr>
        <w:t xml:space="preserve"> ust 1.</w:t>
      </w:r>
    </w:p>
    <w:p w14:paraId="33D8C30C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3</w:t>
      </w:r>
    </w:p>
    <w:p w14:paraId="1DBF7230" w14:textId="77777777" w:rsidR="004178BA" w:rsidRPr="006610ED" w:rsidRDefault="004178BA" w:rsidP="006610ED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263AB2FE" w14:textId="77777777" w:rsidR="004178BA" w:rsidRPr="006610ED" w:rsidRDefault="004178BA" w:rsidP="006610ED">
      <w:pPr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val="en-US"/>
        </w:rPr>
      </w:pPr>
      <w:r w:rsidRPr="006610ED"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14:paraId="34F177CA" w14:textId="77777777" w:rsidR="004178BA" w:rsidRPr="006610ED" w:rsidRDefault="004178BA" w:rsidP="006610ED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0085E5FA" w14:textId="0028C54A" w:rsidR="004178BA" w:rsidRPr="006610ED" w:rsidRDefault="004178BA" w:rsidP="006610ED">
      <w:pPr>
        <w:ind w:left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- </w:t>
      </w:r>
      <w:r w:rsidR="00A578FB" w:rsidRPr="006610ED">
        <w:rPr>
          <w:rFonts w:ascii="Arial" w:hAnsi="Arial" w:cs="Arial"/>
        </w:rPr>
        <w:t>upoważnieni pracownicy Sekcji Uzbrojenia i Techniki Specjalnej</w:t>
      </w:r>
      <w:r w:rsidR="003F2B76" w:rsidRPr="006610ED">
        <w:rPr>
          <w:rFonts w:ascii="Arial" w:hAnsi="Arial" w:cs="Arial"/>
        </w:rPr>
        <w:t xml:space="preserve"> Wydziału GMT KWP w Łodzi</w:t>
      </w:r>
      <w:r w:rsidRPr="006610ED">
        <w:rPr>
          <w:rFonts w:ascii="Arial" w:hAnsi="Arial" w:cs="Arial"/>
        </w:rPr>
        <w:t xml:space="preserve"> - tel. ..........</w:t>
      </w:r>
      <w:r w:rsidR="00A578FB" w:rsidRPr="006610ED">
        <w:rPr>
          <w:rFonts w:ascii="Arial" w:hAnsi="Arial" w:cs="Arial"/>
        </w:rPr>
        <w:t>........................, fax.</w:t>
      </w:r>
      <w:r w:rsidR="00CB1443" w:rsidRPr="006610ED">
        <w:rPr>
          <w:rFonts w:ascii="Arial" w:hAnsi="Arial" w:cs="Arial"/>
        </w:rPr>
        <w:t xml:space="preserve">  </w:t>
      </w:r>
      <w:r w:rsidR="003F2B76" w:rsidRPr="006610ED">
        <w:rPr>
          <w:rFonts w:ascii="Arial" w:hAnsi="Arial" w:cs="Arial"/>
        </w:rPr>
        <w:t>………………</w:t>
      </w:r>
    </w:p>
    <w:p w14:paraId="56B691FA" w14:textId="59676F72" w:rsidR="003F2B76" w:rsidRPr="006610ED" w:rsidRDefault="003F2B76" w:rsidP="006610ED">
      <w:pPr>
        <w:ind w:left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- upoważnieni pracownicy Zespołu Kwatermistrzowskiego Wydziału GMT KWP w Łodzi- tel. .................................., fax.  ……………….</w:t>
      </w:r>
    </w:p>
    <w:p w14:paraId="2BD45B86" w14:textId="77777777" w:rsidR="004178BA" w:rsidRPr="006610ED" w:rsidRDefault="004178BA" w:rsidP="006610ED">
      <w:pPr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3. Ze strony Wykonawcy osobą upoważnioną do kontaktów z Zamawiającym będzie: </w:t>
      </w:r>
    </w:p>
    <w:p w14:paraId="0CC7E3E6" w14:textId="77777777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n-US"/>
        </w:rPr>
      </w:pPr>
      <w:r w:rsidRPr="006610ED">
        <w:rPr>
          <w:rFonts w:ascii="Arial" w:hAnsi="Arial" w:cs="Arial"/>
        </w:rPr>
        <w:t xml:space="preserve">      </w:t>
      </w:r>
      <w:r w:rsidRPr="006610ED"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 w:rsidRPr="006610ED">
        <w:rPr>
          <w:rFonts w:ascii="Arial" w:hAnsi="Arial" w:cs="Arial"/>
          <w:lang w:val="en-US"/>
        </w:rPr>
        <w:t>nr</w:t>
      </w:r>
      <w:proofErr w:type="spellEnd"/>
      <w:r w:rsidRPr="006610ED">
        <w:rPr>
          <w:rFonts w:ascii="Arial" w:hAnsi="Arial" w:cs="Arial"/>
          <w:lang w:val="en-US"/>
        </w:rPr>
        <w:t xml:space="preserve"> tel. ………………. ,  </w:t>
      </w:r>
      <w:proofErr w:type="spellStart"/>
      <w:r w:rsidRPr="006610ED">
        <w:rPr>
          <w:rFonts w:ascii="Arial" w:hAnsi="Arial" w:cs="Arial"/>
          <w:lang w:val="en-US"/>
        </w:rPr>
        <w:t>nr</w:t>
      </w:r>
      <w:proofErr w:type="spellEnd"/>
      <w:r w:rsidRPr="006610ED">
        <w:rPr>
          <w:rFonts w:ascii="Arial" w:hAnsi="Arial" w:cs="Arial"/>
          <w:lang w:val="en-US"/>
        </w:rPr>
        <w:t xml:space="preserve"> fax.  ……………………………….</w:t>
      </w:r>
    </w:p>
    <w:p w14:paraId="6B7EA0B8" w14:textId="5E740169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1FBF7E9" w14:textId="77777777" w:rsidR="003F2B76" w:rsidRPr="006610ED" w:rsidRDefault="003F2B76" w:rsidP="006610ED">
      <w:pPr>
        <w:autoSpaceDE w:val="0"/>
        <w:autoSpaceDN w:val="0"/>
        <w:adjustRightInd w:val="0"/>
        <w:ind w:left="284" w:right="-1" w:hanging="283"/>
        <w:jc w:val="both"/>
        <w:rPr>
          <w:rFonts w:ascii="Arial" w:eastAsia="Calibri" w:hAnsi="Arial" w:cs="Arial"/>
        </w:rPr>
      </w:pPr>
      <w:r w:rsidRPr="006610ED"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 w:rsidRPr="006610ED"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14:paraId="73E890D7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4</w:t>
      </w:r>
    </w:p>
    <w:p w14:paraId="3C09702E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51217A17" w14:textId="27A00BA0" w:rsidR="004178BA" w:rsidRPr="006610ED" w:rsidRDefault="008E728E" w:rsidP="006610E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F</w:t>
      </w:r>
      <w:r w:rsidR="004178BA" w:rsidRPr="006610ED">
        <w:rPr>
          <w:rFonts w:ascii="Arial" w:hAnsi="Arial" w:cs="Arial"/>
        </w:rPr>
        <w:t>ormularz ofertowy</w:t>
      </w:r>
      <w:r w:rsidR="00CB1443" w:rsidRPr="006610ED">
        <w:rPr>
          <w:rFonts w:ascii="Arial" w:hAnsi="Arial" w:cs="Arial"/>
        </w:rPr>
        <w:t xml:space="preserve"> </w:t>
      </w:r>
      <w:r w:rsidR="004178BA" w:rsidRPr="006610ED">
        <w:rPr>
          <w:rFonts w:ascii="Arial" w:hAnsi="Arial" w:cs="Arial"/>
        </w:rPr>
        <w:t>– załącznik nr 1</w:t>
      </w:r>
    </w:p>
    <w:p w14:paraId="41EAC39B" w14:textId="77AD13D9" w:rsidR="00CB1443" w:rsidRPr="006610ED" w:rsidRDefault="00CB1443" w:rsidP="006610E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Oferta z Platformy Zakupowej Open </w:t>
      </w:r>
      <w:proofErr w:type="spellStart"/>
      <w:r w:rsidRPr="006610ED">
        <w:rPr>
          <w:rFonts w:ascii="Arial" w:hAnsi="Arial" w:cs="Arial"/>
        </w:rPr>
        <w:t>Nexus</w:t>
      </w:r>
      <w:proofErr w:type="spellEnd"/>
      <w:r w:rsidRPr="006610ED">
        <w:rPr>
          <w:rFonts w:ascii="Arial" w:hAnsi="Arial" w:cs="Arial"/>
        </w:rPr>
        <w:t xml:space="preserve"> – załącznik nr 2 </w:t>
      </w:r>
    </w:p>
    <w:p w14:paraId="4A4125BE" w14:textId="28403B6F" w:rsidR="004178BA" w:rsidRPr="006610ED" w:rsidRDefault="00CC4FC0" w:rsidP="006610E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</w:t>
      </w:r>
      <w:r w:rsidR="004178BA" w:rsidRPr="006610ED">
        <w:rPr>
          <w:rFonts w:ascii="Arial" w:hAnsi="Arial" w:cs="Arial"/>
        </w:rPr>
        <w:t>zór pr</w:t>
      </w:r>
      <w:r w:rsidR="00CB1443" w:rsidRPr="006610ED">
        <w:rPr>
          <w:rFonts w:ascii="Arial" w:hAnsi="Arial" w:cs="Arial"/>
        </w:rPr>
        <w:t>otokołu odbioru – załącznik nr 3</w:t>
      </w:r>
    </w:p>
    <w:p w14:paraId="08840EF3" w14:textId="5CE441D2" w:rsidR="00D37EFE" w:rsidRPr="006610ED" w:rsidRDefault="00CB1443" w:rsidP="006610E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610ED">
        <w:rPr>
          <w:rFonts w:ascii="Arial" w:hAnsi="Arial" w:cs="Arial"/>
        </w:rPr>
        <w:t>Rodo</w:t>
      </w:r>
      <w:proofErr w:type="spellEnd"/>
      <w:r w:rsidRPr="006610ED">
        <w:rPr>
          <w:rFonts w:ascii="Arial" w:hAnsi="Arial" w:cs="Arial"/>
        </w:rPr>
        <w:t xml:space="preserve"> – załącznik nr 4</w:t>
      </w:r>
    </w:p>
    <w:p w14:paraId="4051CB95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5</w:t>
      </w:r>
    </w:p>
    <w:p w14:paraId="533F7FF7" w14:textId="77777777" w:rsidR="004178BA" w:rsidRPr="006610ED" w:rsidRDefault="004178BA" w:rsidP="006610ED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14:paraId="3C6FDD2F" w14:textId="1B5AFBAE" w:rsidR="004178BA" w:rsidRPr="006610ED" w:rsidRDefault="004178BA" w:rsidP="006610ED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62E5049D" w14:textId="77777777" w:rsidR="004178BA" w:rsidRPr="006610ED" w:rsidRDefault="004178BA" w:rsidP="006610ED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06EEDF98" w14:textId="77777777" w:rsidR="004178BA" w:rsidRPr="006610ED" w:rsidRDefault="004178BA" w:rsidP="006610ED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Wykonawca ponosi odpowiedzialność za profesjonalne, rzetelne i terminowe wykonanie przedmiotu zamówienia.</w:t>
      </w:r>
    </w:p>
    <w:p w14:paraId="74575833" w14:textId="77777777" w:rsidR="001F4474" w:rsidRPr="006610ED" w:rsidRDefault="001F4474" w:rsidP="006610ED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Wykonawca dostarczy w dniu odbioru do każdego urządzenia osobno dokumentację zawierającą:</w:t>
      </w:r>
    </w:p>
    <w:p w14:paraId="55DF8833" w14:textId="77777777" w:rsidR="001F4474" w:rsidRPr="006610ED" w:rsidRDefault="001F4474" w:rsidP="006610ED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 w14:paraId="7B78E71D" w14:textId="77777777" w:rsidR="001F4474" w:rsidRPr="006610ED" w:rsidRDefault="001F4474" w:rsidP="006610ED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lastRenderedPageBreak/>
        <w:t>Instrukcję użytkowania urządzenia w języku polskim w wersji drukowanej lub / oraz elektronicznej  na płycie CD/pamięci USB.</w:t>
      </w:r>
    </w:p>
    <w:p w14:paraId="17308FA2" w14:textId="7A6D10F7" w:rsidR="00990A3F" w:rsidRPr="006610ED" w:rsidRDefault="00990A3F" w:rsidP="006610ED">
      <w:pPr>
        <w:keepLines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6. Dostawę uważa się za zrealizowaną w sytuacji, kiedy wszystkie pozycje zamieszczone </w:t>
      </w:r>
      <w:r w:rsidRPr="006610ED">
        <w:rPr>
          <w:rFonts w:ascii="Arial" w:hAnsi="Arial" w:cs="Arial"/>
        </w:rPr>
        <w:br/>
        <w:t xml:space="preserve">w załączniku nr 1 do niniejszej umowy zostały dostarczone i wniesione w pomieszczeniach wskazanych przez pracowników Zamawiającego, w jego siedzibie, w terminie wskazanym w § 2 ust. 1.  </w:t>
      </w:r>
    </w:p>
    <w:p w14:paraId="1A033B89" w14:textId="77777777" w:rsidR="00990A3F" w:rsidRPr="006610ED" w:rsidRDefault="00990A3F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7. Wykonanie dostawy będzie potwierdzone przez upoważnionego pracownika Zamawiającego, wskazanego w § 3 ust 2 niniejszej umowy.</w:t>
      </w:r>
    </w:p>
    <w:p w14:paraId="19F490F4" w14:textId="3AAC716B" w:rsidR="00990A3F" w:rsidRPr="006610ED" w:rsidRDefault="00990A3F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8. Wykonawca gwarantuje, że dostarczony Zamawiającemu przedmiot umowy, będzie w pełni zgodny ze specyfikacją,  oraz wolny od wad fizycznych i prawnych.</w:t>
      </w:r>
    </w:p>
    <w:p w14:paraId="01EF786D" w14:textId="77777777" w:rsidR="003F6253" w:rsidRPr="006610ED" w:rsidRDefault="003F6253" w:rsidP="006610ED">
      <w:pPr>
        <w:tabs>
          <w:tab w:val="left" w:pos="2010"/>
          <w:tab w:val="center" w:pos="4465"/>
        </w:tabs>
        <w:autoSpaceDE w:val="0"/>
        <w:autoSpaceDN w:val="0"/>
        <w:adjustRightInd w:val="0"/>
        <w:rPr>
          <w:rFonts w:ascii="Arial" w:hAnsi="Arial" w:cs="Arial"/>
        </w:rPr>
      </w:pPr>
    </w:p>
    <w:p w14:paraId="19E02BBB" w14:textId="77777777" w:rsidR="00990A3F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6</w:t>
      </w:r>
    </w:p>
    <w:p w14:paraId="47FA7256" w14:textId="77777777" w:rsidR="00990A3F" w:rsidRPr="006610ED" w:rsidRDefault="00990A3F" w:rsidP="006610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 xml:space="preserve">Przedmiot umowy zostanie przyjęty przez Zamawiającego po sprawdzeniu ilościowym dostawy </w:t>
      </w:r>
      <w:r w:rsidRPr="006610ED">
        <w:rPr>
          <w:rFonts w:ascii="Arial" w:hAnsi="Arial" w:cs="Arial"/>
          <w:sz w:val="20"/>
          <w:szCs w:val="20"/>
        </w:rPr>
        <w:br/>
        <w:t>na podstawie faktury VAT bądź specyfikacji ilościowo – asortymentowej (dokumentu WZ)</w:t>
      </w:r>
      <w:r w:rsidRPr="006610ED">
        <w:rPr>
          <w:rFonts w:ascii="Arial" w:hAnsi="Arial" w:cs="Arial"/>
          <w:bCs/>
          <w:sz w:val="20"/>
          <w:szCs w:val="20"/>
        </w:rPr>
        <w:t xml:space="preserve"> </w:t>
      </w:r>
      <w:r w:rsidRPr="006610E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6610ED">
        <w:rPr>
          <w:rFonts w:ascii="Arial" w:hAnsi="Arial" w:cs="Arial"/>
          <w:bCs/>
          <w:sz w:val="20"/>
          <w:szCs w:val="20"/>
        </w:rPr>
        <w:t xml:space="preserve">poprzez złożenie czytelnego podpisu i daty potwierdzającej dokonanie przedmiotowej dostawy. </w:t>
      </w:r>
    </w:p>
    <w:p w14:paraId="6E011911" w14:textId="77777777" w:rsidR="00990A3F" w:rsidRPr="006610ED" w:rsidRDefault="00990A3F" w:rsidP="006610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 w14:paraId="3B2B9A7C" w14:textId="77777777" w:rsidR="00990A3F" w:rsidRPr="006610ED" w:rsidRDefault="00990A3F" w:rsidP="006610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>Załatwienie uznanych reklamacji ilościowych będzie następować w ciągu 5 dni roboczych, według wyboru Zamawiającego poprzez odpowiednie uzupełnienie dostawy uwzględniające faktycznie dostarczoną ilość towaru.</w:t>
      </w:r>
    </w:p>
    <w:p w14:paraId="12D263E3" w14:textId="77777777" w:rsidR="00990A3F" w:rsidRPr="006610ED" w:rsidRDefault="00990A3F" w:rsidP="006610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 xml:space="preserve">Nie udzielenie odpowiedzi </w:t>
      </w:r>
      <w:r w:rsidRPr="006610ED">
        <w:rPr>
          <w:rFonts w:ascii="Arial" w:hAnsi="Arial" w:cs="Arial"/>
          <w:color w:val="000000"/>
          <w:sz w:val="20"/>
          <w:szCs w:val="20"/>
        </w:rPr>
        <w:t>na zgłoszoną reklamację ilościową w ciągu 5 dni roboczych od dnia jej doręczenia faxem lub drogą elektroniczną uważa się za uznanie reklamacji za uzasadnioną.</w:t>
      </w:r>
    </w:p>
    <w:p w14:paraId="2C4EB0F7" w14:textId="77777777" w:rsidR="00990A3F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1CAC08" w14:textId="6B0FBA9E" w:rsidR="00990A3F" w:rsidRPr="006610ED" w:rsidRDefault="00990A3F" w:rsidP="006610ED">
      <w:pPr>
        <w:tabs>
          <w:tab w:val="left" w:pos="2010"/>
          <w:tab w:val="center" w:pos="446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7</w:t>
      </w:r>
    </w:p>
    <w:p w14:paraId="05006D40" w14:textId="77777777" w:rsidR="00990A3F" w:rsidRPr="006610ED" w:rsidRDefault="00990A3F" w:rsidP="006610ED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Wykonawca udziela na przedmiot umowy </w:t>
      </w:r>
      <w:r w:rsidRPr="006610ED">
        <w:rPr>
          <w:rFonts w:ascii="Arial" w:hAnsi="Arial" w:cs="Arial"/>
          <w:b/>
          <w:bCs/>
        </w:rPr>
        <w:t>gwarancji na okres ………. (kryterium oceny ofert*) miesięcy</w:t>
      </w:r>
      <w:r w:rsidRPr="006610ED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7C6BE885" w14:textId="77777777" w:rsidR="00990A3F" w:rsidRPr="006610ED" w:rsidRDefault="00990A3F" w:rsidP="006610ED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Udzielona przez Wykonawcę gwarancja jest pełna, bez żadnych </w:t>
      </w:r>
      <w:proofErr w:type="spellStart"/>
      <w:r w:rsidRPr="006610ED">
        <w:rPr>
          <w:rFonts w:ascii="Arial" w:hAnsi="Arial" w:cs="Arial"/>
        </w:rPr>
        <w:t>wyłączeń</w:t>
      </w:r>
      <w:proofErr w:type="spellEnd"/>
      <w:r w:rsidRPr="006610ED">
        <w:rPr>
          <w:rFonts w:ascii="Arial" w:hAnsi="Arial" w:cs="Arial"/>
        </w:rPr>
        <w:t xml:space="preserve"> i obejmuje:</w:t>
      </w:r>
    </w:p>
    <w:p w14:paraId="52C41FF7" w14:textId="77777777" w:rsidR="00990A3F" w:rsidRPr="006610ED" w:rsidRDefault="00990A3F" w:rsidP="006610ED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Uszkodzenia powstałe podczas transportu do siedziby Zamawiającego,</w:t>
      </w:r>
    </w:p>
    <w:p w14:paraId="490B2511" w14:textId="77777777" w:rsidR="00990A3F" w:rsidRPr="006610ED" w:rsidRDefault="00990A3F" w:rsidP="006610ED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Wady jakościowe, w tym wady ukryte, stwierdzone podczas użytkowania urządzeń                            i sprzętu,</w:t>
      </w:r>
    </w:p>
    <w:p w14:paraId="4B99CAF3" w14:textId="77777777" w:rsidR="00990A3F" w:rsidRPr="006610ED" w:rsidRDefault="00990A3F" w:rsidP="006610ED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021263C9" w14:textId="77777777" w:rsidR="00990A3F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8F652B" w14:textId="55C802A1" w:rsidR="004178BA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8</w:t>
      </w:r>
    </w:p>
    <w:p w14:paraId="0E2925E6" w14:textId="77777777" w:rsidR="004178BA" w:rsidRPr="006610ED" w:rsidRDefault="004178BA" w:rsidP="006610ED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19F19871" w14:textId="77777777" w:rsidR="003F2B76" w:rsidRPr="006610ED" w:rsidRDefault="004178BA" w:rsidP="006610ED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Sposób finansowania</w:t>
      </w:r>
      <w:r w:rsidR="003F2B76" w:rsidRPr="006610ED">
        <w:rPr>
          <w:rFonts w:ascii="Arial" w:hAnsi="Arial" w:cs="Arial"/>
        </w:rPr>
        <w:t>:</w:t>
      </w:r>
    </w:p>
    <w:p w14:paraId="5B9FA505" w14:textId="191AFBA2" w:rsidR="004178BA" w:rsidRPr="006610ED" w:rsidRDefault="003F2B76" w:rsidP="006610ED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- </w:t>
      </w:r>
      <w:r w:rsidR="004178BA" w:rsidRPr="006610ED">
        <w:rPr>
          <w:rFonts w:ascii="Arial" w:hAnsi="Arial" w:cs="Arial"/>
        </w:rPr>
        <w:t>środki budżetowe - rozdziały: ……………, pozycja: ……………..</w:t>
      </w:r>
    </w:p>
    <w:p w14:paraId="400F7967" w14:textId="72FCA517" w:rsidR="003F2B76" w:rsidRPr="006610ED" w:rsidRDefault="003F2B76" w:rsidP="006610ED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- inne - rozdziały: ……………, pozycja: ……………..…</w:t>
      </w:r>
    </w:p>
    <w:p w14:paraId="168AA110" w14:textId="77777777" w:rsidR="004178BA" w:rsidRPr="006610ED" w:rsidRDefault="004178BA" w:rsidP="006610ED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5F519A08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588F2016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</w:rPr>
        <w:t xml:space="preserve">Termin płatności wynosi do </w:t>
      </w:r>
      <w:r w:rsidRPr="006610ED">
        <w:rPr>
          <w:rFonts w:ascii="Arial" w:hAnsi="Arial" w:cs="Arial"/>
          <w:b/>
        </w:rPr>
        <w:t>30 dni</w:t>
      </w:r>
      <w:r w:rsidRPr="006610ED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05CEDD83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6C14A52E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6F11D78F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</w:rPr>
        <w:lastRenderedPageBreak/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14:paraId="1A8780E9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5B693D24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Za dzień zapłaty uważa się datę obciążenia rachunku bankowego Zamawiającego. </w:t>
      </w:r>
    </w:p>
    <w:p w14:paraId="6F5B6764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209A54F3" w14:textId="77D9D8A8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 xml:space="preserve">§ </w:t>
      </w:r>
      <w:r w:rsidR="00990A3F" w:rsidRPr="006610ED">
        <w:rPr>
          <w:rFonts w:ascii="Arial" w:hAnsi="Arial" w:cs="Arial"/>
          <w:b/>
        </w:rPr>
        <w:t>9</w:t>
      </w:r>
    </w:p>
    <w:p w14:paraId="5BB9BE39" w14:textId="77777777" w:rsidR="004178BA" w:rsidRPr="006610ED" w:rsidRDefault="004178BA" w:rsidP="006610ED">
      <w:pPr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Zamawiający może żądać zapłaty kary umownej:</w:t>
      </w:r>
    </w:p>
    <w:p w14:paraId="7FC389A3" w14:textId="37D18FCE" w:rsidR="004178BA" w:rsidRPr="006610ED" w:rsidRDefault="004178BA" w:rsidP="006610ED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</w:t>
      </w:r>
      <w:r w:rsidR="00990A3F" w:rsidRPr="006610ED">
        <w:rPr>
          <w:rFonts w:ascii="Arial" w:hAnsi="Arial" w:cs="Arial"/>
        </w:rPr>
        <w:t>8</w:t>
      </w:r>
      <w:r w:rsidRPr="006610ED">
        <w:rPr>
          <w:rFonts w:ascii="Arial" w:hAnsi="Arial" w:cs="Arial"/>
        </w:rPr>
        <w:t xml:space="preserve"> ust 1.</w:t>
      </w:r>
    </w:p>
    <w:p w14:paraId="6A86397E" w14:textId="7D320F5F" w:rsidR="004178BA" w:rsidRPr="006610ED" w:rsidRDefault="00CB1443" w:rsidP="006610ED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2</w:t>
      </w:r>
      <w:r w:rsidR="004178BA" w:rsidRPr="006610ED">
        <w:rPr>
          <w:rFonts w:ascii="Arial" w:hAnsi="Arial" w:cs="Arial"/>
        </w:rPr>
        <w:t>). za zwłokę w realizacji obowiązków wynikają</w:t>
      </w:r>
      <w:r w:rsidRPr="006610ED">
        <w:rPr>
          <w:rFonts w:ascii="Arial" w:hAnsi="Arial" w:cs="Arial"/>
        </w:rPr>
        <w:t xml:space="preserve">cych  z § 1, § 5, </w:t>
      </w:r>
      <w:r w:rsidR="00A7668E" w:rsidRPr="006610ED">
        <w:rPr>
          <w:rFonts w:ascii="Arial" w:hAnsi="Arial" w:cs="Arial"/>
        </w:rPr>
        <w:t>§ 6</w:t>
      </w:r>
      <w:r w:rsidR="004178BA" w:rsidRPr="006610ED">
        <w:rPr>
          <w:rFonts w:ascii="Arial" w:hAnsi="Arial" w:cs="Arial"/>
        </w:rPr>
        <w:t xml:space="preserve"> umowy w wysokości 1 % wartości brutto wadliwej partii towaru, odpowiednio za każdy stwierdzony przypadek lub za każdy dzień rozpoczęty zwłoki, jednak nie więcej niż 20 % wartości umowy o której mowa </w:t>
      </w:r>
      <w:r w:rsidR="006610ED">
        <w:rPr>
          <w:rFonts w:ascii="Arial" w:hAnsi="Arial" w:cs="Arial"/>
        </w:rPr>
        <w:t xml:space="preserve">                 </w:t>
      </w:r>
      <w:r w:rsidR="004178BA" w:rsidRPr="006610ED">
        <w:rPr>
          <w:rFonts w:ascii="Arial" w:hAnsi="Arial" w:cs="Arial"/>
        </w:rPr>
        <w:t>w §</w:t>
      </w:r>
      <w:r w:rsidR="00C3273B" w:rsidRPr="006610ED">
        <w:rPr>
          <w:rFonts w:ascii="Arial" w:hAnsi="Arial" w:cs="Arial"/>
        </w:rPr>
        <w:t xml:space="preserve"> </w:t>
      </w:r>
      <w:r w:rsidR="00990A3F" w:rsidRPr="006610ED">
        <w:rPr>
          <w:rFonts w:ascii="Arial" w:hAnsi="Arial" w:cs="Arial"/>
        </w:rPr>
        <w:t>8</w:t>
      </w:r>
      <w:r w:rsidR="004178BA" w:rsidRPr="006610ED">
        <w:rPr>
          <w:rFonts w:ascii="Arial" w:hAnsi="Arial" w:cs="Arial"/>
        </w:rPr>
        <w:t xml:space="preserve"> ust 1.</w:t>
      </w:r>
    </w:p>
    <w:p w14:paraId="3A58945B" w14:textId="174B507F" w:rsidR="004178BA" w:rsidRPr="006610ED" w:rsidRDefault="00CB1443" w:rsidP="006610ED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3</w:t>
      </w:r>
      <w:r w:rsidR="0078168B" w:rsidRPr="006610ED">
        <w:rPr>
          <w:rFonts w:ascii="Arial" w:hAnsi="Arial" w:cs="Arial"/>
        </w:rPr>
        <w:t>).</w:t>
      </w:r>
      <w:r w:rsidR="0078168B" w:rsidRPr="006610ED">
        <w:rPr>
          <w:rFonts w:ascii="Arial" w:hAnsi="Arial" w:cs="Arial"/>
        </w:rPr>
        <w:tab/>
      </w:r>
      <w:r w:rsidR="004178BA" w:rsidRPr="006610ED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</w:t>
      </w:r>
      <w:r w:rsidR="00C3273B" w:rsidRPr="006610ED">
        <w:rPr>
          <w:rFonts w:ascii="Arial" w:hAnsi="Arial" w:cs="Arial"/>
        </w:rPr>
        <w:t xml:space="preserve"> </w:t>
      </w:r>
      <w:r w:rsidR="00990A3F" w:rsidRPr="006610ED">
        <w:rPr>
          <w:rFonts w:ascii="Arial" w:hAnsi="Arial" w:cs="Arial"/>
        </w:rPr>
        <w:t>8</w:t>
      </w:r>
      <w:r w:rsidR="004178BA" w:rsidRPr="006610ED">
        <w:rPr>
          <w:rFonts w:ascii="Arial" w:hAnsi="Arial" w:cs="Arial"/>
        </w:rPr>
        <w:t xml:space="preserve"> ust.1.</w:t>
      </w:r>
    </w:p>
    <w:p w14:paraId="73402B04" w14:textId="77777777" w:rsidR="004178BA" w:rsidRPr="006610ED" w:rsidRDefault="004178BA" w:rsidP="006610ED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7FBF2EFC" w14:textId="72E87166" w:rsidR="004178BA" w:rsidRPr="006610ED" w:rsidRDefault="004178BA" w:rsidP="006610E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3. Zamawiający ma prawo odstąpić od umowy i naliczyć karę umow</w:t>
      </w:r>
      <w:r w:rsidR="00CB1443" w:rsidRPr="006610ED">
        <w:rPr>
          <w:rFonts w:ascii="Arial" w:hAnsi="Arial" w:cs="Arial"/>
        </w:rPr>
        <w:t>ną, o której mowa w ust. 1 pkt 3</w:t>
      </w:r>
      <w:r w:rsidRPr="006610ED">
        <w:rPr>
          <w:rFonts w:ascii="Arial" w:hAnsi="Arial" w:cs="Arial"/>
        </w:rPr>
        <w:t>,                 w przypadku, gdy Wykonawca dwukrotnie naruszył obowiązki, o których mow</w:t>
      </w:r>
      <w:r w:rsidR="00CB1443" w:rsidRPr="006610ED">
        <w:rPr>
          <w:rFonts w:ascii="Arial" w:hAnsi="Arial" w:cs="Arial"/>
        </w:rPr>
        <w:t>a  w §5.</w:t>
      </w:r>
    </w:p>
    <w:p w14:paraId="647A8789" w14:textId="041B9EE7" w:rsidR="004178BA" w:rsidRPr="006610ED" w:rsidRDefault="002340EA" w:rsidP="006610E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4. </w:t>
      </w:r>
      <w:r w:rsidR="004178BA" w:rsidRPr="006610ED">
        <w:rPr>
          <w:rFonts w:ascii="Arial" w:hAnsi="Arial" w:cs="Arial"/>
        </w:rPr>
        <w:t>W sytuacji o której mowa w ust. 3 Zamawiający ma prawo odstąpić od umowy w termin</w:t>
      </w:r>
      <w:r w:rsidR="00AE76A0" w:rsidRPr="006610ED">
        <w:rPr>
          <w:rFonts w:ascii="Arial" w:hAnsi="Arial" w:cs="Arial"/>
        </w:rPr>
        <w:t xml:space="preserve">ie do 30 dni, </w:t>
      </w:r>
      <w:r w:rsidR="004178BA" w:rsidRPr="006610ED">
        <w:rPr>
          <w:rFonts w:ascii="Arial" w:hAnsi="Arial" w:cs="Arial"/>
        </w:rPr>
        <w:t xml:space="preserve">od daty wystąpienia drugiego zdarzenia uprawniającego do odstąpienia od umowy. </w:t>
      </w:r>
    </w:p>
    <w:p w14:paraId="4BAE74B3" w14:textId="32ABAE67" w:rsidR="004178BA" w:rsidRPr="006610ED" w:rsidRDefault="002340EA" w:rsidP="006610E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5. </w:t>
      </w:r>
      <w:r w:rsidR="004178BA" w:rsidRPr="006610ED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7EBFE05F" w14:textId="77777777" w:rsidR="004178BA" w:rsidRPr="006610ED" w:rsidRDefault="004178BA" w:rsidP="006610E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220FAB8D" w14:textId="7F4E7EE1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6. </w:t>
      </w:r>
      <w:r w:rsidR="004178BA" w:rsidRPr="006610ED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14:paraId="4E35109F" w14:textId="0166794D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7. </w:t>
      </w:r>
      <w:r w:rsidR="004178BA" w:rsidRPr="006610ED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14:paraId="64CB79C7" w14:textId="727FDFFC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8.  </w:t>
      </w:r>
      <w:r w:rsidR="004178BA" w:rsidRPr="006610ED">
        <w:rPr>
          <w:rFonts w:ascii="Arial" w:hAnsi="Arial" w:cs="Arial"/>
        </w:rPr>
        <w:t>Łączna maksymalna wartość kar umownych, o których mowa w ust 1, nie może przekroczyć 20 % wartości b</w:t>
      </w:r>
      <w:r w:rsidR="00990A3F" w:rsidRPr="006610ED">
        <w:rPr>
          <w:rFonts w:ascii="Arial" w:hAnsi="Arial" w:cs="Arial"/>
        </w:rPr>
        <w:t>rutto umowy, o której mowa w § 8</w:t>
      </w:r>
      <w:r w:rsidR="004178BA" w:rsidRPr="006610ED">
        <w:rPr>
          <w:rFonts w:ascii="Arial" w:hAnsi="Arial" w:cs="Arial"/>
        </w:rPr>
        <w:t xml:space="preserve"> ust 1</w:t>
      </w:r>
    </w:p>
    <w:p w14:paraId="6D0BB536" w14:textId="2EC0C57A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9.  </w:t>
      </w:r>
      <w:r w:rsidR="004178BA" w:rsidRPr="006610ED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14:paraId="7533C45C" w14:textId="2B000218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10. </w:t>
      </w:r>
      <w:r w:rsidR="004178BA" w:rsidRPr="006610ED">
        <w:rPr>
          <w:rFonts w:ascii="Arial" w:hAnsi="Arial" w:cs="Arial"/>
        </w:rPr>
        <w:t xml:space="preserve">W rozumieniu niniejszej umowy, „Siła Wyższa” oznacza okoliczności pozostające poza kontrolą Stron umowy i uniemożliwiające lub znacznie utrudniające wykonanie przez tę Stronę </w:t>
      </w:r>
      <w:r w:rsidR="00C3273B" w:rsidRPr="006610ED">
        <w:rPr>
          <w:rFonts w:ascii="Arial" w:hAnsi="Arial" w:cs="Arial"/>
        </w:rPr>
        <w:t xml:space="preserve">                                   </w:t>
      </w:r>
      <w:r w:rsidR="004178BA" w:rsidRPr="006610ED">
        <w:rPr>
          <w:rFonts w:ascii="Arial" w:hAnsi="Arial" w:cs="Arial"/>
        </w:rPr>
        <w:t>jej zobowiązań, których nie można było przewidzieć w chwili zawarcia umowy ani im zapobiec przy dołożeniu należytej staranności.</w:t>
      </w:r>
    </w:p>
    <w:p w14:paraId="5E01056A" w14:textId="3A5D0AFE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11. </w:t>
      </w:r>
      <w:r w:rsidR="004178BA" w:rsidRPr="006610ED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14:paraId="6839A76B" w14:textId="1E7B7590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12. </w:t>
      </w:r>
      <w:r w:rsidR="004178BA" w:rsidRPr="006610ED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14:paraId="06D8B401" w14:textId="0159CD23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13. </w:t>
      </w:r>
      <w:r w:rsidR="004178BA" w:rsidRPr="006610ED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CC4FC0" w:rsidRPr="006610ED">
        <w:rPr>
          <w:rFonts w:ascii="Arial" w:hAnsi="Arial" w:cs="Arial"/>
        </w:rPr>
        <w:t>9</w:t>
      </w:r>
      <w:r w:rsidR="004178BA" w:rsidRPr="006610ED">
        <w:rPr>
          <w:rFonts w:ascii="Arial" w:hAnsi="Arial" w:cs="Arial"/>
        </w:rPr>
        <w:t xml:space="preserve">, ustalić nowy termin wykonania niniejszej umowy lub ewentualnie podjąć decyzję o odstąpieniu od umowy </w:t>
      </w:r>
      <w:r w:rsidR="00C3273B" w:rsidRPr="006610ED">
        <w:rPr>
          <w:rFonts w:ascii="Arial" w:hAnsi="Arial" w:cs="Arial"/>
        </w:rPr>
        <w:t xml:space="preserve">                                    </w:t>
      </w:r>
      <w:r w:rsidR="004178BA" w:rsidRPr="006610ED">
        <w:rPr>
          <w:rFonts w:ascii="Arial" w:hAnsi="Arial" w:cs="Arial"/>
        </w:rPr>
        <w:t xml:space="preserve">za porozumieniem Stron. </w:t>
      </w:r>
    </w:p>
    <w:p w14:paraId="427E2EB4" w14:textId="366DAFFF" w:rsidR="004178BA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10</w:t>
      </w:r>
    </w:p>
    <w:p w14:paraId="7DD28CE6" w14:textId="154F0F03" w:rsidR="004178BA" w:rsidRPr="006610ED" w:rsidRDefault="004178BA" w:rsidP="006610ED">
      <w:pPr>
        <w:numPr>
          <w:ilvl w:val="0"/>
          <w:numId w:val="42"/>
        </w:numPr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W razie wystąpienia istotnej zmiany okoliczności powodującej, że wykonanie umowy nie leży  </w:t>
      </w:r>
      <w:r w:rsidRPr="006610ED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 w:rsidR="00D37EFE" w:rsidRPr="006610ED">
        <w:rPr>
          <w:rFonts w:ascii="Arial" w:hAnsi="Arial" w:cs="Arial"/>
        </w:rPr>
        <w:t>1</w:t>
      </w:r>
      <w:r w:rsidRPr="006610ED">
        <w:rPr>
          <w:rFonts w:ascii="Arial" w:hAnsi="Arial" w:cs="Arial"/>
        </w:rPr>
        <w:t xml:space="preserve">0 dni od powzięcia wiadomości o powyższych </w:t>
      </w:r>
      <w:r w:rsidRPr="006610ED">
        <w:rPr>
          <w:rFonts w:ascii="Arial" w:hAnsi="Arial" w:cs="Arial"/>
        </w:rPr>
        <w:lastRenderedPageBreak/>
        <w:t xml:space="preserve">okolicznościach. </w:t>
      </w:r>
      <w:r w:rsidRPr="006610ED"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117447C6" w14:textId="77777777" w:rsidR="004178BA" w:rsidRPr="006610ED" w:rsidRDefault="004178BA" w:rsidP="006610E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14:paraId="34F21FEB" w14:textId="5C787AE7" w:rsidR="004178BA" w:rsidRPr="006610ED" w:rsidRDefault="004178BA" w:rsidP="006610E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Przyjmuje się, że odstąpienie przez Zamawiającego od umowy z powodu rozwiązania konsorcjum  </w:t>
      </w:r>
      <w:r w:rsidRPr="006610ED">
        <w:rPr>
          <w:rFonts w:ascii="Arial" w:hAnsi="Arial" w:cs="Arial"/>
        </w:rPr>
        <w:br/>
        <w:t>z woli jego uczestników, stanowi podstawę do naliczenia kary umown</w:t>
      </w:r>
      <w:r w:rsidR="00C3273B" w:rsidRPr="006610ED">
        <w:rPr>
          <w:rFonts w:ascii="Arial" w:hAnsi="Arial" w:cs="Arial"/>
        </w:rPr>
        <w:t>ej określonej w § 9</w:t>
      </w:r>
      <w:r w:rsidR="00CB1443" w:rsidRPr="006610ED">
        <w:rPr>
          <w:rFonts w:ascii="Arial" w:hAnsi="Arial" w:cs="Arial"/>
        </w:rPr>
        <w:t xml:space="preserve"> ust. 1 pkt 3</w:t>
      </w:r>
      <w:r w:rsidRPr="006610ED">
        <w:rPr>
          <w:rFonts w:ascii="Arial" w:hAnsi="Arial" w:cs="Arial"/>
        </w:rPr>
        <w:t>.</w:t>
      </w:r>
    </w:p>
    <w:p w14:paraId="47BF3B8F" w14:textId="55E7CD50" w:rsidR="004178BA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11</w:t>
      </w:r>
    </w:p>
    <w:p w14:paraId="0E5CB7D7" w14:textId="77777777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1605733F" w14:textId="77777777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6A22FDF1" w14:textId="77777777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5B750062" w14:textId="77777777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6610ED"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329C96C7" w14:textId="430330A7" w:rsidR="004178BA" w:rsidRPr="006610ED" w:rsidRDefault="00C3273B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12</w:t>
      </w:r>
    </w:p>
    <w:p w14:paraId="3C512EB4" w14:textId="6C829C84" w:rsidR="004178BA" w:rsidRPr="006610ED" w:rsidRDefault="004178BA" w:rsidP="006610ED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W sprawach nie uregulowanych niniejszą umową stosuje się przepisy </w:t>
      </w:r>
      <w:r w:rsidR="00187A03" w:rsidRPr="006610ED">
        <w:rPr>
          <w:rFonts w:ascii="Arial" w:hAnsi="Arial" w:cs="Arial"/>
        </w:rPr>
        <w:t>prawa polskiego</w:t>
      </w:r>
      <w:r w:rsidR="00D37EFE" w:rsidRPr="006610ED">
        <w:rPr>
          <w:rFonts w:ascii="Arial" w:hAnsi="Arial" w:cs="Arial"/>
        </w:rPr>
        <w:t>.</w:t>
      </w:r>
    </w:p>
    <w:p w14:paraId="11798423" w14:textId="77777777" w:rsidR="004178BA" w:rsidRPr="006610ED" w:rsidRDefault="004178BA" w:rsidP="006610ED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7DCEF6E5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E2BAA3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1EB40B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610ED">
        <w:rPr>
          <w:rFonts w:ascii="Arial" w:hAnsi="Arial" w:cs="Arial"/>
          <w:b/>
          <w:bCs/>
        </w:rPr>
        <w:t xml:space="preserve">ZAMAWIAJĄCY </w:t>
      </w:r>
      <w:r w:rsidRPr="006610ED">
        <w:rPr>
          <w:rFonts w:ascii="Arial" w:hAnsi="Arial" w:cs="Arial"/>
          <w:b/>
          <w:bCs/>
        </w:rPr>
        <w:tab/>
      </w:r>
      <w:r w:rsidRPr="006610ED">
        <w:rPr>
          <w:rFonts w:ascii="Arial" w:hAnsi="Arial" w:cs="Arial"/>
          <w:b/>
          <w:bCs/>
        </w:rPr>
        <w:tab/>
      </w:r>
      <w:r w:rsidRPr="006610ED">
        <w:rPr>
          <w:rFonts w:ascii="Arial" w:hAnsi="Arial" w:cs="Arial"/>
          <w:b/>
          <w:bCs/>
        </w:rPr>
        <w:tab/>
      </w:r>
      <w:r w:rsidRPr="006610ED">
        <w:rPr>
          <w:rFonts w:ascii="Arial" w:hAnsi="Arial" w:cs="Arial"/>
          <w:b/>
          <w:bCs/>
        </w:rPr>
        <w:tab/>
        <w:t xml:space="preserve">                              </w:t>
      </w:r>
      <w:r w:rsidRPr="006610ED">
        <w:rPr>
          <w:rFonts w:ascii="Arial" w:hAnsi="Arial" w:cs="Arial"/>
          <w:b/>
          <w:bCs/>
        </w:rPr>
        <w:tab/>
      </w:r>
      <w:r w:rsidRPr="006610ED">
        <w:rPr>
          <w:rFonts w:ascii="Arial" w:hAnsi="Arial" w:cs="Arial"/>
          <w:b/>
          <w:bCs/>
        </w:rPr>
        <w:tab/>
        <w:t>WYKONAWCA</w:t>
      </w:r>
    </w:p>
    <w:p w14:paraId="599E55C4" w14:textId="77777777" w:rsidR="00AF4D44" w:rsidRPr="006610ED" w:rsidRDefault="00AF4D44" w:rsidP="006610ED">
      <w:pPr>
        <w:rPr>
          <w:rFonts w:ascii="Arial" w:hAnsi="Arial" w:cs="Arial"/>
        </w:rPr>
      </w:pPr>
    </w:p>
    <w:p w14:paraId="75BC5EB7" w14:textId="77777777" w:rsidR="00427682" w:rsidRPr="006610ED" w:rsidRDefault="00427682" w:rsidP="006610ED">
      <w:pPr>
        <w:jc w:val="both"/>
        <w:rPr>
          <w:rFonts w:ascii="Arial" w:hAnsi="Arial" w:cs="Arial"/>
          <w:lang w:val="sq-AL"/>
        </w:rPr>
      </w:pPr>
    </w:p>
    <w:p w14:paraId="1D0F88C7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7FEFBC7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0C0DF80F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0EF2072F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60A3E3C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02026B6D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31DFF02B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70D649B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57D98DFC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3464A7C5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1485113A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4FF29DAF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29982495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4CC03215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044E3430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4734BFC6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4DADDA75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5028EA2B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4CAC437F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07A62ABE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0CC27911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1BAB43F0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145A21F6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60D590B0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C1CA439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1D51B4F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1785A89A" w14:textId="77777777" w:rsidR="003C092B" w:rsidRDefault="003C092B" w:rsidP="006610ED">
      <w:pPr>
        <w:jc w:val="both"/>
        <w:rPr>
          <w:rFonts w:ascii="Arial" w:hAnsi="Arial" w:cs="Arial"/>
          <w:lang w:val="sq-AL"/>
        </w:rPr>
      </w:pPr>
    </w:p>
    <w:p w14:paraId="04849DCF" w14:textId="77777777" w:rsidR="006610ED" w:rsidRDefault="006610ED" w:rsidP="006610ED">
      <w:pPr>
        <w:jc w:val="both"/>
        <w:rPr>
          <w:rFonts w:ascii="Arial" w:hAnsi="Arial" w:cs="Arial"/>
          <w:lang w:val="sq-AL"/>
        </w:rPr>
      </w:pPr>
    </w:p>
    <w:p w14:paraId="69A1C1DC" w14:textId="77777777" w:rsidR="006610ED" w:rsidRPr="006610ED" w:rsidRDefault="006610ED" w:rsidP="006610ED">
      <w:pPr>
        <w:jc w:val="both"/>
        <w:rPr>
          <w:rFonts w:ascii="Arial" w:hAnsi="Arial" w:cs="Arial"/>
          <w:lang w:val="sq-AL"/>
        </w:rPr>
      </w:pPr>
    </w:p>
    <w:p w14:paraId="7DA1DC01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45821E2E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2BCCA274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EB51895" w14:textId="77777777" w:rsidR="00CC4FC0" w:rsidRPr="006610ED" w:rsidRDefault="00CC4FC0" w:rsidP="006610ED">
      <w:pPr>
        <w:jc w:val="right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WZÓR</w:t>
      </w:r>
    </w:p>
    <w:p w14:paraId="3547DE0B" w14:textId="77777777" w:rsidR="00187A03" w:rsidRPr="006610ED" w:rsidRDefault="00187A03" w:rsidP="006610ED">
      <w:pPr>
        <w:jc w:val="center"/>
        <w:rPr>
          <w:rFonts w:ascii="Arial" w:hAnsi="Arial" w:cs="Arial"/>
          <w:lang w:val="sq-AL"/>
        </w:rPr>
      </w:pPr>
    </w:p>
    <w:p w14:paraId="047D0CB6" w14:textId="77777777" w:rsidR="00CC4FC0" w:rsidRPr="006610ED" w:rsidRDefault="00CC4FC0" w:rsidP="006610ED">
      <w:pPr>
        <w:jc w:val="center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PROTOKÓŁ ODBIORU *</w:t>
      </w:r>
    </w:p>
    <w:p w14:paraId="02ACE0A2" w14:textId="77777777" w:rsidR="00187A03" w:rsidRPr="006610ED" w:rsidRDefault="00187A03" w:rsidP="006610ED">
      <w:pPr>
        <w:jc w:val="center"/>
        <w:rPr>
          <w:rFonts w:ascii="Arial" w:hAnsi="Arial" w:cs="Arial"/>
          <w:lang w:val="sq-AL"/>
        </w:rPr>
      </w:pPr>
    </w:p>
    <w:p w14:paraId="3D32498B" w14:textId="77777777" w:rsidR="00187A03" w:rsidRPr="006610ED" w:rsidRDefault="00187A03" w:rsidP="006610ED">
      <w:pPr>
        <w:jc w:val="center"/>
        <w:rPr>
          <w:rFonts w:ascii="Arial" w:hAnsi="Arial" w:cs="Arial"/>
          <w:lang w:val="sq-AL"/>
        </w:rPr>
      </w:pPr>
    </w:p>
    <w:p w14:paraId="31E90E11" w14:textId="7BB5A5F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Miejsce dokonania odbioru: </w:t>
      </w:r>
      <w:r w:rsidR="00187A03" w:rsidRPr="006610ED">
        <w:rPr>
          <w:rFonts w:ascii="Arial" w:hAnsi="Arial" w:cs="Arial"/>
          <w:lang w:val="sq-AL"/>
        </w:rPr>
        <w:t xml:space="preserve">Łódź, ul. </w:t>
      </w:r>
      <w:r w:rsidRPr="006610ED">
        <w:rPr>
          <w:rFonts w:ascii="Arial" w:hAnsi="Arial" w:cs="Arial"/>
          <w:lang w:val="sq-AL"/>
        </w:rPr>
        <w:t>...........</w:t>
      </w:r>
      <w:r w:rsidR="00187A03" w:rsidRPr="006610ED">
        <w:rPr>
          <w:rFonts w:ascii="Arial" w:hAnsi="Arial" w:cs="Arial"/>
          <w:lang w:val="sq-AL"/>
        </w:rPr>
        <w:t>................</w:t>
      </w:r>
      <w:r w:rsidRPr="006610ED">
        <w:rPr>
          <w:rFonts w:ascii="Arial" w:hAnsi="Arial" w:cs="Arial"/>
          <w:lang w:val="sq-AL"/>
        </w:rPr>
        <w:t xml:space="preserve">.......................... </w:t>
      </w:r>
    </w:p>
    <w:p w14:paraId="2D38B01E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4CD7246" w14:textId="4D3C3729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Data dokonania odbioru: ...............</w:t>
      </w:r>
      <w:r w:rsidR="00187A03" w:rsidRPr="006610ED">
        <w:rPr>
          <w:rFonts w:ascii="Arial" w:hAnsi="Arial" w:cs="Arial"/>
          <w:lang w:val="sq-AL"/>
        </w:rPr>
        <w:t>.................</w:t>
      </w:r>
      <w:r w:rsidRPr="006610ED">
        <w:rPr>
          <w:rFonts w:ascii="Arial" w:hAnsi="Arial" w:cs="Arial"/>
          <w:lang w:val="sq-AL"/>
        </w:rPr>
        <w:t xml:space="preserve">... </w:t>
      </w:r>
    </w:p>
    <w:p w14:paraId="72C93C7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A1CEC53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8A5C7EF" w14:textId="5ECACB19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Ze strony Wykonawcy: ........</w:t>
      </w:r>
      <w:r w:rsidR="00187A03" w:rsidRPr="006610ED">
        <w:rPr>
          <w:rFonts w:ascii="Arial" w:hAnsi="Arial" w:cs="Arial"/>
          <w:lang w:val="sq-AL"/>
        </w:rPr>
        <w:t>............................................................................</w:t>
      </w:r>
      <w:r w:rsidRPr="006610ED">
        <w:rPr>
          <w:rFonts w:ascii="Arial" w:hAnsi="Arial" w:cs="Arial"/>
          <w:lang w:val="sq-AL"/>
        </w:rPr>
        <w:t xml:space="preserve">................................... </w:t>
      </w:r>
    </w:p>
    <w:p w14:paraId="3AF41A3B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                                  </w:t>
      </w:r>
      <w:r w:rsidRPr="006610ED">
        <w:rPr>
          <w:rFonts w:ascii="Arial" w:hAnsi="Arial" w:cs="Arial"/>
          <w:lang w:val="sq-AL"/>
        </w:rPr>
        <w:tab/>
      </w:r>
      <w:r w:rsidRPr="006610ED">
        <w:rPr>
          <w:rFonts w:ascii="Arial" w:hAnsi="Arial" w:cs="Arial"/>
          <w:lang w:val="sq-AL"/>
        </w:rPr>
        <w:tab/>
        <w:t xml:space="preserve">(nazwa i adres) </w:t>
      </w:r>
    </w:p>
    <w:p w14:paraId="1EFC630F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0273657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................................................................</w:t>
      </w:r>
    </w:p>
    <w:p w14:paraId="5370E7F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B5C44C0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................................................................</w:t>
      </w:r>
    </w:p>
    <w:p w14:paraId="2D803E2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DC66CD8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................................................................</w:t>
      </w:r>
    </w:p>
    <w:p w14:paraId="2BDC6FCD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04A5C54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................................................................</w:t>
      </w:r>
    </w:p>
    <w:p w14:paraId="42B9CFF5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419F0D52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................................................................</w:t>
      </w:r>
    </w:p>
    <w:p w14:paraId="0DCECBFF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(imię i nazwisko osoby upoważnionej) </w:t>
      </w:r>
    </w:p>
    <w:p w14:paraId="18B3628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631D090" w14:textId="34D8087F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Ze strony Zamawiającego: .......</w:t>
      </w:r>
      <w:r w:rsidR="00187A03" w:rsidRPr="006610ED">
        <w:rPr>
          <w:rFonts w:ascii="Arial" w:hAnsi="Arial" w:cs="Arial"/>
          <w:lang w:val="sq-AL"/>
        </w:rPr>
        <w:t>..........................................................................</w:t>
      </w:r>
      <w:r w:rsidRPr="006610ED">
        <w:rPr>
          <w:rFonts w:ascii="Arial" w:hAnsi="Arial" w:cs="Arial"/>
          <w:lang w:val="sq-AL"/>
        </w:rPr>
        <w:t xml:space="preserve">................................ </w:t>
      </w:r>
    </w:p>
    <w:p w14:paraId="401AC5BB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                                       </w:t>
      </w:r>
      <w:r w:rsidRPr="006610ED">
        <w:rPr>
          <w:rFonts w:ascii="Arial" w:hAnsi="Arial" w:cs="Arial"/>
          <w:lang w:val="sq-AL"/>
        </w:rPr>
        <w:tab/>
        <w:t xml:space="preserve">(nazwa i adres) </w:t>
      </w:r>
    </w:p>
    <w:p w14:paraId="5E207138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Komisja w składzie: </w:t>
      </w:r>
    </w:p>
    <w:p w14:paraId="6D6BC497" w14:textId="3AC8DC44" w:rsidR="00187A03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1. .......................</w:t>
      </w:r>
      <w:r w:rsidR="00187A03" w:rsidRPr="006610ED">
        <w:rPr>
          <w:rFonts w:ascii="Arial" w:hAnsi="Arial" w:cs="Arial"/>
          <w:lang w:val="sq-AL"/>
        </w:rPr>
        <w:t>...................</w:t>
      </w:r>
      <w:r w:rsidRPr="006610ED">
        <w:rPr>
          <w:rFonts w:ascii="Arial" w:hAnsi="Arial" w:cs="Arial"/>
          <w:lang w:val="sq-AL"/>
        </w:rPr>
        <w:t xml:space="preserve">......  </w:t>
      </w:r>
    </w:p>
    <w:p w14:paraId="3A6383E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DA46CD4" w14:textId="46B6E622" w:rsidR="00CC4FC0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2</w:t>
      </w:r>
      <w:r w:rsidR="00CC4FC0" w:rsidRPr="006610ED">
        <w:rPr>
          <w:rFonts w:ascii="Arial" w:hAnsi="Arial" w:cs="Arial"/>
          <w:lang w:val="sq-AL"/>
        </w:rPr>
        <w:t>. .........................</w:t>
      </w:r>
      <w:r w:rsidRPr="006610ED">
        <w:rPr>
          <w:rFonts w:ascii="Arial" w:hAnsi="Arial" w:cs="Arial"/>
          <w:lang w:val="sq-AL"/>
        </w:rPr>
        <w:t>.....................</w:t>
      </w:r>
      <w:r w:rsidR="00CC4FC0" w:rsidRPr="006610ED">
        <w:rPr>
          <w:rFonts w:ascii="Arial" w:hAnsi="Arial" w:cs="Arial"/>
          <w:lang w:val="sq-AL"/>
        </w:rPr>
        <w:t xml:space="preserve">.. </w:t>
      </w:r>
    </w:p>
    <w:p w14:paraId="16C740C8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3EFEC5F" w14:textId="71A7807D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3</w:t>
      </w:r>
      <w:r w:rsidR="00CC4FC0" w:rsidRPr="006610ED">
        <w:rPr>
          <w:rFonts w:ascii="Arial" w:hAnsi="Arial" w:cs="Arial"/>
          <w:lang w:val="sq-AL"/>
        </w:rPr>
        <w:t>. .......................</w:t>
      </w:r>
      <w:r w:rsidRPr="006610ED">
        <w:rPr>
          <w:rFonts w:ascii="Arial" w:hAnsi="Arial" w:cs="Arial"/>
          <w:lang w:val="sq-AL"/>
        </w:rPr>
        <w:t>...................</w:t>
      </w:r>
      <w:r w:rsidR="00CC4FC0" w:rsidRPr="006610ED">
        <w:rPr>
          <w:rFonts w:ascii="Arial" w:hAnsi="Arial" w:cs="Arial"/>
          <w:lang w:val="sq-AL"/>
        </w:rPr>
        <w:t xml:space="preserve">......  </w:t>
      </w:r>
    </w:p>
    <w:p w14:paraId="750CFDA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47EFC1AE" w14:textId="41F928F5" w:rsidR="00CC4FC0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4</w:t>
      </w:r>
      <w:r w:rsidR="00CC4FC0" w:rsidRPr="006610ED">
        <w:rPr>
          <w:rFonts w:ascii="Arial" w:hAnsi="Arial" w:cs="Arial"/>
          <w:lang w:val="sq-AL"/>
        </w:rPr>
        <w:t>. ......................</w:t>
      </w:r>
      <w:r w:rsidRPr="006610ED">
        <w:rPr>
          <w:rFonts w:ascii="Arial" w:hAnsi="Arial" w:cs="Arial"/>
          <w:lang w:val="sq-AL"/>
        </w:rPr>
        <w:t>.....................</w:t>
      </w:r>
      <w:r w:rsidR="00CC4FC0" w:rsidRPr="006610ED">
        <w:rPr>
          <w:rFonts w:ascii="Arial" w:hAnsi="Arial" w:cs="Arial"/>
          <w:lang w:val="sq-AL"/>
        </w:rPr>
        <w:t xml:space="preserve">..... </w:t>
      </w:r>
    </w:p>
    <w:p w14:paraId="0E6C47C4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3E600AF" w14:textId="0EA50810" w:rsidR="00CC4FC0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5</w:t>
      </w:r>
      <w:r w:rsidR="00CC4FC0" w:rsidRPr="006610ED">
        <w:rPr>
          <w:rFonts w:ascii="Arial" w:hAnsi="Arial" w:cs="Arial"/>
          <w:lang w:val="sq-AL"/>
        </w:rPr>
        <w:t>. ......................</w:t>
      </w:r>
      <w:r w:rsidRPr="006610ED">
        <w:rPr>
          <w:rFonts w:ascii="Arial" w:hAnsi="Arial" w:cs="Arial"/>
          <w:lang w:val="sq-AL"/>
        </w:rPr>
        <w:t>....................</w:t>
      </w:r>
      <w:r w:rsidR="00CC4FC0" w:rsidRPr="006610ED">
        <w:rPr>
          <w:rFonts w:ascii="Arial" w:hAnsi="Arial" w:cs="Arial"/>
          <w:lang w:val="sq-AL"/>
        </w:rPr>
        <w:t>.......</w:t>
      </w:r>
    </w:p>
    <w:p w14:paraId="6C33051B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9B51690" w14:textId="7C57DEF5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Przedmiotem odbioru w ramach Umowy nr ..........</w:t>
      </w:r>
      <w:r w:rsidR="00187A03" w:rsidRPr="006610ED">
        <w:rPr>
          <w:rFonts w:ascii="Arial" w:hAnsi="Arial" w:cs="Arial"/>
          <w:lang w:val="sq-AL"/>
        </w:rPr>
        <w:t>2023/KZ</w:t>
      </w:r>
      <w:r w:rsidRPr="006610ED">
        <w:rPr>
          <w:rFonts w:ascii="Arial" w:hAnsi="Arial" w:cs="Arial"/>
          <w:lang w:val="sq-AL"/>
        </w:rPr>
        <w:t xml:space="preserve"> z dnia ..............</w:t>
      </w:r>
      <w:r w:rsidR="00187A03" w:rsidRPr="006610ED">
        <w:rPr>
          <w:rFonts w:ascii="Arial" w:hAnsi="Arial" w:cs="Arial"/>
          <w:lang w:val="sq-AL"/>
        </w:rPr>
        <w:t>................</w:t>
      </w:r>
      <w:r w:rsidRPr="006610ED">
        <w:rPr>
          <w:rFonts w:ascii="Arial" w:hAnsi="Arial" w:cs="Arial"/>
          <w:lang w:val="sq-AL"/>
        </w:rPr>
        <w:t xml:space="preserve">... jest: </w:t>
      </w:r>
    </w:p>
    <w:p w14:paraId="60A3A487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CC4FC0" w:rsidRPr="006610ED" w14:paraId="044D6602" w14:textId="77777777" w:rsidTr="00CC4FC0">
        <w:tc>
          <w:tcPr>
            <w:tcW w:w="562" w:type="dxa"/>
          </w:tcPr>
          <w:p w14:paraId="3433710A" w14:textId="250E02B1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E4DE3EB" w14:textId="35067442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34846C64" w14:textId="16B4F110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573F1769" w14:textId="22F818F5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2A72043E" w14:textId="0423419C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731983FB" w14:textId="60695E58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5A7323D" w14:textId="3464345F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Dokumentacja techniczna/instrukcja</w:t>
            </w:r>
          </w:p>
          <w:p w14:paraId="34E91CA2" w14:textId="0A3F2B13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6DFC54C8" w14:textId="33F972BE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Uwagi</w:t>
            </w:r>
          </w:p>
        </w:tc>
      </w:tr>
      <w:tr w:rsidR="00CC4FC0" w:rsidRPr="006610ED" w14:paraId="26AE53AA" w14:textId="77777777" w:rsidTr="00CC4FC0">
        <w:tc>
          <w:tcPr>
            <w:tcW w:w="562" w:type="dxa"/>
          </w:tcPr>
          <w:p w14:paraId="284F1D31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</w:tcPr>
          <w:p w14:paraId="64DB27CA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390" w:type="dxa"/>
          </w:tcPr>
          <w:p w14:paraId="7E1F98B2" w14:textId="4D2D7B2C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1D31D1D6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1B4BCB3F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45C0F4D2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167CFA54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539C1A6B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CC4FC0" w:rsidRPr="006610ED" w14:paraId="72EBC3CE" w14:textId="77777777" w:rsidTr="00CC4FC0">
        <w:tc>
          <w:tcPr>
            <w:tcW w:w="562" w:type="dxa"/>
          </w:tcPr>
          <w:p w14:paraId="08CC5D9A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</w:tcPr>
          <w:p w14:paraId="791E915F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390" w:type="dxa"/>
          </w:tcPr>
          <w:p w14:paraId="232FA34E" w14:textId="4692644C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7598B050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7DB0EA1D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071260E3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671B8BCD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26CF1F2D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CC4FC0" w:rsidRPr="006610ED" w14:paraId="7DF46CDE" w14:textId="77777777" w:rsidTr="00CC4FC0">
        <w:tc>
          <w:tcPr>
            <w:tcW w:w="562" w:type="dxa"/>
          </w:tcPr>
          <w:p w14:paraId="59C3BA75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</w:tcPr>
          <w:p w14:paraId="55BD3D5A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390" w:type="dxa"/>
          </w:tcPr>
          <w:p w14:paraId="44D507D3" w14:textId="24BBDA95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3B9A0404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1E98E98B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6B443609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32D9EE7B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6D9EBE38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</w:tbl>
    <w:p w14:paraId="52114A79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A4925D6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Potwierdzenie kompletności dostawy/usługi: </w:t>
      </w:r>
    </w:p>
    <w:p w14:paraId="333D298E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- Tak* </w:t>
      </w:r>
    </w:p>
    <w:p w14:paraId="4C7009DF" w14:textId="7A1153B0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- Nie* - zastrzeżenia .......................</w:t>
      </w:r>
      <w:r w:rsidR="00187A03" w:rsidRPr="006610ED">
        <w:rPr>
          <w:rFonts w:ascii="Arial" w:hAnsi="Arial" w:cs="Arial"/>
          <w:lang w:val="sq-AL"/>
        </w:rPr>
        <w:t>.....................................................................................</w:t>
      </w:r>
      <w:r w:rsidRPr="006610ED">
        <w:rPr>
          <w:rFonts w:ascii="Arial" w:hAnsi="Arial" w:cs="Arial"/>
          <w:lang w:val="sq-AL"/>
        </w:rPr>
        <w:t>..................</w:t>
      </w:r>
    </w:p>
    <w:p w14:paraId="3BA81380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1378F53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Potwierdzenie zgodności jakości przyjmowanej dostawy/usługi z </w:t>
      </w:r>
    </w:p>
    <w:p w14:paraId="4B82186D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parametrami/funkcjonalnością zaoferowaną w ofercie: </w:t>
      </w:r>
    </w:p>
    <w:p w14:paraId="58EFED0E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- Zgodne* </w:t>
      </w:r>
    </w:p>
    <w:p w14:paraId="07662721" w14:textId="7C62EC54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- Niezgodne* - zastrzeżenia .........</w:t>
      </w:r>
      <w:r w:rsidR="00187A03" w:rsidRPr="006610ED">
        <w:rPr>
          <w:rFonts w:ascii="Arial" w:hAnsi="Arial" w:cs="Arial"/>
          <w:lang w:val="sq-AL"/>
        </w:rPr>
        <w:t>................................................................................</w:t>
      </w:r>
      <w:r w:rsidRPr="006610ED">
        <w:rPr>
          <w:rFonts w:ascii="Arial" w:hAnsi="Arial" w:cs="Arial"/>
          <w:lang w:val="sq-AL"/>
        </w:rPr>
        <w:t>...........................</w:t>
      </w:r>
    </w:p>
    <w:p w14:paraId="3A00F3F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4F7C5D2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Świadczenia dodatkowe (jeśli były przewidziane w umowie): </w:t>
      </w:r>
    </w:p>
    <w:p w14:paraId="606D0944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- Wykonane zgodnie z umową* </w:t>
      </w:r>
    </w:p>
    <w:p w14:paraId="4BA1C922" w14:textId="605BB7FF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- Nie wykonane zgodnie z umową* - zastrzeżenia ..............</w:t>
      </w:r>
      <w:r w:rsidR="00187A03" w:rsidRPr="006610ED">
        <w:rPr>
          <w:rFonts w:ascii="Arial" w:hAnsi="Arial" w:cs="Arial"/>
          <w:lang w:val="sq-AL"/>
        </w:rPr>
        <w:t>...................</w:t>
      </w:r>
      <w:r w:rsidRPr="006610ED">
        <w:rPr>
          <w:rFonts w:ascii="Arial" w:hAnsi="Arial" w:cs="Arial"/>
          <w:lang w:val="sq-AL"/>
        </w:rPr>
        <w:t>..................................................</w:t>
      </w:r>
    </w:p>
    <w:p w14:paraId="39AE8BB4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832389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8ADEA75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Końcowy wynik odbioru: </w:t>
      </w:r>
    </w:p>
    <w:p w14:paraId="63083A75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- Pozytywny* </w:t>
      </w:r>
    </w:p>
    <w:p w14:paraId="4DB77DEF" w14:textId="127F75AC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- Negatywny* - zastrzeżenia .......</w:t>
      </w:r>
      <w:r w:rsidR="00187A03" w:rsidRPr="006610ED">
        <w:rPr>
          <w:rFonts w:ascii="Arial" w:hAnsi="Arial" w:cs="Arial"/>
          <w:lang w:val="sq-AL"/>
        </w:rPr>
        <w:t>................................................................................</w:t>
      </w:r>
      <w:r w:rsidRPr="006610ED">
        <w:rPr>
          <w:rFonts w:ascii="Arial" w:hAnsi="Arial" w:cs="Arial"/>
          <w:lang w:val="sq-AL"/>
        </w:rPr>
        <w:t>............................</w:t>
      </w:r>
    </w:p>
    <w:p w14:paraId="39B25F56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B003598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3671517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Podpisy </w:t>
      </w:r>
    </w:p>
    <w:p w14:paraId="74A0CFF8" w14:textId="2E2B89C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1. ............................................. </w:t>
      </w:r>
    </w:p>
    <w:p w14:paraId="519CE642" w14:textId="77777777" w:rsidR="00187A03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     </w:t>
      </w:r>
    </w:p>
    <w:p w14:paraId="58575B46" w14:textId="139AA152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2. ............................................. </w:t>
      </w:r>
    </w:p>
    <w:p w14:paraId="5751599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A5561C6" w14:textId="3C8498EF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3. ............................................. </w:t>
      </w:r>
    </w:p>
    <w:p w14:paraId="66E75FA1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894BE80" w14:textId="724E2F9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4. ............................................. </w:t>
      </w:r>
    </w:p>
    <w:p w14:paraId="554C98E6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D5CF89B" w14:textId="7692A198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5. ............................................. </w:t>
      </w:r>
    </w:p>
    <w:p w14:paraId="22BA56C9" w14:textId="2FA9E621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(Członkowie komisji Zamawiającego) </w:t>
      </w:r>
    </w:p>
    <w:p w14:paraId="61A015E3" w14:textId="09CDE4A2" w:rsidR="00CC4FC0" w:rsidRPr="006610ED" w:rsidRDefault="00CC4FC0" w:rsidP="006610ED">
      <w:pPr>
        <w:jc w:val="right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                                    ....................</w:t>
      </w:r>
      <w:r w:rsidR="00187A03" w:rsidRPr="006610ED">
        <w:rPr>
          <w:rFonts w:ascii="Arial" w:hAnsi="Arial" w:cs="Arial"/>
          <w:lang w:val="sq-AL"/>
        </w:rPr>
        <w:t>.....................</w:t>
      </w:r>
      <w:r w:rsidRPr="006610ED">
        <w:rPr>
          <w:rFonts w:ascii="Arial" w:hAnsi="Arial" w:cs="Arial"/>
          <w:lang w:val="sq-AL"/>
        </w:rPr>
        <w:t>.......</w:t>
      </w:r>
    </w:p>
    <w:p w14:paraId="3ED207A0" w14:textId="77777777" w:rsidR="00187A03" w:rsidRPr="006610ED" w:rsidRDefault="00187A03" w:rsidP="006610ED">
      <w:pPr>
        <w:jc w:val="right"/>
        <w:rPr>
          <w:rFonts w:ascii="Arial" w:hAnsi="Arial" w:cs="Arial"/>
          <w:lang w:val="sq-AL"/>
        </w:rPr>
      </w:pPr>
    </w:p>
    <w:p w14:paraId="5574A07F" w14:textId="23EE58B5" w:rsidR="00CC4FC0" w:rsidRPr="006610ED" w:rsidRDefault="00CC4FC0" w:rsidP="006610ED">
      <w:pPr>
        <w:jc w:val="right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                                     (Przedstawiciel</w:t>
      </w:r>
      <w:r w:rsidR="00187A03" w:rsidRPr="006610ED">
        <w:rPr>
          <w:rFonts w:ascii="Arial" w:hAnsi="Arial" w:cs="Arial"/>
          <w:lang w:val="sq-AL"/>
        </w:rPr>
        <w:t>/e</w:t>
      </w:r>
      <w:r w:rsidRPr="006610ED">
        <w:rPr>
          <w:rFonts w:ascii="Arial" w:hAnsi="Arial" w:cs="Arial"/>
          <w:lang w:val="sq-AL"/>
        </w:rPr>
        <w:t xml:space="preserve"> Wykonawcy) </w:t>
      </w:r>
    </w:p>
    <w:p w14:paraId="1A7B4B30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7001D8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A7A44AD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FA958E5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EC41DF0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4BD4460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BF4D597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AB2DCF8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AD3EB2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EF07DC6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B15E9A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2B25608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E9B55F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83E7FB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40B72B4F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4E0551A3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D19AF2F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D62772B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5825EF9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58252B1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8A2339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1A15C8F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668787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0E1847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6A44A93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7CDAA1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8038E8D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6A426DE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273D70E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10E2E13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B5F284E" w14:textId="02009463" w:rsidR="00B921E6" w:rsidRPr="006610ED" w:rsidRDefault="00CC4FC0" w:rsidP="006610ED">
      <w:pPr>
        <w:jc w:val="both"/>
        <w:rPr>
          <w:rFonts w:ascii="Arial" w:hAnsi="Arial" w:cs="Arial"/>
          <w:b/>
          <w:color w:val="FF0000"/>
          <w:lang w:val="sq-AL" w:eastAsia="ar-SA"/>
        </w:rPr>
      </w:pPr>
      <w:r w:rsidRPr="006610ED">
        <w:rPr>
          <w:rFonts w:ascii="Arial" w:hAnsi="Arial" w:cs="Arial"/>
          <w:lang w:val="sq-AL"/>
        </w:rPr>
        <w:t xml:space="preserve">* Niewłaściwe skreślić. </w:t>
      </w:r>
    </w:p>
    <w:sectPr w:rsidR="00B921E6" w:rsidRPr="006610ED" w:rsidSect="00EC26E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663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7C89" w14:textId="77777777" w:rsid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 w:rsidRPr="002C146C">
      <w:rPr>
        <w:noProof/>
      </w:rPr>
      <w:drawing>
        <wp:anchor distT="0" distB="0" distL="114300" distR="114300" simplePos="0" relativeHeight="251661312" behindDoc="0" locked="0" layoutInCell="1" allowOverlap="1" wp14:anchorId="5983FC9C" wp14:editId="66A6B83A">
          <wp:simplePos x="0" y="0"/>
          <wp:positionH relativeFrom="leftMargin">
            <wp:posOffset>1041400</wp:posOffset>
          </wp:positionH>
          <wp:positionV relativeFrom="paragraph">
            <wp:posOffset>5715</wp:posOffset>
          </wp:positionV>
          <wp:extent cx="779584" cy="520283"/>
          <wp:effectExtent l="0" t="0" r="1905" b="0"/>
          <wp:wrapNone/>
          <wp:docPr id="1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46C">
      <w:rPr>
        <w:i/>
        <w:iCs/>
        <w:color w:val="1F3864"/>
        <w:sz w:val="16"/>
        <w:szCs w:val="16"/>
        <w:lang w:val="en-US"/>
      </w:rPr>
      <w:tab/>
    </w:r>
  </w:p>
  <w:p w14:paraId="07AB8117" w14:textId="6D36B16B" w:rsidR="002C146C" w:rsidRP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       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79223D05" w14:textId="77777777" w:rsidR="00EC26E4" w:rsidRDefault="00EC26E4" w:rsidP="00EC26E4">
    <w:pPr>
      <w:pStyle w:val="Nagwek"/>
      <w:jc w:val="center"/>
    </w:pPr>
  </w:p>
  <w:p w14:paraId="318BE3A0" w14:textId="7CE27896" w:rsidR="00EC26E4" w:rsidRDefault="00EC26E4" w:rsidP="00EC26E4"/>
  <w:p w14:paraId="1C2C7B93" w14:textId="7BF0309A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C5620">
      <w:rPr>
        <w:noProof/>
      </w:rPr>
      <w:t>7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9247" w14:textId="0AC0F41A" w:rsidR="002C146C" w:rsidRPr="00B96A70" w:rsidRDefault="002C146C" w:rsidP="00B96A70">
    <w:pPr>
      <w:pStyle w:val="Stopka"/>
      <w:tabs>
        <w:tab w:val="left" w:pos="1380"/>
        <w:tab w:val="right" w:pos="8930"/>
      </w:tabs>
      <w:rPr>
        <w:noProof/>
      </w:rPr>
    </w:pPr>
    <w:r w:rsidRPr="002C146C">
      <w:rPr>
        <w:noProof/>
      </w:rPr>
      <w:drawing>
        <wp:anchor distT="0" distB="0" distL="114300" distR="114300" simplePos="0" relativeHeight="251659264" behindDoc="0" locked="0" layoutInCell="1" allowOverlap="1" wp14:anchorId="75E2B5B6" wp14:editId="01FA3652">
          <wp:simplePos x="0" y="0"/>
          <wp:positionH relativeFrom="leftMargin">
            <wp:posOffset>914400</wp:posOffset>
          </wp:positionH>
          <wp:positionV relativeFrom="paragraph">
            <wp:posOffset>-75935</wp:posOffset>
          </wp:positionV>
          <wp:extent cx="552734" cy="368887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57717" cy="372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A70">
      <w:rPr>
        <w:noProof/>
      </w:rPr>
      <w:t xml:space="preserve">                     </w:t>
    </w:r>
    <w:r>
      <w:rPr>
        <w:noProof/>
      </w:rPr>
      <w:t xml:space="preserve">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410ABCB2" w14:textId="26CF4FB7" w:rsidR="004067A6" w:rsidRDefault="002C146C" w:rsidP="002C146C">
    <w:pPr>
      <w:pStyle w:val="Stopka"/>
      <w:tabs>
        <w:tab w:val="left" w:pos="1380"/>
        <w:tab w:val="left" w:pos="3390"/>
        <w:tab w:val="right" w:pos="893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4067A6">
      <w:rPr>
        <w:noProof/>
      </w:rPr>
      <w:tab/>
    </w:r>
    <w:r w:rsidR="004067A6">
      <w:rPr>
        <w:noProof/>
      </w:rPr>
      <w:fldChar w:fldCharType="begin"/>
    </w:r>
    <w:r w:rsidR="004067A6">
      <w:rPr>
        <w:noProof/>
      </w:rPr>
      <w:instrText>PAGE   \* MERGEFORMAT</w:instrText>
    </w:r>
    <w:r w:rsidR="004067A6">
      <w:rPr>
        <w:noProof/>
      </w:rPr>
      <w:fldChar w:fldCharType="separate"/>
    </w:r>
    <w:r w:rsidR="005C5620">
      <w:rPr>
        <w:noProof/>
      </w:rPr>
      <w:t>1</w:t>
    </w:r>
    <w:r w:rsidR="004067A6"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3604CD69" w14:textId="6CF10052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1253" w14:textId="46D4D294" w:rsidR="004067A6" w:rsidRDefault="004067A6" w:rsidP="00EC26E4">
    <w:pPr>
      <w:pStyle w:val="Nagwek"/>
      <w:rPr>
        <w:rFonts w:ascii="Arial" w:hAnsi="Arial"/>
        <w:noProof/>
        <w:sz w:val="18"/>
        <w:szCs w:val="18"/>
      </w:rPr>
    </w:pPr>
  </w:p>
  <w:p w14:paraId="7D52F987" w14:textId="35A346CC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0820C44"/>
    <w:multiLevelType w:val="hybridMultilevel"/>
    <w:tmpl w:val="78C81582"/>
    <w:lvl w:ilvl="0" w:tplc="3262579E">
      <w:start w:val="3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8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0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70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7"/>
  </w:num>
  <w:num w:numId="26">
    <w:abstractNumId w:val="31"/>
  </w:num>
  <w:num w:numId="27">
    <w:abstractNumId w:val="69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6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07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620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590C"/>
    <w:rsid w:val="000D6848"/>
    <w:rsid w:val="000D7F7E"/>
    <w:rsid w:val="000E12BE"/>
    <w:rsid w:val="000E1A6C"/>
    <w:rsid w:val="000E2C1C"/>
    <w:rsid w:val="000E49B6"/>
    <w:rsid w:val="000E4BF1"/>
    <w:rsid w:val="000E4C52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ED0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191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87A0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474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17D40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0EA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4D3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0E1B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146C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073A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54A7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092B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2B76"/>
    <w:rsid w:val="003F3ABC"/>
    <w:rsid w:val="003F3DC7"/>
    <w:rsid w:val="003F4CD3"/>
    <w:rsid w:val="003F625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180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1BB8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36DD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620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0ED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66BD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32CD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58B4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A3F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578FB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68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6A70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169E8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273B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167"/>
    <w:rsid w:val="00CA2760"/>
    <w:rsid w:val="00CA2A18"/>
    <w:rsid w:val="00CA3B48"/>
    <w:rsid w:val="00CA478E"/>
    <w:rsid w:val="00CA58C0"/>
    <w:rsid w:val="00CA65C9"/>
    <w:rsid w:val="00CB0039"/>
    <w:rsid w:val="00CB095C"/>
    <w:rsid w:val="00CB1443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17B7C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5E77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6E4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509"/>
    <w:rsid w:val="00F06C5B"/>
    <w:rsid w:val="00F07AC9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661A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4E72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E7497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D386-AB2E-4FEA-AF8A-C831EDF3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2273</Words>
  <Characters>18637</Characters>
  <Application>Microsoft Office Word</Application>
  <DocSecurity>0</DocSecurity>
  <Lines>155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20869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48</cp:revision>
  <cp:lastPrinted>2022-04-25T10:42:00Z</cp:lastPrinted>
  <dcterms:created xsi:type="dcterms:W3CDTF">2021-11-03T07:17:00Z</dcterms:created>
  <dcterms:modified xsi:type="dcterms:W3CDTF">2023-08-10T09:47:00Z</dcterms:modified>
</cp:coreProperties>
</file>