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700DB">
        <w:rPr>
          <w:sz w:val="24"/>
          <w:szCs w:val="24"/>
        </w:rPr>
        <w:t>3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734CED" w:rsidRDefault="00734CED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E76242" w:rsidRDefault="005B7A63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 w:rsidR="00E76242">
        <w:rPr>
          <w:rFonts w:ascii="Times New Roman" w:hAnsi="Times New Roman" w:cs="Times New Roman"/>
          <w:b/>
          <w:sz w:val="24"/>
          <w:szCs w:val="24"/>
          <w:highlight w:val="lightGray"/>
        </w:rPr>
        <w:t>WYKONAWCY</w:t>
      </w:r>
    </w:p>
    <w:p w:rsidR="00E76242" w:rsidRDefault="005B7A63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DOTYCZĄCE PRZYNALEŻNOŚCI LUB BRAKU PRZYNALEŻNOŚCI </w:t>
      </w:r>
    </w:p>
    <w:p w:rsidR="00E70242" w:rsidRDefault="005B7A63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DO </w:t>
      </w:r>
      <w:r w:rsidR="00C2731F">
        <w:rPr>
          <w:rFonts w:ascii="Times New Roman" w:hAnsi="Times New Roman" w:cs="Times New Roman"/>
          <w:b/>
          <w:sz w:val="24"/>
          <w:szCs w:val="24"/>
          <w:highlight w:val="lightGray"/>
        </w:rPr>
        <w:t>GRUPY KAPITAŁOWEJ</w:t>
      </w: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091F2A" w:rsidRDefault="00091F2A" w:rsidP="00091F2A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B7A63" w:rsidRPr="00091F2A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sz w:val="24"/>
          <w:szCs w:val="24"/>
        </w:rPr>
      </w:pPr>
      <w:r w:rsidRPr="00091F2A">
        <w:rPr>
          <w:rFonts w:ascii="Times New Roman" w:hAnsi="Times New Roman" w:cs="Times New Roman"/>
          <w:sz w:val="24"/>
          <w:szCs w:val="24"/>
          <w:highlight w:val="lightGray"/>
        </w:rPr>
        <w:t xml:space="preserve">składane na podstawie </w:t>
      </w:r>
      <w:r w:rsidR="003D01BB" w:rsidRPr="00091F2A">
        <w:rPr>
          <w:rFonts w:ascii="Times New Roman" w:hAnsi="Times New Roman" w:cs="Times New Roman"/>
          <w:sz w:val="24"/>
          <w:szCs w:val="24"/>
          <w:highlight w:val="lightGray"/>
        </w:rPr>
        <w:t>art. 108 ust. 1 pkt 5 Ustawy</w:t>
      </w:r>
      <w:r w:rsidR="003D01BB" w:rsidRPr="00091F2A">
        <w:rPr>
          <w:rFonts w:ascii="Arial Narrow" w:hAnsi="Arial Narrow" w:cs="Arial"/>
        </w:rPr>
        <w:t xml:space="preserve"> </w:t>
      </w:r>
      <w:r w:rsidR="003D01BB" w:rsidRPr="00091F2A">
        <w:rPr>
          <w:rFonts w:ascii="Times New Roman" w:hAnsi="Times New Roman" w:cs="Times New Roman"/>
          <w:sz w:val="24"/>
          <w:szCs w:val="24"/>
        </w:rPr>
        <w:t>z dnia 11 września 2019 r. Prawo zamówień publicznych (t.j. Dz.U. z 2021r. poz. 1129 z późn. zm.) (dalej jako: ustawa Pzp)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(t.j.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(t.j.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(t.j.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C6550C" w:rsidRPr="00917126" w:rsidRDefault="00C6550C" w:rsidP="00C6550C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C6550C" w:rsidRPr="00917126" w:rsidRDefault="00C6550C" w:rsidP="00C6550C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7C8" w:rsidRDefault="00C447C8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9176BE">
      <w:pPr>
        <w:pStyle w:val="Akapitzlist"/>
        <w:numPr>
          <w:ilvl w:val="0"/>
          <w:numId w:val="10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9176BE">
      <w:pPr>
        <w:pStyle w:val="Akapitzlist"/>
        <w:numPr>
          <w:ilvl w:val="0"/>
          <w:numId w:val="10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2C188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6" w:rsidRPr="00AC110D" w:rsidRDefault="001A3506" w:rsidP="00AC110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>ze środków Funduszu Przeciwdziałania COVID-19 w ramach realizacji zadania pn.”</w:t>
    </w:r>
    <w:r>
      <w:rPr>
        <w:rFonts w:ascii="Times New Roman" w:hAnsi="Times New Roman" w:cs="Times New Roman"/>
        <w:sz w:val="20"/>
        <w:szCs w:val="20"/>
      </w:rPr>
      <w:t>Aparat RTG wraz z detektorami i oprogramowaniem</w:t>
    </w:r>
    <w:r w:rsidRPr="00D72D6C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4C" w:rsidRDefault="0098324C" w:rsidP="0098324C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sz w:val="20"/>
            <w:szCs w:val="20"/>
          </w:rPr>
          <w:pict>
            <v:rect id="_x0000_s69633" style="position:absolute;left:0;text-align:left;margin-left:0;margin-top:0;width:40.65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9633;mso-fit-shape-to-text:t">
                <w:txbxContent>
                  <w:p w:rsidR="0098324C" w:rsidRDefault="0098324C" w:rsidP="0098324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98324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19/PCM/2022/ZP/A Dostawa aparatu RTG wraz z detektorami i oprogramowaniem, adaptacją pomieszczeń i przeszkoleniem personelu II.</w:t>
    </w:r>
  </w:p>
  <w:p w:rsidR="001A3506" w:rsidRPr="0098324C" w:rsidRDefault="001A3506" w:rsidP="0098324C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6"/>
  </w:num>
  <w:num w:numId="7">
    <w:abstractNumId w:val="17"/>
  </w:num>
  <w:num w:numId="8">
    <w:abstractNumId w:val="16"/>
  </w:num>
  <w:num w:numId="9">
    <w:abstractNumId w:val="42"/>
  </w:num>
  <w:num w:numId="10">
    <w:abstractNumId w:val="25"/>
  </w:num>
  <w:num w:numId="11">
    <w:abstractNumId w:val="44"/>
  </w:num>
  <w:num w:numId="12">
    <w:abstractNumId w:val="48"/>
  </w:num>
  <w:num w:numId="13">
    <w:abstractNumId w:val="45"/>
  </w:num>
  <w:num w:numId="14">
    <w:abstractNumId w:val="49"/>
  </w:num>
  <w:num w:numId="15">
    <w:abstractNumId w:val="26"/>
  </w:num>
  <w:num w:numId="16">
    <w:abstractNumId w:val="37"/>
  </w:num>
  <w:num w:numId="17">
    <w:abstractNumId w:val="24"/>
  </w:num>
  <w:num w:numId="18">
    <w:abstractNumId w:val="40"/>
  </w:num>
  <w:num w:numId="19">
    <w:abstractNumId w:val="52"/>
  </w:num>
  <w:num w:numId="20">
    <w:abstractNumId w:val="33"/>
  </w:num>
  <w:num w:numId="21">
    <w:abstractNumId w:val="35"/>
  </w:num>
  <w:num w:numId="22">
    <w:abstractNumId w:val="22"/>
  </w:num>
  <w:num w:numId="23">
    <w:abstractNumId w:val="21"/>
  </w:num>
  <w:num w:numId="24">
    <w:abstractNumId w:val="39"/>
  </w:num>
  <w:num w:numId="25">
    <w:abstractNumId w:val="38"/>
  </w:num>
  <w:num w:numId="26">
    <w:abstractNumId w:val="41"/>
  </w:num>
  <w:num w:numId="27">
    <w:abstractNumId w:val="19"/>
  </w:num>
  <w:num w:numId="28">
    <w:abstractNumId w:val="23"/>
  </w:num>
  <w:num w:numId="29">
    <w:abstractNumId w:val="47"/>
  </w:num>
  <w:num w:numId="30">
    <w:abstractNumId w:val="28"/>
  </w:num>
  <w:num w:numId="31">
    <w:abstractNumId w:val="27"/>
  </w:num>
  <w:num w:numId="32">
    <w:abstractNumId w:val="30"/>
  </w:num>
  <w:num w:numId="33">
    <w:abstractNumId w:val="51"/>
  </w:num>
  <w:num w:numId="34">
    <w:abstractNumId w:val="32"/>
  </w:num>
  <w:num w:numId="35">
    <w:abstractNumId w:val="31"/>
  </w:num>
  <w:num w:numId="36">
    <w:abstractNumId w:val="18"/>
  </w:num>
  <w:num w:numId="37">
    <w:abstractNumId w:val="43"/>
  </w:num>
  <w:num w:numId="38">
    <w:abstractNumId w:val="0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9634"/>
    <o:shapelayout v:ext="edit">
      <o:idmap v:ext="edit" data="68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5389"/>
    <w:rsid w:val="00035C16"/>
    <w:rsid w:val="00036891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1F2A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1BB"/>
    <w:rsid w:val="003D0580"/>
    <w:rsid w:val="003D0F8B"/>
    <w:rsid w:val="003D1277"/>
    <w:rsid w:val="003D1F42"/>
    <w:rsid w:val="003D2630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3425"/>
    <w:rsid w:val="005442C5"/>
    <w:rsid w:val="0054454D"/>
    <w:rsid w:val="00545C7C"/>
    <w:rsid w:val="00546CC3"/>
    <w:rsid w:val="00547AD8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90D"/>
    <w:rsid w:val="00561D59"/>
    <w:rsid w:val="0056249C"/>
    <w:rsid w:val="00562B58"/>
    <w:rsid w:val="00562BDF"/>
    <w:rsid w:val="00563400"/>
    <w:rsid w:val="005662F1"/>
    <w:rsid w:val="0056711C"/>
    <w:rsid w:val="00567353"/>
    <w:rsid w:val="00567DDF"/>
    <w:rsid w:val="00567E0F"/>
    <w:rsid w:val="005700DB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8C0"/>
    <w:rsid w:val="00647C80"/>
    <w:rsid w:val="00650361"/>
    <w:rsid w:val="00651009"/>
    <w:rsid w:val="006515C1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20E2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67420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C021B"/>
    <w:rsid w:val="007C3597"/>
    <w:rsid w:val="007C3D3F"/>
    <w:rsid w:val="007C53DF"/>
    <w:rsid w:val="007C662F"/>
    <w:rsid w:val="007C6E79"/>
    <w:rsid w:val="007C708B"/>
    <w:rsid w:val="007C7FB4"/>
    <w:rsid w:val="007D0B7F"/>
    <w:rsid w:val="007D1796"/>
    <w:rsid w:val="007D4AA1"/>
    <w:rsid w:val="007D55F0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3A10"/>
    <w:rsid w:val="00845014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5B8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442E"/>
    <w:rsid w:val="00935929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324C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409C"/>
    <w:rsid w:val="009C450B"/>
    <w:rsid w:val="009C4A3C"/>
    <w:rsid w:val="009C516F"/>
    <w:rsid w:val="009C5203"/>
    <w:rsid w:val="009C62A1"/>
    <w:rsid w:val="009C70DD"/>
    <w:rsid w:val="009C7802"/>
    <w:rsid w:val="009D0DDC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57A2"/>
    <w:rsid w:val="00A3681D"/>
    <w:rsid w:val="00A409E5"/>
    <w:rsid w:val="00A436CD"/>
    <w:rsid w:val="00A44307"/>
    <w:rsid w:val="00A4565C"/>
    <w:rsid w:val="00A45E16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5E36"/>
    <w:rsid w:val="00A7698D"/>
    <w:rsid w:val="00A76D9B"/>
    <w:rsid w:val="00A77D7F"/>
    <w:rsid w:val="00A80388"/>
    <w:rsid w:val="00A80E91"/>
    <w:rsid w:val="00A8136C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8E2"/>
    <w:rsid w:val="00B0718C"/>
    <w:rsid w:val="00B10C06"/>
    <w:rsid w:val="00B10F34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B67"/>
    <w:rsid w:val="00B83E8F"/>
    <w:rsid w:val="00B8427E"/>
    <w:rsid w:val="00B84703"/>
    <w:rsid w:val="00B852E3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622C"/>
    <w:rsid w:val="00BD63ED"/>
    <w:rsid w:val="00BD6B86"/>
    <w:rsid w:val="00BD6EAC"/>
    <w:rsid w:val="00BD6F1C"/>
    <w:rsid w:val="00BE037E"/>
    <w:rsid w:val="00BE3562"/>
    <w:rsid w:val="00BE364F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2731F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C2E"/>
    <w:rsid w:val="00C40048"/>
    <w:rsid w:val="00C412C3"/>
    <w:rsid w:val="00C41DEE"/>
    <w:rsid w:val="00C447C8"/>
    <w:rsid w:val="00C45AEC"/>
    <w:rsid w:val="00C45F78"/>
    <w:rsid w:val="00C47AC3"/>
    <w:rsid w:val="00C5098E"/>
    <w:rsid w:val="00C526B6"/>
    <w:rsid w:val="00C547E0"/>
    <w:rsid w:val="00C54C09"/>
    <w:rsid w:val="00C5633E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4374"/>
    <w:rsid w:val="00C74B72"/>
    <w:rsid w:val="00C7510C"/>
    <w:rsid w:val="00C759CA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2C1F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A39"/>
    <w:rsid w:val="00D16F0C"/>
    <w:rsid w:val="00D17447"/>
    <w:rsid w:val="00D17D1E"/>
    <w:rsid w:val="00D205DD"/>
    <w:rsid w:val="00D216F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68A4"/>
    <w:rsid w:val="00E66C20"/>
    <w:rsid w:val="00E66E67"/>
    <w:rsid w:val="00E675A4"/>
    <w:rsid w:val="00E679B3"/>
    <w:rsid w:val="00E679FF"/>
    <w:rsid w:val="00E67EC5"/>
    <w:rsid w:val="00E70242"/>
    <w:rsid w:val="00E7030D"/>
    <w:rsid w:val="00E703C2"/>
    <w:rsid w:val="00E70B38"/>
    <w:rsid w:val="00E71DB8"/>
    <w:rsid w:val="00E728A2"/>
    <w:rsid w:val="00E72F82"/>
    <w:rsid w:val="00E73F3B"/>
    <w:rsid w:val="00E76242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7BE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0A24"/>
    <w:rsid w:val="00EE2E7E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06C15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971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358</cp:revision>
  <cp:lastPrinted>2022-05-12T08:34:00Z</cp:lastPrinted>
  <dcterms:created xsi:type="dcterms:W3CDTF">2022-04-21T11:07:00Z</dcterms:created>
  <dcterms:modified xsi:type="dcterms:W3CDTF">2022-10-31T09:28:00Z</dcterms:modified>
</cp:coreProperties>
</file>