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1385" w14:textId="507F35C7" w:rsidR="005243FD" w:rsidRPr="00514CF7" w:rsidRDefault="005243FD" w:rsidP="00271B1F">
      <w:pPr>
        <w:spacing w:line="276" w:lineRule="auto"/>
        <w:jc w:val="center"/>
        <w:rPr>
          <w:rFonts w:ascii="Cambria" w:hAnsi="Cambria"/>
          <w:b/>
          <w:bCs/>
        </w:rPr>
      </w:pPr>
      <w:r w:rsidRPr="00514CF7">
        <w:rPr>
          <w:rFonts w:ascii="Cambria" w:hAnsi="Cambria"/>
          <w:b/>
          <w:bCs/>
        </w:rPr>
        <w:t>Załącznik Nr 2</w:t>
      </w:r>
      <w:r w:rsidR="00B46384" w:rsidRPr="00514CF7">
        <w:rPr>
          <w:rFonts w:ascii="Cambria" w:hAnsi="Cambria"/>
          <w:b/>
          <w:bCs/>
        </w:rPr>
        <w:t xml:space="preserve"> </w:t>
      </w:r>
      <w:r w:rsidRPr="00514CF7">
        <w:rPr>
          <w:rFonts w:ascii="Cambria" w:hAnsi="Cambria"/>
          <w:b/>
        </w:rPr>
        <w:t>d</w:t>
      </w:r>
      <w:r w:rsidRPr="00514CF7">
        <w:rPr>
          <w:rFonts w:ascii="Cambria" w:hAnsi="Cambria"/>
          <w:b/>
          <w:bCs/>
        </w:rPr>
        <w:t>o SWZ</w:t>
      </w:r>
    </w:p>
    <w:p w14:paraId="2BF7A245" w14:textId="5626BA56" w:rsidR="005243FD" w:rsidRPr="00514CF7" w:rsidRDefault="005243FD" w:rsidP="00271B1F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514CF7">
        <w:rPr>
          <w:rFonts w:ascii="Cambria" w:hAnsi="Cambria"/>
          <w:b/>
          <w:bCs/>
          <w:sz w:val="26"/>
          <w:szCs w:val="26"/>
        </w:rPr>
        <w:t>Projekt umowy</w:t>
      </w:r>
    </w:p>
    <w:p w14:paraId="5618F972" w14:textId="58B53B6B" w:rsidR="005243FD" w:rsidRPr="00514CF7" w:rsidRDefault="005243FD" w:rsidP="00271B1F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14CF7">
        <w:rPr>
          <w:rFonts w:ascii="Cambria" w:hAnsi="Cambria"/>
          <w:bCs/>
          <w:sz w:val="24"/>
          <w:szCs w:val="24"/>
        </w:rPr>
        <w:t>(Znak postępowania:</w:t>
      </w:r>
      <w:r w:rsidRPr="00514CF7">
        <w:rPr>
          <w:rFonts w:ascii="Cambria" w:hAnsi="Cambria"/>
          <w:b/>
          <w:bCs/>
          <w:sz w:val="24"/>
          <w:szCs w:val="24"/>
        </w:rPr>
        <w:t xml:space="preserve"> </w:t>
      </w:r>
      <w:r w:rsidR="00FA4259">
        <w:rPr>
          <w:rFonts w:ascii="Cambria" w:hAnsi="Cambria"/>
          <w:b/>
          <w:bCs/>
          <w:sz w:val="24"/>
          <w:szCs w:val="24"/>
        </w:rPr>
        <w:t>IP.271.20.2021.JL</w:t>
      </w:r>
      <w:r w:rsidR="00493326" w:rsidRPr="00514CF7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1C51E156" w14:textId="77777777" w:rsidR="005243FD" w:rsidRPr="00514CF7" w:rsidRDefault="005243FD" w:rsidP="0068203D">
      <w:pPr>
        <w:pStyle w:val="Standard"/>
        <w:spacing w:line="276" w:lineRule="auto"/>
        <w:jc w:val="right"/>
        <w:rPr>
          <w:rFonts w:ascii="Cambria" w:hAnsi="Cambria" w:cs="Times New Roman"/>
          <w:b/>
          <w:sz w:val="20"/>
          <w:szCs w:val="20"/>
        </w:rPr>
      </w:pPr>
    </w:p>
    <w:p w14:paraId="4947F9E3" w14:textId="532AE314" w:rsidR="007621DA" w:rsidRPr="00514CF7" w:rsidRDefault="00821254" w:rsidP="0068203D">
      <w:pPr>
        <w:pStyle w:val="Standard"/>
        <w:spacing w:line="276" w:lineRule="auto"/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514CF7">
        <w:rPr>
          <w:rFonts w:ascii="Cambria" w:hAnsi="Cambria" w:cs="Times New Roman"/>
          <w:b/>
          <w:bCs/>
          <w:sz w:val="26"/>
          <w:szCs w:val="26"/>
        </w:rPr>
        <w:t xml:space="preserve">UMOWA Nr </w:t>
      </w:r>
      <w:r w:rsidR="005243FD" w:rsidRPr="00514CF7">
        <w:rPr>
          <w:rFonts w:ascii="Cambria" w:hAnsi="Cambria" w:cs="Times New Roman"/>
          <w:b/>
          <w:bCs/>
          <w:sz w:val="26"/>
          <w:szCs w:val="26"/>
        </w:rPr>
        <w:t>……………….</w:t>
      </w:r>
    </w:p>
    <w:p w14:paraId="2F564F82" w14:textId="1D34EE84" w:rsidR="005F685D" w:rsidRPr="00514CF7" w:rsidRDefault="005F685D" w:rsidP="0068203D">
      <w:pPr>
        <w:pStyle w:val="Standard"/>
        <w:spacing w:line="276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</w:p>
    <w:p w14:paraId="1D3FDAC0" w14:textId="4F351DC0" w:rsidR="005F685D" w:rsidRPr="00514CF7" w:rsidRDefault="005F685D" w:rsidP="00271B1F">
      <w:pPr>
        <w:pStyle w:val="Default"/>
        <w:spacing w:line="276" w:lineRule="auto"/>
        <w:jc w:val="both"/>
        <w:rPr>
          <w:rFonts w:ascii="Cambria" w:hAnsi="Cambria"/>
        </w:rPr>
      </w:pPr>
      <w:r w:rsidRPr="00514CF7">
        <w:rPr>
          <w:rFonts w:ascii="Cambria" w:hAnsi="Cambria"/>
        </w:rPr>
        <w:t xml:space="preserve">zawarta w wyniku udzielenia zamówienia publicznego </w:t>
      </w:r>
      <w:r w:rsidRPr="00514CF7">
        <w:rPr>
          <w:rFonts w:ascii="Cambria" w:hAnsi="Cambria"/>
          <w:b/>
          <w:bCs/>
          <w:u w:val="single"/>
        </w:rPr>
        <w:t>w trybie przetargu nieograniczonego</w:t>
      </w:r>
      <w:r w:rsidRPr="00514CF7">
        <w:rPr>
          <w:rFonts w:ascii="Cambria" w:hAnsi="Cambria"/>
        </w:rPr>
        <w:t>, zgodnie z przepisami ustawy z dnia 11 września 2019 r. – Prawo zamówień publicznych</w:t>
      </w:r>
      <w:r w:rsidR="00A27B7A">
        <w:rPr>
          <w:rFonts w:ascii="Cambria" w:hAnsi="Cambria"/>
        </w:rPr>
        <w:t xml:space="preserve"> </w:t>
      </w:r>
      <w:r w:rsidR="00C227F0" w:rsidRPr="00514CF7">
        <w:rPr>
          <w:rFonts w:ascii="Cambria" w:hAnsi="Cambria"/>
        </w:rPr>
        <w:t>(t.</w:t>
      </w:r>
      <w:r w:rsidR="00B46384" w:rsidRPr="00514CF7">
        <w:rPr>
          <w:rFonts w:ascii="Cambria" w:hAnsi="Cambria"/>
        </w:rPr>
        <w:t xml:space="preserve"> </w:t>
      </w:r>
      <w:r w:rsidR="00C227F0" w:rsidRPr="00514CF7">
        <w:rPr>
          <w:rFonts w:ascii="Cambria" w:hAnsi="Cambria"/>
        </w:rPr>
        <w:t>j. D</w:t>
      </w:r>
      <w:r w:rsidR="007D26C5" w:rsidRPr="00514CF7">
        <w:rPr>
          <w:rFonts w:ascii="Cambria" w:hAnsi="Cambria"/>
        </w:rPr>
        <w:t>z.</w:t>
      </w:r>
      <w:r w:rsidR="00C227F0" w:rsidRPr="00514CF7">
        <w:rPr>
          <w:rFonts w:ascii="Cambria" w:hAnsi="Cambria"/>
        </w:rPr>
        <w:t xml:space="preserve">U. z 2021 r., poz. 1129 ze zm.) </w:t>
      </w:r>
      <w:r w:rsidRPr="00514CF7">
        <w:rPr>
          <w:rFonts w:ascii="Cambria" w:hAnsi="Cambria"/>
        </w:rPr>
        <w:t xml:space="preserve">w dniu ............................... r., </w:t>
      </w:r>
    </w:p>
    <w:p w14:paraId="35B7C9A6" w14:textId="0730AA09" w:rsidR="005F685D" w:rsidRPr="00514CF7" w:rsidRDefault="005F685D" w:rsidP="00271B1F">
      <w:pPr>
        <w:pStyle w:val="Default"/>
        <w:spacing w:line="276" w:lineRule="auto"/>
        <w:jc w:val="both"/>
        <w:rPr>
          <w:rFonts w:ascii="Cambria" w:hAnsi="Cambria"/>
        </w:rPr>
      </w:pPr>
      <w:r w:rsidRPr="00514CF7">
        <w:rPr>
          <w:rFonts w:ascii="Cambria" w:hAnsi="Cambria"/>
        </w:rPr>
        <w:t xml:space="preserve">pomiędzy: </w:t>
      </w:r>
    </w:p>
    <w:p w14:paraId="6FAE5C7B" w14:textId="77777777" w:rsidR="009A38EE" w:rsidRPr="00B26E9C" w:rsidRDefault="009A38EE" w:rsidP="009A38EE">
      <w:pPr>
        <w:pStyle w:val="Standarduser"/>
        <w:spacing w:line="276" w:lineRule="auto"/>
        <w:rPr>
          <w:rFonts w:ascii="Cambria" w:hAnsi="Cambria" w:cs="Cambria"/>
          <w:b/>
          <w:bCs/>
          <w:sz w:val="24"/>
          <w:szCs w:val="24"/>
        </w:rPr>
      </w:pPr>
      <w:r w:rsidRPr="00B96DAD">
        <w:rPr>
          <w:rFonts w:ascii="Cambria" w:eastAsia="Calibri" w:hAnsi="Cambria" w:cs="Arial"/>
          <w:b/>
          <w:bCs/>
          <w:color w:val="000000"/>
          <w:sz w:val="24"/>
          <w:szCs w:val="24"/>
        </w:rPr>
        <w:t>Gmin</w:t>
      </w:r>
      <w:r>
        <w:rPr>
          <w:rFonts w:ascii="Cambria" w:eastAsia="Calibri" w:hAnsi="Cambria" w:cs="Arial"/>
          <w:b/>
          <w:bCs/>
          <w:color w:val="000000"/>
          <w:sz w:val="24"/>
          <w:szCs w:val="24"/>
        </w:rPr>
        <w:t>ą</w:t>
      </w:r>
      <w:r w:rsidRPr="00B96DAD">
        <w:rPr>
          <w:rFonts w:ascii="Cambria" w:eastAsia="Calibri" w:hAnsi="Cambria" w:cs="Arial"/>
          <w:b/>
          <w:bCs/>
          <w:color w:val="000000"/>
          <w:sz w:val="24"/>
          <w:szCs w:val="24"/>
        </w:rPr>
        <w:t xml:space="preserve"> Miast</w:t>
      </w:r>
      <w:r>
        <w:rPr>
          <w:rFonts w:ascii="Cambria" w:eastAsia="Calibri" w:hAnsi="Cambria" w:cs="Arial"/>
          <w:b/>
          <w:bCs/>
          <w:color w:val="000000"/>
          <w:sz w:val="24"/>
          <w:szCs w:val="24"/>
        </w:rPr>
        <w:t>em</w:t>
      </w:r>
      <w:r w:rsidRPr="00B96DAD">
        <w:rPr>
          <w:rFonts w:ascii="Cambria" w:eastAsia="Calibri" w:hAnsi="Cambria" w:cs="Arial"/>
          <w:b/>
          <w:bCs/>
          <w:color w:val="000000"/>
          <w:sz w:val="24"/>
          <w:szCs w:val="24"/>
        </w:rPr>
        <w:t xml:space="preserve"> Terespol </w:t>
      </w:r>
      <w:r w:rsidRPr="00B26E9C">
        <w:rPr>
          <w:rFonts w:ascii="Cambria" w:hAnsi="Cambria" w:cs="Cambria"/>
          <w:bCs/>
          <w:sz w:val="24"/>
          <w:szCs w:val="24"/>
        </w:rPr>
        <w:t xml:space="preserve">z siedzibą przy </w:t>
      </w:r>
      <w:r w:rsidRPr="00B96DAD">
        <w:rPr>
          <w:rFonts w:ascii="Cambria" w:eastAsia="Calibri" w:hAnsi="Cambria" w:cs="Arial"/>
          <w:bCs/>
          <w:color w:val="000000"/>
          <w:sz w:val="24"/>
          <w:szCs w:val="24"/>
        </w:rPr>
        <w:t>ul. Czerwonego Krzyża 26, 21-550 Terespol</w:t>
      </w:r>
      <w:r w:rsidRPr="00B26E9C">
        <w:rPr>
          <w:rFonts w:ascii="Cambria" w:hAnsi="Cambria" w:cs="Cambria"/>
          <w:bCs/>
          <w:sz w:val="24"/>
          <w:szCs w:val="24"/>
        </w:rPr>
        <w:t>,</w:t>
      </w:r>
    </w:p>
    <w:p w14:paraId="0F1EBABF" w14:textId="77777777" w:rsidR="009A38EE" w:rsidRPr="00B26E9C" w:rsidRDefault="009A38EE" w:rsidP="009A38EE">
      <w:pPr>
        <w:pStyle w:val="Standarduser"/>
        <w:spacing w:line="276" w:lineRule="auto"/>
        <w:rPr>
          <w:rFonts w:ascii="Cambria" w:hAnsi="Cambria" w:cs="Cambria"/>
          <w:bCs/>
          <w:sz w:val="24"/>
          <w:szCs w:val="24"/>
        </w:rPr>
      </w:pPr>
      <w:r w:rsidRPr="00B96DAD">
        <w:rPr>
          <w:rFonts w:ascii="Cambria" w:hAnsi="Cambria" w:cs="Cambria"/>
          <w:bCs/>
          <w:sz w:val="24"/>
          <w:szCs w:val="24"/>
        </w:rPr>
        <w:t>NI</w:t>
      </w:r>
      <w:r>
        <w:rPr>
          <w:rFonts w:ascii="Cambria" w:hAnsi="Cambria" w:cs="Cambria"/>
          <w:bCs/>
          <w:sz w:val="24"/>
          <w:szCs w:val="24"/>
        </w:rPr>
        <w:t>P: 5372627028, REGON: 030237463</w:t>
      </w:r>
      <w:r w:rsidRPr="00B26E9C">
        <w:rPr>
          <w:rFonts w:ascii="Cambria" w:hAnsi="Cambria" w:cs="Cambria"/>
          <w:bCs/>
          <w:sz w:val="24"/>
          <w:szCs w:val="24"/>
        </w:rPr>
        <w:t>,</w:t>
      </w:r>
    </w:p>
    <w:p w14:paraId="28EEDFC5" w14:textId="77777777" w:rsidR="009A38EE" w:rsidRPr="00507299" w:rsidRDefault="009A38EE" w:rsidP="009A38EE">
      <w:pPr>
        <w:pStyle w:val="Standarduser"/>
        <w:spacing w:line="276" w:lineRule="auto"/>
        <w:jc w:val="both"/>
        <w:rPr>
          <w:rFonts w:ascii="Cambria" w:hAnsi="Cambria" w:cs="Cambria"/>
          <w:bCs/>
          <w:sz w:val="24"/>
          <w:szCs w:val="24"/>
        </w:rPr>
      </w:pPr>
      <w:r w:rsidRPr="00507299">
        <w:rPr>
          <w:rFonts w:ascii="Cambria" w:hAnsi="Cambria" w:cs="Cambria"/>
          <w:bCs/>
          <w:sz w:val="24"/>
          <w:szCs w:val="24"/>
        </w:rPr>
        <w:t>reprezentowaną przez:</w:t>
      </w:r>
    </w:p>
    <w:p w14:paraId="6F0B4CC0" w14:textId="77777777" w:rsidR="009A38EE" w:rsidRPr="00B96DAD" w:rsidRDefault="009A38EE" w:rsidP="009A38EE">
      <w:pPr>
        <w:pStyle w:val="Standarduser"/>
        <w:spacing w:line="276" w:lineRule="auto"/>
        <w:jc w:val="both"/>
        <w:rPr>
          <w:rStyle w:val="Domylnaczcionkaakapitu1"/>
          <w:rFonts w:ascii="Cambria" w:hAnsi="Cambria" w:cs="Cambria"/>
          <w:bCs/>
          <w:sz w:val="24"/>
          <w:szCs w:val="24"/>
        </w:rPr>
      </w:pPr>
      <w:r>
        <w:rPr>
          <w:rStyle w:val="Domylnaczcionkaakapitu1"/>
          <w:rFonts w:ascii="Cambria" w:hAnsi="Cambria" w:cs="Cambria"/>
          <w:sz w:val="24"/>
          <w:szCs w:val="24"/>
        </w:rPr>
        <w:t xml:space="preserve">Pana </w:t>
      </w:r>
      <w:r>
        <w:rPr>
          <w:rFonts w:ascii="Cambria" w:eastAsia="Calibri" w:hAnsi="Cambria"/>
          <w:b/>
          <w:sz w:val="24"/>
          <w:szCs w:val="24"/>
        </w:rPr>
        <w:t>Jacka</w:t>
      </w:r>
      <w:r w:rsidRPr="00B96DAD">
        <w:rPr>
          <w:rFonts w:ascii="Cambria" w:eastAsia="Calibri" w:hAnsi="Cambria"/>
          <w:b/>
          <w:sz w:val="24"/>
          <w:szCs w:val="24"/>
        </w:rPr>
        <w:t xml:space="preserve"> </w:t>
      </w:r>
      <w:proofErr w:type="spellStart"/>
      <w:r w:rsidRPr="00B96DAD">
        <w:rPr>
          <w:rFonts w:ascii="Cambria" w:eastAsia="Calibri" w:hAnsi="Cambria"/>
          <w:b/>
          <w:sz w:val="24"/>
          <w:szCs w:val="24"/>
        </w:rPr>
        <w:t>Danieluk</w:t>
      </w:r>
      <w:r>
        <w:rPr>
          <w:rFonts w:ascii="Cambria" w:eastAsia="Calibri" w:hAnsi="Cambria"/>
          <w:b/>
          <w:sz w:val="24"/>
          <w:szCs w:val="24"/>
        </w:rPr>
        <w:t>a</w:t>
      </w:r>
      <w:proofErr w:type="spellEnd"/>
      <w:r w:rsidRPr="00507299">
        <w:rPr>
          <w:rStyle w:val="Odwoanieprzypisudolnego"/>
          <w:rFonts w:ascii="Cambria" w:eastAsia="Calibri" w:hAnsi="Cambria" w:cs="Cambria"/>
          <w:bCs/>
          <w:sz w:val="24"/>
          <w:szCs w:val="24"/>
        </w:rPr>
        <w:t xml:space="preserve"> </w:t>
      </w:r>
      <w:r w:rsidRPr="00507299">
        <w:rPr>
          <w:rStyle w:val="Domylnaczcionkaakapitu1"/>
          <w:rFonts w:ascii="Cambria" w:hAnsi="Cambria" w:cs="Cambria"/>
          <w:sz w:val="24"/>
          <w:szCs w:val="24"/>
        </w:rPr>
        <w:t xml:space="preserve">– </w:t>
      </w:r>
      <w:r w:rsidRPr="00B96DAD">
        <w:rPr>
          <w:rStyle w:val="Domylnaczcionkaakapitu1"/>
          <w:rFonts w:ascii="Cambria" w:hAnsi="Cambria" w:cs="Cambria"/>
          <w:sz w:val="24"/>
          <w:szCs w:val="24"/>
        </w:rPr>
        <w:t>Burmistrz</w:t>
      </w:r>
      <w:r>
        <w:rPr>
          <w:rStyle w:val="Domylnaczcionkaakapitu1"/>
          <w:rFonts w:ascii="Cambria" w:hAnsi="Cambria" w:cs="Cambria"/>
          <w:sz w:val="24"/>
          <w:szCs w:val="24"/>
        </w:rPr>
        <w:t>a</w:t>
      </w:r>
      <w:r w:rsidRPr="00B96DAD">
        <w:rPr>
          <w:rStyle w:val="Domylnaczcionkaakapitu1"/>
          <w:rFonts w:ascii="Cambria" w:hAnsi="Cambria" w:cs="Cambria"/>
          <w:sz w:val="24"/>
          <w:szCs w:val="24"/>
        </w:rPr>
        <w:t xml:space="preserve"> Miasta Terespol</w:t>
      </w:r>
    </w:p>
    <w:p w14:paraId="1F8C46D5" w14:textId="77777777" w:rsidR="009A38EE" w:rsidRPr="00507299" w:rsidRDefault="009A38EE" w:rsidP="009A38EE">
      <w:pPr>
        <w:pStyle w:val="Standarduser"/>
        <w:spacing w:line="276" w:lineRule="auto"/>
        <w:jc w:val="both"/>
        <w:rPr>
          <w:sz w:val="24"/>
          <w:szCs w:val="24"/>
        </w:rPr>
      </w:pPr>
      <w:r w:rsidRPr="00507299">
        <w:rPr>
          <w:rStyle w:val="Domylnaczcionkaakapitu1"/>
          <w:rFonts w:ascii="Cambria" w:hAnsi="Cambria" w:cs="Cambria"/>
          <w:sz w:val="24"/>
          <w:szCs w:val="24"/>
        </w:rPr>
        <w:t xml:space="preserve">przy kontrasygnacie Skarbnika </w:t>
      </w:r>
      <w:r>
        <w:rPr>
          <w:rStyle w:val="Domylnaczcionkaakapitu1"/>
          <w:rFonts w:ascii="Cambria" w:hAnsi="Cambria" w:cs="Cambria"/>
          <w:sz w:val="24"/>
          <w:szCs w:val="24"/>
        </w:rPr>
        <w:t>Miasta Terespol</w:t>
      </w:r>
      <w:r w:rsidRPr="00507299">
        <w:rPr>
          <w:rStyle w:val="Domylnaczcionkaakapitu1"/>
          <w:rFonts w:ascii="Cambria" w:hAnsi="Cambria" w:cs="Cambria"/>
          <w:sz w:val="24"/>
          <w:szCs w:val="24"/>
        </w:rPr>
        <w:t xml:space="preserve"> – </w:t>
      </w:r>
      <w:r>
        <w:rPr>
          <w:rStyle w:val="Domylnaczcionkaakapitu1"/>
          <w:rFonts w:ascii="Cambria" w:hAnsi="Cambria" w:cs="Cambria"/>
          <w:sz w:val="24"/>
          <w:szCs w:val="24"/>
        </w:rPr>
        <w:t>Pana</w:t>
      </w:r>
      <w:r w:rsidRPr="00B26E9C">
        <w:rPr>
          <w:rStyle w:val="Domylnaczcionkaakapitu1"/>
          <w:rFonts w:ascii="Cambria" w:hAnsi="Cambria" w:cs="Cambria"/>
          <w:sz w:val="24"/>
          <w:szCs w:val="24"/>
        </w:rPr>
        <w:t xml:space="preserve"> </w:t>
      </w:r>
      <w:r w:rsidRPr="002176AF">
        <w:rPr>
          <w:rFonts w:ascii="Cambria" w:hAnsi="Cambria" w:cs="Cambria"/>
          <w:b/>
          <w:bCs/>
          <w:sz w:val="24"/>
          <w:szCs w:val="24"/>
        </w:rPr>
        <w:t>Gabriel</w:t>
      </w:r>
      <w:r>
        <w:rPr>
          <w:rFonts w:ascii="Cambria" w:hAnsi="Cambria" w:cs="Cambria"/>
          <w:b/>
          <w:bCs/>
          <w:sz w:val="24"/>
          <w:szCs w:val="24"/>
        </w:rPr>
        <w:t>a</w:t>
      </w:r>
      <w:r w:rsidRPr="002176AF">
        <w:rPr>
          <w:rFonts w:ascii="Cambria" w:hAnsi="Cambria" w:cs="Cambria"/>
          <w:b/>
          <w:bCs/>
          <w:sz w:val="24"/>
          <w:szCs w:val="24"/>
        </w:rPr>
        <w:t xml:space="preserve"> Barabasz</w:t>
      </w:r>
      <w:r>
        <w:rPr>
          <w:rFonts w:ascii="Cambria" w:hAnsi="Cambria" w:cs="Cambria"/>
          <w:b/>
          <w:bCs/>
          <w:sz w:val="24"/>
          <w:szCs w:val="24"/>
        </w:rPr>
        <w:t>a</w:t>
      </w:r>
    </w:p>
    <w:p w14:paraId="63860E34" w14:textId="77777777" w:rsidR="009A38EE" w:rsidRPr="00694DC6" w:rsidRDefault="009A38EE" w:rsidP="009A38EE">
      <w:pPr>
        <w:pStyle w:val="Textbody"/>
        <w:spacing w:after="0" w:line="276" w:lineRule="auto"/>
        <w:rPr>
          <w:rFonts w:ascii="Cambria" w:hAnsi="Cambria" w:cs="Calibri"/>
          <w:color w:val="000000"/>
        </w:rPr>
      </w:pPr>
      <w:r w:rsidRPr="00694DC6">
        <w:rPr>
          <w:rFonts w:ascii="Cambria" w:hAnsi="Cambria" w:cs="Calibri"/>
          <w:color w:val="000000"/>
        </w:rPr>
        <w:t>a</w:t>
      </w:r>
    </w:p>
    <w:p w14:paraId="0CAC8063" w14:textId="77777777" w:rsidR="005F685D" w:rsidRPr="00514CF7" w:rsidRDefault="005F685D" w:rsidP="00B46384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514CF7">
        <w:rPr>
          <w:rFonts w:ascii="Cambria" w:hAnsi="Cambria"/>
          <w:i/>
          <w:iCs/>
          <w:color w:val="auto"/>
        </w:rPr>
        <w:t xml:space="preserve">*gdy kontrahentem jest spółka prawa handlowego: </w:t>
      </w:r>
    </w:p>
    <w:p w14:paraId="50C5FF06" w14:textId="77777777" w:rsidR="005F685D" w:rsidRPr="00514CF7" w:rsidRDefault="005F685D" w:rsidP="00B46384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514CF7">
        <w:rPr>
          <w:rFonts w:ascii="Cambria" w:hAnsi="Cambria"/>
          <w:b/>
          <w:bCs/>
          <w:color w:val="auto"/>
        </w:rPr>
        <w:t xml:space="preserve">spółką pod firmą „…” </w:t>
      </w:r>
      <w:r w:rsidRPr="00514CF7">
        <w:rPr>
          <w:rFonts w:ascii="Cambria" w:hAnsi="Cambria"/>
          <w:color w:val="auto"/>
        </w:rPr>
        <w:t xml:space="preserve">z siedzibą w ... </w:t>
      </w:r>
      <w:r w:rsidRPr="00514CF7">
        <w:rPr>
          <w:rFonts w:ascii="Cambria" w:hAnsi="Cambria"/>
          <w:i/>
          <w:iCs/>
          <w:color w:val="auto"/>
        </w:rPr>
        <w:t xml:space="preserve">(wpisać </w:t>
      </w:r>
      <w:r w:rsidRPr="00514CF7">
        <w:rPr>
          <w:rFonts w:ascii="Cambria" w:hAnsi="Cambria"/>
          <w:b/>
          <w:bCs/>
          <w:i/>
          <w:iCs/>
          <w:color w:val="auto"/>
        </w:rPr>
        <w:t xml:space="preserve">tylko </w:t>
      </w:r>
      <w:r w:rsidRPr="00514CF7">
        <w:rPr>
          <w:rFonts w:ascii="Cambria" w:hAnsi="Cambria"/>
          <w:i/>
          <w:iCs/>
          <w:color w:val="auto"/>
        </w:rPr>
        <w:t>nazwę miasta/miejscowości)</w:t>
      </w:r>
      <w:r w:rsidRPr="00514CF7">
        <w:rPr>
          <w:rFonts w:ascii="Cambria" w:hAnsi="Cambria"/>
          <w:color w:val="auto"/>
        </w:rPr>
        <w:t xml:space="preserve">, ul. ………., ………………. </w:t>
      </w:r>
      <w:r w:rsidRPr="00514CF7">
        <w:rPr>
          <w:rFonts w:ascii="Cambria" w:hAnsi="Cambria"/>
          <w:i/>
          <w:iCs/>
          <w:color w:val="auto"/>
        </w:rPr>
        <w:t>(wpisać adres)</w:t>
      </w:r>
      <w:r w:rsidRPr="00514CF7">
        <w:rPr>
          <w:rFonts w:ascii="Cambria" w:hAnsi="Cambria"/>
          <w:color w:val="auto"/>
        </w:rPr>
        <w:t xml:space="preserve">, wpisaną do Rejestru Przedsiębiorców Krajowego Rejestru Sądowego pod numerem KRS ... – zgodnie z wydrukiem z Centralnej Informacji Krajowego Rejestru Sądowego, stanowiącym załącznik do umowy, NIP ……………….., REGON …………………….., zwaną dalej </w:t>
      </w:r>
      <w:r w:rsidRPr="00514CF7">
        <w:rPr>
          <w:rFonts w:ascii="Cambria" w:hAnsi="Cambria"/>
          <w:b/>
          <w:bCs/>
          <w:color w:val="auto"/>
        </w:rPr>
        <w:t>„Wykonawcą”</w:t>
      </w:r>
      <w:r w:rsidRPr="00514CF7">
        <w:rPr>
          <w:rFonts w:ascii="Cambria" w:hAnsi="Cambria"/>
          <w:color w:val="auto"/>
        </w:rPr>
        <w:t>, reprezentowaną przez ..........</w:t>
      </w:r>
      <w:r w:rsidRPr="00514CF7">
        <w:rPr>
          <w:rStyle w:val="Odwoanieprzypisudolnego"/>
          <w:rFonts w:ascii="Cambria" w:hAnsi="Cambria"/>
          <w:color w:val="auto"/>
        </w:rPr>
        <w:footnoteReference w:id="1"/>
      </w:r>
      <w:r w:rsidRPr="00514CF7">
        <w:rPr>
          <w:rFonts w:ascii="Cambria" w:hAnsi="Cambria"/>
          <w:color w:val="auto"/>
        </w:rPr>
        <w:t>/reprezentowaną przez … działającą/-ego na podstawie pełnomocnictwa, stanowiącego załącznik do umowy</w:t>
      </w:r>
      <w:r w:rsidRPr="00514CF7">
        <w:rPr>
          <w:rStyle w:val="Odwoanieprzypisudolnego"/>
          <w:rFonts w:ascii="Cambria" w:hAnsi="Cambria"/>
          <w:color w:val="auto"/>
        </w:rPr>
        <w:footnoteReference w:id="2"/>
      </w:r>
      <w:r w:rsidRPr="00514CF7">
        <w:rPr>
          <w:rFonts w:ascii="Cambria" w:hAnsi="Cambria"/>
          <w:color w:val="auto"/>
        </w:rPr>
        <w:t xml:space="preserve">, </w:t>
      </w:r>
    </w:p>
    <w:p w14:paraId="56D577B3" w14:textId="77777777" w:rsidR="005F685D" w:rsidRPr="00514CF7" w:rsidRDefault="005F685D" w:rsidP="0068203D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514CF7">
        <w:rPr>
          <w:rFonts w:ascii="Cambria" w:hAnsi="Cambria"/>
          <w:i/>
          <w:iCs/>
          <w:color w:val="auto"/>
        </w:rPr>
        <w:t>*gdy kontrahentem jest osoba fizyczna prowadząca działalność gospodarczą</w:t>
      </w:r>
      <w:r w:rsidRPr="00514CF7">
        <w:rPr>
          <w:rFonts w:ascii="Cambria" w:hAnsi="Cambria"/>
          <w:color w:val="auto"/>
        </w:rPr>
        <w:t xml:space="preserve">: </w:t>
      </w:r>
    </w:p>
    <w:p w14:paraId="565DE4CB" w14:textId="77777777" w:rsidR="005F685D" w:rsidRPr="00514CF7" w:rsidRDefault="005F685D" w:rsidP="0068203D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514CF7">
        <w:rPr>
          <w:rFonts w:ascii="Cambria" w:hAnsi="Cambria"/>
          <w:b/>
          <w:bCs/>
          <w:color w:val="auto"/>
        </w:rPr>
        <w:t xml:space="preserve">Panią/Panem ……………….., </w:t>
      </w:r>
      <w:r w:rsidRPr="00514CF7">
        <w:rPr>
          <w:rFonts w:ascii="Cambria" w:hAnsi="Cambria"/>
          <w:color w:val="auto"/>
        </w:rPr>
        <w:t>prowadzącą/-</w:t>
      </w:r>
      <w:proofErr w:type="spellStart"/>
      <w:r w:rsidRPr="00514CF7">
        <w:rPr>
          <w:rFonts w:ascii="Cambria" w:hAnsi="Cambria"/>
          <w:color w:val="auto"/>
        </w:rPr>
        <w:t>ym</w:t>
      </w:r>
      <w:proofErr w:type="spellEnd"/>
      <w:r w:rsidRPr="00514CF7">
        <w:rPr>
          <w:rFonts w:ascii="Cambria" w:hAnsi="Cambria"/>
          <w:color w:val="auto"/>
        </w:rPr>
        <w:t xml:space="preserve"> działalność gospodarczą pod firmą „…” z siedzibą w … </w:t>
      </w:r>
      <w:r w:rsidRPr="00514CF7">
        <w:rPr>
          <w:rFonts w:ascii="Cambria" w:hAnsi="Cambria"/>
          <w:i/>
          <w:iCs/>
          <w:color w:val="auto"/>
        </w:rPr>
        <w:t xml:space="preserve">(wpisać </w:t>
      </w:r>
      <w:r w:rsidRPr="00514CF7">
        <w:rPr>
          <w:rFonts w:ascii="Cambria" w:hAnsi="Cambria"/>
          <w:bCs/>
          <w:i/>
          <w:iCs/>
          <w:color w:val="auto"/>
        </w:rPr>
        <w:t>tylko</w:t>
      </w:r>
      <w:r w:rsidRPr="00514CF7">
        <w:rPr>
          <w:rFonts w:ascii="Cambria" w:hAnsi="Cambria"/>
          <w:b/>
          <w:bCs/>
          <w:i/>
          <w:iCs/>
          <w:color w:val="auto"/>
        </w:rPr>
        <w:t xml:space="preserve"> </w:t>
      </w:r>
      <w:r w:rsidRPr="00514CF7">
        <w:rPr>
          <w:rFonts w:ascii="Cambria" w:hAnsi="Cambria"/>
          <w:i/>
          <w:iCs/>
          <w:color w:val="auto"/>
        </w:rPr>
        <w:t>nazwę miasta/miejscowości)</w:t>
      </w:r>
      <w:r w:rsidRPr="00514CF7">
        <w:rPr>
          <w:rFonts w:ascii="Cambria" w:hAnsi="Cambria"/>
          <w:color w:val="auto"/>
        </w:rPr>
        <w:t xml:space="preserve">, ul. ……………….. </w:t>
      </w:r>
      <w:r w:rsidRPr="00514CF7">
        <w:rPr>
          <w:rFonts w:ascii="Cambria" w:hAnsi="Cambria"/>
          <w:i/>
          <w:iCs/>
          <w:color w:val="auto"/>
        </w:rPr>
        <w:t>(wpisać adres)</w:t>
      </w:r>
      <w:r w:rsidRPr="00514CF7">
        <w:rPr>
          <w:rFonts w:ascii="Cambria" w:hAnsi="Cambria"/>
          <w:color w:val="auto"/>
        </w:rPr>
        <w:t>, – zgodnie z wydrukiem z Centralnej Ewidencji i Informacji o Działalności Gospodarczej, stanowiącym załącznik do umowy, NIP ……………, REGON …………., zwaną/-</w:t>
      </w:r>
      <w:proofErr w:type="spellStart"/>
      <w:r w:rsidRPr="00514CF7">
        <w:rPr>
          <w:rFonts w:ascii="Cambria" w:hAnsi="Cambria"/>
          <w:color w:val="auto"/>
        </w:rPr>
        <w:t>ym</w:t>
      </w:r>
      <w:proofErr w:type="spellEnd"/>
      <w:r w:rsidRPr="00514CF7">
        <w:rPr>
          <w:rFonts w:ascii="Cambria" w:hAnsi="Cambria"/>
          <w:color w:val="auto"/>
        </w:rPr>
        <w:t xml:space="preserve"> dalej </w:t>
      </w:r>
      <w:r w:rsidRPr="00514CF7">
        <w:rPr>
          <w:rFonts w:ascii="Cambria" w:hAnsi="Cambria"/>
          <w:b/>
          <w:bCs/>
          <w:color w:val="auto"/>
        </w:rPr>
        <w:t>„Wykonawcą”</w:t>
      </w:r>
      <w:r w:rsidRPr="00514CF7">
        <w:rPr>
          <w:rFonts w:ascii="Cambria" w:hAnsi="Cambria"/>
          <w:b/>
          <w:bCs/>
          <w:i/>
          <w:iCs/>
          <w:color w:val="auto"/>
        </w:rPr>
        <w:t xml:space="preserve">, </w:t>
      </w:r>
      <w:r w:rsidRPr="00514CF7">
        <w:rPr>
          <w:rFonts w:ascii="Cambria" w:hAnsi="Cambria"/>
          <w:color w:val="auto"/>
        </w:rPr>
        <w:t>reprezentowaną/-</w:t>
      </w:r>
      <w:proofErr w:type="spellStart"/>
      <w:r w:rsidRPr="00514CF7">
        <w:rPr>
          <w:rFonts w:ascii="Cambria" w:hAnsi="Cambria"/>
          <w:color w:val="auto"/>
        </w:rPr>
        <w:t>ym</w:t>
      </w:r>
      <w:proofErr w:type="spellEnd"/>
      <w:r w:rsidRPr="00514CF7">
        <w:rPr>
          <w:rFonts w:ascii="Cambria" w:hAnsi="Cambria"/>
          <w:color w:val="auto"/>
        </w:rPr>
        <w:t xml:space="preserve"> przez … działającą/-ego na podstawie pełnomocnictwa, stanowiącego załącznik do umowy</w:t>
      </w:r>
      <w:r w:rsidRPr="00514CF7">
        <w:rPr>
          <w:rStyle w:val="Odwoanieprzypisudolnego"/>
          <w:rFonts w:ascii="Cambria" w:hAnsi="Cambria"/>
          <w:color w:val="auto"/>
        </w:rPr>
        <w:footnoteReference w:id="3"/>
      </w:r>
      <w:r w:rsidRPr="00514CF7">
        <w:rPr>
          <w:rFonts w:ascii="Cambria" w:hAnsi="Cambria"/>
          <w:color w:val="auto"/>
        </w:rPr>
        <w:t xml:space="preserve">, </w:t>
      </w:r>
    </w:p>
    <w:p w14:paraId="6B1F269F" w14:textId="77777777" w:rsidR="005F685D" w:rsidRPr="00514CF7" w:rsidRDefault="005F685D" w:rsidP="0068203D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514CF7">
        <w:rPr>
          <w:rFonts w:ascii="Cambria" w:hAnsi="Cambria"/>
          <w:color w:val="auto"/>
        </w:rPr>
        <w:t xml:space="preserve">wspólnie zwanymi dalej </w:t>
      </w:r>
      <w:r w:rsidRPr="00514CF7">
        <w:rPr>
          <w:rFonts w:ascii="Cambria" w:hAnsi="Cambria"/>
          <w:b/>
          <w:bCs/>
          <w:color w:val="auto"/>
        </w:rPr>
        <w:t>„Stronami”</w:t>
      </w:r>
      <w:r w:rsidRPr="00514CF7">
        <w:rPr>
          <w:rFonts w:ascii="Cambria" w:hAnsi="Cambria"/>
          <w:color w:val="auto"/>
        </w:rPr>
        <w:t xml:space="preserve">, </w:t>
      </w:r>
    </w:p>
    <w:p w14:paraId="25198AAA" w14:textId="77777777" w:rsidR="005F685D" w:rsidRPr="00514CF7" w:rsidRDefault="005F685D" w:rsidP="0068203D">
      <w:pPr>
        <w:spacing w:line="276" w:lineRule="auto"/>
        <w:rPr>
          <w:rFonts w:ascii="Cambria" w:hAnsi="Cambria"/>
        </w:rPr>
      </w:pPr>
      <w:r w:rsidRPr="00514CF7">
        <w:rPr>
          <w:rFonts w:ascii="Cambria" w:hAnsi="Cambria"/>
        </w:rPr>
        <w:t>o następującej treści:</w:t>
      </w:r>
    </w:p>
    <w:p w14:paraId="7B2BBBA5" w14:textId="77777777" w:rsidR="007621DA" w:rsidRPr="00514CF7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bookmarkStart w:id="0" w:name="bookmark35"/>
      <w:r w:rsidRPr="00514CF7">
        <w:rPr>
          <w:rFonts w:ascii="Cambria" w:eastAsia="Arial" w:hAnsi="Cambria" w:cs="Times New Roman"/>
          <w:b/>
        </w:rPr>
        <w:t>§ 1</w:t>
      </w:r>
      <w:bookmarkEnd w:id="0"/>
    </w:p>
    <w:p w14:paraId="57CAA073" w14:textId="320F6232" w:rsidR="007621DA" w:rsidRPr="00514CF7" w:rsidRDefault="00821254" w:rsidP="0068203D">
      <w:pPr>
        <w:pStyle w:val="Standard"/>
        <w:spacing w:line="276" w:lineRule="auto"/>
        <w:ind w:left="284" w:hanging="284"/>
        <w:jc w:val="center"/>
        <w:rPr>
          <w:rFonts w:ascii="Cambria" w:eastAsia="Arial" w:hAnsi="Cambria" w:cs="Times New Roman"/>
          <w:b/>
          <w:bCs/>
        </w:rPr>
      </w:pPr>
      <w:r w:rsidRPr="00514CF7">
        <w:rPr>
          <w:rFonts w:ascii="Cambria" w:eastAsia="Arial" w:hAnsi="Cambria" w:cs="Times New Roman"/>
          <w:b/>
          <w:bCs/>
        </w:rPr>
        <w:t>Przedmiot umowy</w:t>
      </w:r>
    </w:p>
    <w:p w14:paraId="0EDB24A9" w14:textId="1E4FF178" w:rsidR="00271B1F" w:rsidRPr="00D71101" w:rsidRDefault="006A6996" w:rsidP="009A38EE">
      <w:pPr>
        <w:pStyle w:val="Standard"/>
        <w:numPr>
          <w:ilvl w:val="0"/>
          <w:numId w:val="20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  <w:color w:val="000000"/>
        </w:rPr>
      </w:pPr>
      <w:r w:rsidRPr="009A38EE">
        <w:rPr>
          <w:rFonts w:ascii="Cambria" w:eastAsia="Arial" w:hAnsi="Cambria" w:cs="Times New Roman"/>
        </w:rPr>
        <w:t xml:space="preserve">Przedmiotem umowy jest świadczenie przez Wykonawcę na rzecz </w:t>
      </w:r>
      <w:r w:rsidR="00821254" w:rsidRPr="009A38EE">
        <w:rPr>
          <w:rFonts w:ascii="Cambria" w:eastAsia="Arial" w:hAnsi="Cambria" w:cs="Times New Roman"/>
        </w:rPr>
        <w:t>Zamawiając</w:t>
      </w:r>
      <w:r w:rsidRPr="009A38EE">
        <w:rPr>
          <w:rFonts w:ascii="Cambria" w:eastAsia="Arial" w:hAnsi="Cambria" w:cs="Times New Roman"/>
        </w:rPr>
        <w:t>ego usługi</w:t>
      </w:r>
      <w:r w:rsidR="00821254" w:rsidRPr="009A38EE">
        <w:rPr>
          <w:rFonts w:ascii="Cambria" w:eastAsia="Arial" w:hAnsi="Cambria" w:cs="Times New Roman"/>
        </w:rPr>
        <w:t xml:space="preserve"> </w:t>
      </w:r>
      <w:r w:rsidR="009A38EE" w:rsidRPr="009A38EE">
        <w:rPr>
          <w:rFonts w:ascii="Cambria" w:eastAsia="Calibri" w:hAnsi="Cambria"/>
          <w:b/>
          <w:bCs/>
          <w:color w:val="000000"/>
          <w:lang w:eastAsia="en-US"/>
        </w:rPr>
        <w:t>odbioru i zagospodarowania odpadów komunalnych od właścicieli nieruchomości zamieszkałych na terenie Miasta Terespol w roku 2022</w:t>
      </w:r>
      <w:r w:rsidR="009A38EE">
        <w:rPr>
          <w:rFonts w:ascii="Cambria" w:eastAsia="Calibri" w:hAnsi="Cambria"/>
          <w:color w:val="000000"/>
          <w:lang w:eastAsia="en-US"/>
        </w:rPr>
        <w:t>.</w:t>
      </w:r>
    </w:p>
    <w:p w14:paraId="081A3087" w14:textId="4F1BB623" w:rsidR="00271B1F" w:rsidRPr="00D71101" w:rsidRDefault="00271B1F" w:rsidP="00690B70">
      <w:pPr>
        <w:pStyle w:val="Akapitzlist"/>
        <w:widowControl/>
        <w:numPr>
          <w:ilvl w:val="0"/>
          <w:numId w:val="20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color w:val="000000" w:themeColor="text1"/>
        </w:rPr>
      </w:pPr>
      <w:r w:rsidRPr="009A38EE">
        <w:rPr>
          <w:rFonts w:ascii="Cambria" w:hAnsi="Cambria"/>
          <w:bCs/>
        </w:rPr>
        <w:t>Orientacyjn</w:t>
      </w:r>
      <w:r w:rsidR="00835960">
        <w:rPr>
          <w:rFonts w:ascii="Cambria" w:hAnsi="Cambria"/>
          <w:bCs/>
        </w:rPr>
        <w:t>a</w:t>
      </w:r>
      <w:r w:rsidRPr="009A38EE">
        <w:rPr>
          <w:rFonts w:ascii="Cambria" w:hAnsi="Cambria"/>
          <w:bCs/>
        </w:rPr>
        <w:t xml:space="preserve"> ilość odpadów komunalnych, którą Zamawiający przewiduje do odebrania od właścicieli nieruchomości zamieszkałych oraz z Punktu Selektywnej Zbiórki Odpadów Komunalnych w okresie realizacji zamówienia</w:t>
      </w:r>
      <w:r w:rsidR="000D49E8">
        <w:rPr>
          <w:rFonts w:ascii="Cambria" w:hAnsi="Cambria"/>
          <w:bCs/>
        </w:rPr>
        <w:t>,</w:t>
      </w:r>
      <w:r w:rsidRPr="009A38EE">
        <w:rPr>
          <w:rFonts w:ascii="Cambria" w:hAnsi="Cambria"/>
          <w:bCs/>
        </w:rPr>
        <w:t xml:space="preserve"> tj. </w:t>
      </w:r>
      <w:r w:rsidR="00835960">
        <w:rPr>
          <w:rFonts w:ascii="Cambria" w:hAnsi="Cambria"/>
          <w:bCs/>
        </w:rPr>
        <w:t xml:space="preserve">12 </w:t>
      </w:r>
      <w:r w:rsidR="000D49E8">
        <w:rPr>
          <w:rFonts w:ascii="Cambria" w:hAnsi="Cambria"/>
          <w:bCs/>
        </w:rPr>
        <w:t xml:space="preserve">miesięcy od dnia podpisania </w:t>
      </w:r>
      <w:r w:rsidR="00835960">
        <w:rPr>
          <w:rFonts w:ascii="Cambria" w:hAnsi="Cambria"/>
          <w:bCs/>
        </w:rPr>
        <w:t>umowy</w:t>
      </w:r>
      <w:r w:rsidRPr="009A38EE">
        <w:rPr>
          <w:rFonts w:ascii="Cambria" w:hAnsi="Cambria"/>
          <w:bCs/>
        </w:rPr>
        <w:t xml:space="preserve"> </w:t>
      </w:r>
      <w:r w:rsidRPr="009A38EE">
        <w:rPr>
          <w:rFonts w:ascii="Cambria" w:hAnsi="Cambria"/>
          <w:b/>
        </w:rPr>
        <w:lastRenderedPageBreak/>
        <w:t xml:space="preserve">wynosi ok. </w:t>
      </w:r>
      <w:r w:rsidR="009A38EE">
        <w:rPr>
          <w:rFonts w:ascii="Cambria" w:hAnsi="Cambria"/>
          <w:b/>
        </w:rPr>
        <w:t>1851,7</w:t>
      </w:r>
      <w:r w:rsidR="009A38EE" w:rsidRPr="00264DBF">
        <w:rPr>
          <w:rFonts w:ascii="Cambria" w:hAnsi="Cambria"/>
          <w:b/>
        </w:rPr>
        <w:t>Mg</w:t>
      </w:r>
      <w:r w:rsidR="009A38EE">
        <w:rPr>
          <w:rFonts w:ascii="Cambria" w:hAnsi="Cambria"/>
          <w:color w:val="000000" w:themeColor="text1"/>
        </w:rPr>
        <w:t xml:space="preserve">. </w:t>
      </w:r>
      <w:r w:rsidRPr="00D71101">
        <w:rPr>
          <w:rFonts w:ascii="Cambria" w:hAnsi="Cambria"/>
          <w:color w:val="000000" w:themeColor="text1"/>
        </w:rPr>
        <w:t>Wyżej wymienioną ilość odpadów należy przyjąć do wyliczenia oferty cenowej Wykonawcy. Podane przez Zamawiającego ilości odpadów są ilościami szacunkowymi. Zamawiający nie gwarantuje ww. ilości odpadów w czasie obowiązywania umowy. Wykonawca zobowiązuje się odebrać i zagospodarować faktyczną i rzeczywistą ilość odpadów.</w:t>
      </w:r>
    </w:p>
    <w:p w14:paraId="5689907A" w14:textId="4D122F40" w:rsidR="007621DA" w:rsidRPr="00514CF7" w:rsidRDefault="00821254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514CF7">
        <w:rPr>
          <w:rFonts w:ascii="Cambria" w:eastAsia="Arial" w:hAnsi="Cambria" w:cs="Times New Roman"/>
        </w:rPr>
        <w:t xml:space="preserve">Szczegółowy zakres prac i opis usług będących przedmiotem umowy zawarty jest w </w:t>
      </w:r>
      <w:r w:rsidR="001C6D52" w:rsidRPr="00514CF7">
        <w:rPr>
          <w:rFonts w:ascii="Cambria" w:eastAsia="Arial" w:hAnsi="Cambria" w:cs="Times New Roman"/>
        </w:rPr>
        <w:t>Szczegółowym o</w:t>
      </w:r>
      <w:r w:rsidRPr="00514CF7">
        <w:rPr>
          <w:rFonts w:ascii="Cambria" w:eastAsia="Arial" w:hAnsi="Cambria" w:cs="Times New Roman"/>
        </w:rPr>
        <w:t>pisie przedmiotu zamówienia</w:t>
      </w:r>
      <w:r w:rsidR="001C6D52" w:rsidRPr="00514CF7">
        <w:rPr>
          <w:rFonts w:ascii="Cambria" w:eastAsia="Arial" w:hAnsi="Cambria" w:cs="Times New Roman"/>
        </w:rPr>
        <w:t xml:space="preserve"> – dalej „SOPZ”</w:t>
      </w:r>
      <w:r w:rsidR="00A27B7A">
        <w:rPr>
          <w:rFonts w:ascii="Cambria" w:eastAsia="Arial" w:hAnsi="Cambria" w:cs="Times New Roman"/>
        </w:rPr>
        <w:t xml:space="preserve"> w Załączniku N</w:t>
      </w:r>
      <w:r w:rsidRPr="00514CF7">
        <w:rPr>
          <w:rFonts w:ascii="Cambria" w:eastAsia="Arial" w:hAnsi="Cambria" w:cs="Times New Roman"/>
        </w:rPr>
        <w:t>r 1 do Specyfikacji Warunków Zamówienia, zwanej dalej „</w:t>
      </w:r>
      <w:r w:rsidR="007514E3" w:rsidRPr="00514CF7">
        <w:rPr>
          <w:rFonts w:ascii="Cambria" w:eastAsia="Arial" w:hAnsi="Cambria" w:cs="Times New Roman"/>
        </w:rPr>
        <w:t>SWZ</w:t>
      </w:r>
      <w:r w:rsidRPr="00514CF7">
        <w:rPr>
          <w:rFonts w:ascii="Cambria" w:eastAsia="Arial" w:hAnsi="Cambria" w:cs="Times New Roman"/>
        </w:rPr>
        <w:t>”, która to SWZ stanowi integralną część niniejszej umowy.</w:t>
      </w:r>
    </w:p>
    <w:p w14:paraId="767883B1" w14:textId="45A35EF4" w:rsidR="007621DA" w:rsidRPr="00514CF7" w:rsidRDefault="00821254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>Wykonawca oświadcza, że posiada niezbędne wpisy do rejestrów i zezwolenia wymagane do</w:t>
      </w:r>
      <w:r w:rsidR="007514E3" w:rsidRPr="00514CF7">
        <w:rPr>
          <w:rFonts w:ascii="Cambria" w:eastAsia="Arial" w:hAnsi="Cambria" w:cs="Times New Roman"/>
        </w:rPr>
        <w:t> </w:t>
      </w:r>
      <w:r w:rsidRPr="00514CF7">
        <w:rPr>
          <w:rFonts w:ascii="Cambria" w:eastAsia="Arial" w:hAnsi="Cambria" w:cs="Times New Roman"/>
        </w:rPr>
        <w:t xml:space="preserve">wykonania </w:t>
      </w:r>
      <w:r w:rsidR="006A6996" w:rsidRPr="00514CF7">
        <w:rPr>
          <w:rFonts w:ascii="Cambria" w:eastAsia="Arial" w:hAnsi="Cambria" w:cs="Times New Roman"/>
        </w:rPr>
        <w:t>pr</w:t>
      </w:r>
      <w:r w:rsidRPr="00514CF7">
        <w:rPr>
          <w:rFonts w:ascii="Cambria" w:eastAsia="Arial" w:hAnsi="Cambria" w:cs="Times New Roman"/>
        </w:rPr>
        <w:t xml:space="preserve">zedmiotu </w:t>
      </w:r>
      <w:r w:rsidR="006A6996" w:rsidRPr="00514CF7">
        <w:rPr>
          <w:rFonts w:ascii="Cambria" w:eastAsia="Arial" w:hAnsi="Cambria" w:cs="Times New Roman"/>
        </w:rPr>
        <w:t>u</w:t>
      </w:r>
      <w:r w:rsidRPr="00514CF7">
        <w:rPr>
          <w:rFonts w:ascii="Cambria" w:eastAsia="Arial" w:hAnsi="Cambria" w:cs="Times New Roman"/>
        </w:rPr>
        <w:t>mowy</w:t>
      </w:r>
      <w:r w:rsidR="00ED30FE" w:rsidRPr="00514CF7">
        <w:rPr>
          <w:rFonts w:ascii="Cambria" w:eastAsia="Arial" w:hAnsi="Cambria" w:cs="Times New Roman"/>
        </w:rPr>
        <w:t xml:space="preserve"> w szczególności</w:t>
      </w:r>
      <w:r w:rsidR="008F4A94" w:rsidRPr="00514CF7">
        <w:rPr>
          <w:rFonts w:ascii="Cambria" w:eastAsia="Arial" w:hAnsi="Cambria" w:cs="Times New Roman"/>
        </w:rPr>
        <w:t>:</w:t>
      </w:r>
    </w:p>
    <w:p w14:paraId="4AA93942" w14:textId="05448A7B" w:rsidR="00271B1F" w:rsidRPr="00271B1F" w:rsidRDefault="00271B1F" w:rsidP="00690B70">
      <w:pPr>
        <w:pStyle w:val="Akapitzlist"/>
        <w:widowControl/>
        <w:numPr>
          <w:ilvl w:val="0"/>
          <w:numId w:val="38"/>
        </w:numPr>
        <w:autoSpaceDN/>
        <w:spacing w:line="276" w:lineRule="auto"/>
        <w:ind w:left="709" w:hanging="283"/>
        <w:jc w:val="both"/>
        <w:textAlignment w:val="auto"/>
        <w:rPr>
          <w:rFonts w:ascii="Cambria" w:hAnsi="Cambria" w:cs="Cambria"/>
        </w:rPr>
      </w:pPr>
      <w:r w:rsidRPr="00271B1F">
        <w:rPr>
          <w:rFonts w:ascii="Cambria" w:hAnsi="Cambria" w:cs="Cambria"/>
        </w:rPr>
        <w:t xml:space="preserve">wpis do rejestru działalności regulowanej w zakresie odbierania odpadów komunalnych od właścicieli nieruchomości prowadzonego przez </w:t>
      </w:r>
      <w:r w:rsidR="009A38EE">
        <w:rPr>
          <w:rFonts w:ascii="Cambria" w:hAnsi="Cambria" w:cs="Cambria"/>
        </w:rPr>
        <w:t>Burmistrza Terespola</w:t>
      </w:r>
      <w:r w:rsidRPr="00271B1F">
        <w:rPr>
          <w:rFonts w:ascii="Cambria" w:hAnsi="Cambria" w:cs="Cambria"/>
        </w:rPr>
        <w:t xml:space="preserve">, o którym mowa w art. 9b ust. 2 ustawy z dnia 13 września 1996 r. o utrzymaniu czystości i porządku w gminach (t. j. Dz. U. z 2021 r., poz. 888 z </w:t>
      </w:r>
      <w:proofErr w:type="spellStart"/>
      <w:r w:rsidRPr="00271B1F">
        <w:rPr>
          <w:rFonts w:ascii="Cambria" w:hAnsi="Cambria" w:cs="Cambria"/>
        </w:rPr>
        <w:t>późn</w:t>
      </w:r>
      <w:proofErr w:type="spellEnd"/>
      <w:r w:rsidRPr="00271B1F">
        <w:rPr>
          <w:rFonts w:ascii="Cambria" w:hAnsi="Cambria" w:cs="Cambria"/>
        </w:rPr>
        <w:t>. zm.) w zakresie wszystkich rodzajów odpadów objętych niniejszym postępowaniem,</w:t>
      </w:r>
    </w:p>
    <w:p w14:paraId="3F57F8E3" w14:textId="21DAD8DD" w:rsidR="00B46384" w:rsidRPr="00271B1F" w:rsidRDefault="00B46384" w:rsidP="00690B70">
      <w:pPr>
        <w:pStyle w:val="Akapitzlist"/>
        <w:widowControl/>
        <w:numPr>
          <w:ilvl w:val="0"/>
          <w:numId w:val="38"/>
        </w:numPr>
        <w:autoSpaceDN/>
        <w:spacing w:line="276" w:lineRule="auto"/>
        <w:ind w:left="709" w:hanging="283"/>
        <w:jc w:val="both"/>
        <w:textAlignment w:val="auto"/>
        <w:rPr>
          <w:rFonts w:ascii="Cambria" w:hAnsi="Cambria" w:cs="Cambria"/>
        </w:rPr>
      </w:pPr>
      <w:r w:rsidRPr="00271B1F">
        <w:rPr>
          <w:rFonts w:ascii="Cambria" w:hAnsi="Cambria" w:cs="Cambria"/>
        </w:rPr>
        <w:t xml:space="preserve">aktualne zezwolenie na prowadzenie działalności w zakresie transportu odpadów zgodnie z przepisami ustawy z dnia 14 grudnia 2012 r. o odpadach (t. j. Dz. U. z 2021 r., poz. 779 z </w:t>
      </w:r>
      <w:proofErr w:type="spellStart"/>
      <w:r w:rsidRPr="00271B1F">
        <w:rPr>
          <w:rFonts w:ascii="Cambria" w:hAnsi="Cambria" w:cs="Cambria"/>
        </w:rPr>
        <w:t>późn</w:t>
      </w:r>
      <w:proofErr w:type="spellEnd"/>
      <w:r w:rsidRPr="00271B1F">
        <w:rPr>
          <w:rFonts w:ascii="Cambria" w:hAnsi="Cambria" w:cs="Cambria"/>
        </w:rPr>
        <w:t>. zm.) w zakresie rodzajów odpadów objętych niniejszym postępowaniem lub wpisu do rejestru BDO,</w:t>
      </w:r>
    </w:p>
    <w:p w14:paraId="0861024F" w14:textId="4AD11606" w:rsidR="007621DA" w:rsidRPr="00514CF7" w:rsidRDefault="00821254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 xml:space="preserve">Wykonawca zobowiązuje się do </w:t>
      </w:r>
      <w:r w:rsidR="00ED30FE" w:rsidRPr="00514CF7">
        <w:rPr>
          <w:rFonts w:ascii="Cambria" w:eastAsia="Arial" w:hAnsi="Cambria" w:cs="Times New Roman"/>
        </w:rPr>
        <w:t xml:space="preserve">posiadania wpisów i zezwoleń </w:t>
      </w:r>
      <w:r w:rsidRPr="00514CF7">
        <w:rPr>
          <w:rFonts w:ascii="Cambria" w:eastAsia="Arial" w:hAnsi="Cambria" w:cs="Times New Roman"/>
        </w:rPr>
        <w:t xml:space="preserve">określonych w ust. </w:t>
      </w:r>
      <w:r w:rsidR="009A38EE">
        <w:rPr>
          <w:rFonts w:ascii="Cambria" w:eastAsia="Arial" w:hAnsi="Cambria" w:cs="Times New Roman"/>
        </w:rPr>
        <w:t>4</w:t>
      </w:r>
      <w:r w:rsidR="006A6996" w:rsidRPr="00514CF7">
        <w:rPr>
          <w:rFonts w:ascii="Cambria" w:eastAsia="Arial" w:hAnsi="Cambria" w:cs="Times New Roman"/>
        </w:rPr>
        <w:t>,</w:t>
      </w:r>
      <w:r w:rsidRPr="00514CF7">
        <w:rPr>
          <w:rFonts w:ascii="Cambria" w:eastAsia="Arial" w:hAnsi="Cambria" w:cs="Times New Roman"/>
        </w:rPr>
        <w:t xml:space="preserve"> przez cały </w:t>
      </w:r>
      <w:r w:rsidR="006A6996" w:rsidRPr="00514CF7">
        <w:rPr>
          <w:rFonts w:ascii="Cambria" w:eastAsia="Arial" w:hAnsi="Cambria" w:cs="Times New Roman"/>
        </w:rPr>
        <w:t>czas</w:t>
      </w:r>
      <w:r w:rsidRPr="00514CF7">
        <w:rPr>
          <w:rFonts w:ascii="Cambria" w:eastAsia="Arial" w:hAnsi="Cambria" w:cs="Times New Roman"/>
        </w:rPr>
        <w:t xml:space="preserve"> realizacji </w:t>
      </w:r>
      <w:r w:rsidR="006A6996" w:rsidRPr="00514CF7">
        <w:rPr>
          <w:rFonts w:ascii="Cambria" w:eastAsia="Arial" w:hAnsi="Cambria" w:cs="Times New Roman"/>
        </w:rPr>
        <w:t>u</w:t>
      </w:r>
      <w:r w:rsidRPr="00514CF7">
        <w:rPr>
          <w:rFonts w:ascii="Cambria" w:eastAsia="Arial" w:hAnsi="Cambria" w:cs="Times New Roman"/>
        </w:rPr>
        <w:t xml:space="preserve">mowy. W przypadku </w:t>
      </w:r>
      <w:r w:rsidR="00ED30FE" w:rsidRPr="00514CF7">
        <w:rPr>
          <w:rFonts w:ascii="Cambria" w:eastAsia="Arial" w:hAnsi="Cambria" w:cs="Times New Roman"/>
        </w:rPr>
        <w:t xml:space="preserve">utraty przez </w:t>
      </w:r>
      <w:r w:rsidR="00B46384" w:rsidRPr="00514CF7">
        <w:rPr>
          <w:rFonts w:ascii="Cambria" w:eastAsia="Arial" w:hAnsi="Cambria" w:cs="Times New Roman"/>
        </w:rPr>
        <w:t>W</w:t>
      </w:r>
      <w:r w:rsidR="00ED30FE" w:rsidRPr="00514CF7">
        <w:rPr>
          <w:rFonts w:ascii="Cambria" w:eastAsia="Arial" w:hAnsi="Cambria" w:cs="Times New Roman"/>
        </w:rPr>
        <w:t xml:space="preserve">ykonawcę uprawnień wskazanych w ust. </w:t>
      </w:r>
      <w:r w:rsidR="009A38EE">
        <w:rPr>
          <w:rFonts w:ascii="Cambria" w:eastAsia="Arial" w:hAnsi="Cambria" w:cs="Times New Roman"/>
        </w:rPr>
        <w:t>4</w:t>
      </w:r>
      <w:r w:rsidR="00ED30FE"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eastAsia="Arial" w:hAnsi="Cambria" w:cs="Times New Roman"/>
        </w:rPr>
        <w:t>Zamawiający może odstąpić od umowy w terminie 30 dni od dnia powzięcia informacji</w:t>
      </w:r>
      <w:r w:rsidR="00ED30FE"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eastAsia="Arial" w:hAnsi="Cambria" w:cs="Times New Roman"/>
        </w:rPr>
        <w:t>o zaistnieniu powyższych okoliczności.</w:t>
      </w:r>
    </w:p>
    <w:p w14:paraId="0CA23E7C" w14:textId="6D6075A5" w:rsidR="007621DA" w:rsidRPr="00514CF7" w:rsidRDefault="00821254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 xml:space="preserve">Przedmiot </w:t>
      </w:r>
      <w:r w:rsidR="007546A8" w:rsidRPr="00514CF7">
        <w:rPr>
          <w:rFonts w:ascii="Cambria" w:eastAsia="Arial" w:hAnsi="Cambria" w:cs="Times New Roman"/>
        </w:rPr>
        <w:t>u</w:t>
      </w:r>
      <w:r w:rsidRPr="00514CF7">
        <w:rPr>
          <w:rFonts w:ascii="Cambria" w:eastAsia="Arial" w:hAnsi="Cambria" w:cs="Times New Roman"/>
        </w:rPr>
        <w:t xml:space="preserve">mowy </w:t>
      </w:r>
      <w:r w:rsidR="007546A8" w:rsidRPr="00514CF7">
        <w:rPr>
          <w:rFonts w:ascii="Cambria" w:eastAsia="Arial" w:hAnsi="Cambria" w:cs="Times New Roman"/>
        </w:rPr>
        <w:t xml:space="preserve">winien być </w:t>
      </w:r>
      <w:r w:rsidRPr="00514CF7">
        <w:rPr>
          <w:rFonts w:ascii="Cambria" w:eastAsia="Arial" w:hAnsi="Cambria" w:cs="Times New Roman"/>
        </w:rPr>
        <w:t>realizowany zgodnie z powszechnie obowiązującymi przepisami prawa.</w:t>
      </w:r>
    </w:p>
    <w:p w14:paraId="4281134F" w14:textId="1F5A382A" w:rsidR="00B46384" w:rsidRPr="00514CF7" w:rsidRDefault="00821254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 xml:space="preserve">Wykonawca oświadcza, że posiada potencjał techniczny niezbędny do wykonania </w:t>
      </w:r>
      <w:r w:rsidR="007546A8" w:rsidRPr="00514CF7">
        <w:rPr>
          <w:rFonts w:ascii="Cambria" w:eastAsia="Arial" w:hAnsi="Cambria" w:cs="Times New Roman"/>
        </w:rPr>
        <w:t>u</w:t>
      </w:r>
      <w:r w:rsidRPr="00514CF7">
        <w:rPr>
          <w:rFonts w:ascii="Cambria" w:eastAsia="Arial" w:hAnsi="Cambria" w:cs="Times New Roman"/>
        </w:rPr>
        <w:t xml:space="preserve">mowy, </w:t>
      </w:r>
      <w:r w:rsidR="00852A87" w:rsidRPr="00514CF7">
        <w:rPr>
          <w:rFonts w:ascii="Cambria" w:eastAsia="Arial" w:hAnsi="Cambria" w:cs="Times New Roman"/>
        </w:rPr>
        <w:t>w szczególności</w:t>
      </w:r>
      <w:r w:rsidR="007546A8"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eastAsia="Arial" w:hAnsi="Cambria" w:cs="Times New Roman"/>
        </w:rPr>
        <w:t xml:space="preserve">posiada odpowiednią ilość oraz rodzaj środków transportu do realizacji </w:t>
      </w:r>
      <w:r w:rsidR="007546A8" w:rsidRPr="00514CF7">
        <w:rPr>
          <w:rFonts w:ascii="Cambria" w:eastAsia="Arial" w:hAnsi="Cambria" w:cs="Times New Roman"/>
        </w:rPr>
        <w:t>p</w:t>
      </w:r>
      <w:r w:rsidRPr="00514CF7">
        <w:rPr>
          <w:rFonts w:ascii="Cambria" w:eastAsia="Arial" w:hAnsi="Cambria" w:cs="Times New Roman"/>
        </w:rPr>
        <w:t xml:space="preserve">rzedmiotu </w:t>
      </w:r>
      <w:r w:rsidR="007546A8" w:rsidRPr="00514CF7">
        <w:rPr>
          <w:rFonts w:ascii="Cambria" w:eastAsia="Arial" w:hAnsi="Cambria" w:cs="Times New Roman"/>
        </w:rPr>
        <w:t>u</w:t>
      </w:r>
      <w:r w:rsidRPr="00514CF7">
        <w:rPr>
          <w:rFonts w:ascii="Cambria" w:eastAsia="Arial" w:hAnsi="Cambria" w:cs="Times New Roman"/>
        </w:rPr>
        <w:t>mowy, a</w:t>
      </w:r>
      <w:r w:rsidR="007514E3" w:rsidRPr="00514CF7">
        <w:rPr>
          <w:rFonts w:ascii="Cambria" w:eastAsia="Arial" w:hAnsi="Cambria" w:cs="Times New Roman"/>
        </w:rPr>
        <w:t> </w:t>
      </w:r>
      <w:r w:rsidRPr="00514CF7">
        <w:rPr>
          <w:rFonts w:ascii="Cambria" w:eastAsia="Arial" w:hAnsi="Cambria" w:cs="Times New Roman"/>
        </w:rPr>
        <w:t xml:space="preserve">pojazdy te </w:t>
      </w:r>
      <w:r w:rsidR="00B46384" w:rsidRPr="00514CF7">
        <w:rPr>
          <w:rFonts w:ascii="Cambria" w:eastAsia="Arial" w:hAnsi="Cambria" w:cs="Times New Roman"/>
        </w:rPr>
        <w:t xml:space="preserve">są </w:t>
      </w:r>
      <w:r w:rsidR="00B46384" w:rsidRPr="00514CF7">
        <w:rPr>
          <w:rFonts w:ascii="Cambria" w:hAnsi="Cambria" w:cs="Tahoma"/>
          <w:iCs/>
        </w:rPr>
        <w:t xml:space="preserve">trwale i czytelnie oznakowane (nazwa firmy, dane adresowe i numery telefonu), zarejestrowane, dopuszczone do ruchu, posiadają aktualne badania techniczne i świadectwa dopuszczenia do ruchu oraz posiadają system GPS. </w:t>
      </w:r>
    </w:p>
    <w:p w14:paraId="62D62600" w14:textId="7C10F450" w:rsidR="0099029F" w:rsidRPr="00514CF7" w:rsidRDefault="00821254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Wykonawca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zobowiązuje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się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do niezwłocznego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przekazywania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informacji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dotyczących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realizacji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umowy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na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każde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żądanie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Zamawiającego,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jednak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nie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później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niż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w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terminie</w:t>
      </w:r>
      <w:r w:rsidR="0068203D" w:rsidRPr="00514CF7">
        <w:rPr>
          <w:rFonts w:ascii="Cambria" w:hAnsi="Cambria" w:cs="Times New Roman"/>
        </w:rPr>
        <w:br/>
      </w:r>
      <w:r w:rsidRPr="00514CF7">
        <w:rPr>
          <w:rFonts w:ascii="Cambria" w:hAnsi="Cambria" w:cs="Times New Roman"/>
        </w:rPr>
        <w:t xml:space="preserve">do </w:t>
      </w:r>
      <w:r w:rsidR="00DE454E" w:rsidRPr="00514CF7">
        <w:rPr>
          <w:rFonts w:ascii="Cambria" w:hAnsi="Cambria" w:cs="Times New Roman"/>
        </w:rPr>
        <w:t>3 dni roboczych</w:t>
      </w:r>
      <w:r w:rsidRPr="00514CF7">
        <w:rPr>
          <w:rFonts w:ascii="Cambria" w:hAnsi="Cambria" w:cs="Times New Roman"/>
        </w:rPr>
        <w:t xml:space="preserve"> od otrzymania zgłoszenia.</w:t>
      </w:r>
    </w:p>
    <w:p w14:paraId="0F5D6458" w14:textId="77777777" w:rsidR="003F192F" w:rsidRPr="00514CF7" w:rsidRDefault="003F192F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theme="minorHAnsi"/>
        </w:rPr>
        <w:t>Strony zgodnie zobowiązują się współdziałać przy wykonaniu umowy w celu należytej realizacji niniejszego zamówienia publicznego.</w:t>
      </w:r>
    </w:p>
    <w:p w14:paraId="2D0AE912" w14:textId="77777777" w:rsidR="007621DA" w:rsidRPr="00514CF7" w:rsidRDefault="007621DA" w:rsidP="0068203D">
      <w:pPr>
        <w:pStyle w:val="Standard"/>
        <w:tabs>
          <w:tab w:val="left" w:pos="726"/>
        </w:tabs>
        <w:spacing w:line="276" w:lineRule="auto"/>
        <w:ind w:right="20"/>
        <w:jc w:val="both"/>
        <w:rPr>
          <w:rFonts w:ascii="Cambria" w:hAnsi="Cambria" w:cs="Times New Roman"/>
          <w:sz w:val="20"/>
        </w:rPr>
      </w:pPr>
    </w:p>
    <w:p w14:paraId="7EE041C6" w14:textId="77777777" w:rsidR="007621DA" w:rsidRPr="00514CF7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bookmarkStart w:id="1" w:name="bookmark36"/>
      <w:r w:rsidRPr="00514CF7">
        <w:rPr>
          <w:rFonts w:ascii="Cambria" w:eastAsia="Arial" w:hAnsi="Cambria" w:cs="Times New Roman"/>
          <w:b/>
        </w:rPr>
        <w:t>§ 2</w:t>
      </w:r>
      <w:bookmarkEnd w:id="1"/>
    </w:p>
    <w:p w14:paraId="7C4834E6" w14:textId="1336F5C1" w:rsidR="007621DA" w:rsidRPr="00514CF7" w:rsidRDefault="00821254" w:rsidP="0068203D">
      <w:pPr>
        <w:pStyle w:val="Standard"/>
        <w:spacing w:line="276" w:lineRule="auto"/>
        <w:ind w:left="340" w:hanging="260"/>
        <w:jc w:val="center"/>
        <w:rPr>
          <w:rFonts w:ascii="Cambria" w:eastAsia="Arial" w:hAnsi="Cambria" w:cs="Times New Roman"/>
          <w:b/>
          <w:bCs/>
        </w:rPr>
      </w:pPr>
      <w:r w:rsidRPr="00514CF7">
        <w:rPr>
          <w:rFonts w:ascii="Cambria" w:eastAsia="Arial" w:hAnsi="Cambria" w:cs="Times New Roman"/>
          <w:b/>
          <w:bCs/>
        </w:rPr>
        <w:t>Termin realizacji</w:t>
      </w:r>
    </w:p>
    <w:p w14:paraId="2FEF5A73" w14:textId="61F4793C" w:rsidR="00B46384" w:rsidRPr="00514CF7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color w:val="000000"/>
        </w:rPr>
      </w:pPr>
      <w:r w:rsidRPr="00514CF7">
        <w:rPr>
          <w:rFonts w:ascii="Cambria" w:hAnsi="Cambria" w:cs="Cambria"/>
          <w:color w:val="000000"/>
        </w:rPr>
        <w:t xml:space="preserve">Strony ustalają termin realizacji przedmiotu umowy w zakresie odbierania </w:t>
      </w:r>
      <w:r w:rsidRPr="00514CF7">
        <w:rPr>
          <w:rFonts w:ascii="Cambria" w:hAnsi="Cambria" w:cs="Cambria"/>
          <w:color w:val="000000"/>
        </w:rPr>
        <w:br/>
        <w:t xml:space="preserve">i zagospodarowania   odpadów w terminie </w:t>
      </w:r>
      <w:r w:rsidRPr="00514CF7">
        <w:rPr>
          <w:rFonts w:ascii="Cambria" w:hAnsi="Cambria" w:cs="Cambria"/>
          <w:b/>
          <w:bCs/>
          <w:color w:val="000000"/>
        </w:rPr>
        <w:t>przez 12 miesięcy</w:t>
      </w:r>
      <w:r w:rsidR="00835960">
        <w:rPr>
          <w:rFonts w:ascii="Cambria" w:hAnsi="Cambria" w:cs="Cambria"/>
          <w:b/>
          <w:bCs/>
          <w:color w:val="000000"/>
        </w:rPr>
        <w:t xml:space="preserve">, </w:t>
      </w:r>
      <w:proofErr w:type="spellStart"/>
      <w:r w:rsidR="00835960">
        <w:rPr>
          <w:rFonts w:ascii="Cambria" w:hAnsi="Cambria" w:cs="Cambria"/>
          <w:b/>
          <w:bCs/>
          <w:color w:val="000000"/>
        </w:rPr>
        <w:t>tj</w:t>
      </w:r>
      <w:proofErr w:type="spellEnd"/>
      <w:r w:rsidR="00835960">
        <w:rPr>
          <w:rFonts w:ascii="Cambria" w:hAnsi="Cambria" w:cs="Cambria"/>
          <w:b/>
          <w:bCs/>
          <w:color w:val="000000"/>
        </w:rPr>
        <w:t>…………………….</w:t>
      </w:r>
    </w:p>
    <w:p w14:paraId="0C6DB1BE" w14:textId="4478CB9D" w:rsidR="00B46384" w:rsidRPr="00514CF7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color w:val="000000"/>
        </w:rPr>
      </w:pPr>
      <w:r w:rsidRPr="00514CF7">
        <w:rPr>
          <w:rFonts w:ascii="Cambria" w:hAnsi="Cambria"/>
          <w:b/>
        </w:rPr>
        <w:t xml:space="preserve">Harmonogram </w:t>
      </w:r>
      <w:r w:rsidRPr="00514CF7">
        <w:rPr>
          <w:rFonts w:ascii="Cambria" w:hAnsi="Cambria"/>
        </w:rPr>
        <w:t xml:space="preserve">obejmujący okres od dnia 1 stycznia 2022 r. do dnia 31 grudnia 2022 r. – </w:t>
      </w:r>
      <w:r w:rsidRPr="00514CF7">
        <w:rPr>
          <w:rFonts w:ascii="Cambria" w:hAnsi="Cambria"/>
          <w:b/>
        </w:rPr>
        <w:t xml:space="preserve">powinien być przedstawiony </w:t>
      </w:r>
      <w:r w:rsidR="00835960">
        <w:rPr>
          <w:rFonts w:ascii="Cambria" w:hAnsi="Cambria"/>
          <w:b/>
        </w:rPr>
        <w:t>w terminie 5 dni od daty podpisania umowy.</w:t>
      </w:r>
    </w:p>
    <w:p w14:paraId="67486FD5" w14:textId="77777777" w:rsidR="00B46384" w:rsidRPr="00514CF7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color w:val="000000"/>
        </w:rPr>
      </w:pPr>
      <w:r w:rsidRPr="00514CF7">
        <w:rPr>
          <w:rFonts w:ascii="Cambria" w:hAnsi="Cambria"/>
        </w:rPr>
        <w:t>Harmonogram powinien zostać opracowany i przedłożony Zamawiającemu do akceptacji.</w:t>
      </w:r>
    </w:p>
    <w:p w14:paraId="60F725DA" w14:textId="77777777" w:rsidR="00B46384" w:rsidRPr="00514CF7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color w:val="000000"/>
        </w:rPr>
      </w:pPr>
      <w:r w:rsidRPr="00514CF7">
        <w:rPr>
          <w:rFonts w:ascii="Cambria" w:hAnsi="Cambria"/>
        </w:rPr>
        <w:lastRenderedPageBreak/>
        <w:t xml:space="preserve">Harmonogram powinien być sporządzony zgodnie z następującymi wytycznymi: </w:t>
      </w:r>
    </w:p>
    <w:p w14:paraId="0474167B" w14:textId="77777777" w:rsidR="00B46384" w:rsidRPr="00514CF7" w:rsidRDefault="00B46384" w:rsidP="00690B70">
      <w:pPr>
        <w:widowControl/>
        <w:numPr>
          <w:ilvl w:val="1"/>
          <w:numId w:val="40"/>
        </w:numPr>
        <w:suppressAutoHyphens w:val="0"/>
        <w:autoSpaceDN/>
        <w:spacing w:after="44" w:line="276" w:lineRule="auto"/>
        <w:ind w:left="709" w:right="270" w:hanging="283"/>
        <w:jc w:val="both"/>
        <w:textAlignment w:val="auto"/>
        <w:rPr>
          <w:rFonts w:ascii="Cambria" w:hAnsi="Cambria"/>
        </w:rPr>
      </w:pPr>
      <w:r w:rsidRPr="00514CF7">
        <w:rPr>
          <w:rFonts w:ascii="Cambria" w:hAnsi="Cambria"/>
        </w:rPr>
        <w:t xml:space="preserve">Odbiór odpadów, które odbierane są, co najmniej raz w tygodniu z danej nieruchomości, powinien przypadać na ten sam dzień tygodnia (lub dni tygodnia). </w:t>
      </w:r>
    </w:p>
    <w:p w14:paraId="748F30F1" w14:textId="77777777" w:rsidR="00B46384" w:rsidRPr="00514CF7" w:rsidRDefault="00B46384" w:rsidP="00690B70">
      <w:pPr>
        <w:widowControl/>
        <w:numPr>
          <w:ilvl w:val="1"/>
          <w:numId w:val="40"/>
        </w:numPr>
        <w:suppressAutoHyphens w:val="0"/>
        <w:autoSpaceDN/>
        <w:spacing w:after="44" w:line="276" w:lineRule="auto"/>
        <w:ind w:left="709" w:right="270" w:hanging="283"/>
        <w:jc w:val="both"/>
        <w:textAlignment w:val="auto"/>
        <w:rPr>
          <w:rFonts w:ascii="Cambria" w:hAnsi="Cambria"/>
        </w:rPr>
      </w:pPr>
      <w:r w:rsidRPr="00514CF7">
        <w:rPr>
          <w:rFonts w:ascii="Cambria" w:hAnsi="Cambria"/>
        </w:rPr>
        <w:t xml:space="preserve">Odbiór odpadów, które odbierane są, co najmniej raz w miesiącu, lub rzadziej, powinien zostać ustalony w ten sam dzień miesiąca (np. każda 2 środa miesiąca dla szkła itd.). </w:t>
      </w:r>
    </w:p>
    <w:p w14:paraId="34557999" w14:textId="77777777" w:rsidR="00B46384" w:rsidRPr="00514CF7" w:rsidRDefault="00B46384" w:rsidP="00690B70">
      <w:pPr>
        <w:widowControl/>
        <w:numPr>
          <w:ilvl w:val="1"/>
          <w:numId w:val="40"/>
        </w:numPr>
        <w:suppressAutoHyphens w:val="0"/>
        <w:autoSpaceDN/>
        <w:spacing w:after="44" w:line="276" w:lineRule="auto"/>
        <w:ind w:left="709" w:right="270" w:hanging="283"/>
        <w:jc w:val="both"/>
        <w:textAlignment w:val="auto"/>
        <w:rPr>
          <w:rFonts w:ascii="Cambria" w:hAnsi="Cambria"/>
        </w:rPr>
      </w:pPr>
      <w:r w:rsidRPr="00514CF7">
        <w:rPr>
          <w:rFonts w:ascii="Cambria" w:hAnsi="Cambria"/>
        </w:rPr>
        <w:t xml:space="preserve">W przypadku, gdy w ustalony dzień tygodnia lub miesiąca dla odbioru odpadów przypada w dniu ustawowo wolnym od pracy, Wykonawca zapewni odbiór odpadów w poprzednim lub następnym dniu, niebędącym dniem ustawowo wolnym od pracy. </w:t>
      </w:r>
    </w:p>
    <w:p w14:paraId="4E26B9B9" w14:textId="77777777" w:rsidR="00B46384" w:rsidRPr="00514CF7" w:rsidRDefault="00B46384" w:rsidP="00690B70">
      <w:pPr>
        <w:widowControl/>
        <w:numPr>
          <w:ilvl w:val="1"/>
          <w:numId w:val="40"/>
        </w:numPr>
        <w:suppressAutoHyphens w:val="0"/>
        <w:autoSpaceDN/>
        <w:spacing w:after="44" w:line="276" w:lineRule="auto"/>
        <w:ind w:left="709" w:right="270" w:hanging="283"/>
        <w:jc w:val="both"/>
        <w:textAlignment w:val="auto"/>
        <w:rPr>
          <w:rFonts w:ascii="Cambria" w:hAnsi="Cambria"/>
        </w:rPr>
      </w:pPr>
      <w:r w:rsidRPr="00514CF7">
        <w:rPr>
          <w:rFonts w:ascii="Cambria" w:hAnsi="Cambria"/>
        </w:rPr>
        <w:t xml:space="preserve">Harmonogram powinien być sformułowany w sposób przejrzysty, jasny, pozwalający na szybkie zorientowanie się, co do konkretnych dat odbierania odpadów, jak też regularności i powtarzalności odbierania odpadów poszczególnych rodzajów. </w:t>
      </w:r>
    </w:p>
    <w:p w14:paraId="3EAFD190" w14:textId="270CB0D9" w:rsidR="00B46384" w:rsidRPr="00514CF7" w:rsidRDefault="00B46384" w:rsidP="00690B70">
      <w:pPr>
        <w:widowControl/>
        <w:numPr>
          <w:ilvl w:val="1"/>
          <w:numId w:val="40"/>
        </w:numPr>
        <w:suppressAutoHyphens w:val="0"/>
        <w:autoSpaceDN/>
        <w:spacing w:after="44" w:line="276" w:lineRule="auto"/>
        <w:ind w:left="709" w:right="270" w:hanging="283"/>
        <w:jc w:val="both"/>
        <w:textAlignment w:val="auto"/>
        <w:rPr>
          <w:rFonts w:ascii="Cambria" w:hAnsi="Cambria"/>
        </w:rPr>
      </w:pPr>
      <w:r w:rsidRPr="00514CF7">
        <w:rPr>
          <w:rFonts w:ascii="Cambria" w:hAnsi="Cambria"/>
        </w:rPr>
        <w:t>Nie powinien zawierać żadnych dodatkowych treści, ponad informacje związane z wykonywaniem zamówienia, w szczególności reklam, informacji propagandowych, informa</w:t>
      </w:r>
      <w:r w:rsidR="00A27B7A">
        <w:rPr>
          <w:rFonts w:ascii="Cambria" w:hAnsi="Cambria"/>
        </w:rPr>
        <w:t>cji o komercyjnej działalności W</w:t>
      </w:r>
      <w:r w:rsidRPr="00514CF7">
        <w:rPr>
          <w:rFonts w:ascii="Cambria" w:hAnsi="Cambria"/>
        </w:rPr>
        <w:t xml:space="preserve">ykonawcy, itp. </w:t>
      </w:r>
    </w:p>
    <w:p w14:paraId="7A07559B" w14:textId="77777777" w:rsidR="00B46384" w:rsidRPr="00514CF7" w:rsidRDefault="00B46384" w:rsidP="00690B70">
      <w:pPr>
        <w:widowControl/>
        <w:numPr>
          <w:ilvl w:val="1"/>
          <w:numId w:val="40"/>
        </w:numPr>
        <w:suppressAutoHyphens w:val="0"/>
        <w:autoSpaceDN/>
        <w:spacing w:after="44" w:line="276" w:lineRule="auto"/>
        <w:ind w:left="709" w:right="270" w:hanging="283"/>
        <w:jc w:val="both"/>
        <w:textAlignment w:val="auto"/>
        <w:rPr>
          <w:rFonts w:ascii="Cambria" w:hAnsi="Cambria"/>
        </w:rPr>
      </w:pPr>
      <w:r w:rsidRPr="00514CF7">
        <w:rPr>
          <w:rFonts w:ascii="Cambria" w:hAnsi="Cambria"/>
        </w:rPr>
        <w:t xml:space="preserve">Wykonawca powinien umieścić harmonogram na własnej stronie internetowej i eksponować go przez cały okres, na jaki został przygotowany. </w:t>
      </w:r>
    </w:p>
    <w:p w14:paraId="066C026A" w14:textId="77777777" w:rsidR="00B46384" w:rsidRPr="00514CF7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b/>
          <w:bCs/>
          <w:color w:val="000000"/>
        </w:rPr>
      </w:pPr>
      <w:r w:rsidRPr="00514CF7">
        <w:rPr>
          <w:rFonts w:ascii="Cambria" w:hAnsi="Cambria" w:cs="Cambria"/>
          <w:color w:val="000000"/>
        </w:rPr>
        <w:t>Zadaniem Wykonawcy jest sporządzenie harmonogramu zapewniające regularność i powtarzalność odbierania, by mieszkańcy mogli w łatwy sposób zaplanować przygotowanie odpadów do odebrania. Harmonogram powinien być sformułowany w sposób przejrzysty, jasny, pozwalający na szybkie zorientowanie się co do konkretnych dat odbierania odpadów. Harmonogram co do treści i formy wymaga zatwierdzenia przez Zamawiającego.</w:t>
      </w:r>
    </w:p>
    <w:p w14:paraId="78A54D95" w14:textId="77777777" w:rsidR="00B46384" w:rsidRPr="00514CF7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b/>
          <w:bCs/>
          <w:color w:val="000000"/>
        </w:rPr>
      </w:pPr>
      <w:r w:rsidRPr="00514CF7">
        <w:rPr>
          <w:rFonts w:ascii="Cambria" w:hAnsi="Cambria"/>
        </w:rPr>
        <w:t xml:space="preserve">Harmonogram przygotowany na wymagany okres, obowiązuje do końca roku, na który został ustalony. W przypadku nieprzewidzianych okoliczności, za zgodą Zamawiającego, dopuszcza się zmianę terminu odbioru odpadów. Wykonawca odpowiedzialny jest w takim przypadku za bieżące poinformowanie Zamawiającego, w sposób określony w Umowie oraz właścicieli nieruchomości o zmianie. </w:t>
      </w:r>
    </w:p>
    <w:p w14:paraId="789E4C5B" w14:textId="77777777" w:rsidR="00B46384" w:rsidRPr="00514CF7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b/>
          <w:bCs/>
          <w:color w:val="000000"/>
        </w:rPr>
      </w:pPr>
      <w:r w:rsidRPr="00514CF7">
        <w:rPr>
          <w:rFonts w:ascii="Cambria" w:hAnsi="Cambria"/>
        </w:rPr>
        <w:t xml:space="preserve">Zmiana harmonogramu wymaga akceptacji Zamawiającego, nie wymaga to zmiany samej umowy. </w:t>
      </w:r>
    </w:p>
    <w:p w14:paraId="0F8BEC5B" w14:textId="77777777" w:rsidR="007621DA" w:rsidRPr="00514CF7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514CF7">
        <w:rPr>
          <w:rFonts w:ascii="Cambria" w:eastAsia="Arial" w:hAnsi="Cambria" w:cs="Times New Roman"/>
          <w:b/>
        </w:rPr>
        <w:t>§ 3</w:t>
      </w:r>
    </w:p>
    <w:p w14:paraId="05F725CB" w14:textId="3E7E9B92" w:rsidR="007621DA" w:rsidRPr="00514CF7" w:rsidRDefault="00821254" w:rsidP="0068203D">
      <w:pPr>
        <w:pStyle w:val="Standard"/>
        <w:spacing w:line="276" w:lineRule="auto"/>
        <w:ind w:left="340" w:hanging="260"/>
        <w:jc w:val="center"/>
        <w:rPr>
          <w:rFonts w:ascii="Cambria" w:eastAsia="Arial" w:hAnsi="Cambria" w:cs="Times New Roman"/>
          <w:b/>
          <w:bCs/>
        </w:rPr>
      </w:pPr>
      <w:r w:rsidRPr="00514CF7">
        <w:rPr>
          <w:rFonts w:ascii="Cambria" w:eastAsia="Arial" w:hAnsi="Cambria" w:cs="Times New Roman"/>
          <w:b/>
          <w:bCs/>
        </w:rPr>
        <w:t>Wynagrodzenie</w:t>
      </w:r>
    </w:p>
    <w:p w14:paraId="5FB6085A" w14:textId="77777777" w:rsidR="00B46384" w:rsidRPr="00514CF7" w:rsidRDefault="00E96175" w:rsidP="00690B70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426" w:hanging="426"/>
        <w:jc w:val="both"/>
        <w:textAlignment w:val="auto"/>
        <w:rPr>
          <w:rFonts w:ascii="Cambria" w:hAnsi="Cambria" w:cs="Cambria"/>
        </w:rPr>
      </w:pPr>
      <w:r w:rsidRPr="00514CF7">
        <w:rPr>
          <w:rFonts w:ascii="Cambria" w:hAnsi="Cambria" w:cs="Cambria"/>
        </w:rPr>
        <w:t>Szacunkową wartość przedmiotu umowy określa się na kwotę</w:t>
      </w:r>
      <w:r w:rsidR="00B46384" w:rsidRPr="00514CF7">
        <w:rPr>
          <w:rFonts w:ascii="Cambria" w:hAnsi="Cambria" w:cs="Cambria"/>
        </w:rPr>
        <w:t>:</w:t>
      </w:r>
    </w:p>
    <w:p w14:paraId="6112A245" w14:textId="4BA4ED4B" w:rsidR="00E96175" w:rsidRPr="00514CF7" w:rsidRDefault="00E96175" w:rsidP="00B46384">
      <w:pPr>
        <w:pStyle w:val="Akapitzlist"/>
        <w:widowControl/>
        <w:suppressAutoHyphens w:val="0"/>
        <w:spacing w:line="276" w:lineRule="auto"/>
        <w:ind w:left="426"/>
        <w:jc w:val="both"/>
        <w:textAlignment w:val="auto"/>
        <w:rPr>
          <w:rStyle w:val="apple-converted-space"/>
          <w:rFonts w:ascii="Cambria" w:hAnsi="Cambria" w:cs="Cambria"/>
        </w:rPr>
      </w:pPr>
      <w:r w:rsidRPr="00514CF7">
        <w:rPr>
          <w:rFonts w:ascii="Cambria" w:hAnsi="Cambria" w:cs="Cambria"/>
          <w:b/>
          <w:bCs/>
        </w:rPr>
        <w:t>.....</w:t>
      </w:r>
      <w:r w:rsidR="00B46384" w:rsidRPr="00514CF7">
        <w:rPr>
          <w:rFonts w:ascii="Cambria" w:hAnsi="Cambria" w:cs="Cambria"/>
          <w:b/>
          <w:bCs/>
        </w:rPr>
        <w:t>...............</w:t>
      </w:r>
      <w:r w:rsidRPr="00514CF7">
        <w:rPr>
          <w:rFonts w:ascii="Cambria" w:hAnsi="Cambria" w:cs="Cambria"/>
          <w:b/>
          <w:bCs/>
        </w:rPr>
        <w:t xml:space="preserve">... zł </w:t>
      </w:r>
      <w:r w:rsidR="00B46384" w:rsidRPr="00514CF7">
        <w:rPr>
          <w:rFonts w:ascii="Cambria" w:hAnsi="Cambria" w:cs="Cambria"/>
          <w:b/>
          <w:bCs/>
        </w:rPr>
        <w:t>brutto</w:t>
      </w:r>
      <w:r w:rsidRPr="00514CF7">
        <w:rPr>
          <w:rFonts w:ascii="Cambria" w:hAnsi="Cambria" w:cs="Cambria"/>
        </w:rPr>
        <w:t xml:space="preserve"> (słownie: .......), w tym podatek VAT w wysokości </w:t>
      </w:r>
      <w:r w:rsidR="00B46384" w:rsidRPr="00514CF7">
        <w:rPr>
          <w:rFonts w:ascii="Cambria" w:hAnsi="Cambria" w:cs="Cambria"/>
        </w:rPr>
        <w:t>8</w:t>
      </w:r>
      <w:r w:rsidRPr="00514CF7">
        <w:rPr>
          <w:rFonts w:ascii="Cambria" w:hAnsi="Cambria" w:cs="Cambria"/>
        </w:rPr>
        <w:t xml:space="preserve"> %</w:t>
      </w:r>
      <w:r w:rsidR="00B46384" w:rsidRPr="00514CF7">
        <w:rPr>
          <w:rFonts w:ascii="Cambria" w:hAnsi="Cambria" w:cs="Cambria"/>
        </w:rPr>
        <w:t>.</w:t>
      </w:r>
    </w:p>
    <w:p w14:paraId="7853929A" w14:textId="4DE3B157" w:rsidR="00E96175" w:rsidRPr="00514CF7" w:rsidRDefault="00821254" w:rsidP="00690B70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426" w:hanging="426"/>
        <w:jc w:val="both"/>
        <w:textAlignment w:val="auto"/>
        <w:rPr>
          <w:rFonts w:ascii="Cambria" w:hAnsi="Cambria" w:cs="Cambria"/>
        </w:rPr>
      </w:pPr>
      <w:r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Ustala się </w:t>
      </w:r>
      <w:r w:rsidRPr="00514CF7">
        <w:rPr>
          <w:rFonts w:ascii="Cambria" w:eastAsia="Times New Roman" w:hAnsi="Cambria" w:cs="Times New Roman"/>
          <w:b/>
          <w:bCs/>
          <w:color w:val="000000"/>
          <w:kern w:val="0"/>
          <w:lang w:eastAsia="pl-PL" w:bidi="ar-SA"/>
        </w:rPr>
        <w:t>miesięczny okres rozliczeniowy</w:t>
      </w:r>
      <w:r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wykonania usług objętych umową.</w:t>
      </w:r>
      <w:r w:rsidR="00352E6A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</w:t>
      </w:r>
    </w:p>
    <w:p w14:paraId="3F352F35" w14:textId="33E35785" w:rsidR="0004409D" w:rsidRPr="003E47FB" w:rsidRDefault="00E96175" w:rsidP="00690B70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426" w:hanging="426"/>
        <w:jc w:val="both"/>
        <w:textAlignment w:val="auto"/>
        <w:rPr>
          <w:rFonts w:ascii="Cambria" w:hAnsi="Cambria" w:cs="Cambria"/>
        </w:rPr>
      </w:pPr>
      <w:r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>Wysokość</w:t>
      </w:r>
      <w:r w:rsidR="00821254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wynagrodzenia </w:t>
      </w:r>
      <w:r w:rsidR="0079749B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miesięcznego </w:t>
      </w:r>
      <w:r w:rsidR="00821254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>będzie sumą iloczynów odebranych i zagospodarowanych frakcji odpadów oraz stawek jednostkowych za</w:t>
      </w:r>
      <w:r w:rsidR="00CF2731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</w:t>
      </w:r>
      <w:r w:rsidR="00821254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odbiór i zagospodarowanie </w:t>
      </w:r>
      <w:r w:rsidR="008904A7">
        <w:rPr>
          <w:rFonts w:ascii="Cambria" w:eastAsia="Times New Roman" w:hAnsi="Cambria" w:cs="Times New Roman"/>
          <w:color w:val="000000"/>
          <w:kern w:val="0"/>
          <w:lang w:eastAsia="pl-PL" w:bidi="ar-SA"/>
        </w:rPr>
        <w:br/>
      </w:r>
      <w:r w:rsidR="00352E6A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>1</w:t>
      </w:r>
      <w:r w:rsidR="00821254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Mg </w:t>
      </w:r>
      <w:r w:rsidR="00CF2731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danej </w:t>
      </w:r>
      <w:r w:rsidR="00CF2731" w:rsidRPr="00514CF7">
        <w:rPr>
          <w:rFonts w:ascii="Cambria" w:eastAsia="Times New Roman" w:hAnsi="Cambria" w:cs="Times New Roman"/>
          <w:kern w:val="0"/>
          <w:lang w:eastAsia="pl-PL" w:bidi="ar-SA"/>
        </w:rPr>
        <w:t xml:space="preserve">frakcji </w:t>
      </w:r>
      <w:r w:rsidR="00821254" w:rsidRPr="00514CF7">
        <w:rPr>
          <w:rFonts w:ascii="Cambria" w:eastAsia="Times New Roman" w:hAnsi="Cambria" w:cs="Times New Roman"/>
          <w:kern w:val="0"/>
          <w:lang w:eastAsia="pl-PL" w:bidi="ar-SA"/>
        </w:rPr>
        <w:t>o</w:t>
      </w:r>
      <w:r w:rsidR="00821254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>dpadów podanych przez Wykonawcę w formularzu ofertowym</w:t>
      </w:r>
      <w:r w:rsidR="0004409D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>:</w:t>
      </w:r>
    </w:p>
    <w:p w14:paraId="33A14EC7" w14:textId="4E57EA61" w:rsidR="003E47FB" w:rsidRDefault="003E47FB" w:rsidP="003E47FB">
      <w:pPr>
        <w:pStyle w:val="Akapitzlist"/>
        <w:widowControl/>
        <w:suppressAutoHyphens w:val="0"/>
        <w:spacing w:line="276" w:lineRule="auto"/>
        <w:ind w:left="426"/>
        <w:jc w:val="both"/>
        <w:textAlignment w:val="auto"/>
        <w:rPr>
          <w:rFonts w:ascii="Cambria" w:hAnsi="Cambria" w:cs="Cambria"/>
        </w:rPr>
      </w:pPr>
    </w:p>
    <w:p w14:paraId="1DC76D06" w14:textId="06AE343C" w:rsidR="003E47FB" w:rsidRDefault="003E47FB" w:rsidP="003E47FB">
      <w:pPr>
        <w:pStyle w:val="Akapitzlist"/>
        <w:widowControl/>
        <w:suppressAutoHyphens w:val="0"/>
        <w:spacing w:line="276" w:lineRule="auto"/>
        <w:ind w:left="426"/>
        <w:jc w:val="both"/>
        <w:textAlignment w:val="auto"/>
        <w:rPr>
          <w:rFonts w:ascii="Cambria" w:hAnsi="Cambria" w:cs="Cambria"/>
        </w:rPr>
      </w:pPr>
    </w:p>
    <w:p w14:paraId="641685FC" w14:textId="4F1F0A7C" w:rsidR="003E47FB" w:rsidRDefault="003E47FB" w:rsidP="003E47FB">
      <w:pPr>
        <w:pStyle w:val="Akapitzlist"/>
        <w:widowControl/>
        <w:suppressAutoHyphens w:val="0"/>
        <w:spacing w:line="276" w:lineRule="auto"/>
        <w:ind w:left="426"/>
        <w:jc w:val="both"/>
        <w:textAlignment w:val="auto"/>
        <w:rPr>
          <w:rFonts w:ascii="Cambria" w:hAnsi="Cambria" w:cs="Cambria"/>
        </w:rPr>
      </w:pPr>
    </w:p>
    <w:p w14:paraId="74E20D23" w14:textId="725D9179" w:rsidR="003E47FB" w:rsidRDefault="003E47FB" w:rsidP="003E47FB">
      <w:pPr>
        <w:pStyle w:val="Akapitzlist"/>
        <w:widowControl/>
        <w:suppressAutoHyphens w:val="0"/>
        <w:spacing w:line="276" w:lineRule="auto"/>
        <w:ind w:left="426"/>
        <w:jc w:val="both"/>
        <w:textAlignment w:val="auto"/>
        <w:rPr>
          <w:rFonts w:ascii="Cambria" w:hAnsi="Cambria" w:cs="Cambria"/>
        </w:rPr>
      </w:pPr>
    </w:p>
    <w:p w14:paraId="0AA2CC17" w14:textId="77777777" w:rsidR="00F9552D" w:rsidRPr="009A38EE" w:rsidRDefault="00F9552D" w:rsidP="003E47FB">
      <w:pPr>
        <w:pStyle w:val="Akapitzlist"/>
        <w:widowControl/>
        <w:suppressAutoHyphens w:val="0"/>
        <w:spacing w:line="276" w:lineRule="auto"/>
        <w:ind w:left="426"/>
        <w:jc w:val="both"/>
        <w:textAlignment w:val="auto"/>
        <w:rPr>
          <w:rFonts w:ascii="Cambria" w:hAnsi="Cambria" w:cs="Cambria"/>
        </w:rPr>
      </w:pPr>
    </w:p>
    <w:p w14:paraId="3F2A9B77" w14:textId="6BFF155C" w:rsidR="003E47FB" w:rsidRPr="003E47FB" w:rsidRDefault="003E47FB" w:rsidP="003E47FB">
      <w:pPr>
        <w:pStyle w:val="Akapitzlist"/>
        <w:numPr>
          <w:ilvl w:val="2"/>
          <w:numId w:val="40"/>
        </w:numPr>
        <w:ind w:left="709" w:hanging="283"/>
        <w:jc w:val="both"/>
        <w:rPr>
          <w:rFonts w:ascii="Cambria" w:eastAsia="Times New Roman" w:hAnsi="Cambria"/>
          <w:bCs/>
        </w:rPr>
      </w:pPr>
      <w:r w:rsidRPr="003E47FB">
        <w:rPr>
          <w:rFonts w:ascii="Cambria" w:hAnsi="Cambria"/>
          <w:bCs/>
          <w:iCs/>
        </w:rPr>
        <w:lastRenderedPageBreak/>
        <w:t>o</w:t>
      </w:r>
      <w:r w:rsidRPr="003E47FB">
        <w:rPr>
          <w:rFonts w:ascii="Cambria" w:eastAsia="Times New Roman" w:hAnsi="Cambria"/>
          <w:bCs/>
        </w:rPr>
        <w:t>dbiór i zagospodarowanie odpadów od mieszkańców.</w:t>
      </w:r>
    </w:p>
    <w:tbl>
      <w:tblPr>
        <w:tblStyle w:val="TableGrid"/>
        <w:tblW w:w="9244" w:type="dxa"/>
        <w:tblInd w:w="424" w:type="dxa"/>
        <w:tblCellMar>
          <w:top w:w="50" w:type="dxa"/>
          <w:left w:w="29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2602"/>
        <w:gridCol w:w="1336"/>
        <w:gridCol w:w="1138"/>
        <w:gridCol w:w="948"/>
        <w:gridCol w:w="2251"/>
      </w:tblGrid>
      <w:tr w:rsidR="003E47FB" w:rsidRPr="003C62A6" w14:paraId="15E80038" w14:textId="77777777" w:rsidTr="003E47FB">
        <w:trPr>
          <w:trHeight w:val="71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9AF620" w14:textId="77777777" w:rsidR="003E47FB" w:rsidRPr="003C62A6" w:rsidRDefault="003E47FB" w:rsidP="00796F34">
            <w:pPr>
              <w:spacing w:line="259" w:lineRule="auto"/>
              <w:ind w:left="156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E117EC" w14:textId="77777777" w:rsidR="003E47FB" w:rsidRPr="003C62A6" w:rsidRDefault="003E47FB" w:rsidP="00796F34">
            <w:pPr>
              <w:spacing w:line="259" w:lineRule="auto"/>
              <w:ind w:left="28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Rodzaj frakcji odpadów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5F7A98" w14:textId="77777777" w:rsidR="003E47FB" w:rsidRPr="003C62A6" w:rsidRDefault="003E47FB" w:rsidP="00796F34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Szacunkowa ilość Mg</w:t>
            </w:r>
          </w:p>
          <w:p w14:paraId="32EF0C76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w 2022 r.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BDCC48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Cena jednostkowa netto za</w:t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br/>
              <w:t xml:space="preserve">1 Mg odpadów </w:t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br/>
              <w:t>w 2022 r.</w:t>
            </w:r>
          </w:p>
          <w:p w14:paraId="6752AF95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w PLN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26E7A1" w14:textId="77777777" w:rsidR="003E47FB" w:rsidRPr="003C62A6" w:rsidRDefault="003E47FB" w:rsidP="00796F34">
            <w:pPr>
              <w:spacing w:line="259" w:lineRule="auto"/>
              <w:ind w:left="28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Stawka</w:t>
            </w:r>
          </w:p>
          <w:p w14:paraId="7190F908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VAT (%)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EA6927" w14:textId="31947A87" w:rsidR="003E47FB" w:rsidRPr="003C62A6" w:rsidRDefault="003E47FB" w:rsidP="003E47FB">
            <w:pPr>
              <w:spacing w:line="259" w:lineRule="auto"/>
              <w:ind w:left="25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 xml:space="preserve">Cena jednostkowa brutto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za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 xml:space="preserve">1 Mg odpadów </w:t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br/>
              <w:t>w 2022 r.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3C62A6">
              <w:rPr>
                <w:rFonts w:ascii="Cambria" w:hAnsi="Cambria"/>
                <w:b/>
                <w:sz w:val="18"/>
                <w:szCs w:val="18"/>
              </w:rPr>
              <w:t>w PLN</w:t>
            </w:r>
          </w:p>
        </w:tc>
      </w:tr>
      <w:tr w:rsidR="003E47FB" w:rsidRPr="003C62A6" w14:paraId="18E81B15" w14:textId="77777777" w:rsidTr="003E47FB">
        <w:trPr>
          <w:trHeight w:val="38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5D1760" w14:textId="77777777" w:rsidR="003E47FB" w:rsidRPr="003C62A6" w:rsidRDefault="003E47FB" w:rsidP="00796F34">
            <w:pPr>
              <w:spacing w:line="259" w:lineRule="auto"/>
              <w:ind w:left="156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665BD" w14:textId="77777777" w:rsidR="003E47FB" w:rsidRPr="003C62A6" w:rsidRDefault="003E47FB" w:rsidP="00796F34">
            <w:pPr>
              <w:spacing w:line="259" w:lineRule="auto"/>
              <w:ind w:left="28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89CF6B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E6EFD9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8C6226" w14:textId="77777777" w:rsidR="003E47FB" w:rsidRPr="003C62A6" w:rsidRDefault="003E47FB" w:rsidP="00796F34">
            <w:pPr>
              <w:spacing w:line="259" w:lineRule="auto"/>
              <w:ind w:left="28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9E31A1" w14:textId="77777777" w:rsidR="003E47FB" w:rsidRPr="003C62A6" w:rsidRDefault="003E47FB" w:rsidP="00796F34">
            <w:pPr>
              <w:spacing w:line="259" w:lineRule="auto"/>
              <w:ind w:left="25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6 = (4 + VAT)</w:t>
            </w:r>
          </w:p>
        </w:tc>
      </w:tr>
      <w:tr w:rsidR="003E47FB" w:rsidRPr="003C62A6" w14:paraId="4308A6F6" w14:textId="77777777" w:rsidTr="003E47FB">
        <w:trPr>
          <w:trHeight w:val="80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C002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 w:cs="Calibri"/>
                <w:sz w:val="20"/>
                <w:szCs w:val="20"/>
              </w:rPr>
              <w:t>1.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DC39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/>
                <w:sz w:val="20"/>
                <w:szCs w:val="20"/>
              </w:rPr>
              <w:t xml:space="preserve">Zmieszane odpady komunalne    </w:t>
            </w:r>
            <w:r w:rsidRPr="00D25984">
              <w:rPr>
                <w:rFonts w:ascii="Cambria" w:hAnsi="Cambria"/>
                <w:sz w:val="20"/>
                <w:szCs w:val="20"/>
              </w:rPr>
              <w:br/>
              <w:t>20 03 01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126C32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8CD0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9FC873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C928" w14:textId="77777777" w:rsidR="003E47FB" w:rsidRPr="00D25984" w:rsidRDefault="003E47FB" w:rsidP="00796F34">
            <w:pPr>
              <w:spacing w:line="259" w:lineRule="auto"/>
              <w:ind w:left="90"/>
              <w:jc w:val="center"/>
              <w:rPr>
                <w:rFonts w:ascii="Cambria" w:hAnsi="Cambria" w:cs="Calibri"/>
              </w:rPr>
            </w:pPr>
          </w:p>
        </w:tc>
      </w:tr>
      <w:tr w:rsidR="003E47FB" w:rsidRPr="003C62A6" w14:paraId="417E6223" w14:textId="77777777" w:rsidTr="003E47FB">
        <w:trPr>
          <w:trHeight w:val="48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08CE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 w:cs="Calibri"/>
                <w:sz w:val="20"/>
                <w:szCs w:val="20"/>
              </w:rPr>
              <w:t>2.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8DB8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/>
                <w:sz w:val="20"/>
                <w:szCs w:val="20"/>
              </w:rPr>
              <w:t xml:space="preserve">Popioły z palenisk domowych     </w:t>
            </w:r>
            <w:r w:rsidRPr="00D25984">
              <w:rPr>
                <w:rFonts w:ascii="Cambria" w:hAnsi="Cambria"/>
                <w:sz w:val="20"/>
                <w:szCs w:val="20"/>
              </w:rPr>
              <w:br/>
              <w:t>Ex 20 01 99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B99F3E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C75E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D343AE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3E94" w14:textId="77777777" w:rsidR="003E47FB" w:rsidRPr="00D25984" w:rsidRDefault="003E47FB" w:rsidP="00796F34">
            <w:pPr>
              <w:spacing w:line="259" w:lineRule="auto"/>
              <w:ind w:left="90"/>
              <w:jc w:val="center"/>
              <w:rPr>
                <w:rFonts w:ascii="Cambria" w:hAnsi="Cambria" w:cs="Calibri"/>
              </w:rPr>
            </w:pPr>
          </w:p>
        </w:tc>
      </w:tr>
      <w:tr w:rsidR="003E47FB" w:rsidRPr="003C62A6" w14:paraId="0EF3CE34" w14:textId="77777777" w:rsidTr="003E47FB">
        <w:trPr>
          <w:trHeight w:val="48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B8ED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 w:cs="Calibri"/>
                <w:sz w:val="20"/>
                <w:szCs w:val="20"/>
              </w:rPr>
              <w:t>3.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1843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/>
                <w:sz w:val="20"/>
                <w:szCs w:val="20"/>
              </w:rPr>
              <w:t xml:space="preserve">Tworzywa sztuczne, opakowanie wielomateriałowe </w:t>
            </w:r>
            <w:r w:rsidRPr="00D25984">
              <w:rPr>
                <w:rFonts w:ascii="Cambria" w:hAnsi="Cambria"/>
                <w:sz w:val="20"/>
                <w:szCs w:val="20"/>
              </w:rPr>
              <w:br/>
              <w:t xml:space="preserve">i metalowe   </w:t>
            </w:r>
            <w:r w:rsidRPr="00D25984">
              <w:rPr>
                <w:rFonts w:ascii="Cambria" w:hAnsi="Cambria"/>
                <w:sz w:val="20"/>
                <w:szCs w:val="20"/>
              </w:rPr>
              <w:br/>
              <w:t>15 01 06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85BD12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49C3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2178CE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4752A" w14:textId="77777777" w:rsidR="003E47FB" w:rsidRPr="00D25984" w:rsidRDefault="003E47FB" w:rsidP="00796F34">
            <w:pPr>
              <w:spacing w:line="259" w:lineRule="auto"/>
              <w:ind w:left="90"/>
              <w:jc w:val="center"/>
              <w:rPr>
                <w:rFonts w:ascii="Cambria" w:hAnsi="Cambria" w:cs="Calibri"/>
              </w:rPr>
            </w:pPr>
          </w:p>
        </w:tc>
      </w:tr>
      <w:tr w:rsidR="003E47FB" w:rsidRPr="003C62A6" w14:paraId="2D27AB4F" w14:textId="77777777" w:rsidTr="003E47FB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5D82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 w:cs="Calibri"/>
                <w:sz w:val="20"/>
                <w:szCs w:val="20"/>
              </w:rPr>
              <w:t>4.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1C0A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/>
                <w:sz w:val="20"/>
                <w:szCs w:val="20"/>
              </w:rPr>
              <w:t>Szkło   15 01 07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9AA756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8A40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4E8467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4460" w14:textId="77777777" w:rsidR="003E47FB" w:rsidRPr="00D25984" w:rsidRDefault="003E47FB" w:rsidP="00796F34">
            <w:pPr>
              <w:spacing w:line="259" w:lineRule="auto"/>
              <w:ind w:left="90"/>
              <w:jc w:val="center"/>
              <w:rPr>
                <w:rFonts w:ascii="Cambria" w:hAnsi="Cambria" w:cs="Calibri"/>
              </w:rPr>
            </w:pPr>
          </w:p>
        </w:tc>
      </w:tr>
      <w:tr w:rsidR="003E47FB" w:rsidRPr="003C62A6" w14:paraId="1C8AEFDD" w14:textId="77777777" w:rsidTr="003E47FB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C126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 w:cs="Calibri"/>
                <w:sz w:val="20"/>
                <w:szCs w:val="20"/>
              </w:rPr>
              <w:t>5.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CBA2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/>
                <w:sz w:val="20"/>
                <w:szCs w:val="20"/>
              </w:rPr>
              <w:t xml:space="preserve">Papier, makulatura   </w:t>
            </w:r>
            <w:r w:rsidRPr="00D25984">
              <w:rPr>
                <w:rFonts w:ascii="Cambria" w:hAnsi="Cambria"/>
                <w:sz w:val="20"/>
                <w:szCs w:val="20"/>
              </w:rPr>
              <w:br/>
              <w:t>15 01 01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11F737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F270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729D63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AB9E" w14:textId="77777777" w:rsidR="003E47FB" w:rsidRPr="00D25984" w:rsidRDefault="003E47FB" w:rsidP="00796F34">
            <w:pPr>
              <w:spacing w:line="259" w:lineRule="auto"/>
              <w:ind w:left="90"/>
              <w:jc w:val="center"/>
              <w:rPr>
                <w:rFonts w:ascii="Cambria" w:hAnsi="Cambria" w:cs="Calibri"/>
              </w:rPr>
            </w:pPr>
          </w:p>
        </w:tc>
      </w:tr>
      <w:tr w:rsidR="003E47FB" w:rsidRPr="003C62A6" w14:paraId="5F497065" w14:textId="77777777" w:rsidTr="003E47FB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A3F0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 w:cs="Calibri"/>
                <w:sz w:val="20"/>
                <w:szCs w:val="20"/>
              </w:rPr>
              <w:t>6.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FFF0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/>
                <w:sz w:val="20"/>
                <w:szCs w:val="20"/>
              </w:rPr>
              <w:t xml:space="preserve">Odpady kuchenne ulegające biodegradacji z gospodarstw domowych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D25984">
              <w:rPr>
                <w:rFonts w:ascii="Cambria" w:hAnsi="Cambria"/>
                <w:sz w:val="20"/>
                <w:szCs w:val="20"/>
              </w:rPr>
              <w:t>20 01 08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90542F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403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A592E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C05D7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D18F" w14:textId="77777777" w:rsidR="003E47FB" w:rsidRPr="00D25984" w:rsidRDefault="003E47FB" w:rsidP="00796F34">
            <w:pPr>
              <w:spacing w:line="259" w:lineRule="auto"/>
              <w:ind w:left="90"/>
              <w:jc w:val="center"/>
              <w:rPr>
                <w:rFonts w:ascii="Cambria" w:hAnsi="Cambria" w:cs="Calibri"/>
              </w:rPr>
            </w:pPr>
          </w:p>
        </w:tc>
      </w:tr>
      <w:tr w:rsidR="003E47FB" w:rsidRPr="003C62A6" w14:paraId="6BC53843" w14:textId="77777777" w:rsidTr="003E47FB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CB07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 w:cs="Calibri"/>
                <w:sz w:val="20"/>
                <w:szCs w:val="20"/>
              </w:rPr>
              <w:t>7.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9A71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/>
                <w:sz w:val="20"/>
                <w:szCs w:val="20"/>
              </w:rPr>
              <w:t xml:space="preserve">Odpady zielone z pielęgnacji ogrodów i terenów zielonych  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D25984">
              <w:rPr>
                <w:rFonts w:ascii="Cambria" w:hAnsi="Cambria"/>
                <w:sz w:val="20"/>
                <w:szCs w:val="20"/>
              </w:rPr>
              <w:t>20 02 01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97C528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35CC8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BB48E8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8EDD4" w14:textId="77777777" w:rsidR="003E47FB" w:rsidRPr="00D25984" w:rsidRDefault="003E47FB" w:rsidP="00796F34">
            <w:pPr>
              <w:spacing w:line="259" w:lineRule="auto"/>
              <w:ind w:left="90"/>
              <w:jc w:val="center"/>
              <w:rPr>
                <w:rFonts w:ascii="Cambria" w:hAnsi="Cambria" w:cs="Calibri"/>
              </w:rPr>
            </w:pPr>
          </w:p>
        </w:tc>
      </w:tr>
    </w:tbl>
    <w:p w14:paraId="4BD85398" w14:textId="77777777" w:rsidR="003E47FB" w:rsidRDefault="003E47FB" w:rsidP="003E47FB">
      <w:pPr>
        <w:spacing w:line="276" w:lineRule="auto"/>
        <w:ind w:left="453"/>
        <w:jc w:val="both"/>
        <w:rPr>
          <w:rFonts w:ascii="Cambria" w:hAnsi="Cambria"/>
          <w:bCs/>
          <w:iCs/>
        </w:rPr>
      </w:pPr>
    </w:p>
    <w:p w14:paraId="450BC01E" w14:textId="4589F330" w:rsidR="003E47FB" w:rsidRPr="003E47FB" w:rsidRDefault="003E47FB" w:rsidP="003E47FB">
      <w:pPr>
        <w:pStyle w:val="Akapitzlist"/>
        <w:numPr>
          <w:ilvl w:val="2"/>
          <w:numId w:val="40"/>
        </w:numPr>
        <w:ind w:left="709" w:hanging="283"/>
        <w:jc w:val="both"/>
        <w:rPr>
          <w:rFonts w:ascii="Cambria" w:hAnsi="Cambria"/>
          <w:bCs/>
          <w:iCs/>
          <w:sz w:val="22"/>
          <w:szCs w:val="22"/>
        </w:rPr>
      </w:pPr>
      <w:r w:rsidRPr="003E47FB">
        <w:rPr>
          <w:rFonts w:ascii="Cambria" w:eastAsia="Times New Roman" w:hAnsi="Cambria"/>
          <w:bCs/>
          <w:sz w:val="22"/>
          <w:szCs w:val="22"/>
        </w:rPr>
        <w:t>odbiór odpadów z PSZOK.</w:t>
      </w:r>
    </w:p>
    <w:tbl>
      <w:tblPr>
        <w:tblStyle w:val="TableGrid"/>
        <w:tblW w:w="9244" w:type="dxa"/>
        <w:tblInd w:w="424" w:type="dxa"/>
        <w:tblCellMar>
          <w:top w:w="50" w:type="dxa"/>
          <w:left w:w="29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2602"/>
        <w:gridCol w:w="1336"/>
        <w:gridCol w:w="1138"/>
        <w:gridCol w:w="948"/>
        <w:gridCol w:w="2251"/>
      </w:tblGrid>
      <w:tr w:rsidR="003E47FB" w:rsidRPr="003C62A6" w14:paraId="74367F78" w14:textId="77777777" w:rsidTr="003E47FB">
        <w:trPr>
          <w:trHeight w:val="71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D606D4" w14:textId="77777777" w:rsidR="003E47FB" w:rsidRPr="003C62A6" w:rsidRDefault="003E47FB" w:rsidP="00796F34">
            <w:pPr>
              <w:spacing w:line="259" w:lineRule="auto"/>
              <w:ind w:left="156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D0DB3E" w14:textId="77777777" w:rsidR="003E47FB" w:rsidRPr="003C62A6" w:rsidRDefault="003E47FB" w:rsidP="00796F34">
            <w:pPr>
              <w:spacing w:line="259" w:lineRule="auto"/>
              <w:ind w:left="28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Rodzaj frakcji odpadów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77A67A" w14:textId="77777777" w:rsidR="003E47FB" w:rsidRPr="003C62A6" w:rsidRDefault="003E47FB" w:rsidP="00796F34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Szacunkowa ilość Mg</w:t>
            </w:r>
          </w:p>
          <w:p w14:paraId="6F3A5EB3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w 2022 r.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4FE4B3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Cena jednostkowa netto za</w:t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br/>
              <w:t xml:space="preserve">1 Mg odpadów </w:t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br/>
              <w:t>w 2022 r.</w:t>
            </w:r>
          </w:p>
          <w:p w14:paraId="6D05819D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w PLN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4A5508" w14:textId="77777777" w:rsidR="003E47FB" w:rsidRPr="003C62A6" w:rsidRDefault="003E47FB" w:rsidP="00796F34">
            <w:pPr>
              <w:spacing w:line="259" w:lineRule="auto"/>
              <w:ind w:left="28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Stawka</w:t>
            </w:r>
          </w:p>
          <w:p w14:paraId="49ACC416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VAT (%)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EB51F8" w14:textId="4B441639" w:rsidR="003E47FB" w:rsidRPr="003C62A6" w:rsidRDefault="003E47FB" w:rsidP="00796F34">
            <w:pPr>
              <w:spacing w:line="259" w:lineRule="auto"/>
              <w:ind w:left="25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Cena jednostkowa brutto za</w:t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br/>
              <w:t>1 Mg odpadów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w 2022 r.</w:t>
            </w:r>
          </w:p>
          <w:p w14:paraId="75B43FA1" w14:textId="77777777" w:rsidR="003E47FB" w:rsidRPr="003C62A6" w:rsidRDefault="003E47FB" w:rsidP="00796F34">
            <w:pPr>
              <w:spacing w:line="259" w:lineRule="auto"/>
              <w:ind w:left="25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w PLN</w:t>
            </w:r>
          </w:p>
        </w:tc>
      </w:tr>
      <w:tr w:rsidR="003E47FB" w:rsidRPr="003C62A6" w14:paraId="05EF3423" w14:textId="77777777" w:rsidTr="003E47FB">
        <w:trPr>
          <w:trHeight w:val="38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C502D8" w14:textId="77777777" w:rsidR="003E47FB" w:rsidRPr="003C62A6" w:rsidRDefault="003E47FB" w:rsidP="00796F34">
            <w:pPr>
              <w:spacing w:line="259" w:lineRule="auto"/>
              <w:ind w:left="156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0B1A2B" w14:textId="77777777" w:rsidR="003E47FB" w:rsidRPr="003C62A6" w:rsidRDefault="003E47FB" w:rsidP="00796F34">
            <w:pPr>
              <w:spacing w:line="259" w:lineRule="auto"/>
              <w:ind w:left="28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F7CD92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962DBB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655B05" w14:textId="77777777" w:rsidR="003E47FB" w:rsidRPr="003C62A6" w:rsidRDefault="003E47FB" w:rsidP="00796F34">
            <w:pPr>
              <w:spacing w:line="259" w:lineRule="auto"/>
              <w:ind w:left="28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617A80" w14:textId="77777777" w:rsidR="003E47FB" w:rsidRPr="003C62A6" w:rsidRDefault="003E47FB" w:rsidP="00796F34">
            <w:pPr>
              <w:spacing w:line="259" w:lineRule="auto"/>
              <w:ind w:left="25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6 = (4 + VAT)</w:t>
            </w:r>
          </w:p>
        </w:tc>
      </w:tr>
      <w:tr w:rsidR="003E47FB" w:rsidRPr="003C62A6" w14:paraId="310A70E2" w14:textId="77777777" w:rsidTr="003E47FB">
        <w:trPr>
          <w:trHeight w:val="80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CA0D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 w:cs="Calibri"/>
                <w:sz w:val="20"/>
                <w:szCs w:val="20"/>
              </w:rPr>
              <w:t>1.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3C6D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/>
                <w:sz w:val="20"/>
                <w:szCs w:val="20"/>
              </w:rPr>
              <w:t xml:space="preserve">Gruz, odpady budowlane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D25984">
              <w:rPr>
                <w:rFonts w:ascii="Cambria" w:hAnsi="Cambria"/>
                <w:sz w:val="20"/>
                <w:szCs w:val="20"/>
              </w:rPr>
              <w:t xml:space="preserve">i rozbiórkowe  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D25984">
              <w:rPr>
                <w:rFonts w:ascii="Cambria" w:hAnsi="Cambria"/>
                <w:sz w:val="20"/>
                <w:szCs w:val="20"/>
              </w:rPr>
              <w:t>17 01 07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05E410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F1B5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E799ED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E586" w14:textId="77777777" w:rsidR="003E47FB" w:rsidRPr="00D25984" w:rsidRDefault="003E47FB" w:rsidP="00796F34">
            <w:pPr>
              <w:spacing w:line="259" w:lineRule="auto"/>
              <w:ind w:left="90"/>
              <w:jc w:val="center"/>
              <w:rPr>
                <w:rFonts w:ascii="Cambria" w:hAnsi="Cambria" w:cs="Calibri"/>
              </w:rPr>
            </w:pPr>
          </w:p>
        </w:tc>
      </w:tr>
      <w:tr w:rsidR="003E47FB" w:rsidRPr="003C62A6" w14:paraId="0781832E" w14:textId="77777777" w:rsidTr="003E47FB">
        <w:trPr>
          <w:trHeight w:val="48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65FD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 w:cs="Calibri"/>
                <w:sz w:val="20"/>
                <w:szCs w:val="20"/>
              </w:rPr>
              <w:t>2.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9D96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/>
                <w:sz w:val="20"/>
                <w:szCs w:val="20"/>
              </w:rPr>
              <w:t xml:space="preserve">Popioły z palenisk domowych  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D25984">
              <w:rPr>
                <w:rFonts w:ascii="Cambria" w:hAnsi="Cambria"/>
                <w:sz w:val="20"/>
                <w:szCs w:val="20"/>
              </w:rPr>
              <w:t>Ex 20 01 99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AC54F0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36609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AE41DC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15F8D" w14:textId="77777777" w:rsidR="003E47FB" w:rsidRPr="00D25984" w:rsidRDefault="003E47FB" w:rsidP="00796F34">
            <w:pPr>
              <w:spacing w:line="259" w:lineRule="auto"/>
              <w:ind w:left="90"/>
              <w:jc w:val="center"/>
              <w:rPr>
                <w:rFonts w:ascii="Cambria" w:hAnsi="Cambria" w:cs="Calibri"/>
              </w:rPr>
            </w:pPr>
          </w:p>
        </w:tc>
      </w:tr>
      <w:tr w:rsidR="003E47FB" w:rsidRPr="003C62A6" w14:paraId="2825DDFA" w14:textId="77777777" w:rsidTr="003E47FB">
        <w:trPr>
          <w:trHeight w:val="48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2440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 w:cs="Calibri"/>
                <w:sz w:val="20"/>
                <w:szCs w:val="20"/>
              </w:rPr>
              <w:t>3.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68FE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/>
                <w:sz w:val="20"/>
                <w:szCs w:val="20"/>
              </w:rPr>
              <w:t xml:space="preserve">Szkło   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D25984">
              <w:rPr>
                <w:rFonts w:ascii="Cambria" w:hAnsi="Cambria"/>
                <w:sz w:val="20"/>
                <w:szCs w:val="20"/>
              </w:rPr>
              <w:t>15 01 07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19A586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FE9F0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EE512A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7BD8" w14:textId="77777777" w:rsidR="003E47FB" w:rsidRPr="00D25984" w:rsidRDefault="003E47FB" w:rsidP="00796F34">
            <w:pPr>
              <w:spacing w:line="259" w:lineRule="auto"/>
              <w:ind w:left="90"/>
              <w:jc w:val="center"/>
              <w:rPr>
                <w:rFonts w:ascii="Cambria" w:hAnsi="Cambria" w:cs="Calibri"/>
              </w:rPr>
            </w:pPr>
          </w:p>
        </w:tc>
      </w:tr>
      <w:tr w:rsidR="003E47FB" w:rsidRPr="003C62A6" w14:paraId="0A5EAF45" w14:textId="77777777" w:rsidTr="003E47FB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91DE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 w:cs="Calibri"/>
                <w:sz w:val="20"/>
                <w:szCs w:val="20"/>
              </w:rPr>
              <w:t>4.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C784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/>
                <w:sz w:val="20"/>
                <w:szCs w:val="20"/>
              </w:rPr>
              <w:t xml:space="preserve">Papier, makulatura   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D25984">
              <w:rPr>
                <w:rFonts w:ascii="Cambria" w:hAnsi="Cambria"/>
                <w:sz w:val="20"/>
                <w:szCs w:val="20"/>
              </w:rPr>
              <w:t>15 01 01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C3F2F1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AED0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7E424B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2431" w14:textId="77777777" w:rsidR="003E47FB" w:rsidRPr="00D25984" w:rsidRDefault="003E47FB" w:rsidP="00796F34">
            <w:pPr>
              <w:spacing w:line="259" w:lineRule="auto"/>
              <w:ind w:left="90"/>
              <w:jc w:val="center"/>
              <w:rPr>
                <w:rFonts w:ascii="Cambria" w:hAnsi="Cambria" w:cs="Calibri"/>
              </w:rPr>
            </w:pPr>
          </w:p>
        </w:tc>
      </w:tr>
      <w:tr w:rsidR="003E47FB" w:rsidRPr="003C62A6" w14:paraId="386384D0" w14:textId="77777777" w:rsidTr="003E47FB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A4BC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A2C0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/>
                <w:sz w:val="20"/>
                <w:szCs w:val="20"/>
              </w:rPr>
              <w:t>Odpady elektryczne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D25984">
              <w:rPr>
                <w:rFonts w:ascii="Cambria" w:hAnsi="Cambria"/>
                <w:sz w:val="20"/>
                <w:szCs w:val="20"/>
              </w:rPr>
              <w:t xml:space="preserve"> i elektroniczne  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D25984">
              <w:rPr>
                <w:rFonts w:ascii="Cambria" w:hAnsi="Cambria"/>
                <w:sz w:val="20"/>
                <w:szCs w:val="20"/>
              </w:rPr>
              <w:t>20 01 35, 20 01 36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6293A9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BA99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4E5155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E3E0" w14:textId="77777777" w:rsidR="003E47FB" w:rsidRPr="00D25984" w:rsidRDefault="003E47FB" w:rsidP="00796F34">
            <w:pPr>
              <w:spacing w:line="259" w:lineRule="auto"/>
              <w:ind w:left="90"/>
              <w:jc w:val="center"/>
              <w:rPr>
                <w:rFonts w:ascii="Cambria" w:hAnsi="Cambria" w:cs="Calibri"/>
              </w:rPr>
            </w:pPr>
          </w:p>
        </w:tc>
      </w:tr>
      <w:tr w:rsidR="003E47FB" w:rsidRPr="003C62A6" w14:paraId="7808D36C" w14:textId="77777777" w:rsidTr="003E47FB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E805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 w:cs="Calibri"/>
                <w:sz w:val="20"/>
                <w:szCs w:val="20"/>
              </w:rPr>
              <w:t>6.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E27B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/>
                <w:sz w:val="20"/>
                <w:szCs w:val="20"/>
              </w:rPr>
              <w:t xml:space="preserve">Odpady zielone z pielęgnacji ogrodów i terenów zielonych     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D25984">
              <w:rPr>
                <w:rFonts w:ascii="Cambria" w:hAnsi="Cambria"/>
                <w:sz w:val="20"/>
                <w:szCs w:val="20"/>
              </w:rPr>
              <w:t>20 02 01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A45A47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84E94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5B561E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61E9" w14:textId="77777777" w:rsidR="003E47FB" w:rsidRPr="00D25984" w:rsidRDefault="003E47FB" w:rsidP="00796F34">
            <w:pPr>
              <w:spacing w:line="259" w:lineRule="auto"/>
              <w:ind w:left="90"/>
              <w:jc w:val="center"/>
              <w:rPr>
                <w:rFonts w:ascii="Cambria" w:hAnsi="Cambria" w:cs="Calibri"/>
              </w:rPr>
            </w:pPr>
          </w:p>
        </w:tc>
      </w:tr>
      <w:tr w:rsidR="003E47FB" w:rsidRPr="003C62A6" w14:paraId="339FFC90" w14:textId="77777777" w:rsidTr="003E47FB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D637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 w:cs="Calibri"/>
                <w:sz w:val="20"/>
                <w:szCs w:val="20"/>
              </w:rPr>
              <w:t>7.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B8BF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25984">
              <w:rPr>
                <w:rFonts w:ascii="Cambria" w:hAnsi="Cambria"/>
                <w:sz w:val="20"/>
                <w:szCs w:val="20"/>
              </w:rPr>
              <w:t>Przeterminowane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25984">
              <w:rPr>
                <w:rFonts w:ascii="Cambria" w:hAnsi="Cambria"/>
                <w:sz w:val="20"/>
                <w:szCs w:val="20"/>
              </w:rPr>
              <w:t xml:space="preserve">leki    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D25984">
              <w:rPr>
                <w:rFonts w:ascii="Cambria" w:hAnsi="Cambria"/>
                <w:sz w:val="20"/>
                <w:szCs w:val="20"/>
              </w:rPr>
              <w:t>18 01 09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855D24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2FB54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80A9C6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C5C2" w14:textId="77777777" w:rsidR="003E47FB" w:rsidRPr="00D25984" w:rsidRDefault="003E47FB" w:rsidP="00796F34">
            <w:pPr>
              <w:spacing w:line="259" w:lineRule="auto"/>
              <w:ind w:left="90"/>
              <w:jc w:val="center"/>
              <w:rPr>
                <w:rFonts w:ascii="Cambria" w:hAnsi="Cambria" w:cs="Calibri"/>
              </w:rPr>
            </w:pPr>
          </w:p>
        </w:tc>
      </w:tr>
      <w:tr w:rsidR="003E47FB" w:rsidRPr="003C62A6" w14:paraId="0783D39B" w14:textId="77777777" w:rsidTr="003E47FB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F549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A43F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eastAsia="SimSun" w:hAnsi="Cambria" w:cs="Mangal"/>
                <w:kern w:val="3"/>
                <w:sz w:val="20"/>
                <w:szCs w:val="20"/>
                <w:lang w:eastAsia="zh-CN" w:bidi="hi-IN"/>
              </w:rPr>
            </w:pPr>
            <w:r w:rsidRPr="00D25984">
              <w:rPr>
                <w:rFonts w:ascii="Cambria" w:hAnsi="Cambria"/>
                <w:sz w:val="20"/>
                <w:szCs w:val="20"/>
              </w:rPr>
              <w:t xml:space="preserve">Zużyte opony   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D25984">
              <w:rPr>
                <w:rFonts w:ascii="Cambria" w:hAnsi="Cambria"/>
                <w:sz w:val="20"/>
                <w:szCs w:val="20"/>
              </w:rPr>
              <w:t>16 01 03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67DD9A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392F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778A8F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3232" w14:textId="77777777" w:rsidR="003E47FB" w:rsidRPr="00D25984" w:rsidRDefault="003E47FB" w:rsidP="00796F34">
            <w:pPr>
              <w:spacing w:line="259" w:lineRule="auto"/>
              <w:ind w:left="90"/>
              <w:jc w:val="center"/>
              <w:rPr>
                <w:rFonts w:ascii="Cambria" w:hAnsi="Cambria" w:cs="Calibri"/>
              </w:rPr>
            </w:pPr>
          </w:p>
        </w:tc>
      </w:tr>
      <w:tr w:rsidR="003E47FB" w:rsidRPr="003C62A6" w14:paraId="1ED546A1" w14:textId="77777777" w:rsidTr="003E47FB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A62A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96AF" w14:textId="77777777" w:rsidR="003E47FB" w:rsidRPr="00D25984" w:rsidRDefault="003E47FB" w:rsidP="00796F34">
            <w:pPr>
              <w:spacing w:line="259" w:lineRule="auto"/>
              <w:ind w:left="79"/>
              <w:jc w:val="center"/>
              <w:rPr>
                <w:rFonts w:ascii="Cambria" w:eastAsia="SimSun" w:hAnsi="Cambria" w:cs="Mangal"/>
                <w:kern w:val="3"/>
                <w:sz w:val="20"/>
                <w:szCs w:val="20"/>
                <w:lang w:eastAsia="zh-CN" w:bidi="hi-IN"/>
              </w:rPr>
            </w:pPr>
            <w:r w:rsidRPr="00D25984">
              <w:rPr>
                <w:rFonts w:ascii="Cambria" w:hAnsi="Cambria"/>
                <w:sz w:val="20"/>
                <w:szCs w:val="20"/>
              </w:rPr>
              <w:t>Odpady wielkogabarytowe    20 03 07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C9BA52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DDAA4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B9B359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3B25" w14:textId="77777777" w:rsidR="003E47FB" w:rsidRPr="00D25984" w:rsidRDefault="003E47FB" w:rsidP="00796F34">
            <w:pPr>
              <w:spacing w:line="259" w:lineRule="auto"/>
              <w:ind w:left="90"/>
              <w:jc w:val="center"/>
              <w:rPr>
                <w:rFonts w:ascii="Cambria" w:hAnsi="Cambria" w:cs="Calibri"/>
              </w:rPr>
            </w:pPr>
          </w:p>
        </w:tc>
      </w:tr>
    </w:tbl>
    <w:p w14:paraId="3A08699E" w14:textId="6FC8ABA3" w:rsidR="00B46384" w:rsidRPr="003E47FB" w:rsidRDefault="00B46384" w:rsidP="003E47FB">
      <w:pPr>
        <w:widowControl/>
        <w:suppressAutoHyphens w:val="0"/>
        <w:spacing w:line="276" w:lineRule="auto"/>
        <w:jc w:val="both"/>
        <w:textAlignment w:val="auto"/>
        <w:rPr>
          <w:rFonts w:ascii="Cambria" w:eastAsia="Times New Roman" w:hAnsi="Cambria" w:cs="Times New Roman"/>
          <w:color w:val="000000"/>
          <w:kern w:val="0"/>
          <w:sz w:val="10"/>
          <w:szCs w:val="10"/>
          <w:lang w:eastAsia="pl-PL" w:bidi="ar-SA"/>
        </w:rPr>
      </w:pPr>
    </w:p>
    <w:p w14:paraId="006D72DF" w14:textId="01DC82CC" w:rsidR="00B46384" w:rsidRPr="00514CF7" w:rsidRDefault="00B46384" w:rsidP="0079749B">
      <w:pPr>
        <w:pStyle w:val="Akapitzlist"/>
        <w:widowControl/>
        <w:suppressAutoHyphens w:val="0"/>
        <w:spacing w:line="276" w:lineRule="auto"/>
        <w:ind w:left="426"/>
        <w:jc w:val="both"/>
        <w:textAlignment w:val="auto"/>
        <w:rPr>
          <w:rFonts w:ascii="Cambria" w:eastAsia="Times New Roman" w:hAnsi="Cambria" w:cs="Times New Roman"/>
          <w:color w:val="000000"/>
          <w:kern w:val="0"/>
          <w:sz w:val="10"/>
          <w:szCs w:val="10"/>
          <w:lang w:eastAsia="pl-PL" w:bidi="ar-SA"/>
        </w:rPr>
      </w:pPr>
    </w:p>
    <w:p w14:paraId="0F82C80F" w14:textId="7F213950" w:rsidR="001C6D52" w:rsidRPr="00514CF7" w:rsidRDefault="00821254" w:rsidP="00690B70">
      <w:pPr>
        <w:pStyle w:val="Standard"/>
        <w:numPr>
          <w:ilvl w:val="0"/>
          <w:numId w:val="15"/>
        </w:numPr>
        <w:tabs>
          <w:tab w:val="left" w:pos="-504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 xml:space="preserve">Wynagrodzenie Wykonawcy obejmuje wszystkie elementy ujęte w </w:t>
      </w:r>
      <w:r w:rsidR="00B46384" w:rsidRPr="00514CF7">
        <w:rPr>
          <w:rFonts w:ascii="Cambria" w:eastAsia="Arial" w:hAnsi="Cambria" w:cs="Times New Roman"/>
        </w:rPr>
        <w:t>Szczegółowym o</w:t>
      </w:r>
      <w:r w:rsidRPr="00514CF7">
        <w:rPr>
          <w:rFonts w:ascii="Cambria" w:eastAsia="Arial" w:hAnsi="Cambria" w:cs="Times New Roman"/>
        </w:rPr>
        <w:t>pisie przedmiotu</w:t>
      </w:r>
      <w:r w:rsidR="00A27B7A">
        <w:rPr>
          <w:rFonts w:ascii="Cambria" w:eastAsia="Arial" w:hAnsi="Cambria" w:cs="Times New Roman"/>
        </w:rPr>
        <w:t xml:space="preserve"> zamówienia, znajdującym się w Załączniku N</w:t>
      </w:r>
      <w:r w:rsidRPr="00514CF7">
        <w:rPr>
          <w:rFonts w:ascii="Cambria" w:eastAsia="Arial" w:hAnsi="Cambria" w:cs="Times New Roman"/>
        </w:rPr>
        <w:t xml:space="preserve">r 1 </w:t>
      </w:r>
      <w:r w:rsidR="00CF2731" w:rsidRPr="00514CF7">
        <w:rPr>
          <w:rFonts w:ascii="Cambria" w:eastAsia="Arial" w:hAnsi="Cambria" w:cs="Times New Roman"/>
        </w:rPr>
        <w:t>do</w:t>
      </w:r>
      <w:r w:rsidR="00A13928" w:rsidRPr="00514CF7">
        <w:rPr>
          <w:rFonts w:ascii="Cambria" w:eastAsia="Arial" w:hAnsi="Cambria" w:cs="Times New Roman"/>
          <w:color w:val="FF0000"/>
        </w:rPr>
        <w:t xml:space="preserve"> </w:t>
      </w:r>
      <w:r w:rsidRPr="00514CF7">
        <w:rPr>
          <w:rFonts w:ascii="Cambria" w:eastAsia="Arial" w:hAnsi="Cambria" w:cs="Times New Roman"/>
        </w:rPr>
        <w:t>SWZ.</w:t>
      </w:r>
    </w:p>
    <w:p w14:paraId="5DB0AE55" w14:textId="77777777" w:rsidR="001C6D52" w:rsidRPr="00514CF7" w:rsidRDefault="001C6D52" w:rsidP="00690B70">
      <w:pPr>
        <w:pStyle w:val="Standard"/>
        <w:numPr>
          <w:ilvl w:val="0"/>
          <w:numId w:val="15"/>
        </w:numPr>
        <w:tabs>
          <w:tab w:val="left" w:pos="-504"/>
        </w:tabs>
        <w:spacing w:line="276" w:lineRule="auto"/>
        <w:ind w:left="426" w:right="20" w:hanging="426"/>
        <w:jc w:val="both"/>
        <w:rPr>
          <w:rStyle w:val="apple-converted-space"/>
          <w:rFonts w:ascii="Cambria" w:eastAsia="Arial" w:hAnsi="Cambria" w:cs="Times New Roman"/>
        </w:rPr>
      </w:pPr>
      <w:r w:rsidRPr="00514CF7">
        <w:rPr>
          <w:rFonts w:ascii="Cambria" w:hAnsi="Cambria" w:cs="Cambria"/>
          <w:b/>
        </w:rPr>
        <w:t>Ceny jednostkowe netto będące podstawą rozliczenia nie ulegną zmianie w trakcie trwania umowy i obejmują należność za wykonanie wszystkich czynności niezbędnych do kompleksowej realizacji przedmiotu zamówienia, do których zobowiązany jest Wykonawca.</w:t>
      </w:r>
      <w:r w:rsidRPr="00514CF7">
        <w:rPr>
          <w:rStyle w:val="apple-converted-space"/>
          <w:rFonts w:ascii="Cambria" w:hAnsi="Cambria" w:cs="Cambria"/>
          <w:b/>
        </w:rPr>
        <w:t> </w:t>
      </w:r>
    </w:p>
    <w:p w14:paraId="5E1FC420" w14:textId="10062DC5" w:rsidR="001C6D52" w:rsidRPr="00514CF7" w:rsidRDefault="001C6D52" w:rsidP="00690B70">
      <w:pPr>
        <w:pStyle w:val="Standard"/>
        <w:numPr>
          <w:ilvl w:val="0"/>
          <w:numId w:val="15"/>
        </w:numPr>
        <w:tabs>
          <w:tab w:val="left" w:pos="-504"/>
        </w:tabs>
        <w:spacing w:line="276" w:lineRule="auto"/>
        <w:ind w:left="426" w:right="20" w:hanging="426"/>
        <w:jc w:val="both"/>
        <w:rPr>
          <w:rStyle w:val="apple-converted-space"/>
          <w:rFonts w:ascii="Cambria" w:eastAsia="Arial" w:hAnsi="Cambria" w:cs="Times New Roman"/>
        </w:rPr>
      </w:pPr>
      <w:r w:rsidRPr="00514CF7">
        <w:rPr>
          <w:rFonts w:ascii="Cambria" w:hAnsi="Cambria" w:cs="Cambria"/>
          <w:color w:val="000000"/>
        </w:rPr>
        <w:t>W cenie jednostkowej są zawarte koszty związane z transportem i zagospodarowaniem odpadów komunalnych, w tym koszty odbioru odpadów selektywnie zbieranych, koszty zakupu i dostawy pojemników i worków, zorganizowania i obsługi Punktu Selektywnego Zbierania Odpadów oraz wszelkie inne koszty niezbędne do wykonania przedmiotu umowy.</w:t>
      </w:r>
      <w:r w:rsidRPr="00514CF7">
        <w:rPr>
          <w:rStyle w:val="apple-converted-space"/>
          <w:rFonts w:ascii="Cambria" w:hAnsi="Cambria" w:cs="Cambria"/>
          <w:color w:val="000000"/>
        </w:rPr>
        <w:t> </w:t>
      </w:r>
    </w:p>
    <w:p w14:paraId="7C6DF0CB" w14:textId="77777777" w:rsidR="001C6D52" w:rsidRPr="00514CF7" w:rsidRDefault="001C6D52" w:rsidP="00690B70">
      <w:pPr>
        <w:pStyle w:val="Standard"/>
        <w:numPr>
          <w:ilvl w:val="0"/>
          <w:numId w:val="15"/>
        </w:numPr>
        <w:tabs>
          <w:tab w:val="left" w:pos="-504"/>
        </w:tabs>
        <w:spacing w:line="276" w:lineRule="auto"/>
        <w:ind w:left="426" w:right="20" w:hanging="426"/>
        <w:jc w:val="both"/>
        <w:rPr>
          <w:rStyle w:val="apple-converted-space"/>
          <w:rFonts w:ascii="Cambria" w:eastAsia="Arial" w:hAnsi="Cambria" w:cs="Times New Roman"/>
        </w:rPr>
      </w:pPr>
      <w:r w:rsidRPr="00514CF7">
        <w:rPr>
          <w:rFonts w:ascii="Cambria" w:hAnsi="Cambria" w:cs="Cambria"/>
        </w:rPr>
        <w:t>W cenie są również zawarte podatki i inne należności płatne przez Wykonawcę, według stanu prawnego na dzień wszczęcia postępowania.</w:t>
      </w:r>
      <w:r w:rsidRPr="00514CF7">
        <w:rPr>
          <w:rStyle w:val="apple-converted-space"/>
          <w:rFonts w:ascii="Cambria" w:hAnsi="Cambria" w:cs="Cambria"/>
        </w:rPr>
        <w:t> </w:t>
      </w:r>
    </w:p>
    <w:p w14:paraId="0101121E" w14:textId="77777777" w:rsidR="001C6D52" w:rsidRPr="00A6675E" w:rsidRDefault="001C6D52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  <w:color w:val="000000"/>
          <w:sz w:val="16"/>
          <w:szCs w:val="16"/>
        </w:rPr>
      </w:pPr>
    </w:p>
    <w:p w14:paraId="4A0420FE" w14:textId="29677505" w:rsidR="007621DA" w:rsidRPr="00514CF7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  <w:color w:val="000000"/>
        </w:rPr>
      </w:pPr>
      <w:r w:rsidRPr="00514CF7">
        <w:rPr>
          <w:rFonts w:ascii="Cambria" w:eastAsia="Arial" w:hAnsi="Cambria" w:cs="Times New Roman"/>
          <w:b/>
          <w:color w:val="000000"/>
        </w:rPr>
        <w:t>§ 4</w:t>
      </w:r>
    </w:p>
    <w:p w14:paraId="1B727F07" w14:textId="1F0E1F82" w:rsidR="007621DA" w:rsidRPr="00514CF7" w:rsidRDefault="00821254" w:rsidP="0068203D">
      <w:pPr>
        <w:pStyle w:val="Standard"/>
        <w:spacing w:line="276" w:lineRule="auto"/>
        <w:ind w:right="80"/>
        <w:jc w:val="center"/>
        <w:rPr>
          <w:rFonts w:ascii="Cambria" w:hAnsi="Cambria" w:cs="Times New Roman"/>
        </w:rPr>
      </w:pPr>
      <w:r w:rsidRPr="00514CF7">
        <w:rPr>
          <w:rFonts w:ascii="Cambria" w:eastAsia="Arial" w:hAnsi="Cambria" w:cs="Times New Roman"/>
          <w:b/>
          <w:bCs/>
          <w:color w:val="000000"/>
        </w:rPr>
        <w:t>Rozliczenia</w:t>
      </w:r>
    </w:p>
    <w:p w14:paraId="73E509E7" w14:textId="08817BE1" w:rsidR="00691E7C" w:rsidRPr="00514CF7" w:rsidRDefault="00691E7C" w:rsidP="00690B70">
      <w:pPr>
        <w:pStyle w:val="Standard"/>
        <w:numPr>
          <w:ilvl w:val="0"/>
          <w:numId w:val="37"/>
        </w:numPr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>Wykonawca jest zobowiązany do sporządzenia pisemnego sprawozdania miesięcznego</w:t>
      </w:r>
      <w:r w:rsidRPr="00514CF7">
        <w:rPr>
          <w:rFonts w:ascii="Cambria" w:eastAsia="Arial" w:hAnsi="Cambria" w:cs="Times New Roman"/>
        </w:rPr>
        <w:br/>
        <w:t>z wykonania usług w okresie rozliczeniowym (okresem rozliczeniowym jest miesiąc kalendarzowy) i przekazania go Zamawiającemu do 10 dnia miesiąca następnego po miesiącu podlegającym rozliczeniu.</w:t>
      </w:r>
    </w:p>
    <w:p w14:paraId="34B9DC3A" w14:textId="77777777" w:rsidR="00691E7C" w:rsidRPr="00514CF7" w:rsidRDefault="00691E7C" w:rsidP="00690B70">
      <w:pPr>
        <w:pStyle w:val="Standard"/>
        <w:numPr>
          <w:ilvl w:val="0"/>
          <w:numId w:val="37"/>
        </w:numPr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Times New Roman" w:hAnsi="Cambria" w:cs="Times New Roman"/>
          <w:lang w:eastAsia="pl-PL"/>
        </w:rPr>
        <w:t>Wykonawca do 10 dnia miesiąca następnego po miesiącu podlegającym rozliczeniu, będzie przedstawiał Zamawiającemu w wersji papierowej (potwierdzone za zgodność</w:t>
      </w:r>
      <w:r w:rsidRPr="00514CF7">
        <w:rPr>
          <w:rFonts w:ascii="Cambria" w:eastAsia="Times New Roman" w:hAnsi="Cambria" w:cs="Times New Roman"/>
          <w:lang w:eastAsia="pl-PL"/>
        </w:rPr>
        <w:br/>
        <w:t>z oryginałem) lub elektronicznej (poświadczone podpisem elektronicznym) kopie kwitów wagowych potwierdzające ilość odpadów odebranych i zagospodarowanych. Każdy kwit wagowy z instalacji lub innego punktu zagospodarowania odpadów komunalnych powinien zawierać w szczególności numer rejestracyjny pojazdu, datę ważenia, rodzaj odpadów (frakcja), wagę netto i brutto pojazdu, wagę odpadów, numer kwitu wagowego, a także czytelny podpis osoby przyjmującej odpady oraz osoby przekazującej odpady (Karty Przekazania Odpadów).</w:t>
      </w:r>
    </w:p>
    <w:p w14:paraId="594279E8" w14:textId="77777777" w:rsidR="00691E7C" w:rsidRPr="00514CF7" w:rsidRDefault="00691E7C" w:rsidP="00690B70">
      <w:pPr>
        <w:pStyle w:val="Standard"/>
        <w:numPr>
          <w:ilvl w:val="0"/>
          <w:numId w:val="37"/>
        </w:numPr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Times New Roman" w:hAnsi="Cambria" w:cs="Times New Roman"/>
          <w:lang w:eastAsia="pl-PL"/>
        </w:rPr>
        <w:t xml:space="preserve">Wykonawca do 10 dnia miesiąca następnego po miesiącu podlegającym rozliczeniu przedstawi kopie dowodów, potwierdzone za zgodność z oryginałem, zagospodarowania selektywnie odebranych odpadów komunalnych do odzysku, zgodnie z obowiązującymi </w:t>
      </w:r>
      <w:r w:rsidRPr="00514CF7">
        <w:rPr>
          <w:rFonts w:ascii="Cambria" w:eastAsia="Times New Roman" w:hAnsi="Cambria" w:cs="Times New Roman"/>
          <w:lang w:eastAsia="pl-PL"/>
        </w:rPr>
        <w:lastRenderedPageBreak/>
        <w:t>przepisami.</w:t>
      </w:r>
    </w:p>
    <w:p w14:paraId="664B9524" w14:textId="77777777" w:rsidR="00691E7C" w:rsidRPr="00514CF7" w:rsidRDefault="00691E7C" w:rsidP="00690B70">
      <w:pPr>
        <w:pStyle w:val="Standard"/>
        <w:numPr>
          <w:ilvl w:val="0"/>
          <w:numId w:val="37"/>
        </w:numPr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Times New Roman" w:hAnsi="Cambria" w:cs="Times New Roman"/>
          <w:lang w:eastAsia="pl-PL"/>
        </w:rPr>
        <w:t>Wynagrodzenie będzie płatne przelewem na rachunek Wykonawcy nr………………………………………... w terminie do 30 dni od daty doręczenia prawidłowo wystawionej faktury do Zamawiającego.</w:t>
      </w:r>
    </w:p>
    <w:p w14:paraId="6943E20A" w14:textId="77777777" w:rsidR="00691E7C" w:rsidRPr="00514CF7" w:rsidRDefault="00691E7C" w:rsidP="00690B70">
      <w:pPr>
        <w:pStyle w:val="Standard"/>
        <w:numPr>
          <w:ilvl w:val="0"/>
          <w:numId w:val="37"/>
        </w:numPr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Times New Roman" w:hAnsi="Cambria" w:cs="Times New Roman"/>
          <w:lang w:eastAsia="pl-PL"/>
        </w:rPr>
        <w:t xml:space="preserve">Fakturę należy wystawić na:  </w:t>
      </w:r>
    </w:p>
    <w:p w14:paraId="053D8C82" w14:textId="77777777" w:rsidR="005F2DCB" w:rsidRDefault="005F2DCB" w:rsidP="005F2DCB">
      <w:pPr>
        <w:pStyle w:val="Standarduser"/>
        <w:spacing w:line="276" w:lineRule="auto"/>
        <w:ind w:firstLine="426"/>
        <w:rPr>
          <w:rFonts w:ascii="Cambria" w:hAnsi="Cambria" w:cs="Cambria"/>
          <w:bCs/>
          <w:sz w:val="24"/>
          <w:szCs w:val="24"/>
        </w:rPr>
      </w:pPr>
      <w:r w:rsidRPr="00B96DAD">
        <w:rPr>
          <w:rFonts w:ascii="Cambria" w:eastAsia="Calibri" w:hAnsi="Cambria" w:cs="Arial"/>
          <w:b/>
          <w:bCs/>
          <w:color w:val="000000"/>
          <w:sz w:val="24"/>
          <w:szCs w:val="24"/>
        </w:rPr>
        <w:t>Gmin</w:t>
      </w:r>
      <w:r>
        <w:rPr>
          <w:rFonts w:ascii="Cambria" w:eastAsia="Calibri" w:hAnsi="Cambria" w:cs="Arial"/>
          <w:b/>
          <w:bCs/>
          <w:color w:val="000000"/>
          <w:sz w:val="24"/>
          <w:szCs w:val="24"/>
        </w:rPr>
        <w:t>ę</w:t>
      </w:r>
      <w:r w:rsidRPr="00B96DAD">
        <w:rPr>
          <w:rFonts w:ascii="Cambria" w:eastAsia="Calibri" w:hAnsi="Cambria" w:cs="Arial"/>
          <w:b/>
          <w:bCs/>
          <w:color w:val="000000"/>
          <w:sz w:val="24"/>
          <w:szCs w:val="24"/>
        </w:rPr>
        <w:t xml:space="preserve"> Miast</w:t>
      </w:r>
      <w:r>
        <w:rPr>
          <w:rFonts w:ascii="Cambria" w:eastAsia="Calibri" w:hAnsi="Cambria" w:cs="Arial"/>
          <w:b/>
          <w:bCs/>
          <w:color w:val="000000"/>
          <w:sz w:val="24"/>
          <w:szCs w:val="24"/>
        </w:rPr>
        <w:t xml:space="preserve">o </w:t>
      </w:r>
      <w:r w:rsidRPr="00B96DAD">
        <w:rPr>
          <w:rFonts w:ascii="Cambria" w:eastAsia="Calibri" w:hAnsi="Cambria" w:cs="Arial"/>
          <w:b/>
          <w:bCs/>
          <w:color w:val="000000"/>
          <w:sz w:val="24"/>
          <w:szCs w:val="24"/>
        </w:rPr>
        <w:t xml:space="preserve">Terespol </w:t>
      </w:r>
    </w:p>
    <w:p w14:paraId="25440C21" w14:textId="77777777" w:rsidR="005F2DCB" w:rsidRPr="0060542D" w:rsidRDefault="005F2DCB" w:rsidP="005F2DCB">
      <w:pPr>
        <w:pStyle w:val="Standarduser"/>
        <w:spacing w:line="276" w:lineRule="auto"/>
        <w:ind w:firstLine="426"/>
        <w:rPr>
          <w:rFonts w:ascii="Cambria" w:hAnsi="Cambria" w:cs="Cambria"/>
          <w:b/>
          <w:sz w:val="24"/>
          <w:szCs w:val="24"/>
        </w:rPr>
      </w:pPr>
      <w:r w:rsidRPr="0060542D">
        <w:rPr>
          <w:rFonts w:ascii="Cambria" w:eastAsia="Calibri" w:hAnsi="Cambria" w:cs="Arial"/>
          <w:b/>
          <w:color w:val="000000"/>
          <w:sz w:val="24"/>
          <w:szCs w:val="24"/>
        </w:rPr>
        <w:t>ul. Czerwonego Krzyża 26, 21-550 Terespol</w:t>
      </w:r>
      <w:r w:rsidRPr="0060542D">
        <w:rPr>
          <w:rFonts w:ascii="Cambria" w:hAnsi="Cambria" w:cs="Cambria"/>
          <w:b/>
          <w:sz w:val="24"/>
          <w:szCs w:val="24"/>
        </w:rPr>
        <w:t>,</w:t>
      </w:r>
    </w:p>
    <w:p w14:paraId="3E920A9B" w14:textId="77777777" w:rsidR="005F2DCB" w:rsidRPr="0060542D" w:rsidRDefault="005F2DCB" w:rsidP="005F2DCB">
      <w:pPr>
        <w:pStyle w:val="Standarduser"/>
        <w:spacing w:line="276" w:lineRule="auto"/>
        <w:ind w:firstLine="426"/>
        <w:rPr>
          <w:rFonts w:ascii="Cambria" w:hAnsi="Cambria" w:cs="Cambria"/>
          <w:b/>
          <w:sz w:val="24"/>
          <w:szCs w:val="24"/>
        </w:rPr>
      </w:pPr>
      <w:r w:rsidRPr="0060542D">
        <w:rPr>
          <w:rFonts w:ascii="Cambria" w:hAnsi="Cambria" w:cs="Cambria"/>
          <w:b/>
          <w:sz w:val="24"/>
          <w:szCs w:val="24"/>
        </w:rPr>
        <w:t>(NIP: 5372627028).</w:t>
      </w:r>
    </w:p>
    <w:p w14:paraId="7030C8AD" w14:textId="77777777" w:rsidR="00691E7C" w:rsidRPr="00514CF7" w:rsidRDefault="00691E7C" w:rsidP="00690B70">
      <w:pPr>
        <w:widowControl/>
        <w:numPr>
          <w:ilvl w:val="3"/>
          <w:numId w:val="21"/>
        </w:numPr>
        <w:suppressAutoHyphens w:val="0"/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/>
          <w:bCs/>
          <w:iCs/>
          <w:color w:val="000000"/>
        </w:rPr>
      </w:pPr>
      <w:r w:rsidRPr="00514CF7">
        <w:rPr>
          <w:rFonts w:ascii="Cambria" w:hAnsi="Cambria"/>
          <w:bCs/>
          <w:iCs/>
          <w:color w:val="000000"/>
        </w:rPr>
        <w:t xml:space="preserve">Wykonawca ma prawo skorzystania z możliwości przekazania ustrukturyzowanej </w:t>
      </w:r>
      <w:r w:rsidRPr="00514CF7">
        <w:rPr>
          <w:rFonts w:ascii="Cambria" w:hAnsi="Cambria"/>
          <w:bCs/>
          <w:iCs/>
          <w:color w:val="000000"/>
        </w:rPr>
        <w:br/>
        <w:t>faktury elektronicznej na zasadach określonych w ustawie z dnia 9 listopada 2018 r.</w:t>
      </w:r>
      <w:r w:rsidRPr="00514CF7">
        <w:rPr>
          <w:rFonts w:ascii="Cambria" w:hAnsi="Cambria"/>
          <w:bCs/>
          <w:iCs/>
          <w:color w:val="000000"/>
        </w:rPr>
        <w:br/>
        <w:t xml:space="preserve">o elektronicznym fakturowaniu w zamówieniach publicznych, koncesjach na roboty </w:t>
      </w:r>
      <w:r w:rsidRPr="00514CF7">
        <w:rPr>
          <w:rFonts w:ascii="Cambria" w:hAnsi="Cambria"/>
          <w:bCs/>
          <w:iCs/>
          <w:color w:val="000000"/>
        </w:rPr>
        <w:br/>
        <w:t xml:space="preserve">budowlane lub usługi oraz partnerstwie publiczno-prywatnym (Dz. U. z 2020 r. poz. 1666 z </w:t>
      </w:r>
      <w:proofErr w:type="spellStart"/>
      <w:r w:rsidRPr="00514CF7">
        <w:rPr>
          <w:rFonts w:ascii="Cambria" w:hAnsi="Cambria"/>
          <w:bCs/>
          <w:iCs/>
          <w:color w:val="000000"/>
        </w:rPr>
        <w:t>późn</w:t>
      </w:r>
      <w:proofErr w:type="spellEnd"/>
      <w:r w:rsidRPr="00514CF7">
        <w:rPr>
          <w:rFonts w:ascii="Cambria" w:hAnsi="Cambria"/>
          <w:bCs/>
          <w:iCs/>
          <w:color w:val="000000"/>
        </w:rPr>
        <w:t>. zm.).</w:t>
      </w:r>
    </w:p>
    <w:p w14:paraId="1A8F9B0C" w14:textId="54D44F07" w:rsidR="00691E7C" w:rsidRPr="00514CF7" w:rsidRDefault="00691E7C" w:rsidP="00690B70">
      <w:pPr>
        <w:widowControl/>
        <w:numPr>
          <w:ilvl w:val="3"/>
          <w:numId w:val="21"/>
        </w:numPr>
        <w:suppressAutoHyphens w:val="0"/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/>
          <w:bCs/>
          <w:iCs/>
          <w:color w:val="000000"/>
        </w:rPr>
      </w:pPr>
      <w:r w:rsidRPr="00514CF7">
        <w:rPr>
          <w:rFonts w:ascii="Cambria" w:eastAsia="Times New Roman" w:hAnsi="Cambria"/>
          <w:iCs/>
        </w:rPr>
        <w:t>w przypadku, w którym Wykonawca, dla potrzeb płatności, wskaże rachunek bankowy zawarty w wykazie, o którym mowa w przepisie art. 96b ust. 1 ustawy z dnia 11 marca 2004 r. o podatku od towarów i usług w terminie późniejszym, ustalony pierwotnie termin płatności ulega wydłużeniu i wynosi 5 dni roboczych od dnia wskazania</w:t>
      </w:r>
      <w:r w:rsidRPr="00514CF7">
        <w:rPr>
          <w:rFonts w:ascii="Cambria" w:eastAsia="Times New Roman" w:hAnsi="Cambria"/>
          <w:iCs/>
        </w:rPr>
        <w:br/>
        <w:t>rachunku ujawnionego ww. wykazie.</w:t>
      </w:r>
    </w:p>
    <w:p w14:paraId="123BDB20" w14:textId="77777777" w:rsidR="00691E7C" w:rsidRPr="00514CF7" w:rsidRDefault="00691E7C" w:rsidP="00690B70">
      <w:pPr>
        <w:pStyle w:val="Akapitzlist"/>
        <w:numPr>
          <w:ilvl w:val="0"/>
          <w:numId w:val="41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14:paraId="1D522435" w14:textId="77777777" w:rsidR="00691E7C" w:rsidRPr="00514CF7" w:rsidRDefault="00691E7C" w:rsidP="00690B70">
      <w:pPr>
        <w:pStyle w:val="Akapitzlist"/>
        <w:numPr>
          <w:ilvl w:val="0"/>
          <w:numId w:val="41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14:paraId="7343C6F7" w14:textId="77777777" w:rsidR="00691E7C" w:rsidRPr="00514CF7" w:rsidRDefault="00691E7C" w:rsidP="00690B70">
      <w:pPr>
        <w:pStyle w:val="Akapitzlist"/>
        <w:numPr>
          <w:ilvl w:val="0"/>
          <w:numId w:val="41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14:paraId="0A34D70A" w14:textId="77777777" w:rsidR="00691E7C" w:rsidRPr="00514CF7" w:rsidRDefault="00691E7C" w:rsidP="00690B70">
      <w:pPr>
        <w:pStyle w:val="Akapitzlist"/>
        <w:numPr>
          <w:ilvl w:val="0"/>
          <w:numId w:val="41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14:paraId="282A3DED" w14:textId="77777777" w:rsidR="00691E7C" w:rsidRPr="00514CF7" w:rsidRDefault="00691E7C" w:rsidP="00690B70">
      <w:pPr>
        <w:pStyle w:val="Akapitzlist"/>
        <w:numPr>
          <w:ilvl w:val="0"/>
          <w:numId w:val="41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14:paraId="779675C6" w14:textId="77777777" w:rsidR="00691E7C" w:rsidRPr="00514CF7" w:rsidRDefault="00691E7C" w:rsidP="00690B70">
      <w:pPr>
        <w:pStyle w:val="Standard"/>
        <w:numPr>
          <w:ilvl w:val="0"/>
          <w:numId w:val="41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Wykonawca jest zobowiązany do przedłożenia wraz z fakturą za dany okres rozliczeniowy:</w:t>
      </w:r>
    </w:p>
    <w:p w14:paraId="62313479" w14:textId="77777777" w:rsidR="00691E7C" w:rsidRPr="00514CF7" w:rsidRDefault="00691E7C" w:rsidP="00690B70">
      <w:pPr>
        <w:pStyle w:val="Standard"/>
        <w:numPr>
          <w:ilvl w:val="0"/>
          <w:numId w:val="35"/>
        </w:numPr>
        <w:tabs>
          <w:tab w:val="left" w:pos="559"/>
        </w:tabs>
        <w:spacing w:line="276" w:lineRule="auto"/>
        <w:ind w:left="709" w:right="40" w:hanging="283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sprawozdania miesięcznego, o którym mowa w ust. 1,</w:t>
      </w:r>
    </w:p>
    <w:p w14:paraId="14B6F66D" w14:textId="77777777" w:rsidR="00691E7C" w:rsidRPr="00514CF7" w:rsidRDefault="00691E7C" w:rsidP="00690B70">
      <w:pPr>
        <w:pStyle w:val="Standard"/>
        <w:numPr>
          <w:ilvl w:val="0"/>
          <w:numId w:val="35"/>
        </w:numPr>
        <w:tabs>
          <w:tab w:val="left" w:pos="559"/>
        </w:tabs>
        <w:spacing w:line="276" w:lineRule="auto"/>
        <w:ind w:left="709" w:right="40" w:hanging="283"/>
        <w:jc w:val="both"/>
        <w:rPr>
          <w:rFonts w:ascii="Cambria" w:hAnsi="Cambria" w:cs="Times New Roman"/>
        </w:rPr>
      </w:pPr>
      <w:r w:rsidRPr="00514CF7">
        <w:rPr>
          <w:rFonts w:ascii="Cambria" w:eastAsia="Times New Roman" w:hAnsi="Cambria" w:cs="Times New Roman"/>
          <w:lang w:eastAsia="pl-PL"/>
        </w:rPr>
        <w:t>Karty Przekazania Odpadów,</w:t>
      </w:r>
      <w:r w:rsidRPr="00514CF7">
        <w:rPr>
          <w:rFonts w:ascii="Cambria" w:hAnsi="Cambria" w:cs="Times New Roman"/>
        </w:rPr>
        <w:t xml:space="preserve"> o których mowa w ust. 2,</w:t>
      </w:r>
    </w:p>
    <w:p w14:paraId="4A187FB9" w14:textId="7B80A2CB" w:rsidR="00691E7C" w:rsidRPr="00514CF7" w:rsidRDefault="00691E7C" w:rsidP="00690B70">
      <w:pPr>
        <w:pStyle w:val="Standard"/>
        <w:numPr>
          <w:ilvl w:val="0"/>
          <w:numId w:val="35"/>
        </w:numPr>
        <w:tabs>
          <w:tab w:val="left" w:pos="559"/>
        </w:tabs>
        <w:spacing w:line="276" w:lineRule="auto"/>
        <w:ind w:left="709" w:right="40" w:hanging="283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dowody zagospodarowania selektywnie odebranych odpadów komunalnych do odzysku, o których mowa w</w:t>
      </w:r>
      <w:r w:rsidRPr="00514CF7">
        <w:rPr>
          <w:rFonts w:ascii="Cambria" w:hAnsi="Cambria"/>
        </w:rPr>
        <w:t xml:space="preserve"> </w:t>
      </w:r>
      <w:r w:rsidRPr="00514CF7">
        <w:rPr>
          <w:rFonts w:ascii="Cambria" w:hAnsi="Cambria" w:cs="Times New Roman"/>
        </w:rPr>
        <w:t xml:space="preserve">ust. 3. </w:t>
      </w:r>
    </w:p>
    <w:p w14:paraId="28E8CB07" w14:textId="77777777" w:rsidR="00691E7C" w:rsidRPr="00514CF7" w:rsidRDefault="00691E7C" w:rsidP="00691E7C">
      <w:pPr>
        <w:pStyle w:val="Standard"/>
        <w:tabs>
          <w:tab w:val="left" w:pos="284"/>
        </w:tabs>
        <w:spacing w:line="276" w:lineRule="auto"/>
        <w:ind w:left="426" w:right="40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Przedłożenie ww. dokumentów jest warunkiem dokonania wypłaty należności objętych daną fakturą. Brak wymaganych dokumentów wstrzymuje zapłatę wynagrodzenia.</w:t>
      </w:r>
    </w:p>
    <w:p w14:paraId="05C197D3" w14:textId="77777777" w:rsidR="00691E7C" w:rsidRPr="00514CF7" w:rsidRDefault="00691E7C" w:rsidP="00690B70">
      <w:pPr>
        <w:pStyle w:val="Standard"/>
        <w:numPr>
          <w:ilvl w:val="0"/>
          <w:numId w:val="41"/>
        </w:numPr>
        <w:tabs>
          <w:tab w:val="left" w:pos="559"/>
        </w:tabs>
        <w:spacing w:line="276" w:lineRule="auto"/>
        <w:ind w:left="426" w:right="40" w:hanging="426"/>
        <w:jc w:val="both"/>
        <w:rPr>
          <w:rFonts w:ascii="Cambria" w:hAnsi="Cambria" w:cs="Times New Roman"/>
        </w:rPr>
      </w:pPr>
      <w:r w:rsidRPr="00514CF7">
        <w:rPr>
          <w:rFonts w:ascii="Cambria" w:eastAsia="Times New Roman" w:hAnsi="Cambria" w:cs="Times New Roman"/>
          <w:lang w:eastAsia="pl-PL"/>
        </w:rPr>
        <w:t>Za datę dokonania płatności Strony przyjmują datę obciążenia rachunku Zamawiającego.</w:t>
      </w:r>
    </w:p>
    <w:p w14:paraId="6EEA29AE" w14:textId="77777777" w:rsidR="00691E7C" w:rsidRPr="00514CF7" w:rsidRDefault="00691E7C" w:rsidP="00690B70">
      <w:pPr>
        <w:pStyle w:val="Standard"/>
        <w:numPr>
          <w:ilvl w:val="0"/>
          <w:numId w:val="4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Wykonawca oświadcza, że jest czynnym podatnikiem podatku od towarów i usług.</w:t>
      </w:r>
    </w:p>
    <w:p w14:paraId="01C6CE2F" w14:textId="77777777" w:rsidR="00691E7C" w:rsidRPr="00514CF7" w:rsidRDefault="00691E7C" w:rsidP="00690B70">
      <w:pPr>
        <w:pStyle w:val="Standard"/>
        <w:numPr>
          <w:ilvl w:val="0"/>
          <w:numId w:val="41"/>
        </w:numPr>
        <w:tabs>
          <w:tab w:val="left" w:pos="567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Wykonawca oświadcza, iż wskazany przez niego w ust. 4 rachunek bankowy, na który ma być dokonywana płatność jest rachunkiem rozliczeniowym, o którym mowa w art. 49 ust. 1 pkt 1 ustawy z dnia 29 sierpnia 1997 r. – Prawo bankowe i został zgłoszony do właściwego urzędu skarbowego.</w:t>
      </w:r>
    </w:p>
    <w:p w14:paraId="4EFB51D0" w14:textId="5F9F6A88" w:rsidR="00691E7C" w:rsidRPr="00514CF7" w:rsidRDefault="00691E7C" w:rsidP="00690B70">
      <w:pPr>
        <w:pStyle w:val="Standard"/>
        <w:numPr>
          <w:ilvl w:val="0"/>
          <w:numId w:val="41"/>
        </w:numPr>
        <w:tabs>
          <w:tab w:val="left" w:pos="567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Wykonawca zobowiązuje się powiadomić w ciągu 24 godzin Zamawiającego o wykreśleniu jego rachunku bankowego z wykazu, o którym mowa w przepisie art. 96b ust. 1 ustawy z dnia 11 marca 2004 r. o podatku od towarów i usług, prowadzonym przez Szefa Krajowej Administracji Skarbowej lub o utracie statusu czynnego podatnika VAT. Naruszenie powyższego obowiązku skutkuje powstaniem roszczenia odszkodowawczego do wysokości poniesionej szkody.</w:t>
      </w:r>
    </w:p>
    <w:p w14:paraId="161550C2" w14:textId="77777777" w:rsidR="00352E6A" w:rsidRPr="00A6675E" w:rsidRDefault="00352E6A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  <w:sz w:val="16"/>
          <w:szCs w:val="16"/>
        </w:rPr>
      </w:pPr>
    </w:p>
    <w:p w14:paraId="4AC7EB75" w14:textId="28A6DD42" w:rsidR="007621DA" w:rsidRPr="00514CF7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514CF7">
        <w:rPr>
          <w:rFonts w:ascii="Cambria" w:eastAsia="Arial" w:hAnsi="Cambria" w:cs="Times New Roman"/>
          <w:b/>
        </w:rPr>
        <w:t xml:space="preserve">§ </w:t>
      </w:r>
      <w:r w:rsidR="002B5967" w:rsidRPr="00514CF7">
        <w:rPr>
          <w:rFonts w:ascii="Cambria" w:eastAsia="Arial" w:hAnsi="Cambria" w:cs="Times New Roman"/>
          <w:b/>
        </w:rPr>
        <w:t>5</w:t>
      </w:r>
    </w:p>
    <w:p w14:paraId="72A0BE31" w14:textId="032C82B6" w:rsidR="007621DA" w:rsidRPr="00514CF7" w:rsidRDefault="00821254" w:rsidP="0068203D">
      <w:pPr>
        <w:pStyle w:val="Standard"/>
        <w:tabs>
          <w:tab w:val="left" w:pos="390"/>
          <w:tab w:val="left" w:pos="464"/>
        </w:tabs>
        <w:autoSpaceDE w:val="0"/>
        <w:spacing w:line="276" w:lineRule="auto"/>
        <w:jc w:val="center"/>
        <w:rPr>
          <w:rFonts w:ascii="Cambria" w:hAnsi="Cambria" w:cs="Times New Roman"/>
          <w:b/>
          <w:color w:val="000000"/>
        </w:rPr>
      </w:pPr>
      <w:r w:rsidRPr="00514CF7">
        <w:rPr>
          <w:rFonts w:ascii="Cambria" w:hAnsi="Cambria" w:cs="Times New Roman"/>
          <w:b/>
          <w:color w:val="000000"/>
        </w:rPr>
        <w:t>Obowiązki Wykonawcy</w:t>
      </w:r>
      <w:r w:rsidR="00E71E0B" w:rsidRPr="00514CF7">
        <w:rPr>
          <w:rFonts w:ascii="Cambria" w:hAnsi="Cambria" w:cs="Times New Roman"/>
          <w:b/>
          <w:color w:val="000000"/>
        </w:rPr>
        <w:t xml:space="preserve"> i prawa Zamawiającego</w:t>
      </w:r>
    </w:p>
    <w:p w14:paraId="1BAD6413" w14:textId="2F3B9370" w:rsidR="007621DA" w:rsidRPr="00514CF7" w:rsidRDefault="00652D67" w:rsidP="00690B70">
      <w:pPr>
        <w:pStyle w:val="Standard"/>
        <w:numPr>
          <w:ilvl w:val="0"/>
          <w:numId w:val="3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 xml:space="preserve">Obowiązki Wykonawcy </w:t>
      </w:r>
      <w:r w:rsidR="00432546" w:rsidRPr="00514CF7">
        <w:rPr>
          <w:rFonts w:ascii="Cambria" w:hAnsi="Cambria" w:cs="Times New Roman"/>
        </w:rPr>
        <w:t>zostały określone w</w:t>
      </w:r>
      <w:r w:rsidRPr="00514CF7">
        <w:rPr>
          <w:rFonts w:ascii="Cambria" w:hAnsi="Cambria" w:cs="Times New Roman"/>
        </w:rPr>
        <w:t xml:space="preserve"> </w:t>
      </w:r>
      <w:r w:rsidR="002B5967" w:rsidRPr="00514CF7">
        <w:rPr>
          <w:rFonts w:ascii="Cambria" w:hAnsi="Cambria" w:cs="Times New Roman"/>
        </w:rPr>
        <w:t>SOPZ</w:t>
      </w:r>
      <w:r w:rsidR="00002FA2" w:rsidRPr="00514CF7">
        <w:rPr>
          <w:rFonts w:ascii="Cambria" w:eastAsia="Arial" w:hAnsi="Cambria" w:cs="Times New Roman"/>
        </w:rPr>
        <w:t xml:space="preserve">, znajdującym się w </w:t>
      </w:r>
      <w:r w:rsidR="00A27B7A">
        <w:rPr>
          <w:rFonts w:ascii="Cambria" w:hAnsi="Cambria" w:cs="Times New Roman"/>
        </w:rPr>
        <w:t>Z</w:t>
      </w:r>
      <w:r w:rsidRPr="00514CF7">
        <w:rPr>
          <w:rFonts w:ascii="Cambria" w:hAnsi="Cambria" w:cs="Times New Roman"/>
        </w:rPr>
        <w:t>ałącznik</w:t>
      </w:r>
      <w:r w:rsidR="00432546" w:rsidRPr="00514CF7">
        <w:rPr>
          <w:rFonts w:ascii="Cambria" w:hAnsi="Cambria" w:cs="Times New Roman"/>
        </w:rPr>
        <w:t>u</w:t>
      </w:r>
      <w:r w:rsidRPr="00514CF7">
        <w:rPr>
          <w:rFonts w:ascii="Cambria" w:hAnsi="Cambria" w:cs="Times New Roman"/>
        </w:rPr>
        <w:t xml:space="preserve"> </w:t>
      </w:r>
      <w:r w:rsidR="00A27B7A">
        <w:rPr>
          <w:rFonts w:ascii="Cambria" w:hAnsi="Cambria" w:cs="Times New Roman"/>
        </w:rPr>
        <w:t>N</w:t>
      </w:r>
      <w:r w:rsidRPr="00514CF7">
        <w:rPr>
          <w:rFonts w:ascii="Cambria" w:hAnsi="Cambria" w:cs="Times New Roman"/>
        </w:rPr>
        <w:t>r 1 do SWZ, który stanowi integralną cześć umowy</w:t>
      </w:r>
      <w:r w:rsidR="00821254" w:rsidRPr="00514CF7">
        <w:rPr>
          <w:rFonts w:ascii="Cambria" w:hAnsi="Cambria" w:cs="Times New Roman"/>
        </w:rPr>
        <w:t>.</w:t>
      </w:r>
    </w:p>
    <w:p w14:paraId="65E4F38F" w14:textId="3DA056DD" w:rsidR="000E6C3F" w:rsidRPr="00514CF7" w:rsidRDefault="000E6C3F" w:rsidP="00690B70">
      <w:pPr>
        <w:pStyle w:val="Standard"/>
        <w:numPr>
          <w:ilvl w:val="0"/>
          <w:numId w:val="3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Osobami upoważnionymi do współ</w:t>
      </w:r>
      <w:r w:rsidR="00432546" w:rsidRPr="00514CF7">
        <w:rPr>
          <w:rFonts w:ascii="Cambria" w:hAnsi="Cambria" w:cs="Times New Roman"/>
        </w:rPr>
        <w:t xml:space="preserve">pracy </w:t>
      </w:r>
      <w:r w:rsidRPr="00514CF7">
        <w:rPr>
          <w:rFonts w:ascii="Cambria" w:hAnsi="Cambria" w:cs="Times New Roman"/>
        </w:rPr>
        <w:t xml:space="preserve">przy realizacji </w:t>
      </w:r>
      <w:r w:rsidR="00432546" w:rsidRPr="00514CF7">
        <w:rPr>
          <w:rFonts w:ascii="Cambria" w:hAnsi="Cambria" w:cs="Times New Roman"/>
        </w:rPr>
        <w:t>u</w:t>
      </w:r>
      <w:r w:rsidRPr="00514CF7">
        <w:rPr>
          <w:rFonts w:ascii="Cambria" w:hAnsi="Cambria" w:cs="Times New Roman"/>
        </w:rPr>
        <w:t>mowy, w szczególności</w:t>
      </w:r>
      <w:r w:rsidR="0068203D" w:rsidRPr="00514CF7">
        <w:rPr>
          <w:rFonts w:ascii="Cambria" w:hAnsi="Cambria" w:cs="Times New Roman"/>
        </w:rPr>
        <w:br/>
      </w:r>
      <w:r w:rsidRPr="00514CF7">
        <w:rPr>
          <w:rFonts w:ascii="Cambria" w:hAnsi="Cambria" w:cs="Times New Roman"/>
        </w:rPr>
        <w:t>do bieżących kontaktów</w:t>
      </w:r>
      <w:r w:rsidR="009652EB" w:rsidRPr="00514CF7">
        <w:rPr>
          <w:rFonts w:ascii="Cambria" w:hAnsi="Cambria" w:cs="Times New Roman"/>
        </w:rPr>
        <w:t xml:space="preserve"> oraz </w:t>
      </w:r>
      <w:r w:rsidR="00444D7E" w:rsidRPr="00514CF7">
        <w:rPr>
          <w:rFonts w:ascii="Cambria" w:hAnsi="Cambria" w:cs="Times New Roman"/>
        </w:rPr>
        <w:t xml:space="preserve">zgłaszania i przyjmowania </w:t>
      </w:r>
      <w:r w:rsidR="00432546" w:rsidRPr="00514CF7">
        <w:rPr>
          <w:rFonts w:ascii="Cambria" w:hAnsi="Cambria" w:cs="Times New Roman"/>
        </w:rPr>
        <w:t xml:space="preserve">informacji dot. </w:t>
      </w:r>
      <w:r w:rsidR="009652EB" w:rsidRPr="00514CF7">
        <w:rPr>
          <w:rFonts w:ascii="Cambria" w:hAnsi="Cambria" w:cs="Times New Roman"/>
        </w:rPr>
        <w:t xml:space="preserve">niewłaściwego </w:t>
      </w:r>
      <w:r w:rsidR="009652EB" w:rsidRPr="00514CF7">
        <w:rPr>
          <w:rFonts w:ascii="Cambria" w:hAnsi="Cambria" w:cs="Times New Roman"/>
        </w:rPr>
        <w:lastRenderedPageBreak/>
        <w:t xml:space="preserve">świadczenia usług </w:t>
      </w:r>
      <w:r w:rsidR="00432546" w:rsidRPr="00514CF7">
        <w:rPr>
          <w:rFonts w:ascii="Cambria" w:hAnsi="Cambria" w:cs="Times New Roman"/>
        </w:rPr>
        <w:t>(</w:t>
      </w:r>
      <w:r w:rsidR="009652EB" w:rsidRPr="00514CF7">
        <w:rPr>
          <w:rFonts w:ascii="Cambria" w:hAnsi="Cambria" w:cs="Times New Roman"/>
        </w:rPr>
        <w:t>reklamacji</w:t>
      </w:r>
      <w:r w:rsidR="00432546" w:rsidRPr="00514CF7">
        <w:rPr>
          <w:rFonts w:ascii="Cambria" w:hAnsi="Cambria" w:cs="Times New Roman"/>
        </w:rPr>
        <w:t>)</w:t>
      </w:r>
      <w:r w:rsidR="0042251B" w:rsidRPr="00514CF7">
        <w:rPr>
          <w:rFonts w:ascii="Cambria" w:hAnsi="Cambria" w:cs="Times New Roman"/>
        </w:rPr>
        <w:t xml:space="preserve"> </w:t>
      </w:r>
      <w:r w:rsidRPr="00514CF7">
        <w:rPr>
          <w:rFonts w:ascii="Cambria" w:hAnsi="Cambria" w:cs="Times New Roman"/>
        </w:rPr>
        <w:t>będą:</w:t>
      </w:r>
    </w:p>
    <w:p w14:paraId="1B6099CE" w14:textId="511DAEC9" w:rsidR="000E6C3F" w:rsidRPr="00514CF7" w:rsidRDefault="000E6C3F" w:rsidP="0068203D">
      <w:pPr>
        <w:pStyle w:val="Standard"/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ab/>
        <w:t xml:space="preserve">1) w imieniu Zamawiającego </w:t>
      </w:r>
      <w:bookmarkStart w:id="2" w:name="_Hlk60653929"/>
      <w:r w:rsidR="009652EB" w:rsidRPr="00514CF7">
        <w:rPr>
          <w:rFonts w:ascii="Cambria" w:hAnsi="Cambria" w:cs="Times New Roman"/>
        </w:rPr>
        <w:t>…………………….</w:t>
      </w:r>
      <w:r w:rsidRPr="00514CF7">
        <w:rPr>
          <w:rFonts w:ascii="Cambria" w:hAnsi="Cambria" w:cs="Times New Roman"/>
        </w:rPr>
        <w:t xml:space="preserve"> tel. </w:t>
      </w:r>
      <w:r w:rsidR="009652EB" w:rsidRPr="00514CF7">
        <w:rPr>
          <w:rFonts w:ascii="Cambria" w:hAnsi="Cambria" w:cs="Times New Roman"/>
        </w:rPr>
        <w:t>………………………..</w:t>
      </w:r>
      <w:r w:rsidRPr="00514CF7">
        <w:rPr>
          <w:rFonts w:ascii="Cambria" w:hAnsi="Cambria" w:cs="Times New Roman"/>
        </w:rPr>
        <w:t xml:space="preserve"> e-mail </w:t>
      </w:r>
      <w:r w:rsidR="009652EB" w:rsidRPr="00514CF7">
        <w:rPr>
          <w:rFonts w:ascii="Cambria" w:hAnsi="Cambria" w:cs="Times New Roman"/>
        </w:rPr>
        <w:t>……………………</w:t>
      </w:r>
    </w:p>
    <w:bookmarkEnd w:id="2"/>
    <w:p w14:paraId="63F93A0B" w14:textId="77777777" w:rsidR="000E6C3F" w:rsidRPr="00514CF7" w:rsidRDefault="000E6C3F" w:rsidP="0068203D">
      <w:pPr>
        <w:pStyle w:val="Standard"/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ab/>
        <w:t>2) w imieniu Wykonawcy …………………………………… tel. …………. e-mail …………</w:t>
      </w:r>
    </w:p>
    <w:p w14:paraId="5FBE03C7" w14:textId="34D01C54" w:rsidR="00965D7E" w:rsidRPr="00514CF7" w:rsidRDefault="0099050C" w:rsidP="00690B70">
      <w:pPr>
        <w:pStyle w:val="Standard"/>
        <w:numPr>
          <w:ilvl w:val="0"/>
          <w:numId w:val="3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  <w:strike/>
        </w:rPr>
      </w:pPr>
      <w:r w:rsidRPr="00514CF7">
        <w:rPr>
          <w:rFonts w:ascii="Cambria" w:hAnsi="Cambria" w:cs="Times New Roman"/>
        </w:rPr>
        <w:t xml:space="preserve">Strony mogą </w:t>
      </w:r>
      <w:r w:rsidR="00432546" w:rsidRPr="00514CF7">
        <w:rPr>
          <w:rFonts w:ascii="Cambria" w:hAnsi="Cambria" w:cs="Times New Roman"/>
        </w:rPr>
        <w:t xml:space="preserve">dokonać zmiany (w formie pisemnej) osób </w:t>
      </w:r>
      <w:r w:rsidRPr="00514CF7">
        <w:rPr>
          <w:rFonts w:ascii="Cambria" w:hAnsi="Cambria" w:cs="Times New Roman"/>
        </w:rPr>
        <w:t xml:space="preserve">wymienionych w ust. </w:t>
      </w:r>
      <w:r w:rsidR="00432546" w:rsidRPr="00514CF7">
        <w:rPr>
          <w:rFonts w:ascii="Cambria" w:hAnsi="Cambria" w:cs="Times New Roman"/>
        </w:rPr>
        <w:t>2</w:t>
      </w:r>
      <w:r w:rsidRPr="00514CF7">
        <w:rPr>
          <w:rFonts w:ascii="Cambria" w:hAnsi="Cambria" w:cs="Times New Roman"/>
        </w:rPr>
        <w:t>. Zmiana</w:t>
      </w:r>
      <w:r w:rsidR="0068203D" w:rsidRPr="00514CF7">
        <w:rPr>
          <w:rFonts w:ascii="Cambria" w:hAnsi="Cambria" w:cs="Times New Roman"/>
        </w:rPr>
        <w:br/>
      </w:r>
      <w:r w:rsidRPr="00514CF7">
        <w:rPr>
          <w:rFonts w:ascii="Cambria" w:hAnsi="Cambria" w:cs="Times New Roman"/>
        </w:rPr>
        <w:t xml:space="preserve">ta nie </w:t>
      </w:r>
      <w:r w:rsidR="00432546" w:rsidRPr="00514CF7">
        <w:rPr>
          <w:rFonts w:ascii="Cambria" w:hAnsi="Cambria" w:cs="Times New Roman"/>
        </w:rPr>
        <w:t xml:space="preserve">stanowi zmiany umowy. </w:t>
      </w:r>
    </w:p>
    <w:p w14:paraId="038CDDDD" w14:textId="421F9517" w:rsidR="00AF60F6" w:rsidRPr="00514CF7" w:rsidRDefault="00AF60F6" w:rsidP="0068203D">
      <w:pPr>
        <w:spacing w:line="276" w:lineRule="auto"/>
        <w:jc w:val="center"/>
        <w:rPr>
          <w:rFonts w:ascii="Cambria" w:hAnsi="Cambria"/>
          <w:b/>
          <w:color w:val="000000"/>
        </w:rPr>
      </w:pPr>
      <w:r w:rsidRPr="00514CF7">
        <w:rPr>
          <w:rFonts w:ascii="Cambria" w:hAnsi="Cambria"/>
          <w:b/>
          <w:color w:val="000000"/>
        </w:rPr>
        <w:t xml:space="preserve">§ </w:t>
      </w:r>
      <w:r w:rsidR="002B5967" w:rsidRPr="00514CF7">
        <w:rPr>
          <w:rFonts w:ascii="Cambria" w:hAnsi="Cambria"/>
          <w:b/>
          <w:color w:val="000000"/>
        </w:rPr>
        <w:t>6</w:t>
      </w:r>
    </w:p>
    <w:p w14:paraId="4E28210E" w14:textId="77777777" w:rsidR="00AF60F6" w:rsidRPr="00514CF7" w:rsidRDefault="00AF60F6" w:rsidP="0068203D">
      <w:pPr>
        <w:autoSpaceDE w:val="0"/>
        <w:spacing w:line="276" w:lineRule="auto"/>
        <w:jc w:val="center"/>
        <w:rPr>
          <w:rFonts w:ascii="Cambria" w:eastAsia="Calibri" w:hAnsi="Cambria" w:cs="ArialNarrow,Bold"/>
          <w:b/>
          <w:bCs/>
        </w:rPr>
      </w:pPr>
      <w:r w:rsidRPr="00514CF7">
        <w:rPr>
          <w:rFonts w:ascii="Cambria" w:eastAsia="Calibri" w:hAnsi="Cambria" w:cs="ArialNarrow,Bold"/>
          <w:b/>
          <w:bCs/>
        </w:rPr>
        <w:t>Klauzula zatrudnienia</w:t>
      </w:r>
    </w:p>
    <w:p w14:paraId="7488F1A5" w14:textId="57405543" w:rsidR="00AF60F6" w:rsidRPr="00514CF7" w:rsidRDefault="00AF60F6" w:rsidP="00690B70">
      <w:pPr>
        <w:widowControl/>
        <w:numPr>
          <w:ilvl w:val="0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</w:rPr>
      </w:pPr>
      <w:r w:rsidRPr="00514CF7">
        <w:rPr>
          <w:rFonts w:ascii="Cambria" w:hAnsi="Cambria"/>
        </w:rPr>
        <w:t xml:space="preserve">Zamawiający wymaga zatrudnienia na podstawie umowy o pracę przez Wykonawcę lub podwykonawcę osób wykonujących wskazane poniżej czynności w trakcie realizacji </w:t>
      </w:r>
      <w:r w:rsidR="00541B23" w:rsidRPr="00514CF7">
        <w:rPr>
          <w:rFonts w:ascii="Cambria" w:hAnsi="Cambria"/>
        </w:rPr>
        <w:t>umowy</w:t>
      </w:r>
      <w:r w:rsidRPr="00514CF7">
        <w:rPr>
          <w:rFonts w:ascii="Cambria" w:hAnsi="Cambria"/>
        </w:rPr>
        <w:t xml:space="preserve">: </w:t>
      </w:r>
    </w:p>
    <w:p w14:paraId="715A46A3" w14:textId="77777777" w:rsidR="00574920" w:rsidRPr="00514CF7" w:rsidRDefault="00574920" w:rsidP="00690B70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0"/>
          <w:tab w:val="left" w:pos="1276"/>
        </w:tabs>
        <w:autoSpaceDE w:val="0"/>
        <w:autoSpaceDN/>
        <w:spacing w:before="20" w:after="40" w:line="276" w:lineRule="auto"/>
        <w:ind w:left="709" w:hanging="283"/>
        <w:contextualSpacing/>
        <w:jc w:val="both"/>
        <w:textAlignment w:val="auto"/>
        <w:rPr>
          <w:rFonts w:ascii="Cambria" w:eastAsia="Cambria" w:hAnsi="Cambria" w:cs="Cambria"/>
          <w:b/>
          <w:color w:val="000000"/>
        </w:rPr>
      </w:pPr>
      <w:r w:rsidRPr="00514CF7">
        <w:rPr>
          <w:rFonts w:ascii="Cambria" w:eastAsia="Cambria" w:hAnsi="Cambria" w:cs="Cambria"/>
          <w:b/>
          <w:color w:val="000000"/>
        </w:rPr>
        <w:t xml:space="preserve">koordynowanie zadań Wykonawcy w zakresie realizacji zamówienia, </w:t>
      </w:r>
      <w:r w:rsidRPr="00514CF7">
        <w:rPr>
          <w:rFonts w:ascii="Cambria" w:eastAsia="Cambria" w:hAnsi="Cambria" w:cs="Cambria"/>
          <w:b/>
          <w:color w:val="000000"/>
        </w:rPr>
        <w:br/>
        <w:t>w szczególności nadzór nad właściwą realizacją usługi,</w:t>
      </w:r>
    </w:p>
    <w:p w14:paraId="2F54DF04" w14:textId="066299E0" w:rsidR="00574920" w:rsidRDefault="00574920" w:rsidP="00690B70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0"/>
          <w:tab w:val="left" w:pos="1276"/>
        </w:tabs>
        <w:autoSpaceDE w:val="0"/>
        <w:autoSpaceDN/>
        <w:spacing w:before="20" w:after="40" w:line="276" w:lineRule="auto"/>
        <w:ind w:left="709" w:hanging="283"/>
        <w:contextualSpacing/>
        <w:jc w:val="both"/>
        <w:textAlignment w:val="auto"/>
        <w:rPr>
          <w:rFonts w:ascii="Cambria" w:eastAsia="Cambria" w:hAnsi="Cambria" w:cs="Cambria"/>
          <w:b/>
          <w:color w:val="000000"/>
        </w:rPr>
      </w:pPr>
      <w:r w:rsidRPr="00514CF7">
        <w:rPr>
          <w:rFonts w:ascii="Cambria" w:eastAsia="Cambria" w:hAnsi="Cambria" w:cs="Cambria"/>
          <w:b/>
          <w:color w:val="000000"/>
        </w:rPr>
        <w:t xml:space="preserve">obsługa bieżąca zgłoszeń mieszkańców, w szczególności bieżąca aktualizacja wykazu obsługiwanych nieruchomości, sporządzanie </w:t>
      </w:r>
      <w:r w:rsidR="008B2312" w:rsidRPr="00514CF7">
        <w:rPr>
          <w:rFonts w:ascii="Cambria" w:eastAsia="Cambria" w:hAnsi="Cambria" w:cs="Cambria"/>
          <w:b/>
          <w:color w:val="000000"/>
        </w:rPr>
        <w:t xml:space="preserve">raportów, </w:t>
      </w:r>
      <w:r w:rsidRPr="00514CF7">
        <w:rPr>
          <w:rFonts w:ascii="Cambria" w:eastAsia="Cambria" w:hAnsi="Cambria" w:cs="Cambria"/>
          <w:b/>
          <w:color w:val="000000"/>
        </w:rPr>
        <w:t>sprawozdań i rozliczeń,</w:t>
      </w:r>
    </w:p>
    <w:p w14:paraId="0FB5CFAA" w14:textId="494B8945" w:rsidR="00102CE6" w:rsidRPr="00102CE6" w:rsidRDefault="00102CE6" w:rsidP="00102CE6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0"/>
          <w:tab w:val="left" w:pos="1276"/>
        </w:tabs>
        <w:autoSpaceDE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eastAsia="Cambria" w:hAnsi="Cambria" w:cs="Cambria"/>
          <w:b/>
        </w:rPr>
      </w:pPr>
      <w:r w:rsidRPr="005D74D5">
        <w:rPr>
          <w:rFonts w:ascii="Cambria" w:eastAsia="Cambria" w:hAnsi="Cambria" w:cs="Cambria"/>
          <w:b/>
        </w:rPr>
        <w:t>opróżnianie pojemników, załadunek worków do pojazdów specjalistycznych przystosowanych do odbioru odpadów,</w:t>
      </w:r>
    </w:p>
    <w:p w14:paraId="65FC6369" w14:textId="77777777" w:rsidR="00574920" w:rsidRPr="00514CF7" w:rsidRDefault="00574920" w:rsidP="00690B70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0"/>
          <w:tab w:val="left" w:pos="1276"/>
        </w:tabs>
        <w:autoSpaceDE w:val="0"/>
        <w:autoSpaceDN/>
        <w:spacing w:line="276" w:lineRule="auto"/>
        <w:ind w:left="709" w:hanging="283"/>
        <w:jc w:val="both"/>
        <w:textAlignment w:val="auto"/>
        <w:rPr>
          <w:rFonts w:ascii="Cambria" w:eastAsia="Cambria" w:hAnsi="Cambria" w:cs="Cambria"/>
          <w:b/>
          <w:color w:val="000000"/>
        </w:rPr>
      </w:pPr>
      <w:r w:rsidRPr="00514CF7">
        <w:rPr>
          <w:rFonts w:ascii="Cambria" w:eastAsia="Cambria" w:hAnsi="Cambria" w:cs="Cambria"/>
          <w:b/>
          <w:color w:val="000000"/>
        </w:rPr>
        <w:t>kierowania pojazdami specjalistycznymi służącymi do wykonania zamówienia.</w:t>
      </w:r>
    </w:p>
    <w:p w14:paraId="354F2F5C" w14:textId="382CD7E9" w:rsidR="00BC6FC0" w:rsidRPr="00514CF7" w:rsidRDefault="00BC6FC0" w:rsidP="00690B70">
      <w:pPr>
        <w:widowControl/>
        <w:numPr>
          <w:ilvl w:val="0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mbria" w:hAnsi="Cambria" w:cs="Cambria"/>
          <w:lang w:eastAsia="pl-PL"/>
        </w:rPr>
      </w:pPr>
      <w:bookmarkStart w:id="3" w:name="bookmark39"/>
      <w:r w:rsidRPr="00514CF7">
        <w:rPr>
          <w:rFonts w:ascii="Cambria" w:eastAsia="Cambria" w:hAnsi="Cambria" w:cs="Cambria"/>
          <w:lang w:eastAsia="pl-PL"/>
        </w:rPr>
        <w:t>Wykonawca lub podwykonawca zobowiązuje się, że w czasie realizacji przedmiotu umowy będzie zatrudniał na podstawie umowy o pracę osoby wykonujące wskazane przez</w:t>
      </w:r>
      <w:r w:rsidR="0068203D" w:rsidRPr="00514CF7">
        <w:rPr>
          <w:rFonts w:ascii="Cambria" w:eastAsia="Cambria" w:hAnsi="Cambria" w:cs="Cambria"/>
          <w:lang w:eastAsia="pl-PL"/>
        </w:rPr>
        <w:br/>
      </w:r>
      <w:r w:rsidRPr="00514CF7">
        <w:rPr>
          <w:rFonts w:ascii="Cambria" w:eastAsia="Cambria" w:hAnsi="Cambria" w:cs="Cambria"/>
          <w:lang w:eastAsia="pl-PL"/>
        </w:rPr>
        <w:t>Zamawiającego czynności w zakresie realizacji zamówienia, jeżeli wykonanie tych</w:t>
      </w:r>
      <w:r w:rsidR="0068203D" w:rsidRPr="00514CF7">
        <w:rPr>
          <w:rFonts w:ascii="Cambria" w:eastAsia="Cambria" w:hAnsi="Cambria" w:cs="Cambria"/>
          <w:lang w:eastAsia="pl-PL"/>
        </w:rPr>
        <w:br/>
      </w:r>
      <w:r w:rsidRPr="00514CF7">
        <w:rPr>
          <w:rFonts w:ascii="Cambria" w:eastAsia="Cambria" w:hAnsi="Cambria" w:cs="Cambria"/>
          <w:lang w:eastAsia="pl-PL"/>
        </w:rPr>
        <w:t xml:space="preserve">czynności polega na wykonywaniu pracy w sposób określony w art. 22 § 1 ustawy z dnia 26 czerwca 1974 r. - Kodeks pracy (Dz. U. z 2020 r., poz. 1320 z </w:t>
      </w:r>
      <w:proofErr w:type="spellStart"/>
      <w:r w:rsidRPr="00514CF7">
        <w:rPr>
          <w:rFonts w:ascii="Cambria" w:eastAsia="Cambria" w:hAnsi="Cambria" w:cs="Cambria"/>
          <w:lang w:eastAsia="pl-PL"/>
        </w:rPr>
        <w:t>późn</w:t>
      </w:r>
      <w:proofErr w:type="spellEnd"/>
      <w:r w:rsidRPr="00514CF7">
        <w:rPr>
          <w:rFonts w:ascii="Cambria" w:eastAsia="Cambria" w:hAnsi="Cambria" w:cs="Cambria"/>
          <w:lang w:eastAsia="pl-PL"/>
        </w:rPr>
        <w:t xml:space="preserve">. zm.). Warunek zostanie spełniony poprzez zatrudnienie na umowę o pracę nowych pracowników lub wyznaczenie do realizacji przedmiotu umowy pracowników już zatrudnionych u Wykonawcy. </w:t>
      </w:r>
    </w:p>
    <w:p w14:paraId="6BA9BA34" w14:textId="601F915F" w:rsidR="00BC6FC0" w:rsidRPr="00514CF7" w:rsidRDefault="00BC6FC0" w:rsidP="00690B70">
      <w:pPr>
        <w:widowControl/>
        <w:numPr>
          <w:ilvl w:val="0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mbria" w:hAnsi="Cambria" w:cs="Cambria"/>
          <w:lang w:eastAsia="pl-PL"/>
        </w:rPr>
      </w:pPr>
      <w:r w:rsidRPr="00514CF7">
        <w:rPr>
          <w:rFonts w:ascii="Cambria" w:eastAsia="Cambria" w:hAnsi="Cambria" w:cs="Cambria"/>
          <w:lang w:eastAsia="pl-PL"/>
        </w:rPr>
        <w:t>W terminie 7 dni od dnia zawarcia umowy Wykonawca przekaże Zamawiającemu oświadczenie zawierające wykaz osób zatrudnionych na podstawie umowy o pracę, które będą wykonywać wskazane w ust. 1 czynności w zakresie realizacji zamówienia.</w:t>
      </w:r>
    </w:p>
    <w:p w14:paraId="1BDCF103" w14:textId="3056772B" w:rsidR="00BC6FC0" w:rsidRPr="00514CF7" w:rsidRDefault="00BC6FC0" w:rsidP="00690B70">
      <w:pPr>
        <w:widowControl/>
        <w:numPr>
          <w:ilvl w:val="0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mbria" w:hAnsi="Cambria" w:cs="Cambria"/>
          <w:lang w:eastAsia="pl-PL"/>
        </w:rPr>
      </w:pPr>
      <w:r w:rsidRPr="00514CF7">
        <w:rPr>
          <w:rFonts w:ascii="Cambria" w:eastAsia="Cambria" w:hAnsi="Cambria" w:cs="Cambria"/>
          <w:lang w:eastAsia="pl-PL"/>
        </w:rPr>
        <w:t>Zamawiający na każdym etapie realizacji przedmiotu umowy ma prawo żądania</w:t>
      </w:r>
      <w:r w:rsidR="0068203D" w:rsidRPr="00514CF7">
        <w:rPr>
          <w:rFonts w:ascii="Cambria" w:eastAsia="Cambria" w:hAnsi="Cambria" w:cs="Cambria"/>
          <w:lang w:eastAsia="pl-PL"/>
        </w:rPr>
        <w:br/>
      </w:r>
      <w:r w:rsidRPr="00514CF7">
        <w:rPr>
          <w:rFonts w:ascii="Cambria" w:eastAsia="Cambria" w:hAnsi="Cambria" w:cs="Cambria"/>
          <w:lang w:eastAsia="pl-PL"/>
        </w:rPr>
        <w:t xml:space="preserve">udowodnienia przez Wykonawcę faktu zatrudnienia osób na umowę o pracę. </w:t>
      </w:r>
    </w:p>
    <w:p w14:paraId="5F45D018" w14:textId="05F294E9" w:rsidR="00BC6FC0" w:rsidRPr="00514CF7" w:rsidRDefault="00BC6FC0" w:rsidP="00690B70">
      <w:pPr>
        <w:widowControl/>
        <w:numPr>
          <w:ilvl w:val="0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mbria" w:hAnsi="Cambria" w:cs="Cambria"/>
          <w:lang w:eastAsia="pl-PL"/>
        </w:rPr>
      </w:pPr>
      <w:r w:rsidRPr="00514CF7">
        <w:rPr>
          <w:rFonts w:ascii="Cambria" w:eastAsia="Times New Roman" w:hAnsi="Cambria"/>
          <w:lang w:eastAsia="pl-PL"/>
        </w:rPr>
        <w:t>W celu w</w:t>
      </w:r>
      <w:r w:rsidR="00A27B7A">
        <w:rPr>
          <w:rFonts w:ascii="Cambria" w:eastAsia="Times New Roman" w:hAnsi="Cambria"/>
          <w:lang w:eastAsia="pl-PL"/>
        </w:rPr>
        <w:t>eryfikacji zatrudniania, przez W</w:t>
      </w:r>
      <w:r w:rsidRPr="00514CF7">
        <w:rPr>
          <w:rFonts w:ascii="Cambria" w:eastAsia="Times New Roman" w:hAnsi="Cambria"/>
          <w:lang w:eastAsia="pl-PL"/>
        </w:rPr>
        <w:t xml:space="preserve">ykonawcę lub podwykonawcę, na podstawie umowy o pracę, osób wykonujących wskazane przez </w:t>
      </w:r>
      <w:r w:rsidR="008B7B7F" w:rsidRPr="00514CF7">
        <w:rPr>
          <w:rFonts w:ascii="Cambria" w:eastAsia="Times New Roman" w:hAnsi="Cambria"/>
          <w:lang w:eastAsia="pl-PL"/>
        </w:rPr>
        <w:t>Z</w:t>
      </w:r>
      <w:r w:rsidRPr="00514CF7">
        <w:rPr>
          <w:rFonts w:ascii="Cambria" w:eastAsia="Times New Roman" w:hAnsi="Cambria"/>
          <w:lang w:eastAsia="pl-PL"/>
        </w:rPr>
        <w:t>amawiającego czynności w zakresie realizacji zamówienia, Zamawiający może zażądać w szczególności:</w:t>
      </w:r>
    </w:p>
    <w:p w14:paraId="144D0BC7" w14:textId="77777777" w:rsidR="00BC6FC0" w:rsidRPr="00514CF7" w:rsidRDefault="00BC6FC0" w:rsidP="00690B70">
      <w:pPr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eastAsia="Times New Roman" w:hAnsi="Cambria"/>
          <w:lang w:eastAsia="pl-PL"/>
        </w:rPr>
      </w:pPr>
      <w:r w:rsidRPr="00514CF7">
        <w:rPr>
          <w:rFonts w:ascii="Cambria" w:eastAsia="Times New Roman" w:hAnsi="Cambria"/>
          <w:lang w:eastAsia="pl-PL"/>
        </w:rPr>
        <w:t>oświadczenia zatrudnionego pracownika,</w:t>
      </w:r>
    </w:p>
    <w:p w14:paraId="6AC989B6" w14:textId="606FC014" w:rsidR="00BC6FC0" w:rsidRPr="00514CF7" w:rsidRDefault="00A27B7A" w:rsidP="00690B70">
      <w:pPr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oświadczenia W</w:t>
      </w:r>
      <w:r w:rsidR="00BC6FC0" w:rsidRPr="00514CF7">
        <w:rPr>
          <w:rFonts w:ascii="Cambria" w:eastAsia="Times New Roman" w:hAnsi="Cambria"/>
          <w:lang w:eastAsia="pl-PL"/>
        </w:rPr>
        <w:t>ykonawcy lub podwykonawcy o zatrudnieniu pracownika</w:t>
      </w:r>
      <w:r w:rsidR="00BC6FC0" w:rsidRPr="00514CF7">
        <w:rPr>
          <w:rFonts w:ascii="Cambria" w:eastAsia="Times New Roman" w:hAnsi="Cambria"/>
          <w:lang w:eastAsia="pl-PL"/>
        </w:rPr>
        <w:br/>
        <w:t>na podstawie umowy o pracę,</w:t>
      </w:r>
    </w:p>
    <w:p w14:paraId="50B502B4" w14:textId="61ECE3EF" w:rsidR="00BC6FC0" w:rsidRPr="00514CF7" w:rsidRDefault="00BC6FC0" w:rsidP="00690B70">
      <w:pPr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eastAsia="Times New Roman" w:hAnsi="Cambria"/>
          <w:lang w:eastAsia="pl-PL"/>
        </w:rPr>
      </w:pPr>
      <w:r w:rsidRPr="00514CF7">
        <w:rPr>
          <w:rFonts w:ascii="Cambria" w:eastAsia="Times New Roman" w:hAnsi="Cambria"/>
          <w:lang w:eastAsia="pl-PL"/>
        </w:rPr>
        <w:t>poświadczonej za zgodność z oryginałem kopii umowy o pracę zatrudnionego</w:t>
      </w:r>
      <w:r w:rsidR="0068203D" w:rsidRPr="00514CF7">
        <w:rPr>
          <w:rFonts w:ascii="Cambria" w:eastAsia="Times New Roman" w:hAnsi="Cambria"/>
          <w:lang w:eastAsia="pl-PL"/>
        </w:rPr>
        <w:br/>
      </w:r>
      <w:r w:rsidRPr="00514CF7">
        <w:rPr>
          <w:rFonts w:ascii="Cambria" w:eastAsia="Times New Roman" w:hAnsi="Cambria"/>
          <w:lang w:eastAsia="pl-PL"/>
        </w:rPr>
        <w:t>pracownika,</w:t>
      </w:r>
    </w:p>
    <w:p w14:paraId="4B358955" w14:textId="77777777" w:rsidR="00BC6FC0" w:rsidRPr="00514CF7" w:rsidRDefault="00BC6FC0" w:rsidP="00690B70">
      <w:pPr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eastAsia="Times New Roman" w:hAnsi="Cambria"/>
          <w:lang w:eastAsia="pl-PL"/>
        </w:rPr>
      </w:pPr>
      <w:r w:rsidRPr="00514CF7">
        <w:rPr>
          <w:rFonts w:ascii="Cambria" w:eastAsia="Times New Roman" w:hAnsi="Cambria"/>
          <w:lang w:eastAsia="pl-PL"/>
        </w:rPr>
        <w:t>innych dokumentów.</w:t>
      </w:r>
    </w:p>
    <w:p w14:paraId="1E5E4749" w14:textId="789D84B4" w:rsidR="00BC6FC0" w:rsidRPr="00514CF7" w:rsidRDefault="00BC6FC0" w:rsidP="00690B70">
      <w:pPr>
        <w:widowControl/>
        <w:numPr>
          <w:ilvl w:val="0"/>
          <w:numId w:val="24"/>
        </w:numPr>
        <w:suppressAutoHyphens w:val="0"/>
        <w:autoSpaceDN/>
        <w:spacing w:after="33" w:line="276" w:lineRule="auto"/>
        <w:ind w:left="426" w:hanging="426"/>
        <w:jc w:val="both"/>
        <w:textAlignment w:val="auto"/>
        <w:rPr>
          <w:rFonts w:ascii="Cambria" w:eastAsia="Cambria" w:hAnsi="Cambria" w:cs="Cambria"/>
          <w:lang w:eastAsia="pl-PL"/>
        </w:rPr>
      </w:pPr>
      <w:r w:rsidRPr="00514CF7">
        <w:rPr>
          <w:rFonts w:ascii="Cambria" w:eastAsia="Cambria" w:hAnsi="Cambria" w:cs="Cambria"/>
          <w:lang w:eastAsia="pl-PL"/>
        </w:rPr>
        <w:t xml:space="preserve">Dokumenty określone w ust. </w:t>
      </w:r>
      <w:r w:rsidR="00F164D0" w:rsidRPr="00514CF7">
        <w:rPr>
          <w:rFonts w:ascii="Cambria" w:eastAsia="Cambria" w:hAnsi="Cambria" w:cs="Cambria"/>
          <w:lang w:eastAsia="pl-PL"/>
        </w:rPr>
        <w:t>5</w:t>
      </w:r>
      <w:r w:rsidRPr="00514CF7">
        <w:rPr>
          <w:rFonts w:ascii="Cambria" w:eastAsia="Cambria" w:hAnsi="Cambria" w:cs="Cambria"/>
          <w:lang w:eastAsia="pl-PL"/>
        </w:rPr>
        <w:t xml:space="preserve"> winny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BDC7CE3" w14:textId="5DF5F183" w:rsidR="00BC6FC0" w:rsidRPr="00514CF7" w:rsidRDefault="00BC6FC0" w:rsidP="00690B70">
      <w:pPr>
        <w:widowControl/>
        <w:numPr>
          <w:ilvl w:val="0"/>
          <w:numId w:val="24"/>
        </w:numPr>
        <w:suppressAutoHyphens w:val="0"/>
        <w:autoSpaceDN/>
        <w:spacing w:after="33" w:line="276" w:lineRule="auto"/>
        <w:ind w:left="426" w:hanging="426"/>
        <w:jc w:val="both"/>
        <w:textAlignment w:val="auto"/>
        <w:rPr>
          <w:rFonts w:ascii="Cambria" w:eastAsia="Cambria" w:hAnsi="Cambria" w:cs="Cambria"/>
          <w:lang w:eastAsia="pl-PL"/>
        </w:rPr>
      </w:pPr>
      <w:r w:rsidRPr="00514CF7">
        <w:rPr>
          <w:rFonts w:ascii="Cambria" w:eastAsia="Cambria" w:hAnsi="Cambria" w:cs="Cambria"/>
          <w:lang w:eastAsia="pl-PL"/>
        </w:rPr>
        <w:lastRenderedPageBreak/>
        <w:t>Zamawiający może zwrócić się o przeprowadzenie kon</w:t>
      </w:r>
      <w:r w:rsidR="00F17E9E" w:rsidRPr="00514CF7">
        <w:rPr>
          <w:rFonts w:ascii="Cambria" w:eastAsia="Cambria" w:hAnsi="Cambria" w:cs="Cambria"/>
          <w:lang w:eastAsia="pl-PL"/>
        </w:rPr>
        <w:t xml:space="preserve">troli przez Państwową Inspekcję </w:t>
      </w:r>
      <w:r w:rsidRPr="00514CF7">
        <w:rPr>
          <w:rFonts w:ascii="Cambria" w:eastAsia="Cambria" w:hAnsi="Cambria" w:cs="Cambria"/>
          <w:lang w:eastAsia="pl-PL"/>
        </w:rPr>
        <w:t>Pracy w sytuacji, gdy poweźmie wątpliwość, co do sposobu zatrudniania osób</w:t>
      </w:r>
      <w:r w:rsidR="0068203D" w:rsidRPr="00514CF7">
        <w:rPr>
          <w:rFonts w:ascii="Cambria" w:eastAsia="Cambria" w:hAnsi="Cambria" w:cs="Cambria"/>
          <w:lang w:eastAsia="pl-PL"/>
        </w:rPr>
        <w:br/>
      </w:r>
      <w:r w:rsidRPr="00514CF7">
        <w:rPr>
          <w:rFonts w:ascii="Cambria" w:eastAsia="Cambria" w:hAnsi="Cambria" w:cs="Cambria"/>
          <w:lang w:eastAsia="pl-PL"/>
        </w:rPr>
        <w:t xml:space="preserve">wykonujących czynności określone w ust. 2. Powyższe obowiązuje również w przypadku wykonania części przedmiotu umowy przez podwykonawców. </w:t>
      </w:r>
    </w:p>
    <w:p w14:paraId="22E507F7" w14:textId="77777777" w:rsidR="00A6675E" w:rsidRDefault="00A6675E" w:rsidP="0068203D">
      <w:pPr>
        <w:pStyle w:val="Standard"/>
        <w:keepNext/>
        <w:keepLines/>
        <w:spacing w:line="276" w:lineRule="auto"/>
        <w:ind w:left="20" w:firstLine="4660"/>
        <w:rPr>
          <w:rFonts w:ascii="Cambria" w:eastAsia="Arial" w:hAnsi="Cambria" w:cs="Times New Roman"/>
          <w:b/>
        </w:rPr>
      </w:pPr>
    </w:p>
    <w:p w14:paraId="5BEDE35A" w14:textId="41C74C54" w:rsidR="007621DA" w:rsidRPr="00514CF7" w:rsidRDefault="00821254" w:rsidP="0068203D">
      <w:pPr>
        <w:pStyle w:val="Standard"/>
        <w:keepNext/>
        <w:keepLines/>
        <w:spacing w:line="276" w:lineRule="auto"/>
        <w:ind w:left="20" w:firstLine="4660"/>
        <w:rPr>
          <w:rFonts w:ascii="Cambria" w:hAnsi="Cambria" w:cs="Times New Roman"/>
        </w:rPr>
      </w:pPr>
      <w:r w:rsidRPr="00514CF7">
        <w:rPr>
          <w:rFonts w:ascii="Cambria" w:eastAsia="Arial" w:hAnsi="Cambria" w:cs="Times New Roman"/>
          <w:b/>
        </w:rPr>
        <w:t xml:space="preserve">§ </w:t>
      </w:r>
      <w:bookmarkEnd w:id="3"/>
      <w:r w:rsidR="002B5967" w:rsidRPr="00514CF7">
        <w:rPr>
          <w:rFonts w:ascii="Cambria" w:eastAsia="Arial" w:hAnsi="Cambria" w:cs="Times New Roman"/>
          <w:b/>
        </w:rPr>
        <w:t>7</w:t>
      </w:r>
    </w:p>
    <w:p w14:paraId="5037D2EE" w14:textId="6D94A451" w:rsidR="007621DA" w:rsidRPr="00514CF7" w:rsidRDefault="00821254" w:rsidP="0068203D">
      <w:pPr>
        <w:pStyle w:val="Standard"/>
        <w:spacing w:line="276" w:lineRule="auto"/>
        <w:ind w:left="300" w:hanging="260"/>
        <w:jc w:val="center"/>
        <w:rPr>
          <w:rFonts w:ascii="Cambria" w:eastAsia="Arial" w:hAnsi="Cambria" w:cs="Times New Roman"/>
          <w:b/>
        </w:rPr>
      </w:pPr>
      <w:r w:rsidRPr="00514CF7">
        <w:rPr>
          <w:rFonts w:ascii="Cambria" w:eastAsia="Arial" w:hAnsi="Cambria" w:cs="Times New Roman"/>
          <w:b/>
        </w:rPr>
        <w:t>Odstąpienie od umowy</w:t>
      </w:r>
    </w:p>
    <w:p w14:paraId="08A3C922" w14:textId="77777777" w:rsidR="007621DA" w:rsidRPr="00514CF7" w:rsidRDefault="00821254" w:rsidP="00690B70">
      <w:pPr>
        <w:pStyle w:val="Standard"/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>Zamawiający może odstąpić od umowy, jeżeli poweźmie wiadomość o tym, że:</w:t>
      </w:r>
    </w:p>
    <w:p w14:paraId="248C17A5" w14:textId="59AE4A6A" w:rsidR="006412E5" w:rsidRPr="00514CF7" w:rsidRDefault="00A27B7A" w:rsidP="00690B70">
      <w:pPr>
        <w:pStyle w:val="Standard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Times New Roman"/>
        </w:rPr>
      </w:pPr>
      <w:r>
        <w:rPr>
          <w:rFonts w:ascii="Cambria" w:eastAsia="Arial" w:hAnsi="Cambria" w:cs="Times New Roman"/>
        </w:rPr>
        <w:t xml:space="preserve"> W</w:t>
      </w:r>
      <w:r w:rsidR="00821254" w:rsidRPr="00514CF7">
        <w:rPr>
          <w:rFonts w:ascii="Cambria" w:eastAsia="Arial" w:hAnsi="Cambria" w:cs="Times New Roman"/>
        </w:rPr>
        <w:t>ykonawca utracił uprawnienia do wykonywania przedmiotu umowy wynikające z</w:t>
      </w:r>
      <w:r w:rsidR="007514E3" w:rsidRPr="00514CF7">
        <w:rPr>
          <w:rFonts w:ascii="Cambria" w:eastAsia="Arial" w:hAnsi="Cambria" w:cs="Times New Roman"/>
        </w:rPr>
        <w:t> </w:t>
      </w:r>
      <w:r w:rsidR="00821254" w:rsidRPr="00514CF7">
        <w:rPr>
          <w:rFonts w:ascii="Cambria" w:eastAsia="Arial" w:hAnsi="Cambria" w:cs="Times New Roman"/>
        </w:rPr>
        <w:t xml:space="preserve">przepisów </w:t>
      </w:r>
      <w:r w:rsidR="00713BB7" w:rsidRPr="00514CF7">
        <w:rPr>
          <w:rFonts w:ascii="Cambria" w:eastAsia="Arial" w:hAnsi="Cambria" w:cs="Times New Roman"/>
        </w:rPr>
        <w:t>powszechnie obowiązujących</w:t>
      </w:r>
      <w:r w:rsidR="00821254" w:rsidRPr="00514CF7">
        <w:rPr>
          <w:rFonts w:ascii="Cambria" w:eastAsia="Arial" w:hAnsi="Cambria" w:cs="Times New Roman"/>
        </w:rPr>
        <w:t>.</w:t>
      </w:r>
    </w:p>
    <w:p w14:paraId="74D6AA19" w14:textId="06F12F2B" w:rsidR="007621DA" w:rsidRPr="00514CF7" w:rsidRDefault="00821254" w:rsidP="00690B70">
      <w:pPr>
        <w:pStyle w:val="Standard"/>
        <w:numPr>
          <w:ilvl w:val="0"/>
          <w:numId w:val="22"/>
        </w:numPr>
        <w:tabs>
          <w:tab w:val="left" w:pos="851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14CF7">
        <w:rPr>
          <w:rFonts w:ascii="Cambria" w:eastAsia="Arial" w:hAnsi="Cambria" w:cs="Times New Roman"/>
        </w:rPr>
        <w:t>Odstąpienie od umowy przez Zamawiającego może nastąpić również, jeżeli Wykonawca:</w:t>
      </w:r>
    </w:p>
    <w:p w14:paraId="6A4875BE" w14:textId="2B197D49" w:rsidR="007621DA" w:rsidRPr="00514CF7" w:rsidRDefault="00821254" w:rsidP="00690B70">
      <w:pPr>
        <w:pStyle w:val="Standard"/>
        <w:numPr>
          <w:ilvl w:val="0"/>
          <w:numId w:val="17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Times New Roman"/>
        </w:rPr>
      </w:pPr>
      <w:r w:rsidRPr="00514CF7">
        <w:rPr>
          <w:rFonts w:ascii="Cambria" w:eastAsia="Arial" w:hAnsi="Cambria" w:cs="Times New Roman"/>
        </w:rPr>
        <w:t xml:space="preserve"> nie rozpoczął wykonywania usług</w:t>
      </w:r>
      <w:r w:rsidR="00541B23" w:rsidRPr="00514CF7">
        <w:rPr>
          <w:rFonts w:ascii="Cambria" w:eastAsia="Arial" w:hAnsi="Cambria" w:cs="Times New Roman"/>
        </w:rPr>
        <w:t>i</w:t>
      </w:r>
      <w:r w:rsidRPr="00514CF7">
        <w:rPr>
          <w:rFonts w:ascii="Cambria" w:eastAsia="Arial" w:hAnsi="Cambria" w:cs="Times New Roman"/>
        </w:rPr>
        <w:t xml:space="preserve"> </w:t>
      </w:r>
      <w:r w:rsidR="008B7B7F" w:rsidRPr="00514CF7">
        <w:rPr>
          <w:rFonts w:ascii="Cambria" w:eastAsia="Arial" w:hAnsi="Cambria" w:cs="Times New Roman"/>
        </w:rPr>
        <w:t>w pełnym zakresie objętym umową</w:t>
      </w:r>
      <w:r w:rsidR="00713BB7" w:rsidRPr="00514CF7">
        <w:rPr>
          <w:rFonts w:ascii="Cambria" w:eastAsia="Arial" w:hAnsi="Cambria" w:cs="Times New Roman"/>
        </w:rPr>
        <w:t xml:space="preserve"> do 15 dnia w okresu, w którym umowa obowiązuje</w:t>
      </w:r>
      <w:r w:rsidR="008B7B7F" w:rsidRPr="00514CF7">
        <w:rPr>
          <w:rFonts w:ascii="Cambria" w:eastAsia="Arial" w:hAnsi="Cambria" w:cs="Times New Roman"/>
        </w:rPr>
        <w:t>,</w:t>
      </w:r>
    </w:p>
    <w:p w14:paraId="78D9F32E" w14:textId="77777777" w:rsidR="007621DA" w:rsidRPr="00514CF7" w:rsidRDefault="00821254" w:rsidP="00690B70">
      <w:pPr>
        <w:pStyle w:val="Standard"/>
        <w:numPr>
          <w:ilvl w:val="0"/>
          <w:numId w:val="9"/>
        </w:numPr>
        <w:tabs>
          <w:tab w:val="left" w:pos="851"/>
          <w:tab w:val="left" w:pos="1307"/>
        </w:tabs>
        <w:spacing w:line="276" w:lineRule="auto"/>
        <w:ind w:left="851" w:right="40" w:hanging="425"/>
        <w:jc w:val="both"/>
        <w:rPr>
          <w:rFonts w:ascii="Cambria" w:hAnsi="Cambria" w:cs="Times New Roman"/>
        </w:rPr>
      </w:pPr>
      <w:r w:rsidRPr="00514CF7">
        <w:rPr>
          <w:rFonts w:ascii="Cambria" w:eastAsia="Arial" w:hAnsi="Cambria" w:cs="Times New Roman"/>
        </w:rPr>
        <w:t xml:space="preserve"> zaniechał realizacji umowy, tj. w sposób nieprzerwany nie realizuje jej przez kolejnych 7 dni kalendarzowych,</w:t>
      </w:r>
    </w:p>
    <w:p w14:paraId="5C5320E6" w14:textId="15C80816" w:rsidR="007621DA" w:rsidRPr="00514CF7" w:rsidRDefault="00821254" w:rsidP="00690B70">
      <w:pPr>
        <w:pStyle w:val="Standard"/>
        <w:numPr>
          <w:ilvl w:val="0"/>
          <w:numId w:val="9"/>
        </w:numPr>
        <w:tabs>
          <w:tab w:val="left" w:pos="851"/>
          <w:tab w:val="left" w:pos="1269"/>
        </w:tabs>
        <w:spacing w:line="276" w:lineRule="auto"/>
        <w:ind w:left="851" w:right="40" w:hanging="425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>pomimo uprzednich, pisemnych, co najmniej dwukrotnych zastrzeżeń ze strony Zamawiającego</w:t>
      </w:r>
      <w:r w:rsidR="002834AC" w:rsidRPr="00514CF7">
        <w:rPr>
          <w:rFonts w:ascii="Cambria" w:eastAsia="Arial" w:hAnsi="Cambria" w:cs="Times New Roman"/>
        </w:rPr>
        <w:t xml:space="preserve">, chociażby w przypadku dwóch różnych zdarzeń tj. działań lub zaniechań Wykonawcy, </w:t>
      </w:r>
      <w:r w:rsidRPr="00514CF7">
        <w:rPr>
          <w:rFonts w:ascii="Cambria" w:eastAsia="Arial" w:hAnsi="Cambria" w:cs="Times New Roman"/>
        </w:rPr>
        <w:t>nie wykonuje usług</w:t>
      </w:r>
      <w:r w:rsidR="00541B23" w:rsidRPr="00514CF7">
        <w:rPr>
          <w:rFonts w:ascii="Cambria" w:eastAsia="Arial" w:hAnsi="Cambria" w:cs="Times New Roman"/>
        </w:rPr>
        <w:t>i</w:t>
      </w:r>
      <w:r w:rsidRPr="00514CF7">
        <w:rPr>
          <w:rFonts w:ascii="Cambria" w:eastAsia="Arial" w:hAnsi="Cambria" w:cs="Times New Roman"/>
        </w:rPr>
        <w:t xml:space="preserve"> zgodnie z postanowieniami umowy lub w istotny spo</w:t>
      </w:r>
      <w:r w:rsidR="002D0B9B" w:rsidRPr="00514CF7">
        <w:rPr>
          <w:rFonts w:ascii="Cambria" w:eastAsia="Arial" w:hAnsi="Cambria" w:cs="Times New Roman"/>
        </w:rPr>
        <w:t>sób narusza zobowiązania umowne,</w:t>
      </w:r>
    </w:p>
    <w:p w14:paraId="66F0AECE" w14:textId="123CDB8F" w:rsidR="008D59F0" w:rsidRPr="00514CF7" w:rsidRDefault="008D59F0" w:rsidP="00690B70">
      <w:pPr>
        <w:pStyle w:val="Standard"/>
        <w:numPr>
          <w:ilvl w:val="0"/>
          <w:numId w:val="9"/>
        </w:numPr>
        <w:tabs>
          <w:tab w:val="left" w:pos="851"/>
          <w:tab w:val="left" w:pos="1269"/>
        </w:tabs>
        <w:spacing w:line="276" w:lineRule="auto"/>
        <w:ind w:left="851" w:right="40" w:hanging="425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 xml:space="preserve">nie przedłoży Zamawiającemu kopii polisy ubezpieczeniowej, na okres, o którym mowa w § </w:t>
      </w:r>
      <w:r w:rsidR="002B5967" w:rsidRPr="00514CF7">
        <w:rPr>
          <w:rFonts w:ascii="Cambria" w:eastAsia="Arial" w:hAnsi="Cambria" w:cs="Times New Roman"/>
        </w:rPr>
        <w:t>8</w:t>
      </w:r>
      <w:r w:rsidRPr="00514CF7">
        <w:rPr>
          <w:rFonts w:ascii="Cambria" w:eastAsia="Arial" w:hAnsi="Cambria" w:cs="Times New Roman"/>
        </w:rPr>
        <w:t xml:space="preserve"> ust. 1</w:t>
      </w:r>
      <w:r w:rsidR="006A79EA" w:rsidRPr="00514CF7">
        <w:rPr>
          <w:rFonts w:ascii="Cambria" w:eastAsia="Arial" w:hAnsi="Cambria" w:cs="Times New Roman"/>
        </w:rPr>
        <w:t xml:space="preserve"> i ust. 2</w:t>
      </w:r>
      <w:r w:rsidRPr="00514CF7">
        <w:rPr>
          <w:rFonts w:ascii="Cambria" w:eastAsia="Arial" w:hAnsi="Cambria" w:cs="Times New Roman"/>
        </w:rPr>
        <w:t>, pomimo wezwania przez Zamawiającego.</w:t>
      </w:r>
    </w:p>
    <w:p w14:paraId="5BBFBD7B" w14:textId="28E2B25E" w:rsidR="00852A87" w:rsidRPr="00514CF7" w:rsidRDefault="00852A87" w:rsidP="00690B70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Wykonawca może odstąpić od umowy, jeżeli Zamawiający nie dotrzymuje istotnych postanowień umowy</w:t>
      </w:r>
      <w:r w:rsidR="008B7B7F" w:rsidRPr="00514CF7">
        <w:rPr>
          <w:rFonts w:ascii="Cambria" w:hAnsi="Cambria" w:cs="Times New Roman"/>
        </w:rPr>
        <w:t xml:space="preserve">, </w:t>
      </w:r>
      <w:r w:rsidRPr="00514CF7">
        <w:rPr>
          <w:rFonts w:ascii="Cambria" w:hAnsi="Cambria" w:cs="Times New Roman"/>
        </w:rPr>
        <w:t>w szczególności, gdy nie wypłaca Wykonawcy wynagrodzenia</w:t>
      </w:r>
      <w:r w:rsidR="0068203D" w:rsidRPr="00514CF7">
        <w:rPr>
          <w:rFonts w:ascii="Cambria" w:hAnsi="Cambria" w:cs="Times New Roman"/>
        </w:rPr>
        <w:br/>
      </w:r>
      <w:r w:rsidRPr="00514CF7">
        <w:rPr>
          <w:rFonts w:ascii="Cambria" w:hAnsi="Cambria" w:cs="Times New Roman"/>
        </w:rPr>
        <w:t>za wykonane usługi w terminie 21 dni od upływu terminu płatności ustalonego w umowie.</w:t>
      </w:r>
    </w:p>
    <w:p w14:paraId="3E63C01C" w14:textId="2520D016" w:rsidR="007C2FAD" w:rsidRPr="00514CF7" w:rsidRDefault="002D0B9B" w:rsidP="00690B70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Oświadczenie o o</w:t>
      </w:r>
      <w:r w:rsidR="0042251B" w:rsidRPr="00514CF7">
        <w:rPr>
          <w:rFonts w:ascii="Cambria" w:hAnsi="Cambria" w:cs="Times New Roman"/>
        </w:rPr>
        <w:t>dstąpieni</w:t>
      </w:r>
      <w:r w:rsidRPr="00514CF7">
        <w:rPr>
          <w:rFonts w:ascii="Cambria" w:hAnsi="Cambria" w:cs="Times New Roman"/>
        </w:rPr>
        <w:t>u</w:t>
      </w:r>
      <w:r w:rsidR="0042251B" w:rsidRPr="00514CF7">
        <w:rPr>
          <w:rFonts w:ascii="Cambria" w:hAnsi="Cambria" w:cs="Times New Roman"/>
        </w:rPr>
        <w:t xml:space="preserve"> od umowy, o którym mowa w ust. 1</w:t>
      </w:r>
      <w:r w:rsidR="00852A87" w:rsidRPr="00514CF7">
        <w:rPr>
          <w:rFonts w:ascii="Cambria" w:hAnsi="Cambria" w:cs="Times New Roman"/>
        </w:rPr>
        <w:t>-</w:t>
      </w:r>
      <w:r w:rsidR="00713BB7" w:rsidRPr="00514CF7">
        <w:rPr>
          <w:rFonts w:ascii="Cambria" w:hAnsi="Cambria" w:cs="Times New Roman"/>
        </w:rPr>
        <w:t>3</w:t>
      </w:r>
      <w:r w:rsidRPr="00514CF7">
        <w:rPr>
          <w:rFonts w:ascii="Cambria" w:hAnsi="Cambria" w:cs="Times New Roman"/>
        </w:rPr>
        <w:t>,</w:t>
      </w:r>
      <w:r w:rsidR="0042251B" w:rsidRPr="00514CF7">
        <w:rPr>
          <w:rFonts w:ascii="Cambria" w:hAnsi="Cambria" w:cs="Times New Roman"/>
        </w:rPr>
        <w:t xml:space="preserve"> powinno nastąpić</w:t>
      </w:r>
      <w:r w:rsidR="0068203D" w:rsidRPr="00514CF7">
        <w:rPr>
          <w:rFonts w:ascii="Cambria" w:hAnsi="Cambria" w:cs="Times New Roman"/>
        </w:rPr>
        <w:br/>
      </w:r>
      <w:r w:rsidR="0042251B" w:rsidRPr="00514CF7">
        <w:rPr>
          <w:rFonts w:ascii="Cambria" w:hAnsi="Cambria" w:cs="Times New Roman"/>
        </w:rPr>
        <w:t xml:space="preserve">w formie pisemnej pod rygorem nieważności, powinno zawierać uzasadnienie oraz nastąpić w terminie 30 dni od dnia powzięcia </w:t>
      </w:r>
      <w:r w:rsidR="008B7B7F" w:rsidRPr="00514CF7">
        <w:rPr>
          <w:rFonts w:ascii="Cambria" w:hAnsi="Cambria" w:cs="Times New Roman"/>
        </w:rPr>
        <w:t xml:space="preserve">informacji </w:t>
      </w:r>
      <w:r w:rsidR="0042251B" w:rsidRPr="00514CF7">
        <w:rPr>
          <w:rFonts w:ascii="Cambria" w:hAnsi="Cambria" w:cs="Times New Roman"/>
        </w:rPr>
        <w:t>o zdarzeniu stanowiącym podstawę odstąpienia.</w:t>
      </w:r>
    </w:p>
    <w:p w14:paraId="36A03728" w14:textId="5E424528" w:rsidR="00157CDF" w:rsidRPr="00514CF7" w:rsidRDefault="00821254" w:rsidP="00690B70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14CF7">
        <w:rPr>
          <w:rFonts w:ascii="Cambria" w:eastAsia="Arial" w:hAnsi="Cambria" w:cs="Times New Roman"/>
        </w:rPr>
        <w:t>W przypadkach wymienionych w ustępie 1 i 2 Zamawiający może w terminie 7 dn</w:t>
      </w:r>
      <w:r w:rsidR="002D0B9B" w:rsidRPr="00514CF7">
        <w:rPr>
          <w:rFonts w:ascii="Cambria" w:eastAsia="Arial" w:hAnsi="Cambria" w:cs="Times New Roman"/>
        </w:rPr>
        <w:t>i,</w:t>
      </w:r>
      <w:r w:rsidR="0068203D" w:rsidRPr="00514CF7">
        <w:rPr>
          <w:rFonts w:ascii="Cambria" w:eastAsia="Arial" w:hAnsi="Cambria" w:cs="Times New Roman"/>
        </w:rPr>
        <w:br/>
      </w:r>
      <w:r w:rsidRPr="00514CF7">
        <w:rPr>
          <w:rFonts w:ascii="Cambria" w:eastAsia="Arial" w:hAnsi="Cambria" w:cs="Times New Roman"/>
        </w:rPr>
        <w:t xml:space="preserve">po pisemnym uprzedzeniu, </w:t>
      </w:r>
      <w:r w:rsidR="007C2FAD" w:rsidRPr="00514CF7">
        <w:rPr>
          <w:rFonts w:ascii="Cambria" w:eastAsia="Arial" w:hAnsi="Cambria" w:cs="Times New Roman"/>
        </w:rPr>
        <w:t xml:space="preserve">powierzyć innemu podmiotowi </w:t>
      </w:r>
      <w:r w:rsidR="00B575F6" w:rsidRPr="00514CF7">
        <w:rPr>
          <w:rFonts w:ascii="Cambria" w:eastAsia="Arial" w:hAnsi="Cambria" w:cs="Times New Roman"/>
        </w:rPr>
        <w:t>ś</w:t>
      </w:r>
      <w:r w:rsidR="008B7B7F" w:rsidRPr="00514CF7">
        <w:rPr>
          <w:rFonts w:ascii="Cambria" w:eastAsia="Arial" w:hAnsi="Cambria" w:cs="Times New Roman"/>
        </w:rPr>
        <w:t xml:space="preserve">wiadczenie </w:t>
      </w:r>
      <w:r w:rsidR="00B575F6" w:rsidRPr="00514CF7">
        <w:rPr>
          <w:rFonts w:ascii="Cambria" w:eastAsia="Arial" w:hAnsi="Cambria" w:cs="Times New Roman"/>
        </w:rPr>
        <w:t>usług</w:t>
      </w:r>
      <w:r w:rsidRPr="00514CF7">
        <w:rPr>
          <w:rFonts w:ascii="Cambria" w:eastAsia="Arial" w:hAnsi="Cambria" w:cs="Times New Roman"/>
        </w:rPr>
        <w:t xml:space="preserve"> określonych niniejszą umową a kosztami tych usług obciąży</w:t>
      </w:r>
      <w:r w:rsidR="00B575F6" w:rsidRPr="00514CF7">
        <w:rPr>
          <w:rFonts w:ascii="Cambria" w:eastAsia="Arial" w:hAnsi="Cambria" w:cs="Times New Roman"/>
        </w:rPr>
        <w:t>ć</w:t>
      </w:r>
      <w:r w:rsidRPr="00514CF7">
        <w:rPr>
          <w:rFonts w:ascii="Cambria" w:eastAsia="Arial" w:hAnsi="Cambria" w:cs="Times New Roman"/>
        </w:rPr>
        <w:t xml:space="preserve"> Wykonawcę</w:t>
      </w:r>
      <w:r w:rsidR="00157CDF" w:rsidRPr="00514CF7">
        <w:rPr>
          <w:rFonts w:ascii="Cambria" w:eastAsia="Arial" w:hAnsi="Cambria" w:cs="Times New Roman"/>
        </w:rPr>
        <w:t>, w ramach wykonawstwa zastępczego, albo na podstawie żądania naprawienia szkody.</w:t>
      </w:r>
    </w:p>
    <w:p w14:paraId="1EFCCF8D" w14:textId="2EE9499F" w:rsidR="0042251B" w:rsidRPr="00514CF7" w:rsidRDefault="00821254" w:rsidP="00690B70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14CF7">
        <w:rPr>
          <w:rFonts w:ascii="Cambria" w:eastAsia="Arial" w:hAnsi="Cambria" w:cs="Times New Roman"/>
        </w:rPr>
        <w:t xml:space="preserve">Ponadto w razie zaistnienia istotnej zmiany okoliczności powodującej, że wykonanie umowy nie leży w interesie publicznym, czego nie można było przewidzieć w chwili zawarcia umowy Zamawiający może odstąpić od umowy w terminie 30 dni od powzięcia </w:t>
      </w:r>
      <w:r w:rsidR="00B575F6" w:rsidRPr="00514CF7">
        <w:rPr>
          <w:rFonts w:ascii="Cambria" w:eastAsia="Arial" w:hAnsi="Cambria" w:cs="Times New Roman"/>
        </w:rPr>
        <w:t>informacji</w:t>
      </w:r>
      <w:r w:rsidRPr="00514CF7">
        <w:rPr>
          <w:rFonts w:ascii="Cambria" w:eastAsia="Arial" w:hAnsi="Cambria" w:cs="Times New Roman"/>
        </w:rPr>
        <w:t xml:space="preserve"> o tych okolicznościach. </w:t>
      </w:r>
    </w:p>
    <w:p w14:paraId="3DB4FBAC" w14:textId="30ABCFBB" w:rsidR="007621DA" w:rsidRPr="00514CF7" w:rsidRDefault="00821254" w:rsidP="00690B70">
      <w:pPr>
        <w:pStyle w:val="Standard"/>
        <w:numPr>
          <w:ilvl w:val="0"/>
          <w:numId w:val="22"/>
        </w:numPr>
        <w:tabs>
          <w:tab w:val="left" w:pos="426"/>
          <w:tab w:val="left" w:pos="598"/>
        </w:tabs>
        <w:spacing w:line="276" w:lineRule="auto"/>
        <w:ind w:left="426" w:right="40" w:hanging="426"/>
        <w:jc w:val="both"/>
        <w:rPr>
          <w:rFonts w:ascii="Cambria" w:hAnsi="Cambria" w:cs="Times New Roman"/>
        </w:rPr>
      </w:pPr>
      <w:r w:rsidRPr="00514CF7">
        <w:rPr>
          <w:rFonts w:ascii="Cambria" w:eastAsia="Arial" w:hAnsi="Cambria" w:cs="Times New Roman"/>
        </w:rPr>
        <w:t>W przypadku</w:t>
      </w:r>
      <w:r w:rsidR="009F7A02" w:rsidRPr="00514CF7">
        <w:rPr>
          <w:rFonts w:ascii="Cambria" w:eastAsia="Arial" w:hAnsi="Cambria" w:cs="Times New Roman"/>
        </w:rPr>
        <w:t xml:space="preserve"> </w:t>
      </w:r>
      <w:r w:rsidR="0042251B" w:rsidRPr="00514CF7">
        <w:rPr>
          <w:rFonts w:ascii="Cambria" w:eastAsia="Arial" w:hAnsi="Cambria" w:cs="Times New Roman"/>
        </w:rPr>
        <w:t xml:space="preserve">odstąpienia od umowy </w:t>
      </w:r>
      <w:r w:rsidRPr="00514CF7">
        <w:rPr>
          <w:rFonts w:ascii="Cambria" w:eastAsia="Arial" w:hAnsi="Cambria" w:cs="Times New Roman"/>
        </w:rPr>
        <w:t>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14:paraId="114558F7" w14:textId="77777777" w:rsidR="00F868B9" w:rsidRPr="00514CF7" w:rsidRDefault="00F868B9" w:rsidP="0068203D">
      <w:pPr>
        <w:pStyle w:val="Standard"/>
        <w:spacing w:line="276" w:lineRule="auto"/>
        <w:ind w:right="180"/>
        <w:jc w:val="center"/>
        <w:rPr>
          <w:rFonts w:ascii="Cambria" w:eastAsia="Arial" w:hAnsi="Cambria" w:cs="Times New Roman"/>
          <w:b/>
          <w:sz w:val="20"/>
        </w:rPr>
      </w:pPr>
    </w:p>
    <w:p w14:paraId="0AD0633D" w14:textId="2CAF0DF6" w:rsidR="007621DA" w:rsidRPr="00514CF7" w:rsidRDefault="00821254" w:rsidP="0068203D">
      <w:pPr>
        <w:pStyle w:val="Standard"/>
        <w:spacing w:line="276" w:lineRule="auto"/>
        <w:ind w:right="180"/>
        <w:jc w:val="center"/>
        <w:rPr>
          <w:rFonts w:ascii="Cambria" w:hAnsi="Cambria" w:cs="Times New Roman"/>
        </w:rPr>
      </w:pPr>
      <w:r w:rsidRPr="00514CF7">
        <w:rPr>
          <w:rFonts w:ascii="Cambria" w:eastAsia="Arial" w:hAnsi="Cambria" w:cs="Times New Roman"/>
          <w:b/>
        </w:rPr>
        <w:t xml:space="preserve">§ </w:t>
      </w:r>
      <w:r w:rsidR="002B5967" w:rsidRPr="00514CF7">
        <w:rPr>
          <w:rFonts w:ascii="Cambria" w:eastAsia="Arial" w:hAnsi="Cambria" w:cs="Times New Roman"/>
          <w:b/>
        </w:rPr>
        <w:t>8</w:t>
      </w:r>
    </w:p>
    <w:p w14:paraId="727A1CB6" w14:textId="52846CFD" w:rsidR="007621DA" w:rsidRPr="00514CF7" w:rsidRDefault="00821254" w:rsidP="0068203D">
      <w:pPr>
        <w:pStyle w:val="Standard"/>
        <w:spacing w:line="276" w:lineRule="auto"/>
        <w:ind w:left="300" w:hanging="280"/>
        <w:jc w:val="center"/>
        <w:rPr>
          <w:rFonts w:ascii="Cambria" w:eastAsia="Arial" w:hAnsi="Cambria" w:cs="Times New Roman"/>
          <w:b/>
        </w:rPr>
      </w:pPr>
      <w:r w:rsidRPr="00514CF7">
        <w:rPr>
          <w:rFonts w:ascii="Cambria" w:eastAsia="Arial" w:hAnsi="Cambria" w:cs="Times New Roman"/>
          <w:b/>
        </w:rPr>
        <w:t>Ubezpieczeni</w:t>
      </w:r>
      <w:r w:rsidR="001F538C" w:rsidRPr="00514CF7">
        <w:rPr>
          <w:rFonts w:ascii="Cambria" w:eastAsia="Arial" w:hAnsi="Cambria" w:cs="Times New Roman"/>
          <w:b/>
        </w:rPr>
        <w:t>e</w:t>
      </w:r>
    </w:p>
    <w:p w14:paraId="0221357B" w14:textId="7F50899A" w:rsidR="00961AA6" w:rsidRPr="00514CF7" w:rsidRDefault="001F538C" w:rsidP="00690B70">
      <w:pPr>
        <w:numPr>
          <w:ilvl w:val="0"/>
          <w:numId w:val="23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Cambria" w:hAnsi="Cambria"/>
          <w:color w:val="000000"/>
        </w:rPr>
      </w:pPr>
      <w:r w:rsidRPr="00514CF7">
        <w:rPr>
          <w:rFonts w:ascii="Cambria" w:hAnsi="Cambria"/>
          <w:color w:val="000000"/>
        </w:rPr>
        <w:lastRenderedPageBreak/>
        <w:t xml:space="preserve">Wykonawca zobowiązuje się do posiadania ubezpieczenia OC z tytułu prowadzenia działalności gospodarczej </w:t>
      </w:r>
      <w:r w:rsidRPr="00514CF7">
        <w:rPr>
          <w:rFonts w:ascii="Cambria" w:hAnsi="Cambria"/>
          <w:b/>
          <w:bCs/>
          <w:color w:val="000000"/>
        </w:rPr>
        <w:t>na kwotę stanowiącą co najmniej równowartość wynagrodzenia umownego netto, o którym mowa w § 3 ust. 1 umowy</w:t>
      </w:r>
      <w:r w:rsidRPr="00514CF7">
        <w:rPr>
          <w:rFonts w:ascii="Cambria" w:hAnsi="Cambria"/>
          <w:color w:val="000000"/>
        </w:rPr>
        <w:t xml:space="preserve">, ważnego przez cały </w:t>
      </w:r>
      <w:r w:rsidR="007F6D5F" w:rsidRPr="00514CF7">
        <w:rPr>
          <w:rFonts w:ascii="Cambria" w:hAnsi="Cambria"/>
          <w:color w:val="000000"/>
        </w:rPr>
        <w:t xml:space="preserve">czas </w:t>
      </w:r>
      <w:r w:rsidRPr="00514CF7">
        <w:rPr>
          <w:rFonts w:ascii="Cambria" w:hAnsi="Cambria"/>
          <w:color w:val="000000"/>
        </w:rPr>
        <w:t xml:space="preserve">realizacji </w:t>
      </w:r>
      <w:r w:rsidR="007F6D5F" w:rsidRPr="00514CF7">
        <w:rPr>
          <w:rFonts w:ascii="Cambria" w:hAnsi="Cambria"/>
          <w:color w:val="000000"/>
        </w:rPr>
        <w:t>umowy</w:t>
      </w:r>
      <w:r w:rsidRPr="00514CF7">
        <w:rPr>
          <w:rFonts w:ascii="Cambria" w:hAnsi="Cambria"/>
          <w:color w:val="000000"/>
        </w:rPr>
        <w:t xml:space="preserve"> i zobowiązuje się w </w:t>
      </w:r>
      <w:r w:rsidRPr="00514CF7">
        <w:rPr>
          <w:rFonts w:ascii="Cambria" w:hAnsi="Cambria"/>
          <w:b/>
          <w:bCs/>
          <w:color w:val="000000"/>
          <w:u w:val="single"/>
        </w:rPr>
        <w:t>terminie 3 dni od podpisania umowy</w:t>
      </w:r>
      <w:r w:rsidR="0068203D" w:rsidRPr="00514CF7">
        <w:rPr>
          <w:rFonts w:ascii="Cambria" w:hAnsi="Cambria"/>
          <w:b/>
          <w:bCs/>
          <w:color w:val="000000"/>
          <w:u w:val="single"/>
        </w:rPr>
        <w:br/>
      </w:r>
      <w:r w:rsidRPr="00514CF7">
        <w:rPr>
          <w:rFonts w:ascii="Cambria" w:hAnsi="Cambria"/>
          <w:b/>
          <w:bCs/>
          <w:color w:val="000000"/>
          <w:u w:val="single"/>
        </w:rPr>
        <w:t xml:space="preserve">do przedłożenia Zamawiającemu kopii </w:t>
      </w:r>
      <w:r w:rsidR="00961AA6" w:rsidRPr="00514CF7">
        <w:rPr>
          <w:rFonts w:ascii="Cambria" w:hAnsi="Cambria"/>
          <w:b/>
          <w:bCs/>
          <w:color w:val="000000"/>
          <w:u w:val="single"/>
        </w:rPr>
        <w:t>poświadczon</w:t>
      </w:r>
      <w:r w:rsidR="007F6D5F" w:rsidRPr="00514CF7">
        <w:rPr>
          <w:rFonts w:ascii="Cambria" w:hAnsi="Cambria"/>
          <w:b/>
          <w:bCs/>
          <w:color w:val="000000"/>
          <w:u w:val="single"/>
        </w:rPr>
        <w:t>ej</w:t>
      </w:r>
      <w:r w:rsidR="00961AA6" w:rsidRPr="00514CF7">
        <w:rPr>
          <w:rFonts w:ascii="Cambria" w:hAnsi="Cambria"/>
          <w:b/>
          <w:bCs/>
          <w:color w:val="000000"/>
          <w:u w:val="single"/>
        </w:rPr>
        <w:t xml:space="preserve"> za zgodność z oryginałem </w:t>
      </w:r>
      <w:r w:rsidRPr="00514CF7">
        <w:rPr>
          <w:rFonts w:ascii="Cambria" w:hAnsi="Cambria"/>
          <w:b/>
          <w:bCs/>
          <w:color w:val="000000"/>
          <w:u w:val="single"/>
        </w:rPr>
        <w:t>umowy ubezpieczania (lub polisy).</w:t>
      </w:r>
      <w:r w:rsidRPr="00514CF7">
        <w:rPr>
          <w:rFonts w:ascii="Cambria" w:hAnsi="Cambria"/>
          <w:color w:val="000000"/>
        </w:rPr>
        <w:t xml:space="preserve"> </w:t>
      </w:r>
    </w:p>
    <w:p w14:paraId="4A57CE59" w14:textId="1D03787F" w:rsidR="001F538C" w:rsidRPr="00514CF7" w:rsidRDefault="001F538C" w:rsidP="00690B70">
      <w:pPr>
        <w:numPr>
          <w:ilvl w:val="0"/>
          <w:numId w:val="23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Cambria" w:hAnsi="Cambria"/>
          <w:color w:val="000000"/>
        </w:rPr>
      </w:pPr>
      <w:r w:rsidRPr="00514CF7">
        <w:rPr>
          <w:rFonts w:ascii="Cambria" w:hAnsi="Cambria"/>
          <w:color w:val="000000"/>
        </w:rPr>
        <w:t>W przypadku wygaśnięcia umowy ubezpieczenia przed zakończeniem realizacji przedmiotu umowy Wykonawca zobowiązuje się do zawarcia nowej umowy ubezpieczenia z zachowaniem ciągłości ubezpieczenia i przekazania Zamawiającemu kopii polisy ubezpieczeniowej na przedłużony okres</w:t>
      </w:r>
      <w:r w:rsidR="000A579E" w:rsidRPr="00514CF7">
        <w:rPr>
          <w:rFonts w:ascii="Cambria" w:hAnsi="Cambria"/>
          <w:color w:val="000000"/>
        </w:rPr>
        <w:t xml:space="preserve"> w terminie nie później niż 3 dni od dnia wygaśnięcia poprzedniej polisy ubezpieczeniowej.</w:t>
      </w:r>
    </w:p>
    <w:p w14:paraId="67F0F0E9" w14:textId="77777777" w:rsidR="007C2FAD" w:rsidRPr="00514CF7" w:rsidRDefault="001F538C" w:rsidP="00690B70">
      <w:pPr>
        <w:numPr>
          <w:ilvl w:val="0"/>
          <w:numId w:val="23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Cambria" w:eastAsia="Arial" w:hAnsi="Cambria" w:cs="Times New Roman"/>
        </w:rPr>
      </w:pPr>
      <w:r w:rsidRPr="00514CF7">
        <w:rPr>
          <w:rFonts w:ascii="Cambria" w:hAnsi="Cambria"/>
          <w:color w:val="000000"/>
        </w:rPr>
        <w:t>Wykonawca ponosi pełną odpowiedzialność cywilną wobec osób trzecich za wszelkie szkody oraz następstwa nieszczęśliwych wypadków powstałe w wyniku działań lub zaniechań przy realizacji przedmiotu umowy, w tym również na sąsiednich nieruchomościach, w szczególności za ewentualne skutki nieszczęśliwych wypadków zaistniałych w związku z realizacją przedmiotu umowy.</w:t>
      </w:r>
    </w:p>
    <w:p w14:paraId="130FF9D9" w14:textId="21570AAA" w:rsidR="008D59F0" w:rsidRPr="00514CF7" w:rsidRDefault="007C2FAD" w:rsidP="0068203D">
      <w:pPr>
        <w:autoSpaceDN/>
        <w:spacing w:line="276" w:lineRule="auto"/>
        <w:ind w:left="426"/>
        <w:jc w:val="both"/>
        <w:textAlignment w:val="auto"/>
        <w:rPr>
          <w:rFonts w:ascii="Cambria" w:eastAsia="Arial" w:hAnsi="Cambria" w:cs="Times New Roman"/>
          <w:sz w:val="20"/>
        </w:rPr>
      </w:pPr>
      <w:r w:rsidRPr="00514CF7">
        <w:rPr>
          <w:rFonts w:ascii="Cambria" w:eastAsia="Arial" w:hAnsi="Cambria" w:cs="Times New Roman"/>
        </w:rPr>
        <w:t xml:space="preserve"> </w:t>
      </w:r>
    </w:p>
    <w:p w14:paraId="7922EFF9" w14:textId="4F3B272E" w:rsidR="007621DA" w:rsidRPr="00514CF7" w:rsidRDefault="00B41557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514CF7">
        <w:rPr>
          <w:rFonts w:ascii="Cambria" w:eastAsia="Arial" w:hAnsi="Cambria" w:cs="Times New Roman"/>
          <w:b/>
        </w:rPr>
        <w:t xml:space="preserve">§ </w:t>
      </w:r>
      <w:r w:rsidR="002B5967" w:rsidRPr="00514CF7">
        <w:rPr>
          <w:rFonts w:ascii="Cambria" w:eastAsia="Arial" w:hAnsi="Cambria" w:cs="Times New Roman"/>
          <w:b/>
        </w:rPr>
        <w:t>9</w:t>
      </w:r>
    </w:p>
    <w:p w14:paraId="4C5D15A6" w14:textId="77777777" w:rsidR="000E6C3F" w:rsidRPr="00514CF7" w:rsidRDefault="000E6C3F" w:rsidP="0068203D">
      <w:pPr>
        <w:pStyle w:val="Standard"/>
        <w:spacing w:line="276" w:lineRule="auto"/>
        <w:ind w:right="80"/>
        <w:jc w:val="center"/>
        <w:rPr>
          <w:rFonts w:ascii="Cambria" w:hAnsi="Cambria" w:cs="Times New Roman"/>
          <w:b/>
          <w:bCs/>
        </w:rPr>
      </w:pPr>
      <w:r w:rsidRPr="00514CF7">
        <w:rPr>
          <w:rFonts w:ascii="Cambria" w:hAnsi="Cambria" w:cs="Times New Roman"/>
          <w:b/>
          <w:bCs/>
        </w:rPr>
        <w:t>Kontrola realizacji przedmiotu umowy</w:t>
      </w:r>
    </w:p>
    <w:p w14:paraId="2A145441" w14:textId="177CDCF9" w:rsidR="000E6C3F" w:rsidRPr="00514CF7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Zamawiający zastrzega sobie prawo do kontrolowania jakości świadczonych usług</w:t>
      </w:r>
      <w:r w:rsidR="0068203D" w:rsidRPr="00514CF7">
        <w:rPr>
          <w:rFonts w:ascii="Cambria" w:hAnsi="Cambria" w:cs="Times New Roman"/>
        </w:rPr>
        <w:br/>
      </w:r>
      <w:r w:rsidRPr="00514CF7">
        <w:rPr>
          <w:rFonts w:ascii="Cambria" w:hAnsi="Cambria" w:cs="Times New Roman"/>
        </w:rPr>
        <w:t xml:space="preserve">i prawidłowości realizacji postanowień </w:t>
      </w:r>
      <w:r w:rsidR="007F6D5F" w:rsidRPr="00514CF7">
        <w:rPr>
          <w:rFonts w:ascii="Cambria" w:hAnsi="Cambria" w:cs="Times New Roman"/>
        </w:rPr>
        <w:t>u</w:t>
      </w:r>
      <w:r w:rsidRPr="00514CF7">
        <w:rPr>
          <w:rFonts w:ascii="Cambria" w:hAnsi="Cambria" w:cs="Times New Roman"/>
        </w:rPr>
        <w:t>mowy, zarówno na obszarze gminy, jak i na terenie bazy transportowej i instalacji przetwarzania odpadów komunalnych należących do Wykonawcy lub podwykonawcy</w:t>
      </w:r>
      <w:r w:rsidR="00DB3E4C" w:rsidRPr="00514CF7">
        <w:rPr>
          <w:rFonts w:ascii="Cambria" w:hAnsi="Cambria" w:cs="Times New Roman"/>
        </w:rPr>
        <w:t>, w tym miejscu składowana lub ważenia odpadów</w:t>
      </w:r>
    </w:p>
    <w:p w14:paraId="68F0F802" w14:textId="2B5ADE03" w:rsidR="000E6C3F" w:rsidRPr="00514CF7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Zamawiający będzie dokonywał kontroli poprzez bezpośrednią obserwację w terenie sposobu realizacji przez Wykonawcę usług</w:t>
      </w:r>
      <w:r w:rsidR="00870F4B" w:rsidRPr="00514CF7">
        <w:rPr>
          <w:rFonts w:ascii="Cambria" w:hAnsi="Cambria" w:cs="Times New Roman"/>
        </w:rPr>
        <w:t xml:space="preserve">, w tym zbierania lub ważenia odpadów </w:t>
      </w:r>
      <w:r w:rsidRPr="00514CF7">
        <w:rPr>
          <w:rFonts w:ascii="Cambria" w:hAnsi="Cambria" w:cs="Times New Roman"/>
        </w:rPr>
        <w:t xml:space="preserve">lub poprzez analizę dokumentów, które Wykonawca zobowiązany jest udostępnić Zamawiającemu na jego żądanie, jak również na podstawie monitoringu z systemów zamontowanych w pojazdach Wykonawcy lub urządzeń monitorujących umieszczonych na terenie </w:t>
      </w:r>
      <w:r w:rsidR="00493326" w:rsidRPr="00514CF7">
        <w:rPr>
          <w:rFonts w:ascii="Cambria" w:hAnsi="Cambria" w:cs="Times New Roman"/>
        </w:rPr>
        <w:t>Gminy</w:t>
      </w:r>
      <w:r w:rsidRPr="00514CF7">
        <w:rPr>
          <w:rFonts w:ascii="Cambria" w:hAnsi="Cambria" w:cs="Times New Roman"/>
        </w:rPr>
        <w:t xml:space="preserve">. Zamawiający może stosować inne sposoby i metody kontroli realizacji usług stanowiących przedmiot </w:t>
      </w:r>
      <w:r w:rsidR="007F6D5F" w:rsidRPr="00514CF7">
        <w:rPr>
          <w:rFonts w:ascii="Cambria" w:hAnsi="Cambria" w:cs="Times New Roman"/>
        </w:rPr>
        <w:t>u</w:t>
      </w:r>
      <w:r w:rsidRPr="00514CF7">
        <w:rPr>
          <w:rFonts w:ascii="Cambria" w:hAnsi="Cambria" w:cs="Times New Roman"/>
        </w:rPr>
        <w:t>mowy adekwatne do rodzaju kontrolowanego obowiązku Wykonawcy.</w:t>
      </w:r>
    </w:p>
    <w:p w14:paraId="7F675FFB" w14:textId="3BE3FE9D" w:rsidR="000E6C3F" w:rsidRPr="00514CF7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 xml:space="preserve">Kontrole prowadzone w dniach </w:t>
      </w:r>
      <w:r w:rsidR="00ED1EE1" w:rsidRPr="00514CF7">
        <w:rPr>
          <w:rFonts w:ascii="Cambria" w:hAnsi="Cambria" w:cs="Times New Roman"/>
        </w:rPr>
        <w:t xml:space="preserve">i godzinach </w:t>
      </w:r>
      <w:r w:rsidRPr="00514CF7">
        <w:rPr>
          <w:rFonts w:ascii="Cambria" w:hAnsi="Cambria" w:cs="Times New Roman"/>
        </w:rPr>
        <w:t xml:space="preserve">świadczenia usług przez Wykonawcę na obszarze </w:t>
      </w:r>
      <w:r w:rsidR="007F6D5F" w:rsidRPr="00514CF7">
        <w:rPr>
          <w:rFonts w:ascii="Cambria" w:hAnsi="Cambria" w:cs="Times New Roman"/>
        </w:rPr>
        <w:t>G</w:t>
      </w:r>
      <w:r w:rsidRPr="00514CF7">
        <w:rPr>
          <w:rFonts w:ascii="Cambria" w:hAnsi="Cambria" w:cs="Times New Roman"/>
        </w:rPr>
        <w:t xml:space="preserve">miny </w:t>
      </w:r>
      <w:r w:rsidR="005F2DCB">
        <w:rPr>
          <w:rFonts w:ascii="Cambria" w:hAnsi="Cambria" w:cs="Times New Roman"/>
        </w:rPr>
        <w:t>Miasta Terespol</w:t>
      </w:r>
      <w:r w:rsidRPr="00514CF7">
        <w:rPr>
          <w:rFonts w:ascii="Cambria" w:hAnsi="Cambria" w:cs="Times New Roman"/>
        </w:rPr>
        <w:t xml:space="preserve"> w godzinach </w:t>
      </w:r>
      <w:r w:rsidR="00FA4259">
        <w:rPr>
          <w:rFonts w:ascii="Cambria" w:hAnsi="Cambria" w:cs="Times New Roman"/>
        </w:rPr>
        <w:t>8:00-14:00</w:t>
      </w:r>
      <w:r w:rsidRPr="00514CF7">
        <w:rPr>
          <w:rFonts w:ascii="Cambria" w:hAnsi="Cambria" w:cs="Times New Roman"/>
        </w:rPr>
        <w:t xml:space="preserve"> nie wymagają wcześniejszego zawiadomienia Wykonawcy o zamiarze kontroli.</w:t>
      </w:r>
    </w:p>
    <w:p w14:paraId="6729057A" w14:textId="77777777" w:rsidR="00A13928" w:rsidRPr="00514CF7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 xml:space="preserve">Do kontroli uprawnieni są </w:t>
      </w:r>
      <w:r w:rsidR="007F6D5F" w:rsidRPr="00514CF7">
        <w:rPr>
          <w:rFonts w:ascii="Cambria" w:hAnsi="Cambria" w:cs="Times New Roman"/>
        </w:rPr>
        <w:t xml:space="preserve">upoważnieni </w:t>
      </w:r>
      <w:r w:rsidRPr="00514CF7">
        <w:rPr>
          <w:rFonts w:ascii="Cambria" w:hAnsi="Cambria" w:cs="Times New Roman"/>
        </w:rPr>
        <w:t>pracownicy Zamawiającego</w:t>
      </w:r>
      <w:r w:rsidR="007F6D5F" w:rsidRPr="00514CF7">
        <w:rPr>
          <w:rFonts w:ascii="Cambria" w:hAnsi="Cambria" w:cs="Times New Roman"/>
        </w:rPr>
        <w:t>.</w:t>
      </w:r>
      <w:r w:rsidRPr="00514CF7">
        <w:rPr>
          <w:rFonts w:ascii="Cambria" w:hAnsi="Cambria" w:cs="Times New Roman"/>
        </w:rPr>
        <w:t xml:space="preserve"> </w:t>
      </w:r>
    </w:p>
    <w:p w14:paraId="7477E89D" w14:textId="1D4B47B3" w:rsidR="00A13928" w:rsidRPr="00514CF7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 xml:space="preserve">W przypadku kontroli na terenie bazy transportowej Wykonawcy </w:t>
      </w:r>
      <w:r w:rsidR="007F6D5F" w:rsidRPr="00514CF7">
        <w:rPr>
          <w:rFonts w:ascii="Cambria" w:hAnsi="Cambria" w:cs="Times New Roman"/>
        </w:rPr>
        <w:t>l</w:t>
      </w:r>
      <w:r w:rsidRPr="00514CF7">
        <w:rPr>
          <w:rFonts w:ascii="Cambria" w:hAnsi="Cambria" w:cs="Times New Roman"/>
        </w:rPr>
        <w:t>ub instalacji przetwarzania odpadów komunalnych należących do Wykonawcy lub podwykonawcy, Zamawiający ma obowiązek poinformować Wykonawcę (w formie pisemnej lub za pośrednictwem wiadomości e-mail) o kontroli, najpóźniej w dniu poprzedzającym kontrolę</w:t>
      </w:r>
      <w:r w:rsidR="009E7700" w:rsidRPr="00514CF7">
        <w:rPr>
          <w:rFonts w:ascii="Cambria" w:hAnsi="Cambria" w:cs="Times New Roman"/>
        </w:rPr>
        <w:t>, z tym, że o kontroli ważenia odpadów Zamawiający nie ma obowiązku uprzedzać Wykonawcy.</w:t>
      </w:r>
    </w:p>
    <w:p w14:paraId="647069E9" w14:textId="77777777" w:rsidR="00A13928" w:rsidRPr="00514CF7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 xml:space="preserve">Podczas kontroli Wykonawca ma obowiązek okazać, na żądanie Zamawiającego, dokumentację związaną z działalnością objętą przedmiotem </w:t>
      </w:r>
      <w:r w:rsidR="007F6D5F" w:rsidRPr="00514CF7">
        <w:rPr>
          <w:rFonts w:ascii="Cambria" w:hAnsi="Cambria" w:cs="Times New Roman"/>
        </w:rPr>
        <w:t>u</w:t>
      </w:r>
      <w:r w:rsidRPr="00514CF7">
        <w:rPr>
          <w:rFonts w:ascii="Cambria" w:hAnsi="Cambria" w:cs="Times New Roman"/>
        </w:rPr>
        <w:t>mowy.</w:t>
      </w:r>
    </w:p>
    <w:p w14:paraId="79051F4E" w14:textId="66655655" w:rsidR="00E14C44" w:rsidRPr="00514CF7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Z przeprowadzonych kontroli Zamawiający sporządza protokół w formie pisemnej</w:t>
      </w:r>
      <w:r w:rsidR="0068203D" w:rsidRPr="00514CF7">
        <w:rPr>
          <w:rFonts w:ascii="Cambria" w:hAnsi="Cambria" w:cs="Times New Roman"/>
        </w:rPr>
        <w:br/>
      </w:r>
      <w:r w:rsidRPr="00514CF7">
        <w:rPr>
          <w:rFonts w:ascii="Cambria" w:hAnsi="Cambria" w:cs="Times New Roman"/>
        </w:rPr>
        <w:lastRenderedPageBreak/>
        <w:t>i przedstawia go do wglądu Wykonawcy.</w:t>
      </w:r>
    </w:p>
    <w:p w14:paraId="58ADDC5C" w14:textId="0753B255" w:rsidR="00107FA3" w:rsidRPr="00514CF7" w:rsidRDefault="00565C22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przypadku zgłoszenia przez Z</w:t>
      </w:r>
      <w:r w:rsidR="005C6AA1" w:rsidRPr="00514CF7">
        <w:rPr>
          <w:rFonts w:ascii="Cambria" w:hAnsi="Cambria" w:cs="Times New Roman"/>
        </w:rPr>
        <w:t xml:space="preserve">amawiającego reklamacji tj. wskazania niezgodnego z treścią umowy (w tym z OPZ) sposobu wykonania świadczenia, w szczególności niedokonania odbioru odpadów z nieruchomości, </w:t>
      </w:r>
      <w:r w:rsidR="00A27B7A">
        <w:rPr>
          <w:rFonts w:ascii="Cambria" w:hAnsi="Cambria" w:cs="Times New Roman"/>
        </w:rPr>
        <w:t>W</w:t>
      </w:r>
      <w:r w:rsidR="005C6AA1" w:rsidRPr="00514CF7">
        <w:rPr>
          <w:rFonts w:ascii="Cambria" w:hAnsi="Cambria" w:cs="Times New Roman"/>
        </w:rPr>
        <w:t xml:space="preserve">ykonawca jest zobowiązany do realizacji żądania wskazanego w reklamacji w terminie do 3 dni roboczych od dnia jej zgłoszenia przez </w:t>
      </w:r>
      <w:r>
        <w:rPr>
          <w:rFonts w:ascii="Cambria" w:hAnsi="Cambria" w:cs="Times New Roman"/>
        </w:rPr>
        <w:t>Z</w:t>
      </w:r>
      <w:r w:rsidR="005C6AA1" w:rsidRPr="00514CF7">
        <w:rPr>
          <w:rFonts w:ascii="Cambria" w:hAnsi="Cambria" w:cs="Times New Roman"/>
        </w:rPr>
        <w:t xml:space="preserve">amawiającego. </w:t>
      </w:r>
    </w:p>
    <w:p w14:paraId="476F5337" w14:textId="77777777" w:rsidR="00A6675E" w:rsidRDefault="00A6675E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</w:p>
    <w:p w14:paraId="1B99ED85" w14:textId="21B11D1B" w:rsidR="000E6C3F" w:rsidRPr="00E40019" w:rsidRDefault="00B41557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E40019">
        <w:rPr>
          <w:rFonts w:ascii="Cambria" w:eastAsia="Arial" w:hAnsi="Cambria" w:cs="Times New Roman"/>
          <w:b/>
        </w:rPr>
        <w:t>§ 1</w:t>
      </w:r>
      <w:r w:rsidR="002B5967" w:rsidRPr="00E40019">
        <w:rPr>
          <w:rFonts w:ascii="Cambria" w:eastAsia="Arial" w:hAnsi="Cambria" w:cs="Times New Roman"/>
          <w:b/>
        </w:rPr>
        <w:t>0</w:t>
      </w:r>
    </w:p>
    <w:p w14:paraId="7B39B94A" w14:textId="77777777" w:rsidR="000E6C3F" w:rsidRPr="00E40019" w:rsidRDefault="000E6C3F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E40019">
        <w:rPr>
          <w:rFonts w:ascii="Cambria" w:eastAsia="Arial" w:hAnsi="Cambria" w:cs="Times New Roman"/>
          <w:b/>
        </w:rPr>
        <w:t xml:space="preserve">Kary umowne </w:t>
      </w:r>
    </w:p>
    <w:p w14:paraId="0B9512B3" w14:textId="77777777" w:rsidR="00E14C44" w:rsidRPr="00E40019" w:rsidRDefault="000E6C3F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E40019">
        <w:rPr>
          <w:rFonts w:ascii="Cambria" w:eastAsia="Times New Roman" w:hAnsi="Cambria" w:cs="Times New Roman"/>
          <w:lang w:eastAsia="pl-PL"/>
        </w:rPr>
        <w:t>Zamawiającemu przysługują od Wykonawcy kary umowne w poniższych przypadkach i</w:t>
      </w:r>
      <w:r w:rsidR="00422E1C" w:rsidRPr="00E40019">
        <w:rPr>
          <w:rFonts w:ascii="Cambria" w:eastAsia="Times New Roman" w:hAnsi="Cambria" w:cs="Times New Roman"/>
          <w:lang w:eastAsia="pl-PL"/>
        </w:rPr>
        <w:t> </w:t>
      </w:r>
      <w:r w:rsidRPr="00E40019">
        <w:rPr>
          <w:rFonts w:ascii="Cambria" w:eastAsia="Times New Roman" w:hAnsi="Cambria" w:cs="Times New Roman"/>
          <w:lang w:eastAsia="pl-PL"/>
        </w:rPr>
        <w:t>wysokościach:</w:t>
      </w:r>
    </w:p>
    <w:p w14:paraId="63415CA0" w14:textId="3D2871E9" w:rsidR="00E14C44" w:rsidRPr="00E40019" w:rsidRDefault="005F56B0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E40019">
        <w:rPr>
          <w:rFonts w:ascii="Cambria" w:eastAsia="Times New Roman" w:hAnsi="Cambria" w:cs="Times New Roman"/>
          <w:lang w:eastAsia="pl-PL"/>
        </w:rPr>
        <w:t>200</w:t>
      </w:r>
      <w:r w:rsidR="00493326" w:rsidRPr="00E40019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E40019">
        <w:rPr>
          <w:rFonts w:ascii="Cambria" w:eastAsia="Times New Roman" w:hAnsi="Cambria" w:cs="Times New Roman"/>
          <w:lang w:eastAsia="pl-PL"/>
        </w:rPr>
        <w:t>zł za każdy dzień</w:t>
      </w:r>
      <w:r w:rsidR="006E17A0" w:rsidRPr="00E40019">
        <w:rPr>
          <w:rFonts w:ascii="Cambria" w:eastAsia="Times New Roman" w:hAnsi="Cambria" w:cs="Times New Roman"/>
          <w:lang w:eastAsia="pl-PL"/>
        </w:rPr>
        <w:t xml:space="preserve"> zwłoki</w:t>
      </w:r>
      <w:r w:rsidR="000E6C3F" w:rsidRPr="00E40019">
        <w:rPr>
          <w:rFonts w:ascii="Cambria" w:eastAsia="Times New Roman" w:hAnsi="Cambria" w:cs="Times New Roman"/>
          <w:lang w:eastAsia="pl-PL"/>
        </w:rPr>
        <w:t xml:space="preserve"> w terminowym odebraniu odpadów z każdego miejsca gromadzenia odpadów</w:t>
      </w:r>
      <w:r w:rsidR="004A5F72" w:rsidRPr="00E40019">
        <w:rPr>
          <w:rFonts w:ascii="Cambria" w:eastAsia="Times New Roman" w:hAnsi="Cambria" w:cs="Times New Roman"/>
          <w:lang w:eastAsia="pl-PL"/>
        </w:rPr>
        <w:t xml:space="preserve"> w odniesieniu do</w:t>
      </w:r>
      <w:r w:rsidR="004A5F72" w:rsidRPr="00E40019">
        <w:rPr>
          <w:rFonts w:ascii="Cambria" w:hAnsi="Cambria"/>
        </w:rPr>
        <w:t xml:space="preserve"> </w:t>
      </w:r>
      <w:r w:rsidR="004A5F72" w:rsidRPr="00E40019">
        <w:rPr>
          <w:rFonts w:ascii="Cambria" w:eastAsia="Times New Roman" w:hAnsi="Cambria" w:cs="Times New Roman"/>
          <w:lang w:eastAsia="pl-PL"/>
        </w:rPr>
        <w:t xml:space="preserve">harmonogramu </w:t>
      </w:r>
      <w:r w:rsidR="003C4CC5" w:rsidRPr="00E40019">
        <w:rPr>
          <w:rFonts w:ascii="Cambria" w:eastAsia="Times New Roman" w:hAnsi="Cambria" w:cs="Times New Roman"/>
          <w:lang w:eastAsia="pl-PL"/>
        </w:rPr>
        <w:t xml:space="preserve">odbioru </w:t>
      </w:r>
      <w:r w:rsidR="004A5F72" w:rsidRPr="00E40019">
        <w:rPr>
          <w:rFonts w:ascii="Cambria" w:eastAsia="Times New Roman" w:hAnsi="Cambria" w:cs="Times New Roman"/>
          <w:lang w:eastAsia="pl-PL"/>
        </w:rPr>
        <w:t>odpadów</w:t>
      </w:r>
      <w:r w:rsidR="00B41557" w:rsidRPr="00E40019">
        <w:rPr>
          <w:rFonts w:ascii="Cambria" w:eastAsia="Times New Roman" w:hAnsi="Cambria" w:cs="Times New Roman"/>
          <w:lang w:eastAsia="pl-PL"/>
        </w:rPr>
        <w:t>,</w:t>
      </w:r>
      <w:r w:rsidR="00917326" w:rsidRPr="00E40019">
        <w:rPr>
          <w:rFonts w:ascii="Cambria" w:eastAsia="Times New Roman" w:hAnsi="Cambria" w:cs="Times New Roman"/>
          <w:lang w:eastAsia="pl-PL"/>
        </w:rPr>
        <w:t xml:space="preserve"> </w:t>
      </w:r>
    </w:p>
    <w:p w14:paraId="2646C106" w14:textId="30A80907" w:rsidR="00E14C44" w:rsidRPr="00E40019" w:rsidRDefault="005F56B0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E40019">
        <w:rPr>
          <w:rFonts w:ascii="Cambria" w:eastAsia="Times New Roman" w:hAnsi="Cambria" w:cs="Times New Roman"/>
          <w:lang w:eastAsia="pl-PL"/>
        </w:rPr>
        <w:t xml:space="preserve">200 </w:t>
      </w:r>
      <w:r w:rsidR="000E6C3F" w:rsidRPr="00E40019">
        <w:rPr>
          <w:rFonts w:ascii="Cambria" w:eastAsia="Times New Roman" w:hAnsi="Cambria" w:cs="Times New Roman"/>
          <w:lang w:eastAsia="pl-PL"/>
        </w:rPr>
        <w:t>zł za każdy dzień</w:t>
      </w:r>
      <w:r w:rsidR="006E17A0" w:rsidRPr="00E40019">
        <w:rPr>
          <w:rFonts w:ascii="Cambria" w:eastAsia="Times New Roman" w:hAnsi="Cambria" w:cs="Times New Roman"/>
          <w:lang w:eastAsia="pl-PL"/>
        </w:rPr>
        <w:t xml:space="preserve"> zwłoki</w:t>
      </w:r>
      <w:r w:rsidR="000E6C3F" w:rsidRPr="00E40019">
        <w:rPr>
          <w:rFonts w:ascii="Cambria" w:eastAsia="Times New Roman" w:hAnsi="Cambria" w:cs="Times New Roman"/>
          <w:lang w:eastAsia="pl-PL"/>
        </w:rPr>
        <w:t xml:space="preserve"> w przekazaniu </w:t>
      </w:r>
      <w:r w:rsidR="008B2312" w:rsidRPr="00E40019">
        <w:rPr>
          <w:rFonts w:ascii="Cambria" w:eastAsia="Times New Roman" w:hAnsi="Cambria" w:cs="Times New Roman"/>
          <w:lang w:eastAsia="pl-PL"/>
        </w:rPr>
        <w:t xml:space="preserve">raportu, o którym mowa w § </w:t>
      </w:r>
      <w:r w:rsidR="001E33EA" w:rsidRPr="00E40019">
        <w:rPr>
          <w:rFonts w:ascii="Cambria" w:eastAsia="Times New Roman" w:hAnsi="Cambria" w:cs="Times New Roman"/>
          <w:lang w:eastAsia="pl-PL"/>
        </w:rPr>
        <w:t>4</w:t>
      </w:r>
      <w:r w:rsidR="008B2312" w:rsidRPr="00E40019">
        <w:rPr>
          <w:rFonts w:ascii="Cambria" w:eastAsia="Times New Roman" w:hAnsi="Cambria" w:cs="Times New Roman"/>
          <w:lang w:eastAsia="pl-PL"/>
        </w:rPr>
        <w:t xml:space="preserve"> niniejszej umowy</w:t>
      </w:r>
      <w:r w:rsidR="00B41557" w:rsidRPr="00E40019">
        <w:rPr>
          <w:rFonts w:ascii="Cambria" w:eastAsia="Times New Roman" w:hAnsi="Cambria" w:cs="Times New Roman"/>
          <w:lang w:eastAsia="pl-PL"/>
        </w:rPr>
        <w:t>,</w:t>
      </w:r>
    </w:p>
    <w:p w14:paraId="7338AC2F" w14:textId="5E87F534" w:rsidR="00E14C44" w:rsidRPr="00E40019" w:rsidRDefault="005F56B0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E40019">
        <w:rPr>
          <w:rFonts w:ascii="Cambria" w:eastAsia="Times New Roman" w:hAnsi="Cambria" w:cs="Times New Roman"/>
          <w:lang w:eastAsia="pl-PL"/>
        </w:rPr>
        <w:t xml:space="preserve">200 </w:t>
      </w:r>
      <w:r w:rsidR="000E6C3F" w:rsidRPr="00E40019">
        <w:rPr>
          <w:rFonts w:ascii="Cambria" w:eastAsia="Times New Roman" w:hAnsi="Cambria" w:cs="Times New Roman"/>
          <w:lang w:eastAsia="pl-PL"/>
        </w:rPr>
        <w:t>zł za każdy</w:t>
      </w:r>
      <w:r w:rsidR="007C2FAD" w:rsidRPr="00E40019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E40019">
        <w:rPr>
          <w:rFonts w:ascii="Cambria" w:eastAsia="Times New Roman" w:hAnsi="Cambria" w:cs="Times New Roman"/>
          <w:lang w:eastAsia="pl-PL"/>
        </w:rPr>
        <w:t>dzień</w:t>
      </w:r>
      <w:r w:rsidR="006E17A0" w:rsidRPr="00E40019">
        <w:rPr>
          <w:rFonts w:ascii="Cambria" w:eastAsia="Times New Roman" w:hAnsi="Cambria" w:cs="Times New Roman"/>
          <w:lang w:eastAsia="pl-PL"/>
        </w:rPr>
        <w:t xml:space="preserve"> zwłoki</w:t>
      </w:r>
      <w:r w:rsidR="000E6C3F" w:rsidRPr="00E40019">
        <w:rPr>
          <w:rFonts w:ascii="Cambria" w:eastAsia="Times New Roman" w:hAnsi="Cambria" w:cs="Times New Roman"/>
          <w:lang w:eastAsia="pl-PL"/>
        </w:rPr>
        <w:t xml:space="preserve"> w przekazaniu Zamawiającemu do</w:t>
      </w:r>
      <w:r w:rsidR="0072577B" w:rsidRPr="00E40019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E40019">
        <w:rPr>
          <w:rFonts w:ascii="Cambria" w:eastAsia="Times New Roman" w:hAnsi="Cambria" w:cs="Times New Roman"/>
          <w:lang w:eastAsia="pl-PL"/>
        </w:rPr>
        <w:t xml:space="preserve">uzgodnienia harmonogramu </w:t>
      </w:r>
      <w:r w:rsidR="00B575F6" w:rsidRPr="00E40019">
        <w:rPr>
          <w:rFonts w:ascii="Cambria" w:eastAsia="Times New Roman" w:hAnsi="Cambria" w:cs="Times New Roman"/>
          <w:lang w:eastAsia="pl-PL"/>
        </w:rPr>
        <w:t>lub jego kolejnych aktualizacji,</w:t>
      </w:r>
    </w:p>
    <w:p w14:paraId="7CB2508A" w14:textId="4EE1D41F" w:rsidR="00E14C44" w:rsidRPr="00E40019" w:rsidRDefault="005F56B0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E40019">
        <w:rPr>
          <w:rFonts w:ascii="Cambria" w:eastAsia="Times New Roman" w:hAnsi="Cambria" w:cs="Times New Roman"/>
          <w:lang w:eastAsia="pl-PL"/>
        </w:rPr>
        <w:t xml:space="preserve">200 </w:t>
      </w:r>
      <w:r w:rsidR="000E6C3F" w:rsidRPr="00E40019">
        <w:rPr>
          <w:rFonts w:ascii="Cambria" w:eastAsia="Times New Roman" w:hAnsi="Cambria" w:cs="Times New Roman"/>
          <w:lang w:eastAsia="pl-PL"/>
        </w:rPr>
        <w:t>zł za każdy</w:t>
      </w:r>
      <w:r w:rsidR="007C2FAD" w:rsidRPr="00E40019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E40019">
        <w:rPr>
          <w:rFonts w:ascii="Cambria" w:eastAsia="Times New Roman" w:hAnsi="Cambria" w:cs="Times New Roman"/>
          <w:lang w:eastAsia="pl-PL"/>
        </w:rPr>
        <w:t>dzień</w:t>
      </w:r>
      <w:r w:rsidR="006E17A0" w:rsidRPr="00E40019">
        <w:rPr>
          <w:rFonts w:ascii="Cambria" w:eastAsia="Times New Roman" w:hAnsi="Cambria" w:cs="Times New Roman"/>
          <w:lang w:eastAsia="pl-PL"/>
        </w:rPr>
        <w:t xml:space="preserve"> zwłoki</w:t>
      </w:r>
      <w:r w:rsidR="000E6C3F" w:rsidRPr="00E40019">
        <w:rPr>
          <w:rFonts w:ascii="Cambria" w:eastAsia="Times New Roman" w:hAnsi="Cambria" w:cs="Times New Roman"/>
          <w:lang w:eastAsia="pl-PL"/>
        </w:rPr>
        <w:t xml:space="preserve"> w przypadku niedochowania</w:t>
      </w:r>
      <w:r w:rsidR="0072577B" w:rsidRPr="00E40019">
        <w:rPr>
          <w:rFonts w:ascii="Cambria" w:eastAsia="Times New Roman" w:hAnsi="Cambria" w:cs="Times New Roman"/>
          <w:lang w:eastAsia="pl-PL"/>
        </w:rPr>
        <w:t xml:space="preserve"> </w:t>
      </w:r>
      <w:r w:rsidR="00B575F6" w:rsidRPr="00E40019">
        <w:rPr>
          <w:rFonts w:ascii="Cambria" w:eastAsia="Times New Roman" w:hAnsi="Cambria" w:cs="Times New Roman"/>
          <w:lang w:eastAsia="pl-PL"/>
        </w:rPr>
        <w:t xml:space="preserve">któregokolwiek </w:t>
      </w:r>
      <w:r w:rsidR="000E6C3F" w:rsidRPr="00E40019">
        <w:rPr>
          <w:rFonts w:ascii="Cambria" w:eastAsia="Times New Roman" w:hAnsi="Cambria" w:cs="Times New Roman"/>
          <w:lang w:eastAsia="pl-PL"/>
        </w:rPr>
        <w:t>z</w:t>
      </w:r>
      <w:r w:rsidR="00422E1C" w:rsidRPr="00E40019">
        <w:rPr>
          <w:rFonts w:ascii="Cambria" w:eastAsia="Times New Roman" w:hAnsi="Cambria" w:cs="Times New Roman"/>
          <w:lang w:eastAsia="pl-PL"/>
        </w:rPr>
        <w:t> </w:t>
      </w:r>
      <w:r w:rsidR="000E6C3F" w:rsidRPr="00E40019">
        <w:rPr>
          <w:rFonts w:ascii="Cambria" w:eastAsia="Times New Roman" w:hAnsi="Cambria" w:cs="Times New Roman"/>
          <w:lang w:eastAsia="pl-PL"/>
        </w:rPr>
        <w:t xml:space="preserve">terminów wskazanych w </w:t>
      </w:r>
      <w:r w:rsidR="008904A7" w:rsidRPr="00E40019">
        <w:rPr>
          <w:rFonts w:ascii="Cambria" w:eastAsia="Times New Roman" w:hAnsi="Cambria" w:cs="Times New Roman"/>
          <w:lang w:eastAsia="pl-PL"/>
        </w:rPr>
        <w:t>S</w:t>
      </w:r>
      <w:r w:rsidR="000E6C3F" w:rsidRPr="00E40019">
        <w:rPr>
          <w:rFonts w:ascii="Cambria" w:eastAsia="Times New Roman" w:hAnsi="Cambria" w:cs="Times New Roman"/>
          <w:lang w:eastAsia="pl-PL"/>
        </w:rPr>
        <w:t>OPZ, a niewymienionego w punktach</w:t>
      </w:r>
      <w:r w:rsidR="0072577B" w:rsidRPr="00E40019">
        <w:rPr>
          <w:rFonts w:ascii="Cambria" w:eastAsia="Times New Roman" w:hAnsi="Cambria" w:cs="Times New Roman"/>
          <w:lang w:eastAsia="pl-PL"/>
        </w:rPr>
        <w:t xml:space="preserve"> </w:t>
      </w:r>
      <w:r w:rsidR="00B41557" w:rsidRPr="00E40019">
        <w:rPr>
          <w:rFonts w:ascii="Cambria" w:eastAsia="Times New Roman" w:hAnsi="Cambria" w:cs="Times New Roman"/>
          <w:lang w:eastAsia="pl-PL"/>
        </w:rPr>
        <w:t>powyżej,</w:t>
      </w:r>
    </w:p>
    <w:p w14:paraId="45390D49" w14:textId="77777777" w:rsidR="00E40019" w:rsidRDefault="008467DA" w:rsidP="00E40019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E40019">
        <w:rPr>
          <w:rFonts w:ascii="Cambria" w:eastAsia="Times New Roman" w:hAnsi="Cambria" w:cs="Times New Roman"/>
          <w:lang w:eastAsia="pl-PL"/>
        </w:rPr>
        <w:t>2</w:t>
      </w:r>
      <w:r w:rsidR="005F56B0" w:rsidRPr="00E40019">
        <w:rPr>
          <w:rFonts w:ascii="Cambria" w:eastAsia="Times New Roman" w:hAnsi="Cambria" w:cs="Times New Roman"/>
          <w:lang w:eastAsia="pl-PL"/>
        </w:rPr>
        <w:t xml:space="preserve">00 </w:t>
      </w:r>
      <w:r w:rsidR="00BD55A5" w:rsidRPr="00E40019">
        <w:rPr>
          <w:rFonts w:ascii="Cambria" w:eastAsia="Times New Roman" w:hAnsi="Cambria" w:cs="Times New Roman"/>
          <w:lang w:eastAsia="pl-PL"/>
        </w:rPr>
        <w:t>zł za każdy inny, niewymieniony w niniejszym paragrafie przypadek nienależytego lub niezgodnego z prawem wykonania nał</w:t>
      </w:r>
      <w:r w:rsidR="00B41557" w:rsidRPr="00E40019">
        <w:rPr>
          <w:rFonts w:ascii="Cambria" w:eastAsia="Times New Roman" w:hAnsi="Cambria" w:cs="Times New Roman"/>
          <w:lang w:eastAsia="pl-PL"/>
        </w:rPr>
        <w:t>ożonych na Wykonawcę obowiązków,</w:t>
      </w:r>
      <w:r w:rsidR="00012990" w:rsidRPr="00E40019">
        <w:rPr>
          <w:rFonts w:ascii="Cambria" w:eastAsia="Times New Roman" w:hAnsi="Cambria" w:cs="Times New Roman"/>
          <w:lang w:eastAsia="pl-PL"/>
        </w:rPr>
        <w:t xml:space="preserve"> </w:t>
      </w:r>
    </w:p>
    <w:p w14:paraId="21DCF9D5" w14:textId="3BDA6A9E" w:rsidR="00E14C44" w:rsidRPr="00E40019" w:rsidRDefault="00171DAC" w:rsidP="00E40019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E40019">
        <w:rPr>
          <w:rFonts w:ascii="Cambria" w:eastAsia="Times New Roman" w:hAnsi="Cambria" w:cs="Times New Roman"/>
          <w:lang w:eastAsia="pl-PL"/>
        </w:rPr>
        <w:t xml:space="preserve">500 </w:t>
      </w:r>
      <w:r w:rsidR="000E6C3F" w:rsidRPr="00E40019">
        <w:rPr>
          <w:rFonts w:ascii="Cambria" w:eastAsia="Times New Roman" w:hAnsi="Cambria" w:cs="Times New Roman"/>
          <w:lang w:eastAsia="pl-PL"/>
        </w:rPr>
        <w:t>zł za każdy stwierdzony przypadek mieszania selektywnie zebranych</w:t>
      </w:r>
      <w:r w:rsidR="0072577B" w:rsidRPr="00E40019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E40019">
        <w:rPr>
          <w:rFonts w:ascii="Cambria" w:eastAsia="Times New Roman" w:hAnsi="Cambria" w:cs="Times New Roman"/>
          <w:lang w:eastAsia="pl-PL"/>
        </w:rPr>
        <w:t xml:space="preserve">odpadów komunalnych ze zmieszanymi odpadami komunalnymi lub innymi </w:t>
      </w:r>
      <w:r w:rsidR="0072577B" w:rsidRPr="00E40019">
        <w:rPr>
          <w:rFonts w:ascii="Cambria" w:eastAsia="Times New Roman" w:hAnsi="Cambria" w:cs="Times New Roman"/>
          <w:lang w:eastAsia="pl-PL"/>
        </w:rPr>
        <w:t>f</w:t>
      </w:r>
      <w:r w:rsidR="000E6C3F" w:rsidRPr="00E40019">
        <w:rPr>
          <w:rFonts w:ascii="Cambria" w:eastAsia="Times New Roman" w:hAnsi="Cambria" w:cs="Times New Roman"/>
          <w:lang w:eastAsia="pl-PL"/>
        </w:rPr>
        <w:t>rakcjami</w:t>
      </w:r>
      <w:r w:rsidR="0072577B" w:rsidRPr="00E40019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E40019">
        <w:rPr>
          <w:rFonts w:ascii="Cambria" w:eastAsia="Times New Roman" w:hAnsi="Cambria" w:cs="Times New Roman"/>
          <w:lang w:eastAsia="pl-PL"/>
        </w:rPr>
        <w:t>odpadów zbieranymi w sposób selektywny</w:t>
      </w:r>
      <w:r w:rsidR="00B41557" w:rsidRPr="00E40019">
        <w:rPr>
          <w:rFonts w:ascii="Cambria" w:eastAsia="Times New Roman" w:hAnsi="Cambria" w:cs="Times New Roman"/>
          <w:lang w:eastAsia="pl-PL"/>
        </w:rPr>
        <w:t>,</w:t>
      </w:r>
    </w:p>
    <w:p w14:paraId="7EE7E6ED" w14:textId="7AA9D26C" w:rsidR="009A6A09" w:rsidRPr="00E40019" w:rsidRDefault="00171DAC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E40019">
        <w:rPr>
          <w:rFonts w:ascii="Cambria" w:eastAsia="Times New Roman" w:hAnsi="Cambria" w:cs="Times New Roman"/>
          <w:lang w:eastAsia="pl-PL"/>
        </w:rPr>
        <w:t>200</w:t>
      </w:r>
      <w:r w:rsidR="00E40019">
        <w:rPr>
          <w:rFonts w:ascii="Cambria" w:eastAsia="Times New Roman" w:hAnsi="Cambria" w:cs="Times New Roman"/>
          <w:lang w:eastAsia="pl-PL"/>
        </w:rPr>
        <w:t xml:space="preserve"> </w:t>
      </w:r>
      <w:r w:rsidR="00444D7E" w:rsidRPr="00E40019">
        <w:rPr>
          <w:rFonts w:ascii="Cambria" w:eastAsia="Times New Roman" w:hAnsi="Cambria" w:cs="Times New Roman"/>
          <w:lang w:eastAsia="pl-PL"/>
        </w:rPr>
        <w:t xml:space="preserve">zł w przypadku </w:t>
      </w:r>
      <w:r w:rsidR="00222FA5" w:rsidRPr="00E40019">
        <w:rPr>
          <w:rFonts w:ascii="Cambria" w:eastAsia="Times New Roman" w:hAnsi="Cambria" w:cs="Times New Roman"/>
          <w:lang w:eastAsia="pl-PL"/>
        </w:rPr>
        <w:t xml:space="preserve">braku usunięcia nieprawidłowości </w:t>
      </w:r>
      <w:r w:rsidR="00B41557" w:rsidRPr="00E40019">
        <w:rPr>
          <w:rFonts w:ascii="Cambria" w:eastAsia="Times New Roman" w:hAnsi="Cambria" w:cs="Times New Roman"/>
          <w:lang w:eastAsia="pl-PL"/>
        </w:rPr>
        <w:t xml:space="preserve">wskazanych w </w:t>
      </w:r>
      <w:r w:rsidR="00444D7E" w:rsidRPr="00E40019">
        <w:rPr>
          <w:rFonts w:ascii="Cambria" w:eastAsia="Times New Roman" w:hAnsi="Cambria" w:cs="Times New Roman"/>
          <w:lang w:eastAsia="pl-PL"/>
        </w:rPr>
        <w:t>reklamacji w terminie do 3 dni roboczych od otrzymania zgłoszenia</w:t>
      </w:r>
      <w:r w:rsidR="00B41557" w:rsidRPr="00E40019">
        <w:rPr>
          <w:rFonts w:ascii="Cambria" w:eastAsia="Times New Roman" w:hAnsi="Cambria" w:cs="Times New Roman"/>
          <w:lang w:eastAsia="pl-PL"/>
        </w:rPr>
        <w:t>,</w:t>
      </w:r>
    </w:p>
    <w:p w14:paraId="3EEC81B0" w14:textId="488F8605" w:rsidR="009A6A09" w:rsidRPr="00E40019" w:rsidRDefault="009A6A09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E40019">
        <w:rPr>
          <w:rFonts w:ascii="Cambria" w:hAnsi="Cambria" w:cs="Cambria"/>
        </w:rPr>
        <w:t xml:space="preserve">w wysokości </w:t>
      </w:r>
      <w:r w:rsidR="00171DAC" w:rsidRPr="00E40019">
        <w:rPr>
          <w:rFonts w:ascii="Cambria" w:eastAsia="Times New Roman" w:hAnsi="Cambria" w:cs="Times New Roman"/>
          <w:lang w:eastAsia="pl-PL"/>
        </w:rPr>
        <w:t>500</w:t>
      </w:r>
      <w:r w:rsidRPr="00E40019">
        <w:rPr>
          <w:rFonts w:ascii="Cambria" w:hAnsi="Cambria" w:cs="Cambria"/>
        </w:rPr>
        <w:t xml:space="preserve"> zł za każdy dzień nieobsługiwania Punktu selektywnego zbierania odpadów komunalnych (PSZOK) zgodnie z ustalonym regulaminem PSZOK, </w:t>
      </w:r>
    </w:p>
    <w:p w14:paraId="1A507625" w14:textId="40768A5C" w:rsidR="009A6A09" w:rsidRPr="00E40019" w:rsidRDefault="009A6A09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E40019">
        <w:rPr>
          <w:rFonts w:ascii="Cambria" w:hAnsi="Cambria" w:cs="Cambria"/>
        </w:rPr>
        <w:t xml:space="preserve">w wysokości </w:t>
      </w:r>
      <w:r w:rsidR="00171DAC" w:rsidRPr="00E40019">
        <w:rPr>
          <w:rFonts w:ascii="Cambria" w:eastAsia="Times New Roman" w:hAnsi="Cambria" w:cs="Times New Roman"/>
          <w:lang w:eastAsia="pl-PL"/>
        </w:rPr>
        <w:t>150</w:t>
      </w:r>
      <w:r w:rsidR="00E40019">
        <w:rPr>
          <w:rFonts w:ascii="Cambria" w:eastAsia="Times New Roman" w:hAnsi="Cambria" w:cs="Times New Roman"/>
          <w:lang w:eastAsia="pl-PL"/>
        </w:rPr>
        <w:t xml:space="preserve"> </w:t>
      </w:r>
      <w:r w:rsidRPr="00E40019">
        <w:rPr>
          <w:rFonts w:ascii="Cambria" w:hAnsi="Cambria" w:cs="Cambria"/>
        </w:rPr>
        <w:t>zł za każdy przypadek niedostarczenia pojemnika lub worków do konkretnej nieruchomości z winy Wykonawcy,</w:t>
      </w:r>
    </w:p>
    <w:p w14:paraId="2D6A6819" w14:textId="0A0075BD" w:rsidR="009A6A09" w:rsidRPr="00E40019" w:rsidRDefault="009A6A09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E40019">
        <w:rPr>
          <w:rFonts w:ascii="Cambria" w:hAnsi="Cambria" w:cs="Cambria"/>
        </w:rPr>
        <w:t xml:space="preserve">w wysokości </w:t>
      </w:r>
      <w:r w:rsidR="00C31B11" w:rsidRPr="00E40019">
        <w:rPr>
          <w:rFonts w:ascii="Cambria" w:eastAsia="Times New Roman" w:hAnsi="Cambria" w:cs="Times New Roman"/>
          <w:lang w:eastAsia="pl-PL"/>
        </w:rPr>
        <w:t>200</w:t>
      </w:r>
      <w:r w:rsidR="00E40019">
        <w:rPr>
          <w:rFonts w:ascii="Cambria" w:eastAsia="Times New Roman" w:hAnsi="Cambria" w:cs="Times New Roman"/>
          <w:lang w:eastAsia="pl-PL"/>
        </w:rPr>
        <w:t xml:space="preserve"> </w:t>
      </w:r>
      <w:r w:rsidRPr="00E40019">
        <w:rPr>
          <w:rFonts w:ascii="Cambria" w:hAnsi="Cambria" w:cs="Cambria"/>
        </w:rPr>
        <w:t>zł za każdy ujawniony przypadek odbioru odpadów pojazdem bez działającego systemu GPS za każdy pojazd. Zamawiający odstąpi od nałożenia kar umownych w przypadku potwierdzenia, że awaria sys</w:t>
      </w:r>
      <w:r w:rsidR="00B20352" w:rsidRPr="00E40019">
        <w:rPr>
          <w:rFonts w:ascii="Cambria" w:hAnsi="Cambria" w:cs="Cambria"/>
        </w:rPr>
        <w:t>t</w:t>
      </w:r>
      <w:r w:rsidRPr="00E40019">
        <w:rPr>
          <w:rFonts w:ascii="Cambria" w:hAnsi="Cambria" w:cs="Cambria"/>
        </w:rPr>
        <w:t>emu GPS nie powstała z przyczyn zależnych od Wykonawcy (np. awaria sieci GSM).</w:t>
      </w:r>
    </w:p>
    <w:p w14:paraId="446305AF" w14:textId="0866A6C0" w:rsidR="00AF60F6" w:rsidRPr="00E40019" w:rsidRDefault="00AF60F6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E40019">
        <w:rPr>
          <w:rFonts w:ascii="Cambria" w:eastAsia="Calibri" w:hAnsi="Cambria" w:cs="ArialNarrow"/>
        </w:rPr>
        <w:t xml:space="preserve">w każdym przypadku niedopełnienia obowiązku, o którym mowa w § </w:t>
      </w:r>
      <w:r w:rsidR="002B5967" w:rsidRPr="00E40019">
        <w:rPr>
          <w:rFonts w:ascii="Cambria" w:eastAsia="Calibri" w:hAnsi="Cambria" w:cs="ArialNarrow"/>
        </w:rPr>
        <w:t>6</w:t>
      </w:r>
      <w:r w:rsidRPr="00E40019">
        <w:rPr>
          <w:rFonts w:ascii="Cambria" w:eastAsia="Calibri" w:hAnsi="Cambria" w:cs="ArialNarrow"/>
        </w:rPr>
        <w:t xml:space="preserve"> ust. 1 –</w:t>
      </w:r>
      <w:r w:rsidR="009C520E" w:rsidRPr="00E40019">
        <w:rPr>
          <w:rFonts w:ascii="Cambria" w:eastAsia="Calibri" w:hAnsi="Cambria" w:cs="ArialNarrow"/>
        </w:rPr>
        <w:br/>
      </w:r>
      <w:r w:rsidRPr="00E40019">
        <w:rPr>
          <w:rFonts w:ascii="Cambria" w:eastAsia="Calibri" w:hAnsi="Cambria" w:cs="ArialNarrow"/>
        </w:rPr>
        <w:t xml:space="preserve">w wysokości po </w:t>
      </w:r>
      <w:r w:rsidR="00C31B11" w:rsidRPr="00E40019">
        <w:rPr>
          <w:rFonts w:ascii="Cambria" w:eastAsia="Times New Roman" w:hAnsi="Cambria" w:cs="Times New Roman"/>
          <w:lang w:eastAsia="pl-PL"/>
        </w:rPr>
        <w:t>500</w:t>
      </w:r>
      <w:r w:rsidR="00E40019">
        <w:rPr>
          <w:rFonts w:ascii="Cambria" w:eastAsia="Times New Roman" w:hAnsi="Cambria" w:cs="Times New Roman"/>
          <w:lang w:eastAsia="pl-PL"/>
        </w:rPr>
        <w:t xml:space="preserve"> </w:t>
      </w:r>
      <w:r w:rsidRPr="00E40019">
        <w:rPr>
          <w:rFonts w:ascii="Cambria" w:eastAsia="Calibri" w:hAnsi="Cambria" w:cs="ArialNarrow"/>
        </w:rPr>
        <w:t xml:space="preserve">zł za każdy dzień roboczy, w którym osoba niezatrudniona przez Wykonawcę lub podwykonawcę na podstawie umowy o pracę wykonywała czynności wymienione pkt </w:t>
      </w:r>
      <w:r w:rsidR="004177B7" w:rsidRPr="00E40019">
        <w:rPr>
          <w:rFonts w:ascii="Cambria" w:eastAsia="Calibri" w:hAnsi="Cambria" w:cs="ArialNarrow"/>
        </w:rPr>
        <w:t>3.</w:t>
      </w:r>
      <w:r w:rsidRPr="00E40019">
        <w:rPr>
          <w:rFonts w:ascii="Cambria" w:eastAsia="Calibri" w:hAnsi="Cambria" w:cs="ArialNarrow"/>
        </w:rPr>
        <w:t>1 SWZ,</w:t>
      </w:r>
    </w:p>
    <w:p w14:paraId="145BF12C" w14:textId="0C00E9B2" w:rsidR="0099029F" w:rsidRPr="00E40019" w:rsidRDefault="00AF60F6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E40019">
        <w:rPr>
          <w:rFonts w:ascii="Cambria" w:eastAsia="Calibri" w:hAnsi="Cambria" w:cs="ArialNarrow"/>
        </w:rPr>
        <w:t xml:space="preserve">za zwłokę w dostarczeniu dowodów, o których mowa w § </w:t>
      </w:r>
      <w:r w:rsidR="002B5967" w:rsidRPr="00E40019">
        <w:rPr>
          <w:rFonts w:ascii="Cambria" w:eastAsia="Calibri" w:hAnsi="Cambria" w:cs="ArialNarrow"/>
        </w:rPr>
        <w:t>6</w:t>
      </w:r>
      <w:r w:rsidRPr="00E40019">
        <w:rPr>
          <w:rFonts w:ascii="Cambria" w:eastAsia="Calibri" w:hAnsi="Cambria" w:cs="ArialNarrow"/>
        </w:rPr>
        <w:t xml:space="preserve"> ust. 3 – w wysokości </w:t>
      </w:r>
      <w:r w:rsidR="00C31B11" w:rsidRPr="00E40019">
        <w:rPr>
          <w:rFonts w:ascii="Cambria" w:eastAsia="Times New Roman" w:hAnsi="Cambria" w:cs="Times New Roman"/>
          <w:lang w:eastAsia="pl-PL"/>
        </w:rPr>
        <w:t>200</w:t>
      </w:r>
      <w:r w:rsidR="00E40019">
        <w:rPr>
          <w:rFonts w:ascii="Cambria" w:eastAsia="Times New Roman" w:hAnsi="Cambria" w:cs="Times New Roman"/>
          <w:lang w:eastAsia="pl-PL"/>
        </w:rPr>
        <w:t xml:space="preserve"> </w:t>
      </w:r>
      <w:r w:rsidRPr="00E40019">
        <w:rPr>
          <w:rFonts w:ascii="Cambria" w:eastAsia="Calibri" w:hAnsi="Cambria" w:cs="ArialNarrow"/>
        </w:rPr>
        <w:t>zł</w:t>
      </w:r>
      <w:r w:rsidR="00494848" w:rsidRPr="00E40019">
        <w:rPr>
          <w:rFonts w:ascii="Cambria" w:eastAsia="Calibri" w:hAnsi="Cambria" w:cs="ArialNarrow"/>
        </w:rPr>
        <w:t xml:space="preserve"> </w:t>
      </w:r>
      <w:r w:rsidRPr="00E40019">
        <w:rPr>
          <w:rFonts w:ascii="Cambria" w:eastAsia="Calibri" w:hAnsi="Cambria" w:cs="ArialNarrow"/>
        </w:rPr>
        <w:t>za każdy dzień zwłoki liczon</w:t>
      </w:r>
      <w:r w:rsidR="00B41557" w:rsidRPr="00E40019">
        <w:rPr>
          <w:rFonts w:ascii="Cambria" w:eastAsia="Calibri" w:hAnsi="Cambria" w:cs="ArialNarrow"/>
        </w:rPr>
        <w:t>y</w:t>
      </w:r>
      <w:r w:rsidRPr="00E40019">
        <w:rPr>
          <w:rFonts w:ascii="Cambria" w:eastAsia="Calibri" w:hAnsi="Cambria" w:cs="ArialNarrow"/>
        </w:rPr>
        <w:t xml:space="preserve"> od terminu, o którym mowa</w:t>
      </w:r>
      <w:r w:rsidR="00494848" w:rsidRPr="00E40019">
        <w:rPr>
          <w:rFonts w:ascii="Cambria" w:eastAsia="Calibri" w:hAnsi="Cambria" w:cs="ArialNarrow"/>
        </w:rPr>
        <w:t xml:space="preserve"> </w:t>
      </w:r>
      <w:r w:rsidRPr="00E40019">
        <w:rPr>
          <w:rFonts w:ascii="Cambria" w:eastAsia="Calibri" w:hAnsi="Cambria" w:cs="ArialNarrow"/>
        </w:rPr>
        <w:t xml:space="preserve">w § </w:t>
      </w:r>
      <w:r w:rsidR="002B5967" w:rsidRPr="00E40019">
        <w:rPr>
          <w:rFonts w:ascii="Cambria" w:eastAsia="Calibri" w:hAnsi="Cambria" w:cs="ArialNarrow"/>
        </w:rPr>
        <w:t>6</w:t>
      </w:r>
      <w:r w:rsidRPr="00E40019">
        <w:rPr>
          <w:rFonts w:ascii="Cambria" w:eastAsia="Calibri" w:hAnsi="Cambria" w:cs="ArialNarrow"/>
        </w:rPr>
        <w:t xml:space="preserve"> ust. 3,</w:t>
      </w:r>
    </w:p>
    <w:p w14:paraId="24727428" w14:textId="64880E64" w:rsidR="00F868B9" w:rsidRPr="00E40019" w:rsidRDefault="00C31B11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E40019">
        <w:rPr>
          <w:rFonts w:ascii="Cambria" w:eastAsia="Times New Roman" w:hAnsi="Cambria" w:cs="Times New Roman"/>
          <w:lang w:eastAsia="pl-PL"/>
        </w:rPr>
        <w:t>10</w:t>
      </w:r>
      <w:r w:rsidR="00E40019">
        <w:rPr>
          <w:rFonts w:ascii="Cambria" w:eastAsia="Times New Roman" w:hAnsi="Cambria" w:cs="Times New Roman"/>
          <w:lang w:eastAsia="pl-PL"/>
        </w:rPr>
        <w:t xml:space="preserve"> </w:t>
      </w:r>
      <w:r w:rsidR="00493326" w:rsidRPr="00E40019">
        <w:rPr>
          <w:rFonts w:ascii="Cambria" w:eastAsia="Times New Roman" w:hAnsi="Cambria" w:cs="Times New Roman"/>
          <w:lang w:eastAsia="pl-PL"/>
        </w:rPr>
        <w:t xml:space="preserve">% </w:t>
      </w:r>
      <w:r w:rsidR="00F868B9" w:rsidRPr="00E40019">
        <w:rPr>
          <w:rFonts w:ascii="Cambria" w:eastAsia="Times New Roman" w:hAnsi="Cambria" w:cs="Times New Roman"/>
          <w:lang w:eastAsia="pl-PL"/>
        </w:rPr>
        <w:t xml:space="preserve">wynagrodzenia brutto określonego w § 3 ust. 1 umowy w przypadku odstąpienia od umowy z przyczyn leżących po stronie Wykonawcy. </w:t>
      </w:r>
    </w:p>
    <w:p w14:paraId="768C0980" w14:textId="4461B140" w:rsidR="007C7DB1" w:rsidRPr="00E40019" w:rsidRDefault="0054461C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E40019">
        <w:rPr>
          <w:rFonts w:ascii="Cambria" w:eastAsia="Times New Roman" w:hAnsi="Cambria" w:cs="Times New Roman"/>
          <w:lang w:eastAsia="pl-PL"/>
        </w:rPr>
        <w:t xml:space="preserve">Zamawiający zapłaci Wykonawcy karę umowną z tytułu odstąpienia od umowy z przyczyn, </w:t>
      </w:r>
      <w:r w:rsidRPr="00E40019">
        <w:rPr>
          <w:rFonts w:ascii="Cambria" w:eastAsia="Times New Roman" w:hAnsi="Cambria" w:cs="Times New Roman"/>
          <w:lang w:eastAsia="pl-PL"/>
        </w:rPr>
        <w:lastRenderedPageBreak/>
        <w:t xml:space="preserve">za które odpowiedzialność ponosi Zamawiający w wysokości </w:t>
      </w:r>
      <w:r w:rsidR="008467DA" w:rsidRPr="00E40019">
        <w:rPr>
          <w:rFonts w:ascii="Cambria" w:eastAsia="Times New Roman" w:hAnsi="Cambria" w:cs="Times New Roman"/>
          <w:lang w:eastAsia="pl-PL"/>
        </w:rPr>
        <w:t>10</w:t>
      </w:r>
      <w:r w:rsidR="00E40019">
        <w:rPr>
          <w:rFonts w:ascii="Cambria" w:eastAsia="Times New Roman" w:hAnsi="Cambria" w:cs="Times New Roman"/>
          <w:lang w:eastAsia="pl-PL"/>
        </w:rPr>
        <w:t xml:space="preserve"> </w:t>
      </w:r>
      <w:r w:rsidR="00493326" w:rsidRPr="00E40019">
        <w:rPr>
          <w:rFonts w:ascii="Cambria" w:eastAsia="Times New Roman" w:hAnsi="Cambria" w:cs="Times New Roman"/>
          <w:lang w:eastAsia="pl-PL"/>
        </w:rPr>
        <w:t xml:space="preserve">% </w:t>
      </w:r>
      <w:r w:rsidRPr="00E40019">
        <w:rPr>
          <w:rFonts w:ascii="Cambria" w:eastAsia="Times New Roman" w:hAnsi="Cambria" w:cs="Times New Roman"/>
          <w:lang w:eastAsia="pl-PL"/>
        </w:rPr>
        <w:t xml:space="preserve">wynagrodzenia brutto określonego w § 3 ust. 1 umowy. Nie dotyczy to odstąpienia na podstawie ustawy Prawo zamówień publicznych, a w szczególności art. 456 ust. </w:t>
      </w:r>
      <w:r w:rsidR="007D26C5" w:rsidRPr="00E40019">
        <w:rPr>
          <w:rFonts w:ascii="Cambria" w:eastAsia="Times New Roman" w:hAnsi="Cambria" w:cs="Times New Roman"/>
          <w:lang w:eastAsia="pl-PL"/>
        </w:rPr>
        <w:t xml:space="preserve">1 </w:t>
      </w:r>
      <w:r w:rsidRPr="00E40019">
        <w:rPr>
          <w:rFonts w:ascii="Cambria" w:eastAsia="Times New Roman" w:hAnsi="Cambria" w:cs="Times New Roman"/>
          <w:lang w:eastAsia="pl-PL"/>
        </w:rPr>
        <w:t>pkt 1</w:t>
      </w:r>
      <w:r w:rsidR="007C7DB1" w:rsidRPr="00E40019">
        <w:rPr>
          <w:rFonts w:ascii="Cambria" w:eastAsia="Times New Roman" w:hAnsi="Cambria" w:cs="Times New Roman"/>
          <w:lang w:eastAsia="pl-PL"/>
        </w:rPr>
        <w:t xml:space="preserve"> (uwzględniony także w § </w:t>
      </w:r>
      <w:r w:rsidR="002B5967" w:rsidRPr="00E40019">
        <w:rPr>
          <w:rFonts w:ascii="Cambria" w:eastAsia="Times New Roman" w:hAnsi="Cambria" w:cs="Times New Roman"/>
          <w:lang w:eastAsia="pl-PL"/>
        </w:rPr>
        <w:t>7</w:t>
      </w:r>
      <w:r w:rsidR="007C7DB1" w:rsidRPr="00E40019">
        <w:rPr>
          <w:rFonts w:ascii="Cambria" w:eastAsia="Times New Roman" w:hAnsi="Cambria" w:cs="Times New Roman"/>
          <w:lang w:eastAsia="pl-PL"/>
        </w:rPr>
        <w:t xml:space="preserve"> ust. 6 umowy).</w:t>
      </w:r>
    </w:p>
    <w:p w14:paraId="429EDB75" w14:textId="62DFCF95" w:rsidR="00F868B9" w:rsidRPr="00E40019" w:rsidRDefault="00F90C8E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E40019">
        <w:rPr>
          <w:rFonts w:ascii="Cambria" w:hAnsi="Cambria" w:cs="†¯øw≥¸"/>
        </w:rPr>
        <w:t>Wykonawca oświadcza</w:t>
      </w:r>
      <w:r w:rsidR="00494848" w:rsidRPr="00E40019">
        <w:rPr>
          <w:rFonts w:ascii="Cambria" w:hAnsi="Cambria" w:cs="†¯øw≥¸"/>
        </w:rPr>
        <w:t xml:space="preserve">, </w:t>
      </w:r>
      <w:r w:rsidRPr="00E40019">
        <w:rPr>
          <w:rFonts w:ascii="Cambria" w:hAnsi="Cambria" w:cs="†¯øw≥¸"/>
        </w:rPr>
        <w:t>że wyraża zgodę na potrącanie przez Zamawiającego wierzytelności z tytułu kar umownych z wynagrodzenia Wykonawcy.</w:t>
      </w:r>
    </w:p>
    <w:p w14:paraId="401FD37B" w14:textId="0A8D5523" w:rsidR="00F868B9" w:rsidRPr="00E40019" w:rsidRDefault="00F868B9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E40019">
        <w:rPr>
          <w:rFonts w:ascii="Cambria" w:eastAsia="Times New Roman" w:hAnsi="Cambria" w:cs="Times New Roman"/>
          <w:lang w:eastAsia="pl-PL"/>
        </w:rPr>
        <w:t xml:space="preserve">W przypadku, gdy szkoda spowodowana niewykonaniem lub nienależytym wykonaniem obowiązku wynikającego z umowy przekracza wysokość kar umownych, Zamawiający może dochodzić odszkodowania </w:t>
      </w:r>
      <w:r w:rsidR="00E923E5" w:rsidRPr="00E40019">
        <w:rPr>
          <w:rFonts w:ascii="Cambria" w:eastAsia="Times New Roman" w:hAnsi="Cambria" w:cs="Times New Roman"/>
          <w:lang w:eastAsia="pl-PL"/>
        </w:rPr>
        <w:t xml:space="preserve">uzupełniającego </w:t>
      </w:r>
      <w:r w:rsidRPr="00E40019">
        <w:rPr>
          <w:rFonts w:ascii="Cambria" w:eastAsia="Times New Roman" w:hAnsi="Cambria" w:cs="Times New Roman"/>
          <w:lang w:eastAsia="pl-PL"/>
        </w:rPr>
        <w:t>na zasadach ogólnych określonych w Kodeksie cywilnym</w:t>
      </w:r>
      <w:r w:rsidR="00E923E5" w:rsidRPr="00E40019">
        <w:rPr>
          <w:rFonts w:ascii="Cambria" w:eastAsia="Times New Roman" w:hAnsi="Cambria" w:cs="Times New Roman"/>
          <w:lang w:eastAsia="pl-PL"/>
        </w:rPr>
        <w:t xml:space="preserve"> do pełnej wysokości wyrządzonej szkody</w:t>
      </w:r>
      <w:r w:rsidRPr="00E40019">
        <w:rPr>
          <w:rFonts w:ascii="Cambria" w:eastAsia="Times New Roman" w:hAnsi="Cambria" w:cs="Times New Roman"/>
          <w:lang w:eastAsia="pl-PL"/>
        </w:rPr>
        <w:t>.</w:t>
      </w:r>
    </w:p>
    <w:p w14:paraId="05AC1148" w14:textId="3A4C7F0F" w:rsidR="00F90C8E" w:rsidRPr="00E40019" w:rsidRDefault="00F90C8E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E40019">
        <w:rPr>
          <w:rFonts w:ascii="Cambria" w:hAnsi="Cambria" w:cs="Calibri"/>
          <w:bCs/>
          <w:shd w:val="clear" w:color="auto" w:fill="FFFFFF"/>
        </w:rPr>
        <w:t>Strony ustalają, że maksymalna wysokość kar umownych</w:t>
      </w:r>
      <w:r w:rsidR="006E17FA" w:rsidRPr="00E40019">
        <w:rPr>
          <w:rFonts w:ascii="Cambria" w:hAnsi="Cambria" w:cs="Calibri"/>
          <w:bCs/>
          <w:shd w:val="clear" w:color="auto" w:fill="FFFFFF"/>
        </w:rPr>
        <w:t>,</w:t>
      </w:r>
      <w:r w:rsidRPr="00E40019">
        <w:rPr>
          <w:rFonts w:ascii="Cambria" w:hAnsi="Cambria" w:cs="Calibri"/>
          <w:bCs/>
          <w:shd w:val="clear" w:color="auto" w:fill="FFFFFF"/>
        </w:rPr>
        <w:t xml:space="preserve"> jaką Zamawiający może obciążyć Wykonawcę z tytułów, o których mowa w niniejszym paragrafie</w:t>
      </w:r>
      <w:r w:rsidR="006E17FA" w:rsidRPr="00E40019">
        <w:rPr>
          <w:rFonts w:ascii="Cambria" w:hAnsi="Cambria" w:cs="Calibri"/>
          <w:bCs/>
          <w:shd w:val="clear" w:color="auto" w:fill="FFFFFF"/>
        </w:rPr>
        <w:t>,</w:t>
      </w:r>
      <w:r w:rsidRPr="00E40019">
        <w:rPr>
          <w:rFonts w:ascii="Cambria" w:hAnsi="Cambria" w:cs="Calibri"/>
          <w:bCs/>
          <w:shd w:val="clear" w:color="auto" w:fill="FFFFFF"/>
        </w:rPr>
        <w:t xml:space="preserve"> nie może przekroczyć</w:t>
      </w:r>
      <w:r w:rsidR="008904A7" w:rsidRPr="00E40019">
        <w:rPr>
          <w:rFonts w:ascii="Cambria" w:hAnsi="Cambria" w:cs="Calibri"/>
          <w:bCs/>
          <w:shd w:val="clear" w:color="auto" w:fill="FFFFFF"/>
        </w:rPr>
        <w:t xml:space="preserve"> </w:t>
      </w:r>
      <w:r w:rsidR="0000491E" w:rsidRPr="00E40019">
        <w:rPr>
          <w:rFonts w:ascii="Cambria" w:eastAsia="Times New Roman" w:hAnsi="Cambria" w:cs="Times New Roman"/>
          <w:lang w:eastAsia="pl-PL"/>
        </w:rPr>
        <w:t>50</w:t>
      </w:r>
      <w:r w:rsidR="008904A7" w:rsidRPr="00E40019">
        <w:rPr>
          <w:rFonts w:ascii="Cambria" w:eastAsia="Times New Roman" w:hAnsi="Cambria" w:cs="Times New Roman"/>
          <w:lang w:eastAsia="pl-PL"/>
        </w:rPr>
        <w:t>…</w:t>
      </w:r>
      <w:r w:rsidR="00493326" w:rsidRPr="00E40019">
        <w:rPr>
          <w:rFonts w:ascii="Cambria" w:eastAsia="Times New Roman" w:hAnsi="Cambria" w:cs="Times New Roman"/>
          <w:lang w:eastAsia="pl-PL"/>
        </w:rPr>
        <w:t xml:space="preserve"> </w:t>
      </w:r>
      <w:r w:rsidRPr="00E40019">
        <w:rPr>
          <w:rFonts w:ascii="Cambria" w:hAnsi="Cambria" w:cs="Calibri"/>
          <w:bCs/>
          <w:shd w:val="clear" w:color="auto" w:fill="FFFFFF"/>
        </w:rPr>
        <w:t>% ustalonego w § 3 ust. 1 wynagrodzenia umownego brutto.</w:t>
      </w:r>
    </w:p>
    <w:p w14:paraId="32B90B70" w14:textId="41529ED0" w:rsidR="00744D8C" w:rsidRPr="00E40019" w:rsidRDefault="00744D8C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E40019">
        <w:rPr>
          <w:rFonts w:ascii="Cambria" w:hAnsi="Cambria" w:cstheme="minorHAnsi"/>
          <w:lang w:eastAsia="en-US"/>
        </w:rPr>
        <w:t>W związku z wykonywaniem umowy Wykonawca nie może ponosić odpowiedzialności za okoliczności, za które wyłączną odpowiedzialność ponosi Zamawiający.</w:t>
      </w:r>
    </w:p>
    <w:p w14:paraId="47557DCF" w14:textId="77777777" w:rsidR="00A13928" w:rsidRPr="00514CF7" w:rsidRDefault="00A13928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  <w:sz w:val="20"/>
        </w:rPr>
      </w:pPr>
    </w:p>
    <w:p w14:paraId="68243A05" w14:textId="22129692" w:rsidR="000E6C3F" w:rsidRPr="00514CF7" w:rsidRDefault="00B41557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514CF7">
        <w:rPr>
          <w:rFonts w:ascii="Cambria" w:eastAsia="Arial" w:hAnsi="Cambria" w:cs="Times New Roman"/>
          <w:b/>
        </w:rPr>
        <w:t>§ 1</w:t>
      </w:r>
      <w:r w:rsidR="002B5967" w:rsidRPr="00514CF7">
        <w:rPr>
          <w:rFonts w:ascii="Cambria" w:eastAsia="Arial" w:hAnsi="Cambria" w:cs="Times New Roman"/>
          <w:b/>
        </w:rPr>
        <w:t>1</w:t>
      </w:r>
    </w:p>
    <w:p w14:paraId="50D2C5A8" w14:textId="5A9E986B" w:rsidR="007621DA" w:rsidRPr="00514CF7" w:rsidRDefault="00821254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514CF7">
        <w:rPr>
          <w:rFonts w:ascii="Cambria" w:eastAsia="Arial" w:hAnsi="Cambria" w:cs="Times New Roman"/>
          <w:b/>
        </w:rPr>
        <w:t>Zmiana umowy</w:t>
      </w:r>
    </w:p>
    <w:p w14:paraId="0D4BD28C" w14:textId="54D01E8C" w:rsidR="00E94598" w:rsidRPr="00514CF7" w:rsidRDefault="009E03B1" w:rsidP="00690B70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 w:cs="†¯øw≥¸"/>
          <w:color w:val="000000" w:themeColor="text1"/>
        </w:rPr>
        <w:t>Oprócz przypadków, o których mowa w art. 454 i 455 ustawy Prawo zamówień</w:t>
      </w:r>
      <w:r w:rsidR="003771A4" w:rsidRPr="00514CF7">
        <w:rPr>
          <w:rFonts w:ascii="Cambria" w:hAnsi="Cambria" w:cs="†¯øw≥¸"/>
          <w:color w:val="000000" w:themeColor="text1"/>
        </w:rPr>
        <w:br/>
      </w:r>
      <w:r w:rsidRPr="00514CF7">
        <w:rPr>
          <w:rFonts w:ascii="Cambria" w:hAnsi="Cambria" w:cs="†¯øw≥¸"/>
          <w:color w:val="000000" w:themeColor="text1"/>
        </w:rPr>
        <w:t>publicznych i innych przypadków wskazanych w niniejszej umowie, Zamawiający dopuszcza możliwość wprowadzania zmiany umowy w stosunku do treści oferty, na podstawie której dokonano wyboru Wykonawcy.</w:t>
      </w:r>
    </w:p>
    <w:p w14:paraId="1002BC39" w14:textId="4275F30C" w:rsidR="00E94598" w:rsidRPr="00514CF7" w:rsidRDefault="00E94598" w:rsidP="00690B70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/>
          <w:color w:val="000000"/>
        </w:rPr>
        <w:t>Strony dopuszczają dokonywanie zmian w um</w:t>
      </w:r>
      <w:r w:rsidR="00494848" w:rsidRPr="00514CF7">
        <w:rPr>
          <w:rFonts w:ascii="Cambria" w:hAnsi="Cambria"/>
          <w:color w:val="000000"/>
        </w:rPr>
        <w:t xml:space="preserve">owie </w:t>
      </w:r>
      <w:r w:rsidR="00A1527E" w:rsidRPr="00514CF7">
        <w:rPr>
          <w:rFonts w:ascii="Cambria" w:hAnsi="Cambria"/>
          <w:color w:val="000000"/>
        </w:rPr>
        <w:t>w</w:t>
      </w:r>
      <w:r w:rsidRPr="00514CF7">
        <w:rPr>
          <w:rFonts w:ascii="Cambria" w:hAnsi="Cambria"/>
          <w:color w:val="000000"/>
        </w:rPr>
        <w:t xml:space="preserve"> zakresie terminu wykonania umowy w przypadku:</w:t>
      </w:r>
    </w:p>
    <w:p w14:paraId="53FB9293" w14:textId="02FC70CF" w:rsidR="00E94598" w:rsidRPr="00514CF7" w:rsidRDefault="00E94598" w:rsidP="00690B70">
      <w:pPr>
        <w:pStyle w:val="Akapitzlist"/>
        <w:widowControl/>
        <w:numPr>
          <w:ilvl w:val="0"/>
          <w:numId w:val="31"/>
        </w:numPr>
        <w:autoSpaceDN/>
        <w:spacing w:line="276" w:lineRule="auto"/>
        <w:jc w:val="both"/>
        <w:textAlignment w:val="auto"/>
        <w:rPr>
          <w:rFonts w:ascii="Cambria" w:hAnsi="Cambria"/>
        </w:rPr>
      </w:pPr>
      <w:r w:rsidRPr="00514CF7">
        <w:rPr>
          <w:rFonts w:ascii="Cambria" w:hAnsi="Cambria"/>
          <w:color w:val="000000"/>
        </w:rPr>
        <w:t xml:space="preserve">wystąpienia siły wyższej uniemożliwiającej wykonanie przedmiotu umowy zgodnie z jej postanowieniami lub obowiązującymi przepisami prawa. Zmiana terminu nastąpi </w:t>
      </w:r>
      <w:r w:rsidR="00A1527E" w:rsidRPr="00514CF7">
        <w:rPr>
          <w:rFonts w:ascii="Cambria" w:hAnsi="Cambria"/>
          <w:color w:val="000000"/>
        </w:rPr>
        <w:t xml:space="preserve">wyłącznie </w:t>
      </w:r>
      <w:r w:rsidRPr="00514CF7">
        <w:rPr>
          <w:rFonts w:ascii="Cambria" w:hAnsi="Cambria"/>
          <w:color w:val="000000"/>
        </w:rPr>
        <w:t xml:space="preserve">o </w:t>
      </w:r>
      <w:r w:rsidR="00A1527E" w:rsidRPr="00514CF7">
        <w:rPr>
          <w:rFonts w:ascii="Cambria" w:hAnsi="Cambria"/>
          <w:color w:val="000000"/>
        </w:rPr>
        <w:t>czas</w:t>
      </w:r>
      <w:r w:rsidRPr="00514CF7">
        <w:rPr>
          <w:rFonts w:ascii="Cambria" w:hAnsi="Cambria"/>
          <w:color w:val="000000"/>
        </w:rPr>
        <w:t xml:space="preserve"> działania siły wyższej oraz czas potrzebny</w:t>
      </w:r>
      <w:r w:rsidR="00494848" w:rsidRPr="00514CF7">
        <w:rPr>
          <w:rFonts w:ascii="Cambria" w:hAnsi="Cambria"/>
          <w:color w:val="000000"/>
        </w:rPr>
        <w:t xml:space="preserve"> </w:t>
      </w:r>
      <w:r w:rsidRPr="00514CF7">
        <w:rPr>
          <w:rFonts w:ascii="Cambria" w:hAnsi="Cambria"/>
          <w:color w:val="000000"/>
        </w:rPr>
        <w:t>na usunięcie skutków tego działania,</w:t>
      </w:r>
    </w:p>
    <w:p w14:paraId="01EAC9BC" w14:textId="474D114A" w:rsidR="003018F3" w:rsidRPr="00514CF7" w:rsidRDefault="003018F3" w:rsidP="00690B70">
      <w:pPr>
        <w:pStyle w:val="Akapitzlist"/>
        <w:widowControl/>
        <w:numPr>
          <w:ilvl w:val="0"/>
          <w:numId w:val="31"/>
        </w:numPr>
        <w:autoSpaceDN/>
        <w:spacing w:line="276" w:lineRule="auto"/>
        <w:jc w:val="both"/>
        <w:textAlignment w:val="auto"/>
        <w:rPr>
          <w:rFonts w:ascii="Cambria" w:hAnsi="Cambria"/>
        </w:rPr>
      </w:pPr>
      <w:r w:rsidRPr="00514CF7">
        <w:rPr>
          <w:rFonts w:ascii="Cambria" w:hAnsi="Cambria"/>
        </w:rPr>
        <w:t>wystąpienie opóźnień, przeszkód, utrudnień powstałych z przyczyn dotyczących Zamawiającego, w szczególności w przypadku niewyłonienia Wykonawcy</w:t>
      </w:r>
      <w:r w:rsidR="003771A4" w:rsidRPr="00514CF7">
        <w:rPr>
          <w:rFonts w:ascii="Cambria" w:hAnsi="Cambria"/>
        </w:rPr>
        <w:br/>
      </w:r>
      <w:r w:rsidRPr="00514CF7">
        <w:rPr>
          <w:rFonts w:ascii="Cambria" w:hAnsi="Cambria"/>
        </w:rPr>
        <w:t>na kolejny okres wykonywania przedmiotu umowy.</w:t>
      </w:r>
    </w:p>
    <w:p w14:paraId="19551970" w14:textId="7F531522" w:rsidR="00DC12A5" w:rsidRPr="00514CF7" w:rsidRDefault="00E94598" w:rsidP="00690B70">
      <w:pPr>
        <w:widowControl/>
        <w:numPr>
          <w:ilvl w:val="0"/>
          <w:numId w:val="27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514CF7">
        <w:rPr>
          <w:rFonts w:ascii="Cambria" w:hAnsi="Cambria"/>
        </w:rPr>
        <w:t>Strony dopuszczają możliwość zmiany umowy ze względu na ograniczenia i nakazy spowodowane epidemią koronawirusa w przypadkach i na zasadach określonych</w:t>
      </w:r>
      <w:r w:rsidR="003771A4" w:rsidRPr="00514CF7">
        <w:rPr>
          <w:rFonts w:ascii="Cambria" w:hAnsi="Cambria"/>
        </w:rPr>
        <w:br/>
      </w:r>
      <w:r w:rsidRPr="00514CF7">
        <w:rPr>
          <w:rFonts w:ascii="Cambria" w:hAnsi="Cambria"/>
        </w:rPr>
        <w:t>w obowiązujących przepisach, w szczególności w ustawie z dnia 2 marca 2020</w:t>
      </w:r>
      <w:r w:rsidR="003771A4" w:rsidRPr="00514CF7">
        <w:rPr>
          <w:rFonts w:ascii="Cambria" w:hAnsi="Cambria"/>
        </w:rPr>
        <w:t xml:space="preserve"> </w:t>
      </w:r>
      <w:r w:rsidRPr="00514CF7">
        <w:rPr>
          <w:rFonts w:ascii="Cambria" w:hAnsi="Cambria"/>
        </w:rPr>
        <w:t>r.</w:t>
      </w:r>
      <w:r w:rsidR="003771A4" w:rsidRPr="00514CF7">
        <w:rPr>
          <w:rFonts w:ascii="Cambria" w:hAnsi="Cambria"/>
        </w:rPr>
        <w:br/>
      </w:r>
      <w:r w:rsidRPr="00514CF7">
        <w:rPr>
          <w:rFonts w:ascii="Cambria" w:hAnsi="Cambria"/>
        </w:rPr>
        <w:t>o szczególnych rozwiązaniach związanych z zapobieganiem, przeciwdziałaniem</w:t>
      </w:r>
      <w:r w:rsidR="003771A4" w:rsidRPr="00514CF7">
        <w:rPr>
          <w:rFonts w:ascii="Cambria" w:hAnsi="Cambria"/>
        </w:rPr>
        <w:br/>
      </w:r>
      <w:r w:rsidRPr="00514CF7">
        <w:rPr>
          <w:rFonts w:ascii="Cambria" w:hAnsi="Cambria"/>
          <w:bCs/>
        </w:rPr>
        <w:t>i zwalczaniem COVID-19, innych chorób zakaźnych oraz wywołanych nimi sytuacji kryzysowych (Dz. U z 2020</w:t>
      </w:r>
      <w:r w:rsidR="00F17E9E" w:rsidRPr="00514CF7">
        <w:rPr>
          <w:rFonts w:ascii="Cambria" w:hAnsi="Cambria"/>
          <w:bCs/>
        </w:rPr>
        <w:t xml:space="preserve"> </w:t>
      </w:r>
      <w:r w:rsidRPr="00514CF7">
        <w:rPr>
          <w:rFonts w:ascii="Cambria" w:hAnsi="Cambria"/>
          <w:bCs/>
        </w:rPr>
        <w:t>r., poz.</w:t>
      </w:r>
      <w:r w:rsidR="00F17E9E" w:rsidRPr="00514CF7">
        <w:rPr>
          <w:rFonts w:ascii="Cambria" w:hAnsi="Cambria"/>
          <w:bCs/>
        </w:rPr>
        <w:t xml:space="preserve"> </w:t>
      </w:r>
      <w:r w:rsidRPr="00514CF7">
        <w:rPr>
          <w:rFonts w:ascii="Cambria" w:hAnsi="Cambria"/>
          <w:bCs/>
        </w:rPr>
        <w:t xml:space="preserve">374 z </w:t>
      </w:r>
      <w:proofErr w:type="spellStart"/>
      <w:r w:rsidRPr="00514CF7">
        <w:rPr>
          <w:rFonts w:ascii="Cambria" w:hAnsi="Cambria"/>
          <w:bCs/>
        </w:rPr>
        <w:t>późn</w:t>
      </w:r>
      <w:proofErr w:type="spellEnd"/>
      <w:r w:rsidRPr="00514CF7">
        <w:rPr>
          <w:rFonts w:ascii="Cambria" w:hAnsi="Cambria"/>
          <w:bCs/>
        </w:rPr>
        <w:t>.</w:t>
      </w:r>
      <w:r w:rsidR="00F17E9E" w:rsidRPr="00514CF7">
        <w:rPr>
          <w:rFonts w:ascii="Cambria" w:hAnsi="Cambria"/>
          <w:bCs/>
        </w:rPr>
        <w:t xml:space="preserve"> </w:t>
      </w:r>
      <w:r w:rsidRPr="00514CF7">
        <w:rPr>
          <w:rFonts w:ascii="Cambria" w:hAnsi="Cambria"/>
          <w:bCs/>
        </w:rPr>
        <w:t>zm.).</w:t>
      </w:r>
    </w:p>
    <w:p w14:paraId="76A9021A" w14:textId="29F6B876" w:rsidR="00DC12A5" w:rsidRPr="00514CF7" w:rsidRDefault="00DC12A5" w:rsidP="00690B70">
      <w:pPr>
        <w:widowControl/>
        <w:numPr>
          <w:ilvl w:val="0"/>
          <w:numId w:val="27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514CF7">
        <w:rPr>
          <w:rFonts w:ascii="Cambria" w:hAnsi="Cambria"/>
          <w:bCs/>
        </w:rPr>
        <w:t>Zmiany, o których mowa w ust. 3</w:t>
      </w:r>
      <w:r w:rsidR="00617548" w:rsidRPr="00514CF7">
        <w:rPr>
          <w:rFonts w:ascii="Cambria" w:hAnsi="Cambria"/>
          <w:bCs/>
        </w:rPr>
        <w:t xml:space="preserve"> </w:t>
      </w:r>
      <w:r w:rsidRPr="00514CF7">
        <w:rPr>
          <w:rFonts w:ascii="Cambria" w:hAnsi="Cambria"/>
          <w:bCs/>
        </w:rPr>
        <w:t xml:space="preserve">mogą być dokonane tylko, jeżeli jest to niezbędne dla prawidłowego wykonania umowy. </w:t>
      </w:r>
    </w:p>
    <w:p w14:paraId="48391F62" w14:textId="73084D64" w:rsidR="00E94598" w:rsidRPr="00514CF7" w:rsidRDefault="00E94598" w:rsidP="00690B70">
      <w:pPr>
        <w:widowControl/>
        <w:numPr>
          <w:ilvl w:val="0"/>
          <w:numId w:val="27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514CF7">
        <w:rPr>
          <w:rFonts w:ascii="Cambria" w:hAnsi="Cambria"/>
          <w:color w:val="000000"/>
        </w:rPr>
        <w:t xml:space="preserve">W przypadku konieczności wprowadzenia zmian do umowy na skutek okoliczności, o których mowa </w:t>
      </w:r>
      <w:r w:rsidR="00A5416C" w:rsidRPr="00514CF7">
        <w:rPr>
          <w:rFonts w:ascii="Cambria" w:hAnsi="Cambria"/>
          <w:color w:val="000000"/>
        </w:rPr>
        <w:t>powyżej</w:t>
      </w:r>
      <w:r w:rsidRPr="00514CF7">
        <w:rPr>
          <w:rFonts w:ascii="Cambria" w:hAnsi="Cambria"/>
          <w:color w:val="000000"/>
        </w:rPr>
        <w:t>, Str</w:t>
      </w:r>
      <w:r w:rsidRPr="00514CF7">
        <w:rPr>
          <w:rFonts w:ascii="Cambria" w:hAnsi="Cambria"/>
        </w:rPr>
        <w:t>ona która poweźmie o nich wiadomość zobowiązana jest niezwłocznie poinformować o tym pisemnie drugą Stronę.</w:t>
      </w:r>
    </w:p>
    <w:p w14:paraId="3C48E3D4" w14:textId="299C99CD" w:rsidR="00E94598" w:rsidRPr="00514CF7" w:rsidRDefault="00E94598" w:rsidP="00690B70">
      <w:pPr>
        <w:widowControl/>
        <w:numPr>
          <w:ilvl w:val="0"/>
          <w:numId w:val="27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514CF7">
        <w:rPr>
          <w:rFonts w:ascii="Cambria" w:hAnsi="Cambria"/>
        </w:rPr>
        <w:t xml:space="preserve">Wszystkie zmiany niniejszej umowy wymagają formy pisemnej </w:t>
      </w:r>
      <w:r w:rsidR="00A1527E" w:rsidRPr="00514CF7">
        <w:rPr>
          <w:rFonts w:ascii="Cambria" w:hAnsi="Cambria"/>
        </w:rPr>
        <w:t xml:space="preserve">pod rygorem nieważności. </w:t>
      </w:r>
    </w:p>
    <w:p w14:paraId="5BFE5732" w14:textId="77777777" w:rsidR="001D79C9" w:rsidRPr="00514CF7" w:rsidRDefault="001D79C9" w:rsidP="00690B70">
      <w:pPr>
        <w:pStyle w:val="Akapitzlist"/>
        <w:numPr>
          <w:ilvl w:val="0"/>
          <w:numId w:val="27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 w:cs="†¯øw≥¸"/>
        </w:rPr>
      </w:pPr>
      <w:r w:rsidRPr="00514CF7">
        <w:rPr>
          <w:rFonts w:ascii="Cambria" w:hAnsi="Cambria" w:cs="†¯øw≥¸"/>
        </w:rPr>
        <w:t xml:space="preserve">Nie stanowi zmiany istotnej umowy w rozumieniu art. 454 ustawy Prawo zamówień </w:t>
      </w:r>
      <w:r w:rsidRPr="00514CF7">
        <w:rPr>
          <w:rFonts w:ascii="Cambria" w:hAnsi="Cambria" w:cs="†¯øw≥¸"/>
        </w:rPr>
        <w:lastRenderedPageBreak/>
        <w:t>publicznych:</w:t>
      </w:r>
    </w:p>
    <w:p w14:paraId="47640B48" w14:textId="77777777" w:rsidR="001D79C9" w:rsidRPr="00514CF7" w:rsidRDefault="001D79C9" w:rsidP="00690B70">
      <w:pPr>
        <w:pStyle w:val="Akapitzlist"/>
        <w:numPr>
          <w:ilvl w:val="0"/>
          <w:numId w:val="28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 w:cs="†¯øw≥¸"/>
        </w:rPr>
      </w:pPr>
      <w:r w:rsidRPr="00514CF7">
        <w:rPr>
          <w:rFonts w:ascii="Cambria" w:hAnsi="Cambria" w:cs="†¯øw≥¸"/>
        </w:rPr>
        <w:t>zmiana danych teleadresowych,</w:t>
      </w:r>
    </w:p>
    <w:p w14:paraId="64119522" w14:textId="4F8AFF9C" w:rsidR="001D79C9" w:rsidRPr="00514CF7" w:rsidRDefault="001D79C9" w:rsidP="00690B70">
      <w:pPr>
        <w:pStyle w:val="Akapitzlist"/>
        <w:numPr>
          <w:ilvl w:val="0"/>
          <w:numId w:val="28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 w:cs="†¯øw≥¸"/>
        </w:rPr>
      </w:pPr>
      <w:r w:rsidRPr="00514CF7">
        <w:rPr>
          <w:rFonts w:ascii="Cambria" w:hAnsi="Cambria" w:cs="†¯øw≥¸"/>
        </w:rPr>
        <w:t xml:space="preserve">zmiana danych związanych z obsługą administracyjno-organizacyjną </w:t>
      </w:r>
      <w:r w:rsidR="00A1527E" w:rsidRPr="00514CF7">
        <w:rPr>
          <w:rFonts w:ascii="Cambria" w:hAnsi="Cambria" w:cs="†¯øw≥¸"/>
        </w:rPr>
        <w:t>u</w:t>
      </w:r>
      <w:r w:rsidRPr="00514CF7">
        <w:rPr>
          <w:rFonts w:ascii="Cambria" w:hAnsi="Cambria" w:cs="†¯øw≥¸"/>
        </w:rPr>
        <w:t xml:space="preserve">mowy </w:t>
      </w:r>
      <w:r w:rsidRPr="00514CF7">
        <w:rPr>
          <w:rFonts w:ascii="Cambria" w:hAnsi="Cambria" w:cs="†¯øw≥¸"/>
        </w:rPr>
        <w:br/>
        <w:t>(np. zmiana nr rachunku bankowego)</w:t>
      </w:r>
      <w:r w:rsidR="00A1527E" w:rsidRPr="00514CF7">
        <w:rPr>
          <w:rFonts w:ascii="Cambria" w:hAnsi="Cambria" w:cs="†¯øw≥¸"/>
        </w:rPr>
        <w:t>.</w:t>
      </w:r>
    </w:p>
    <w:p w14:paraId="60EEACEF" w14:textId="42ABAAFE" w:rsidR="001D79C9" w:rsidRPr="00514CF7" w:rsidRDefault="001D79C9" w:rsidP="0068203D">
      <w:pPr>
        <w:autoSpaceDN/>
        <w:spacing w:line="276" w:lineRule="auto"/>
        <w:jc w:val="both"/>
        <w:textAlignment w:val="auto"/>
        <w:rPr>
          <w:rFonts w:ascii="Cambria" w:hAnsi="Cambria" w:cs="†¯øw≥¸"/>
          <w:b/>
          <w:sz w:val="20"/>
        </w:rPr>
      </w:pPr>
    </w:p>
    <w:p w14:paraId="103794DF" w14:textId="0008F512" w:rsidR="007621DA" w:rsidRPr="00514CF7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514CF7">
        <w:rPr>
          <w:rFonts w:ascii="Cambria" w:eastAsia="Arial" w:hAnsi="Cambria" w:cs="Times New Roman"/>
          <w:b/>
        </w:rPr>
        <w:t>§ 1</w:t>
      </w:r>
      <w:r w:rsidR="002B5967" w:rsidRPr="00514CF7">
        <w:rPr>
          <w:rFonts w:ascii="Cambria" w:eastAsia="Arial" w:hAnsi="Cambria" w:cs="Times New Roman"/>
          <w:b/>
        </w:rPr>
        <w:t>2</w:t>
      </w:r>
    </w:p>
    <w:p w14:paraId="7BFCE3B3" w14:textId="77777777" w:rsidR="003B6517" w:rsidRPr="00514CF7" w:rsidRDefault="003B6517" w:rsidP="0068203D">
      <w:pPr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514CF7">
        <w:rPr>
          <w:rFonts w:ascii="Cambria" w:hAnsi="Cambria" w:cs="†¯øw≥¸"/>
          <w:b/>
          <w:color w:val="000000" w:themeColor="text1"/>
        </w:rPr>
        <w:t>Wykonawca i Podwykonawcy</w:t>
      </w:r>
    </w:p>
    <w:p w14:paraId="565F287D" w14:textId="2D97A4B1" w:rsidR="00347BBF" w:rsidRPr="00514CF7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 w:cs="†¯øw≥¸"/>
          <w:color w:val="000000" w:themeColor="text1"/>
        </w:rPr>
        <w:t xml:space="preserve">Wykonawca oświadcza, że posiada odpowiednią wiedzę, doświadczenie oraz środki finansowe i techniczne niezbędne do wykonania </w:t>
      </w:r>
      <w:r w:rsidR="004E44D1" w:rsidRPr="00514CF7">
        <w:rPr>
          <w:rFonts w:ascii="Cambria" w:hAnsi="Cambria" w:cs="†¯øw≥¸"/>
          <w:color w:val="000000" w:themeColor="text1"/>
        </w:rPr>
        <w:t>p</w:t>
      </w:r>
      <w:r w:rsidRPr="00514CF7">
        <w:rPr>
          <w:rFonts w:ascii="Cambria" w:hAnsi="Cambria" w:cs="†¯øw≥¸"/>
          <w:color w:val="000000" w:themeColor="text1"/>
        </w:rPr>
        <w:t xml:space="preserve">rzedmiotu </w:t>
      </w:r>
      <w:r w:rsidR="004E44D1" w:rsidRPr="00514CF7">
        <w:rPr>
          <w:rFonts w:ascii="Cambria" w:hAnsi="Cambria" w:cs="†¯øw≥¸"/>
          <w:color w:val="000000" w:themeColor="text1"/>
        </w:rPr>
        <w:t>u</w:t>
      </w:r>
      <w:r w:rsidRPr="00514CF7">
        <w:rPr>
          <w:rFonts w:ascii="Cambria" w:hAnsi="Cambria" w:cs="†¯øw≥¸"/>
          <w:color w:val="000000" w:themeColor="text1"/>
        </w:rPr>
        <w:t>mowy. Nadto Wykonawca oświadcza, że przy wykonywaniu niniejszej umowy zachowa należytą staranność wynikającą z zawodowego charakteru świadczonych usług,</w:t>
      </w:r>
      <w:r w:rsidR="003B6517" w:rsidRPr="00514CF7">
        <w:rPr>
          <w:rFonts w:ascii="Cambria" w:hAnsi="Cambria" w:cs="†¯øw≥¸"/>
          <w:color w:val="000000" w:themeColor="text1"/>
        </w:rPr>
        <w:t xml:space="preserve"> </w:t>
      </w:r>
      <w:r w:rsidRPr="00514CF7">
        <w:rPr>
          <w:rFonts w:ascii="Cambria" w:hAnsi="Cambria" w:cs="†¯øw≥¸"/>
          <w:color w:val="000000" w:themeColor="text1"/>
        </w:rPr>
        <w:t xml:space="preserve">w zakres, których wchodzi wykonanie </w:t>
      </w:r>
      <w:r w:rsidR="004E44D1" w:rsidRPr="00514CF7">
        <w:rPr>
          <w:rFonts w:ascii="Cambria" w:hAnsi="Cambria" w:cs="†¯øw≥¸"/>
          <w:color w:val="000000" w:themeColor="text1"/>
        </w:rPr>
        <w:t>p</w:t>
      </w:r>
      <w:r w:rsidRPr="00514CF7">
        <w:rPr>
          <w:rFonts w:ascii="Cambria" w:hAnsi="Cambria" w:cs="†¯øw≥¸"/>
          <w:color w:val="000000" w:themeColor="text1"/>
        </w:rPr>
        <w:t xml:space="preserve">rzedmiotu </w:t>
      </w:r>
      <w:r w:rsidR="004E44D1" w:rsidRPr="00514CF7">
        <w:rPr>
          <w:rFonts w:ascii="Cambria" w:hAnsi="Cambria" w:cs="†¯øw≥¸"/>
          <w:color w:val="000000" w:themeColor="text1"/>
        </w:rPr>
        <w:t>u</w:t>
      </w:r>
      <w:r w:rsidRPr="00514CF7">
        <w:rPr>
          <w:rFonts w:ascii="Cambria" w:hAnsi="Cambria" w:cs="†¯øw≥¸"/>
          <w:color w:val="000000" w:themeColor="text1"/>
        </w:rPr>
        <w:t>mowy.</w:t>
      </w:r>
    </w:p>
    <w:p w14:paraId="1BA1233F" w14:textId="06ABBC6B" w:rsidR="00347BBF" w:rsidRPr="00514CF7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 w:cs="†¯øw≥¸"/>
          <w:color w:val="000000" w:themeColor="text1"/>
        </w:rPr>
        <w:t xml:space="preserve">Wykonawca oświadcza, że przed zawarciem </w:t>
      </w:r>
      <w:r w:rsidR="004E44D1" w:rsidRPr="00514CF7">
        <w:rPr>
          <w:rFonts w:ascii="Cambria" w:hAnsi="Cambria" w:cs="†¯øw≥¸"/>
          <w:color w:val="000000" w:themeColor="text1"/>
        </w:rPr>
        <w:t>u</w:t>
      </w:r>
      <w:r w:rsidRPr="00514CF7">
        <w:rPr>
          <w:rFonts w:ascii="Cambria" w:hAnsi="Cambria" w:cs="†¯øw≥¸"/>
          <w:color w:val="000000" w:themeColor="text1"/>
        </w:rPr>
        <w:t xml:space="preserve">mowy uzyskał od Zamawiającego wszystkie informacje, które mogłyby mieć wpływ na ryzyko i okoliczności realizacji </w:t>
      </w:r>
      <w:r w:rsidR="004E44D1" w:rsidRPr="00514CF7">
        <w:rPr>
          <w:rFonts w:ascii="Cambria" w:hAnsi="Cambria" w:cs="†¯øw≥¸"/>
          <w:color w:val="000000" w:themeColor="text1"/>
        </w:rPr>
        <w:t>p</w:t>
      </w:r>
      <w:r w:rsidRPr="00514CF7">
        <w:rPr>
          <w:rFonts w:ascii="Cambria" w:hAnsi="Cambria" w:cs="†¯øw≥¸"/>
          <w:color w:val="000000" w:themeColor="text1"/>
        </w:rPr>
        <w:t xml:space="preserve">rzedmiotu </w:t>
      </w:r>
      <w:r w:rsidR="004E44D1" w:rsidRPr="00514CF7">
        <w:rPr>
          <w:rFonts w:ascii="Cambria" w:hAnsi="Cambria" w:cs="†¯øw≥¸"/>
          <w:color w:val="000000" w:themeColor="text1"/>
        </w:rPr>
        <w:t>u</w:t>
      </w:r>
      <w:r w:rsidRPr="00514CF7">
        <w:rPr>
          <w:rFonts w:ascii="Cambria" w:hAnsi="Cambria" w:cs="†¯øw≥¸"/>
          <w:color w:val="000000" w:themeColor="text1"/>
        </w:rPr>
        <w:t xml:space="preserve">mowy, w tym na ustalenie wysokości wynagrodzenia umownego, a nadto oświadcza, że zapoznał się ze wszystkimi dokumentami oraz warunkami, które są niezbędne i konieczne do wykonania przez niego umowy. </w:t>
      </w:r>
    </w:p>
    <w:p w14:paraId="0FD1E794" w14:textId="0120E683" w:rsidR="00347BBF" w:rsidRPr="00514CF7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 w:cs="†¯øw≥¸"/>
          <w:color w:val="000000" w:themeColor="text1"/>
        </w:rPr>
        <w:t xml:space="preserve">Wykonawca oświadcza, że przed zawarciem </w:t>
      </w:r>
      <w:r w:rsidR="004E44D1" w:rsidRPr="00514CF7">
        <w:rPr>
          <w:rFonts w:ascii="Cambria" w:hAnsi="Cambria" w:cs="†¯øw≥¸"/>
          <w:color w:val="000000" w:themeColor="text1"/>
        </w:rPr>
        <w:t>u</w:t>
      </w:r>
      <w:r w:rsidRPr="00514CF7">
        <w:rPr>
          <w:rFonts w:ascii="Cambria" w:hAnsi="Cambria" w:cs="†¯øw≥¸"/>
          <w:color w:val="000000" w:themeColor="text1"/>
        </w:rPr>
        <w:t xml:space="preserve">mowy zapoznał z zakresem </w:t>
      </w:r>
      <w:r w:rsidR="003B6517" w:rsidRPr="00514CF7">
        <w:rPr>
          <w:rFonts w:ascii="Cambria" w:hAnsi="Cambria" w:cs="†¯øw≥¸"/>
          <w:color w:val="000000" w:themeColor="text1"/>
        </w:rPr>
        <w:t>usług</w:t>
      </w:r>
      <w:r w:rsidRPr="00514CF7">
        <w:rPr>
          <w:rFonts w:ascii="Cambria" w:hAnsi="Cambria" w:cs="†¯øw≥¸"/>
          <w:color w:val="000000" w:themeColor="text1"/>
        </w:rPr>
        <w:t>.</w:t>
      </w:r>
    </w:p>
    <w:p w14:paraId="02ADDB62" w14:textId="34DB66E4" w:rsidR="00347BBF" w:rsidRPr="00514CF7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/>
          <w:color w:val="000000" w:themeColor="text1"/>
        </w:rPr>
        <w:t>Wykonawca wykona zamówienie sam</w:t>
      </w:r>
      <w:r w:rsidR="004E44D1" w:rsidRPr="00514CF7">
        <w:rPr>
          <w:rFonts w:ascii="Cambria" w:hAnsi="Cambria"/>
          <w:color w:val="000000" w:themeColor="text1"/>
        </w:rPr>
        <w:t>odzielnie</w:t>
      </w:r>
      <w:r w:rsidRPr="00514CF7">
        <w:rPr>
          <w:rFonts w:ascii="Cambria" w:hAnsi="Cambria"/>
          <w:color w:val="000000" w:themeColor="text1"/>
        </w:rPr>
        <w:t>/ sam</w:t>
      </w:r>
      <w:r w:rsidR="004E44D1" w:rsidRPr="00514CF7">
        <w:rPr>
          <w:rFonts w:ascii="Cambria" w:hAnsi="Cambria"/>
          <w:color w:val="000000" w:themeColor="text1"/>
        </w:rPr>
        <w:t>odzielnie</w:t>
      </w:r>
      <w:r w:rsidRPr="00514CF7">
        <w:rPr>
          <w:rFonts w:ascii="Cambria" w:hAnsi="Cambria"/>
          <w:color w:val="000000" w:themeColor="text1"/>
        </w:rPr>
        <w:t>, za</w:t>
      </w:r>
      <w:r w:rsidR="0042074D" w:rsidRPr="00514CF7">
        <w:rPr>
          <w:rFonts w:ascii="Cambria" w:hAnsi="Cambria"/>
          <w:color w:val="000000" w:themeColor="text1"/>
        </w:rPr>
        <w:t xml:space="preserve"> </w:t>
      </w:r>
      <w:r w:rsidRPr="00514CF7">
        <w:rPr>
          <w:rFonts w:ascii="Cambria" w:hAnsi="Cambria"/>
          <w:color w:val="000000" w:themeColor="text1"/>
        </w:rPr>
        <w:t xml:space="preserve">wyjątkiem następującego zakresu: </w:t>
      </w:r>
    </w:p>
    <w:p w14:paraId="62C5DE12" w14:textId="77777777" w:rsidR="00347BBF" w:rsidRPr="00514CF7" w:rsidRDefault="00347BBF" w:rsidP="0068203D">
      <w:pPr>
        <w:pStyle w:val="Akapitzlist"/>
        <w:spacing w:line="276" w:lineRule="auto"/>
        <w:ind w:left="426"/>
        <w:jc w:val="both"/>
        <w:rPr>
          <w:rFonts w:ascii="Cambria" w:hAnsi="Cambria"/>
          <w:color w:val="000000" w:themeColor="text1"/>
        </w:rPr>
      </w:pPr>
      <w:r w:rsidRPr="00514CF7">
        <w:rPr>
          <w:rFonts w:ascii="Cambria" w:hAnsi="Cambria"/>
          <w:color w:val="000000" w:themeColor="text1"/>
        </w:rPr>
        <w:t xml:space="preserve">_________________________________ </w:t>
      </w:r>
    </w:p>
    <w:p w14:paraId="5BE53D78" w14:textId="77777777" w:rsidR="00347BBF" w:rsidRPr="00514CF7" w:rsidRDefault="00347BBF" w:rsidP="0068203D">
      <w:pPr>
        <w:pStyle w:val="Akapitzlist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/>
          <w:color w:val="000000" w:themeColor="text1"/>
        </w:rPr>
        <w:t>który zostanie wykonany przy udziale podwykonawcy/ów.</w:t>
      </w:r>
    </w:p>
    <w:p w14:paraId="047408C7" w14:textId="2903D357" w:rsidR="00347BBF" w:rsidRPr="00514CF7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/>
          <w:color w:val="000000" w:themeColor="text1"/>
        </w:rPr>
        <w:t>Wykonawca nie zleci podwykonawcom innych prac niż wskazane w ust. 4, bez zgody Zamawiającego. Jeżeli zmiana albo rezygnacja z podwykonawcy dotyczy podmiotu,</w:t>
      </w:r>
      <w:r w:rsidR="003771A4" w:rsidRPr="00514CF7">
        <w:rPr>
          <w:rFonts w:ascii="Cambria" w:hAnsi="Cambria"/>
          <w:color w:val="000000" w:themeColor="text1"/>
        </w:rPr>
        <w:br/>
      </w:r>
      <w:r w:rsidRPr="00514CF7">
        <w:rPr>
          <w:rFonts w:ascii="Cambria" w:hAnsi="Cambria"/>
          <w:color w:val="000000" w:themeColor="text1"/>
        </w:rPr>
        <w:t>na którego zasoby Wykonawca powoływał się, na zasadach określonych w art. 118 ustawy Prawo zamówień publicznych, w celu wykazania spełniania warunków udziału</w:t>
      </w:r>
      <w:r w:rsidR="003771A4" w:rsidRPr="00514CF7">
        <w:rPr>
          <w:rFonts w:ascii="Cambria" w:hAnsi="Cambria"/>
          <w:color w:val="000000" w:themeColor="text1"/>
        </w:rPr>
        <w:br/>
      </w:r>
      <w:r w:rsidRPr="00514CF7">
        <w:rPr>
          <w:rFonts w:ascii="Cambria" w:hAnsi="Cambria"/>
          <w:color w:val="000000" w:themeColor="text1"/>
        </w:rPr>
        <w:t xml:space="preserve">w postępowaniu, Wykonawca jest </w:t>
      </w:r>
      <w:r w:rsidR="004E44D1" w:rsidRPr="00514CF7">
        <w:rPr>
          <w:rFonts w:ascii="Cambria" w:hAnsi="Cambria"/>
          <w:color w:val="000000" w:themeColor="text1"/>
        </w:rPr>
        <w:t>z</w:t>
      </w:r>
      <w:r w:rsidRPr="00514CF7">
        <w:rPr>
          <w:rFonts w:ascii="Cambria" w:hAnsi="Cambria"/>
          <w:color w:val="000000" w:themeColor="text1"/>
        </w:rPr>
        <w:t>obowiązany wykazać Zamawiającemu, ż</w:t>
      </w:r>
      <w:r w:rsidR="004E44D1" w:rsidRPr="00514CF7">
        <w:rPr>
          <w:rFonts w:ascii="Cambria" w:hAnsi="Cambria"/>
          <w:color w:val="000000" w:themeColor="text1"/>
        </w:rPr>
        <w:t>e</w:t>
      </w:r>
      <w:r w:rsidRPr="00514CF7">
        <w:rPr>
          <w:rFonts w:ascii="Cambria" w:hAnsi="Cambria"/>
          <w:color w:val="000000" w:themeColor="text1"/>
        </w:rPr>
        <w:t xml:space="preserve"> proponowany inny podwykonawca lub Wykonawca samodzielnie spełnia je w stopniu nie mniejszym niż wymagany w trakcie postępowania o udzielenie zamówienia.</w:t>
      </w:r>
    </w:p>
    <w:p w14:paraId="29036260" w14:textId="6BC46037" w:rsidR="00347BBF" w:rsidRPr="00514CF7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 w:cs="†¯øw≥¸"/>
          <w:color w:val="000000" w:themeColor="text1"/>
        </w:rPr>
        <w:t>Wykonawca ponosi pełną odpowiedzialność za działania lub zaniechania</w:t>
      </w:r>
      <w:r w:rsidR="003771A4" w:rsidRPr="00514CF7">
        <w:rPr>
          <w:rFonts w:ascii="Cambria" w:hAnsi="Cambria" w:cs="†¯øw≥¸"/>
          <w:color w:val="000000" w:themeColor="text1"/>
        </w:rPr>
        <w:br/>
        <w:t xml:space="preserve">osób </w:t>
      </w:r>
      <w:r w:rsidRPr="00514CF7">
        <w:rPr>
          <w:rFonts w:ascii="Cambria" w:hAnsi="Cambria" w:cs="†¯øw≥¸"/>
          <w:color w:val="000000" w:themeColor="text1"/>
        </w:rPr>
        <w:t xml:space="preserve">i podmiotów przy pomocy, których wykonuje </w:t>
      </w:r>
      <w:r w:rsidR="004E44D1" w:rsidRPr="00514CF7">
        <w:rPr>
          <w:rFonts w:ascii="Cambria" w:hAnsi="Cambria" w:cs="†¯øw≥¸"/>
          <w:color w:val="000000" w:themeColor="text1"/>
        </w:rPr>
        <w:t>p</w:t>
      </w:r>
      <w:r w:rsidRPr="00514CF7">
        <w:rPr>
          <w:rFonts w:ascii="Cambria" w:hAnsi="Cambria" w:cs="†¯øw≥¸"/>
          <w:color w:val="000000" w:themeColor="text1"/>
        </w:rPr>
        <w:t xml:space="preserve">rzedmiot </w:t>
      </w:r>
      <w:r w:rsidR="004E44D1" w:rsidRPr="00514CF7">
        <w:rPr>
          <w:rFonts w:ascii="Cambria" w:hAnsi="Cambria" w:cs="†¯øw≥¸"/>
          <w:color w:val="000000" w:themeColor="text1"/>
        </w:rPr>
        <w:t>u</w:t>
      </w:r>
      <w:r w:rsidRPr="00514CF7">
        <w:rPr>
          <w:rFonts w:ascii="Cambria" w:hAnsi="Cambria" w:cs="†¯øw≥¸"/>
          <w:color w:val="000000" w:themeColor="text1"/>
        </w:rPr>
        <w:t>mowy</w:t>
      </w:r>
      <w:r w:rsidR="004E44D1" w:rsidRPr="00514CF7">
        <w:rPr>
          <w:rFonts w:ascii="Cambria" w:hAnsi="Cambria" w:cs="†¯øw≥¸"/>
          <w:color w:val="000000" w:themeColor="text1"/>
        </w:rPr>
        <w:t>, w</w:t>
      </w:r>
      <w:r w:rsidRPr="00514CF7">
        <w:rPr>
          <w:rFonts w:ascii="Cambria" w:hAnsi="Cambria" w:cs="†¯øw≥¸"/>
          <w:color w:val="000000" w:themeColor="text1"/>
        </w:rPr>
        <w:t xml:space="preserve"> szczególności </w:t>
      </w:r>
      <w:r w:rsidR="004E44D1" w:rsidRPr="00514CF7">
        <w:rPr>
          <w:rFonts w:ascii="Cambria" w:hAnsi="Cambria" w:cs="†¯øw≥¸"/>
          <w:color w:val="000000" w:themeColor="text1"/>
        </w:rPr>
        <w:t xml:space="preserve">dotyczy to </w:t>
      </w:r>
      <w:r w:rsidRPr="00514CF7">
        <w:rPr>
          <w:rFonts w:ascii="Cambria" w:hAnsi="Cambria" w:cs="†¯øw≥¸"/>
          <w:color w:val="000000" w:themeColor="text1"/>
        </w:rPr>
        <w:t>ewentualnych podwykonawców.</w:t>
      </w:r>
    </w:p>
    <w:p w14:paraId="01E1CEC7" w14:textId="1689D2A7" w:rsidR="00347BBF" w:rsidRPr="00514CF7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 w:cs="†¯øw≥¸"/>
          <w:color w:val="000000" w:themeColor="text1"/>
        </w:rPr>
        <w:t>Wykonawca ponosi całkowitą odpowiedzialność cywilną za straty i szkody powstałe</w:t>
      </w:r>
      <w:r w:rsidR="003771A4" w:rsidRPr="00514CF7">
        <w:rPr>
          <w:rFonts w:ascii="Cambria" w:hAnsi="Cambria" w:cs="†¯øw≥¸"/>
          <w:color w:val="000000" w:themeColor="text1"/>
        </w:rPr>
        <w:br/>
      </w:r>
      <w:r w:rsidRPr="00514CF7">
        <w:rPr>
          <w:rFonts w:ascii="Cambria" w:hAnsi="Cambria" w:cs="†¯øw≥¸"/>
          <w:color w:val="000000" w:themeColor="text1"/>
        </w:rPr>
        <w:t>w związku z wykonywanymi przez podwykonawcę czynnościami lub przy okazji</w:t>
      </w:r>
      <w:r w:rsidR="003771A4" w:rsidRPr="00514CF7">
        <w:rPr>
          <w:rFonts w:ascii="Cambria" w:hAnsi="Cambria" w:cs="†¯øw≥¸"/>
          <w:color w:val="000000" w:themeColor="text1"/>
        </w:rPr>
        <w:br/>
      </w:r>
      <w:r w:rsidRPr="00514CF7">
        <w:rPr>
          <w:rFonts w:ascii="Cambria" w:hAnsi="Cambria" w:cs="†¯øw≥¸"/>
          <w:color w:val="000000" w:themeColor="text1"/>
        </w:rPr>
        <w:t>ich wykonywania, w szczególności będące następstwem działania podwykonawcy,</w:t>
      </w:r>
      <w:r w:rsidR="003771A4" w:rsidRPr="00514CF7">
        <w:rPr>
          <w:rFonts w:ascii="Cambria" w:hAnsi="Cambria" w:cs="†¯øw≥¸"/>
          <w:color w:val="000000" w:themeColor="text1"/>
        </w:rPr>
        <w:br/>
      </w:r>
      <w:r w:rsidR="003D1486" w:rsidRPr="00514CF7">
        <w:rPr>
          <w:rFonts w:ascii="Cambria" w:hAnsi="Cambria" w:cs="†¯øw≥¸"/>
          <w:color w:val="000000" w:themeColor="text1"/>
        </w:rPr>
        <w:t xml:space="preserve">w tym </w:t>
      </w:r>
      <w:r w:rsidRPr="00514CF7">
        <w:rPr>
          <w:rFonts w:ascii="Cambria" w:hAnsi="Cambria" w:cs="†¯øw≥¸"/>
          <w:color w:val="000000" w:themeColor="text1"/>
        </w:rPr>
        <w:t>rażącego niedbalstwa lub braku należytej staranności.</w:t>
      </w:r>
    </w:p>
    <w:p w14:paraId="4EC649DC" w14:textId="77777777" w:rsidR="00347BBF" w:rsidRPr="00514CF7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 w:cs="†¯øw≥¸"/>
          <w:color w:val="000000" w:themeColor="text1"/>
        </w:rPr>
        <w:t>Wykonawca we własnym zakresie i na własny koszt zapewnia nadzór i koordynację działań podwykonawców.</w:t>
      </w:r>
    </w:p>
    <w:p w14:paraId="0416B7C6" w14:textId="69E1CF13" w:rsidR="00965D7E" w:rsidRPr="00514CF7" w:rsidRDefault="00347BBF" w:rsidP="00690B70">
      <w:pPr>
        <w:widowControl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libri" w:hAnsi="Cambria" w:cs="ArialNarrow"/>
          <w:color w:val="000000" w:themeColor="text1"/>
        </w:rPr>
      </w:pPr>
      <w:r w:rsidRPr="00514CF7">
        <w:rPr>
          <w:rFonts w:ascii="Cambria" w:eastAsia="Calibri" w:hAnsi="Cambria" w:cs="ArialNarrow"/>
          <w:color w:val="000000" w:themeColor="text1"/>
        </w:rPr>
        <w:t xml:space="preserve">Zamawiający żąda, aby przed przystąpieniem do realizacji </w:t>
      </w:r>
      <w:r w:rsidR="003D1486" w:rsidRPr="00514CF7">
        <w:rPr>
          <w:rFonts w:ascii="Cambria" w:eastAsia="Calibri" w:hAnsi="Cambria" w:cs="ArialNarrow"/>
          <w:color w:val="000000" w:themeColor="text1"/>
        </w:rPr>
        <w:t xml:space="preserve">umowy </w:t>
      </w:r>
      <w:r w:rsidRPr="00514CF7">
        <w:rPr>
          <w:rFonts w:ascii="Cambria" w:eastAsia="Calibri" w:hAnsi="Cambria" w:cs="ArialNarrow"/>
          <w:color w:val="000000" w:themeColor="text1"/>
        </w:rPr>
        <w:t xml:space="preserve">Wykonawca, o ile są już znane, podał nazwy albo imiona i nazwiska oraz dane kontaktowe podwykonawców i osób do kontaktu z nimi. Wykonawca zawiadamia Zamawiającego o wszelkich zmianach danych, o których mowa w zdaniu pierwszym, w </w:t>
      </w:r>
      <w:r w:rsidR="003D1486" w:rsidRPr="00514CF7">
        <w:rPr>
          <w:rFonts w:ascii="Cambria" w:eastAsia="Calibri" w:hAnsi="Cambria" w:cs="ArialNarrow"/>
          <w:color w:val="000000" w:themeColor="text1"/>
        </w:rPr>
        <w:t xml:space="preserve">czasie </w:t>
      </w:r>
      <w:r w:rsidRPr="00514CF7">
        <w:rPr>
          <w:rFonts w:ascii="Cambria" w:eastAsia="Calibri" w:hAnsi="Cambria" w:cs="ArialNarrow"/>
          <w:color w:val="000000" w:themeColor="text1"/>
        </w:rPr>
        <w:t xml:space="preserve">realizacji </w:t>
      </w:r>
      <w:r w:rsidR="003D1486" w:rsidRPr="00514CF7">
        <w:rPr>
          <w:rFonts w:ascii="Cambria" w:eastAsia="Calibri" w:hAnsi="Cambria" w:cs="ArialNarrow"/>
          <w:color w:val="000000" w:themeColor="text1"/>
        </w:rPr>
        <w:t>umowy,</w:t>
      </w:r>
      <w:r w:rsidRPr="00514CF7">
        <w:rPr>
          <w:rFonts w:ascii="Cambria" w:eastAsia="Calibri" w:hAnsi="Cambria" w:cs="ArialNarrow"/>
          <w:color w:val="000000" w:themeColor="text1"/>
        </w:rPr>
        <w:t xml:space="preserve"> a także przekazuje informacje na temat nowych podwykonawców, którym w późniejszym okresie zamierza powierzyć realizację zamówienia.</w:t>
      </w:r>
    </w:p>
    <w:p w14:paraId="14D83F92" w14:textId="77777777" w:rsidR="00A6675E" w:rsidRDefault="00A6675E" w:rsidP="0068203D">
      <w:pPr>
        <w:autoSpaceDE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14:paraId="1547B59C" w14:textId="2984812D" w:rsidR="00166494" w:rsidRPr="00514CF7" w:rsidRDefault="00166494" w:rsidP="0068203D">
      <w:pPr>
        <w:autoSpaceDE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514CF7">
        <w:rPr>
          <w:rFonts w:ascii="Cambria" w:hAnsi="Cambria" w:cs="†¯øw≥¸"/>
          <w:b/>
          <w:color w:val="000000" w:themeColor="text1"/>
        </w:rPr>
        <w:t>§ 1</w:t>
      </w:r>
      <w:r w:rsidR="002B5967" w:rsidRPr="00514CF7">
        <w:rPr>
          <w:rFonts w:ascii="Cambria" w:hAnsi="Cambria" w:cs="†¯øw≥¸"/>
          <w:b/>
          <w:color w:val="000000" w:themeColor="text1"/>
        </w:rPr>
        <w:t>3</w:t>
      </w:r>
    </w:p>
    <w:p w14:paraId="7B0EDCDD" w14:textId="77777777" w:rsidR="00166494" w:rsidRPr="00514CF7" w:rsidRDefault="00166494" w:rsidP="0068203D">
      <w:pPr>
        <w:autoSpaceDE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514CF7">
        <w:rPr>
          <w:rFonts w:ascii="Cambria" w:hAnsi="Cambria" w:cs="†¯øw≥¸"/>
          <w:b/>
          <w:color w:val="000000" w:themeColor="text1"/>
        </w:rPr>
        <w:t>Okoliczności siły wyższej</w:t>
      </w:r>
    </w:p>
    <w:p w14:paraId="043BF729" w14:textId="306027A2" w:rsidR="00166494" w:rsidRPr="00514CF7" w:rsidRDefault="00166494" w:rsidP="00690B70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 w:cs="†¯øw≥¸"/>
          <w:color w:val="000000" w:themeColor="text1"/>
        </w:rPr>
        <w:t xml:space="preserve">Uważa się, że żadna ze Stron nie jest w zwłoce i nie narusza postanowień umowy </w:t>
      </w:r>
      <w:r w:rsidRPr="00514CF7">
        <w:rPr>
          <w:rFonts w:ascii="Cambria" w:hAnsi="Cambria" w:cs="†¯øw≥¸"/>
          <w:color w:val="000000" w:themeColor="text1"/>
        </w:rPr>
        <w:br/>
        <w:t>z tytułu niewykonania swoich zobowiązań, jeżeli wykonywanie tych zobowiązań</w:t>
      </w:r>
      <w:r w:rsidR="003771A4" w:rsidRPr="00514CF7">
        <w:rPr>
          <w:rFonts w:ascii="Cambria" w:hAnsi="Cambria" w:cs="†¯øw≥¸"/>
          <w:color w:val="000000" w:themeColor="text1"/>
        </w:rPr>
        <w:br/>
      </w:r>
      <w:r w:rsidRPr="00514CF7">
        <w:rPr>
          <w:rFonts w:ascii="Cambria" w:hAnsi="Cambria" w:cs="†¯øw≥¸"/>
          <w:color w:val="000000" w:themeColor="text1"/>
        </w:rPr>
        <w:t>uniemożliwiają okoliczności siły wyższej.</w:t>
      </w:r>
    </w:p>
    <w:p w14:paraId="0B859087" w14:textId="3EE98DF5" w:rsidR="00166494" w:rsidRPr="00514CF7" w:rsidRDefault="00166494" w:rsidP="00690B70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 w:cs="†¯øw≥¸"/>
          <w:color w:val="000000" w:themeColor="text1"/>
        </w:rPr>
        <w:t xml:space="preserve">Wyrażenie „siła wyższa” oznacza w niniejszej umowie niezależne od woli stron losowego zdarzenia zewnętrznego, które było niemożliwe do przewidzenia w </w:t>
      </w:r>
      <w:r w:rsidR="003D1486" w:rsidRPr="00514CF7">
        <w:rPr>
          <w:rFonts w:ascii="Cambria" w:hAnsi="Cambria" w:cs="†¯øw≥¸"/>
          <w:color w:val="000000" w:themeColor="text1"/>
        </w:rPr>
        <w:t xml:space="preserve">chwili </w:t>
      </w:r>
      <w:r w:rsidRPr="00514CF7">
        <w:rPr>
          <w:rFonts w:ascii="Cambria" w:hAnsi="Cambria" w:cs="†¯øw≥¸"/>
          <w:color w:val="000000" w:themeColor="text1"/>
        </w:rPr>
        <w:t>zawarcia umowy i któremu nie można było zapobiec mimo dochowania najwyższej należytej staranności,</w:t>
      </w:r>
      <w:r w:rsidR="003771A4" w:rsidRPr="00514CF7">
        <w:rPr>
          <w:rFonts w:ascii="Cambria" w:hAnsi="Cambria" w:cs="†¯øw≥¸"/>
          <w:color w:val="000000" w:themeColor="text1"/>
        </w:rPr>
        <w:br/>
      </w:r>
      <w:r w:rsidRPr="00514CF7">
        <w:rPr>
          <w:rFonts w:ascii="Cambria" w:hAnsi="Cambria" w:cs="†¯øw≥¸"/>
          <w:color w:val="000000" w:themeColor="text1"/>
        </w:rPr>
        <w:t>w szczególności takie działania jak: wojna, atak terrorystyczny, stan klęski żywiołowej,</w:t>
      </w:r>
      <w:r w:rsidR="003771A4" w:rsidRPr="00514CF7">
        <w:rPr>
          <w:rFonts w:ascii="Cambria" w:hAnsi="Cambria" w:cs="†¯øw≥¸"/>
          <w:color w:val="000000" w:themeColor="text1"/>
        </w:rPr>
        <w:br/>
      </w:r>
      <w:r w:rsidRPr="00514CF7">
        <w:rPr>
          <w:rFonts w:ascii="Cambria" w:hAnsi="Cambria" w:cs="†¯øw≥¸"/>
          <w:color w:val="000000" w:themeColor="text1"/>
        </w:rPr>
        <w:t>zamieszki, strajki, pożar, trzęsienie ziemi, pioruny, powodzie, wybuchy i tym podobne</w:t>
      </w:r>
      <w:r w:rsidR="003771A4" w:rsidRPr="00514CF7">
        <w:rPr>
          <w:rFonts w:ascii="Cambria" w:hAnsi="Cambria" w:cs="†¯øw≥¸"/>
          <w:color w:val="000000" w:themeColor="text1"/>
        </w:rPr>
        <w:br/>
      </w:r>
      <w:r w:rsidRPr="00514CF7">
        <w:rPr>
          <w:rFonts w:ascii="Cambria" w:hAnsi="Cambria" w:cs="†¯øw≥¸"/>
          <w:color w:val="000000" w:themeColor="text1"/>
        </w:rPr>
        <w:t>zdarzenia, które utrudniają lub uniemożliwiają całkowicie lub częściowo realizację zadania, zmieniają w sposób istotny warunki jego realizacji.</w:t>
      </w:r>
    </w:p>
    <w:p w14:paraId="7DD4F1CA" w14:textId="77777777" w:rsidR="0019764C" w:rsidRPr="00514CF7" w:rsidRDefault="0019764C" w:rsidP="0068203D">
      <w:pPr>
        <w:pStyle w:val="Akapitzlist"/>
        <w:suppressAutoHyphens w:val="0"/>
        <w:autoSpaceDE w:val="0"/>
        <w:adjustRightInd w:val="0"/>
        <w:spacing w:line="276" w:lineRule="auto"/>
        <w:ind w:left="426"/>
        <w:contextualSpacing/>
        <w:jc w:val="both"/>
        <w:textAlignment w:val="auto"/>
        <w:rPr>
          <w:rFonts w:ascii="Cambria" w:hAnsi="Cambria" w:cs="†¯øw≥¸"/>
          <w:color w:val="000000" w:themeColor="text1"/>
          <w:sz w:val="20"/>
        </w:rPr>
      </w:pPr>
    </w:p>
    <w:p w14:paraId="31431ED1" w14:textId="04B807BC" w:rsidR="00AA435D" w:rsidRPr="00514CF7" w:rsidRDefault="00AA435D" w:rsidP="0068203D">
      <w:pPr>
        <w:pStyle w:val="Standard"/>
        <w:spacing w:line="276" w:lineRule="auto"/>
        <w:ind w:left="23" w:right="23"/>
        <w:jc w:val="center"/>
        <w:rPr>
          <w:rFonts w:ascii="Cambria" w:eastAsia="Arial" w:hAnsi="Cambria" w:cs="Times New Roman"/>
          <w:b/>
          <w:bCs/>
        </w:rPr>
      </w:pPr>
      <w:r w:rsidRPr="00514CF7">
        <w:rPr>
          <w:rFonts w:ascii="Cambria" w:eastAsia="Arial" w:hAnsi="Cambria" w:cs="Times New Roman"/>
          <w:b/>
          <w:bCs/>
        </w:rPr>
        <w:t>§ 1</w:t>
      </w:r>
      <w:r w:rsidR="002B5967" w:rsidRPr="00514CF7">
        <w:rPr>
          <w:rFonts w:ascii="Cambria" w:eastAsia="Arial" w:hAnsi="Cambria" w:cs="Times New Roman"/>
          <w:b/>
          <w:bCs/>
        </w:rPr>
        <w:t>4</w:t>
      </w:r>
    </w:p>
    <w:p w14:paraId="6F4AD5F1" w14:textId="77777777" w:rsidR="00422E1C" w:rsidRPr="00514CF7" w:rsidRDefault="00422E1C" w:rsidP="0068203D">
      <w:pPr>
        <w:pStyle w:val="Standard"/>
        <w:spacing w:line="276" w:lineRule="auto"/>
        <w:ind w:left="23" w:right="23"/>
        <w:jc w:val="center"/>
        <w:rPr>
          <w:rFonts w:ascii="Cambria" w:eastAsia="Arial" w:hAnsi="Cambria" w:cs="Times New Roman"/>
          <w:b/>
          <w:bCs/>
        </w:rPr>
      </w:pPr>
      <w:r w:rsidRPr="00514CF7">
        <w:rPr>
          <w:rFonts w:ascii="Cambria" w:eastAsia="Arial" w:hAnsi="Cambria" w:cs="Times New Roman"/>
          <w:b/>
          <w:bCs/>
        </w:rPr>
        <w:t>Postanowienia końcowe</w:t>
      </w:r>
    </w:p>
    <w:p w14:paraId="24FE7504" w14:textId="40F2BDF6" w:rsidR="00422E1C" w:rsidRPr="00514CF7" w:rsidRDefault="00422E1C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>Wszystkie zmiany i uzupełnienia treści umowy wymagają zachowania formy pisemnej pod rygorem nieważności w postaci aneksu do umowy.</w:t>
      </w:r>
    </w:p>
    <w:p w14:paraId="50DBD4AC" w14:textId="6CDE2644" w:rsidR="00422E1C" w:rsidRPr="00514CF7" w:rsidRDefault="00422E1C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 xml:space="preserve">Integralną część umowy stanowi </w:t>
      </w:r>
      <w:r w:rsidR="002B5967" w:rsidRPr="00514CF7">
        <w:rPr>
          <w:rFonts w:ascii="Cambria" w:eastAsia="Arial" w:hAnsi="Cambria" w:cs="Times New Roman"/>
        </w:rPr>
        <w:t>S</w:t>
      </w:r>
      <w:r w:rsidR="00A27B7A">
        <w:rPr>
          <w:rFonts w:ascii="Cambria" w:eastAsia="Arial" w:hAnsi="Cambria" w:cs="Times New Roman"/>
        </w:rPr>
        <w:t>OPZ (Załącznik N</w:t>
      </w:r>
      <w:r w:rsidRPr="00514CF7">
        <w:rPr>
          <w:rFonts w:ascii="Cambria" w:eastAsia="Arial" w:hAnsi="Cambria" w:cs="Times New Roman"/>
        </w:rPr>
        <w:t>r 1) oraz</w:t>
      </w:r>
      <w:r w:rsidR="00A27B7A">
        <w:rPr>
          <w:rFonts w:ascii="Cambria" w:eastAsia="Arial" w:hAnsi="Cambria" w:cs="Times New Roman"/>
        </w:rPr>
        <w:t xml:space="preserve"> formularz ofertowy Wykonawcy (Z</w:t>
      </w:r>
      <w:r w:rsidRPr="00514CF7">
        <w:rPr>
          <w:rFonts w:ascii="Cambria" w:eastAsia="Arial" w:hAnsi="Cambria" w:cs="Times New Roman"/>
        </w:rPr>
        <w:t xml:space="preserve">ałącznik </w:t>
      </w:r>
      <w:r w:rsidR="00A27B7A">
        <w:rPr>
          <w:rFonts w:ascii="Cambria" w:eastAsia="Arial" w:hAnsi="Cambria" w:cs="Times New Roman"/>
        </w:rPr>
        <w:t>N</w:t>
      </w:r>
      <w:r w:rsidRPr="00514CF7">
        <w:rPr>
          <w:rFonts w:ascii="Cambria" w:eastAsia="Arial" w:hAnsi="Cambria" w:cs="Times New Roman"/>
        </w:rPr>
        <w:t>r 2). Wykonawca zobowiązuje się bez zbędnej zwłoki, w formie pisemnej pod rygorem nieważności, powiadomić Zamawiającego o:</w:t>
      </w:r>
    </w:p>
    <w:p w14:paraId="1C7AA97F" w14:textId="6DB809A5" w:rsidR="00422E1C" w:rsidRPr="00514CF7" w:rsidRDefault="00410706" w:rsidP="00690B70">
      <w:pPr>
        <w:pStyle w:val="Standard"/>
        <w:numPr>
          <w:ilvl w:val="1"/>
          <w:numId w:val="42"/>
        </w:numPr>
        <w:spacing w:line="276" w:lineRule="auto"/>
        <w:ind w:left="709" w:right="23" w:hanging="283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 xml:space="preserve">zmianie siedziby lub </w:t>
      </w:r>
      <w:r w:rsidR="00422E1C" w:rsidRPr="00514CF7">
        <w:rPr>
          <w:rFonts w:ascii="Cambria" w:eastAsia="Arial" w:hAnsi="Cambria" w:cs="Times New Roman"/>
        </w:rPr>
        <w:t>firmy Wykonawcy,</w:t>
      </w:r>
    </w:p>
    <w:p w14:paraId="28C52CE7" w14:textId="48570224" w:rsidR="00422E1C" w:rsidRPr="00514CF7" w:rsidRDefault="00422E1C" w:rsidP="00690B70">
      <w:pPr>
        <w:pStyle w:val="Standard"/>
        <w:numPr>
          <w:ilvl w:val="1"/>
          <w:numId w:val="42"/>
        </w:numPr>
        <w:spacing w:line="276" w:lineRule="auto"/>
        <w:ind w:left="709" w:right="23" w:hanging="283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>zmianie osób reprezentujących Wykonawcę,</w:t>
      </w:r>
    </w:p>
    <w:p w14:paraId="2F586380" w14:textId="4CF9FB04" w:rsidR="00422E1C" w:rsidRPr="00514CF7" w:rsidRDefault="00422E1C" w:rsidP="00690B70">
      <w:pPr>
        <w:pStyle w:val="Standard"/>
        <w:numPr>
          <w:ilvl w:val="1"/>
          <w:numId w:val="42"/>
        </w:numPr>
        <w:spacing w:line="276" w:lineRule="auto"/>
        <w:ind w:left="709" w:right="23" w:hanging="283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>złożeniu wniosku o ogłoszenie upadłości,</w:t>
      </w:r>
    </w:p>
    <w:p w14:paraId="6CEDE736" w14:textId="2D1F9D6C" w:rsidR="00422E1C" w:rsidRPr="00514CF7" w:rsidRDefault="00422E1C" w:rsidP="00690B70">
      <w:pPr>
        <w:pStyle w:val="Standard"/>
        <w:numPr>
          <w:ilvl w:val="1"/>
          <w:numId w:val="42"/>
        </w:numPr>
        <w:spacing w:line="276" w:lineRule="auto"/>
        <w:ind w:left="709" w:right="23" w:hanging="283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>ogłoszeniu likwidacji,</w:t>
      </w:r>
    </w:p>
    <w:p w14:paraId="7DCBE7EB" w14:textId="30E71153" w:rsidR="00422E1C" w:rsidRPr="00514CF7" w:rsidRDefault="0031659B" w:rsidP="00690B70">
      <w:pPr>
        <w:pStyle w:val="Standard"/>
        <w:numPr>
          <w:ilvl w:val="1"/>
          <w:numId w:val="42"/>
        </w:numPr>
        <w:spacing w:line="276" w:lineRule="auto"/>
        <w:ind w:left="709" w:right="23" w:hanging="283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>zawieszeniu działalności.</w:t>
      </w:r>
    </w:p>
    <w:p w14:paraId="41C554B4" w14:textId="77777777" w:rsidR="002B5967" w:rsidRPr="00514CF7" w:rsidRDefault="00410706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>P</w:t>
      </w:r>
      <w:r w:rsidR="00422E1C" w:rsidRPr="00514CF7">
        <w:rPr>
          <w:rFonts w:ascii="Cambria" w:eastAsia="Arial" w:hAnsi="Cambria" w:cs="Times New Roman"/>
        </w:rPr>
        <w:t>isma wysłane pod ostatni obowiązujący adres podany drugiej stronie uznaje się za</w:t>
      </w:r>
      <w:r w:rsidR="002B5967" w:rsidRPr="00514CF7">
        <w:rPr>
          <w:rFonts w:ascii="Cambria" w:eastAsia="Arial" w:hAnsi="Cambria" w:cs="Times New Roman"/>
        </w:rPr>
        <w:t xml:space="preserve"> </w:t>
      </w:r>
      <w:r w:rsidR="00241313" w:rsidRPr="00514CF7">
        <w:rPr>
          <w:rFonts w:ascii="Cambria" w:eastAsia="Arial" w:hAnsi="Cambria" w:cs="Times New Roman"/>
        </w:rPr>
        <w:t>skutecznie doręczone.</w:t>
      </w:r>
    </w:p>
    <w:p w14:paraId="65CC4BBE" w14:textId="77777777" w:rsidR="002B5967" w:rsidRPr="00514CF7" w:rsidRDefault="00821254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>W sprawach nieuregulowanych w umowie mają zastosowanie przepisy ustawy</w:t>
      </w:r>
      <w:r w:rsidR="0031659B"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eastAsia="Arial" w:hAnsi="Cambria" w:cs="Times New Roman"/>
        </w:rPr>
        <w:t xml:space="preserve">Prawo zamówień publicznych oraz Kodeksu </w:t>
      </w:r>
      <w:r w:rsidR="00410706" w:rsidRPr="00514CF7">
        <w:rPr>
          <w:rFonts w:ascii="Cambria" w:eastAsia="Arial" w:hAnsi="Cambria" w:cs="Times New Roman"/>
        </w:rPr>
        <w:t>c</w:t>
      </w:r>
      <w:r w:rsidRPr="00514CF7">
        <w:rPr>
          <w:rFonts w:ascii="Cambria" w:eastAsia="Arial" w:hAnsi="Cambria" w:cs="Times New Roman"/>
        </w:rPr>
        <w:t>ywilnego.</w:t>
      </w:r>
    </w:p>
    <w:p w14:paraId="06018026" w14:textId="77777777" w:rsidR="002B5967" w:rsidRPr="00514CF7" w:rsidRDefault="00821254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 xml:space="preserve">Spory jakie mogą wyniknąć przy realizacji niniejszej umowy, strony poddają rozstrzygnięciu </w:t>
      </w:r>
      <w:r w:rsidR="00410706" w:rsidRPr="00514CF7">
        <w:rPr>
          <w:rFonts w:ascii="Cambria" w:eastAsia="Arial" w:hAnsi="Cambria" w:cs="Times New Roman"/>
        </w:rPr>
        <w:t>s</w:t>
      </w:r>
      <w:r w:rsidRPr="00514CF7">
        <w:rPr>
          <w:rFonts w:ascii="Cambria" w:eastAsia="Arial" w:hAnsi="Cambria" w:cs="Times New Roman"/>
        </w:rPr>
        <w:t>ądu powszechnego właściwego miejscowo dla siedziby Zamawiającego.</w:t>
      </w:r>
      <w:bookmarkStart w:id="4" w:name="bookmark40"/>
    </w:p>
    <w:p w14:paraId="74CCCD65" w14:textId="71A29A2C" w:rsidR="00F17E9E" w:rsidRPr="00514CF7" w:rsidRDefault="00821254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hAnsi="Cambria" w:cs="Times New Roman"/>
        </w:rPr>
        <w:t>Umowę sporządzono w trzech jednobrzmiących egzemplarzach, dwa dla Zamawiającego, jeden dla Wykonawcy.</w:t>
      </w:r>
    </w:p>
    <w:p w14:paraId="7C7377F2" w14:textId="77777777" w:rsidR="003F6EC4" w:rsidRPr="00514CF7" w:rsidRDefault="003F6EC4" w:rsidP="003F6EC4">
      <w:pPr>
        <w:pStyle w:val="Standard"/>
        <w:spacing w:line="276" w:lineRule="auto"/>
        <w:ind w:left="426" w:right="23"/>
        <w:jc w:val="both"/>
        <w:rPr>
          <w:rFonts w:ascii="Cambria" w:eastAsia="Arial" w:hAnsi="Cambria" w:cs="Times New Roman"/>
        </w:rPr>
      </w:pPr>
    </w:p>
    <w:p w14:paraId="158DB464" w14:textId="77777777" w:rsidR="00410706" w:rsidRPr="00514CF7" w:rsidRDefault="00410706" w:rsidP="0068203D">
      <w:pPr>
        <w:pStyle w:val="Standard"/>
        <w:tabs>
          <w:tab w:val="left" w:pos="6370"/>
        </w:tabs>
        <w:spacing w:line="276" w:lineRule="auto"/>
        <w:ind w:right="80"/>
        <w:rPr>
          <w:rFonts w:ascii="Cambria" w:eastAsia="Arial" w:hAnsi="Cambria" w:cs="Times New Roman"/>
          <w:b/>
          <w:bCs/>
          <w:sz w:val="8"/>
        </w:rPr>
      </w:pPr>
    </w:p>
    <w:p w14:paraId="6295B158" w14:textId="77777777" w:rsidR="007621DA" w:rsidRPr="00514CF7" w:rsidRDefault="00821254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  <w:r w:rsidRPr="00514CF7">
        <w:rPr>
          <w:rFonts w:ascii="Cambria" w:eastAsia="Arial" w:hAnsi="Cambria" w:cs="Times New Roman"/>
          <w:b/>
          <w:bCs/>
        </w:rPr>
        <w:t>ZAMAWIAJĄCY</w:t>
      </w:r>
      <w:r w:rsidRPr="00514CF7">
        <w:rPr>
          <w:rFonts w:ascii="Cambria" w:eastAsia="Arial" w:hAnsi="Cambria" w:cs="Times New Roman"/>
          <w:b/>
          <w:bCs/>
        </w:rPr>
        <w:tab/>
        <w:t>WYKONAWCA</w:t>
      </w:r>
      <w:bookmarkEnd w:id="4"/>
    </w:p>
    <w:sectPr w:rsidR="007621DA" w:rsidRPr="00514CF7" w:rsidSect="0042074D">
      <w:headerReference w:type="default" r:id="rId11"/>
      <w:footerReference w:type="default" r:id="rId12"/>
      <w:pgSz w:w="11906" w:h="16838"/>
      <w:pgMar w:top="1134" w:right="1134" w:bottom="1134" w:left="1134" w:header="45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02B9" w14:textId="77777777" w:rsidR="00304FA8" w:rsidRDefault="00304FA8">
      <w:r>
        <w:separator/>
      </w:r>
    </w:p>
  </w:endnote>
  <w:endnote w:type="continuationSeparator" w:id="0">
    <w:p w14:paraId="5681C087" w14:textId="77777777" w:rsidR="00304FA8" w:rsidRDefault="0030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6A9F" w14:textId="28694EDF" w:rsidR="007F6D5F" w:rsidRPr="00BA303A" w:rsidRDefault="007F6D5F" w:rsidP="00FC0A1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A27B7A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2 do SWZ – Projekt umowy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F108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F1081"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0E8CF60" w14:textId="77777777" w:rsidR="007F6D5F" w:rsidRDefault="007F6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2E94" w14:textId="77777777" w:rsidR="00304FA8" w:rsidRDefault="00304FA8">
      <w:r>
        <w:rPr>
          <w:color w:val="000000"/>
        </w:rPr>
        <w:separator/>
      </w:r>
    </w:p>
  </w:footnote>
  <w:footnote w:type="continuationSeparator" w:id="0">
    <w:p w14:paraId="3E5D8C85" w14:textId="77777777" w:rsidR="00304FA8" w:rsidRDefault="00304FA8">
      <w:r>
        <w:continuationSeparator/>
      </w:r>
    </w:p>
  </w:footnote>
  <w:footnote w:id="1">
    <w:p w14:paraId="5FE95A9F" w14:textId="77777777" w:rsidR="007F6D5F" w:rsidRDefault="007F6D5F" w:rsidP="005F685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16466ED0" w14:textId="77777777" w:rsidR="007F6D5F" w:rsidRDefault="007F6D5F" w:rsidP="005F685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2715EE5E" w14:textId="77777777" w:rsidR="007F6D5F" w:rsidRDefault="007F6D5F" w:rsidP="005F685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6737" w14:textId="77777777" w:rsidR="009A38EE" w:rsidRPr="00B4044F" w:rsidRDefault="009A38EE" w:rsidP="009A38EE">
    <w:pPr>
      <w:spacing w:line="276" w:lineRule="auto"/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9A38EE" w14:paraId="61B371F1" w14:textId="77777777" w:rsidTr="00796F34">
      <w:tc>
        <w:tcPr>
          <w:tcW w:w="9064" w:type="dxa"/>
        </w:tcPr>
        <w:p w14:paraId="514D606D" w14:textId="77777777" w:rsidR="009A38EE" w:rsidRPr="00337959" w:rsidRDefault="009A38EE" w:rsidP="009A38EE">
          <w:pPr>
            <w:pStyle w:val="Nagwek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r w:rsidRPr="00337959">
            <w:rPr>
              <w:rFonts w:ascii="Cambria" w:hAnsi="Cambria"/>
              <w:sz w:val="18"/>
              <w:szCs w:val="18"/>
            </w:rPr>
            <w:t>Przetarg nieograniczony na:</w:t>
          </w:r>
        </w:p>
        <w:p w14:paraId="20791F53" w14:textId="77777777" w:rsidR="009A38EE" w:rsidRPr="00815449" w:rsidRDefault="009A38EE" w:rsidP="009A38E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sz w:val="17"/>
              <w:szCs w:val="17"/>
            </w:rPr>
          </w:pPr>
          <w:r w:rsidRPr="00815449">
            <w:rPr>
              <w:rFonts w:ascii="Cambria" w:hAnsi="Cambria"/>
              <w:i/>
              <w:iCs/>
              <w:sz w:val="18"/>
              <w:szCs w:val="18"/>
            </w:rPr>
            <w:t>„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t xml:space="preserve">Odbiór i zagospodarowanie odpadów komunalnych od właścicieli nieruchomości zamieszkałych 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br/>
            <w:t>na terenie Miasta Terespol w roku 2022”</w:t>
          </w:r>
        </w:p>
      </w:tc>
    </w:tr>
  </w:tbl>
  <w:p w14:paraId="3C270CA2" w14:textId="77777777" w:rsidR="009A38EE" w:rsidRPr="009A38EE" w:rsidRDefault="009A38EE" w:rsidP="009A38EE">
    <w:pPr>
      <w:pStyle w:val="Nagwek"/>
      <w:spacing w:line="276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B"/>
    <w:multiLevelType w:val="multilevel"/>
    <w:tmpl w:val="33EA246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E"/>
    <w:multiLevelType w:val="multilevel"/>
    <w:tmpl w:val="B47C91E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"/>
        </w:tabs>
        <w:ind w:left="369" w:hanging="363"/>
      </w:pPr>
      <w:rPr>
        <w:rFonts w:ascii="Arial" w:hAnsi="Arial" w:cs="Arial"/>
        <w:b w:val="0"/>
        <w:bCs w:val="0"/>
        <w:color w:val="000000"/>
      </w:rPr>
    </w:lvl>
  </w:abstractNum>
  <w:abstractNum w:abstractNumId="7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Cambria" w:hAnsi="Cambria" w:cs="Cambria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bCs/>
        <w:sz w:val="24"/>
        <w:szCs w:val="24"/>
      </w:rPr>
    </w:lvl>
  </w:abstractNum>
  <w:abstractNum w:abstractNumId="10" w15:restartNumberingAfterBreak="0">
    <w:nsid w:val="00000021"/>
    <w:multiLevelType w:val="multilevel"/>
    <w:tmpl w:val="3D5EBB9A"/>
    <w:name w:val="WW8Num4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5917B7"/>
    <w:multiLevelType w:val="multilevel"/>
    <w:tmpl w:val="2CB0E108"/>
    <w:styleLink w:val="WW8Num65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2" w15:restartNumberingAfterBreak="0">
    <w:nsid w:val="00B37C74"/>
    <w:multiLevelType w:val="hybridMultilevel"/>
    <w:tmpl w:val="CE0E9764"/>
    <w:lvl w:ilvl="0" w:tplc="0415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067B581D"/>
    <w:multiLevelType w:val="multilevel"/>
    <w:tmpl w:val="0D525ED4"/>
    <w:styleLink w:val="WW8Num42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09F35791"/>
    <w:multiLevelType w:val="multilevel"/>
    <w:tmpl w:val="3622342A"/>
    <w:styleLink w:val="WW8Num41"/>
    <w:lvl w:ilvl="0">
      <w:start w:val="1"/>
      <w:numFmt w:val="decimal"/>
      <w:lvlText w:val="%1)"/>
      <w:lvlJc w:val="left"/>
      <w:rPr>
        <w:rFonts w:eastAsia="Lucida Sans Unicode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0BEA38BF"/>
    <w:multiLevelType w:val="hybridMultilevel"/>
    <w:tmpl w:val="F77E4776"/>
    <w:lvl w:ilvl="0" w:tplc="0346EDE4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D0C30D8"/>
    <w:multiLevelType w:val="multilevel"/>
    <w:tmpl w:val="E9D06536"/>
    <w:lvl w:ilvl="0">
      <w:start w:val="4"/>
      <w:numFmt w:val="decimal"/>
      <w:lvlText w:val="%1."/>
      <w:lvlJc w:val="left"/>
      <w:pPr>
        <w:ind w:left="283" w:hanging="283"/>
      </w:pPr>
      <w:rPr>
        <w:rFonts w:ascii="Cambria" w:eastAsia="Lucida Sans Unicode" w:hAnsi="Cambria" w:cs="Times New Roman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E452FC4"/>
    <w:multiLevelType w:val="multilevel"/>
    <w:tmpl w:val="5780393C"/>
    <w:lvl w:ilvl="0">
      <w:start w:val="5"/>
      <w:numFmt w:val="decimal"/>
      <w:lvlText w:val="%1."/>
      <w:lvlJc w:val="left"/>
      <w:pPr>
        <w:ind w:left="283" w:hanging="283"/>
      </w:pPr>
      <w:rPr>
        <w:rFonts w:ascii="Cambria" w:eastAsia="Lucida Sans Unicode" w:hAnsi="Cambria" w:cs="Times New Roman" w:hint="default"/>
        <w:b/>
        <w:bCs w:val="0"/>
        <w:color w:val="FF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10AF3162"/>
    <w:multiLevelType w:val="multilevel"/>
    <w:tmpl w:val="DFCE9866"/>
    <w:styleLink w:val="WW8Num43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 w15:restartNumberingAfterBreak="0">
    <w:nsid w:val="141F1499"/>
    <w:multiLevelType w:val="multilevel"/>
    <w:tmpl w:val="4BA8DB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540" w:hanging="560"/>
      </w:pPr>
      <w:rPr>
        <w:rFonts w:cs="†¯øw≥¸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55175"/>
    <w:multiLevelType w:val="multilevel"/>
    <w:tmpl w:val="88D253FC"/>
    <w:styleLink w:val="WW8Num11"/>
    <w:lvl w:ilvl="0">
      <w:start w:val="1"/>
      <w:numFmt w:val="lowerLetter"/>
      <w:lvlText w:val="%1)"/>
      <w:lvlJc w:val="left"/>
      <w:pPr>
        <w:ind w:left="2496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CB92226"/>
    <w:multiLevelType w:val="hybridMultilevel"/>
    <w:tmpl w:val="6AC8E294"/>
    <w:lvl w:ilvl="0" w:tplc="E724EBA0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C49B6"/>
    <w:multiLevelType w:val="hybridMultilevel"/>
    <w:tmpl w:val="1AD48BF8"/>
    <w:lvl w:ilvl="0" w:tplc="2A6CDAA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63DD1"/>
    <w:multiLevelType w:val="hybridMultilevel"/>
    <w:tmpl w:val="08CCC5C2"/>
    <w:lvl w:ilvl="0" w:tplc="6402375E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130879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274D7"/>
    <w:multiLevelType w:val="multilevel"/>
    <w:tmpl w:val="904C2EB6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32703BFE"/>
    <w:multiLevelType w:val="multilevel"/>
    <w:tmpl w:val="934AEE88"/>
    <w:styleLink w:val="WW8Num35"/>
    <w:lvl w:ilvl="0">
      <w:start w:val="1"/>
      <w:numFmt w:val="decimal"/>
      <w:lvlText w:val="%1."/>
      <w:lvlJc w:val="left"/>
      <w:rPr>
        <w:rFonts w:ascii="Symbol" w:eastAsia="Calibri" w:hAnsi="Symbol" w:cs="Symbol"/>
        <w:sz w:val="22"/>
        <w:szCs w:val="22"/>
        <w:lang w:eastAsia="en-US"/>
      </w:rPr>
    </w:lvl>
    <w:lvl w:ilvl="1">
      <w:start w:val="1"/>
      <w:numFmt w:val="decimal"/>
      <w:lvlText w:val="%2"/>
      <w:lvlJc w:val="left"/>
      <w:rPr>
        <w:rFonts w:ascii="Times New Roman" w:eastAsia="Calibri" w:hAnsi="Times New Roman" w:cs="Times New Roman"/>
      </w:rPr>
    </w:lvl>
    <w:lvl w:ilvl="2">
      <w:start w:val="1"/>
      <w:numFmt w:val="decimal"/>
      <w:lvlText w:val="%3"/>
      <w:lvlJc w:val="left"/>
      <w:rPr>
        <w:rFonts w:ascii="Wingdings" w:hAnsi="Wingdings" w:cs="Wingdings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  <w:rPr>
        <w:rFonts w:ascii="Courier New" w:hAnsi="Courier New" w:cs="Courier New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2897DC2"/>
    <w:multiLevelType w:val="multilevel"/>
    <w:tmpl w:val="9C946CAC"/>
    <w:styleLink w:val="WW8Num67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A4DDF"/>
    <w:multiLevelType w:val="hybridMultilevel"/>
    <w:tmpl w:val="5F825F1C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A2DD3"/>
    <w:multiLevelType w:val="multilevel"/>
    <w:tmpl w:val="518CC5C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 w15:restartNumberingAfterBreak="0">
    <w:nsid w:val="3D2C1095"/>
    <w:multiLevelType w:val="multilevel"/>
    <w:tmpl w:val="B1245BBE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0" w15:restartNumberingAfterBreak="0">
    <w:nsid w:val="47485D1A"/>
    <w:multiLevelType w:val="multilevel"/>
    <w:tmpl w:val="2334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/>
        <w:lang w:val="pl-PL"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9A1622F"/>
    <w:multiLevelType w:val="hybridMultilevel"/>
    <w:tmpl w:val="89D6677C"/>
    <w:lvl w:ilvl="0" w:tplc="82FA2AF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D020301"/>
    <w:multiLevelType w:val="multilevel"/>
    <w:tmpl w:val="4F4A5522"/>
    <w:styleLink w:val="WW8Num5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3" w15:restartNumberingAfterBreak="0">
    <w:nsid w:val="5133672F"/>
    <w:multiLevelType w:val="multilevel"/>
    <w:tmpl w:val="81B46A58"/>
    <w:styleLink w:val="WW8Num45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4" w15:restartNumberingAfterBreak="0">
    <w:nsid w:val="5943341C"/>
    <w:multiLevelType w:val="hybridMultilevel"/>
    <w:tmpl w:val="C76C0696"/>
    <w:lvl w:ilvl="0" w:tplc="2A6CDAA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74B1C"/>
    <w:multiLevelType w:val="multilevel"/>
    <w:tmpl w:val="72B630B0"/>
    <w:styleLink w:val="WW8Num66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F076908"/>
    <w:multiLevelType w:val="hybridMultilevel"/>
    <w:tmpl w:val="F2F8AD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0881531"/>
    <w:multiLevelType w:val="hybridMultilevel"/>
    <w:tmpl w:val="6BA887A2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1">
      <w:start w:val="1"/>
      <w:numFmt w:val="decimal"/>
      <w:lvlText w:val="%2)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8" w15:restartNumberingAfterBreak="0">
    <w:nsid w:val="613F6B8B"/>
    <w:multiLevelType w:val="hybridMultilevel"/>
    <w:tmpl w:val="E6AE36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5EF5283"/>
    <w:multiLevelType w:val="hybridMultilevel"/>
    <w:tmpl w:val="40DC9AD4"/>
    <w:lvl w:ilvl="0" w:tplc="1FE847E8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76843FF"/>
    <w:multiLevelType w:val="hybridMultilevel"/>
    <w:tmpl w:val="30FA4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A03E4"/>
    <w:multiLevelType w:val="hybridMultilevel"/>
    <w:tmpl w:val="C19E8690"/>
    <w:lvl w:ilvl="0" w:tplc="504CD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519CB"/>
    <w:multiLevelType w:val="hybridMultilevel"/>
    <w:tmpl w:val="5672CF08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0669F"/>
    <w:multiLevelType w:val="hybridMultilevel"/>
    <w:tmpl w:val="7D60414A"/>
    <w:name w:val="WW8Num52"/>
    <w:lvl w:ilvl="0" w:tplc="17268678">
      <w:start w:val="3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40D48"/>
    <w:multiLevelType w:val="multilevel"/>
    <w:tmpl w:val="6752418E"/>
    <w:styleLink w:val="WW8Num16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Lucida Sans Unicode" w:hAnsi="Times New Roman" w:cs="Times New Roman"/>
        <w:b w:val="0"/>
        <w:bCs/>
        <w:color w:val="000000"/>
        <w:sz w:val="22"/>
        <w:szCs w:val="22"/>
        <w:u w:val="none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7181916"/>
    <w:multiLevelType w:val="multilevel"/>
    <w:tmpl w:val="29F6216E"/>
    <w:styleLink w:val="WW8Num38"/>
    <w:lvl w:ilvl="0">
      <w:start w:val="1"/>
      <w:numFmt w:val="decimal"/>
      <w:lvlText w:val="%1."/>
      <w:lvlJc w:val="left"/>
      <w:pPr>
        <w:ind w:left="78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84410EB"/>
    <w:multiLevelType w:val="hybridMultilevel"/>
    <w:tmpl w:val="29E2108C"/>
    <w:lvl w:ilvl="0" w:tplc="3EB61B22">
      <w:start w:val="1"/>
      <w:numFmt w:val="decimal"/>
      <w:lvlText w:val="%1."/>
      <w:lvlJc w:val="left"/>
      <w:pPr>
        <w:ind w:left="23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6538B"/>
    <w:multiLevelType w:val="hybridMultilevel"/>
    <w:tmpl w:val="64928F3C"/>
    <w:lvl w:ilvl="0" w:tplc="3DC882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326E4"/>
    <w:multiLevelType w:val="multilevel"/>
    <w:tmpl w:val="4F781AC0"/>
    <w:styleLink w:val="WW8Num23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44"/>
  </w:num>
  <w:num w:numId="2">
    <w:abstractNumId w:val="29"/>
  </w:num>
  <w:num w:numId="3">
    <w:abstractNumId w:val="11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Cambria" w:eastAsia="Calibri" w:hAnsi="Cambria" w:cs="Times New Roman" w:hint="default"/>
          <w:b/>
          <w:bCs/>
          <w:strike w:val="0"/>
          <w:lang w:eastAsia="en-US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Letter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Letter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lowerLetter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Letter"/>
        <w:lvlText w:val="%9."/>
        <w:lvlJc w:val="left"/>
        <w:pPr>
          <w:ind w:left="6480" w:hanging="360"/>
        </w:pPr>
      </w:lvl>
    </w:lvlOverride>
  </w:num>
  <w:num w:numId="4">
    <w:abstractNumId w:val="45"/>
  </w:num>
  <w:num w:numId="5">
    <w:abstractNumId w:val="35"/>
  </w:num>
  <w:num w:numId="6">
    <w:abstractNumId w:val="20"/>
  </w:num>
  <w:num w:numId="7">
    <w:abstractNumId w:val="25"/>
  </w:num>
  <w:num w:numId="8">
    <w:abstractNumId w:val="33"/>
  </w:num>
  <w:num w:numId="9">
    <w:abstractNumId w:val="14"/>
  </w:num>
  <w:num w:numId="10">
    <w:abstractNumId w:val="32"/>
  </w:num>
  <w:num w:numId="11">
    <w:abstractNumId w:val="48"/>
  </w:num>
  <w:num w:numId="12">
    <w:abstractNumId w:val="28"/>
  </w:num>
  <w:num w:numId="13">
    <w:abstractNumId w:val="13"/>
  </w:num>
  <w:num w:numId="14">
    <w:abstractNumId w:val="26"/>
  </w:num>
  <w:num w:numId="15">
    <w:abstractNumId w:val="16"/>
  </w:num>
  <w:num w:numId="16">
    <w:abstractNumId w:val="33"/>
    <w:lvlOverride w:ilvl="0">
      <w:lvl w:ilvl="0">
        <w:start w:val="1"/>
        <w:numFmt w:val="decimal"/>
        <w:lvlText w:val="%1)"/>
        <w:lvlJc w:val="left"/>
        <w:rPr>
          <w:rFonts w:ascii="Cambria" w:eastAsia="Arial" w:hAnsi="Cambri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  <w:lang w:val="pl-PL"/>
        </w:rPr>
      </w:lvl>
    </w:lvlOverride>
  </w:num>
  <w:num w:numId="17">
    <w:abstractNumId w:val="14"/>
    <w:lvlOverride w:ilvl="0">
      <w:startOverride w:val="1"/>
    </w:lvlOverride>
  </w:num>
  <w:num w:numId="18">
    <w:abstractNumId w:val="11"/>
  </w:num>
  <w:num w:numId="19">
    <w:abstractNumId w:val="18"/>
  </w:num>
  <w:num w:numId="20">
    <w:abstractNumId w:val="34"/>
  </w:num>
  <w:num w:numId="21">
    <w:abstractNumId w:val="40"/>
  </w:num>
  <w:num w:numId="22">
    <w:abstractNumId w:val="22"/>
  </w:num>
  <w:num w:numId="23">
    <w:abstractNumId w:val="30"/>
  </w:num>
  <w:num w:numId="24">
    <w:abstractNumId w:val="47"/>
  </w:num>
  <w:num w:numId="25">
    <w:abstractNumId w:val="0"/>
  </w:num>
  <w:num w:numId="26">
    <w:abstractNumId w:val="19"/>
  </w:num>
  <w:num w:numId="27">
    <w:abstractNumId w:val="46"/>
  </w:num>
  <w:num w:numId="28">
    <w:abstractNumId w:val="7"/>
  </w:num>
  <w:num w:numId="29">
    <w:abstractNumId w:val="41"/>
  </w:num>
  <w:num w:numId="30">
    <w:abstractNumId w:val="24"/>
  </w:num>
  <w:num w:numId="31">
    <w:abstractNumId w:val="21"/>
  </w:num>
  <w:num w:numId="32">
    <w:abstractNumId w:val="39"/>
  </w:num>
  <w:num w:numId="33">
    <w:abstractNumId w:val="17"/>
  </w:num>
  <w:num w:numId="34">
    <w:abstractNumId w:val="37"/>
  </w:num>
  <w:num w:numId="35">
    <w:abstractNumId w:val="38"/>
  </w:num>
  <w:num w:numId="36">
    <w:abstractNumId w:val="31"/>
  </w:num>
  <w:num w:numId="37">
    <w:abstractNumId w:val="15"/>
  </w:num>
  <w:num w:numId="38">
    <w:abstractNumId w:val="12"/>
  </w:num>
  <w:num w:numId="39">
    <w:abstractNumId w:val="9"/>
  </w:num>
  <w:num w:numId="40">
    <w:abstractNumId w:val="23"/>
  </w:num>
  <w:num w:numId="41">
    <w:abstractNumId w:val="18"/>
    <w:lvlOverride w:ilvl="0">
      <w:lvl w:ilvl="0">
        <w:start w:val="1"/>
        <w:numFmt w:val="decimal"/>
        <w:lvlText w:val="%1."/>
        <w:lvlJc w:val="left"/>
        <w:rPr>
          <w:rFonts w:ascii="Cambria" w:hAnsi="Cambria" w:cs="Times New Roman" w:hint="default"/>
          <w:b/>
          <w:color w:val="auto"/>
        </w:rPr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start w:val="1"/>
        <w:numFmt w:val="decimal"/>
        <w:lvlText w:val="%9"/>
        <w:lvlJc w:val="left"/>
      </w:lvl>
    </w:lvlOverride>
  </w:num>
  <w:num w:numId="42">
    <w:abstractNumId w:val="36"/>
  </w:num>
  <w:num w:numId="43">
    <w:abstractNumId w:val="42"/>
  </w:num>
  <w:num w:numId="44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DA"/>
    <w:rsid w:val="00002FA2"/>
    <w:rsid w:val="0000491E"/>
    <w:rsid w:val="00012990"/>
    <w:rsid w:val="00042410"/>
    <w:rsid w:val="0004336C"/>
    <w:rsid w:val="0004409D"/>
    <w:rsid w:val="00046436"/>
    <w:rsid w:val="0006356C"/>
    <w:rsid w:val="00063FA0"/>
    <w:rsid w:val="0007686C"/>
    <w:rsid w:val="00083B99"/>
    <w:rsid w:val="00087C11"/>
    <w:rsid w:val="000927EF"/>
    <w:rsid w:val="000A579E"/>
    <w:rsid w:val="000B08BD"/>
    <w:rsid w:val="000B4630"/>
    <w:rsid w:val="000B5112"/>
    <w:rsid w:val="000D0B5B"/>
    <w:rsid w:val="000D49E8"/>
    <w:rsid w:val="000E2234"/>
    <w:rsid w:val="000E2A09"/>
    <w:rsid w:val="000E6C3F"/>
    <w:rsid w:val="000F7102"/>
    <w:rsid w:val="00102CE6"/>
    <w:rsid w:val="00103768"/>
    <w:rsid w:val="00107FA3"/>
    <w:rsid w:val="001272EC"/>
    <w:rsid w:val="001337C7"/>
    <w:rsid w:val="0014137B"/>
    <w:rsid w:val="00147B28"/>
    <w:rsid w:val="001544B2"/>
    <w:rsid w:val="00157CDF"/>
    <w:rsid w:val="00166494"/>
    <w:rsid w:val="00171DAC"/>
    <w:rsid w:val="00186B82"/>
    <w:rsid w:val="0019764C"/>
    <w:rsid w:val="001A7608"/>
    <w:rsid w:val="001C35D3"/>
    <w:rsid w:val="001C6D52"/>
    <w:rsid w:val="001C77D3"/>
    <w:rsid w:val="001C7C8A"/>
    <w:rsid w:val="001D4249"/>
    <w:rsid w:val="001D638C"/>
    <w:rsid w:val="001D79C9"/>
    <w:rsid w:val="001E0AE5"/>
    <w:rsid w:val="001E33EA"/>
    <w:rsid w:val="001F538C"/>
    <w:rsid w:val="00211F3E"/>
    <w:rsid w:val="00222FA5"/>
    <w:rsid w:val="002301CB"/>
    <w:rsid w:val="002412FA"/>
    <w:rsid w:val="00241313"/>
    <w:rsid w:val="002536F0"/>
    <w:rsid w:val="00271B1F"/>
    <w:rsid w:val="002834AC"/>
    <w:rsid w:val="00287F6D"/>
    <w:rsid w:val="00295E34"/>
    <w:rsid w:val="002B3D15"/>
    <w:rsid w:val="002B5967"/>
    <w:rsid w:val="002C4E0D"/>
    <w:rsid w:val="002C7FFB"/>
    <w:rsid w:val="002D0B9B"/>
    <w:rsid w:val="002D1090"/>
    <w:rsid w:val="002E3A92"/>
    <w:rsid w:val="003018F3"/>
    <w:rsid w:val="00304FA8"/>
    <w:rsid w:val="0031659B"/>
    <w:rsid w:val="00323762"/>
    <w:rsid w:val="00335CCA"/>
    <w:rsid w:val="003430C0"/>
    <w:rsid w:val="00347BBF"/>
    <w:rsid w:val="00352E6A"/>
    <w:rsid w:val="00355604"/>
    <w:rsid w:val="00371CF5"/>
    <w:rsid w:val="003771A4"/>
    <w:rsid w:val="00384B56"/>
    <w:rsid w:val="003A2F6E"/>
    <w:rsid w:val="003B6517"/>
    <w:rsid w:val="003C1544"/>
    <w:rsid w:val="003C4CC5"/>
    <w:rsid w:val="003C6C28"/>
    <w:rsid w:val="003C7142"/>
    <w:rsid w:val="003D1486"/>
    <w:rsid w:val="003D64C7"/>
    <w:rsid w:val="003E109F"/>
    <w:rsid w:val="003E3F72"/>
    <w:rsid w:val="003E47FB"/>
    <w:rsid w:val="003F192F"/>
    <w:rsid w:val="003F6EC4"/>
    <w:rsid w:val="004050E0"/>
    <w:rsid w:val="00410706"/>
    <w:rsid w:val="004177B7"/>
    <w:rsid w:val="0042074D"/>
    <w:rsid w:val="0042251B"/>
    <w:rsid w:val="00422E1C"/>
    <w:rsid w:val="00432546"/>
    <w:rsid w:val="00436254"/>
    <w:rsid w:val="00444D7E"/>
    <w:rsid w:val="004523E5"/>
    <w:rsid w:val="00455643"/>
    <w:rsid w:val="00457C99"/>
    <w:rsid w:val="00466411"/>
    <w:rsid w:val="00472517"/>
    <w:rsid w:val="00493326"/>
    <w:rsid w:val="00494848"/>
    <w:rsid w:val="004A5F72"/>
    <w:rsid w:val="004B758D"/>
    <w:rsid w:val="004C22FC"/>
    <w:rsid w:val="004E44D1"/>
    <w:rsid w:val="00500DA0"/>
    <w:rsid w:val="00514CF7"/>
    <w:rsid w:val="005243FD"/>
    <w:rsid w:val="00541210"/>
    <w:rsid w:val="00541B23"/>
    <w:rsid w:val="0054461C"/>
    <w:rsid w:val="00556845"/>
    <w:rsid w:val="00565C22"/>
    <w:rsid w:val="00574920"/>
    <w:rsid w:val="00584791"/>
    <w:rsid w:val="005B661A"/>
    <w:rsid w:val="005C6AA1"/>
    <w:rsid w:val="005D4035"/>
    <w:rsid w:val="005F1D95"/>
    <w:rsid w:val="005F2DCB"/>
    <w:rsid w:val="005F56B0"/>
    <w:rsid w:val="005F685D"/>
    <w:rsid w:val="006163F4"/>
    <w:rsid w:val="00617548"/>
    <w:rsid w:val="006412E5"/>
    <w:rsid w:val="00652D67"/>
    <w:rsid w:val="006619AF"/>
    <w:rsid w:val="00661E10"/>
    <w:rsid w:val="006815CD"/>
    <w:rsid w:val="0068203D"/>
    <w:rsid w:val="0068696A"/>
    <w:rsid w:val="00690B70"/>
    <w:rsid w:val="00691E7C"/>
    <w:rsid w:val="00694855"/>
    <w:rsid w:val="006A31E7"/>
    <w:rsid w:val="006A6996"/>
    <w:rsid w:val="006A79EA"/>
    <w:rsid w:val="006C24B3"/>
    <w:rsid w:val="006C38F4"/>
    <w:rsid w:val="006D21D0"/>
    <w:rsid w:val="006E17A0"/>
    <w:rsid w:val="006E17FA"/>
    <w:rsid w:val="006E3FA9"/>
    <w:rsid w:val="006E6F99"/>
    <w:rsid w:val="00700BCF"/>
    <w:rsid w:val="00707F7E"/>
    <w:rsid w:val="00713BB7"/>
    <w:rsid w:val="0072577B"/>
    <w:rsid w:val="00734DE1"/>
    <w:rsid w:val="007417D7"/>
    <w:rsid w:val="00744D8C"/>
    <w:rsid w:val="007514E3"/>
    <w:rsid w:val="0075272A"/>
    <w:rsid w:val="007546A8"/>
    <w:rsid w:val="00755600"/>
    <w:rsid w:val="00755778"/>
    <w:rsid w:val="007621DA"/>
    <w:rsid w:val="00766948"/>
    <w:rsid w:val="00781629"/>
    <w:rsid w:val="00783CC1"/>
    <w:rsid w:val="0079749B"/>
    <w:rsid w:val="007A556B"/>
    <w:rsid w:val="007B04C3"/>
    <w:rsid w:val="007B2DAA"/>
    <w:rsid w:val="007C0966"/>
    <w:rsid w:val="007C2FAD"/>
    <w:rsid w:val="007C7DB1"/>
    <w:rsid w:val="007D18E4"/>
    <w:rsid w:val="007D25CE"/>
    <w:rsid w:val="007D26C5"/>
    <w:rsid w:val="007E7A38"/>
    <w:rsid w:val="007F6D5F"/>
    <w:rsid w:val="00821254"/>
    <w:rsid w:val="00835960"/>
    <w:rsid w:val="008410C4"/>
    <w:rsid w:val="008467DA"/>
    <w:rsid w:val="00852A87"/>
    <w:rsid w:val="008575F0"/>
    <w:rsid w:val="00870F4B"/>
    <w:rsid w:val="008904A7"/>
    <w:rsid w:val="008B1A6A"/>
    <w:rsid w:val="008B2312"/>
    <w:rsid w:val="008B7B7F"/>
    <w:rsid w:val="008D59F0"/>
    <w:rsid w:val="008F1081"/>
    <w:rsid w:val="008F4A94"/>
    <w:rsid w:val="00917326"/>
    <w:rsid w:val="00925FE6"/>
    <w:rsid w:val="00933980"/>
    <w:rsid w:val="00934751"/>
    <w:rsid w:val="00942939"/>
    <w:rsid w:val="00952ED4"/>
    <w:rsid w:val="00961AA6"/>
    <w:rsid w:val="009652EB"/>
    <w:rsid w:val="00965D7E"/>
    <w:rsid w:val="00967D94"/>
    <w:rsid w:val="0097146C"/>
    <w:rsid w:val="00977A69"/>
    <w:rsid w:val="00982739"/>
    <w:rsid w:val="00984218"/>
    <w:rsid w:val="0099029F"/>
    <w:rsid w:val="0099050C"/>
    <w:rsid w:val="009A38EE"/>
    <w:rsid w:val="009A6A09"/>
    <w:rsid w:val="009B0BFC"/>
    <w:rsid w:val="009B2A10"/>
    <w:rsid w:val="009B3DB2"/>
    <w:rsid w:val="009C520E"/>
    <w:rsid w:val="009D1ABF"/>
    <w:rsid w:val="009D1FEF"/>
    <w:rsid w:val="009E03B1"/>
    <w:rsid w:val="009E7700"/>
    <w:rsid w:val="009F28AD"/>
    <w:rsid w:val="009F28D4"/>
    <w:rsid w:val="009F34D2"/>
    <w:rsid w:val="009F7A02"/>
    <w:rsid w:val="00A041AB"/>
    <w:rsid w:val="00A048F2"/>
    <w:rsid w:val="00A13928"/>
    <w:rsid w:val="00A14757"/>
    <w:rsid w:val="00A1527E"/>
    <w:rsid w:val="00A27B7A"/>
    <w:rsid w:val="00A5416C"/>
    <w:rsid w:val="00A6675E"/>
    <w:rsid w:val="00A7127A"/>
    <w:rsid w:val="00A74298"/>
    <w:rsid w:val="00A776BF"/>
    <w:rsid w:val="00A77A0F"/>
    <w:rsid w:val="00A8224D"/>
    <w:rsid w:val="00AA435D"/>
    <w:rsid w:val="00AA7DC5"/>
    <w:rsid w:val="00AB182F"/>
    <w:rsid w:val="00AD0B08"/>
    <w:rsid w:val="00AF60F6"/>
    <w:rsid w:val="00B10E99"/>
    <w:rsid w:val="00B1210A"/>
    <w:rsid w:val="00B20352"/>
    <w:rsid w:val="00B213D1"/>
    <w:rsid w:val="00B35C6E"/>
    <w:rsid w:val="00B41557"/>
    <w:rsid w:val="00B46384"/>
    <w:rsid w:val="00B46A87"/>
    <w:rsid w:val="00B549EE"/>
    <w:rsid w:val="00B564A2"/>
    <w:rsid w:val="00B575F6"/>
    <w:rsid w:val="00B96914"/>
    <w:rsid w:val="00BC6FC0"/>
    <w:rsid w:val="00BD55A5"/>
    <w:rsid w:val="00BE3BCD"/>
    <w:rsid w:val="00C10890"/>
    <w:rsid w:val="00C114F9"/>
    <w:rsid w:val="00C147CA"/>
    <w:rsid w:val="00C17348"/>
    <w:rsid w:val="00C17EAD"/>
    <w:rsid w:val="00C227F0"/>
    <w:rsid w:val="00C31B11"/>
    <w:rsid w:val="00C44B34"/>
    <w:rsid w:val="00C6500D"/>
    <w:rsid w:val="00CA4360"/>
    <w:rsid w:val="00CB39C3"/>
    <w:rsid w:val="00CD3FAD"/>
    <w:rsid w:val="00CD4361"/>
    <w:rsid w:val="00CF2731"/>
    <w:rsid w:val="00D23E0D"/>
    <w:rsid w:val="00D42483"/>
    <w:rsid w:val="00D47039"/>
    <w:rsid w:val="00D6130A"/>
    <w:rsid w:val="00D654C2"/>
    <w:rsid w:val="00D708F4"/>
    <w:rsid w:val="00D818A5"/>
    <w:rsid w:val="00D82A78"/>
    <w:rsid w:val="00D86645"/>
    <w:rsid w:val="00D94E5E"/>
    <w:rsid w:val="00DA309F"/>
    <w:rsid w:val="00DA6608"/>
    <w:rsid w:val="00DB0FA6"/>
    <w:rsid w:val="00DB3E4C"/>
    <w:rsid w:val="00DB43EE"/>
    <w:rsid w:val="00DC12A5"/>
    <w:rsid w:val="00DC6F45"/>
    <w:rsid w:val="00DD4664"/>
    <w:rsid w:val="00DE454E"/>
    <w:rsid w:val="00E0245E"/>
    <w:rsid w:val="00E14C44"/>
    <w:rsid w:val="00E3687B"/>
    <w:rsid w:val="00E40019"/>
    <w:rsid w:val="00E564E2"/>
    <w:rsid w:val="00E57010"/>
    <w:rsid w:val="00E71E0B"/>
    <w:rsid w:val="00E923E5"/>
    <w:rsid w:val="00E94598"/>
    <w:rsid w:val="00E96175"/>
    <w:rsid w:val="00EA4D73"/>
    <w:rsid w:val="00ED1EE1"/>
    <w:rsid w:val="00ED30FE"/>
    <w:rsid w:val="00EE3BB1"/>
    <w:rsid w:val="00EF7E08"/>
    <w:rsid w:val="00F01F36"/>
    <w:rsid w:val="00F04CC0"/>
    <w:rsid w:val="00F164D0"/>
    <w:rsid w:val="00F17E9E"/>
    <w:rsid w:val="00F22017"/>
    <w:rsid w:val="00F36325"/>
    <w:rsid w:val="00F44AA0"/>
    <w:rsid w:val="00F868B9"/>
    <w:rsid w:val="00F90C8E"/>
    <w:rsid w:val="00F92A3E"/>
    <w:rsid w:val="00F95198"/>
    <w:rsid w:val="00F9552D"/>
    <w:rsid w:val="00F95D58"/>
    <w:rsid w:val="00F971D6"/>
    <w:rsid w:val="00FA131C"/>
    <w:rsid w:val="00FA4259"/>
    <w:rsid w:val="00FA6441"/>
    <w:rsid w:val="00FB2B6A"/>
    <w:rsid w:val="00FB6E33"/>
    <w:rsid w:val="00FB75C5"/>
    <w:rsid w:val="00FC0A14"/>
    <w:rsid w:val="00FC3C34"/>
    <w:rsid w:val="00FD5FB4"/>
    <w:rsid w:val="00FE553F"/>
    <w:rsid w:val="00FE7FC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2F56F"/>
  <w15:docId w15:val="{7C279C80-A77A-DB4F-BA21-A6F4DEB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qFormat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zdnia">
    <w:name w:val="z dnia"/>
    <w:pPr>
      <w:widowControl/>
      <w:tabs>
        <w:tab w:val="left" w:pos="360"/>
      </w:tabs>
      <w:suppressAutoHyphens/>
      <w:spacing w:before="80" w:after="160"/>
      <w:jc w:val="center"/>
    </w:pPr>
    <w:rPr>
      <w:rFonts w:eastAsia="Times New Roman" w:cs="Times New Roman"/>
      <w:szCs w:val="20"/>
      <w:lang w:bidi="ar-SA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Standard"/>
    <w:link w:val="AkapitzlistZnak"/>
    <w:uiPriority w:val="1"/>
    <w:qFormat/>
    <w:pPr>
      <w:ind w:left="708"/>
    </w:pPr>
  </w:style>
  <w:style w:type="character" w:customStyle="1" w:styleId="WW8Num16z0">
    <w:name w:val="WW8Num16z0"/>
    <w:rPr>
      <w:rFonts w:ascii="Times New Roman" w:eastAsia="Lucida Sans Unicode" w:hAnsi="Times New Roman" w:cs="Times New Roman"/>
      <w:b w:val="0"/>
      <w:bCs/>
      <w:color w:val="000000"/>
      <w:sz w:val="22"/>
      <w:szCs w:val="22"/>
      <w:u w:val="none"/>
      <w:lang w:val="pl-PL" w:eastAsia="en-US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3z0">
    <w:name w:val="WW8Num43z0"/>
    <w:rPr>
      <w:rFonts w:ascii="Times New Roman" w:hAnsi="Times New Roman" w:cs="Times New Roman"/>
      <w:color w:val="FF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65z0">
    <w:name w:val="WW8Num65z0"/>
    <w:rPr>
      <w:rFonts w:ascii="Arial" w:eastAsia="Calibri" w:hAnsi="Arial" w:cs="Arial"/>
      <w:lang w:eastAsia="en-US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66z0">
    <w:name w:val="WW8Num66z0"/>
    <w:rPr>
      <w:b w:val="0"/>
      <w:color w:val="000000"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5z0">
    <w:name w:val="WW8Num35z0"/>
    <w:rPr>
      <w:rFonts w:ascii="Symbol" w:eastAsia="Calibri" w:hAnsi="Symbol" w:cs="Symbol"/>
      <w:sz w:val="22"/>
      <w:szCs w:val="22"/>
      <w:lang w:eastAsia="en-US"/>
    </w:rPr>
  </w:style>
  <w:style w:type="character" w:customStyle="1" w:styleId="WW8Num35z1">
    <w:name w:val="WW8Num35z1"/>
    <w:rPr>
      <w:rFonts w:ascii="Times New Roman" w:eastAsia="Calibri" w:hAnsi="Times New Roman" w:cs="Times New Roman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5z0">
    <w:name w:val="WW8Num45z0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1z0">
    <w:name w:val="WW8Num41z0"/>
    <w:rPr>
      <w:rFonts w:eastAsia="Lucida Sans Unicode"/>
      <w:b w:val="0"/>
      <w:color w:val="000000"/>
      <w:sz w:val="24"/>
      <w:szCs w:val="24"/>
      <w:u w:val="none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42z0">
    <w:name w:val="WW8Num42z0"/>
    <w:rPr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67z0">
    <w:name w:val="WW8Num67z0"/>
    <w:rPr>
      <w:rFonts w:ascii="Times New Roman" w:hAnsi="Times New Roman" w:cs="Times New Roman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Internetlink">
    <w:name w:val="Internet link"/>
    <w:rPr>
      <w:color w:val="000080"/>
      <w:u w:val="single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aliases w:val="Nagłówek strony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Pr>
      <w:rFonts w:cs="Mangal"/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uiPriority w:val="99"/>
    <w:rPr>
      <w:rFonts w:cs="Mangal"/>
      <w:szCs w:val="21"/>
    </w:rPr>
  </w:style>
  <w:style w:type="numbering" w:customStyle="1" w:styleId="WW8Num16">
    <w:name w:val="WW8Num16"/>
    <w:basedOn w:val="Bezlisty"/>
    <w:pPr>
      <w:numPr>
        <w:numId w:val="1"/>
      </w:numPr>
    </w:pPr>
  </w:style>
  <w:style w:type="numbering" w:customStyle="1" w:styleId="WW8Num36">
    <w:name w:val="WW8Num36"/>
    <w:basedOn w:val="Bezlisty"/>
    <w:pPr>
      <w:numPr>
        <w:numId w:val="2"/>
      </w:numPr>
    </w:pPr>
  </w:style>
  <w:style w:type="numbering" w:customStyle="1" w:styleId="WW8Num43">
    <w:name w:val="WW8Num43"/>
    <w:basedOn w:val="Bezlisty"/>
    <w:pPr>
      <w:numPr>
        <w:numId w:val="19"/>
      </w:numPr>
    </w:pPr>
  </w:style>
  <w:style w:type="numbering" w:customStyle="1" w:styleId="WW8Num65">
    <w:name w:val="WW8Num65"/>
    <w:basedOn w:val="Bezlisty"/>
    <w:pPr>
      <w:numPr>
        <w:numId w:val="18"/>
      </w:numPr>
    </w:pPr>
  </w:style>
  <w:style w:type="numbering" w:customStyle="1" w:styleId="WW8Num38">
    <w:name w:val="WW8Num38"/>
    <w:basedOn w:val="Bezlisty"/>
    <w:pPr>
      <w:numPr>
        <w:numId w:val="4"/>
      </w:numPr>
    </w:pPr>
  </w:style>
  <w:style w:type="numbering" w:customStyle="1" w:styleId="WW8Num66">
    <w:name w:val="WW8Num66"/>
    <w:basedOn w:val="Bezlisty"/>
    <w:pPr>
      <w:numPr>
        <w:numId w:val="5"/>
      </w:numPr>
    </w:pPr>
  </w:style>
  <w:style w:type="numbering" w:customStyle="1" w:styleId="WW8Num11">
    <w:name w:val="WW8Num11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45">
    <w:name w:val="WW8Num45"/>
    <w:basedOn w:val="Bezlisty"/>
    <w:pPr>
      <w:numPr>
        <w:numId w:val="8"/>
      </w:numPr>
    </w:pPr>
  </w:style>
  <w:style w:type="numbering" w:customStyle="1" w:styleId="WW8Num41">
    <w:name w:val="WW8Num41"/>
    <w:basedOn w:val="Bezlisty"/>
    <w:pPr>
      <w:numPr>
        <w:numId w:val="9"/>
      </w:numPr>
    </w:pPr>
  </w:style>
  <w:style w:type="numbering" w:customStyle="1" w:styleId="WW8Num56">
    <w:name w:val="WW8Num56"/>
    <w:basedOn w:val="Bezlisty"/>
    <w:pPr>
      <w:numPr>
        <w:numId w:val="10"/>
      </w:numPr>
    </w:pPr>
  </w:style>
  <w:style w:type="numbering" w:customStyle="1" w:styleId="WW8Num23">
    <w:name w:val="WW8Num23"/>
    <w:basedOn w:val="Bezlisty"/>
    <w:pPr>
      <w:numPr>
        <w:numId w:val="11"/>
      </w:numPr>
    </w:pPr>
  </w:style>
  <w:style w:type="numbering" w:customStyle="1" w:styleId="WW8Num4">
    <w:name w:val="WW8Num4"/>
    <w:basedOn w:val="Bezlisty"/>
    <w:pPr>
      <w:numPr>
        <w:numId w:val="12"/>
      </w:numPr>
    </w:pPr>
  </w:style>
  <w:style w:type="numbering" w:customStyle="1" w:styleId="WW8Num42">
    <w:name w:val="WW8Num42"/>
    <w:basedOn w:val="Bezlisty"/>
    <w:pPr>
      <w:numPr>
        <w:numId w:val="13"/>
      </w:numPr>
    </w:pPr>
  </w:style>
  <w:style w:type="numbering" w:customStyle="1" w:styleId="WW8Num67">
    <w:name w:val="WW8Num67"/>
    <w:basedOn w:val="Bezlisty"/>
    <w:pPr>
      <w:numPr>
        <w:numId w:val="14"/>
      </w:numPr>
    </w:pPr>
  </w:style>
  <w:style w:type="numbering" w:customStyle="1" w:styleId="WW8Num17">
    <w:name w:val="WW8Num17"/>
    <w:basedOn w:val="Bezlisty"/>
    <w:pPr>
      <w:numPr>
        <w:numId w:val="30"/>
      </w:numPr>
    </w:pPr>
  </w:style>
  <w:style w:type="table" w:styleId="Tabela-Siatka">
    <w:name w:val="Table Grid"/>
    <w:basedOn w:val="Standardowy"/>
    <w:uiPriority w:val="59"/>
    <w:rsid w:val="005243FD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5243FD"/>
    <w:pPr>
      <w:widowControl/>
      <w:suppressAutoHyphens/>
      <w:ind w:left="190" w:hanging="10"/>
      <w:jc w:val="both"/>
    </w:pPr>
    <w:rPr>
      <w:rFonts w:eastAsia="Calibri" w:cs="Times New Roman"/>
      <w:color w:val="000000"/>
      <w:kern w:val="0"/>
      <w:sz w:val="22"/>
      <w:szCs w:val="22"/>
      <w:lang w:eastAsia="pl-PL" w:bidi="ar-SA"/>
    </w:rPr>
  </w:style>
  <w:style w:type="character" w:customStyle="1" w:styleId="redniasiatka2Znak">
    <w:name w:val="Średnia siatka 2 Znak"/>
    <w:link w:val="redniasiatka21"/>
    <w:uiPriority w:val="99"/>
    <w:locked/>
    <w:rsid w:val="005243FD"/>
    <w:rPr>
      <w:rFonts w:eastAsia="Calibri" w:cs="Times New Roman"/>
      <w:color w:val="000000"/>
      <w:kern w:val="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685D"/>
    <w:pPr>
      <w:widowControl/>
      <w:suppressAutoHyphens w:val="0"/>
      <w:autoSpaceDN/>
      <w:ind w:left="720" w:hanging="720"/>
      <w:jc w:val="both"/>
      <w:textAlignment w:val="auto"/>
    </w:pPr>
    <w:rPr>
      <w:rFonts w:eastAsia="Calibri" w:cs="Times New Roman"/>
      <w:kern w:val="0"/>
      <w:sz w:val="20"/>
      <w:szCs w:val="20"/>
      <w:u w:color="00000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F685D"/>
    <w:rPr>
      <w:rFonts w:eastAsia="Calibri" w:cs="Times New Roman"/>
      <w:kern w:val="0"/>
      <w:sz w:val="20"/>
      <w:szCs w:val="20"/>
      <w:u w:color="000000"/>
      <w:lang w:eastAsia="en-GB" w:bidi="ar-SA"/>
    </w:rPr>
  </w:style>
  <w:style w:type="character" w:styleId="Odwoanieprzypisudolnego">
    <w:name w:val="footnote reference"/>
    <w:uiPriority w:val="99"/>
    <w:unhideWhenUsed/>
    <w:rsid w:val="005F685D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locked/>
    <w:rsid w:val="00FC0A1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C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C0A1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C0A14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A14"/>
    <w:rPr>
      <w:rFonts w:cs="Mangal"/>
      <w:b/>
      <w:bCs/>
      <w:sz w:val="20"/>
      <w:szCs w:val="18"/>
    </w:rPr>
  </w:style>
  <w:style w:type="paragraph" w:customStyle="1" w:styleId="p1">
    <w:name w:val="p1"/>
    <w:basedOn w:val="Normalny"/>
    <w:rsid w:val="005B661A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17"/>
      <w:szCs w:val="17"/>
      <w:lang w:eastAsia="pl-PL" w:bidi="ar-SA"/>
    </w:rPr>
  </w:style>
  <w:style w:type="character" w:customStyle="1" w:styleId="apple-converted-space">
    <w:name w:val="apple-converted-space"/>
    <w:rsid w:val="005B661A"/>
  </w:style>
  <w:style w:type="paragraph" w:customStyle="1" w:styleId="FR2">
    <w:name w:val="FR2"/>
    <w:rsid w:val="001D79C9"/>
    <w:pPr>
      <w:suppressAutoHyphens/>
      <w:autoSpaceDN/>
      <w:textAlignment w:val="auto"/>
    </w:pPr>
    <w:rPr>
      <w:rFonts w:ascii="Arial" w:eastAsia="Times New Roman" w:hAnsi="Arial"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2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54"/>
    <w:rPr>
      <w:rFonts w:ascii="Segoe UI" w:hAnsi="Segoe UI" w:cs="Mangal"/>
      <w:sz w:val="18"/>
      <w:szCs w:val="16"/>
    </w:rPr>
  </w:style>
  <w:style w:type="paragraph" w:customStyle="1" w:styleId="m8069290857866364993gmail-text-justify">
    <w:name w:val="m_8069290857866364993gmail-text-justify"/>
    <w:basedOn w:val="Normalny"/>
    <w:qFormat/>
    <w:rsid w:val="000927E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A048F2"/>
    <w:pPr>
      <w:widowControl/>
      <w:autoSpaceDN/>
      <w:textAlignment w:val="auto"/>
    </w:pPr>
    <w:rPr>
      <w:rFonts w:eastAsia="Times New Roman" w:cs="Calibri"/>
      <w:b/>
      <w:bCs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A048F2"/>
    <w:rPr>
      <w:rFonts w:eastAsia="Times New Roman" w:cs="Calibri"/>
      <w:b/>
      <w:bCs/>
      <w:kern w:val="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700BCF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42410"/>
    <w:pPr>
      <w:suppressLineNumbers/>
      <w:autoSpaceDN/>
      <w:textAlignment w:val="auto"/>
    </w:pPr>
    <w:rPr>
      <w:rFonts w:eastAsia="Arial Unicode MS" w:cs="Times New Roman"/>
      <w:kern w:val="0"/>
      <w:lang w:eastAsia="en-US" w:bidi="ar-SA"/>
    </w:rPr>
  </w:style>
  <w:style w:type="character" w:customStyle="1" w:styleId="hotnewscz1">
    <w:name w:val="hotnews_c_z1"/>
    <w:basedOn w:val="Domylnaczcionkaakapitu"/>
    <w:rsid w:val="00042410"/>
  </w:style>
  <w:style w:type="character" w:customStyle="1" w:styleId="Domylnaczcionkaakapitu1">
    <w:name w:val="Domyślna czcionka akapitu1"/>
    <w:rsid w:val="00CB39C3"/>
  </w:style>
  <w:style w:type="table" w:customStyle="1" w:styleId="TableGrid">
    <w:name w:val="TableGrid"/>
    <w:rsid w:val="008410C4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user">
    <w:name w:val="Standard (user)"/>
    <w:rsid w:val="009A38EE"/>
    <w:pPr>
      <w:suppressAutoHyphens/>
      <w:autoSpaceDN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7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37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24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31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7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100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014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5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58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4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4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456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AB598F701A6A499D5846113FCF678F" ma:contentTypeVersion="10" ma:contentTypeDescription="Utwórz nowy dokument." ma:contentTypeScope="" ma:versionID="56456790c4cef413a431412829641781">
  <xsd:schema xmlns:xsd="http://www.w3.org/2001/XMLSchema" xmlns:xs="http://www.w3.org/2001/XMLSchema" xmlns:p="http://schemas.microsoft.com/office/2006/metadata/properties" xmlns:ns3="0a9a5c1c-cfd8-4fd4-8955-b2bbe1643fef" targetNamespace="http://schemas.microsoft.com/office/2006/metadata/properties" ma:root="true" ma:fieldsID="af718fff3becea9001c3f9507ccafd08" ns3:_="">
    <xsd:import namespace="0a9a5c1c-cfd8-4fd4-8955-b2bbe1643f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a5c1c-cfd8-4fd4-8955-b2bbe1643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C20D2-F8A9-4D1D-9623-D331FFDD98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D1F624-AA8D-4454-BF3F-04FAAED846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D6591D-167D-499F-838D-8C12961A7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a5c1c-cfd8-4fd4-8955-b2bbe1643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C7363-A8E9-4F49-8D83-4631137B6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4597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Jowita Leszcz</cp:lastModifiedBy>
  <cp:revision>4</cp:revision>
  <cp:lastPrinted>2021-11-24T08:44:00Z</cp:lastPrinted>
  <dcterms:created xsi:type="dcterms:W3CDTF">2021-11-17T11:24:00Z</dcterms:created>
  <dcterms:modified xsi:type="dcterms:W3CDTF">2021-11-24T08:44:00Z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0x010100FFAB598F701A6A499D5846113FCF678F</vt:lpwstr>
  </property>
</Properties>
</file>