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11E" w14:textId="77777777" w:rsidR="00C33F49" w:rsidRPr="00175F6F" w:rsidRDefault="00C33F49" w:rsidP="00175F6F">
      <w:pPr>
        <w:autoSpaceDE w:val="0"/>
        <w:autoSpaceDN w:val="0"/>
        <w:adjustRightInd w:val="0"/>
        <w:spacing w:after="0"/>
        <w:jc w:val="right"/>
        <w:rPr>
          <w:rFonts w:ascii="Arial" w:hAnsi="Arial" w:cs="Arial"/>
          <w:bCs/>
          <w:i/>
        </w:rPr>
      </w:pPr>
      <w:r w:rsidRPr="00175F6F">
        <w:rPr>
          <w:rFonts w:ascii="Arial" w:hAnsi="Arial" w:cs="Arial"/>
          <w:bCs/>
          <w:i/>
        </w:rPr>
        <w:t>ZAŁĄCZNIK NR 1</w:t>
      </w:r>
    </w:p>
    <w:p w14:paraId="495F3D15" w14:textId="485306B6" w:rsidR="00C33F49" w:rsidRDefault="00C33F49" w:rsidP="00175F6F">
      <w:pPr>
        <w:autoSpaceDE w:val="0"/>
        <w:autoSpaceDN w:val="0"/>
        <w:adjustRightInd w:val="0"/>
        <w:spacing w:after="0"/>
        <w:jc w:val="right"/>
        <w:rPr>
          <w:rFonts w:ascii="Arial" w:hAnsi="Arial" w:cs="Arial"/>
          <w:bCs/>
          <w:i/>
        </w:rPr>
      </w:pPr>
      <w:r w:rsidRPr="00175F6F">
        <w:rPr>
          <w:rFonts w:ascii="Arial" w:hAnsi="Arial" w:cs="Arial"/>
          <w:bCs/>
          <w:i/>
        </w:rPr>
        <w:t>DO ZAPYT</w:t>
      </w:r>
      <w:r w:rsidR="00226BB4" w:rsidRPr="00175F6F">
        <w:rPr>
          <w:rFonts w:ascii="Arial" w:hAnsi="Arial" w:cs="Arial"/>
          <w:bCs/>
          <w:i/>
        </w:rPr>
        <w:t xml:space="preserve">ANIA OFERTOWEGO </w:t>
      </w:r>
    </w:p>
    <w:p w14:paraId="3435590C" w14:textId="49AC2F14" w:rsidR="00C34450" w:rsidRPr="00C34450" w:rsidRDefault="00C34450" w:rsidP="00175F6F">
      <w:pPr>
        <w:autoSpaceDE w:val="0"/>
        <w:autoSpaceDN w:val="0"/>
        <w:adjustRightInd w:val="0"/>
        <w:spacing w:after="0"/>
        <w:jc w:val="right"/>
        <w:rPr>
          <w:rFonts w:ascii="Arial" w:hAnsi="Arial" w:cs="Arial"/>
          <w:bCs/>
          <w:color w:val="0070C0"/>
        </w:rPr>
      </w:pPr>
      <w:r>
        <w:rPr>
          <w:rFonts w:ascii="Arial" w:hAnsi="Arial" w:cs="Arial"/>
          <w:bCs/>
          <w:i/>
          <w:color w:val="0070C0"/>
        </w:rPr>
        <w:t>TZPiZI-ZO.264/</w:t>
      </w:r>
      <w:r w:rsidR="00C83F88">
        <w:rPr>
          <w:rFonts w:ascii="Arial" w:hAnsi="Arial" w:cs="Arial"/>
          <w:bCs/>
          <w:i/>
          <w:color w:val="0070C0"/>
        </w:rPr>
        <w:t>12</w:t>
      </w:r>
      <w:r>
        <w:rPr>
          <w:rFonts w:ascii="Arial" w:hAnsi="Arial" w:cs="Arial"/>
          <w:bCs/>
          <w:i/>
          <w:color w:val="0070C0"/>
        </w:rPr>
        <w:t>/</w:t>
      </w:r>
      <w:r w:rsidR="00C83F88">
        <w:rPr>
          <w:rFonts w:ascii="Arial" w:hAnsi="Arial" w:cs="Arial"/>
          <w:bCs/>
          <w:i/>
          <w:color w:val="0070C0"/>
        </w:rPr>
        <w:t>U</w:t>
      </w:r>
      <w:r>
        <w:rPr>
          <w:rFonts w:ascii="Arial" w:hAnsi="Arial" w:cs="Arial"/>
          <w:bCs/>
          <w:i/>
          <w:color w:val="0070C0"/>
        </w:rPr>
        <w:t>/23</w:t>
      </w:r>
    </w:p>
    <w:p w14:paraId="1102A42A" w14:textId="3613729B" w:rsidR="00904303" w:rsidRDefault="00904303" w:rsidP="00175F6F">
      <w:pPr>
        <w:autoSpaceDE w:val="0"/>
        <w:autoSpaceDN w:val="0"/>
        <w:adjustRightInd w:val="0"/>
        <w:spacing w:after="0"/>
        <w:jc w:val="right"/>
        <w:rPr>
          <w:rFonts w:ascii="Arial" w:hAnsi="Arial" w:cs="Arial"/>
          <w:b/>
          <w:bCs/>
        </w:rPr>
      </w:pPr>
    </w:p>
    <w:p w14:paraId="23206CFE" w14:textId="77777777" w:rsidR="00AF2520" w:rsidRDefault="00AF2520" w:rsidP="00175F6F">
      <w:pPr>
        <w:autoSpaceDE w:val="0"/>
        <w:autoSpaceDN w:val="0"/>
        <w:adjustRightInd w:val="0"/>
        <w:spacing w:after="0"/>
        <w:jc w:val="right"/>
        <w:rPr>
          <w:rFonts w:ascii="Arial" w:hAnsi="Arial" w:cs="Arial"/>
          <w:b/>
          <w:bCs/>
        </w:rPr>
      </w:pPr>
    </w:p>
    <w:p w14:paraId="2D60AB29" w14:textId="3202B140"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w:t>
      </w:r>
      <w:r w:rsidRPr="00C34450">
        <w:rPr>
          <w:rFonts w:ascii="Arial" w:hAnsi="Arial" w:cs="Arial"/>
        </w:rPr>
        <w:tab/>
      </w:r>
      <w:r w:rsidRPr="00C34450">
        <w:rPr>
          <w:rFonts w:ascii="Arial" w:hAnsi="Arial" w:cs="Arial"/>
        </w:rPr>
        <w:tab/>
      </w:r>
      <w:r w:rsidRPr="00C34450">
        <w:rPr>
          <w:rFonts w:ascii="Arial" w:hAnsi="Arial" w:cs="Arial"/>
        </w:rPr>
        <w:tab/>
        <w:t xml:space="preserve">................................., dnia </w:t>
      </w:r>
      <w:r w:rsidR="00F05FD8" w:rsidRPr="00C34450">
        <w:rPr>
          <w:rFonts w:ascii="Arial" w:hAnsi="Arial" w:cs="Arial"/>
        </w:rPr>
        <w:t>……….</w:t>
      </w:r>
      <w:r w:rsidRPr="00C34450">
        <w:rPr>
          <w:rFonts w:ascii="Arial" w:hAnsi="Arial" w:cs="Arial"/>
        </w:rPr>
        <w:t>........</w:t>
      </w:r>
      <w:r w:rsidR="00CF0BC2" w:rsidRPr="00C34450">
        <w:rPr>
          <w:rFonts w:ascii="Arial" w:hAnsi="Arial" w:cs="Arial"/>
        </w:rPr>
        <w:t>....</w:t>
      </w:r>
    </w:p>
    <w:p w14:paraId="70931DCE" w14:textId="1E6A9B88"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 pieczątka nagłówkowa Wykonawcy/</w:t>
      </w:r>
      <w:r w:rsidRPr="00C34450">
        <w:rPr>
          <w:rFonts w:ascii="Arial" w:hAnsi="Arial" w:cs="Arial"/>
        </w:rPr>
        <w:tab/>
      </w:r>
      <w:r w:rsidRPr="00C34450">
        <w:rPr>
          <w:rFonts w:ascii="Arial" w:hAnsi="Arial" w:cs="Arial"/>
        </w:rPr>
        <w:tab/>
        <w:t>/miejscowość/</w:t>
      </w:r>
    </w:p>
    <w:p w14:paraId="56EB66D7" w14:textId="2E020718" w:rsidR="00A166DC" w:rsidRDefault="00A166DC" w:rsidP="00175F6F">
      <w:pPr>
        <w:autoSpaceDE w:val="0"/>
        <w:autoSpaceDN w:val="0"/>
        <w:adjustRightInd w:val="0"/>
        <w:spacing w:after="0"/>
        <w:jc w:val="center"/>
        <w:rPr>
          <w:rFonts w:ascii="Arial" w:hAnsi="Arial" w:cs="Arial"/>
          <w:b/>
          <w:bCs/>
        </w:rPr>
      </w:pPr>
    </w:p>
    <w:p w14:paraId="1FD51B73" w14:textId="77777777" w:rsidR="00C33F49" w:rsidRPr="00175F6F" w:rsidRDefault="00904303" w:rsidP="00175F6F">
      <w:pPr>
        <w:autoSpaceDE w:val="0"/>
        <w:autoSpaceDN w:val="0"/>
        <w:adjustRightInd w:val="0"/>
        <w:spacing w:after="0"/>
        <w:jc w:val="center"/>
        <w:rPr>
          <w:rFonts w:ascii="Arial" w:hAnsi="Arial" w:cs="Arial"/>
          <w:bCs/>
        </w:rPr>
      </w:pPr>
      <w:r w:rsidRPr="00175F6F">
        <w:rPr>
          <w:rFonts w:ascii="Arial" w:hAnsi="Arial" w:cs="Arial"/>
          <w:b/>
          <w:bCs/>
        </w:rPr>
        <w:t>OFERTA</w:t>
      </w:r>
      <w:r w:rsidR="00D245C8" w:rsidRPr="00175F6F">
        <w:rPr>
          <w:rFonts w:ascii="Arial" w:hAnsi="Arial" w:cs="Arial"/>
          <w:b/>
          <w:bCs/>
        </w:rPr>
        <w:t xml:space="preserve"> </w:t>
      </w:r>
    </w:p>
    <w:p w14:paraId="4D8AE058" w14:textId="77777777" w:rsidR="00904303" w:rsidRPr="00175F6F" w:rsidRDefault="00C33F49" w:rsidP="00175F6F">
      <w:pPr>
        <w:autoSpaceDE w:val="0"/>
        <w:autoSpaceDN w:val="0"/>
        <w:adjustRightInd w:val="0"/>
        <w:spacing w:after="0"/>
        <w:jc w:val="center"/>
        <w:rPr>
          <w:rFonts w:ascii="Arial" w:hAnsi="Arial" w:cs="Arial"/>
          <w:b/>
          <w:bCs/>
        </w:rPr>
      </w:pPr>
      <w:r w:rsidRPr="00175F6F">
        <w:rPr>
          <w:rFonts w:ascii="Arial" w:hAnsi="Arial" w:cs="Arial"/>
          <w:bCs/>
        </w:rPr>
        <w:t>n</w:t>
      </w:r>
      <w:r w:rsidR="00904303" w:rsidRPr="00175F6F">
        <w:rPr>
          <w:rFonts w:ascii="Arial" w:hAnsi="Arial" w:cs="Arial"/>
          <w:bCs/>
        </w:rPr>
        <w:t>a</w:t>
      </w:r>
      <w:r w:rsidR="00D245C8" w:rsidRPr="00175F6F">
        <w:rPr>
          <w:rFonts w:ascii="Arial" w:hAnsi="Arial" w:cs="Arial"/>
          <w:bCs/>
        </w:rPr>
        <w:t xml:space="preserve"> dostawę pn.</w:t>
      </w:r>
      <w:r w:rsidR="00904303" w:rsidRPr="00175F6F">
        <w:rPr>
          <w:rFonts w:ascii="Arial" w:hAnsi="Arial" w:cs="Arial"/>
          <w:bCs/>
        </w:rPr>
        <w:t>:</w:t>
      </w:r>
    </w:p>
    <w:p w14:paraId="5CDF1F29" w14:textId="079E6F17" w:rsidR="00C1417A" w:rsidRPr="00175F6F" w:rsidRDefault="00D245C8" w:rsidP="00C83F88">
      <w:pPr>
        <w:spacing w:after="0"/>
        <w:jc w:val="center"/>
        <w:rPr>
          <w:rFonts w:ascii="Arial" w:hAnsi="Arial" w:cs="Arial"/>
          <w:bCs/>
        </w:rPr>
      </w:pPr>
      <w:r w:rsidRPr="00175F6F">
        <w:rPr>
          <w:rFonts w:ascii="Arial" w:hAnsi="Arial" w:cs="Arial"/>
          <w:b/>
          <w:bCs/>
        </w:rPr>
        <w:t>„</w:t>
      </w:r>
      <w:r w:rsidR="00C83F88">
        <w:rPr>
          <w:rFonts w:ascii="Arial" w:hAnsi="Arial" w:cs="Arial"/>
          <w:b/>
          <w:bCs/>
        </w:rPr>
        <w:t xml:space="preserve">Wybór biegłego rewidenta do </w:t>
      </w:r>
      <w:r w:rsidR="007D12F1">
        <w:rPr>
          <w:rFonts w:ascii="Arial" w:hAnsi="Arial" w:cs="Arial"/>
          <w:b/>
          <w:bCs/>
        </w:rPr>
        <w:t>wykonani</w:t>
      </w:r>
      <w:r w:rsidR="009255D0">
        <w:rPr>
          <w:rFonts w:ascii="Arial" w:hAnsi="Arial" w:cs="Arial"/>
          <w:b/>
          <w:bCs/>
        </w:rPr>
        <w:t>a</w:t>
      </w:r>
      <w:r w:rsidR="007D12F1">
        <w:rPr>
          <w:rFonts w:ascii="Arial" w:hAnsi="Arial" w:cs="Arial"/>
          <w:b/>
          <w:bCs/>
        </w:rPr>
        <w:t xml:space="preserve"> </w:t>
      </w:r>
      <w:r w:rsidR="00C83F88">
        <w:rPr>
          <w:rFonts w:ascii="Arial" w:hAnsi="Arial" w:cs="Arial"/>
          <w:b/>
          <w:bCs/>
        </w:rPr>
        <w:t xml:space="preserve">badania sprawozdania finansowego </w:t>
      </w:r>
      <w:r w:rsidR="00653335">
        <w:rPr>
          <w:rFonts w:ascii="Arial" w:hAnsi="Arial" w:cs="Arial"/>
          <w:b/>
          <w:bCs/>
        </w:rPr>
        <w:br/>
        <w:t>S</w:t>
      </w:r>
      <w:r w:rsidR="00C83F88">
        <w:rPr>
          <w:rFonts w:ascii="Arial" w:hAnsi="Arial" w:cs="Arial"/>
          <w:b/>
          <w:bCs/>
        </w:rPr>
        <w:t>P ZOZ WSPRiTS w Płocku za rok 2023 i 2024</w:t>
      </w:r>
      <w:r w:rsidR="00D93C38" w:rsidRPr="00175F6F">
        <w:rPr>
          <w:rFonts w:ascii="Arial" w:hAnsi="Arial" w:cs="Arial"/>
          <w:b/>
          <w:bCs/>
        </w:rPr>
        <w:t>”</w:t>
      </w:r>
    </w:p>
    <w:p w14:paraId="76BB4720"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dla</w:t>
      </w:r>
    </w:p>
    <w:p w14:paraId="09A491A9" w14:textId="77777777" w:rsidR="00904303" w:rsidRPr="00175F6F" w:rsidRDefault="00904303" w:rsidP="00175F6F">
      <w:pPr>
        <w:autoSpaceDE w:val="0"/>
        <w:autoSpaceDN w:val="0"/>
        <w:adjustRightInd w:val="0"/>
        <w:spacing w:after="0"/>
        <w:jc w:val="both"/>
        <w:rPr>
          <w:rFonts w:ascii="Arial" w:hAnsi="Arial" w:cs="Arial"/>
          <w:bCs/>
        </w:rPr>
      </w:pPr>
    </w:p>
    <w:p w14:paraId="0974BDC4"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 xml:space="preserve">SP ZOZ Wojewódzkiej Stacji Pogotowia Ratunkowego i Transportu Sanitarnego w Płocku </w:t>
      </w:r>
      <w:r w:rsidR="00BC24DE" w:rsidRPr="00175F6F">
        <w:rPr>
          <w:rFonts w:ascii="Arial" w:hAnsi="Arial" w:cs="Arial"/>
          <w:bCs/>
        </w:rPr>
        <w:br/>
      </w:r>
      <w:r w:rsidRPr="00175F6F">
        <w:rPr>
          <w:rFonts w:ascii="Arial" w:hAnsi="Arial" w:cs="Arial"/>
          <w:bCs/>
        </w:rPr>
        <w:t xml:space="preserve">ul. </w:t>
      </w:r>
      <w:r w:rsidR="00C1417A" w:rsidRPr="00175F6F">
        <w:rPr>
          <w:rFonts w:ascii="Arial" w:hAnsi="Arial" w:cs="Arial"/>
          <w:bCs/>
        </w:rPr>
        <w:t>Narodowych Sił Zbrojnych</w:t>
      </w:r>
      <w:r w:rsidRPr="00175F6F">
        <w:rPr>
          <w:rFonts w:ascii="Arial" w:hAnsi="Arial" w:cs="Arial"/>
          <w:bCs/>
        </w:rPr>
        <w:t xml:space="preserve"> 5</w:t>
      </w:r>
    </w:p>
    <w:p w14:paraId="5EA0B29C" w14:textId="77777777" w:rsidR="00904303" w:rsidRPr="00175F6F" w:rsidRDefault="00904303" w:rsidP="00175F6F">
      <w:pPr>
        <w:autoSpaceDE w:val="0"/>
        <w:autoSpaceDN w:val="0"/>
        <w:adjustRightInd w:val="0"/>
        <w:spacing w:after="0"/>
        <w:rPr>
          <w:rFonts w:ascii="Arial" w:hAnsi="Arial" w:cs="Arial"/>
          <w:b/>
          <w:bCs/>
        </w:rPr>
      </w:pPr>
    </w:p>
    <w:p w14:paraId="55F10388" w14:textId="19BCD9C0" w:rsidR="00904303" w:rsidRPr="00C34450" w:rsidRDefault="00C34450" w:rsidP="00C34450">
      <w:pPr>
        <w:autoSpaceDE w:val="0"/>
        <w:autoSpaceDN w:val="0"/>
        <w:adjustRightInd w:val="0"/>
        <w:spacing w:after="0"/>
        <w:jc w:val="both"/>
        <w:rPr>
          <w:rFonts w:ascii="Arial" w:hAnsi="Arial" w:cs="Arial"/>
          <w:b/>
          <w:bCs/>
          <w:u w:val="single"/>
        </w:rPr>
      </w:pPr>
      <w:r w:rsidRPr="00C34450">
        <w:rPr>
          <w:rFonts w:ascii="Arial" w:hAnsi="Arial" w:cs="Arial"/>
          <w:b/>
          <w:bCs/>
          <w:u w:val="single"/>
        </w:rPr>
        <w:t>Da</w:t>
      </w:r>
      <w:r w:rsidR="00904303" w:rsidRPr="00C34450">
        <w:rPr>
          <w:rFonts w:ascii="Arial" w:hAnsi="Arial" w:cs="Arial"/>
          <w:b/>
          <w:bCs/>
          <w:u w:val="single"/>
        </w:rPr>
        <w:t>ne Wykonawc</w:t>
      </w:r>
      <w:r w:rsidRPr="00C34450">
        <w:rPr>
          <w:rFonts w:ascii="Arial" w:hAnsi="Arial" w:cs="Arial"/>
          <w:b/>
          <w:bCs/>
          <w:u w:val="single"/>
        </w:rPr>
        <w:t>y</w:t>
      </w:r>
      <w:r w:rsidR="00904303" w:rsidRPr="00C34450">
        <w:rPr>
          <w:rFonts w:ascii="Arial" w:hAnsi="Arial" w:cs="Arial"/>
          <w:b/>
          <w:bCs/>
          <w:u w:val="single"/>
        </w:rPr>
        <w:t>:</w:t>
      </w:r>
    </w:p>
    <w:p w14:paraId="0BCC2271" w14:textId="0DA30A90" w:rsidR="00C34450" w:rsidRDefault="00C34450" w:rsidP="00C34450">
      <w:pPr>
        <w:autoSpaceDE w:val="0"/>
        <w:autoSpaceDN w:val="0"/>
        <w:adjustRightInd w:val="0"/>
        <w:spacing w:after="0"/>
        <w:jc w:val="both"/>
        <w:rPr>
          <w:rFonts w:ascii="Arial" w:hAnsi="Arial" w:cs="Arial"/>
          <w:b/>
          <w:bCs/>
        </w:rPr>
      </w:pPr>
    </w:p>
    <w:p w14:paraId="42D8EA63" w14:textId="562CD6FB" w:rsidR="00C34450" w:rsidRPr="00AF2520" w:rsidRDefault="00C34450" w:rsidP="00C34450">
      <w:pPr>
        <w:autoSpaceDE w:val="0"/>
        <w:autoSpaceDN w:val="0"/>
        <w:adjustRightInd w:val="0"/>
        <w:spacing w:after="0"/>
        <w:jc w:val="both"/>
        <w:rPr>
          <w:rFonts w:ascii="Arial" w:hAnsi="Arial" w:cs="Arial"/>
        </w:rPr>
      </w:pPr>
      <w:r w:rsidRPr="00AF2520">
        <w:rPr>
          <w:rFonts w:ascii="Arial" w:hAnsi="Arial" w:cs="Arial"/>
        </w:rPr>
        <w:t>Ja/my* niżej pod</w:t>
      </w:r>
      <w:r w:rsidR="00AF2520" w:rsidRPr="00AF2520">
        <w:rPr>
          <w:rFonts w:ascii="Arial" w:hAnsi="Arial" w:cs="Arial"/>
        </w:rPr>
        <w:t>pisany/-ni*</w:t>
      </w:r>
    </w:p>
    <w:p w14:paraId="5193FE6D" w14:textId="77777777" w:rsidR="00AF2520" w:rsidRDefault="00AF2520" w:rsidP="00AF2520">
      <w:pPr>
        <w:widowControl w:val="0"/>
        <w:overflowPunct w:val="0"/>
        <w:autoSpaceDE w:val="0"/>
        <w:autoSpaceDN w:val="0"/>
        <w:adjustRightInd w:val="0"/>
        <w:spacing w:after="0"/>
        <w:jc w:val="both"/>
        <w:textAlignment w:val="baseline"/>
        <w:rPr>
          <w:rFonts w:ascii="Arial" w:hAnsi="Arial" w:cs="Arial"/>
        </w:rPr>
      </w:pPr>
    </w:p>
    <w:p w14:paraId="3940C414" w14:textId="21F1BAB2"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04AF17C0" w14:textId="77777777" w:rsidR="00AF2520" w:rsidRPr="00B1235E" w:rsidRDefault="00AF2520" w:rsidP="00AF2520">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C2EC41E"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p>
    <w:p w14:paraId="3926828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156B11E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479B5523"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2D1E07B7"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741AD5D0" w14:textId="77777777" w:rsidR="00AF2520" w:rsidRPr="00B1235E" w:rsidRDefault="00AF2520" w:rsidP="00AF2520">
      <w:pPr>
        <w:autoSpaceDE w:val="0"/>
        <w:autoSpaceDN w:val="0"/>
        <w:adjustRightInd w:val="0"/>
        <w:spacing w:after="0"/>
        <w:jc w:val="both"/>
        <w:rPr>
          <w:rFonts w:ascii="Arial" w:hAnsi="Arial" w:cs="Arial"/>
        </w:rPr>
      </w:pPr>
    </w:p>
    <w:p w14:paraId="448980B4" w14:textId="77777777"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nr telefonu............................................... e-mail ………………….…………………..……………</w:t>
      </w:r>
    </w:p>
    <w:p w14:paraId="6A1B41D8" w14:textId="77777777" w:rsidR="00AF2520" w:rsidRPr="00B1235E" w:rsidRDefault="00AF2520" w:rsidP="00AF2520">
      <w:pPr>
        <w:autoSpaceDE w:val="0"/>
        <w:autoSpaceDN w:val="0"/>
        <w:adjustRightInd w:val="0"/>
        <w:spacing w:after="0"/>
        <w:jc w:val="both"/>
        <w:rPr>
          <w:rFonts w:ascii="Arial" w:hAnsi="Arial" w:cs="Arial"/>
        </w:rPr>
      </w:pPr>
    </w:p>
    <w:p w14:paraId="32B9EE1C" w14:textId="2DF6B355"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 xml:space="preserve">REGON:......................................, NIP: ..................................................., </w:t>
      </w:r>
    </w:p>
    <w:p w14:paraId="21F07E91" w14:textId="77777777" w:rsidR="00AF2520" w:rsidRPr="00B1235E" w:rsidRDefault="00AF2520" w:rsidP="00AF2520">
      <w:pPr>
        <w:autoSpaceDE w:val="0"/>
        <w:autoSpaceDN w:val="0"/>
        <w:adjustRightInd w:val="0"/>
        <w:spacing w:after="0"/>
        <w:jc w:val="both"/>
        <w:rPr>
          <w:rFonts w:ascii="Arial" w:hAnsi="Arial" w:cs="Arial"/>
        </w:rPr>
      </w:pPr>
    </w:p>
    <w:p w14:paraId="223444B6" w14:textId="77777777" w:rsidR="00AF2520" w:rsidRPr="00B1235E" w:rsidRDefault="00AF2520" w:rsidP="00AF2520">
      <w:pPr>
        <w:autoSpaceDE w:val="0"/>
        <w:autoSpaceDN w:val="0"/>
        <w:adjustRightInd w:val="0"/>
        <w:spacing w:after="0"/>
        <w:jc w:val="both"/>
        <w:rPr>
          <w:rFonts w:ascii="Arial" w:hAnsi="Arial" w:cs="Arial"/>
          <w:i/>
          <w:iCs/>
        </w:rPr>
      </w:pPr>
      <w:r w:rsidRPr="00B1235E">
        <w:rPr>
          <w:rFonts w:ascii="Arial" w:hAnsi="Arial" w:cs="Arial"/>
        </w:rPr>
        <w:t>wpisany do rejestru ...................................................................................................................</w:t>
      </w:r>
    </w:p>
    <w:p w14:paraId="4A3CD142" w14:textId="77777777" w:rsidR="00AF2520" w:rsidRPr="00B1235E" w:rsidRDefault="00AF2520" w:rsidP="00AF2520">
      <w:pPr>
        <w:autoSpaceDE w:val="0"/>
        <w:autoSpaceDN w:val="0"/>
        <w:adjustRightInd w:val="0"/>
        <w:spacing w:after="0"/>
        <w:jc w:val="both"/>
        <w:rPr>
          <w:rFonts w:ascii="Arial" w:hAnsi="Arial" w:cs="Arial"/>
          <w:b/>
          <w:bCs/>
        </w:rPr>
      </w:pPr>
    </w:p>
    <w:p w14:paraId="1A34B456"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72F6F52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p>
    <w:p w14:paraId="07288017" w14:textId="77777777"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iCs/>
          <w:lang w:val="en-US"/>
        </w:rPr>
      </w:pPr>
      <w:r w:rsidRPr="00A109EC">
        <w:rPr>
          <w:rFonts w:ascii="Arial" w:hAnsi="Arial" w:cs="Arial"/>
          <w:iCs/>
          <w:lang w:val="en-US"/>
        </w:rPr>
        <w:t>adres e-mail: …………………………………………………..…, tel: …………….……………….</w:t>
      </w:r>
    </w:p>
    <w:p w14:paraId="37C6A36F"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color w:val="000000"/>
        </w:rPr>
      </w:pPr>
    </w:p>
    <w:p w14:paraId="6358C59C"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5FA1DA45"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p>
    <w:p w14:paraId="5F3F78C8" w14:textId="77777777" w:rsidR="00AF2520" w:rsidRPr="00A109EC" w:rsidRDefault="00AF2520" w:rsidP="00AF2520">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21098A31"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lang w:val="en-US"/>
        </w:rPr>
      </w:pPr>
    </w:p>
    <w:p w14:paraId="0607451C" w14:textId="77777777" w:rsidR="00AF2520" w:rsidRPr="00563B56" w:rsidRDefault="00AF2520" w:rsidP="00AF2520">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5FF2E556" w14:textId="66BD3D90"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 xml:space="preserve">Zgłaszam/-my* akces na </w:t>
      </w:r>
      <w:r w:rsidR="00C83F88">
        <w:rPr>
          <w:rFonts w:ascii="Arial" w:hAnsi="Arial" w:cs="Arial"/>
          <w:color w:val="000000"/>
        </w:rPr>
        <w:t>USŁUGĘ</w:t>
      </w:r>
      <w:r w:rsidRPr="00A109EC">
        <w:rPr>
          <w:rFonts w:ascii="Arial" w:hAnsi="Arial" w:cs="Arial"/>
          <w:color w:val="000000"/>
        </w:rPr>
        <w:t xml:space="preserve">, zgodnie z warunkami i postanowieniami zawartymi </w:t>
      </w:r>
      <w:r>
        <w:rPr>
          <w:rFonts w:ascii="Arial" w:hAnsi="Arial" w:cs="Arial"/>
          <w:color w:val="000000"/>
        </w:rPr>
        <w:br/>
      </w:r>
      <w:r w:rsidRPr="00A109EC">
        <w:rPr>
          <w:rFonts w:ascii="Arial" w:hAnsi="Arial" w:cs="Arial"/>
          <w:color w:val="000000"/>
        </w:rPr>
        <w:t xml:space="preserve">w zapytaniu ofertowym, w tym wyjaśnień i modyfikacji, za cenę: </w:t>
      </w:r>
    </w:p>
    <w:p w14:paraId="2B5B2471" w14:textId="77777777" w:rsidR="00C34450" w:rsidRPr="00AF2520" w:rsidRDefault="00C34450" w:rsidP="00AF2520">
      <w:pPr>
        <w:autoSpaceDE w:val="0"/>
        <w:autoSpaceDN w:val="0"/>
        <w:adjustRightInd w:val="0"/>
        <w:spacing w:after="0"/>
        <w:jc w:val="both"/>
        <w:rPr>
          <w:rFonts w:ascii="Arial" w:hAnsi="Arial" w:cs="Arial"/>
          <w:b/>
          <w:bCs/>
        </w:rPr>
      </w:pPr>
    </w:p>
    <w:p w14:paraId="65EDD268" w14:textId="77777777" w:rsidR="00904303" w:rsidRPr="00175F6F" w:rsidRDefault="00904303" w:rsidP="00175F6F">
      <w:pPr>
        <w:spacing w:after="0"/>
        <w:ind w:left="567"/>
        <w:jc w:val="both"/>
        <w:rPr>
          <w:rFonts w:ascii="Arial" w:hAnsi="Arial" w:cs="Arial"/>
        </w:rPr>
      </w:pPr>
      <w:r w:rsidRPr="00175F6F">
        <w:rPr>
          <w:rFonts w:ascii="Arial" w:hAnsi="Arial" w:cs="Arial"/>
        </w:rPr>
        <w:t>Netto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p>
    <w:p w14:paraId="6FADCBD3" w14:textId="77777777" w:rsidR="00CF0BC2" w:rsidRPr="00175F6F" w:rsidRDefault="00CF0BC2" w:rsidP="00175F6F">
      <w:pPr>
        <w:spacing w:after="0"/>
        <w:ind w:left="567"/>
        <w:jc w:val="both"/>
        <w:rPr>
          <w:rFonts w:ascii="Arial" w:hAnsi="Arial" w:cs="Arial"/>
        </w:rPr>
      </w:pPr>
    </w:p>
    <w:p w14:paraId="79715B01" w14:textId="77777777" w:rsidR="00904303" w:rsidRPr="00175F6F" w:rsidRDefault="00904303" w:rsidP="00175F6F">
      <w:pPr>
        <w:spacing w:after="0"/>
        <w:ind w:left="567"/>
        <w:jc w:val="both"/>
        <w:rPr>
          <w:rFonts w:ascii="Arial" w:hAnsi="Arial" w:cs="Arial"/>
        </w:rPr>
      </w:pPr>
      <w:r w:rsidRPr="00175F6F">
        <w:rPr>
          <w:rFonts w:ascii="Arial" w:hAnsi="Arial" w:cs="Arial"/>
        </w:rPr>
        <w:t>Podatek VAT w wysokości ……………</w:t>
      </w:r>
      <w:r w:rsidR="00BC24DE" w:rsidRPr="00175F6F">
        <w:rPr>
          <w:rFonts w:ascii="Arial" w:hAnsi="Arial" w:cs="Arial"/>
        </w:rPr>
        <w:t>………………………………..</w:t>
      </w:r>
      <w:r w:rsidRPr="00175F6F">
        <w:rPr>
          <w:rFonts w:ascii="Arial" w:hAnsi="Arial" w:cs="Arial"/>
        </w:rPr>
        <w:t>….. zł. (słownie:</w:t>
      </w:r>
      <w:r w:rsidR="00CF0BC2" w:rsidRPr="00175F6F">
        <w:rPr>
          <w:rFonts w:ascii="Arial" w:hAnsi="Arial" w:cs="Arial"/>
        </w:rPr>
        <w:t>………………………………….......</w:t>
      </w:r>
      <w:r w:rsidRPr="00175F6F">
        <w:rPr>
          <w:rFonts w:ascii="Arial" w:hAnsi="Arial" w:cs="Arial"/>
        </w:rPr>
        <w:t>... ……………………………………………….)</w:t>
      </w:r>
    </w:p>
    <w:p w14:paraId="0CBD3139" w14:textId="77777777" w:rsidR="00CF0BC2" w:rsidRPr="00175F6F" w:rsidRDefault="00CF0BC2" w:rsidP="00175F6F">
      <w:pPr>
        <w:spacing w:after="0"/>
        <w:ind w:left="567"/>
        <w:jc w:val="both"/>
        <w:rPr>
          <w:rFonts w:ascii="Arial" w:hAnsi="Arial" w:cs="Arial"/>
        </w:rPr>
      </w:pPr>
    </w:p>
    <w:p w14:paraId="511614EC" w14:textId="7C20E44E" w:rsidR="00904303" w:rsidRPr="00175F6F" w:rsidRDefault="00904303" w:rsidP="00175F6F">
      <w:pPr>
        <w:spacing w:after="0"/>
        <w:ind w:left="567"/>
        <w:jc w:val="both"/>
        <w:rPr>
          <w:rFonts w:ascii="Arial" w:hAnsi="Arial" w:cs="Arial"/>
        </w:rPr>
      </w:pPr>
      <w:r w:rsidRPr="00175F6F">
        <w:rPr>
          <w:rFonts w:ascii="Arial" w:hAnsi="Arial" w:cs="Arial"/>
        </w:rPr>
        <w:t>Brutto: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r w:rsidR="00C83F88">
        <w:rPr>
          <w:rFonts w:ascii="Arial" w:hAnsi="Arial" w:cs="Arial"/>
        </w:rPr>
        <w:t>,</w:t>
      </w:r>
    </w:p>
    <w:p w14:paraId="572D8AEF" w14:textId="220DC27C" w:rsidR="003B25FB" w:rsidRPr="00C83F88" w:rsidRDefault="00C83F88" w:rsidP="00175F6F">
      <w:pPr>
        <w:suppressAutoHyphens/>
        <w:spacing w:after="0"/>
        <w:jc w:val="both"/>
        <w:rPr>
          <w:rFonts w:ascii="Arial" w:hAnsi="Arial" w:cs="Arial"/>
          <w:b/>
          <w:bCs/>
          <w:u w:val="single"/>
        </w:rPr>
      </w:pPr>
      <w:r w:rsidRPr="00C83F88">
        <w:rPr>
          <w:rFonts w:ascii="Arial" w:hAnsi="Arial" w:cs="Arial"/>
          <w:b/>
          <w:bCs/>
          <w:u w:val="single"/>
        </w:rPr>
        <w:t>w tym:</w:t>
      </w:r>
    </w:p>
    <w:p w14:paraId="4242E628" w14:textId="363BA369" w:rsidR="00C83F88" w:rsidRDefault="00C83F88" w:rsidP="00175F6F">
      <w:pPr>
        <w:suppressAutoHyphens/>
        <w:spacing w:after="0"/>
        <w:jc w:val="both"/>
        <w:rPr>
          <w:rFonts w:ascii="Arial" w:hAnsi="Arial" w:cs="Arial"/>
        </w:rPr>
      </w:pPr>
      <w:r>
        <w:rPr>
          <w:rFonts w:ascii="Arial" w:hAnsi="Arial" w:cs="Arial"/>
        </w:rPr>
        <w:t xml:space="preserve">Cena za badanie za rok 2023: ………………………………………………………………zł </w:t>
      </w:r>
      <w:r w:rsidR="00AA5966">
        <w:rPr>
          <w:rFonts w:ascii="Arial" w:hAnsi="Arial" w:cs="Arial"/>
        </w:rPr>
        <w:t>netto</w:t>
      </w:r>
    </w:p>
    <w:p w14:paraId="55C6BC97" w14:textId="62B11923" w:rsidR="00C83F88" w:rsidRDefault="00C83F88" w:rsidP="00C83F88">
      <w:pPr>
        <w:suppressAutoHyphens/>
        <w:spacing w:after="0"/>
        <w:jc w:val="both"/>
        <w:rPr>
          <w:rFonts w:ascii="Arial" w:hAnsi="Arial" w:cs="Arial"/>
        </w:rPr>
      </w:pPr>
      <w:r>
        <w:rPr>
          <w:rFonts w:ascii="Arial" w:hAnsi="Arial" w:cs="Arial"/>
        </w:rPr>
        <w:t xml:space="preserve">Cena za badanie za rok 2024: ………………………………………………………………zł </w:t>
      </w:r>
      <w:r w:rsidR="00AA5966">
        <w:rPr>
          <w:rFonts w:ascii="Arial" w:hAnsi="Arial" w:cs="Arial"/>
        </w:rPr>
        <w:t>netto</w:t>
      </w:r>
    </w:p>
    <w:p w14:paraId="6D24FC29" w14:textId="77777777" w:rsidR="00C83F88" w:rsidRPr="00175F6F" w:rsidRDefault="00C83F88" w:rsidP="00175F6F">
      <w:pPr>
        <w:suppressAutoHyphens/>
        <w:spacing w:after="0"/>
        <w:jc w:val="both"/>
        <w:rPr>
          <w:rFonts w:ascii="Arial" w:hAnsi="Arial" w:cs="Arial"/>
        </w:rPr>
      </w:pPr>
    </w:p>
    <w:p w14:paraId="74E0B709" w14:textId="2BD8EC53" w:rsidR="00D93C38" w:rsidRPr="00C91F86" w:rsidRDefault="00D93C38" w:rsidP="00AF2520">
      <w:pPr>
        <w:tabs>
          <w:tab w:val="left" w:pos="426"/>
        </w:tabs>
        <w:suppressAutoHyphens/>
        <w:spacing w:after="0"/>
        <w:jc w:val="both"/>
        <w:rPr>
          <w:rFonts w:ascii="Arial" w:hAnsi="Arial" w:cs="Arial"/>
          <w:b/>
          <w:u w:val="single"/>
        </w:rPr>
      </w:pPr>
      <w:r w:rsidRPr="00C91F86">
        <w:rPr>
          <w:rFonts w:ascii="Arial" w:hAnsi="Arial" w:cs="Arial"/>
          <w:b/>
          <w:u w:val="single"/>
        </w:rPr>
        <w:t>O</w:t>
      </w:r>
      <w:r w:rsidR="00C91F86">
        <w:rPr>
          <w:rFonts w:ascii="Arial" w:hAnsi="Arial" w:cs="Arial"/>
          <w:b/>
          <w:u w:val="single"/>
        </w:rPr>
        <w:t>świadczenia</w:t>
      </w:r>
      <w:r w:rsidRPr="00C91F86">
        <w:rPr>
          <w:rFonts w:ascii="Arial" w:hAnsi="Arial" w:cs="Arial"/>
          <w:b/>
          <w:u w:val="single"/>
        </w:rPr>
        <w:t xml:space="preserve">:      </w:t>
      </w:r>
    </w:p>
    <w:p w14:paraId="6BDACD5A" w14:textId="429EB38D" w:rsidR="00D93C38" w:rsidRPr="00175F6F" w:rsidRDefault="00F05FD8"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 zapoznałem/-liśmy* si</w:t>
      </w:r>
      <w:r w:rsidR="001268A3" w:rsidRPr="00175F6F">
        <w:rPr>
          <w:rFonts w:ascii="Arial" w:hAnsi="Arial" w:cs="Arial"/>
        </w:rPr>
        <w:t>ę</w:t>
      </w:r>
      <w:r w:rsidRPr="00175F6F">
        <w:rPr>
          <w:rFonts w:ascii="Arial" w:hAnsi="Arial" w:cs="Arial"/>
        </w:rPr>
        <w:t xml:space="preserve"> z p</w:t>
      </w:r>
      <w:r w:rsidR="00D93C38" w:rsidRPr="00175F6F">
        <w:rPr>
          <w:rFonts w:ascii="Arial" w:hAnsi="Arial" w:cs="Arial"/>
        </w:rPr>
        <w:t>rzedmiot</w:t>
      </w:r>
      <w:r w:rsidRPr="00175F6F">
        <w:rPr>
          <w:rFonts w:ascii="Arial" w:hAnsi="Arial" w:cs="Arial"/>
        </w:rPr>
        <w:t>em</w:t>
      </w:r>
      <w:r w:rsidR="00D93C38" w:rsidRPr="00175F6F">
        <w:rPr>
          <w:rFonts w:ascii="Arial" w:hAnsi="Arial" w:cs="Arial"/>
        </w:rPr>
        <w:t xml:space="preserve"> zamówienia </w:t>
      </w:r>
      <w:r w:rsidRPr="00175F6F">
        <w:rPr>
          <w:rFonts w:ascii="Arial" w:hAnsi="Arial" w:cs="Arial"/>
        </w:rPr>
        <w:t xml:space="preserve">opisanym przez </w:t>
      </w:r>
      <w:r w:rsidR="00D93C38" w:rsidRPr="00175F6F">
        <w:rPr>
          <w:rFonts w:ascii="Arial" w:hAnsi="Arial" w:cs="Arial"/>
        </w:rPr>
        <w:t xml:space="preserve">Zamawiającego w treści </w:t>
      </w:r>
      <w:r w:rsidR="00DB38A2" w:rsidRPr="00175F6F">
        <w:rPr>
          <w:rFonts w:ascii="Arial" w:hAnsi="Arial" w:cs="Arial"/>
        </w:rPr>
        <w:t>Zapytania ofertowego</w:t>
      </w:r>
      <w:r w:rsidRPr="00175F6F">
        <w:rPr>
          <w:rFonts w:ascii="Arial" w:hAnsi="Arial" w:cs="Arial"/>
        </w:rPr>
        <w:t xml:space="preserve"> nr </w:t>
      </w:r>
      <w:r w:rsidRPr="00175F6F">
        <w:rPr>
          <w:rFonts w:ascii="Arial" w:hAnsi="Arial" w:cs="Arial"/>
          <w:color w:val="0070C0"/>
        </w:rPr>
        <w:t>TZPiZI-ZO.264/</w:t>
      </w:r>
      <w:r w:rsidR="00C83F88">
        <w:rPr>
          <w:rFonts w:ascii="Arial" w:hAnsi="Arial" w:cs="Arial"/>
          <w:color w:val="0070C0"/>
        </w:rPr>
        <w:t>12</w:t>
      </w:r>
      <w:r w:rsidRPr="00175F6F">
        <w:rPr>
          <w:rFonts w:ascii="Arial" w:hAnsi="Arial" w:cs="Arial"/>
          <w:color w:val="0070C0"/>
        </w:rPr>
        <w:t>/</w:t>
      </w:r>
      <w:r w:rsidR="00C83F88">
        <w:rPr>
          <w:rFonts w:ascii="Arial" w:hAnsi="Arial" w:cs="Arial"/>
          <w:color w:val="0070C0"/>
        </w:rPr>
        <w:t>U</w:t>
      </w:r>
      <w:r w:rsidRPr="00175F6F">
        <w:rPr>
          <w:rFonts w:ascii="Arial" w:hAnsi="Arial" w:cs="Arial"/>
          <w:color w:val="0070C0"/>
        </w:rPr>
        <w:t>/2</w:t>
      </w:r>
      <w:r w:rsidR="00C91F86">
        <w:rPr>
          <w:rFonts w:ascii="Arial" w:hAnsi="Arial" w:cs="Arial"/>
          <w:color w:val="0070C0"/>
        </w:rPr>
        <w:t>3</w:t>
      </w:r>
      <w:r w:rsidRPr="00175F6F">
        <w:rPr>
          <w:rFonts w:ascii="Arial" w:hAnsi="Arial" w:cs="Arial"/>
          <w:color w:val="0070C0"/>
        </w:rPr>
        <w:t xml:space="preserve"> </w:t>
      </w:r>
      <w:r w:rsidRPr="00175F6F">
        <w:rPr>
          <w:rFonts w:ascii="Arial" w:hAnsi="Arial" w:cs="Arial"/>
        </w:rPr>
        <w:t>oraz projektem umowy</w:t>
      </w:r>
      <w:r w:rsidR="00D93C38" w:rsidRPr="00175F6F">
        <w:rPr>
          <w:rFonts w:ascii="Arial" w:hAnsi="Arial" w:cs="Arial"/>
        </w:rPr>
        <w:t xml:space="preserve"> i nie </w:t>
      </w:r>
      <w:r w:rsidRPr="00175F6F">
        <w:rPr>
          <w:rFonts w:ascii="Arial" w:hAnsi="Arial" w:cs="Arial"/>
        </w:rPr>
        <w:t>wnoszę</w:t>
      </w:r>
      <w:r w:rsidR="00D93C38" w:rsidRPr="00175F6F">
        <w:rPr>
          <w:rFonts w:ascii="Arial" w:hAnsi="Arial" w:cs="Arial"/>
        </w:rPr>
        <w:t>/-</w:t>
      </w:r>
      <w:r w:rsidR="00C91F86">
        <w:rPr>
          <w:rFonts w:ascii="Arial" w:hAnsi="Arial" w:cs="Arial"/>
        </w:rPr>
        <w:t>si</w:t>
      </w:r>
      <w:r w:rsidRPr="00175F6F">
        <w:rPr>
          <w:rFonts w:ascii="Arial" w:hAnsi="Arial" w:cs="Arial"/>
        </w:rPr>
        <w:t>my</w:t>
      </w:r>
      <w:r w:rsidR="00D93C38" w:rsidRPr="00175F6F">
        <w:rPr>
          <w:rFonts w:ascii="Arial" w:hAnsi="Arial" w:cs="Arial"/>
        </w:rPr>
        <w:t xml:space="preserve">* </w:t>
      </w:r>
      <w:r w:rsidRPr="00175F6F">
        <w:rPr>
          <w:rFonts w:ascii="Arial" w:hAnsi="Arial" w:cs="Arial"/>
        </w:rPr>
        <w:t xml:space="preserve">do </w:t>
      </w:r>
      <w:r w:rsidR="00C91F86">
        <w:rPr>
          <w:rFonts w:ascii="Arial" w:hAnsi="Arial" w:cs="Arial"/>
        </w:rPr>
        <w:t>przygotowanych</w:t>
      </w:r>
      <w:r w:rsidRPr="00175F6F">
        <w:rPr>
          <w:rFonts w:ascii="Arial" w:hAnsi="Arial" w:cs="Arial"/>
        </w:rPr>
        <w:t xml:space="preserve"> dokumentów </w:t>
      </w:r>
      <w:r w:rsidR="00D93C38" w:rsidRPr="00175F6F">
        <w:rPr>
          <w:rFonts w:ascii="Arial" w:hAnsi="Arial" w:cs="Arial"/>
        </w:rPr>
        <w:t xml:space="preserve">zastrzeżeń </w:t>
      </w:r>
      <w:r w:rsidR="00C91F86">
        <w:rPr>
          <w:rFonts w:ascii="Arial" w:hAnsi="Arial" w:cs="Arial"/>
        </w:rPr>
        <w:br/>
      </w:r>
      <w:r w:rsidRPr="00175F6F">
        <w:rPr>
          <w:rFonts w:ascii="Arial" w:hAnsi="Arial" w:cs="Arial"/>
        </w:rPr>
        <w:t xml:space="preserve">i akceptuję/-my* </w:t>
      </w:r>
      <w:r w:rsidR="001268A3" w:rsidRPr="00175F6F">
        <w:rPr>
          <w:rFonts w:ascii="Arial" w:hAnsi="Arial" w:cs="Arial"/>
        </w:rPr>
        <w:t>wszystkie warunki w nich zawarte.</w:t>
      </w:r>
      <w:r w:rsidR="00D93C38" w:rsidRPr="00175F6F">
        <w:rPr>
          <w:rFonts w:ascii="Arial" w:hAnsi="Arial" w:cs="Arial"/>
        </w:rPr>
        <w:t xml:space="preserve"> </w:t>
      </w:r>
    </w:p>
    <w:p w14:paraId="7EC33FFA" w14:textId="61D5B8F6" w:rsidR="001268A3" w:rsidRDefault="001268A3"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 uzyska</w:t>
      </w:r>
      <w:r w:rsidR="00C91F86">
        <w:rPr>
          <w:rFonts w:ascii="Arial" w:hAnsi="Arial" w:cs="Arial"/>
        </w:rPr>
        <w:t>łem/-</w:t>
      </w:r>
      <w:r w:rsidRPr="00175F6F">
        <w:rPr>
          <w:rFonts w:ascii="Arial" w:hAnsi="Arial" w:cs="Arial"/>
        </w:rPr>
        <w:t>liśmy</w:t>
      </w:r>
      <w:r w:rsidR="00C91F86">
        <w:rPr>
          <w:rFonts w:ascii="Arial" w:hAnsi="Arial" w:cs="Arial"/>
        </w:rPr>
        <w:t>*</w:t>
      </w:r>
      <w:r w:rsidRPr="00175F6F">
        <w:rPr>
          <w:rFonts w:ascii="Arial" w:hAnsi="Arial" w:cs="Arial"/>
        </w:rPr>
        <w:t xml:space="preserve"> wszystkie informacje niezbędne do prawidłowego przygotowania i złożenia niniejszej oferty.</w:t>
      </w:r>
    </w:p>
    <w:p w14:paraId="0DF7664D" w14:textId="641FC6C3" w:rsidR="00534C9C" w:rsidRDefault="00C91F86"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w:t>
      </w:r>
      <w:r>
        <w:rPr>
          <w:rFonts w:ascii="Arial" w:hAnsi="Arial" w:cs="Arial"/>
        </w:rPr>
        <w:t xml:space="preserve"> zobowiązuję/-my* się wykonać zamówienie w </w:t>
      </w:r>
      <w:r w:rsidR="00C83F88">
        <w:rPr>
          <w:rFonts w:ascii="Arial" w:hAnsi="Arial" w:cs="Arial"/>
        </w:rPr>
        <w:t>terminie określonym w treści zapytania</w:t>
      </w:r>
      <w:r w:rsidR="00653335">
        <w:rPr>
          <w:rFonts w:ascii="Arial" w:hAnsi="Arial" w:cs="Arial"/>
        </w:rPr>
        <w:t xml:space="preserve"> ofertowego</w:t>
      </w:r>
      <w:r w:rsidR="00C83F88">
        <w:rPr>
          <w:rFonts w:ascii="Arial" w:hAnsi="Arial" w:cs="Arial"/>
        </w:rPr>
        <w:t>, tj:</w:t>
      </w:r>
    </w:p>
    <w:p w14:paraId="068E7476" w14:textId="5C409FA5" w:rsidR="00C83F88" w:rsidRDefault="00C83F88" w:rsidP="00C83F88">
      <w:pPr>
        <w:pStyle w:val="Akapitzlist"/>
        <w:numPr>
          <w:ilvl w:val="0"/>
          <w:numId w:val="45"/>
        </w:numPr>
        <w:autoSpaceDE w:val="0"/>
        <w:autoSpaceDN w:val="0"/>
        <w:adjustRightInd w:val="0"/>
        <w:spacing w:after="0"/>
        <w:jc w:val="both"/>
        <w:rPr>
          <w:rFonts w:ascii="Arial" w:hAnsi="Arial" w:cs="Arial"/>
        </w:rPr>
      </w:pPr>
      <w:r>
        <w:rPr>
          <w:rFonts w:ascii="Arial" w:hAnsi="Arial" w:cs="Arial"/>
        </w:rPr>
        <w:t>za rok 2023 – do 30 kwietnia 2024 roku</w:t>
      </w:r>
    </w:p>
    <w:p w14:paraId="77C740CD" w14:textId="2C3CF229" w:rsidR="00C83F88" w:rsidRDefault="00C83F88" w:rsidP="00C83F88">
      <w:pPr>
        <w:pStyle w:val="Akapitzlist"/>
        <w:numPr>
          <w:ilvl w:val="0"/>
          <w:numId w:val="45"/>
        </w:numPr>
        <w:autoSpaceDE w:val="0"/>
        <w:autoSpaceDN w:val="0"/>
        <w:adjustRightInd w:val="0"/>
        <w:spacing w:after="0"/>
        <w:jc w:val="both"/>
        <w:rPr>
          <w:rFonts w:ascii="Arial" w:hAnsi="Arial" w:cs="Arial"/>
        </w:rPr>
      </w:pPr>
      <w:r>
        <w:rPr>
          <w:rFonts w:ascii="Arial" w:hAnsi="Arial" w:cs="Arial"/>
        </w:rPr>
        <w:t>za rok 2024 – 30 30 kwietnia 2025 roku</w:t>
      </w:r>
    </w:p>
    <w:p w14:paraId="34DD6E3E" w14:textId="118AE278" w:rsidR="00534C9C" w:rsidRP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color w:val="000000"/>
        </w:rPr>
        <w:t>Oświadczam/-my*</w:t>
      </w:r>
      <w:r w:rsidRPr="00534C9C">
        <w:rPr>
          <w:rFonts w:ascii="Arial" w:hAnsi="Arial" w:cs="Arial"/>
          <w:b/>
          <w:bCs/>
          <w:color w:val="000000"/>
        </w:rPr>
        <w:t xml:space="preserve">, </w:t>
      </w:r>
      <w:r w:rsidRPr="00534C9C">
        <w:rPr>
          <w:rFonts w:ascii="Arial" w:hAnsi="Arial" w:cs="Arial"/>
          <w:color w:val="000000"/>
        </w:rPr>
        <w:t>że akceptujemy t</w:t>
      </w:r>
      <w:r w:rsidRPr="00534C9C">
        <w:rPr>
          <w:rFonts w:ascii="Arial" w:hAnsi="Arial" w:cs="Arial"/>
        </w:rPr>
        <w:t xml:space="preserve">ermin płatności faktury: do 21 dni od daty otrzymania prawidłowo wystawionej faktury </w:t>
      </w:r>
      <w:r w:rsidRPr="00534C9C">
        <w:rPr>
          <w:rFonts w:ascii="Arial" w:hAnsi="Arial" w:cs="Arial"/>
          <w:i/>
          <w:iCs/>
        </w:rPr>
        <w:t>(pod warunkiem, że faktura zostanie doręczona Zamawiającemu najpóźniej na 14 dni przed terminem zapłaty).</w:t>
      </w:r>
    </w:p>
    <w:p w14:paraId="46D19FCB" w14:textId="2DDB1DBC" w:rsidR="00534C9C" w:rsidRP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podana cena oferty obejmuje wszystkie koszty niezbędne do należytego wykonania zamówienia i realizacji przyszłego świadczenia umownego.</w:t>
      </w:r>
    </w:p>
    <w:p w14:paraId="630C23B3" w14:textId="14361B4E" w:rsidR="001268A3" w:rsidRDefault="001268A3"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jeste</w:t>
      </w:r>
      <w:r w:rsidR="00534C9C" w:rsidRPr="00534C9C">
        <w:rPr>
          <w:rFonts w:ascii="Arial" w:hAnsi="Arial" w:cs="Arial"/>
        </w:rPr>
        <w:t>m/-</w:t>
      </w:r>
      <w:r w:rsidRPr="00534C9C">
        <w:rPr>
          <w:rFonts w:ascii="Arial" w:hAnsi="Arial" w:cs="Arial"/>
        </w:rPr>
        <w:t>śmy</w:t>
      </w:r>
      <w:r w:rsidR="00534C9C" w:rsidRPr="00534C9C">
        <w:rPr>
          <w:rFonts w:ascii="Arial" w:hAnsi="Arial" w:cs="Arial"/>
        </w:rPr>
        <w:t>*</w:t>
      </w:r>
      <w:r w:rsidRPr="00534C9C">
        <w:rPr>
          <w:rFonts w:ascii="Arial" w:hAnsi="Arial" w:cs="Arial"/>
        </w:rPr>
        <w:t xml:space="preserve"> związani niniejszą </w:t>
      </w:r>
      <w:r w:rsidR="00CC4F2C" w:rsidRPr="00534C9C">
        <w:rPr>
          <w:rFonts w:ascii="Arial" w:hAnsi="Arial" w:cs="Arial"/>
        </w:rPr>
        <w:t>ofertą przez okres 14 dni licząc od upływu terminu składania ofert.</w:t>
      </w:r>
    </w:p>
    <w:p w14:paraId="2F4001A1"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 xml:space="preserve">Oświadczam/-my*, że posiadam/-my* potencjał techniczny, </w:t>
      </w:r>
      <w:r w:rsidR="00534C9C">
        <w:rPr>
          <w:rFonts w:ascii="Arial" w:hAnsi="Arial" w:cs="Arial"/>
        </w:rPr>
        <w:t>i</w:t>
      </w:r>
      <w:r w:rsidRPr="00534C9C">
        <w:rPr>
          <w:rFonts w:ascii="Arial" w:hAnsi="Arial" w:cs="Arial"/>
        </w:rPr>
        <w:t xml:space="preserve"> dysponuję/-my* osobami zdolnymi do wykonania zamówienia.</w:t>
      </w:r>
    </w:p>
    <w:p w14:paraId="46519CFC"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znajduję/-my* się w sytuacji ekonomicznej i finansowej zapewniającej odpowiednie wykonanie zamówienia.</w:t>
      </w:r>
    </w:p>
    <w:p w14:paraId="3F8F8A2A"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2E80E4FD" w14:textId="4EF15954" w:rsidR="00653335" w:rsidRDefault="00653335"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color w:val="000000"/>
        </w:rPr>
        <w:t>Oświadczam/-my*</w:t>
      </w:r>
      <w:r w:rsidRPr="00534C9C">
        <w:rPr>
          <w:rFonts w:ascii="Arial" w:hAnsi="Arial" w:cs="Arial"/>
          <w:b/>
          <w:bCs/>
          <w:color w:val="000000"/>
        </w:rPr>
        <w:t xml:space="preserve">, </w:t>
      </w:r>
      <w:r w:rsidRPr="00534C9C">
        <w:rPr>
          <w:rFonts w:ascii="Arial" w:hAnsi="Arial" w:cs="Arial"/>
          <w:color w:val="000000"/>
        </w:rPr>
        <w:t>że</w:t>
      </w:r>
      <w:r>
        <w:rPr>
          <w:rFonts w:ascii="Arial" w:hAnsi="Arial" w:cs="Arial"/>
          <w:color w:val="000000"/>
        </w:rPr>
        <w:t xml:space="preserve"> każdym etapie postępowania, po wezwaniu przez Zamawiającego, przedstawię/-my* dokumenty potwierdzające prawidłowość w/w oświadczeń.</w:t>
      </w:r>
    </w:p>
    <w:p w14:paraId="39ED800F" w14:textId="73B345F4" w:rsid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b/>
          <w:bCs/>
        </w:rPr>
        <w:t xml:space="preserve">Żadne </w:t>
      </w:r>
      <w:r w:rsidRPr="00534C9C">
        <w:rPr>
          <w:rFonts w:ascii="Arial" w:hAnsi="Arial" w:cs="Arial"/>
        </w:rPr>
        <w:t xml:space="preserve">z informacji zawartych w ofercie </w:t>
      </w:r>
      <w:r w:rsidRPr="00534C9C">
        <w:rPr>
          <w:rFonts w:ascii="Arial" w:hAnsi="Arial" w:cs="Arial"/>
          <w:b/>
          <w:bCs/>
        </w:rPr>
        <w:t xml:space="preserve">nie stanowią tajemnicy przedsiębiorstwa </w:t>
      </w:r>
      <w:r w:rsidRPr="00534C9C">
        <w:rPr>
          <w:rFonts w:ascii="Arial" w:hAnsi="Arial" w:cs="Arial"/>
          <w:b/>
          <w:bCs/>
        </w:rPr>
        <w:br/>
      </w:r>
      <w:r w:rsidRPr="00534C9C">
        <w:rPr>
          <w:rFonts w:ascii="Arial" w:hAnsi="Arial" w:cs="Arial"/>
        </w:rPr>
        <w:t xml:space="preserve">w rozumieniu przepisów o zwalczaniu nieuczciwej konkurencji***) / </w:t>
      </w:r>
      <w:r w:rsidRPr="00534C9C">
        <w:rPr>
          <w:rFonts w:ascii="Arial" w:hAnsi="Arial" w:cs="Arial"/>
          <w:b/>
          <w:bCs/>
        </w:rPr>
        <w:t xml:space="preserve">wskazane poniżej informacje </w:t>
      </w:r>
      <w:r w:rsidRPr="00534C9C">
        <w:rPr>
          <w:rFonts w:ascii="Arial" w:hAnsi="Arial" w:cs="Arial"/>
        </w:rPr>
        <w:t xml:space="preserve">zawarte w ofercie </w:t>
      </w:r>
      <w:r w:rsidRPr="00534C9C">
        <w:rPr>
          <w:rFonts w:ascii="Arial" w:hAnsi="Arial" w:cs="Arial"/>
          <w:b/>
          <w:bCs/>
        </w:rPr>
        <w:t xml:space="preserve">stanowią tajemnicę przedsiębiorstwa </w:t>
      </w:r>
      <w:r w:rsidRPr="00534C9C">
        <w:rPr>
          <w:rFonts w:ascii="Arial" w:hAnsi="Arial" w:cs="Arial"/>
          <w:b/>
          <w:bCs/>
        </w:rPr>
        <w:br/>
      </w:r>
      <w:r w:rsidRPr="00534C9C">
        <w:rPr>
          <w:rFonts w:ascii="Arial" w:hAnsi="Arial" w:cs="Arial"/>
        </w:rPr>
        <w:t>w rozumieniu</w:t>
      </w:r>
      <w:r w:rsidRPr="00534C9C">
        <w:rPr>
          <w:rFonts w:ascii="Arial" w:hAnsi="Arial" w:cs="Arial"/>
          <w:b/>
          <w:bCs/>
        </w:rPr>
        <w:t xml:space="preserve"> </w:t>
      </w:r>
      <w:r w:rsidRPr="00534C9C">
        <w:rPr>
          <w:rFonts w:ascii="Arial" w:hAnsi="Arial" w:cs="Arial"/>
        </w:rPr>
        <w:t xml:space="preserve">przepisów o zwalczaniu nieuczciwej konkurencji i w związku </w:t>
      </w:r>
      <w:r w:rsidRPr="00534C9C">
        <w:rPr>
          <w:rFonts w:ascii="Arial" w:hAnsi="Arial" w:cs="Arial"/>
        </w:rPr>
        <w:br/>
        <w:t>z niniejszym nie mogą być</w:t>
      </w:r>
      <w:r w:rsidRPr="00534C9C">
        <w:rPr>
          <w:rFonts w:ascii="Arial" w:hAnsi="Arial" w:cs="Arial"/>
          <w:b/>
          <w:bCs/>
        </w:rPr>
        <w:t xml:space="preserve"> </w:t>
      </w:r>
      <w:r w:rsidRPr="00534C9C">
        <w:rPr>
          <w:rFonts w:ascii="Arial" w:hAnsi="Arial" w:cs="Arial"/>
        </w:rPr>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534C9C" w:rsidRPr="008F7483" w14:paraId="158AF757" w14:textId="77777777" w:rsidTr="001F7975">
        <w:trPr>
          <w:jc w:val="center"/>
        </w:trPr>
        <w:tc>
          <w:tcPr>
            <w:tcW w:w="567" w:type="dxa"/>
            <w:vMerge w:val="restart"/>
          </w:tcPr>
          <w:p w14:paraId="675680A2"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Lp.</w:t>
            </w:r>
          </w:p>
        </w:tc>
        <w:tc>
          <w:tcPr>
            <w:tcW w:w="5387" w:type="dxa"/>
            <w:vMerge w:val="restart"/>
          </w:tcPr>
          <w:p w14:paraId="7C91C819"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7FB673F2"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534C9C" w:rsidRPr="008F7483" w14:paraId="74CF1FD8" w14:textId="77777777" w:rsidTr="001F7975">
        <w:trPr>
          <w:jc w:val="center"/>
        </w:trPr>
        <w:tc>
          <w:tcPr>
            <w:tcW w:w="567" w:type="dxa"/>
            <w:vMerge/>
          </w:tcPr>
          <w:p w14:paraId="0F3F71CA"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p>
        </w:tc>
        <w:tc>
          <w:tcPr>
            <w:tcW w:w="5387" w:type="dxa"/>
            <w:vMerge/>
          </w:tcPr>
          <w:p w14:paraId="0FFD1A2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p>
        </w:tc>
        <w:tc>
          <w:tcPr>
            <w:tcW w:w="1984" w:type="dxa"/>
          </w:tcPr>
          <w:p w14:paraId="7BE1978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187FAAF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534C9C" w:rsidRPr="008F7483" w14:paraId="778EB737" w14:textId="77777777" w:rsidTr="001F7975">
        <w:trPr>
          <w:jc w:val="center"/>
        </w:trPr>
        <w:tc>
          <w:tcPr>
            <w:tcW w:w="567" w:type="dxa"/>
          </w:tcPr>
          <w:p w14:paraId="4905984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76B0C578"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984" w:type="dxa"/>
          </w:tcPr>
          <w:p w14:paraId="76948453"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843" w:type="dxa"/>
          </w:tcPr>
          <w:p w14:paraId="3AA56E8C"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r>
      <w:tr w:rsidR="00534C9C" w:rsidRPr="008F7483" w14:paraId="20CFBD74" w14:textId="77777777" w:rsidTr="001F7975">
        <w:trPr>
          <w:jc w:val="center"/>
        </w:trPr>
        <w:tc>
          <w:tcPr>
            <w:tcW w:w="567" w:type="dxa"/>
          </w:tcPr>
          <w:p w14:paraId="3917A853" w14:textId="77777777" w:rsidR="00534C9C" w:rsidRPr="008F7483" w:rsidRDefault="00534C9C" w:rsidP="001F7975">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5BA14EF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984" w:type="dxa"/>
          </w:tcPr>
          <w:p w14:paraId="5660541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843" w:type="dxa"/>
          </w:tcPr>
          <w:p w14:paraId="4887E7AD"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r>
    </w:tbl>
    <w:p w14:paraId="2CA43AAF" w14:textId="77777777" w:rsidR="00534C9C" w:rsidRPr="008F7483" w:rsidRDefault="00534C9C" w:rsidP="00534C9C">
      <w:pPr>
        <w:autoSpaceDE w:val="0"/>
        <w:autoSpaceDN w:val="0"/>
        <w:adjustRightInd w:val="0"/>
        <w:spacing w:after="0"/>
        <w:jc w:val="both"/>
        <w:rPr>
          <w:rFonts w:ascii="Arial" w:hAnsi="Arial" w:cs="Arial"/>
          <w:b/>
        </w:rPr>
      </w:pPr>
      <w:r w:rsidRPr="008F7483">
        <w:rPr>
          <w:rFonts w:ascii="Arial" w:hAnsi="Arial" w:cs="Arial"/>
          <w:b/>
        </w:rPr>
        <w:lastRenderedPageBreak/>
        <w:t>Uwaga:</w:t>
      </w:r>
    </w:p>
    <w:p w14:paraId="336C1DC6" w14:textId="7F90FF60" w:rsidR="00534C9C" w:rsidRPr="008F7483" w:rsidRDefault="00534C9C" w:rsidP="00534C9C">
      <w:pPr>
        <w:spacing w:after="0"/>
        <w:ind w:left="426" w:hanging="426"/>
        <w:jc w:val="both"/>
        <w:rPr>
          <w:rFonts w:ascii="Arial" w:eastAsia="Times New Roman" w:hAnsi="Arial" w:cs="Arial"/>
          <w:lang w:eastAsia="pl-PL"/>
        </w:rPr>
      </w:pPr>
      <w:r w:rsidRPr="008F7483">
        <w:rPr>
          <w:rFonts w:ascii="Arial" w:hAnsi="Arial" w:cs="Arial"/>
          <w:i/>
          <w:iCs/>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D613C2">
        <w:rPr>
          <w:rFonts w:ascii="Arial" w:hAnsi="Arial" w:cs="Arial"/>
          <w:i/>
          <w:iCs/>
        </w:rPr>
        <w:t>(</w:t>
      </w:r>
      <w:r w:rsidRPr="008F7483">
        <w:rPr>
          <w:rFonts w:ascii="Arial" w:hAnsi="Arial" w:cs="Arial"/>
          <w:i/>
          <w:iCs/>
        </w:rPr>
        <w:t>Dz. U. z 20</w:t>
      </w:r>
      <w:r>
        <w:rPr>
          <w:rFonts w:ascii="Arial" w:hAnsi="Arial" w:cs="Arial"/>
          <w:i/>
          <w:iCs/>
        </w:rPr>
        <w:t>22</w:t>
      </w:r>
      <w:r w:rsidRPr="008F7483">
        <w:rPr>
          <w:rFonts w:ascii="Arial" w:hAnsi="Arial" w:cs="Arial"/>
          <w:i/>
          <w:iCs/>
        </w:rPr>
        <w:t xml:space="preserve"> r. poz.1</w:t>
      </w:r>
      <w:r>
        <w:rPr>
          <w:rFonts w:ascii="Arial" w:hAnsi="Arial" w:cs="Arial"/>
          <w:i/>
          <w:iCs/>
        </w:rPr>
        <w:t>233</w:t>
      </w:r>
      <w:r w:rsidRPr="008F7483">
        <w:rPr>
          <w:rFonts w:ascii="Arial" w:hAnsi="Arial" w:cs="Arial"/>
          <w:i/>
          <w:iCs/>
        </w:rPr>
        <w:t>).</w:t>
      </w:r>
    </w:p>
    <w:p w14:paraId="55BEF25F" w14:textId="77777777" w:rsidR="00534C9C" w:rsidRPr="008F7483" w:rsidRDefault="00534C9C" w:rsidP="00534C9C">
      <w:pPr>
        <w:autoSpaceDE w:val="0"/>
        <w:autoSpaceDN w:val="0"/>
        <w:adjustRightInd w:val="0"/>
        <w:spacing w:after="0"/>
        <w:ind w:left="426" w:hanging="426"/>
        <w:jc w:val="both"/>
        <w:rPr>
          <w:rFonts w:ascii="Arial" w:hAnsi="Arial" w:cs="Arial"/>
          <w:i/>
          <w:iCs/>
        </w:rPr>
      </w:pPr>
      <w:r w:rsidRPr="008F7483">
        <w:rPr>
          <w:rFonts w:ascii="Arial" w:hAnsi="Arial" w:cs="Arial"/>
          <w:i/>
          <w:iCs/>
        </w:rPr>
        <w:t xml:space="preserve">****) Wykonawca załączy niniejsze oświadczenie, tylko wtedy, gdy zastrzeże w ofercie, </w:t>
      </w:r>
      <w:r>
        <w:rPr>
          <w:rFonts w:ascii="Arial" w:hAnsi="Arial" w:cs="Arial"/>
          <w:i/>
          <w:iCs/>
        </w:rPr>
        <w:br/>
      </w:r>
      <w:r w:rsidRPr="008F7483">
        <w:rPr>
          <w:rFonts w:ascii="Arial" w:hAnsi="Arial" w:cs="Arial"/>
          <w:i/>
          <w:iCs/>
        </w:rPr>
        <w:t>iż któreś z informacji zawartych w ofercie stanowią tajemnicę przedsiębiorstw oraz wykaże, iż zastrzeżone informacje stanowią tajemnicę przedsiębiorstwa. Wykonawca nie może zastrzec informacji, o których mowa w art. 86 ust.4 Pzp.</w:t>
      </w:r>
    </w:p>
    <w:p w14:paraId="21B68545" w14:textId="77777777" w:rsidR="00427F61" w:rsidRDefault="00427F61" w:rsidP="00427F61">
      <w:pPr>
        <w:pStyle w:val="Default"/>
        <w:spacing w:line="276" w:lineRule="auto"/>
        <w:contextualSpacing/>
        <w:jc w:val="both"/>
        <w:rPr>
          <w:sz w:val="22"/>
          <w:szCs w:val="22"/>
        </w:rPr>
      </w:pPr>
    </w:p>
    <w:p w14:paraId="03EF29AA" w14:textId="348E297C" w:rsidR="00427F61" w:rsidRPr="00427F61" w:rsidRDefault="00427F61" w:rsidP="00427F61">
      <w:pPr>
        <w:pStyle w:val="Default"/>
        <w:numPr>
          <w:ilvl w:val="0"/>
          <w:numId w:val="33"/>
        </w:numPr>
        <w:spacing w:line="276" w:lineRule="auto"/>
        <w:ind w:left="426" w:hanging="426"/>
        <w:contextualSpacing/>
        <w:jc w:val="both"/>
        <w:rPr>
          <w:sz w:val="22"/>
          <w:szCs w:val="22"/>
        </w:rPr>
      </w:pPr>
      <w:r w:rsidRPr="00427F61">
        <w:rPr>
          <w:sz w:val="22"/>
          <w:szCs w:val="22"/>
        </w:rPr>
        <w:t xml:space="preserve">Wykonawca </w:t>
      </w:r>
      <w:r w:rsidRPr="00427F61">
        <w:rPr>
          <w:b/>
          <w:bCs/>
          <w:sz w:val="22"/>
          <w:szCs w:val="22"/>
        </w:rPr>
        <w:t xml:space="preserve">PRZEWIDUJE/ NIE PRZEWIDUJE* </w:t>
      </w:r>
      <w:r w:rsidRPr="00427F61">
        <w:rPr>
          <w:sz w:val="22"/>
          <w:szCs w:val="22"/>
        </w:rPr>
        <w:t xml:space="preserve">powierzenia podwykonawstwa </w:t>
      </w:r>
      <w:r w:rsidRPr="00427F61">
        <w:rPr>
          <w:sz w:val="22"/>
          <w:szCs w:val="22"/>
        </w:rPr>
        <w:br/>
        <w:t>w ramach    niniejszego zapytania ofertowego:</w:t>
      </w:r>
    </w:p>
    <w:p w14:paraId="091E0C9E" w14:textId="77777777" w:rsidR="00427F61" w:rsidRPr="00427F61" w:rsidRDefault="00427F61" w:rsidP="00427F61">
      <w:pPr>
        <w:pStyle w:val="Default"/>
        <w:spacing w:line="276" w:lineRule="auto"/>
        <w:ind w:left="720"/>
        <w:contextualSpacing/>
        <w:jc w:val="both"/>
        <w:rPr>
          <w:sz w:val="22"/>
          <w:szCs w:val="22"/>
        </w:rPr>
      </w:pPr>
      <w:r w:rsidRPr="00427F61">
        <w:rPr>
          <w:sz w:val="22"/>
          <w:szCs w:val="22"/>
        </w:rPr>
        <w:t>- wartość zamówienia (netto), którego powierzenie podwykonawcom – przewiduje Wykonawca: ........................... zł (słownie: ………..........................................złotych).</w:t>
      </w:r>
    </w:p>
    <w:p w14:paraId="60D6C32B" w14:textId="77777777" w:rsidR="00427F61" w:rsidRPr="00427F61" w:rsidRDefault="00427F61" w:rsidP="00427F61">
      <w:pPr>
        <w:pStyle w:val="Default"/>
        <w:spacing w:line="276" w:lineRule="auto"/>
        <w:ind w:left="720"/>
        <w:contextualSpacing/>
        <w:jc w:val="both"/>
        <w:rPr>
          <w:sz w:val="22"/>
          <w:szCs w:val="22"/>
        </w:rPr>
      </w:pPr>
      <w:r w:rsidRPr="00427F61">
        <w:rPr>
          <w:sz w:val="22"/>
          <w:szCs w:val="22"/>
        </w:rPr>
        <w:t>- wartość zamówienia (netto), którego powierzenie podwykonawcom – przewiduje Wykonawca: ........................... zł (słownie: ………..........................................złotych).</w:t>
      </w:r>
    </w:p>
    <w:p w14:paraId="2A0A242F" w14:textId="77777777" w:rsidR="00427F61" w:rsidRPr="00427F61" w:rsidRDefault="00427F61" w:rsidP="00427F61">
      <w:pPr>
        <w:pStyle w:val="Akapitzlist"/>
        <w:numPr>
          <w:ilvl w:val="0"/>
          <w:numId w:val="47"/>
        </w:numPr>
        <w:tabs>
          <w:tab w:val="left" w:pos="709"/>
        </w:tabs>
        <w:autoSpaceDE w:val="0"/>
        <w:autoSpaceDN w:val="0"/>
        <w:adjustRightInd w:val="0"/>
        <w:spacing w:after="0"/>
        <w:jc w:val="both"/>
        <w:rPr>
          <w:rFonts w:ascii="Arial" w:hAnsi="Arial" w:cs="Arial"/>
        </w:rPr>
      </w:pPr>
      <w:r w:rsidRPr="00427F61">
        <w:rPr>
          <w:rFonts w:ascii="Arial" w:hAnsi="Arial" w:cs="Arial"/>
        </w:rPr>
        <w:t>zakres przedmiotowy (szczegółowy) zamówienia, którego powierzenie podwykonawcy /podwykonawcom - przewiduje Wykonawca:</w:t>
      </w:r>
    </w:p>
    <w:p w14:paraId="621AF790" w14:textId="77777777" w:rsidR="00427F61" w:rsidRPr="00427F61" w:rsidRDefault="00427F61" w:rsidP="00427F61">
      <w:pPr>
        <w:autoSpaceDE w:val="0"/>
        <w:autoSpaceDN w:val="0"/>
        <w:adjustRightInd w:val="0"/>
        <w:spacing w:after="0"/>
        <w:jc w:val="both"/>
        <w:rPr>
          <w:rFonts w:ascii="Arial" w:hAnsi="Arial" w:cs="Arial"/>
          <w:i/>
          <w:iCs/>
        </w:rPr>
      </w:pPr>
      <w:r w:rsidRPr="00427F61">
        <w:rPr>
          <w:rFonts w:ascii="Arial" w:hAnsi="Arial" w:cs="Arial"/>
          <w:b/>
          <w:bCs/>
          <w:i/>
          <w:iCs/>
        </w:rPr>
        <w:t>(Uwaga!</w:t>
      </w:r>
      <w:r w:rsidRPr="00427F61">
        <w:rPr>
          <w:rFonts w:ascii="Arial" w:hAnsi="Arial" w:cs="Arial"/>
          <w:i/>
          <w:iCs/>
        </w:rPr>
        <w:t xml:space="preserve"> może zostać sporządzony w formie załącznika do FORMULARZA OFERTY)</w:t>
      </w:r>
    </w:p>
    <w:p w14:paraId="3F983D02" w14:textId="77777777" w:rsidR="00427F61" w:rsidRPr="00427F61" w:rsidRDefault="00427F61" w:rsidP="00427F61">
      <w:pPr>
        <w:autoSpaceDE w:val="0"/>
        <w:autoSpaceDN w:val="0"/>
        <w:adjustRightInd w:val="0"/>
        <w:spacing w:after="0"/>
        <w:ind w:left="709"/>
        <w:contextualSpacing/>
        <w:jc w:val="both"/>
        <w:rPr>
          <w:rFonts w:ascii="Arial" w:hAnsi="Arial" w:cs="Arial"/>
        </w:rPr>
      </w:pPr>
      <w:r w:rsidRPr="00427F61">
        <w:rPr>
          <w:rFonts w:ascii="Arial" w:hAnsi="Arial" w:cs="Arial"/>
        </w:rPr>
        <w:t>……………………………………………….......................................................................</w:t>
      </w:r>
    </w:p>
    <w:p w14:paraId="4E694C91" w14:textId="77777777" w:rsidR="00427F61" w:rsidRPr="00427F61" w:rsidRDefault="00427F61" w:rsidP="00427F61">
      <w:pPr>
        <w:autoSpaceDE w:val="0"/>
        <w:autoSpaceDN w:val="0"/>
        <w:adjustRightInd w:val="0"/>
        <w:spacing w:after="0"/>
        <w:ind w:left="709"/>
        <w:contextualSpacing/>
        <w:jc w:val="both"/>
        <w:rPr>
          <w:rFonts w:ascii="Arial" w:hAnsi="Arial" w:cs="Arial"/>
        </w:rPr>
      </w:pPr>
      <w:r w:rsidRPr="00427F61">
        <w:rPr>
          <w:rFonts w:ascii="Arial" w:hAnsi="Arial" w:cs="Arial"/>
        </w:rPr>
        <w:t>……………………………………………………................................................................</w:t>
      </w:r>
    </w:p>
    <w:p w14:paraId="38AB4485" w14:textId="77777777" w:rsidR="00427F61" w:rsidRPr="00427F61" w:rsidRDefault="00427F61" w:rsidP="00427F61">
      <w:pPr>
        <w:autoSpaceDE w:val="0"/>
        <w:autoSpaceDN w:val="0"/>
        <w:adjustRightInd w:val="0"/>
        <w:spacing w:after="0"/>
        <w:jc w:val="both"/>
        <w:rPr>
          <w:rFonts w:ascii="Arial" w:hAnsi="Arial" w:cs="Arial"/>
          <w:b/>
          <w:color w:val="0070C0"/>
        </w:rPr>
      </w:pPr>
      <w:r w:rsidRPr="00427F61">
        <w:rPr>
          <w:rFonts w:ascii="Arial" w:hAnsi="Arial" w:cs="Arial"/>
          <w:b/>
          <w:color w:val="0070C0"/>
        </w:rPr>
        <w:t>Powyższą pozycję wypełniają wyłącznie Wykonawcy, którzy przewidują podwykonawstwo w ramach niniejszego zapytania ofertowego;</w:t>
      </w:r>
    </w:p>
    <w:p w14:paraId="1D708719" w14:textId="77777777" w:rsidR="00427F61" w:rsidRPr="00427F61" w:rsidRDefault="00427F61" w:rsidP="00427F61">
      <w:pPr>
        <w:pStyle w:val="Akapitzlist"/>
        <w:numPr>
          <w:ilvl w:val="0"/>
          <w:numId w:val="47"/>
        </w:numPr>
        <w:autoSpaceDE w:val="0"/>
        <w:autoSpaceDN w:val="0"/>
        <w:adjustRightInd w:val="0"/>
        <w:spacing w:after="0"/>
        <w:ind w:left="426" w:hanging="426"/>
        <w:jc w:val="both"/>
        <w:rPr>
          <w:rFonts w:ascii="Arial" w:hAnsi="Arial" w:cs="Arial"/>
          <w:i/>
          <w:iCs/>
        </w:rPr>
      </w:pPr>
      <w:r w:rsidRPr="00427F61">
        <w:rPr>
          <w:rFonts w:ascii="Arial" w:hAnsi="Arial" w:cs="Arial"/>
        </w:rPr>
        <w:t xml:space="preserve">W przypadku Wykonawców, którzy </w:t>
      </w:r>
      <w:r w:rsidRPr="00427F61">
        <w:rPr>
          <w:rFonts w:ascii="Arial" w:hAnsi="Arial" w:cs="Arial"/>
          <w:b/>
          <w:bCs/>
        </w:rPr>
        <w:t>przewidują powierzenie podwykonawstwa</w:t>
      </w:r>
      <w:r w:rsidRPr="00427F61">
        <w:rPr>
          <w:rFonts w:ascii="Arial" w:hAnsi="Arial" w:cs="Arial"/>
        </w:rPr>
        <w:t xml:space="preserve"> </w:t>
      </w:r>
      <w:r w:rsidRPr="00427F61">
        <w:rPr>
          <w:rFonts w:ascii="Arial" w:hAnsi="Arial" w:cs="Arial"/>
        </w:rPr>
        <w:br/>
        <w:t>w ramach niniejszego zapytania ofertowego, w projekcie umowy Zamawiający dokona odpowiedniego wpisu o następującym brzmieniu „</w:t>
      </w:r>
      <w:r w:rsidRPr="00427F61">
        <w:rPr>
          <w:rFonts w:ascii="Arial" w:hAnsi="Arial" w:cs="Arial"/>
          <w:i/>
          <w:iCs/>
        </w:rPr>
        <w:t>Wykonawca odpowiada za działania lub zaniechania podwykonawcy/podwykonawców, którym powierzył realizację przedmiotu umowy – jak za swoje własne.”</w:t>
      </w:r>
    </w:p>
    <w:p w14:paraId="00FB8953" w14:textId="77777777" w:rsidR="00427F61" w:rsidRPr="00427F61" w:rsidRDefault="00427F61" w:rsidP="00427F61">
      <w:pPr>
        <w:pStyle w:val="Akapitzlist"/>
        <w:numPr>
          <w:ilvl w:val="0"/>
          <w:numId w:val="47"/>
        </w:numPr>
        <w:autoSpaceDE w:val="0"/>
        <w:autoSpaceDN w:val="0"/>
        <w:adjustRightInd w:val="0"/>
        <w:spacing w:after="0"/>
        <w:ind w:left="426" w:hanging="426"/>
        <w:jc w:val="both"/>
        <w:rPr>
          <w:rFonts w:ascii="Arial" w:hAnsi="Arial" w:cs="Arial"/>
          <w:i/>
          <w:iCs/>
        </w:rPr>
      </w:pPr>
      <w:r w:rsidRPr="00427F61">
        <w:rPr>
          <w:rFonts w:ascii="Arial" w:hAnsi="Arial" w:cs="Arial"/>
        </w:rPr>
        <w:t xml:space="preserve">W przypadku Wykonawców, którzy </w:t>
      </w:r>
      <w:r w:rsidRPr="00427F61">
        <w:rPr>
          <w:rFonts w:ascii="Arial" w:hAnsi="Arial" w:cs="Arial"/>
          <w:b/>
          <w:bCs/>
        </w:rPr>
        <w:t>nie przewidują powierzenia podwykonawstwa</w:t>
      </w:r>
      <w:r w:rsidRPr="00427F61">
        <w:rPr>
          <w:rFonts w:ascii="Arial" w:hAnsi="Arial" w:cs="Arial"/>
        </w:rPr>
        <w:t xml:space="preserve"> </w:t>
      </w:r>
      <w:r w:rsidRPr="00427F61">
        <w:rPr>
          <w:rFonts w:ascii="Arial" w:hAnsi="Arial" w:cs="Arial"/>
        </w:rPr>
        <w:br/>
        <w:t xml:space="preserve">w ramach niniejszego zapytania ofertowego, w projekcie umowy Zamawiający dokona odpowiedniego wpisu o następującym brzmieniu </w:t>
      </w:r>
      <w:r w:rsidRPr="00427F61">
        <w:rPr>
          <w:rFonts w:ascii="Arial" w:hAnsi="Arial" w:cs="Arial"/>
          <w:i/>
          <w:iCs/>
        </w:rPr>
        <w:t>„Wykonawca zobowiązuje się do realizacji przedmiotu umowy samodzielnie, bez udziału podwykonawcy /podwykonawców.”</w:t>
      </w:r>
    </w:p>
    <w:p w14:paraId="1964FE41" w14:textId="7DA40F9E" w:rsidR="00534C9C" w:rsidRPr="00427F61" w:rsidRDefault="00534C9C" w:rsidP="00427F61">
      <w:pPr>
        <w:pStyle w:val="Akapitzlist"/>
        <w:autoSpaceDE w:val="0"/>
        <w:autoSpaceDN w:val="0"/>
        <w:adjustRightInd w:val="0"/>
        <w:spacing w:after="0"/>
        <w:jc w:val="both"/>
        <w:rPr>
          <w:rFonts w:ascii="Arial" w:hAnsi="Arial" w:cs="Arial"/>
          <w:i/>
          <w:iCs/>
        </w:rPr>
      </w:pPr>
    </w:p>
    <w:p w14:paraId="3FFEC689" w14:textId="77777777" w:rsidR="00534C9C" w:rsidRPr="0045458C" w:rsidRDefault="00534C9C" w:rsidP="00534C9C">
      <w:pPr>
        <w:pStyle w:val="Akapitzlist"/>
        <w:widowControl w:val="0"/>
        <w:numPr>
          <w:ilvl w:val="0"/>
          <w:numId w:val="42"/>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2C133FBA" w14:textId="77777777" w:rsidR="00534C9C" w:rsidRDefault="00534C9C" w:rsidP="00534C9C">
      <w:pPr>
        <w:pStyle w:val="Tekstprzypisudolnego"/>
        <w:suppressAutoHyphens/>
        <w:spacing w:line="276" w:lineRule="auto"/>
        <w:jc w:val="both"/>
        <w:rPr>
          <w:rFonts w:ascii="Arial" w:hAnsi="Arial" w:cs="Arial"/>
          <w:color w:val="000000"/>
          <w:sz w:val="22"/>
          <w:szCs w:val="22"/>
        </w:rPr>
      </w:pPr>
    </w:p>
    <w:p w14:paraId="798080C2" w14:textId="77777777" w:rsidR="00534C9C" w:rsidRDefault="00534C9C" w:rsidP="00534C9C">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 xml:space="preserve">od których dane osobowe bezpośrednio </w:t>
      </w:r>
      <w:r>
        <w:rPr>
          <w:rFonts w:ascii="Arial" w:hAnsi="Arial" w:cs="Arial"/>
          <w:sz w:val="22"/>
          <w:szCs w:val="22"/>
        </w:rPr>
        <w:lastRenderedPageBreak/>
        <w:t>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7B213EBB" w14:textId="77777777" w:rsidR="00534C9C" w:rsidRPr="00535E92" w:rsidRDefault="00534C9C" w:rsidP="00534C9C">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CD52E3" w14:textId="77777777" w:rsidR="00315E08" w:rsidRDefault="00315E08" w:rsidP="00534C9C">
      <w:pPr>
        <w:spacing w:after="0"/>
        <w:rPr>
          <w:rFonts w:ascii="Arial" w:eastAsia="Times New Roman" w:hAnsi="Arial" w:cs="Arial"/>
          <w:color w:val="0070C0"/>
          <w:lang w:eastAsia="pl-PL"/>
        </w:rPr>
      </w:pPr>
    </w:p>
    <w:p w14:paraId="0B523A28" w14:textId="640772D5" w:rsidR="00534C9C" w:rsidRPr="00535E92" w:rsidRDefault="00534C9C" w:rsidP="00534C9C">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1E0F6B61" w14:textId="77777777" w:rsidR="00534C9C" w:rsidRPr="002E031E" w:rsidRDefault="00534C9C" w:rsidP="00534C9C">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50971F16"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50906755"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4ED907A3"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78F6C436" w14:textId="2B7DEEDA" w:rsidR="00534C9C" w:rsidRPr="002E031E" w:rsidRDefault="0003534D" w:rsidP="00534C9C">
      <w:pPr>
        <w:pStyle w:val="Akapitzlist"/>
        <w:spacing w:after="0"/>
        <w:rPr>
          <w:rFonts w:ascii="Arial" w:eastAsia="Times New Roman" w:hAnsi="Arial" w:cs="Arial"/>
          <w:lang w:eastAsia="pl-PL"/>
        </w:rPr>
      </w:pPr>
      <w:r>
        <w:rPr>
          <w:rFonts w:ascii="Arial" w:eastAsia="Times New Roman" w:hAnsi="Arial" w:cs="Arial"/>
          <w:lang w:eastAsia="pl-PL"/>
        </w:rPr>
        <w:t>……</w:t>
      </w:r>
    </w:p>
    <w:p w14:paraId="2DD23412" w14:textId="77777777" w:rsidR="00534C9C" w:rsidRPr="00654D15" w:rsidRDefault="00534C9C" w:rsidP="00534C9C">
      <w:pPr>
        <w:pStyle w:val="Akapitzlist"/>
        <w:tabs>
          <w:tab w:val="left" w:pos="284"/>
        </w:tabs>
        <w:spacing w:after="0"/>
        <w:ind w:left="0" w:right="-2"/>
        <w:jc w:val="both"/>
        <w:rPr>
          <w:rFonts w:ascii="Arial" w:hAnsi="Arial" w:cs="Arial"/>
          <w:b/>
          <w:u w:val="single"/>
        </w:rPr>
      </w:pPr>
      <w:r w:rsidRPr="00654D15">
        <w:rPr>
          <w:rFonts w:ascii="Arial" w:hAnsi="Arial" w:cs="Arial"/>
          <w:b/>
          <w:u w:val="single"/>
        </w:rPr>
        <w:t>OŚWIADCZENIE DOTYCZĄCE PODANYCH INFORMACJI:</w:t>
      </w:r>
    </w:p>
    <w:p w14:paraId="7424521B" w14:textId="77777777" w:rsidR="00534C9C" w:rsidRPr="002B51C8" w:rsidRDefault="00534C9C" w:rsidP="00534C9C">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1FF61D71" w14:textId="77777777" w:rsidR="00315E08" w:rsidRDefault="00315E08" w:rsidP="00534C9C">
      <w:pPr>
        <w:spacing w:after="0"/>
        <w:jc w:val="both"/>
        <w:rPr>
          <w:rFonts w:ascii="Arial" w:hAnsi="Arial" w:cs="Arial"/>
          <w:bCs/>
        </w:rPr>
      </w:pPr>
    </w:p>
    <w:p w14:paraId="7AB3404D" w14:textId="77777777" w:rsidR="00D613C2" w:rsidRDefault="00D613C2" w:rsidP="00534C9C">
      <w:pPr>
        <w:spacing w:after="0"/>
        <w:jc w:val="both"/>
        <w:rPr>
          <w:rFonts w:ascii="Arial" w:hAnsi="Arial" w:cs="Arial"/>
          <w:bCs/>
        </w:rPr>
      </w:pPr>
    </w:p>
    <w:p w14:paraId="0A396352" w14:textId="04A0980F" w:rsidR="00534C9C" w:rsidRPr="002B51C8" w:rsidRDefault="00534C9C" w:rsidP="00534C9C">
      <w:pPr>
        <w:spacing w:after="0"/>
        <w:jc w:val="both"/>
        <w:rPr>
          <w:rFonts w:ascii="Arial" w:hAnsi="Arial" w:cs="Arial"/>
          <w:bCs/>
        </w:rPr>
      </w:pPr>
      <w:r w:rsidRPr="002B51C8">
        <w:rPr>
          <w:rFonts w:ascii="Arial" w:hAnsi="Arial" w:cs="Arial"/>
          <w:bCs/>
        </w:rPr>
        <w:t>………………………………</w:t>
      </w:r>
    </w:p>
    <w:p w14:paraId="11D4F412" w14:textId="77777777" w:rsidR="00315E08" w:rsidRDefault="00534C9C" w:rsidP="00315E08">
      <w:pPr>
        <w:spacing w:after="0"/>
        <w:jc w:val="both"/>
        <w:rPr>
          <w:rFonts w:ascii="Arial" w:hAnsi="Arial" w:cs="Arial"/>
          <w:bCs/>
        </w:rPr>
      </w:pPr>
      <w:r w:rsidRPr="002B51C8">
        <w:rPr>
          <w:rFonts w:ascii="Arial" w:hAnsi="Arial" w:cs="Arial"/>
          <w:bCs/>
        </w:rPr>
        <w:t>Miejscowość i data</w:t>
      </w:r>
      <w:r w:rsidR="00315E08">
        <w:rPr>
          <w:rFonts w:ascii="Arial" w:hAnsi="Arial" w:cs="Arial"/>
          <w:bCs/>
        </w:rPr>
        <w:tab/>
      </w:r>
      <w:r w:rsidR="00315E08">
        <w:rPr>
          <w:rFonts w:ascii="Arial" w:hAnsi="Arial" w:cs="Arial"/>
          <w:bCs/>
        </w:rPr>
        <w:tab/>
      </w:r>
    </w:p>
    <w:p w14:paraId="0C12034A" w14:textId="6CF6FA4E" w:rsidR="00534C9C" w:rsidRPr="002B51C8" w:rsidRDefault="00315E08" w:rsidP="00315E08">
      <w:pPr>
        <w:spacing w:after="0"/>
        <w:ind w:left="3261" w:hanging="3261"/>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00534C9C" w:rsidRPr="002B51C8">
        <w:rPr>
          <w:rFonts w:ascii="Arial" w:hAnsi="Arial" w:cs="Arial"/>
          <w:bCs/>
        </w:rPr>
        <w:t>………………………………………………………………</w:t>
      </w:r>
    </w:p>
    <w:p w14:paraId="2A14DFDD" w14:textId="77777777" w:rsidR="00534C9C" w:rsidRDefault="00534C9C" w:rsidP="00534C9C">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p w14:paraId="03AA5E3A" w14:textId="77777777" w:rsidR="00534C9C" w:rsidRPr="007B36AF" w:rsidRDefault="00534C9C" w:rsidP="007B36AF">
      <w:pPr>
        <w:autoSpaceDE w:val="0"/>
        <w:autoSpaceDN w:val="0"/>
        <w:adjustRightInd w:val="0"/>
        <w:spacing w:after="0"/>
        <w:jc w:val="both"/>
        <w:rPr>
          <w:rFonts w:ascii="Arial" w:hAnsi="Arial" w:cs="Arial"/>
        </w:rPr>
      </w:pPr>
    </w:p>
    <w:sectPr w:rsidR="00534C9C" w:rsidRPr="007B36AF" w:rsidSect="00F6791F">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3C22" w14:textId="77777777" w:rsidR="00D231B1" w:rsidRDefault="00D231B1" w:rsidP="00B10E27">
      <w:pPr>
        <w:spacing w:after="0" w:line="240" w:lineRule="auto"/>
      </w:pPr>
      <w:r>
        <w:separator/>
      </w:r>
    </w:p>
  </w:endnote>
  <w:endnote w:type="continuationSeparator" w:id="0">
    <w:p w14:paraId="25E9F35B" w14:textId="77777777" w:rsidR="00D231B1" w:rsidRDefault="00D231B1"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90AB" w14:textId="77777777" w:rsidR="00D231B1" w:rsidRDefault="00D231B1" w:rsidP="00B10E27">
      <w:pPr>
        <w:spacing w:after="0" w:line="240" w:lineRule="auto"/>
      </w:pPr>
      <w:r>
        <w:separator/>
      </w:r>
    </w:p>
  </w:footnote>
  <w:footnote w:type="continuationSeparator" w:id="0">
    <w:p w14:paraId="16633378" w14:textId="77777777" w:rsidR="00D231B1" w:rsidRDefault="00D231B1"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A25E75"/>
    <w:multiLevelType w:val="hybridMultilevel"/>
    <w:tmpl w:val="F7705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A5B1E"/>
    <w:multiLevelType w:val="hybridMultilevel"/>
    <w:tmpl w:val="84E81A08"/>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019EA"/>
    <w:multiLevelType w:val="hybridMultilevel"/>
    <w:tmpl w:val="B8121C8C"/>
    <w:lvl w:ilvl="0" w:tplc="7070E9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3801651">
    <w:abstractNumId w:val="29"/>
  </w:num>
  <w:num w:numId="2" w16cid:durableId="666326534">
    <w:abstractNumId w:val="9"/>
  </w:num>
  <w:num w:numId="3" w16cid:durableId="1929462249">
    <w:abstractNumId w:val="12"/>
  </w:num>
  <w:num w:numId="4" w16cid:durableId="159390692">
    <w:abstractNumId w:val="43"/>
  </w:num>
  <w:num w:numId="5" w16cid:durableId="241910347">
    <w:abstractNumId w:val="42"/>
  </w:num>
  <w:num w:numId="6" w16cid:durableId="1255355456">
    <w:abstractNumId w:val="51"/>
  </w:num>
  <w:num w:numId="7" w16cid:durableId="471142">
    <w:abstractNumId w:val="53"/>
  </w:num>
  <w:num w:numId="8" w16cid:durableId="879434210">
    <w:abstractNumId w:val="11"/>
  </w:num>
  <w:num w:numId="9" w16cid:durableId="2109764695">
    <w:abstractNumId w:val="39"/>
  </w:num>
  <w:num w:numId="10" w16cid:durableId="1568875052">
    <w:abstractNumId w:val="21"/>
  </w:num>
  <w:num w:numId="11" w16cid:durableId="2054229774">
    <w:abstractNumId w:val="52"/>
  </w:num>
  <w:num w:numId="12" w16cid:durableId="1979918032">
    <w:abstractNumId w:val="16"/>
  </w:num>
  <w:num w:numId="13" w16cid:durableId="1226137856">
    <w:abstractNumId w:val="40"/>
  </w:num>
  <w:num w:numId="14" w16cid:durableId="425228966">
    <w:abstractNumId w:val="13"/>
  </w:num>
  <w:num w:numId="15" w16cid:durableId="2079790156">
    <w:abstractNumId w:val="22"/>
  </w:num>
  <w:num w:numId="16" w16cid:durableId="419566024">
    <w:abstractNumId w:val="27"/>
  </w:num>
  <w:num w:numId="17" w16cid:durableId="1210074988">
    <w:abstractNumId w:val="19"/>
  </w:num>
  <w:num w:numId="18" w16cid:durableId="1157308328">
    <w:abstractNumId w:val="38"/>
  </w:num>
  <w:num w:numId="19" w16cid:durableId="1083525548">
    <w:abstractNumId w:val="41"/>
  </w:num>
  <w:num w:numId="20" w16cid:durableId="971250035">
    <w:abstractNumId w:val="30"/>
  </w:num>
  <w:num w:numId="21" w16cid:durableId="2106031938">
    <w:abstractNumId w:val="32"/>
  </w:num>
  <w:num w:numId="22" w16cid:durableId="383676287">
    <w:abstractNumId w:val="44"/>
  </w:num>
  <w:num w:numId="23" w16cid:durableId="1198466233">
    <w:abstractNumId w:val="10"/>
  </w:num>
  <w:num w:numId="24" w16cid:durableId="1194151489">
    <w:abstractNumId w:val="47"/>
  </w:num>
  <w:num w:numId="25" w16cid:durableId="185103258">
    <w:abstractNumId w:val="20"/>
  </w:num>
  <w:num w:numId="26" w16cid:durableId="1002855676">
    <w:abstractNumId w:val="46"/>
  </w:num>
  <w:num w:numId="27" w16cid:durableId="284120414">
    <w:abstractNumId w:val="28"/>
  </w:num>
  <w:num w:numId="28" w16cid:durableId="1246257896">
    <w:abstractNumId w:val="37"/>
  </w:num>
  <w:num w:numId="29" w16cid:durableId="1311835393">
    <w:abstractNumId w:val="49"/>
  </w:num>
  <w:num w:numId="30" w16cid:durableId="1341547838">
    <w:abstractNumId w:val="33"/>
  </w:num>
  <w:num w:numId="31" w16cid:durableId="1593006945">
    <w:abstractNumId w:val="26"/>
  </w:num>
  <w:num w:numId="32" w16cid:durableId="829515366">
    <w:abstractNumId w:val="24"/>
  </w:num>
  <w:num w:numId="33" w16cid:durableId="4594046">
    <w:abstractNumId w:val="48"/>
  </w:num>
  <w:num w:numId="34" w16cid:durableId="134227591">
    <w:abstractNumId w:val="35"/>
  </w:num>
  <w:num w:numId="35" w16cid:durableId="1378435527">
    <w:abstractNumId w:val="45"/>
  </w:num>
  <w:num w:numId="36" w16cid:durableId="843401806">
    <w:abstractNumId w:val="15"/>
  </w:num>
  <w:num w:numId="37" w16cid:durableId="1638293295">
    <w:abstractNumId w:val="34"/>
  </w:num>
  <w:num w:numId="38" w16cid:durableId="442652678">
    <w:abstractNumId w:val="23"/>
  </w:num>
  <w:num w:numId="39" w16cid:durableId="1462652419">
    <w:abstractNumId w:val="25"/>
  </w:num>
  <w:num w:numId="40" w16cid:durableId="1839034572">
    <w:abstractNumId w:val="17"/>
  </w:num>
  <w:num w:numId="41" w16cid:durableId="415782171">
    <w:abstractNumId w:val="18"/>
  </w:num>
  <w:num w:numId="42" w16cid:durableId="1144618077">
    <w:abstractNumId w:val="14"/>
  </w:num>
  <w:num w:numId="43" w16cid:durableId="1429034456">
    <w:abstractNumId w:val="36"/>
  </w:num>
  <w:num w:numId="44" w16cid:durableId="236326475">
    <w:abstractNumId w:val="50"/>
  </w:num>
  <w:num w:numId="45" w16cid:durableId="914389067">
    <w:abstractNumId w:val="31"/>
  </w:num>
  <w:num w:numId="46" w16cid:durableId="587619682">
    <w:abstractNumId w:val="48"/>
    <w:lvlOverride w:ilvl="0"/>
    <w:lvlOverride w:ilvl="1"/>
    <w:lvlOverride w:ilvl="2"/>
    <w:lvlOverride w:ilvl="3"/>
    <w:lvlOverride w:ilvl="4"/>
    <w:lvlOverride w:ilvl="5"/>
    <w:lvlOverride w:ilvl="6"/>
    <w:lvlOverride w:ilvl="7"/>
    <w:lvlOverride w:ilvl="8"/>
  </w:num>
  <w:num w:numId="47" w16cid:durableId="271011561">
    <w:abstractNumId w:val="5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3534D"/>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02A3"/>
    <w:rsid w:val="00082C32"/>
    <w:rsid w:val="00084BEA"/>
    <w:rsid w:val="00087BE9"/>
    <w:rsid w:val="00092254"/>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2F22"/>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AD3"/>
    <w:rsid w:val="00115DAD"/>
    <w:rsid w:val="00117657"/>
    <w:rsid w:val="00121C4E"/>
    <w:rsid w:val="001268A3"/>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5F6F"/>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4E7E"/>
    <w:rsid w:val="001F588C"/>
    <w:rsid w:val="00200862"/>
    <w:rsid w:val="00204406"/>
    <w:rsid w:val="00204EFD"/>
    <w:rsid w:val="002106E9"/>
    <w:rsid w:val="00212049"/>
    <w:rsid w:val="002159A0"/>
    <w:rsid w:val="00221610"/>
    <w:rsid w:val="002216E9"/>
    <w:rsid w:val="00223797"/>
    <w:rsid w:val="00224598"/>
    <w:rsid w:val="002246EC"/>
    <w:rsid w:val="00226BB4"/>
    <w:rsid w:val="0023044A"/>
    <w:rsid w:val="002305CC"/>
    <w:rsid w:val="002343D1"/>
    <w:rsid w:val="00237FBC"/>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41B9"/>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5E08"/>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9792A"/>
    <w:rsid w:val="003A18BE"/>
    <w:rsid w:val="003A36F9"/>
    <w:rsid w:val="003A5537"/>
    <w:rsid w:val="003A5541"/>
    <w:rsid w:val="003A5D50"/>
    <w:rsid w:val="003B0270"/>
    <w:rsid w:val="003B1E95"/>
    <w:rsid w:val="003B25FB"/>
    <w:rsid w:val="003B3552"/>
    <w:rsid w:val="003B79BE"/>
    <w:rsid w:val="003C09F1"/>
    <w:rsid w:val="003C5972"/>
    <w:rsid w:val="003C7CFD"/>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27F61"/>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91A"/>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4C9C"/>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023C"/>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333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84F8A"/>
    <w:rsid w:val="00690D49"/>
    <w:rsid w:val="0069356A"/>
    <w:rsid w:val="00693E0D"/>
    <w:rsid w:val="00694592"/>
    <w:rsid w:val="006957E6"/>
    <w:rsid w:val="00697C66"/>
    <w:rsid w:val="006A00FD"/>
    <w:rsid w:val="006A0346"/>
    <w:rsid w:val="006A3215"/>
    <w:rsid w:val="006A39FE"/>
    <w:rsid w:val="006A49E0"/>
    <w:rsid w:val="006A5352"/>
    <w:rsid w:val="006A5891"/>
    <w:rsid w:val="006A67BD"/>
    <w:rsid w:val="006B055A"/>
    <w:rsid w:val="006B1083"/>
    <w:rsid w:val="006B16F5"/>
    <w:rsid w:val="006B2377"/>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74C"/>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36AF"/>
    <w:rsid w:val="007B79A9"/>
    <w:rsid w:val="007C00B2"/>
    <w:rsid w:val="007C139B"/>
    <w:rsid w:val="007C272A"/>
    <w:rsid w:val="007C2959"/>
    <w:rsid w:val="007C2BF2"/>
    <w:rsid w:val="007C34D8"/>
    <w:rsid w:val="007C4E58"/>
    <w:rsid w:val="007C7AFB"/>
    <w:rsid w:val="007D12F1"/>
    <w:rsid w:val="007D1ED4"/>
    <w:rsid w:val="007D2813"/>
    <w:rsid w:val="007D2BBC"/>
    <w:rsid w:val="007D4790"/>
    <w:rsid w:val="007D6527"/>
    <w:rsid w:val="007D6636"/>
    <w:rsid w:val="007E0612"/>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371"/>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3347"/>
    <w:rsid w:val="00914A3E"/>
    <w:rsid w:val="0091670E"/>
    <w:rsid w:val="009200F7"/>
    <w:rsid w:val="0092058C"/>
    <w:rsid w:val="00921562"/>
    <w:rsid w:val="009223BA"/>
    <w:rsid w:val="00922435"/>
    <w:rsid w:val="009255D0"/>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B7190"/>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2A4F"/>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5966"/>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2520"/>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37033"/>
    <w:rsid w:val="00B40D86"/>
    <w:rsid w:val="00B4177D"/>
    <w:rsid w:val="00B42891"/>
    <w:rsid w:val="00B430F7"/>
    <w:rsid w:val="00B43646"/>
    <w:rsid w:val="00B45763"/>
    <w:rsid w:val="00B470DF"/>
    <w:rsid w:val="00B509D1"/>
    <w:rsid w:val="00B51146"/>
    <w:rsid w:val="00B51C88"/>
    <w:rsid w:val="00B53BA9"/>
    <w:rsid w:val="00B55252"/>
    <w:rsid w:val="00B5616D"/>
    <w:rsid w:val="00B57FAB"/>
    <w:rsid w:val="00B607ED"/>
    <w:rsid w:val="00B61878"/>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7A0"/>
    <w:rsid w:val="00BB4B27"/>
    <w:rsid w:val="00BB5743"/>
    <w:rsid w:val="00BB7564"/>
    <w:rsid w:val="00BC0160"/>
    <w:rsid w:val="00BC06BB"/>
    <w:rsid w:val="00BC0CE8"/>
    <w:rsid w:val="00BC122D"/>
    <w:rsid w:val="00BC24DE"/>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3F49"/>
    <w:rsid w:val="00C34450"/>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3F88"/>
    <w:rsid w:val="00C84399"/>
    <w:rsid w:val="00C846A1"/>
    <w:rsid w:val="00C87715"/>
    <w:rsid w:val="00C91F86"/>
    <w:rsid w:val="00C938C1"/>
    <w:rsid w:val="00C94274"/>
    <w:rsid w:val="00C9541F"/>
    <w:rsid w:val="00C95D6A"/>
    <w:rsid w:val="00C963D0"/>
    <w:rsid w:val="00C97366"/>
    <w:rsid w:val="00CA049E"/>
    <w:rsid w:val="00CA2091"/>
    <w:rsid w:val="00CA3B2B"/>
    <w:rsid w:val="00CB0218"/>
    <w:rsid w:val="00CB13EE"/>
    <w:rsid w:val="00CB20CA"/>
    <w:rsid w:val="00CB225C"/>
    <w:rsid w:val="00CB2B88"/>
    <w:rsid w:val="00CB34C6"/>
    <w:rsid w:val="00CB443C"/>
    <w:rsid w:val="00CB504F"/>
    <w:rsid w:val="00CB6F6E"/>
    <w:rsid w:val="00CC0B55"/>
    <w:rsid w:val="00CC1B1E"/>
    <w:rsid w:val="00CC4F2C"/>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6D4"/>
    <w:rsid w:val="00D10BE9"/>
    <w:rsid w:val="00D13412"/>
    <w:rsid w:val="00D146D3"/>
    <w:rsid w:val="00D14994"/>
    <w:rsid w:val="00D15147"/>
    <w:rsid w:val="00D16027"/>
    <w:rsid w:val="00D22036"/>
    <w:rsid w:val="00D231B1"/>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59F6"/>
    <w:rsid w:val="00D57149"/>
    <w:rsid w:val="00D60202"/>
    <w:rsid w:val="00D602DF"/>
    <w:rsid w:val="00D613C2"/>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8A2"/>
    <w:rsid w:val="00DB3F4E"/>
    <w:rsid w:val="00DB45B2"/>
    <w:rsid w:val="00DB4C05"/>
    <w:rsid w:val="00DB577E"/>
    <w:rsid w:val="00DB629F"/>
    <w:rsid w:val="00DB6AC8"/>
    <w:rsid w:val="00DB74A0"/>
    <w:rsid w:val="00DB7C2C"/>
    <w:rsid w:val="00DC00CB"/>
    <w:rsid w:val="00DC1F83"/>
    <w:rsid w:val="00DC7D15"/>
    <w:rsid w:val="00DC7D64"/>
    <w:rsid w:val="00DD2696"/>
    <w:rsid w:val="00DD2E41"/>
    <w:rsid w:val="00DD3149"/>
    <w:rsid w:val="00DD3AEB"/>
    <w:rsid w:val="00DD5C41"/>
    <w:rsid w:val="00DE144A"/>
    <w:rsid w:val="00DE1522"/>
    <w:rsid w:val="00DE52EB"/>
    <w:rsid w:val="00DE5AD2"/>
    <w:rsid w:val="00DE6773"/>
    <w:rsid w:val="00DE6CBD"/>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3DBF"/>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0456"/>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5FD8"/>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102"/>
  <w15:docId w15:val="{132783AD-B2A8-47E6-A578-001E4AC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 w:id="2051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FE74-4814-4E02-B17A-5932CA8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1307</Words>
  <Characters>7845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46</cp:revision>
  <cp:lastPrinted>2023-10-18T08:57:00Z</cp:lastPrinted>
  <dcterms:created xsi:type="dcterms:W3CDTF">2019-03-04T11:14:00Z</dcterms:created>
  <dcterms:modified xsi:type="dcterms:W3CDTF">2023-10-18T08:59:00Z</dcterms:modified>
</cp:coreProperties>
</file>