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D064" w14:textId="77777777" w:rsidR="00437C7E" w:rsidRPr="004C6571" w:rsidRDefault="00437C7E" w:rsidP="006E01CD">
      <w:pPr>
        <w:spacing w:line="276" w:lineRule="auto"/>
        <w:ind w:left="5246" w:firstLine="708"/>
        <w:jc w:val="right"/>
        <w:rPr>
          <w:rFonts w:ascii="Times New Roman" w:eastAsia="Times New Roman" w:hAnsi="Times New Roman"/>
          <w:b/>
          <w:bCs/>
        </w:rPr>
      </w:pPr>
      <w:r>
        <w:rPr>
          <w:rFonts w:ascii="Times New Roman" w:eastAsia="Times New Roman" w:hAnsi="Times New Roman"/>
          <w:b/>
          <w:bCs/>
        </w:rPr>
        <w:t>Załącznik Nr 3</w:t>
      </w:r>
      <w:r w:rsidRPr="004C6571">
        <w:rPr>
          <w:rFonts w:ascii="Times New Roman" w:eastAsia="Times New Roman" w:hAnsi="Times New Roman"/>
          <w:b/>
          <w:bCs/>
        </w:rPr>
        <w:t xml:space="preserve"> do </w:t>
      </w:r>
      <w:r>
        <w:rPr>
          <w:rFonts w:ascii="Times New Roman" w:eastAsia="Times New Roman" w:hAnsi="Times New Roman"/>
          <w:b/>
          <w:bCs/>
        </w:rPr>
        <w:t>SWZ</w:t>
      </w:r>
    </w:p>
    <w:p w14:paraId="3A09F564" w14:textId="77777777" w:rsidR="00437C7E" w:rsidRPr="004C6571" w:rsidRDefault="00437C7E" w:rsidP="006E01CD">
      <w:pPr>
        <w:spacing w:line="276" w:lineRule="auto"/>
        <w:ind w:left="5246" w:firstLine="708"/>
        <w:rPr>
          <w:rFonts w:ascii="Times New Roman" w:hAnsi="Times New Roman"/>
          <w:b/>
        </w:rPr>
      </w:pPr>
      <w:r w:rsidRPr="004C6571">
        <w:rPr>
          <w:rFonts w:ascii="Times New Roman" w:hAnsi="Times New Roman"/>
          <w:b/>
        </w:rPr>
        <w:t>Zamawiający:</w:t>
      </w:r>
    </w:p>
    <w:p w14:paraId="2B17C7CF" w14:textId="77777777" w:rsidR="00437C7E" w:rsidRPr="004C6571" w:rsidRDefault="00437C7E" w:rsidP="006E01CD">
      <w:pPr>
        <w:spacing w:line="276" w:lineRule="auto"/>
        <w:ind w:left="5954"/>
        <w:rPr>
          <w:rFonts w:ascii="Times New Roman" w:hAnsi="Times New Roman"/>
          <w:b/>
        </w:rPr>
      </w:pPr>
      <w:r w:rsidRPr="004C6571">
        <w:rPr>
          <w:rFonts w:ascii="Times New Roman" w:hAnsi="Times New Roman"/>
          <w:b/>
        </w:rPr>
        <w:t xml:space="preserve">Urząd Ochrony Konkurencji </w:t>
      </w:r>
      <w:r>
        <w:rPr>
          <w:rFonts w:ascii="Times New Roman" w:hAnsi="Times New Roman"/>
          <w:b/>
        </w:rPr>
        <w:br/>
      </w:r>
      <w:r w:rsidRPr="004C6571">
        <w:rPr>
          <w:rFonts w:ascii="Times New Roman" w:hAnsi="Times New Roman"/>
          <w:b/>
        </w:rPr>
        <w:t>i Konsumentów</w:t>
      </w:r>
    </w:p>
    <w:p w14:paraId="4A5918CE" w14:textId="77777777" w:rsidR="00437C7E" w:rsidRPr="004C6571" w:rsidRDefault="00437C7E" w:rsidP="006E01CD">
      <w:pPr>
        <w:spacing w:line="276" w:lineRule="auto"/>
        <w:ind w:left="5954"/>
        <w:rPr>
          <w:rFonts w:ascii="Times New Roman" w:hAnsi="Times New Roman"/>
        </w:rPr>
      </w:pPr>
      <w:r>
        <w:rPr>
          <w:rFonts w:ascii="Times New Roman" w:hAnsi="Times New Roman"/>
        </w:rPr>
        <w:t>p</w:t>
      </w:r>
      <w:r w:rsidRPr="004C6571">
        <w:rPr>
          <w:rFonts w:ascii="Times New Roman" w:hAnsi="Times New Roman"/>
        </w:rPr>
        <w:t>l. Powstańców Warszawy 1</w:t>
      </w:r>
    </w:p>
    <w:p w14:paraId="5719710C" w14:textId="77777777" w:rsidR="00437C7E" w:rsidRDefault="00437C7E" w:rsidP="006E01CD">
      <w:pPr>
        <w:spacing w:line="276" w:lineRule="auto"/>
        <w:ind w:left="5954"/>
        <w:rPr>
          <w:rFonts w:ascii="Times New Roman" w:hAnsi="Times New Roman"/>
        </w:rPr>
      </w:pPr>
      <w:r w:rsidRPr="004C6571">
        <w:rPr>
          <w:rFonts w:ascii="Times New Roman" w:hAnsi="Times New Roman"/>
        </w:rPr>
        <w:t xml:space="preserve">00-950 Warszawa </w:t>
      </w:r>
    </w:p>
    <w:p w14:paraId="0612CDE0" w14:textId="77777777" w:rsidR="00437C7E" w:rsidRPr="004C6571" w:rsidRDefault="00437C7E" w:rsidP="006E01CD">
      <w:pPr>
        <w:spacing w:line="276" w:lineRule="auto"/>
        <w:ind w:left="5954"/>
        <w:rPr>
          <w:rFonts w:ascii="Times New Roman" w:hAnsi="Times New Roman"/>
        </w:rPr>
      </w:pPr>
    </w:p>
    <w:p w14:paraId="1A70CF29" w14:textId="77777777" w:rsidR="00437C7E" w:rsidRPr="004C6571" w:rsidRDefault="00437C7E" w:rsidP="006E01CD">
      <w:pPr>
        <w:spacing w:line="276" w:lineRule="auto"/>
        <w:rPr>
          <w:rFonts w:ascii="Times New Roman" w:hAnsi="Times New Roman"/>
          <w:b/>
        </w:rPr>
      </w:pPr>
      <w:r w:rsidRPr="004C6571">
        <w:rPr>
          <w:rFonts w:ascii="Times New Roman" w:hAnsi="Times New Roman"/>
          <w:b/>
        </w:rPr>
        <w:t>Wykonawca:</w:t>
      </w:r>
    </w:p>
    <w:p w14:paraId="74C827FD" w14:textId="77777777" w:rsidR="00437C7E" w:rsidRPr="004C6571" w:rsidRDefault="00437C7E" w:rsidP="006E01CD">
      <w:pPr>
        <w:spacing w:line="276" w:lineRule="auto"/>
        <w:ind w:right="5954"/>
        <w:rPr>
          <w:rFonts w:ascii="Times New Roman" w:hAnsi="Times New Roman"/>
        </w:rPr>
      </w:pPr>
      <w:r w:rsidRPr="004C6571">
        <w:rPr>
          <w:rFonts w:ascii="Times New Roman" w:hAnsi="Times New Roman"/>
        </w:rPr>
        <w:t>………………………………………………………………………………</w:t>
      </w:r>
    </w:p>
    <w:p w14:paraId="3DB31BC8" w14:textId="77777777" w:rsidR="00437C7E" w:rsidRPr="00BA1ACE" w:rsidRDefault="00437C7E" w:rsidP="006E01CD">
      <w:pPr>
        <w:spacing w:line="276" w:lineRule="auto"/>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14:paraId="1B3D9FB3" w14:textId="77777777" w:rsidR="00437C7E" w:rsidRPr="004C6571" w:rsidRDefault="00437C7E" w:rsidP="006E01CD">
      <w:pPr>
        <w:spacing w:line="276" w:lineRule="auto"/>
        <w:rPr>
          <w:rFonts w:ascii="Times New Roman" w:hAnsi="Times New Roman"/>
          <w:u w:val="single"/>
        </w:rPr>
      </w:pPr>
      <w:r w:rsidRPr="004C6571">
        <w:rPr>
          <w:rFonts w:ascii="Times New Roman" w:hAnsi="Times New Roman"/>
          <w:u w:val="single"/>
        </w:rPr>
        <w:t>reprezentowany przez:</w:t>
      </w:r>
    </w:p>
    <w:p w14:paraId="262459EA" w14:textId="77777777" w:rsidR="00437C7E" w:rsidRPr="004C6571" w:rsidRDefault="00437C7E" w:rsidP="006E01CD">
      <w:pPr>
        <w:spacing w:line="276" w:lineRule="auto"/>
        <w:ind w:right="5954"/>
        <w:rPr>
          <w:rFonts w:ascii="Times New Roman" w:hAnsi="Times New Roman"/>
        </w:rPr>
      </w:pPr>
      <w:r w:rsidRPr="004C6571">
        <w:rPr>
          <w:rFonts w:ascii="Times New Roman" w:hAnsi="Times New Roman"/>
        </w:rPr>
        <w:t>………………………………………………………………………………</w:t>
      </w:r>
    </w:p>
    <w:p w14:paraId="5B9A2F36" w14:textId="77777777" w:rsidR="00437C7E" w:rsidRPr="004C6571" w:rsidRDefault="00437C7E" w:rsidP="006E01CD">
      <w:pPr>
        <w:spacing w:line="276" w:lineRule="auto"/>
        <w:ind w:right="5953"/>
        <w:rPr>
          <w:rFonts w:ascii="Times New Roman" w:hAnsi="Times New Roman"/>
          <w:i/>
        </w:rPr>
      </w:pPr>
      <w:r w:rsidRPr="004C6571">
        <w:rPr>
          <w:rFonts w:ascii="Times New Roman" w:hAnsi="Times New Roman"/>
          <w:i/>
        </w:rPr>
        <w:t>(imię, nazwisko, stanowisko/podstawa  do reprezentacji)</w:t>
      </w:r>
    </w:p>
    <w:p w14:paraId="45121637" w14:textId="77777777" w:rsidR="00437C7E" w:rsidRDefault="00437C7E" w:rsidP="006E01CD">
      <w:pPr>
        <w:spacing w:line="276" w:lineRule="auto"/>
        <w:rPr>
          <w:rFonts w:ascii="Times New Roman" w:hAnsi="Times New Roman"/>
        </w:rPr>
      </w:pPr>
    </w:p>
    <w:p w14:paraId="61EB0F86" w14:textId="77777777" w:rsidR="00437C7E" w:rsidRPr="004C6571" w:rsidRDefault="00437C7E" w:rsidP="006E01CD">
      <w:pPr>
        <w:spacing w:line="276" w:lineRule="auto"/>
        <w:rPr>
          <w:rFonts w:ascii="Times New Roman" w:hAnsi="Times New Roman"/>
        </w:rPr>
      </w:pPr>
    </w:p>
    <w:p w14:paraId="11BF75D4" w14:textId="77777777" w:rsidR="00437C7E" w:rsidRPr="004C6571" w:rsidRDefault="00437C7E" w:rsidP="006E01CD">
      <w:pPr>
        <w:spacing w:line="276" w:lineRule="auto"/>
        <w:jc w:val="center"/>
        <w:rPr>
          <w:rFonts w:ascii="Times New Roman" w:hAnsi="Times New Roman"/>
          <w:b/>
          <w:u w:val="single"/>
        </w:rPr>
      </w:pPr>
      <w:r w:rsidRPr="004C6571">
        <w:rPr>
          <w:rFonts w:ascii="Times New Roman" w:hAnsi="Times New Roman"/>
          <w:b/>
          <w:u w:val="single"/>
        </w:rPr>
        <w:t xml:space="preserve">Oświadczenie </w:t>
      </w:r>
      <w:r>
        <w:rPr>
          <w:rFonts w:ascii="Times New Roman" w:hAnsi="Times New Roman"/>
          <w:b/>
          <w:u w:val="single"/>
        </w:rPr>
        <w:t>W</w:t>
      </w:r>
      <w:r w:rsidRPr="004C6571">
        <w:rPr>
          <w:rFonts w:ascii="Times New Roman" w:hAnsi="Times New Roman"/>
          <w:b/>
          <w:u w:val="single"/>
        </w:rPr>
        <w:t xml:space="preserve">ykonawcy </w:t>
      </w:r>
    </w:p>
    <w:p w14:paraId="7917F9F0" w14:textId="77777777" w:rsidR="00437C7E" w:rsidRPr="004C6571" w:rsidRDefault="00437C7E" w:rsidP="006E01CD">
      <w:pPr>
        <w:spacing w:line="276" w:lineRule="auto"/>
        <w:jc w:val="center"/>
        <w:rPr>
          <w:rFonts w:ascii="Times New Roman" w:hAnsi="Times New Roman"/>
        </w:rPr>
      </w:pPr>
      <w:r w:rsidRPr="004C6571">
        <w:rPr>
          <w:rFonts w:ascii="Times New Roman" w:hAnsi="Times New Roman"/>
          <w:b/>
          <w:u w:val="single"/>
        </w:rPr>
        <w:t xml:space="preserve">DOTYCZĄCE PRZYNALEŻNOŚCI DO TEJ SAMEJ GRUPY KAPITAŁOWEJ </w:t>
      </w:r>
    </w:p>
    <w:p w14:paraId="27DC67AC" w14:textId="274B362D" w:rsidR="00437C7E" w:rsidRPr="004C6571" w:rsidRDefault="00437C7E" w:rsidP="006E01CD">
      <w:pPr>
        <w:suppressAutoHyphens w:val="0"/>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68662E">
        <w:rPr>
          <w:rFonts w:ascii="Times New Roman" w:hAnsi="Times New Roman"/>
        </w:rPr>
        <w:t xml:space="preserve"> </w:t>
      </w:r>
      <w:r w:rsidRPr="00B04E6B">
        <w:rPr>
          <w:rFonts w:ascii="Times New Roman" w:hAnsi="Times New Roman"/>
        </w:rPr>
        <w:t xml:space="preserve">prowadzonego </w:t>
      </w:r>
      <w:r w:rsidRPr="00B04E6B">
        <w:rPr>
          <w:rFonts w:ascii="Times New Roman" w:hAnsi="Times New Roman"/>
        </w:rPr>
        <w:br/>
        <w:t xml:space="preserve">w trybie </w:t>
      </w:r>
      <w:r w:rsidRPr="002038EB">
        <w:rPr>
          <w:rFonts w:ascii="Times New Roman" w:hAnsi="Times New Roman"/>
        </w:rPr>
        <w:t xml:space="preserve">art. </w:t>
      </w:r>
      <w:r w:rsidR="009B6FEA">
        <w:rPr>
          <w:rFonts w:ascii="Times New Roman" w:hAnsi="Times New Roman"/>
        </w:rPr>
        <w:t xml:space="preserve">132 </w:t>
      </w:r>
      <w:r>
        <w:rPr>
          <w:rFonts w:ascii="Times New Roman" w:hAnsi="Times New Roman"/>
        </w:rPr>
        <w:t xml:space="preserve">ustawy </w:t>
      </w:r>
      <w:r w:rsidRPr="004C6571">
        <w:rPr>
          <w:rFonts w:ascii="Times New Roman" w:hAnsi="Times New Roman"/>
        </w:rPr>
        <w:t xml:space="preserve">Prawo zamówień publicznych pn. </w:t>
      </w:r>
      <w:r w:rsidR="00486BD2" w:rsidRPr="00486BD2">
        <w:rPr>
          <w:rFonts w:ascii="Times New Roman" w:hAnsi="Times New Roman"/>
          <w:b/>
        </w:rPr>
        <w:t>Usługę stałego utrzymania w czystości pomieszczeń biurowych i pomocniczych oraz terenu wokół budynku Urzędu Ochrony Konkurencji i Konsumentów wraz z zapewnieniem środków czystości</w:t>
      </w:r>
      <w:r w:rsidR="0068662E">
        <w:rPr>
          <w:rFonts w:ascii="Times New Roman" w:hAnsi="Times New Roman"/>
          <w:b/>
        </w:rPr>
        <w:t xml:space="preserve"> </w:t>
      </w:r>
      <w:r>
        <w:rPr>
          <w:rFonts w:ascii="Times New Roman" w:hAnsi="Times New Roman"/>
        </w:rPr>
        <w:t>(nr. post. BBA-2.262</w:t>
      </w:r>
      <w:r w:rsidR="00213683">
        <w:rPr>
          <w:rFonts w:ascii="Times New Roman" w:hAnsi="Times New Roman"/>
        </w:rPr>
        <w:t>.5.</w:t>
      </w:r>
      <w:r>
        <w:rPr>
          <w:rFonts w:ascii="Times New Roman" w:hAnsi="Times New Roman"/>
        </w:rPr>
        <w:t>2021</w:t>
      </w:r>
      <w:r w:rsidRPr="006F41C1">
        <w:rPr>
          <w:rFonts w:ascii="Times New Roman" w:hAnsi="Times New Roman"/>
        </w:rPr>
        <w:t>),</w:t>
      </w:r>
      <w:r w:rsidR="0068662E">
        <w:rPr>
          <w:rFonts w:ascii="Times New Roman" w:hAnsi="Times New Roman"/>
        </w:rPr>
        <w:t xml:space="preserve"> </w:t>
      </w:r>
      <w:r w:rsidRPr="004C6571">
        <w:rPr>
          <w:rFonts w:ascii="Times New Roman" w:hAnsi="Times New Roman"/>
        </w:rPr>
        <w:t>prowadzonego przez Urząd Ochrony Konkurencji i Konsumentów</w:t>
      </w:r>
      <w:r w:rsidRPr="004C6571">
        <w:rPr>
          <w:rFonts w:ascii="Times New Roman" w:hAnsi="Times New Roman"/>
          <w:i/>
        </w:rPr>
        <w:t xml:space="preserve">, </w:t>
      </w:r>
      <w:r w:rsidRPr="004C6571">
        <w:rPr>
          <w:rFonts w:ascii="Times New Roman" w:hAnsi="Times New Roman"/>
        </w:rPr>
        <w:t xml:space="preserve">oświadczam, </w:t>
      </w:r>
      <w:r w:rsidR="0085716F">
        <w:rPr>
          <w:rFonts w:ascii="Times New Roman" w:hAnsi="Times New Roman"/>
        </w:rPr>
        <w:br/>
      </w:r>
      <w:r w:rsidRPr="004C6571">
        <w:rPr>
          <w:rFonts w:ascii="Times New Roman" w:hAnsi="Times New Roman"/>
        </w:rPr>
        <w:t>co następuje:</w:t>
      </w:r>
    </w:p>
    <w:p w14:paraId="4D81F226" w14:textId="77777777" w:rsidR="00437C7E" w:rsidRPr="004C6571" w:rsidRDefault="00437C7E" w:rsidP="006E01CD">
      <w:pPr>
        <w:suppressAutoHyphens w:val="0"/>
        <w:spacing w:line="276" w:lineRule="auto"/>
        <w:jc w:val="both"/>
        <w:rPr>
          <w:rFonts w:ascii="Times New Roman" w:hAnsi="Times New Roman"/>
        </w:rPr>
      </w:pPr>
    </w:p>
    <w:p w14:paraId="0D336C48" w14:textId="77777777" w:rsidR="00437C7E" w:rsidRPr="00536330" w:rsidRDefault="00437C7E" w:rsidP="006E01CD">
      <w:pPr>
        <w:shd w:val="clear" w:color="auto" w:fill="BFBFBF"/>
        <w:spacing w:line="276" w:lineRule="auto"/>
        <w:jc w:val="both"/>
        <w:rPr>
          <w:rFonts w:ascii="Times New Roman" w:hAnsi="Times New Roman"/>
          <w:b/>
        </w:rPr>
      </w:pPr>
      <w:r w:rsidRPr="004C6571">
        <w:rPr>
          <w:rFonts w:ascii="Times New Roman" w:hAnsi="Times New Roman"/>
          <w:b/>
        </w:rPr>
        <w:t>INFORMACJA DOTYCZĄCA WYKONAWCY:</w:t>
      </w:r>
    </w:p>
    <w:p w14:paraId="08CDBCC8" w14:textId="77777777" w:rsidR="00437C7E" w:rsidRPr="00BA1ACE" w:rsidRDefault="00437C7E" w:rsidP="006E01CD">
      <w:pPr>
        <w:suppressAutoHyphens w:val="0"/>
        <w:spacing w:line="276" w:lineRule="auto"/>
        <w:jc w:val="both"/>
        <w:rPr>
          <w:rFonts w:ascii="Times New Roman" w:hAnsi="Times New Roman"/>
        </w:rPr>
      </w:pPr>
      <w:r w:rsidRPr="004C6571">
        <w:rPr>
          <w:rFonts w:ascii="Times New Roman" w:hAnsi="Times New Roman"/>
        </w:rPr>
        <w:t xml:space="preserve">po zapoznaniu się z informacją z otwarcia ofert zamieszczoną przez Zamawiającego na stronie </w:t>
      </w:r>
      <w:r>
        <w:rPr>
          <w:rFonts w:ascii="Times New Roman" w:hAnsi="Times New Roman"/>
        </w:rPr>
        <w:t>prowadzonego postępowania</w:t>
      </w:r>
      <w:r w:rsidRPr="004C6571">
        <w:rPr>
          <w:rFonts w:ascii="Times New Roman" w:hAnsi="Times New Roman"/>
        </w:rPr>
        <w:t xml:space="preserve"> oświadczam, </w:t>
      </w:r>
      <w:r w:rsidRPr="004C6571">
        <w:rPr>
          <w:rFonts w:ascii="Times New Roman" w:hAnsi="Times New Roman"/>
          <w:b/>
        </w:rPr>
        <w:t>że należę do tej samej grupy kapitałowej</w:t>
      </w:r>
      <w:r w:rsidRPr="004C6571">
        <w:rPr>
          <w:rFonts w:ascii="Times New Roman" w:hAnsi="Times New Roman"/>
        </w:rPr>
        <w:t xml:space="preserve"> o której </w:t>
      </w:r>
      <w:proofErr w:type="spellStart"/>
      <w:r w:rsidRPr="004C6571">
        <w:rPr>
          <w:rFonts w:ascii="Times New Roman" w:hAnsi="Times New Roman"/>
        </w:rPr>
        <w:t>mowa</w:t>
      </w:r>
      <w:r w:rsidRPr="00A1466E">
        <w:rPr>
          <w:rFonts w:ascii="Times New Roman" w:hAnsi="Times New Roman"/>
        </w:rPr>
        <w:t>w</w:t>
      </w:r>
      <w:proofErr w:type="spellEnd"/>
      <w:r w:rsidRPr="00A1466E">
        <w:rPr>
          <w:rFonts w:ascii="Times New Roman" w:hAnsi="Times New Roman"/>
        </w:rPr>
        <w:t xml:space="preserve"> </w:t>
      </w:r>
      <w:r w:rsidRPr="00A1466E">
        <w:rPr>
          <w:rFonts w:ascii="Times New Roman" w:hAnsi="Times New Roman"/>
          <w:bCs/>
          <w:color w:val="000000"/>
        </w:rPr>
        <w:t>art. 108 ust. 1 pkt 5 ustawy Pzp</w:t>
      </w:r>
      <w:r w:rsidRPr="00A1466E">
        <w:rPr>
          <w:rFonts w:ascii="Times New Roman" w:hAnsi="Times New Roman"/>
        </w:rPr>
        <w:t>, w skład</w:t>
      </w:r>
      <w:r w:rsidRPr="004C6571">
        <w:rPr>
          <w:rFonts w:ascii="Times New Roman" w:hAnsi="Times New Roman"/>
        </w:rPr>
        <w:t xml:space="preserve"> której wchodzi/ą Wykonawca/y, który/</w:t>
      </w:r>
      <w:proofErr w:type="spellStart"/>
      <w:r w:rsidRPr="004C6571">
        <w:rPr>
          <w:rFonts w:ascii="Times New Roman" w:hAnsi="Times New Roman"/>
        </w:rPr>
        <w:t>rzy</w:t>
      </w:r>
      <w:proofErr w:type="spellEnd"/>
      <w:r w:rsidRPr="004C6571">
        <w:rPr>
          <w:rFonts w:ascii="Times New Roman" w:hAnsi="Times New Roman"/>
        </w:rPr>
        <w:t xml:space="preserve"> złożył/li ofertę:</w:t>
      </w:r>
    </w:p>
    <w:p w14:paraId="57D00817" w14:textId="77777777" w:rsidR="00437C7E" w:rsidRPr="004C6571" w:rsidRDefault="00437C7E" w:rsidP="006E01CD">
      <w:pPr>
        <w:numPr>
          <w:ilvl w:val="0"/>
          <w:numId w:val="111"/>
        </w:numPr>
        <w:suppressAutoHyphens w:val="0"/>
        <w:spacing w:line="276" w:lineRule="auto"/>
        <w:ind w:left="714" w:hanging="357"/>
        <w:jc w:val="both"/>
        <w:rPr>
          <w:rFonts w:ascii="Times New Roman" w:eastAsia="Times New Roman" w:hAnsi="Times New Roman"/>
        </w:rPr>
      </w:pPr>
      <w:r w:rsidRPr="004C6571">
        <w:rPr>
          <w:rFonts w:ascii="Times New Roman" w:eastAsia="Times New Roman" w:hAnsi="Times New Roman"/>
        </w:rPr>
        <w:t>………………………………………………………….</w:t>
      </w:r>
    </w:p>
    <w:p w14:paraId="62D3467A" w14:textId="77777777" w:rsidR="00437C7E" w:rsidRPr="004C6571" w:rsidRDefault="00437C7E" w:rsidP="006E01CD">
      <w:pPr>
        <w:numPr>
          <w:ilvl w:val="0"/>
          <w:numId w:val="111"/>
        </w:numPr>
        <w:suppressAutoHyphens w:val="0"/>
        <w:spacing w:line="276" w:lineRule="auto"/>
        <w:ind w:left="714" w:hanging="357"/>
        <w:jc w:val="both"/>
        <w:rPr>
          <w:rFonts w:ascii="Times New Roman" w:eastAsia="Times New Roman" w:hAnsi="Times New Roman"/>
        </w:rPr>
      </w:pPr>
      <w:r w:rsidRPr="004C6571">
        <w:rPr>
          <w:rFonts w:ascii="Times New Roman" w:eastAsia="Times New Roman" w:hAnsi="Times New Roman"/>
        </w:rPr>
        <w:t>………………………………………………………….</w:t>
      </w:r>
    </w:p>
    <w:p w14:paraId="5E439447" w14:textId="77777777" w:rsidR="00437C7E" w:rsidRPr="004C6571" w:rsidRDefault="00437C7E" w:rsidP="006E01CD">
      <w:pPr>
        <w:numPr>
          <w:ilvl w:val="0"/>
          <w:numId w:val="111"/>
        </w:numPr>
        <w:suppressAutoHyphens w:val="0"/>
        <w:spacing w:line="276" w:lineRule="auto"/>
        <w:ind w:left="714" w:hanging="357"/>
        <w:jc w:val="both"/>
        <w:rPr>
          <w:rFonts w:ascii="Times New Roman" w:eastAsia="Times New Roman" w:hAnsi="Times New Roman"/>
        </w:rPr>
      </w:pPr>
      <w:r w:rsidRPr="004C6571">
        <w:rPr>
          <w:rFonts w:ascii="Times New Roman" w:eastAsia="Times New Roman" w:hAnsi="Times New Roman"/>
        </w:rPr>
        <w:t>…………………………………………….……………</w:t>
      </w:r>
    </w:p>
    <w:p w14:paraId="619C5F74" w14:textId="77777777" w:rsidR="00437C7E" w:rsidRPr="004C6571" w:rsidRDefault="00437C7E" w:rsidP="006E01CD">
      <w:pPr>
        <w:suppressAutoHyphens w:val="0"/>
        <w:spacing w:line="276" w:lineRule="auto"/>
        <w:jc w:val="both"/>
        <w:rPr>
          <w:rFonts w:ascii="Times New Roman" w:eastAsia="Times New Roman" w:hAnsi="Times New Roman"/>
        </w:rPr>
      </w:pPr>
      <w:r w:rsidRPr="004C6571">
        <w:rPr>
          <w:rFonts w:ascii="Times New Roman" w:eastAsia="Times New Roman" w:hAnsi="Times New Roman" w:cs="Verdana"/>
        </w:rPr>
        <w:t xml:space="preserve">Jednocześnie oświadczam, że w związku z ww. okolicznością, przedstawiam następujące informacje i dowody, że powiązania z ww. podmiotami nie prowadzą do zakłócenia konkurencji </w:t>
      </w:r>
      <w:r>
        <w:rPr>
          <w:rFonts w:ascii="Times New Roman" w:eastAsia="Times New Roman" w:hAnsi="Times New Roman" w:cs="Verdana"/>
        </w:rPr>
        <w:br/>
      </w:r>
      <w:r w:rsidRPr="004C6571">
        <w:rPr>
          <w:rFonts w:ascii="Times New Roman" w:eastAsia="Times New Roman" w:hAnsi="Times New Roman" w:cs="Verdana"/>
        </w:rPr>
        <w:t>w niniejszym postępowaniu: ……………………………………………………………………</w:t>
      </w:r>
      <w:r>
        <w:rPr>
          <w:rFonts w:ascii="Times New Roman" w:eastAsia="Times New Roman" w:hAnsi="Times New Roman" w:cs="Verdana"/>
        </w:rPr>
        <w:t>…….</w:t>
      </w:r>
    </w:p>
    <w:p w14:paraId="4706C20D" w14:textId="77777777" w:rsidR="00437C7E" w:rsidRDefault="00437C7E" w:rsidP="006E01CD">
      <w:pPr>
        <w:suppressAutoHyphens w:val="0"/>
        <w:spacing w:line="276" w:lineRule="auto"/>
        <w:jc w:val="both"/>
        <w:rPr>
          <w:rFonts w:ascii="Times New Roman" w:eastAsia="Times New Roman" w:hAnsi="Times New Roman" w:cs="Verdana"/>
        </w:rPr>
      </w:pPr>
      <w:r w:rsidRPr="004C6571">
        <w:rPr>
          <w:rFonts w:ascii="Times New Roman" w:eastAsia="Times New Roman" w:hAnsi="Times New Roman" w:cs="Verdana"/>
        </w:rPr>
        <w:t>…………………………………………………………………………………………..……………</w:t>
      </w:r>
      <w:r>
        <w:rPr>
          <w:rFonts w:ascii="Times New Roman" w:eastAsia="Times New Roman" w:hAnsi="Times New Roman" w:cs="Verdana"/>
        </w:rPr>
        <w:t>..</w:t>
      </w:r>
      <w:r w:rsidRPr="004C6571">
        <w:rPr>
          <w:rFonts w:ascii="Times New Roman" w:eastAsia="Times New Roman" w:hAnsi="Times New Roman" w:cs="Verdana"/>
        </w:rPr>
        <w:t>……...........……………………………………………………………………………………………</w:t>
      </w:r>
      <w:r>
        <w:rPr>
          <w:rFonts w:ascii="Times New Roman" w:eastAsia="Times New Roman" w:hAnsi="Times New Roman" w:cs="Verdana"/>
        </w:rPr>
        <w:t>.</w:t>
      </w:r>
      <w:r w:rsidRPr="004C6571">
        <w:rPr>
          <w:rFonts w:ascii="Times New Roman" w:eastAsia="Times New Roman" w:hAnsi="Times New Roman" w:cs="Verdana"/>
        </w:rPr>
        <w:t>……………….………………………………………………………………………………………</w:t>
      </w:r>
      <w:r>
        <w:rPr>
          <w:rFonts w:ascii="Times New Roman" w:eastAsia="Times New Roman" w:hAnsi="Times New Roman" w:cs="Verdana"/>
        </w:rPr>
        <w:t>..</w:t>
      </w:r>
    </w:p>
    <w:p w14:paraId="30458812" w14:textId="77777777" w:rsidR="0068662E" w:rsidRPr="004C6571" w:rsidRDefault="0068662E" w:rsidP="006E01CD">
      <w:pPr>
        <w:suppressAutoHyphens w:val="0"/>
        <w:spacing w:line="276" w:lineRule="auto"/>
        <w:jc w:val="both"/>
        <w:rPr>
          <w:rFonts w:ascii="Times New Roman" w:eastAsia="Times New Roman" w:hAnsi="Times New Roman"/>
        </w:rPr>
      </w:pPr>
    </w:p>
    <w:p w14:paraId="694F4F8D" w14:textId="77777777" w:rsidR="00437C7E" w:rsidRPr="004C6571" w:rsidRDefault="00437C7E" w:rsidP="006E01CD">
      <w:pPr>
        <w:shd w:val="clear" w:color="auto" w:fill="BFBFBF"/>
        <w:spacing w:line="276" w:lineRule="auto"/>
        <w:jc w:val="both"/>
        <w:rPr>
          <w:rFonts w:ascii="Times New Roman" w:hAnsi="Times New Roman"/>
          <w:b/>
        </w:rPr>
      </w:pPr>
      <w:r w:rsidRPr="004C6571">
        <w:rPr>
          <w:rFonts w:ascii="Times New Roman" w:hAnsi="Times New Roman"/>
          <w:b/>
        </w:rPr>
        <w:lastRenderedPageBreak/>
        <w:t>OŚWIADCZENIE DOTYCZĄCE PODANYCH INFORMACJI:</w:t>
      </w:r>
    </w:p>
    <w:p w14:paraId="22ABC478" w14:textId="77777777" w:rsidR="00437C7E" w:rsidRPr="004C6571" w:rsidRDefault="00437C7E" w:rsidP="006E01CD">
      <w:pPr>
        <w:spacing w:line="276" w:lineRule="auto"/>
        <w:jc w:val="both"/>
        <w:rPr>
          <w:rFonts w:ascii="Times New Roman" w:hAnsi="Times New Roman"/>
        </w:rPr>
      </w:pPr>
    </w:p>
    <w:p w14:paraId="329CE6D1" w14:textId="77777777" w:rsidR="00437C7E" w:rsidRPr="004C6571" w:rsidRDefault="00437C7E" w:rsidP="006E01CD">
      <w:pPr>
        <w:spacing w:line="276" w:lineRule="auto"/>
        <w:jc w:val="both"/>
        <w:rPr>
          <w:rFonts w:ascii="Times New Roman" w:hAnsi="Times New Roman"/>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Pr>
          <w:rFonts w:ascii="Times New Roman" w:hAnsi="Times New Roman"/>
        </w:rPr>
        <w:t>Z</w:t>
      </w:r>
      <w:r w:rsidRPr="004C6571">
        <w:rPr>
          <w:rFonts w:ascii="Times New Roman" w:hAnsi="Times New Roman"/>
        </w:rPr>
        <w:t>amawiającego w błąd przy przedstawianiu informacji.</w:t>
      </w:r>
    </w:p>
    <w:p w14:paraId="484FB4BF" w14:textId="77777777" w:rsidR="00437C7E" w:rsidRPr="004C6571" w:rsidRDefault="00437C7E" w:rsidP="006E01CD">
      <w:pPr>
        <w:suppressAutoHyphens w:val="0"/>
        <w:spacing w:line="276" w:lineRule="auto"/>
        <w:jc w:val="both"/>
        <w:rPr>
          <w:rFonts w:ascii="Times New Roman" w:hAnsi="Times New Roman"/>
        </w:rPr>
      </w:pPr>
    </w:p>
    <w:p w14:paraId="34D5CE8A" w14:textId="77777777" w:rsidR="00437C7E" w:rsidRPr="00320378" w:rsidRDefault="00437C7E" w:rsidP="006E01CD">
      <w:pPr>
        <w:pStyle w:val="a3zacznik"/>
        <w:spacing w:after="0" w:line="276" w:lineRule="auto"/>
        <w:ind w:left="0"/>
        <w:rPr>
          <w:b w:val="0"/>
          <w:i/>
        </w:rPr>
      </w:pPr>
      <w:r w:rsidRPr="00320378">
        <w:rPr>
          <w:b w:val="0"/>
          <w:i/>
        </w:rPr>
        <w:t>Dokument musi być opatrzony przez osobę lub osoby uprawnione do reprezentowania firmy kwalifikowanym podpisem elektronicznym i przekazany Zamawiającemu wraz z dokumentami potwierdzającymi prawo do reprezentacji Wykonawcy przez osobę p</w:t>
      </w:r>
      <w:r w:rsidR="002D29F9">
        <w:rPr>
          <w:b w:val="0"/>
          <w:i/>
        </w:rPr>
        <w:t>o</w:t>
      </w:r>
      <w:r w:rsidRPr="00320378">
        <w:rPr>
          <w:b w:val="0"/>
          <w:i/>
        </w:rPr>
        <w:t xml:space="preserve">dpisującą ofertę. </w:t>
      </w:r>
    </w:p>
    <w:p w14:paraId="09616518" w14:textId="77777777" w:rsidR="00437C7E" w:rsidRDefault="00437C7E" w:rsidP="00437C7E">
      <w:pPr>
        <w:spacing w:line="276" w:lineRule="auto"/>
        <w:jc w:val="both"/>
        <w:rPr>
          <w:rFonts w:ascii="Times New Roman" w:hAnsi="Times New Roman"/>
        </w:rPr>
      </w:pPr>
    </w:p>
    <w:p w14:paraId="786FFED7" w14:textId="77777777" w:rsidR="00437C7E" w:rsidRPr="004C6571" w:rsidRDefault="00437C7E" w:rsidP="00437C7E">
      <w:pPr>
        <w:spacing w:before="120" w:after="120"/>
        <w:jc w:val="both"/>
        <w:outlineLvl w:val="2"/>
        <w:rPr>
          <w:rFonts w:ascii="Times New Roman" w:eastAsia="Times New Roman" w:hAnsi="Times New Roman"/>
          <w:b/>
          <w:bCs/>
        </w:rPr>
      </w:pPr>
    </w:p>
    <w:p w14:paraId="7B9075FD" w14:textId="77777777" w:rsidR="00437C7E" w:rsidRPr="004C6571" w:rsidRDefault="00437C7E" w:rsidP="00437C7E">
      <w:pPr>
        <w:spacing w:before="120" w:after="120"/>
        <w:jc w:val="both"/>
        <w:outlineLvl w:val="2"/>
        <w:rPr>
          <w:rFonts w:ascii="Times New Roman" w:eastAsia="Times New Roman" w:hAnsi="Times New Roman"/>
          <w:b/>
          <w:bCs/>
        </w:rPr>
      </w:pPr>
    </w:p>
    <w:p w14:paraId="700B5CB9" w14:textId="77777777" w:rsidR="00437C7E" w:rsidRPr="004C6571" w:rsidRDefault="00437C7E" w:rsidP="00437C7E">
      <w:pPr>
        <w:spacing w:before="120" w:after="120"/>
        <w:jc w:val="both"/>
        <w:outlineLvl w:val="2"/>
        <w:rPr>
          <w:rFonts w:ascii="Times New Roman" w:eastAsia="Times New Roman" w:hAnsi="Times New Roman"/>
          <w:b/>
          <w:bCs/>
        </w:rPr>
      </w:pPr>
    </w:p>
    <w:p w14:paraId="7EF1221C" w14:textId="77777777" w:rsidR="00437C7E" w:rsidRPr="004C6571" w:rsidRDefault="00437C7E" w:rsidP="00437C7E">
      <w:pPr>
        <w:spacing w:before="120" w:after="120"/>
        <w:jc w:val="both"/>
        <w:outlineLvl w:val="2"/>
        <w:rPr>
          <w:rFonts w:ascii="Times New Roman" w:eastAsia="Times New Roman" w:hAnsi="Times New Roman"/>
          <w:b/>
          <w:bCs/>
        </w:rPr>
      </w:pPr>
    </w:p>
    <w:p w14:paraId="03B68496" w14:textId="77777777" w:rsidR="00437C7E" w:rsidRPr="004C6571" w:rsidRDefault="00437C7E" w:rsidP="00437C7E">
      <w:pPr>
        <w:spacing w:before="120" w:after="120"/>
        <w:jc w:val="both"/>
        <w:outlineLvl w:val="2"/>
        <w:rPr>
          <w:rFonts w:ascii="Times New Roman" w:eastAsia="Times New Roman" w:hAnsi="Times New Roman"/>
          <w:b/>
          <w:bCs/>
        </w:rPr>
      </w:pPr>
    </w:p>
    <w:p w14:paraId="0C091E13" w14:textId="77777777" w:rsidR="00437C7E" w:rsidRPr="004C6571" w:rsidRDefault="00437C7E" w:rsidP="00437C7E">
      <w:pPr>
        <w:spacing w:before="120" w:after="120"/>
        <w:jc w:val="both"/>
        <w:outlineLvl w:val="2"/>
        <w:rPr>
          <w:rFonts w:ascii="Times New Roman" w:eastAsia="Times New Roman" w:hAnsi="Times New Roman"/>
          <w:b/>
          <w:bCs/>
        </w:rPr>
      </w:pPr>
    </w:p>
    <w:p w14:paraId="54D37F7D" w14:textId="77777777" w:rsidR="00437C7E" w:rsidRDefault="00437C7E" w:rsidP="00437C7E">
      <w:pPr>
        <w:spacing w:before="120" w:after="120"/>
        <w:jc w:val="both"/>
        <w:outlineLvl w:val="2"/>
        <w:rPr>
          <w:rFonts w:ascii="Times New Roman" w:eastAsia="Times New Roman" w:hAnsi="Times New Roman"/>
          <w:b/>
          <w:bCs/>
        </w:rPr>
      </w:pPr>
    </w:p>
    <w:p w14:paraId="50CECE47" w14:textId="77777777" w:rsidR="00B85645" w:rsidRDefault="00B85645">
      <w:pPr>
        <w:suppressAutoHyphens w:val="0"/>
        <w:rPr>
          <w:rFonts w:ascii="Times New Roman" w:eastAsia="Times New Roman" w:hAnsi="Times New Roman"/>
          <w:b/>
          <w:bCs/>
        </w:rPr>
      </w:pPr>
      <w:r>
        <w:rPr>
          <w:rFonts w:ascii="Times New Roman" w:eastAsia="Times New Roman" w:hAnsi="Times New Roman"/>
          <w:b/>
          <w:bCs/>
        </w:rPr>
        <w:br w:type="page"/>
      </w:r>
    </w:p>
    <w:p w14:paraId="28CC5AE7" w14:textId="77777777" w:rsidR="00437C7E" w:rsidRPr="004C6571" w:rsidRDefault="00437C7E" w:rsidP="006E01CD">
      <w:pPr>
        <w:spacing w:line="276" w:lineRule="auto"/>
        <w:ind w:left="4963" w:firstLine="709"/>
        <w:jc w:val="both"/>
        <w:outlineLvl w:val="2"/>
        <w:rPr>
          <w:rFonts w:ascii="Times New Roman" w:eastAsia="Times New Roman" w:hAnsi="Times New Roman"/>
          <w:b/>
          <w:bCs/>
        </w:rPr>
      </w:pPr>
      <w:r>
        <w:rPr>
          <w:rFonts w:ascii="Times New Roman" w:eastAsia="Times New Roman" w:hAnsi="Times New Roman"/>
          <w:b/>
          <w:bCs/>
        </w:rPr>
        <w:lastRenderedPageBreak/>
        <w:t>Załącznik Nr 3</w:t>
      </w:r>
      <w:r w:rsidRPr="004C6571">
        <w:rPr>
          <w:rFonts w:ascii="Times New Roman" w:eastAsia="Times New Roman" w:hAnsi="Times New Roman"/>
          <w:b/>
          <w:bCs/>
        </w:rPr>
        <w:t xml:space="preserve">A do </w:t>
      </w:r>
      <w:r>
        <w:rPr>
          <w:rFonts w:ascii="Times New Roman" w:eastAsia="Times New Roman" w:hAnsi="Times New Roman"/>
          <w:b/>
          <w:bCs/>
        </w:rPr>
        <w:t>SWZ</w:t>
      </w:r>
    </w:p>
    <w:p w14:paraId="42C812FB" w14:textId="77777777" w:rsidR="00437C7E" w:rsidRPr="004C6571" w:rsidRDefault="00437C7E" w:rsidP="006E01CD">
      <w:pPr>
        <w:spacing w:line="276" w:lineRule="auto"/>
        <w:ind w:left="4963" w:firstLine="709"/>
        <w:jc w:val="both"/>
        <w:outlineLvl w:val="2"/>
        <w:rPr>
          <w:rFonts w:ascii="Times New Roman" w:eastAsia="Times New Roman" w:hAnsi="Times New Roman"/>
          <w:b/>
          <w:bCs/>
        </w:rPr>
      </w:pPr>
    </w:p>
    <w:p w14:paraId="108CF077" w14:textId="77777777" w:rsidR="00437C7E" w:rsidRPr="004C6571" w:rsidRDefault="00437C7E" w:rsidP="006E01CD">
      <w:pPr>
        <w:spacing w:line="276" w:lineRule="auto"/>
        <w:ind w:left="5246" w:firstLine="708"/>
        <w:rPr>
          <w:rFonts w:ascii="Times New Roman" w:hAnsi="Times New Roman"/>
          <w:b/>
        </w:rPr>
      </w:pPr>
      <w:r w:rsidRPr="004C6571">
        <w:rPr>
          <w:rFonts w:ascii="Times New Roman" w:hAnsi="Times New Roman"/>
          <w:b/>
        </w:rPr>
        <w:t>Zamawiający:</w:t>
      </w:r>
    </w:p>
    <w:p w14:paraId="09F1D170" w14:textId="77777777" w:rsidR="00437C7E" w:rsidRPr="004C6571" w:rsidRDefault="00437C7E" w:rsidP="006E01CD">
      <w:pPr>
        <w:spacing w:line="276" w:lineRule="auto"/>
        <w:ind w:left="5954"/>
        <w:rPr>
          <w:rFonts w:ascii="Times New Roman" w:hAnsi="Times New Roman"/>
          <w:b/>
        </w:rPr>
      </w:pPr>
      <w:r w:rsidRPr="004C6571">
        <w:rPr>
          <w:rFonts w:ascii="Times New Roman" w:hAnsi="Times New Roman"/>
          <w:b/>
        </w:rPr>
        <w:t xml:space="preserve">Urząd Ochrony Konkurencji </w:t>
      </w:r>
      <w:r>
        <w:rPr>
          <w:rFonts w:ascii="Times New Roman" w:hAnsi="Times New Roman"/>
          <w:b/>
        </w:rPr>
        <w:br/>
      </w:r>
      <w:r w:rsidRPr="004C6571">
        <w:rPr>
          <w:rFonts w:ascii="Times New Roman" w:hAnsi="Times New Roman"/>
          <w:b/>
        </w:rPr>
        <w:t>i Konsumentów</w:t>
      </w:r>
    </w:p>
    <w:p w14:paraId="1CFC5EC0" w14:textId="77777777" w:rsidR="00437C7E" w:rsidRPr="004C6571" w:rsidRDefault="00437C7E" w:rsidP="006E01CD">
      <w:pPr>
        <w:spacing w:line="276" w:lineRule="auto"/>
        <w:ind w:left="5954"/>
        <w:rPr>
          <w:rFonts w:ascii="Times New Roman" w:hAnsi="Times New Roman"/>
        </w:rPr>
      </w:pPr>
      <w:r>
        <w:rPr>
          <w:rFonts w:ascii="Times New Roman" w:hAnsi="Times New Roman"/>
        </w:rPr>
        <w:t>p</w:t>
      </w:r>
      <w:r w:rsidRPr="004C6571">
        <w:rPr>
          <w:rFonts w:ascii="Times New Roman" w:hAnsi="Times New Roman"/>
        </w:rPr>
        <w:t>l. Powstańców Warszawy 1</w:t>
      </w:r>
    </w:p>
    <w:p w14:paraId="18CBB3E9" w14:textId="77777777" w:rsidR="00437C7E" w:rsidRPr="003E2F52" w:rsidRDefault="00437C7E" w:rsidP="006E01CD">
      <w:pPr>
        <w:spacing w:line="276" w:lineRule="auto"/>
        <w:ind w:left="5954"/>
        <w:rPr>
          <w:rFonts w:ascii="Times New Roman" w:hAnsi="Times New Roman"/>
        </w:rPr>
      </w:pPr>
      <w:r w:rsidRPr="004C6571">
        <w:rPr>
          <w:rFonts w:ascii="Times New Roman" w:hAnsi="Times New Roman"/>
        </w:rPr>
        <w:t xml:space="preserve">00-950 Warszawa </w:t>
      </w:r>
    </w:p>
    <w:p w14:paraId="59C1A20C" w14:textId="77777777" w:rsidR="00437C7E" w:rsidRPr="004C6571" w:rsidRDefault="00437C7E" w:rsidP="006E01CD">
      <w:pPr>
        <w:spacing w:line="276" w:lineRule="auto"/>
        <w:rPr>
          <w:rFonts w:ascii="Times New Roman" w:hAnsi="Times New Roman"/>
          <w:b/>
        </w:rPr>
      </w:pPr>
      <w:r w:rsidRPr="004C6571">
        <w:rPr>
          <w:rFonts w:ascii="Times New Roman" w:hAnsi="Times New Roman"/>
          <w:b/>
        </w:rPr>
        <w:t>Wykonawca:</w:t>
      </w:r>
    </w:p>
    <w:p w14:paraId="74728D3C" w14:textId="77777777" w:rsidR="00437C7E" w:rsidRPr="004C6571" w:rsidRDefault="00437C7E" w:rsidP="006E01CD">
      <w:pPr>
        <w:spacing w:line="276" w:lineRule="auto"/>
        <w:ind w:right="5954"/>
        <w:rPr>
          <w:rFonts w:ascii="Times New Roman" w:hAnsi="Times New Roman"/>
        </w:rPr>
      </w:pPr>
      <w:r w:rsidRPr="004C6571">
        <w:rPr>
          <w:rFonts w:ascii="Times New Roman" w:hAnsi="Times New Roman"/>
        </w:rPr>
        <w:t>………………………………………………………………………………</w:t>
      </w:r>
    </w:p>
    <w:p w14:paraId="69A11FB2" w14:textId="77777777" w:rsidR="00437C7E" w:rsidRPr="004C6571" w:rsidRDefault="00437C7E" w:rsidP="006E01CD">
      <w:pPr>
        <w:spacing w:line="276" w:lineRule="auto"/>
        <w:ind w:right="5953"/>
        <w:rPr>
          <w:rFonts w:ascii="Times New Roman" w:hAnsi="Times New Roman"/>
          <w:i/>
        </w:rPr>
      </w:pPr>
      <w:r w:rsidRPr="004C6571">
        <w:rPr>
          <w:rFonts w:ascii="Times New Roman" w:hAnsi="Times New Roman"/>
          <w:i/>
        </w:rPr>
        <w:t>(pełna nazwa/firma, adres, w zależności od podmiotu: NIP/PESEL, KRS/</w:t>
      </w:r>
      <w:proofErr w:type="spellStart"/>
      <w:r w:rsidRPr="004C6571">
        <w:rPr>
          <w:rFonts w:ascii="Times New Roman" w:hAnsi="Times New Roman"/>
          <w:i/>
        </w:rPr>
        <w:t>CEiDG</w:t>
      </w:r>
      <w:proofErr w:type="spellEnd"/>
      <w:r w:rsidRPr="004C6571">
        <w:rPr>
          <w:rFonts w:ascii="Times New Roman" w:hAnsi="Times New Roman"/>
          <w:i/>
        </w:rPr>
        <w:t>)</w:t>
      </w:r>
    </w:p>
    <w:p w14:paraId="6549D4E4" w14:textId="77777777" w:rsidR="00437C7E" w:rsidRPr="004C6571" w:rsidRDefault="00437C7E" w:rsidP="006E01CD">
      <w:pPr>
        <w:spacing w:line="276" w:lineRule="auto"/>
        <w:rPr>
          <w:rFonts w:ascii="Times New Roman" w:hAnsi="Times New Roman"/>
          <w:u w:val="single"/>
        </w:rPr>
      </w:pPr>
    </w:p>
    <w:p w14:paraId="5C7917E0" w14:textId="77777777" w:rsidR="00437C7E" w:rsidRPr="004C6571" w:rsidRDefault="00437C7E" w:rsidP="006E01CD">
      <w:pPr>
        <w:spacing w:line="276" w:lineRule="auto"/>
        <w:rPr>
          <w:rFonts w:ascii="Times New Roman" w:hAnsi="Times New Roman"/>
          <w:u w:val="single"/>
        </w:rPr>
      </w:pPr>
      <w:r w:rsidRPr="004C6571">
        <w:rPr>
          <w:rFonts w:ascii="Times New Roman" w:hAnsi="Times New Roman"/>
          <w:u w:val="single"/>
        </w:rPr>
        <w:t>reprezentowany przez:</w:t>
      </w:r>
    </w:p>
    <w:p w14:paraId="2C95DF8B" w14:textId="77777777" w:rsidR="00437C7E" w:rsidRPr="004C6571" w:rsidRDefault="00437C7E" w:rsidP="006E01CD">
      <w:pPr>
        <w:spacing w:line="276" w:lineRule="auto"/>
        <w:ind w:right="5954"/>
        <w:rPr>
          <w:rFonts w:ascii="Times New Roman" w:hAnsi="Times New Roman"/>
        </w:rPr>
      </w:pPr>
      <w:r w:rsidRPr="004C6571">
        <w:rPr>
          <w:rFonts w:ascii="Times New Roman" w:hAnsi="Times New Roman"/>
        </w:rPr>
        <w:t>………………………………………………………………………………</w:t>
      </w:r>
    </w:p>
    <w:p w14:paraId="0CAD91F2" w14:textId="77777777" w:rsidR="00437C7E" w:rsidRPr="004C6571" w:rsidRDefault="00437C7E" w:rsidP="006E01CD">
      <w:pPr>
        <w:spacing w:line="276" w:lineRule="auto"/>
        <w:ind w:right="5953"/>
        <w:rPr>
          <w:rFonts w:ascii="Times New Roman" w:hAnsi="Times New Roman"/>
          <w:i/>
        </w:rPr>
      </w:pPr>
      <w:r w:rsidRPr="004C6571">
        <w:rPr>
          <w:rFonts w:ascii="Times New Roman" w:hAnsi="Times New Roman"/>
          <w:i/>
        </w:rPr>
        <w:t>(imię, nazwisko, stanowisko/podstawa  do reprezentacji)</w:t>
      </w:r>
    </w:p>
    <w:p w14:paraId="79C49819" w14:textId="77777777" w:rsidR="00437C7E" w:rsidRPr="004C6571" w:rsidRDefault="00437C7E" w:rsidP="006E01CD">
      <w:pPr>
        <w:spacing w:line="276" w:lineRule="auto"/>
        <w:rPr>
          <w:rFonts w:ascii="Times New Roman" w:hAnsi="Times New Roman"/>
        </w:rPr>
      </w:pPr>
    </w:p>
    <w:p w14:paraId="060BF737" w14:textId="77777777" w:rsidR="00437C7E" w:rsidRPr="004C6571" w:rsidRDefault="00437C7E" w:rsidP="006E01CD">
      <w:pPr>
        <w:spacing w:line="276" w:lineRule="auto"/>
        <w:jc w:val="center"/>
        <w:rPr>
          <w:rFonts w:ascii="Times New Roman" w:hAnsi="Times New Roman"/>
          <w:b/>
          <w:u w:val="single"/>
        </w:rPr>
      </w:pPr>
      <w:r w:rsidRPr="004C6571">
        <w:rPr>
          <w:rFonts w:ascii="Times New Roman" w:hAnsi="Times New Roman"/>
          <w:b/>
          <w:u w:val="single"/>
        </w:rPr>
        <w:t xml:space="preserve">Oświadczenie </w:t>
      </w:r>
      <w:r>
        <w:rPr>
          <w:rFonts w:ascii="Times New Roman" w:hAnsi="Times New Roman"/>
          <w:b/>
          <w:u w:val="single"/>
        </w:rPr>
        <w:t>W</w:t>
      </w:r>
      <w:r w:rsidRPr="004C6571">
        <w:rPr>
          <w:rFonts w:ascii="Times New Roman" w:hAnsi="Times New Roman"/>
          <w:b/>
          <w:u w:val="single"/>
        </w:rPr>
        <w:t xml:space="preserve">ykonawcy </w:t>
      </w:r>
    </w:p>
    <w:p w14:paraId="14179D79" w14:textId="77777777" w:rsidR="00437C7E" w:rsidRPr="004C6571" w:rsidRDefault="00437C7E" w:rsidP="006E01CD">
      <w:pPr>
        <w:spacing w:line="276" w:lineRule="auto"/>
        <w:jc w:val="center"/>
        <w:rPr>
          <w:rFonts w:ascii="Times New Roman" w:hAnsi="Times New Roman"/>
        </w:rPr>
      </w:pPr>
      <w:r w:rsidRPr="004C6571">
        <w:rPr>
          <w:rFonts w:ascii="Times New Roman" w:hAnsi="Times New Roman"/>
          <w:b/>
          <w:u w:val="single"/>
        </w:rPr>
        <w:t xml:space="preserve">DOTYCZĄCE BRAKU PRZYNALEŻNOŚCI DO TEJ SAMEJ GRUPY KAPITAŁOWEJ </w:t>
      </w:r>
    </w:p>
    <w:p w14:paraId="6900F00A" w14:textId="5692A389" w:rsidR="00437C7E" w:rsidRPr="004C6571" w:rsidRDefault="00437C7E" w:rsidP="006E01CD">
      <w:pPr>
        <w:suppressAutoHyphens w:val="0"/>
        <w:spacing w:line="276" w:lineRule="auto"/>
        <w:jc w:val="both"/>
        <w:rPr>
          <w:rFonts w:ascii="Times New Roman" w:hAnsi="Times New Roman"/>
        </w:rPr>
      </w:pPr>
      <w:r>
        <w:rPr>
          <w:rFonts w:ascii="Times New Roman" w:hAnsi="Times New Roman"/>
        </w:rPr>
        <w:t>Na potrzeby</w:t>
      </w:r>
      <w:r w:rsidRPr="00B04E6B">
        <w:rPr>
          <w:rFonts w:ascii="Times New Roman" w:hAnsi="Times New Roman"/>
        </w:rPr>
        <w:t xml:space="preserve"> postępowani</w:t>
      </w:r>
      <w:r>
        <w:rPr>
          <w:rFonts w:ascii="Times New Roman" w:hAnsi="Times New Roman"/>
        </w:rPr>
        <w:t>a</w:t>
      </w:r>
      <w:r w:rsidRPr="00B04E6B">
        <w:rPr>
          <w:rFonts w:ascii="Times New Roman" w:hAnsi="Times New Roman"/>
        </w:rPr>
        <w:t xml:space="preserve"> o udzielenie zamówienia publicznego,</w:t>
      </w:r>
      <w:r w:rsidR="0068662E">
        <w:rPr>
          <w:rFonts w:ascii="Times New Roman" w:hAnsi="Times New Roman"/>
        </w:rPr>
        <w:t xml:space="preserve"> </w:t>
      </w:r>
      <w:r w:rsidRPr="00B04E6B">
        <w:rPr>
          <w:rFonts w:ascii="Times New Roman" w:hAnsi="Times New Roman"/>
        </w:rPr>
        <w:t xml:space="preserve">prowadzonego </w:t>
      </w:r>
      <w:r w:rsidRPr="00B04E6B">
        <w:rPr>
          <w:rFonts w:ascii="Times New Roman" w:hAnsi="Times New Roman"/>
        </w:rPr>
        <w:br/>
        <w:t xml:space="preserve">w trybie </w:t>
      </w:r>
      <w:r w:rsidRPr="002038EB">
        <w:rPr>
          <w:rFonts w:ascii="Times New Roman" w:hAnsi="Times New Roman"/>
        </w:rPr>
        <w:t xml:space="preserve">art. </w:t>
      </w:r>
      <w:r w:rsidR="00D552C9">
        <w:rPr>
          <w:rFonts w:ascii="Times New Roman" w:hAnsi="Times New Roman"/>
        </w:rPr>
        <w:t xml:space="preserve">132 </w:t>
      </w:r>
      <w:r>
        <w:rPr>
          <w:rFonts w:ascii="Times New Roman" w:hAnsi="Times New Roman"/>
        </w:rPr>
        <w:t xml:space="preserve">ustawy </w:t>
      </w:r>
      <w:r w:rsidRPr="004C6571">
        <w:rPr>
          <w:rFonts w:ascii="Times New Roman" w:hAnsi="Times New Roman"/>
        </w:rPr>
        <w:t xml:space="preserve">Prawo zamówień publicznych pn. </w:t>
      </w:r>
      <w:r w:rsidR="00486BD2" w:rsidRPr="00486BD2">
        <w:rPr>
          <w:rFonts w:ascii="Times New Roman" w:hAnsi="Times New Roman"/>
          <w:b/>
        </w:rPr>
        <w:t>Usługę stałego utrzymania w czystości pomieszczeń biurowych i pomocniczych oraz terenu wokół budynku Urzędu Ochrony Konkurencji i Konsumentów wraz z zapewnieniem środków czystości</w:t>
      </w:r>
      <w:r w:rsidR="0068662E">
        <w:rPr>
          <w:rFonts w:ascii="Times New Roman" w:hAnsi="Times New Roman"/>
          <w:b/>
        </w:rPr>
        <w:t xml:space="preserve"> </w:t>
      </w:r>
      <w:r>
        <w:rPr>
          <w:rFonts w:ascii="Times New Roman" w:hAnsi="Times New Roman"/>
        </w:rPr>
        <w:t>(nr. post. BBA-2.262</w:t>
      </w:r>
      <w:r w:rsidR="00213683">
        <w:rPr>
          <w:rFonts w:ascii="Times New Roman" w:hAnsi="Times New Roman"/>
        </w:rPr>
        <w:t>.5.</w:t>
      </w:r>
      <w:r>
        <w:rPr>
          <w:rFonts w:ascii="Times New Roman" w:hAnsi="Times New Roman"/>
        </w:rPr>
        <w:t>2021</w:t>
      </w:r>
      <w:r w:rsidRPr="006F41C1">
        <w:rPr>
          <w:rFonts w:ascii="Times New Roman" w:hAnsi="Times New Roman"/>
        </w:rPr>
        <w:t>),</w:t>
      </w:r>
      <w:r w:rsidR="0068662E">
        <w:rPr>
          <w:rFonts w:ascii="Times New Roman" w:hAnsi="Times New Roman"/>
        </w:rPr>
        <w:t xml:space="preserve"> </w:t>
      </w:r>
      <w:r w:rsidRPr="004C6571">
        <w:rPr>
          <w:rFonts w:ascii="Times New Roman" w:hAnsi="Times New Roman"/>
        </w:rPr>
        <w:t xml:space="preserve">prowadzonego przez Urząd Ochrony </w:t>
      </w:r>
      <w:proofErr w:type="spellStart"/>
      <w:r w:rsidRPr="004C6571">
        <w:rPr>
          <w:rFonts w:ascii="Times New Roman" w:hAnsi="Times New Roman"/>
        </w:rPr>
        <w:t>Konkurencjii</w:t>
      </w:r>
      <w:proofErr w:type="spellEnd"/>
      <w:r w:rsidRPr="004C6571">
        <w:rPr>
          <w:rFonts w:ascii="Times New Roman" w:hAnsi="Times New Roman"/>
        </w:rPr>
        <w:t xml:space="preserve"> Konsumentów</w:t>
      </w:r>
      <w:r w:rsidRPr="004C6571">
        <w:rPr>
          <w:rFonts w:ascii="Times New Roman" w:hAnsi="Times New Roman"/>
          <w:i/>
        </w:rPr>
        <w:t xml:space="preserve">, </w:t>
      </w:r>
      <w:r w:rsidRPr="004C6571">
        <w:rPr>
          <w:rFonts w:ascii="Times New Roman" w:hAnsi="Times New Roman"/>
        </w:rPr>
        <w:t xml:space="preserve">oświadczam, </w:t>
      </w:r>
      <w:r w:rsidR="0068662E">
        <w:rPr>
          <w:rFonts w:ascii="Times New Roman" w:hAnsi="Times New Roman"/>
        </w:rPr>
        <w:br/>
      </w:r>
      <w:r w:rsidRPr="004C6571">
        <w:rPr>
          <w:rFonts w:ascii="Times New Roman" w:hAnsi="Times New Roman"/>
        </w:rPr>
        <w:t>co następuje:</w:t>
      </w:r>
    </w:p>
    <w:p w14:paraId="64059B9A" w14:textId="77777777" w:rsidR="00437C7E" w:rsidRPr="003E2F52" w:rsidRDefault="00437C7E" w:rsidP="006E01CD">
      <w:pPr>
        <w:shd w:val="clear" w:color="auto" w:fill="BFBFBF"/>
        <w:spacing w:line="276" w:lineRule="auto"/>
        <w:jc w:val="both"/>
        <w:rPr>
          <w:rFonts w:ascii="Times New Roman" w:hAnsi="Times New Roman"/>
          <w:b/>
        </w:rPr>
      </w:pPr>
      <w:r w:rsidRPr="003E2F52">
        <w:rPr>
          <w:rFonts w:ascii="Times New Roman" w:hAnsi="Times New Roman"/>
          <w:b/>
        </w:rPr>
        <w:t>INFORMACJA DOTYCZĄCA WYKONAWCY:</w:t>
      </w:r>
    </w:p>
    <w:p w14:paraId="462F5955" w14:textId="42A4F009" w:rsidR="00437C7E" w:rsidRDefault="00437C7E" w:rsidP="006E01CD">
      <w:pPr>
        <w:suppressAutoHyphens w:val="0"/>
        <w:spacing w:line="276" w:lineRule="auto"/>
        <w:jc w:val="both"/>
        <w:rPr>
          <w:rFonts w:ascii="Times New Roman" w:hAnsi="Times New Roman"/>
        </w:rPr>
      </w:pPr>
      <w:r w:rsidRPr="004C6571">
        <w:rPr>
          <w:rFonts w:ascii="Times New Roman" w:hAnsi="Times New Roman"/>
        </w:rPr>
        <w:t xml:space="preserve">po zapoznaniu się z informacją z otwarcia ofert zamieszczoną przez Zamawiającego na stronie </w:t>
      </w:r>
      <w:r>
        <w:rPr>
          <w:rFonts w:ascii="Times New Roman" w:hAnsi="Times New Roman"/>
        </w:rPr>
        <w:t xml:space="preserve">prowadzonego postępowania </w:t>
      </w:r>
      <w:r w:rsidRPr="004C6571">
        <w:rPr>
          <w:rFonts w:ascii="Times New Roman" w:hAnsi="Times New Roman"/>
        </w:rPr>
        <w:t xml:space="preserve">oświadczam, </w:t>
      </w:r>
      <w:r w:rsidRPr="004C6571">
        <w:rPr>
          <w:rFonts w:ascii="Times New Roman" w:hAnsi="Times New Roman"/>
          <w:b/>
        </w:rPr>
        <w:t>że nie należę do tej samej grupy kapitałowej</w:t>
      </w:r>
      <w:r>
        <w:rPr>
          <w:rFonts w:ascii="Times New Roman" w:hAnsi="Times New Roman"/>
        </w:rPr>
        <w:br/>
      </w:r>
      <w:r w:rsidRPr="004C6571">
        <w:rPr>
          <w:rFonts w:ascii="Times New Roman" w:hAnsi="Times New Roman"/>
        </w:rPr>
        <w:t xml:space="preserve">w rozumieniu </w:t>
      </w:r>
      <w:proofErr w:type="spellStart"/>
      <w:r w:rsidRPr="004C6571">
        <w:rPr>
          <w:rFonts w:ascii="Times New Roman" w:hAnsi="Times New Roman"/>
        </w:rPr>
        <w:t>ustawyz</w:t>
      </w:r>
      <w:proofErr w:type="spellEnd"/>
      <w:r w:rsidRPr="004C6571">
        <w:rPr>
          <w:rFonts w:ascii="Times New Roman" w:hAnsi="Times New Roman"/>
        </w:rPr>
        <w:t xml:space="preserve"> dnia 16 lutego 2007 r. o ochronie konkurencji i konsumentów </w:t>
      </w:r>
      <w:r>
        <w:rPr>
          <w:rFonts w:ascii="Times New Roman" w:hAnsi="Times New Roman"/>
        </w:rPr>
        <w:t>(</w:t>
      </w:r>
      <w:r>
        <w:rPr>
          <w:rFonts w:ascii="Times New Roman" w:hAnsi="Times New Roman"/>
          <w:sz w:val="22"/>
          <w:szCs w:val="22"/>
        </w:rPr>
        <w:t>t .</w:t>
      </w:r>
      <w:r w:rsidRPr="00170E80">
        <w:rPr>
          <w:rFonts w:ascii="Times New Roman" w:hAnsi="Times New Roman"/>
          <w:sz w:val="22"/>
          <w:szCs w:val="22"/>
        </w:rPr>
        <w:t xml:space="preserve">j. </w:t>
      </w:r>
      <w:r w:rsidRPr="001D5AC4">
        <w:rPr>
          <w:rFonts w:ascii="Times New Roman" w:hAnsi="Times New Roman"/>
        </w:rPr>
        <w:t xml:space="preserve">Dz.U. </w:t>
      </w:r>
      <w:r>
        <w:rPr>
          <w:rFonts w:ascii="Times New Roman" w:hAnsi="Times New Roman"/>
        </w:rPr>
        <w:br/>
      </w:r>
      <w:r w:rsidR="00A43DDD" w:rsidRPr="00A43DDD">
        <w:rPr>
          <w:rFonts w:ascii="Times New Roman" w:hAnsi="Times New Roman"/>
        </w:rPr>
        <w:t>z 2021 r., poz. 275</w:t>
      </w:r>
      <w:r w:rsidRPr="00170E80">
        <w:rPr>
          <w:rFonts w:ascii="Times New Roman" w:hAnsi="Times New Roman"/>
          <w:sz w:val="22"/>
          <w:szCs w:val="22"/>
        </w:rPr>
        <w:t>),</w:t>
      </w:r>
      <w:r w:rsidRPr="004C6571">
        <w:rPr>
          <w:rFonts w:ascii="Times New Roman" w:hAnsi="Times New Roman"/>
        </w:rPr>
        <w:t xml:space="preserve"> w skład której wchodzi inny Wykonawca, który złożył ofertę </w:t>
      </w:r>
      <w:r w:rsidR="0068662E">
        <w:rPr>
          <w:rFonts w:ascii="Times New Roman" w:hAnsi="Times New Roman"/>
        </w:rPr>
        <w:br/>
      </w:r>
      <w:r w:rsidRPr="004C6571">
        <w:rPr>
          <w:rFonts w:ascii="Times New Roman" w:hAnsi="Times New Roman"/>
        </w:rPr>
        <w:t>w przedmiotowym postępowaniu.</w:t>
      </w:r>
    </w:p>
    <w:p w14:paraId="2182EB6C" w14:textId="77777777" w:rsidR="0085716F" w:rsidRPr="004C6571" w:rsidRDefault="0085716F" w:rsidP="006E01CD">
      <w:pPr>
        <w:suppressAutoHyphens w:val="0"/>
        <w:spacing w:line="276" w:lineRule="auto"/>
        <w:jc w:val="both"/>
        <w:rPr>
          <w:rFonts w:ascii="Times New Roman" w:hAnsi="Times New Roman"/>
        </w:rPr>
      </w:pPr>
    </w:p>
    <w:p w14:paraId="368E4409" w14:textId="77777777" w:rsidR="00437C7E" w:rsidRPr="004C6571" w:rsidRDefault="00437C7E" w:rsidP="006E01CD">
      <w:pPr>
        <w:shd w:val="clear" w:color="auto" w:fill="BFBFBF"/>
        <w:spacing w:line="276" w:lineRule="auto"/>
        <w:jc w:val="both"/>
        <w:rPr>
          <w:rFonts w:ascii="Times New Roman" w:hAnsi="Times New Roman"/>
          <w:b/>
        </w:rPr>
      </w:pPr>
      <w:r w:rsidRPr="004C6571">
        <w:rPr>
          <w:rFonts w:ascii="Times New Roman" w:hAnsi="Times New Roman"/>
          <w:b/>
        </w:rPr>
        <w:t>OŚWIADCZENIE DOTYCZĄCE PODANYCH INFORMACJI:</w:t>
      </w:r>
    </w:p>
    <w:p w14:paraId="0AD4D0C9" w14:textId="77777777" w:rsidR="00437C7E" w:rsidRPr="004C6571" w:rsidRDefault="00437C7E" w:rsidP="006E01CD">
      <w:pPr>
        <w:spacing w:line="276" w:lineRule="auto"/>
        <w:jc w:val="both"/>
        <w:rPr>
          <w:rFonts w:ascii="Times New Roman" w:hAnsi="Times New Roman"/>
        </w:rPr>
      </w:pPr>
    </w:p>
    <w:p w14:paraId="215A5563" w14:textId="77777777" w:rsidR="00437C7E" w:rsidRDefault="00437C7E" w:rsidP="006E01CD">
      <w:pPr>
        <w:spacing w:line="276" w:lineRule="auto"/>
        <w:jc w:val="both"/>
        <w:rPr>
          <w:rFonts w:ascii="Times New Roman" w:hAnsi="Times New Roman"/>
          <w:b/>
          <w:bCs/>
          <w:lang w:eastAsia="pl-PL"/>
        </w:rPr>
      </w:pPr>
      <w:r w:rsidRPr="004C6571">
        <w:rPr>
          <w:rFonts w:ascii="Times New Roman" w:hAnsi="Times New Roman"/>
        </w:rPr>
        <w:t xml:space="preserve">Oświadczam, że wszystkie informacje podane w powyższych oświadczeniach są aktualne </w:t>
      </w:r>
      <w:r w:rsidRPr="004C6571">
        <w:rPr>
          <w:rFonts w:ascii="Times New Roman" w:hAnsi="Times New Roman"/>
        </w:rPr>
        <w:br/>
        <w:t xml:space="preserve">i zgodne z prawdą oraz zostały przedstawione z pełną świadomością konsekwencji wprowadzenia </w:t>
      </w:r>
      <w:r>
        <w:rPr>
          <w:rFonts w:ascii="Times New Roman" w:hAnsi="Times New Roman"/>
        </w:rPr>
        <w:t>Z</w:t>
      </w:r>
      <w:r w:rsidRPr="004C6571">
        <w:rPr>
          <w:rFonts w:ascii="Times New Roman" w:hAnsi="Times New Roman"/>
        </w:rPr>
        <w:t>amawiającego w błąd przy przedstawianiu informacji.</w:t>
      </w:r>
      <w:r w:rsidRPr="004C6571">
        <w:rPr>
          <w:rFonts w:ascii="Times New Roman" w:hAnsi="Times New Roman"/>
          <w:b/>
          <w:bCs/>
          <w:lang w:eastAsia="pl-PL"/>
        </w:rPr>
        <w:tab/>
      </w:r>
    </w:p>
    <w:p w14:paraId="218A6A71" w14:textId="77777777" w:rsidR="00437C7E" w:rsidRDefault="00437C7E" w:rsidP="006E01CD">
      <w:pPr>
        <w:spacing w:line="276" w:lineRule="auto"/>
        <w:jc w:val="both"/>
        <w:rPr>
          <w:rFonts w:ascii="Times New Roman" w:hAnsi="Times New Roman"/>
        </w:rPr>
      </w:pPr>
    </w:p>
    <w:p w14:paraId="562242B9" w14:textId="77777777" w:rsidR="00437C7E" w:rsidRPr="00320378" w:rsidRDefault="00437C7E" w:rsidP="006E01CD">
      <w:pPr>
        <w:pStyle w:val="a3zacznik"/>
        <w:spacing w:after="0" w:line="276" w:lineRule="auto"/>
        <w:ind w:left="0"/>
        <w:rPr>
          <w:b w:val="0"/>
          <w:i/>
        </w:rPr>
      </w:pPr>
      <w:r w:rsidRPr="00320378">
        <w:rPr>
          <w:b w:val="0"/>
          <w:i/>
        </w:rPr>
        <w:t>Dokument musi być opatrzony przez osobę lub osoby uprawnione do reprezentowania firmy kwalifikowanym podpisem elektronicznym i przekazany Zamawiającemu wraz z dokumentami potwierdzającymi prawo do reprezentacji Wykonawcy przez osobę p</w:t>
      </w:r>
      <w:r w:rsidR="002D29F9">
        <w:rPr>
          <w:b w:val="0"/>
          <w:i/>
        </w:rPr>
        <w:t>o</w:t>
      </w:r>
      <w:r w:rsidRPr="00320378">
        <w:rPr>
          <w:b w:val="0"/>
          <w:i/>
        </w:rPr>
        <w:t xml:space="preserve">dpisującą ofertę. </w:t>
      </w:r>
    </w:p>
    <w:p w14:paraId="7B668C98" w14:textId="77777777" w:rsidR="005F7F2D" w:rsidRDefault="005F7F2D" w:rsidP="005F7F2D">
      <w:pPr>
        <w:jc w:val="center"/>
        <w:rPr>
          <w:rFonts w:ascii="Times New Roman" w:hAnsi="Times New Roman"/>
          <w:b/>
          <w:sz w:val="22"/>
          <w:szCs w:val="22"/>
        </w:rPr>
      </w:pPr>
    </w:p>
    <w:p w14:paraId="282C97CF" w14:textId="77777777" w:rsidR="004A3A95" w:rsidRPr="00890309" w:rsidRDefault="004A3A95" w:rsidP="0090326B">
      <w:pPr>
        <w:spacing w:before="120" w:after="120"/>
        <w:ind w:left="6373"/>
        <w:jc w:val="right"/>
        <w:outlineLvl w:val="2"/>
        <w:rPr>
          <w:rFonts w:ascii="Times New Roman" w:eastAsia="Times New Roman" w:hAnsi="Times New Roman"/>
          <w:b/>
          <w:bCs/>
          <w:color w:val="FF0000"/>
        </w:rPr>
        <w:sectPr w:rsidR="004A3A95" w:rsidRPr="00890309" w:rsidSect="00160B7F">
          <w:footerReference w:type="default" r:id="rId8"/>
          <w:pgSz w:w="11905" w:h="16837" w:code="9"/>
          <w:pgMar w:top="1304" w:right="1134" w:bottom="1304" w:left="1134" w:header="0" w:footer="0" w:gutter="0"/>
          <w:cols w:space="708"/>
          <w:docGrid w:linePitch="360"/>
        </w:sectPr>
      </w:pPr>
      <w:bookmarkStart w:id="0" w:name="_Toc370455283"/>
    </w:p>
    <w:bookmarkEnd w:id="0"/>
    <w:p w14:paraId="51C8ABF3" w14:textId="77777777" w:rsidR="00B6188D" w:rsidRPr="00B6188D" w:rsidRDefault="00B6188D" w:rsidP="00B6188D">
      <w:pPr>
        <w:suppressAutoHyphens w:val="0"/>
        <w:autoSpaceDE w:val="0"/>
        <w:autoSpaceDN w:val="0"/>
        <w:adjustRightInd w:val="0"/>
        <w:spacing w:line="276" w:lineRule="auto"/>
        <w:ind w:left="11345"/>
        <w:jc w:val="both"/>
        <w:rPr>
          <w:rFonts w:ascii="Times New Roman" w:hAnsi="Times New Roman"/>
          <w:b/>
          <w:bCs/>
        </w:rPr>
      </w:pPr>
      <w:r w:rsidRPr="00B6188D">
        <w:rPr>
          <w:rFonts w:ascii="Times New Roman" w:hAnsi="Times New Roman"/>
          <w:b/>
          <w:bCs/>
          <w:lang w:eastAsia="pl-PL"/>
        </w:rPr>
        <w:lastRenderedPageBreak/>
        <w:t xml:space="preserve">Załącznik Nr </w:t>
      </w:r>
      <w:r w:rsidR="00D552C9">
        <w:rPr>
          <w:rFonts w:ascii="Times New Roman" w:hAnsi="Times New Roman"/>
          <w:b/>
          <w:bCs/>
          <w:lang w:eastAsia="pl-PL"/>
        </w:rPr>
        <w:t>4</w:t>
      </w:r>
      <w:r w:rsidRPr="00B6188D">
        <w:rPr>
          <w:rFonts w:ascii="Times New Roman" w:hAnsi="Times New Roman"/>
          <w:b/>
          <w:bCs/>
        </w:rPr>
        <w:t>do SWZ</w:t>
      </w:r>
    </w:p>
    <w:p w14:paraId="1A797B9F"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b/>
          <w:bCs/>
          <w:lang w:eastAsia="pl-PL"/>
        </w:rPr>
      </w:pPr>
      <w:r w:rsidRPr="00B6188D">
        <w:rPr>
          <w:rFonts w:ascii="Times New Roman" w:hAnsi="Times New Roman"/>
          <w:bCs/>
          <w:lang w:eastAsia="pl-PL"/>
        </w:rPr>
        <w:t>…………………………</w:t>
      </w:r>
    </w:p>
    <w:p w14:paraId="41883D48"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lang w:eastAsia="pl-PL"/>
        </w:rPr>
      </w:pPr>
      <w:r w:rsidRPr="00B6188D">
        <w:rPr>
          <w:rFonts w:ascii="Times New Roman" w:hAnsi="Times New Roman"/>
          <w:lang w:eastAsia="pl-PL"/>
        </w:rPr>
        <w:t xml:space="preserve">Nazwa i adres Wykonawcy </w:t>
      </w:r>
    </w:p>
    <w:p w14:paraId="22A3C7AD" w14:textId="77777777" w:rsidR="00B6188D" w:rsidRPr="00B6188D" w:rsidRDefault="00B6188D" w:rsidP="00B6188D">
      <w:pPr>
        <w:suppressAutoHyphens w:val="0"/>
        <w:autoSpaceDE w:val="0"/>
        <w:autoSpaceDN w:val="0"/>
        <w:adjustRightInd w:val="0"/>
        <w:spacing w:line="276" w:lineRule="auto"/>
        <w:ind w:firstLine="708"/>
        <w:jc w:val="both"/>
        <w:rPr>
          <w:rFonts w:ascii="Times New Roman" w:hAnsi="Times New Roman"/>
          <w:lang w:eastAsia="pl-PL"/>
        </w:rPr>
      </w:pPr>
    </w:p>
    <w:p w14:paraId="00300D7F" w14:textId="77777777" w:rsidR="00B6188D" w:rsidRPr="00B6188D" w:rsidRDefault="00B6188D" w:rsidP="00B6188D">
      <w:pPr>
        <w:spacing w:line="276" w:lineRule="auto"/>
        <w:jc w:val="center"/>
        <w:rPr>
          <w:rFonts w:ascii="Times New Roman" w:hAnsi="Times New Roman"/>
          <w:b/>
          <w:bCs/>
        </w:rPr>
      </w:pPr>
      <w:r w:rsidRPr="00B6188D">
        <w:rPr>
          <w:rFonts w:ascii="Times New Roman" w:hAnsi="Times New Roman"/>
          <w:b/>
          <w:bCs/>
        </w:rPr>
        <w:t>Wykaz usług</w:t>
      </w:r>
    </w:p>
    <w:p w14:paraId="4E8265DA"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lang w:eastAsia="pl-PL"/>
        </w:rPr>
        <w:t>spełniających wymagania zawarte w pkt</w:t>
      </w:r>
      <w:r w:rsidR="009C2D78">
        <w:rPr>
          <w:rFonts w:ascii="Times New Roman" w:hAnsi="Times New Roman"/>
          <w:b/>
          <w:bCs/>
          <w:lang w:eastAsia="pl-PL"/>
        </w:rPr>
        <w:t xml:space="preserve"> 2.4.1</w:t>
      </w:r>
      <w:r w:rsidRPr="00B6188D">
        <w:rPr>
          <w:rFonts w:ascii="Times New Roman" w:hAnsi="Times New Roman"/>
          <w:b/>
          <w:bCs/>
          <w:lang w:eastAsia="pl-PL"/>
        </w:rPr>
        <w:t xml:space="preserve"> lit. A części II SWZ</w:t>
      </w:r>
    </w:p>
    <w:p w14:paraId="7B8A362F"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Cs/>
          <w:lang w:eastAsia="pl-PL"/>
        </w:rPr>
      </w:pPr>
      <w:r w:rsidRPr="00B6188D">
        <w:rPr>
          <w:rFonts w:ascii="Times New Roman" w:hAnsi="Times New Roman"/>
          <w:bCs/>
          <w:lang w:eastAsia="pl-PL"/>
        </w:rPr>
        <w:t xml:space="preserve">(nr post. </w:t>
      </w:r>
      <w:r w:rsidRPr="00B6188D">
        <w:rPr>
          <w:rFonts w:ascii="Times New Roman" w:hAnsi="Times New Roman"/>
        </w:rPr>
        <w:t>BBA-2.262</w:t>
      </w:r>
      <w:r w:rsidR="00213683">
        <w:rPr>
          <w:rFonts w:ascii="Times New Roman" w:hAnsi="Times New Roman"/>
        </w:rPr>
        <w:t>.5.</w:t>
      </w:r>
      <w:r w:rsidRPr="00B6188D">
        <w:rPr>
          <w:rFonts w:ascii="Times New Roman" w:hAnsi="Times New Roman"/>
        </w:rPr>
        <w:t>202</w:t>
      </w:r>
      <w:r w:rsidR="00505A6F">
        <w:rPr>
          <w:rFonts w:ascii="Times New Roman" w:hAnsi="Times New Roman"/>
        </w:rPr>
        <w:t>1</w:t>
      </w:r>
      <w:r w:rsidRPr="00B6188D">
        <w:rPr>
          <w:rFonts w:ascii="Times New Roman" w:hAnsi="Times New Roman"/>
          <w:bCs/>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B6188D" w14:paraId="4B8A069C"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004D9713"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lang w:eastAsia="pl-PL"/>
              </w:rPr>
            </w:pPr>
            <w:r w:rsidRPr="00B6188D">
              <w:rPr>
                <w:rFonts w:ascii="Times New Roman" w:hAnsi="Times New Roman"/>
                <w:b/>
                <w:bCs/>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3BA959E4"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lang w:eastAsia="pl-PL"/>
              </w:rPr>
            </w:pPr>
            <w:r w:rsidRPr="00B6188D">
              <w:rPr>
                <w:rFonts w:ascii="Times New Roman" w:hAnsi="Times New Roman"/>
                <w:b/>
              </w:rPr>
              <w:t>Przedmiot zamówienia, rodzaj sprzątanego budynku,  powierzchnia sprzątan</w:t>
            </w:r>
            <w:r w:rsidR="00F9577C">
              <w:rPr>
                <w:rFonts w:ascii="Times New Roman" w:hAnsi="Times New Roman"/>
                <w:b/>
              </w:rPr>
              <w:t>i</w:t>
            </w:r>
            <w:r w:rsidRPr="00B6188D">
              <w:rPr>
                <w:rFonts w:ascii="Times New Roman" w:hAnsi="Times New Roman"/>
                <w:b/>
              </w:rPr>
              <w:t>a w m</w:t>
            </w:r>
            <w:r w:rsidRPr="00B6188D">
              <w:rPr>
                <w:rFonts w:ascii="Times New Roman" w:hAnsi="Times New Roman"/>
                <w:b/>
                <w:vertAlign w:val="superscript"/>
              </w:rPr>
              <w:t>2</w:t>
            </w:r>
          </w:p>
        </w:tc>
        <w:tc>
          <w:tcPr>
            <w:tcW w:w="2410" w:type="dxa"/>
            <w:tcBorders>
              <w:top w:val="single" w:sz="8" w:space="0" w:color="000000"/>
              <w:left w:val="single" w:sz="8" w:space="0" w:color="000000"/>
              <w:bottom w:val="single" w:sz="8" w:space="0" w:color="000000"/>
              <w:right w:val="single" w:sz="8" w:space="0" w:color="000000"/>
            </w:tcBorders>
            <w:vAlign w:val="center"/>
          </w:tcPr>
          <w:p w14:paraId="6AEA5D30"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rPr>
            </w:pPr>
            <w:r w:rsidRPr="00B6188D">
              <w:rPr>
                <w:rFonts w:ascii="Times New Roman" w:hAnsi="Times New Roman"/>
                <w:b/>
              </w:rPr>
              <w:t>Terminy wykonania</w:t>
            </w:r>
          </w:p>
          <w:p w14:paraId="3C05EF1A"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lang w:eastAsia="pl-PL"/>
              </w:rPr>
            </w:pPr>
            <w:r w:rsidRPr="00B6188D">
              <w:rPr>
                <w:rFonts w:ascii="Times New Roman" w:hAnsi="Times New Roman"/>
                <w:b/>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B28B3E" w14:textId="77777777" w:rsidR="00B6188D" w:rsidRPr="00B6188D" w:rsidRDefault="00B6188D" w:rsidP="00B6188D">
            <w:pPr>
              <w:suppressAutoHyphens w:val="0"/>
              <w:autoSpaceDE w:val="0"/>
              <w:autoSpaceDN w:val="0"/>
              <w:adjustRightInd w:val="0"/>
              <w:spacing w:line="276" w:lineRule="auto"/>
              <w:ind w:left="-9" w:firstLine="9"/>
              <w:jc w:val="center"/>
              <w:rPr>
                <w:rFonts w:ascii="Times New Roman" w:hAnsi="Times New Roman"/>
                <w:b/>
                <w:lang w:eastAsia="pl-PL"/>
              </w:rPr>
            </w:pPr>
            <w:r w:rsidRPr="00B6188D">
              <w:rPr>
                <w:rFonts w:ascii="Times New Roman" w:hAnsi="Times New Roman"/>
                <w:b/>
              </w:rPr>
              <w:t>Wartość usług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3E949859"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rPr>
              <w:t>Podmiot na rzecz którego wykonano zamówienie</w:t>
            </w:r>
            <w:r w:rsidRPr="00B6188D">
              <w:rPr>
                <w:rFonts w:ascii="Times New Roman" w:hAnsi="Times New Roman"/>
                <w:b/>
                <w:bCs/>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65A56B77"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lang w:eastAsia="pl-PL"/>
              </w:rPr>
              <w:t>Sposób</w:t>
            </w:r>
          </w:p>
          <w:p w14:paraId="1618ABF8"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lang w:eastAsia="pl-PL"/>
              </w:rPr>
              <w:t>dysponowania zasobami</w:t>
            </w:r>
          </w:p>
        </w:tc>
      </w:tr>
      <w:tr w:rsidR="00B6188D" w:rsidRPr="00B6188D" w14:paraId="16677715" w14:textId="77777777" w:rsidTr="0073302D">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92C6D63"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086D12DC"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2410" w:type="dxa"/>
            <w:tcBorders>
              <w:top w:val="single" w:sz="8" w:space="0" w:color="000000"/>
              <w:left w:val="single" w:sz="4" w:space="0" w:color="auto"/>
              <w:bottom w:val="single" w:sz="4" w:space="0" w:color="auto"/>
              <w:right w:val="single" w:sz="4" w:space="0" w:color="auto"/>
            </w:tcBorders>
          </w:tcPr>
          <w:p w14:paraId="5B79359F"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3115" w:type="dxa"/>
            <w:tcBorders>
              <w:top w:val="single" w:sz="8" w:space="0" w:color="000000"/>
              <w:left w:val="single" w:sz="4" w:space="0" w:color="auto"/>
              <w:bottom w:val="single" w:sz="4" w:space="0" w:color="auto"/>
              <w:right w:val="single" w:sz="4" w:space="0" w:color="auto"/>
            </w:tcBorders>
          </w:tcPr>
          <w:p w14:paraId="540AFB56"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445905A2"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639E734" w14:textId="77777777" w:rsidR="00B6188D" w:rsidRPr="00B6188D" w:rsidRDefault="00B6188D" w:rsidP="00B6188D">
            <w:pPr>
              <w:spacing w:line="276" w:lineRule="auto"/>
              <w:jc w:val="center"/>
              <w:rPr>
                <w:rFonts w:ascii="Times New Roman" w:hAnsi="Times New Roman"/>
              </w:rPr>
            </w:pPr>
            <w:r w:rsidRPr="00B6188D">
              <w:rPr>
                <w:rFonts w:ascii="Times New Roman" w:hAnsi="Times New Roman"/>
                <w:b/>
                <w:bCs/>
                <w:lang w:eastAsia="pl-PL"/>
              </w:rPr>
              <w:t>własne / podmiotu trzeciego*</w:t>
            </w:r>
          </w:p>
        </w:tc>
      </w:tr>
      <w:tr w:rsidR="00B6188D" w:rsidRPr="00B6188D" w14:paraId="07A9AC2F" w14:textId="77777777" w:rsidTr="0073302D">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A501528"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lang w:eastAsia="pl-PL"/>
              </w:rPr>
              <w:t>2.</w:t>
            </w:r>
          </w:p>
          <w:p w14:paraId="0D485FAC"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p>
        </w:tc>
        <w:tc>
          <w:tcPr>
            <w:tcW w:w="2967" w:type="dxa"/>
            <w:tcBorders>
              <w:top w:val="single" w:sz="8" w:space="0" w:color="000000"/>
              <w:left w:val="single" w:sz="4" w:space="0" w:color="auto"/>
              <w:bottom w:val="single" w:sz="8" w:space="0" w:color="000000"/>
              <w:right w:val="single" w:sz="4" w:space="0" w:color="auto"/>
            </w:tcBorders>
          </w:tcPr>
          <w:p w14:paraId="2C8B0F8B" w14:textId="77777777" w:rsidR="00B6188D" w:rsidRPr="00B6188D" w:rsidRDefault="00B6188D" w:rsidP="00B6188D">
            <w:pPr>
              <w:suppressAutoHyphens w:val="0"/>
              <w:spacing w:line="276" w:lineRule="auto"/>
              <w:jc w:val="both"/>
              <w:rPr>
                <w:rFonts w:ascii="Times New Roman" w:hAnsi="Times New Roman"/>
                <w:b/>
                <w:bCs/>
                <w:lang w:eastAsia="pl-PL"/>
              </w:rPr>
            </w:pPr>
          </w:p>
          <w:p w14:paraId="6DE01AF7"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b/>
                <w:bCs/>
                <w:lang w:eastAsia="pl-PL"/>
              </w:rPr>
            </w:pPr>
          </w:p>
        </w:tc>
        <w:tc>
          <w:tcPr>
            <w:tcW w:w="2410" w:type="dxa"/>
            <w:tcBorders>
              <w:top w:val="single" w:sz="8" w:space="0" w:color="000000"/>
              <w:left w:val="single" w:sz="4" w:space="0" w:color="auto"/>
              <w:bottom w:val="single" w:sz="8" w:space="0" w:color="000000"/>
              <w:right w:val="single" w:sz="4" w:space="0" w:color="auto"/>
            </w:tcBorders>
          </w:tcPr>
          <w:p w14:paraId="49775CE8" w14:textId="77777777" w:rsidR="00B6188D" w:rsidRPr="00B6188D" w:rsidRDefault="00B6188D" w:rsidP="00B6188D">
            <w:pPr>
              <w:suppressAutoHyphens w:val="0"/>
              <w:spacing w:line="276" w:lineRule="auto"/>
              <w:jc w:val="both"/>
              <w:rPr>
                <w:rFonts w:ascii="Times New Roman" w:hAnsi="Times New Roman"/>
                <w:b/>
                <w:bCs/>
                <w:lang w:eastAsia="pl-PL"/>
              </w:rPr>
            </w:pPr>
          </w:p>
          <w:p w14:paraId="03340EC5"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b/>
                <w:bCs/>
                <w:lang w:eastAsia="pl-PL"/>
              </w:rPr>
            </w:pPr>
          </w:p>
        </w:tc>
        <w:tc>
          <w:tcPr>
            <w:tcW w:w="3115" w:type="dxa"/>
            <w:tcBorders>
              <w:top w:val="single" w:sz="8" w:space="0" w:color="000000"/>
              <w:left w:val="single" w:sz="4" w:space="0" w:color="auto"/>
              <w:bottom w:val="single" w:sz="8" w:space="0" w:color="000000"/>
              <w:right w:val="single" w:sz="4" w:space="0" w:color="auto"/>
            </w:tcBorders>
          </w:tcPr>
          <w:p w14:paraId="7F2750E9"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b/>
                <w:bCs/>
                <w:lang w:eastAsia="pl-PL"/>
              </w:rPr>
            </w:pPr>
          </w:p>
        </w:tc>
        <w:tc>
          <w:tcPr>
            <w:tcW w:w="3142" w:type="dxa"/>
            <w:tcBorders>
              <w:top w:val="single" w:sz="8" w:space="0" w:color="000000"/>
              <w:left w:val="single" w:sz="4" w:space="0" w:color="auto"/>
              <w:bottom w:val="single" w:sz="8" w:space="0" w:color="000000"/>
              <w:right w:val="single" w:sz="4" w:space="0" w:color="auto"/>
            </w:tcBorders>
          </w:tcPr>
          <w:p w14:paraId="22580770"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62229C8" w14:textId="77777777" w:rsidR="00B6188D" w:rsidRPr="00B6188D" w:rsidRDefault="00B6188D" w:rsidP="00B6188D">
            <w:pPr>
              <w:spacing w:line="276" w:lineRule="auto"/>
              <w:jc w:val="center"/>
              <w:rPr>
                <w:rFonts w:ascii="Times New Roman" w:hAnsi="Times New Roman"/>
                <w:b/>
                <w:bCs/>
                <w:lang w:eastAsia="pl-PL"/>
              </w:rPr>
            </w:pPr>
            <w:r w:rsidRPr="00B6188D">
              <w:rPr>
                <w:rFonts w:ascii="Times New Roman" w:hAnsi="Times New Roman"/>
                <w:b/>
                <w:bCs/>
                <w:lang w:eastAsia="pl-PL"/>
              </w:rPr>
              <w:t>własne / podmiotu trzeciego*</w:t>
            </w:r>
          </w:p>
        </w:tc>
      </w:tr>
      <w:tr w:rsidR="00B6188D" w:rsidRPr="00B6188D" w14:paraId="2E09BCA4" w14:textId="77777777" w:rsidTr="0073302D">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133F4857"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DC6ED18"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2410" w:type="dxa"/>
            <w:tcBorders>
              <w:top w:val="single" w:sz="8" w:space="0" w:color="000000"/>
              <w:left w:val="single" w:sz="4" w:space="0" w:color="auto"/>
              <w:bottom w:val="single" w:sz="4" w:space="0" w:color="auto"/>
              <w:right w:val="single" w:sz="4" w:space="0" w:color="auto"/>
            </w:tcBorders>
          </w:tcPr>
          <w:p w14:paraId="5382BA76"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3115" w:type="dxa"/>
            <w:tcBorders>
              <w:top w:val="single" w:sz="8" w:space="0" w:color="000000"/>
              <w:left w:val="single" w:sz="4" w:space="0" w:color="auto"/>
              <w:bottom w:val="single" w:sz="4" w:space="0" w:color="auto"/>
              <w:right w:val="single" w:sz="4" w:space="0" w:color="auto"/>
            </w:tcBorders>
          </w:tcPr>
          <w:p w14:paraId="59382DBD"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5B3F8293" w14:textId="77777777" w:rsidR="00B6188D" w:rsidRPr="00B6188D" w:rsidRDefault="00B6188D" w:rsidP="00B6188D">
            <w:pPr>
              <w:suppressAutoHyphens w:val="0"/>
              <w:spacing w:line="276" w:lineRule="auto"/>
              <w:jc w:val="both"/>
              <w:rPr>
                <w:rFonts w:ascii="Times New Roman" w:hAnsi="Times New Roman"/>
                <w:b/>
                <w:bCs/>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E813638" w14:textId="77777777" w:rsidR="00B6188D" w:rsidRPr="00B6188D" w:rsidRDefault="00B6188D" w:rsidP="00B6188D">
            <w:pPr>
              <w:spacing w:line="276" w:lineRule="auto"/>
              <w:jc w:val="center"/>
              <w:rPr>
                <w:rFonts w:ascii="Times New Roman" w:hAnsi="Times New Roman"/>
                <w:b/>
                <w:bCs/>
                <w:lang w:eastAsia="pl-PL"/>
              </w:rPr>
            </w:pPr>
            <w:r w:rsidRPr="00B6188D">
              <w:rPr>
                <w:rFonts w:ascii="Times New Roman" w:hAnsi="Times New Roman"/>
                <w:b/>
                <w:bCs/>
                <w:lang w:eastAsia="pl-PL"/>
              </w:rPr>
              <w:t>własne / podmiotu trzeciego*</w:t>
            </w:r>
          </w:p>
        </w:tc>
      </w:tr>
    </w:tbl>
    <w:p w14:paraId="46969F31"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b/>
          <w:bCs/>
          <w:i/>
          <w:iCs/>
          <w:lang w:eastAsia="pl-PL"/>
        </w:rPr>
      </w:pPr>
    </w:p>
    <w:p w14:paraId="1B65FCCF"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b/>
          <w:bCs/>
          <w:i/>
          <w:iCs/>
          <w:lang w:eastAsia="pl-PL"/>
        </w:rPr>
      </w:pPr>
      <w:r w:rsidRPr="00B6188D">
        <w:rPr>
          <w:rFonts w:ascii="Times New Roman" w:hAnsi="Times New Roman"/>
          <w:b/>
          <w:bCs/>
          <w:i/>
          <w:iCs/>
          <w:lang w:eastAsia="pl-PL"/>
        </w:rPr>
        <w:t>Uwaga:</w:t>
      </w:r>
    </w:p>
    <w:p w14:paraId="32A05B28" w14:textId="77777777" w:rsidR="00B6188D" w:rsidRPr="00B6188D" w:rsidRDefault="00B6188D" w:rsidP="00B6188D">
      <w:pPr>
        <w:suppressAutoHyphens w:val="0"/>
        <w:spacing w:line="276" w:lineRule="auto"/>
        <w:jc w:val="both"/>
        <w:rPr>
          <w:rFonts w:ascii="Times New Roman" w:hAnsi="Times New Roman"/>
          <w:i/>
          <w:lang w:eastAsia="pl-PL"/>
        </w:rPr>
      </w:pPr>
      <w:r w:rsidRPr="00B6188D">
        <w:rPr>
          <w:rFonts w:ascii="Times New Roman" w:hAnsi="Times New Roman"/>
          <w:i/>
          <w:lang w:eastAsia="pl-PL"/>
        </w:rPr>
        <w:t>Do formularza należy załączyć dokumenty potwierdzające, że usługi zostały lub są wykonywane należycie.</w:t>
      </w:r>
    </w:p>
    <w:p w14:paraId="4CD5CBB9" w14:textId="77777777" w:rsidR="00B6188D" w:rsidRPr="00B6188D" w:rsidRDefault="00B6188D" w:rsidP="00B6188D">
      <w:pPr>
        <w:spacing w:line="276" w:lineRule="auto"/>
        <w:ind w:right="51"/>
        <w:jc w:val="both"/>
        <w:rPr>
          <w:rFonts w:ascii="Times New Roman" w:hAnsi="Times New Roman"/>
          <w:b/>
        </w:rPr>
      </w:pPr>
      <w:r w:rsidRPr="00B6188D">
        <w:rPr>
          <w:rFonts w:ascii="Times New Roman" w:hAnsi="Times New Roman"/>
          <w:b/>
        </w:rPr>
        <w:t>* niepotrzebne skreślić</w:t>
      </w:r>
    </w:p>
    <w:p w14:paraId="40F548E8"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lang w:eastAsia="pl-PL"/>
        </w:rPr>
      </w:pPr>
      <w:r w:rsidRPr="00B6188D">
        <w:rPr>
          <w:rFonts w:ascii="Times New Roman" w:hAnsi="Times New Roman"/>
          <w:lang w:eastAsia="pl-PL"/>
        </w:rPr>
        <w:t xml:space="preserve">Do wykazu załączono ............ egzemplarz(e/y) dokumentów potwierdzających, że zamówienia te zostały wykonane należycie. </w:t>
      </w:r>
    </w:p>
    <w:p w14:paraId="1CFAB7D0"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lang w:eastAsia="pl-PL"/>
        </w:rPr>
      </w:pPr>
    </w:p>
    <w:p w14:paraId="596A5DA2" w14:textId="77777777" w:rsidR="00505A6F" w:rsidRPr="00505A6F" w:rsidRDefault="00505A6F" w:rsidP="00505A6F">
      <w:pPr>
        <w:spacing w:line="276" w:lineRule="auto"/>
        <w:jc w:val="both"/>
        <w:outlineLvl w:val="2"/>
        <w:rPr>
          <w:rFonts w:ascii="Times New Roman" w:eastAsia="Times New Roman" w:hAnsi="Times New Roman"/>
          <w:bCs/>
          <w:i/>
        </w:rPr>
      </w:pPr>
      <w:r w:rsidRPr="00505A6F">
        <w:rPr>
          <w:rFonts w:ascii="Times New Roman" w:eastAsia="Times New Roman" w:hAnsi="Times New Roman"/>
          <w:bCs/>
          <w:i/>
        </w:rPr>
        <w:t>Dokument musi być opatrzony przez osobę lub osoby uprawnione do reprezentowania firmy kwalifikowanym podpisem elektronicznym i przekazany Zamawiającemu wraz z dokumentami potwierdzającymi prawo do reprezentacji Wykonawcy przez osobę p</w:t>
      </w:r>
      <w:r w:rsidR="002D29F9">
        <w:rPr>
          <w:rFonts w:ascii="Times New Roman" w:eastAsia="Times New Roman" w:hAnsi="Times New Roman"/>
          <w:bCs/>
          <w:i/>
        </w:rPr>
        <w:t>o</w:t>
      </w:r>
      <w:r w:rsidRPr="00505A6F">
        <w:rPr>
          <w:rFonts w:ascii="Times New Roman" w:eastAsia="Times New Roman" w:hAnsi="Times New Roman"/>
          <w:bCs/>
          <w:i/>
        </w:rPr>
        <w:t xml:space="preserve">dpisującą ofertę. </w:t>
      </w:r>
    </w:p>
    <w:p w14:paraId="6096FD18" w14:textId="77777777" w:rsidR="00B6188D" w:rsidRPr="00B6188D" w:rsidRDefault="00B6188D" w:rsidP="00B6188D">
      <w:pPr>
        <w:suppressAutoHyphens w:val="0"/>
        <w:autoSpaceDE w:val="0"/>
        <w:autoSpaceDN w:val="0"/>
        <w:adjustRightInd w:val="0"/>
        <w:spacing w:line="276" w:lineRule="auto"/>
        <w:jc w:val="both"/>
        <w:rPr>
          <w:rFonts w:ascii="Times New Roman" w:hAnsi="Times New Roman"/>
          <w:i/>
          <w:lang w:eastAsia="pl-PL"/>
        </w:rPr>
      </w:pPr>
      <w:r w:rsidRPr="00B6188D">
        <w:rPr>
          <w:rFonts w:ascii="Times New Roman" w:hAnsi="Times New Roman"/>
          <w:i/>
          <w:lang w:eastAsia="pl-PL"/>
        </w:rPr>
        <w:tab/>
      </w:r>
      <w:r w:rsidRPr="00B6188D">
        <w:rPr>
          <w:rFonts w:ascii="Times New Roman" w:hAnsi="Times New Roman"/>
          <w:i/>
          <w:lang w:eastAsia="pl-PL"/>
        </w:rPr>
        <w:tab/>
      </w:r>
      <w:r w:rsidRPr="00B6188D">
        <w:rPr>
          <w:rFonts w:ascii="Times New Roman" w:hAnsi="Times New Roman"/>
          <w:i/>
          <w:lang w:eastAsia="pl-PL"/>
        </w:rPr>
        <w:tab/>
      </w:r>
      <w:r w:rsidRPr="00B6188D">
        <w:rPr>
          <w:rFonts w:ascii="Times New Roman" w:hAnsi="Times New Roman"/>
          <w:i/>
          <w:lang w:eastAsia="pl-PL"/>
        </w:rPr>
        <w:tab/>
      </w:r>
      <w:r w:rsidRPr="00B6188D">
        <w:rPr>
          <w:rFonts w:ascii="Times New Roman" w:hAnsi="Times New Roman"/>
          <w:i/>
          <w:lang w:eastAsia="pl-PL"/>
        </w:rPr>
        <w:tab/>
      </w:r>
      <w:r w:rsidRPr="00B6188D">
        <w:rPr>
          <w:rFonts w:ascii="Times New Roman" w:hAnsi="Times New Roman"/>
          <w:i/>
          <w:lang w:eastAsia="pl-PL"/>
        </w:rPr>
        <w:tab/>
      </w:r>
      <w:r w:rsidRPr="00B6188D">
        <w:rPr>
          <w:rFonts w:ascii="Times New Roman" w:hAnsi="Times New Roman"/>
          <w:i/>
          <w:lang w:eastAsia="pl-PL"/>
        </w:rPr>
        <w:tab/>
      </w:r>
      <w:r w:rsidRPr="00B6188D">
        <w:rPr>
          <w:rFonts w:ascii="Times New Roman" w:hAnsi="Times New Roman"/>
          <w:i/>
          <w:lang w:eastAsia="pl-PL"/>
        </w:rPr>
        <w:tab/>
      </w:r>
      <w:r w:rsidRPr="00B6188D">
        <w:rPr>
          <w:rFonts w:ascii="Times New Roman" w:hAnsi="Times New Roman"/>
          <w:i/>
          <w:lang w:eastAsia="pl-PL"/>
        </w:rPr>
        <w:tab/>
      </w:r>
    </w:p>
    <w:p w14:paraId="1B787B7B" w14:textId="77777777" w:rsidR="00B6188D" w:rsidRPr="00B6188D" w:rsidRDefault="00B6188D" w:rsidP="00B6188D">
      <w:pPr>
        <w:spacing w:line="276" w:lineRule="auto"/>
        <w:rPr>
          <w:rFonts w:ascii="Times New Roman" w:hAnsi="Times New Roman"/>
        </w:rPr>
        <w:sectPr w:rsidR="00B6188D" w:rsidRPr="00B6188D" w:rsidSect="0073302D">
          <w:pgSz w:w="16837" w:h="11905" w:orient="landscape" w:code="9"/>
          <w:pgMar w:top="1134" w:right="1304" w:bottom="709" w:left="1304" w:header="0" w:footer="0" w:gutter="0"/>
          <w:cols w:space="708"/>
          <w:docGrid w:linePitch="360"/>
        </w:sectPr>
      </w:pPr>
    </w:p>
    <w:p w14:paraId="7825D786" w14:textId="77777777" w:rsidR="00A1639F" w:rsidRPr="00B6188D" w:rsidRDefault="00A1639F" w:rsidP="00A1639F">
      <w:pPr>
        <w:spacing w:line="276" w:lineRule="auto"/>
        <w:ind w:left="4254"/>
        <w:jc w:val="right"/>
        <w:rPr>
          <w:rFonts w:ascii="Times New Roman" w:hAnsi="Times New Roman"/>
          <w:b/>
          <w:bCs/>
        </w:rPr>
      </w:pPr>
      <w:bookmarkStart w:id="1" w:name="_Toc370455284"/>
      <w:r w:rsidRPr="00B6188D">
        <w:rPr>
          <w:rFonts w:ascii="Times New Roman" w:hAnsi="Times New Roman"/>
          <w:b/>
          <w:bCs/>
        </w:rPr>
        <w:lastRenderedPageBreak/>
        <w:t xml:space="preserve">Załącznik Nr </w:t>
      </w:r>
      <w:r>
        <w:rPr>
          <w:rFonts w:ascii="Times New Roman" w:hAnsi="Times New Roman"/>
          <w:b/>
          <w:bCs/>
        </w:rPr>
        <w:t>5</w:t>
      </w:r>
      <w:r w:rsidRPr="00B6188D">
        <w:rPr>
          <w:rFonts w:ascii="Times New Roman" w:hAnsi="Times New Roman"/>
          <w:b/>
          <w:bCs/>
        </w:rPr>
        <w:t xml:space="preserve"> do SWZ/ Załącznik </w:t>
      </w:r>
      <w:r w:rsidR="000179D4">
        <w:rPr>
          <w:rFonts w:ascii="Times New Roman" w:hAnsi="Times New Roman"/>
          <w:b/>
          <w:bCs/>
        </w:rPr>
        <w:t xml:space="preserve">Nr </w:t>
      </w:r>
      <w:r w:rsidR="00684E35">
        <w:rPr>
          <w:rFonts w:ascii="Times New Roman" w:hAnsi="Times New Roman"/>
          <w:b/>
          <w:bCs/>
        </w:rPr>
        <w:t xml:space="preserve">7 </w:t>
      </w:r>
      <w:r w:rsidR="000179D4">
        <w:rPr>
          <w:rFonts w:ascii="Times New Roman" w:hAnsi="Times New Roman"/>
          <w:b/>
          <w:bCs/>
        </w:rPr>
        <w:t>do</w:t>
      </w:r>
      <w:r w:rsidRPr="00B6188D">
        <w:rPr>
          <w:rFonts w:ascii="Times New Roman" w:hAnsi="Times New Roman"/>
          <w:b/>
          <w:bCs/>
        </w:rPr>
        <w:t xml:space="preserve"> Umowy</w:t>
      </w:r>
    </w:p>
    <w:p w14:paraId="5ECA3892" w14:textId="77777777" w:rsidR="00A1639F" w:rsidRPr="00B6188D" w:rsidRDefault="00A1639F" w:rsidP="00A1639F">
      <w:pPr>
        <w:spacing w:line="276" w:lineRule="auto"/>
        <w:ind w:firstLine="3648"/>
        <w:rPr>
          <w:rFonts w:ascii="Times New Roman" w:hAnsi="Times New Roman"/>
        </w:rPr>
      </w:pPr>
    </w:p>
    <w:p w14:paraId="0EE933DA" w14:textId="77777777" w:rsidR="00A1639F" w:rsidRPr="00B6188D" w:rsidRDefault="00A1639F" w:rsidP="00A1639F">
      <w:pPr>
        <w:spacing w:line="276" w:lineRule="auto"/>
        <w:rPr>
          <w:rFonts w:ascii="Times New Roman" w:hAnsi="Times New Roman"/>
        </w:rPr>
      </w:pPr>
      <w:r w:rsidRPr="00B6188D">
        <w:rPr>
          <w:rFonts w:ascii="Times New Roman" w:hAnsi="Times New Roman"/>
        </w:rPr>
        <w:t>…………………………………</w:t>
      </w:r>
    </w:p>
    <w:p w14:paraId="2376DA82" w14:textId="77777777" w:rsidR="00A1639F" w:rsidRPr="00B6188D" w:rsidRDefault="00A1639F" w:rsidP="00A1639F">
      <w:pPr>
        <w:spacing w:line="276" w:lineRule="auto"/>
        <w:rPr>
          <w:rFonts w:ascii="Times New Roman" w:hAnsi="Times New Roman"/>
        </w:rPr>
      </w:pPr>
      <w:r w:rsidRPr="00B6188D">
        <w:rPr>
          <w:rFonts w:ascii="Times New Roman" w:hAnsi="Times New Roman"/>
        </w:rPr>
        <w:t xml:space="preserve">        (dane Wykonawcy)</w:t>
      </w:r>
      <w:r w:rsidRPr="00B6188D">
        <w:rPr>
          <w:rFonts w:ascii="Times New Roman" w:hAnsi="Times New Roman"/>
        </w:rPr>
        <w:tab/>
      </w:r>
      <w:r w:rsidRPr="00B6188D">
        <w:rPr>
          <w:rFonts w:ascii="Times New Roman" w:hAnsi="Times New Roman"/>
        </w:rPr>
        <w:tab/>
      </w:r>
    </w:p>
    <w:p w14:paraId="21A97C6E" w14:textId="77777777" w:rsidR="00A1639F" w:rsidRPr="00B6188D" w:rsidRDefault="00A1639F" w:rsidP="00A1639F">
      <w:pPr>
        <w:spacing w:line="276" w:lineRule="auto"/>
        <w:ind w:left="142"/>
        <w:jc w:val="center"/>
        <w:rPr>
          <w:rFonts w:ascii="Times New Roman" w:hAnsi="Times New Roman"/>
          <w:b/>
          <w:bCs/>
        </w:rPr>
      </w:pPr>
    </w:p>
    <w:p w14:paraId="7E173B35" w14:textId="77777777" w:rsidR="00A1639F" w:rsidRPr="0068662E" w:rsidRDefault="00A1639F" w:rsidP="00A1639F">
      <w:pPr>
        <w:spacing w:line="276" w:lineRule="auto"/>
        <w:ind w:left="142"/>
        <w:jc w:val="center"/>
        <w:rPr>
          <w:rFonts w:ascii="Times New Roman" w:hAnsi="Times New Roman"/>
          <w:b/>
          <w:bCs/>
        </w:rPr>
      </w:pPr>
      <w:r w:rsidRPr="0068662E">
        <w:rPr>
          <w:rFonts w:ascii="Times New Roman" w:hAnsi="Times New Roman"/>
          <w:b/>
          <w:bCs/>
        </w:rPr>
        <w:t>Wykaz osób, które będą uczestniczyć w wykonywaniu zamówienia</w:t>
      </w:r>
    </w:p>
    <w:p w14:paraId="5C4769BF" w14:textId="77777777" w:rsidR="00A1639F" w:rsidRPr="0068662E" w:rsidRDefault="00A1639F" w:rsidP="00A1639F">
      <w:pPr>
        <w:spacing w:line="276" w:lineRule="auto"/>
        <w:ind w:left="142"/>
        <w:jc w:val="center"/>
        <w:rPr>
          <w:rFonts w:ascii="Times New Roman" w:hAnsi="Times New Roman"/>
        </w:rPr>
      </w:pPr>
      <w:r w:rsidRPr="0068662E">
        <w:rPr>
          <w:rFonts w:ascii="Times New Roman" w:hAnsi="Times New Roman"/>
          <w:b/>
          <w:bCs/>
        </w:rPr>
        <w:t xml:space="preserve">Wykaz winien potwierdzać spełnianie warunku dysponowania osobami zdolnymi do wykonania zamówienia, zgodnie z wymogami określonymi w </w:t>
      </w:r>
      <w:r w:rsidRPr="0068662E">
        <w:rPr>
          <w:rFonts w:ascii="Times New Roman" w:hAnsi="Times New Roman"/>
          <w:b/>
          <w:bCs/>
          <w:u w:val="single"/>
        </w:rPr>
        <w:t>pkt 2.4.2 lit. A Części II SWZ</w:t>
      </w:r>
      <w:r w:rsidRPr="0068662E">
        <w:rPr>
          <w:rFonts w:ascii="Times New Roman" w:hAnsi="Times New Roman"/>
        </w:rPr>
        <w:t>.</w:t>
      </w:r>
    </w:p>
    <w:p w14:paraId="3AB0AA37" w14:textId="77777777" w:rsidR="00A1639F" w:rsidRPr="00B6188D" w:rsidRDefault="00A1639F" w:rsidP="00A1639F">
      <w:pPr>
        <w:suppressAutoHyphens w:val="0"/>
        <w:autoSpaceDE w:val="0"/>
        <w:autoSpaceDN w:val="0"/>
        <w:adjustRightInd w:val="0"/>
        <w:spacing w:line="276" w:lineRule="auto"/>
        <w:jc w:val="center"/>
        <w:rPr>
          <w:rFonts w:ascii="Times New Roman" w:hAnsi="Times New Roman"/>
          <w:bCs/>
          <w:lang w:eastAsia="pl-PL"/>
        </w:rPr>
      </w:pPr>
    </w:p>
    <w:p w14:paraId="267ED40D" w14:textId="77777777" w:rsidR="00A1639F" w:rsidRPr="00B6188D" w:rsidRDefault="00A1639F" w:rsidP="00A1639F">
      <w:pPr>
        <w:suppressAutoHyphens w:val="0"/>
        <w:autoSpaceDE w:val="0"/>
        <w:autoSpaceDN w:val="0"/>
        <w:adjustRightInd w:val="0"/>
        <w:spacing w:line="276" w:lineRule="auto"/>
        <w:jc w:val="center"/>
        <w:rPr>
          <w:rFonts w:ascii="Times New Roman" w:hAnsi="Times New Roman"/>
          <w:bCs/>
          <w:lang w:eastAsia="pl-PL"/>
        </w:rPr>
      </w:pPr>
      <w:r w:rsidRPr="00B6188D">
        <w:rPr>
          <w:rFonts w:ascii="Times New Roman" w:hAnsi="Times New Roman"/>
          <w:bCs/>
          <w:lang w:eastAsia="pl-PL"/>
        </w:rPr>
        <w:t xml:space="preserve">(nr post. </w:t>
      </w:r>
      <w:r>
        <w:rPr>
          <w:rFonts w:ascii="Times New Roman" w:hAnsi="Times New Roman"/>
        </w:rPr>
        <w:t>BBA-2.262</w:t>
      </w:r>
      <w:r w:rsidR="00213683">
        <w:rPr>
          <w:rFonts w:ascii="Times New Roman" w:hAnsi="Times New Roman"/>
        </w:rPr>
        <w:t>.5.</w:t>
      </w:r>
      <w:r>
        <w:rPr>
          <w:rFonts w:ascii="Times New Roman" w:hAnsi="Times New Roman"/>
        </w:rPr>
        <w:t>2021</w:t>
      </w:r>
      <w:r w:rsidRPr="00B6188D">
        <w:rPr>
          <w:rFonts w:ascii="Times New Roman" w:hAnsi="Times New Roman"/>
          <w:bCs/>
          <w:lang w:eastAsia="pl-P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058"/>
        <w:gridCol w:w="3061"/>
        <w:gridCol w:w="2106"/>
        <w:gridCol w:w="2552"/>
      </w:tblGrid>
      <w:tr w:rsidR="00A1639F" w:rsidRPr="00B6188D" w14:paraId="6DF23CF3" w14:textId="77777777" w:rsidTr="002B5508">
        <w:tc>
          <w:tcPr>
            <w:tcW w:w="537" w:type="dxa"/>
            <w:tcBorders>
              <w:top w:val="single" w:sz="12" w:space="0" w:color="auto"/>
              <w:left w:val="single" w:sz="12" w:space="0" w:color="auto"/>
              <w:bottom w:val="single" w:sz="12" w:space="0" w:color="auto"/>
            </w:tcBorders>
            <w:vAlign w:val="center"/>
          </w:tcPr>
          <w:p w14:paraId="6A99C8EB"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 xml:space="preserve">l.p. </w:t>
            </w:r>
          </w:p>
        </w:tc>
        <w:tc>
          <w:tcPr>
            <w:tcW w:w="2058" w:type="dxa"/>
            <w:tcBorders>
              <w:top w:val="single" w:sz="12" w:space="0" w:color="auto"/>
              <w:bottom w:val="single" w:sz="12" w:space="0" w:color="auto"/>
              <w:right w:val="single" w:sz="12" w:space="0" w:color="auto"/>
            </w:tcBorders>
            <w:vAlign w:val="center"/>
          </w:tcPr>
          <w:p w14:paraId="28BDC32D" w14:textId="77777777" w:rsidR="00A1639F" w:rsidRPr="00432669" w:rsidRDefault="00A1639F" w:rsidP="00445121">
            <w:pPr>
              <w:spacing w:line="276" w:lineRule="auto"/>
              <w:jc w:val="center"/>
              <w:rPr>
                <w:rFonts w:ascii="Times New Roman" w:hAnsi="Times New Roman"/>
                <w:b/>
                <w:bCs/>
                <w:sz w:val="20"/>
                <w:szCs w:val="20"/>
              </w:rPr>
            </w:pPr>
            <w:r w:rsidRPr="00432669">
              <w:rPr>
                <w:rFonts w:ascii="Times New Roman" w:hAnsi="Times New Roman"/>
                <w:b/>
                <w:bCs/>
                <w:sz w:val="20"/>
                <w:szCs w:val="20"/>
              </w:rPr>
              <w:t>Imię i nazwisko</w:t>
            </w:r>
          </w:p>
        </w:tc>
        <w:tc>
          <w:tcPr>
            <w:tcW w:w="3061" w:type="dxa"/>
            <w:tcBorders>
              <w:top w:val="single" w:sz="12" w:space="0" w:color="auto"/>
              <w:left w:val="single" w:sz="12" w:space="0" w:color="auto"/>
              <w:bottom w:val="single" w:sz="12" w:space="0" w:color="auto"/>
              <w:right w:val="single" w:sz="12" w:space="0" w:color="auto"/>
            </w:tcBorders>
            <w:vAlign w:val="center"/>
          </w:tcPr>
          <w:p w14:paraId="12F56D17" w14:textId="77777777" w:rsidR="00A1639F" w:rsidRPr="00432669" w:rsidRDefault="00A1639F" w:rsidP="00445121">
            <w:pPr>
              <w:spacing w:line="276" w:lineRule="auto"/>
              <w:jc w:val="center"/>
              <w:rPr>
                <w:rFonts w:ascii="Times New Roman" w:hAnsi="Times New Roman"/>
                <w:b/>
                <w:bCs/>
                <w:sz w:val="20"/>
                <w:szCs w:val="20"/>
              </w:rPr>
            </w:pPr>
            <w:r w:rsidRPr="00432669">
              <w:rPr>
                <w:rFonts w:ascii="Times New Roman" w:hAnsi="Times New Roman"/>
                <w:b/>
                <w:bCs/>
                <w:sz w:val="20"/>
                <w:szCs w:val="20"/>
              </w:rPr>
              <w:t>Zakres wykonywanych czynności/uprawnienia</w:t>
            </w:r>
          </w:p>
        </w:tc>
        <w:tc>
          <w:tcPr>
            <w:tcW w:w="2106" w:type="dxa"/>
            <w:tcBorders>
              <w:top w:val="single" w:sz="12" w:space="0" w:color="auto"/>
              <w:left w:val="single" w:sz="12" w:space="0" w:color="auto"/>
              <w:bottom w:val="single" w:sz="12" w:space="0" w:color="auto"/>
              <w:right w:val="single" w:sz="12" w:space="0" w:color="auto"/>
            </w:tcBorders>
            <w:vAlign w:val="center"/>
          </w:tcPr>
          <w:p w14:paraId="6C66D9BA" w14:textId="77777777" w:rsidR="00A1639F" w:rsidRPr="00432669" w:rsidRDefault="00A1639F" w:rsidP="00445121">
            <w:pPr>
              <w:spacing w:line="276" w:lineRule="auto"/>
              <w:jc w:val="center"/>
              <w:rPr>
                <w:rFonts w:ascii="Times New Roman" w:hAnsi="Times New Roman"/>
                <w:b/>
                <w:bCs/>
                <w:sz w:val="20"/>
                <w:szCs w:val="20"/>
              </w:rPr>
            </w:pPr>
            <w:r w:rsidRPr="00432669">
              <w:rPr>
                <w:rFonts w:ascii="Times New Roman" w:hAnsi="Times New Roman"/>
                <w:b/>
                <w:bCs/>
                <w:sz w:val="20"/>
                <w:szCs w:val="20"/>
              </w:rPr>
              <w:t>Doświadczenie zawodowe</w:t>
            </w:r>
          </w:p>
          <w:p w14:paraId="40BBB4A0" w14:textId="77777777" w:rsidR="00A1639F" w:rsidRPr="00432669" w:rsidRDefault="00A1639F" w:rsidP="00445121">
            <w:pPr>
              <w:spacing w:line="276" w:lineRule="auto"/>
              <w:jc w:val="center"/>
              <w:rPr>
                <w:rFonts w:ascii="Times New Roman" w:hAnsi="Times New Roman"/>
                <w:b/>
                <w:bCs/>
                <w:sz w:val="20"/>
                <w:szCs w:val="20"/>
              </w:rPr>
            </w:pPr>
            <w:r w:rsidRPr="00432669">
              <w:rPr>
                <w:rFonts w:ascii="Times New Roman" w:hAnsi="Times New Roman"/>
                <w:b/>
                <w:bCs/>
                <w:sz w:val="20"/>
                <w:szCs w:val="20"/>
              </w:rPr>
              <w:t>(należy podać informacje w zakresie niezbędnym do wykazania spełnienia warunku)</w:t>
            </w:r>
          </w:p>
        </w:tc>
        <w:tc>
          <w:tcPr>
            <w:tcW w:w="2552" w:type="dxa"/>
            <w:tcBorders>
              <w:top w:val="single" w:sz="12" w:space="0" w:color="auto"/>
              <w:left w:val="single" w:sz="12" w:space="0" w:color="auto"/>
              <w:bottom w:val="single" w:sz="12" w:space="0" w:color="auto"/>
              <w:right w:val="single" w:sz="12" w:space="0" w:color="auto"/>
            </w:tcBorders>
            <w:vAlign w:val="center"/>
          </w:tcPr>
          <w:p w14:paraId="7C0D21EF" w14:textId="77777777" w:rsidR="00A1639F" w:rsidRPr="00432669" w:rsidRDefault="00A1639F" w:rsidP="00445121">
            <w:pPr>
              <w:spacing w:line="276" w:lineRule="auto"/>
              <w:jc w:val="center"/>
              <w:rPr>
                <w:rFonts w:ascii="Times New Roman" w:hAnsi="Times New Roman"/>
                <w:b/>
                <w:bCs/>
                <w:sz w:val="20"/>
                <w:szCs w:val="20"/>
              </w:rPr>
            </w:pPr>
            <w:r w:rsidRPr="00432669">
              <w:rPr>
                <w:rFonts w:ascii="Times New Roman" w:hAnsi="Times New Roman"/>
                <w:b/>
                <w:bCs/>
                <w:sz w:val="20"/>
                <w:szCs w:val="20"/>
              </w:rPr>
              <w:t xml:space="preserve">Informacja </w:t>
            </w:r>
            <w:r w:rsidRPr="00432669">
              <w:rPr>
                <w:rFonts w:ascii="Times New Roman" w:hAnsi="Times New Roman"/>
                <w:b/>
                <w:bCs/>
                <w:sz w:val="20"/>
                <w:szCs w:val="20"/>
              </w:rPr>
              <w:br/>
              <w:t>o podstawie do dysponowania osobami - Forma zatrudnienia</w:t>
            </w:r>
          </w:p>
          <w:p w14:paraId="1EDBB66D" w14:textId="77777777" w:rsidR="00A1639F" w:rsidRPr="00432669" w:rsidRDefault="00A1639F" w:rsidP="00445121">
            <w:pPr>
              <w:spacing w:line="276" w:lineRule="auto"/>
              <w:jc w:val="center"/>
              <w:rPr>
                <w:rFonts w:ascii="Times New Roman" w:hAnsi="Times New Roman"/>
                <w:b/>
                <w:bCs/>
                <w:sz w:val="20"/>
                <w:szCs w:val="20"/>
              </w:rPr>
            </w:pPr>
            <w:r w:rsidRPr="00432669">
              <w:rPr>
                <w:rFonts w:ascii="Times New Roman" w:hAnsi="Times New Roman"/>
                <w:b/>
                <w:bCs/>
                <w:sz w:val="20"/>
                <w:szCs w:val="20"/>
              </w:rPr>
              <w:t>(zasób własny/zasób podmiotu trzeciego*)</w:t>
            </w:r>
          </w:p>
        </w:tc>
      </w:tr>
      <w:tr w:rsidR="00A1639F" w:rsidRPr="00B6188D" w14:paraId="72196E49" w14:textId="77777777" w:rsidTr="00445121">
        <w:trPr>
          <w:trHeight w:val="397"/>
        </w:trPr>
        <w:tc>
          <w:tcPr>
            <w:tcW w:w="537" w:type="dxa"/>
            <w:tcBorders>
              <w:top w:val="single" w:sz="12" w:space="0" w:color="auto"/>
            </w:tcBorders>
            <w:vAlign w:val="center"/>
          </w:tcPr>
          <w:p w14:paraId="01192FD1"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1</w:t>
            </w:r>
          </w:p>
        </w:tc>
        <w:tc>
          <w:tcPr>
            <w:tcW w:w="2058" w:type="dxa"/>
            <w:tcBorders>
              <w:top w:val="single" w:sz="12" w:space="0" w:color="auto"/>
            </w:tcBorders>
            <w:vAlign w:val="center"/>
          </w:tcPr>
          <w:p w14:paraId="3E4C0A04" w14:textId="77777777" w:rsidR="00A1639F" w:rsidRPr="00B6188D" w:rsidRDefault="00A1639F" w:rsidP="00445121">
            <w:pPr>
              <w:spacing w:line="276" w:lineRule="auto"/>
              <w:jc w:val="center"/>
              <w:rPr>
                <w:rFonts w:ascii="Times New Roman" w:hAnsi="Times New Roman"/>
                <w:b/>
                <w:bCs/>
              </w:rPr>
            </w:pPr>
          </w:p>
        </w:tc>
        <w:tc>
          <w:tcPr>
            <w:tcW w:w="3061" w:type="dxa"/>
            <w:tcBorders>
              <w:top w:val="single" w:sz="12" w:space="0" w:color="auto"/>
            </w:tcBorders>
            <w:vAlign w:val="center"/>
          </w:tcPr>
          <w:p w14:paraId="062911ED" w14:textId="77777777" w:rsidR="00A1639F" w:rsidRPr="00B6188D" w:rsidRDefault="00A1639F" w:rsidP="00445121">
            <w:pPr>
              <w:spacing w:line="276" w:lineRule="auto"/>
              <w:jc w:val="center"/>
              <w:rPr>
                <w:rFonts w:ascii="Times New Roman" w:hAnsi="Times New Roman"/>
                <w:bCs/>
              </w:rPr>
            </w:pPr>
          </w:p>
        </w:tc>
        <w:tc>
          <w:tcPr>
            <w:tcW w:w="2106" w:type="dxa"/>
            <w:tcBorders>
              <w:top w:val="single" w:sz="12" w:space="0" w:color="auto"/>
            </w:tcBorders>
            <w:vAlign w:val="center"/>
          </w:tcPr>
          <w:p w14:paraId="70A16133" w14:textId="77777777" w:rsidR="00A1639F" w:rsidRPr="00B6188D" w:rsidRDefault="00A1639F" w:rsidP="00445121">
            <w:pPr>
              <w:spacing w:line="276" w:lineRule="auto"/>
              <w:jc w:val="center"/>
              <w:rPr>
                <w:rFonts w:ascii="Times New Roman" w:hAnsi="Times New Roman"/>
                <w:b/>
                <w:bCs/>
              </w:rPr>
            </w:pPr>
          </w:p>
        </w:tc>
        <w:tc>
          <w:tcPr>
            <w:tcW w:w="2552" w:type="dxa"/>
            <w:tcBorders>
              <w:top w:val="single" w:sz="12" w:space="0" w:color="auto"/>
            </w:tcBorders>
            <w:vAlign w:val="center"/>
          </w:tcPr>
          <w:p w14:paraId="7A1AD2E4" w14:textId="77777777" w:rsidR="00A1639F" w:rsidRPr="00B6188D" w:rsidRDefault="00A1639F" w:rsidP="00445121">
            <w:pPr>
              <w:spacing w:line="276" w:lineRule="auto"/>
              <w:jc w:val="center"/>
              <w:rPr>
                <w:rFonts w:ascii="Times New Roman" w:hAnsi="Times New Roman"/>
                <w:b/>
                <w:bCs/>
              </w:rPr>
            </w:pPr>
          </w:p>
        </w:tc>
      </w:tr>
      <w:tr w:rsidR="00A1639F" w:rsidRPr="00B6188D" w14:paraId="36498267" w14:textId="77777777" w:rsidTr="00445121">
        <w:trPr>
          <w:trHeight w:val="397"/>
        </w:trPr>
        <w:tc>
          <w:tcPr>
            <w:tcW w:w="537" w:type="dxa"/>
            <w:vAlign w:val="center"/>
          </w:tcPr>
          <w:p w14:paraId="54A8D14B"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2</w:t>
            </w:r>
          </w:p>
        </w:tc>
        <w:tc>
          <w:tcPr>
            <w:tcW w:w="2058" w:type="dxa"/>
            <w:vAlign w:val="center"/>
          </w:tcPr>
          <w:p w14:paraId="6B71FDF0"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0F27DC46"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073A151E"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5A48CF67" w14:textId="77777777" w:rsidR="00A1639F" w:rsidRPr="00B6188D" w:rsidRDefault="00A1639F" w:rsidP="00445121">
            <w:pPr>
              <w:spacing w:line="276" w:lineRule="auto"/>
              <w:jc w:val="center"/>
              <w:rPr>
                <w:rFonts w:ascii="Times New Roman" w:hAnsi="Times New Roman"/>
                <w:b/>
                <w:bCs/>
              </w:rPr>
            </w:pPr>
          </w:p>
        </w:tc>
      </w:tr>
      <w:tr w:rsidR="00A1639F" w:rsidRPr="00B6188D" w14:paraId="40E5575B" w14:textId="77777777" w:rsidTr="00445121">
        <w:trPr>
          <w:trHeight w:val="397"/>
        </w:trPr>
        <w:tc>
          <w:tcPr>
            <w:tcW w:w="537" w:type="dxa"/>
            <w:vAlign w:val="center"/>
          </w:tcPr>
          <w:p w14:paraId="3D1C770B"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3</w:t>
            </w:r>
          </w:p>
        </w:tc>
        <w:tc>
          <w:tcPr>
            <w:tcW w:w="2058" w:type="dxa"/>
            <w:vAlign w:val="center"/>
          </w:tcPr>
          <w:p w14:paraId="080FC1BB"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5F87E984"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7C164AD6"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7E41E46E" w14:textId="77777777" w:rsidR="00A1639F" w:rsidRPr="00B6188D" w:rsidRDefault="00A1639F" w:rsidP="00445121">
            <w:pPr>
              <w:spacing w:line="276" w:lineRule="auto"/>
              <w:jc w:val="center"/>
              <w:rPr>
                <w:rFonts w:ascii="Times New Roman" w:hAnsi="Times New Roman"/>
                <w:b/>
                <w:bCs/>
              </w:rPr>
            </w:pPr>
          </w:p>
        </w:tc>
      </w:tr>
      <w:tr w:rsidR="00A1639F" w:rsidRPr="00B6188D" w14:paraId="615A4E14" w14:textId="77777777" w:rsidTr="00445121">
        <w:trPr>
          <w:trHeight w:val="397"/>
        </w:trPr>
        <w:tc>
          <w:tcPr>
            <w:tcW w:w="537" w:type="dxa"/>
            <w:vAlign w:val="center"/>
          </w:tcPr>
          <w:p w14:paraId="39552097"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4</w:t>
            </w:r>
          </w:p>
        </w:tc>
        <w:tc>
          <w:tcPr>
            <w:tcW w:w="2058" w:type="dxa"/>
            <w:vAlign w:val="center"/>
          </w:tcPr>
          <w:p w14:paraId="11D0153A"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76CB19C6"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68A8BA9C"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2C0BF247" w14:textId="77777777" w:rsidR="00A1639F" w:rsidRPr="00B6188D" w:rsidRDefault="00A1639F" w:rsidP="00445121">
            <w:pPr>
              <w:spacing w:line="276" w:lineRule="auto"/>
              <w:jc w:val="center"/>
              <w:rPr>
                <w:rFonts w:ascii="Times New Roman" w:hAnsi="Times New Roman"/>
                <w:b/>
                <w:bCs/>
              </w:rPr>
            </w:pPr>
          </w:p>
        </w:tc>
      </w:tr>
      <w:tr w:rsidR="00A1639F" w:rsidRPr="00B6188D" w14:paraId="1E669224" w14:textId="77777777" w:rsidTr="00445121">
        <w:trPr>
          <w:trHeight w:val="397"/>
        </w:trPr>
        <w:tc>
          <w:tcPr>
            <w:tcW w:w="537" w:type="dxa"/>
            <w:vAlign w:val="center"/>
          </w:tcPr>
          <w:p w14:paraId="60724F9F"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5</w:t>
            </w:r>
          </w:p>
        </w:tc>
        <w:tc>
          <w:tcPr>
            <w:tcW w:w="2058" w:type="dxa"/>
            <w:vAlign w:val="center"/>
          </w:tcPr>
          <w:p w14:paraId="1C65785B"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7BC6FC9E"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1BD63721"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040DBF0A" w14:textId="77777777" w:rsidR="00A1639F" w:rsidRPr="00B6188D" w:rsidRDefault="00A1639F" w:rsidP="00445121">
            <w:pPr>
              <w:spacing w:line="276" w:lineRule="auto"/>
              <w:jc w:val="center"/>
              <w:rPr>
                <w:rFonts w:ascii="Times New Roman" w:hAnsi="Times New Roman"/>
                <w:b/>
                <w:bCs/>
              </w:rPr>
            </w:pPr>
          </w:p>
        </w:tc>
      </w:tr>
      <w:tr w:rsidR="00A1639F" w:rsidRPr="00B6188D" w14:paraId="4F146889" w14:textId="77777777" w:rsidTr="00445121">
        <w:trPr>
          <w:trHeight w:val="397"/>
        </w:trPr>
        <w:tc>
          <w:tcPr>
            <w:tcW w:w="537" w:type="dxa"/>
            <w:vAlign w:val="center"/>
          </w:tcPr>
          <w:p w14:paraId="600128B2"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6</w:t>
            </w:r>
          </w:p>
        </w:tc>
        <w:tc>
          <w:tcPr>
            <w:tcW w:w="2058" w:type="dxa"/>
            <w:vAlign w:val="center"/>
          </w:tcPr>
          <w:p w14:paraId="278328A8"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6DBB6F66"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4AAD8900"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7E6DA308" w14:textId="77777777" w:rsidR="00A1639F" w:rsidRPr="00B6188D" w:rsidRDefault="00A1639F" w:rsidP="00445121">
            <w:pPr>
              <w:spacing w:line="276" w:lineRule="auto"/>
              <w:jc w:val="center"/>
              <w:rPr>
                <w:rFonts w:ascii="Times New Roman" w:hAnsi="Times New Roman"/>
                <w:b/>
                <w:bCs/>
              </w:rPr>
            </w:pPr>
          </w:p>
        </w:tc>
      </w:tr>
      <w:tr w:rsidR="00A1639F" w:rsidRPr="00B6188D" w14:paraId="63ACE78C" w14:textId="77777777" w:rsidTr="00445121">
        <w:trPr>
          <w:trHeight w:val="397"/>
        </w:trPr>
        <w:tc>
          <w:tcPr>
            <w:tcW w:w="537" w:type="dxa"/>
            <w:vAlign w:val="center"/>
          </w:tcPr>
          <w:p w14:paraId="5CFB28B5"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7</w:t>
            </w:r>
          </w:p>
        </w:tc>
        <w:tc>
          <w:tcPr>
            <w:tcW w:w="2058" w:type="dxa"/>
            <w:vAlign w:val="center"/>
          </w:tcPr>
          <w:p w14:paraId="2A5598E6"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30D76DAC"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53972937"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6914F2A1" w14:textId="77777777" w:rsidR="00A1639F" w:rsidRPr="00B6188D" w:rsidRDefault="00A1639F" w:rsidP="00445121">
            <w:pPr>
              <w:spacing w:line="276" w:lineRule="auto"/>
              <w:jc w:val="center"/>
              <w:rPr>
                <w:rFonts w:ascii="Times New Roman" w:hAnsi="Times New Roman"/>
                <w:b/>
                <w:bCs/>
              </w:rPr>
            </w:pPr>
          </w:p>
        </w:tc>
      </w:tr>
      <w:tr w:rsidR="00A1639F" w:rsidRPr="00B6188D" w14:paraId="1D59DB18" w14:textId="77777777" w:rsidTr="00445121">
        <w:trPr>
          <w:trHeight w:val="397"/>
        </w:trPr>
        <w:tc>
          <w:tcPr>
            <w:tcW w:w="537" w:type="dxa"/>
            <w:vAlign w:val="center"/>
          </w:tcPr>
          <w:p w14:paraId="7B3BD6A0"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8</w:t>
            </w:r>
          </w:p>
        </w:tc>
        <w:tc>
          <w:tcPr>
            <w:tcW w:w="2058" w:type="dxa"/>
            <w:vAlign w:val="center"/>
          </w:tcPr>
          <w:p w14:paraId="41A5A020"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09FCC9F7"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41DCB025"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4A5E43BF" w14:textId="77777777" w:rsidR="00A1639F" w:rsidRPr="00B6188D" w:rsidRDefault="00A1639F" w:rsidP="00445121">
            <w:pPr>
              <w:spacing w:line="276" w:lineRule="auto"/>
              <w:jc w:val="center"/>
              <w:rPr>
                <w:rFonts w:ascii="Times New Roman" w:hAnsi="Times New Roman"/>
                <w:b/>
                <w:bCs/>
              </w:rPr>
            </w:pPr>
          </w:p>
        </w:tc>
      </w:tr>
      <w:tr w:rsidR="00A1639F" w:rsidRPr="00B6188D" w14:paraId="1FAA544F" w14:textId="77777777" w:rsidTr="00445121">
        <w:trPr>
          <w:trHeight w:val="397"/>
        </w:trPr>
        <w:tc>
          <w:tcPr>
            <w:tcW w:w="537" w:type="dxa"/>
            <w:vAlign w:val="center"/>
          </w:tcPr>
          <w:p w14:paraId="1B36DFFE"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9</w:t>
            </w:r>
          </w:p>
        </w:tc>
        <w:tc>
          <w:tcPr>
            <w:tcW w:w="2058" w:type="dxa"/>
            <w:vAlign w:val="center"/>
          </w:tcPr>
          <w:p w14:paraId="233BD690"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49A30A22"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0EC8A08F"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41C43822" w14:textId="77777777" w:rsidR="00A1639F" w:rsidRPr="00B6188D" w:rsidRDefault="00A1639F" w:rsidP="00445121">
            <w:pPr>
              <w:spacing w:line="276" w:lineRule="auto"/>
              <w:jc w:val="center"/>
              <w:rPr>
                <w:rFonts w:ascii="Times New Roman" w:hAnsi="Times New Roman"/>
                <w:b/>
                <w:bCs/>
              </w:rPr>
            </w:pPr>
          </w:p>
        </w:tc>
      </w:tr>
      <w:tr w:rsidR="00A1639F" w:rsidRPr="00B6188D" w14:paraId="1F226BF6" w14:textId="77777777" w:rsidTr="00445121">
        <w:trPr>
          <w:trHeight w:val="397"/>
        </w:trPr>
        <w:tc>
          <w:tcPr>
            <w:tcW w:w="537" w:type="dxa"/>
            <w:vAlign w:val="center"/>
          </w:tcPr>
          <w:p w14:paraId="64711A03"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10</w:t>
            </w:r>
          </w:p>
        </w:tc>
        <w:tc>
          <w:tcPr>
            <w:tcW w:w="2058" w:type="dxa"/>
            <w:vAlign w:val="center"/>
          </w:tcPr>
          <w:p w14:paraId="61FFD196"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2E1841EF"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73A62A83"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48B9E8BD" w14:textId="77777777" w:rsidR="00A1639F" w:rsidRPr="00B6188D" w:rsidRDefault="00A1639F" w:rsidP="00445121">
            <w:pPr>
              <w:spacing w:line="276" w:lineRule="auto"/>
              <w:jc w:val="center"/>
              <w:rPr>
                <w:rFonts w:ascii="Times New Roman" w:hAnsi="Times New Roman"/>
                <w:b/>
                <w:bCs/>
              </w:rPr>
            </w:pPr>
          </w:p>
        </w:tc>
      </w:tr>
      <w:tr w:rsidR="00A1639F" w:rsidRPr="00B6188D" w14:paraId="6C1AD723" w14:textId="77777777" w:rsidTr="00445121">
        <w:trPr>
          <w:trHeight w:val="397"/>
        </w:trPr>
        <w:tc>
          <w:tcPr>
            <w:tcW w:w="537" w:type="dxa"/>
            <w:vAlign w:val="center"/>
          </w:tcPr>
          <w:p w14:paraId="069472EB"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11</w:t>
            </w:r>
          </w:p>
        </w:tc>
        <w:tc>
          <w:tcPr>
            <w:tcW w:w="2058" w:type="dxa"/>
            <w:vAlign w:val="center"/>
          </w:tcPr>
          <w:p w14:paraId="08095DD8"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6A61CAFC"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44B50322"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6F46042B" w14:textId="77777777" w:rsidR="00A1639F" w:rsidRPr="00B6188D" w:rsidRDefault="00A1639F" w:rsidP="00445121">
            <w:pPr>
              <w:spacing w:line="276" w:lineRule="auto"/>
              <w:jc w:val="center"/>
              <w:rPr>
                <w:rFonts w:ascii="Times New Roman" w:hAnsi="Times New Roman"/>
                <w:b/>
                <w:bCs/>
              </w:rPr>
            </w:pPr>
          </w:p>
        </w:tc>
      </w:tr>
      <w:tr w:rsidR="00A1639F" w:rsidRPr="00B6188D" w14:paraId="32F1E5DB" w14:textId="77777777" w:rsidTr="00445121">
        <w:trPr>
          <w:trHeight w:val="397"/>
        </w:trPr>
        <w:tc>
          <w:tcPr>
            <w:tcW w:w="537" w:type="dxa"/>
            <w:vAlign w:val="center"/>
          </w:tcPr>
          <w:p w14:paraId="5CBC3ABF"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12</w:t>
            </w:r>
          </w:p>
        </w:tc>
        <w:tc>
          <w:tcPr>
            <w:tcW w:w="2058" w:type="dxa"/>
            <w:vAlign w:val="center"/>
          </w:tcPr>
          <w:p w14:paraId="3C2693EB"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2F0572BE"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7F0FAABA"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17159B42" w14:textId="77777777" w:rsidR="00A1639F" w:rsidRPr="00B6188D" w:rsidRDefault="00A1639F" w:rsidP="00445121">
            <w:pPr>
              <w:spacing w:line="276" w:lineRule="auto"/>
              <w:jc w:val="center"/>
              <w:rPr>
                <w:rFonts w:ascii="Times New Roman" w:hAnsi="Times New Roman"/>
                <w:b/>
                <w:bCs/>
              </w:rPr>
            </w:pPr>
          </w:p>
        </w:tc>
      </w:tr>
      <w:tr w:rsidR="00A1639F" w:rsidRPr="00B6188D" w14:paraId="024EC858" w14:textId="77777777" w:rsidTr="00445121">
        <w:trPr>
          <w:trHeight w:val="397"/>
        </w:trPr>
        <w:tc>
          <w:tcPr>
            <w:tcW w:w="537" w:type="dxa"/>
            <w:vAlign w:val="center"/>
          </w:tcPr>
          <w:p w14:paraId="050BC2DA"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13</w:t>
            </w:r>
          </w:p>
        </w:tc>
        <w:tc>
          <w:tcPr>
            <w:tcW w:w="2058" w:type="dxa"/>
            <w:vAlign w:val="center"/>
          </w:tcPr>
          <w:p w14:paraId="2F3ED2D4"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182ADA3F"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3F036473"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00316726" w14:textId="77777777" w:rsidR="00A1639F" w:rsidRPr="00B6188D" w:rsidRDefault="00A1639F" w:rsidP="00445121">
            <w:pPr>
              <w:spacing w:line="276" w:lineRule="auto"/>
              <w:jc w:val="center"/>
              <w:rPr>
                <w:rFonts w:ascii="Times New Roman" w:hAnsi="Times New Roman"/>
                <w:b/>
                <w:bCs/>
              </w:rPr>
            </w:pPr>
          </w:p>
        </w:tc>
      </w:tr>
      <w:tr w:rsidR="00A1639F" w:rsidRPr="00B6188D" w14:paraId="38664B8D" w14:textId="77777777" w:rsidTr="00445121">
        <w:trPr>
          <w:trHeight w:val="397"/>
        </w:trPr>
        <w:tc>
          <w:tcPr>
            <w:tcW w:w="537" w:type="dxa"/>
            <w:vAlign w:val="center"/>
          </w:tcPr>
          <w:p w14:paraId="2368798A"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14</w:t>
            </w:r>
          </w:p>
        </w:tc>
        <w:tc>
          <w:tcPr>
            <w:tcW w:w="2058" w:type="dxa"/>
            <w:vAlign w:val="center"/>
          </w:tcPr>
          <w:p w14:paraId="7A0B735E"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2455CBB5"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0A74A5DD"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380BD139" w14:textId="77777777" w:rsidR="00A1639F" w:rsidRPr="00B6188D" w:rsidRDefault="00A1639F" w:rsidP="00445121">
            <w:pPr>
              <w:spacing w:line="276" w:lineRule="auto"/>
              <w:jc w:val="center"/>
              <w:rPr>
                <w:rFonts w:ascii="Times New Roman" w:hAnsi="Times New Roman"/>
                <w:b/>
                <w:bCs/>
              </w:rPr>
            </w:pPr>
          </w:p>
        </w:tc>
      </w:tr>
      <w:tr w:rsidR="00A1639F" w:rsidRPr="00B6188D" w14:paraId="4752B290" w14:textId="77777777" w:rsidTr="00445121">
        <w:trPr>
          <w:trHeight w:val="397"/>
        </w:trPr>
        <w:tc>
          <w:tcPr>
            <w:tcW w:w="537" w:type="dxa"/>
            <w:vAlign w:val="center"/>
          </w:tcPr>
          <w:p w14:paraId="476D43E1" w14:textId="77777777" w:rsidR="00A1639F" w:rsidRPr="00B6188D" w:rsidRDefault="00A1639F" w:rsidP="00445121">
            <w:pPr>
              <w:spacing w:line="276" w:lineRule="auto"/>
              <w:jc w:val="center"/>
              <w:rPr>
                <w:rFonts w:ascii="Times New Roman" w:hAnsi="Times New Roman"/>
                <w:b/>
                <w:bCs/>
              </w:rPr>
            </w:pPr>
            <w:r w:rsidRPr="00B6188D">
              <w:rPr>
                <w:rFonts w:ascii="Times New Roman" w:hAnsi="Times New Roman"/>
                <w:b/>
                <w:bCs/>
              </w:rPr>
              <w:t>15</w:t>
            </w:r>
          </w:p>
        </w:tc>
        <w:tc>
          <w:tcPr>
            <w:tcW w:w="2058" w:type="dxa"/>
            <w:vAlign w:val="center"/>
          </w:tcPr>
          <w:p w14:paraId="45D1D88B"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1E6D231E"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5BE8E879"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112B5B1A" w14:textId="77777777" w:rsidR="00A1639F" w:rsidRPr="00B6188D" w:rsidRDefault="00A1639F" w:rsidP="00445121">
            <w:pPr>
              <w:spacing w:line="276" w:lineRule="auto"/>
              <w:jc w:val="center"/>
              <w:rPr>
                <w:rFonts w:ascii="Times New Roman" w:hAnsi="Times New Roman"/>
                <w:b/>
                <w:bCs/>
              </w:rPr>
            </w:pPr>
          </w:p>
        </w:tc>
      </w:tr>
      <w:tr w:rsidR="00A1639F" w:rsidRPr="00B6188D" w14:paraId="3B009802" w14:textId="77777777" w:rsidTr="00445121">
        <w:trPr>
          <w:trHeight w:val="397"/>
        </w:trPr>
        <w:tc>
          <w:tcPr>
            <w:tcW w:w="537" w:type="dxa"/>
            <w:vAlign w:val="center"/>
          </w:tcPr>
          <w:p w14:paraId="4A99080B" w14:textId="77777777" w:rsidR="00A1639F" w:rsidRPr="007B01DB" w:rsidDel="0039353B" w:rsidRDefault="001B4CF3" w:rsidP="00445121">
            <w:pPr>
              <w:spacing w:line="276" w:lineRule="auto"/>
              <w:jc w:val="center"/>
              <w:rPr>
                <w:rFonts w:ascii="Times New Roman" w:hAnsi="Times New Roman"/>
                <w:b/>
                <w:bCs/>
              </w:rPr>
            </w:pPr>
            <w:r w:rsidRPr="007B01DB">
              <w:rPr>
                <w:rFonts w:ascii="Times New Roman" w:hAnsi="Times New Roman"/>
                <w:b/>
                <w:bCs/>
              </w:rPr>
              <w:t>16</w:t>
            </w:r>
          </w:p>
        </w:tc>
        <w:tc>
          <w:tcPr>
            <w:tcW w:w="2058" w:type="dxa"/>
            <w:vAlign w:val="center"/>
          </w:tcPr>
          <w:p w14:paraId="6BD65DA4"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19D36001"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5D16D0EA"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4F5996F2" w14:textId="77777777" w:rsidR="00A1639F" w:rsidRPr="00B6188D" w:rsidRDefault="00A1639F" w:rsidP="00445121">
            <w:pPr>
              <w:spacing w:line="276" w:lineRule="auto"/>
              <w:jc w:val="center"/>
              <w:rPr>
                <w:rFonts w:ascii="Times New Roman" w:hAnsi="Times New Roman"/>
                <w:b/>
                <w:bCs/>
              </w:rPr>
            </w:pPr>
          </w:p>
        </w:tc>
      </w:tr>
      <w:tr w:rsidR="00A1639F" w:rsidRPr="00B6188D" w14:paraId="1AA6865F" w14:textId="77777777" w:rsidTr="00445121">
        <w:trPr>
          <w:trHeight w:val="397"/>
        </w:trPr>
        <w:tc>
          <w:tcPr>
            <w:tcW w:w="537" w:type="dxa"/>
            <w:vAlign w:val="center"/>
          </w:tcPr>
          <w:p w14:paraId="20D45341" w14:textId="77777777" w:rsidR="00A1639F" w:rsidRPr="007B01DB" w:rsidDel="0039353B" w:rsidRDefault="001B4CF3" w:rsidP="00445121">
            <w:pPr>
              <w:spacing w:line="276" w:lineRule="auto"/>
              <w:jc w:val="center"/>
              <w:rPr>
                <w:rFonts w:ascii="Times New Roman" w:hAnsi="Times New Roman"/>
                <w:b/>
                <w:bCs/>
              </w:rPr>
            </w:pPr>
            <w:r w:rsidRPr="007B01DB">
              <w:rPr>
                <w:rFonts w:ascii="Times New Roman" w:hAnsi="Times New Roman"/>
                <w:b/>
                <w:bCs/>
              </w:rPr>
              <w:t>17</w:t>
            </w:r>
          </w:p>
        </w:tc>
        <w:tc>
          <w:tcPr>
            <w:tcW w:w="2058" w:type="dxa"/>
            <w:vAlign w:val="center"/>
          </w:tcPr>
          <w:p w14:paraId="0C8AA5E1" w14:textId="77777777" w:rsidR="00A1639F" w:rsidRPr="00B6188D" w:rsidRDefault="00A1639F" w:rsidP="00445121">
            <w:pPr>
              <w:spacing w:line="276" w:lineRule="auto"/>
              <w:jc w:val="center"/>
              <w:rPr>
                <w:rFonts w:ascii="Times New Roman" w:hAnsi="Times New Roman"/>
                <w:b/>
                <w:bCs/>
              </w:rPr>
            </w:pPr>
          </w:p>
        </w:tc>
        <w:tc>
          <w:tcPr>
            <w:tcW w:w="3061" w:type="dxa"/>
            <w:vAlign w:val="center"/>
          </w:tcPr>
          <w:p w14:paraId="3E0A643B" w14:textId="77777777" w:rsidR="00A1639F" w:rsidRPr="00B6188D" w:rsidRDefault="00A1639F" w:rsidP="00445121">
            <w:pPr>
              <w:spacing w:line="276" w:lineRule="auto"/>
              <w:jc w:val="center"/>
              <w:rPr>
                <w:rFonts w:ascii="Times New Roman" w:hAnsi="Times New Roman"/>
                <w:b/>
                <w:bCs/>
              </w:rPr>
            </w:pPr>
          </w:p>
        </w:tc>
        <w:tc>
          <w:tcPr>
            <w:tcW w:w="2106" w:type="dxa"/>
            <w:vAlign w:val="center"/>
          </w:tcPr>
          <w:p w14:paraId="2FB40DD1" w14:textId="77777777" w:rsidR="00A1639F" w:rsidRPr="00B6188D" w:rsidRDefault="00A1639F" w:rsidP="00445121">
            <w:pPr>
              <w:spacing w:line="276" w:lineRule="auto"/>
              <w:jc w:val="center"/>
              <w:rPr>
                <w:rFonts w:ascii="Times New Roman" w:hAnsi="Times New Roman"/>
                <w:b/>
                <w:bCs/>
              </w:rPr>
            </w:pPr>
          </w:p>
        </w:tc>
        <w:tc>
          <w:tcPr>
            <w:tcW w:w="2552" w:type="dxa"/>
            <w:vAlign w:val="center"/>
          </w:tcPr>
          <w:p w14:paraId="2982D15C" w14:textId="77777777" w:rsidR="00A1639F" w:rsidRPr="00B6188D" w:rsidRDefault="00A1639F" w:rsidP="00445121">
            <w:pPr>
              <w:spacing w:line="276" w:lineRule="auto"/>
              <w:jc w:val="center"/>
              <w:rPr>
                <w:rFonts w:ascii="Times New Roman" w:hAnsi="Times New Roman"/>
                <w:b/>
                <w:bCs/>
              </w:rPr>
            </w:pPr>
          </w:p>
        </w:tc>
      </w:tr>
      <w:tr w:rsidR="001B4CF3" w:rsidRPr="00B6188D" w14:paraId="637EC3BF" w14:textId="77777777" w:rsidTr="00445121">
        <w:trPr>
          <w:trHeight w:val="397"/>
        </w:trPr>
        <w:tc>
          <w:tcPr>
            <w:tcW w:w="537" w:type="dxa"/>
            <w:vAlign w:val="center"/>
          </w:tcPr>
          <w:p w14:paraId="017DBD16" w14:textId="77777777" w:rsidR="001B4CF3" w:rsidRPr="007B01DB" w:rsidDel="001B4CF3" w:rsidRDefault="001B4CF3" w:rsidP="00445121">
            <w:pPr>
              <w:spacing w:line="276" w:lineRule="auto"/>
              <w:jc w:val="center"/>
              <w:rPr>
                <w:rFonts w:ascii="Times New Roman" w:hAnsi="Times New Roman"/>
                <w:b/>
                <w:bCs/>
              </w:rPr>
            </w:pPr>
            <w:r w:rsidRPr="007B01DB">
              <w:rPr>
                <w:rFonts w:ascii="Times New Roman" w:hAnsi="Times New Roman"/>
                <w:b/>
                <w:bCs/>
              </w:rPr>
              <w:t>18</w:t>
            </w:r>
          </w:p>
        </w:tc>
        <w:tc>
          <w:tcPr>
            <w:tcW w:w="2058" w:type="dxa"/>
            <w:vAlign w:val="center"/>
          </w:tcPr>
          <w:p w14:paraId="4FCBAEE9" w14:textId="77777777" w:rsidR="001B4CF3" w:rsidRPr="00B6188D" w:rsidRDefault="001B4CF3" w:rsidP="00445121">
            <w:pPr>
              <w:spacing w:line="276" w:lineRule="auto"/>
              <w:jc w:val="center"/>
              <w:rPr>
                <w:rFonts w:ascii="Times New Roman" w:hAnsi="Times New Roman"/>
                <w:b/>
                <w:bCs/>
              </w:rPr>
            </w:pPr>
          </w:p>
        </w:tc>
        <w:tc>
          <w:tcPr>
            <w:tcW w:w="3061" w:type="dxa"/>
            <w:vAlign w:val="center"/>
          </w:tcPr>
          <w:p w14:paraId="54020A25" w14:textId="77777777" w:rsidR="001B4CF3" w:rsidRPr="00B6188D" w:rsidRDefault="001B4CF3" w:rsidP="00445121">
            <w:pPr>
              <w:spacing w:line="276" w:lineRule="auto"/>
              <w:jc w:val="center"/>
              <w:rPr>
                <w:rFonts w:ascii="Times New Roman" w:hAnsi="Times New Roman"/>
                <w:b/>
                <w:bCs/>
              </w:rPr>
            </w:pPr>
          </w:p>
        </w:tc>
        <w:tc>
          <w:tcPr>
            <w:tcW w:w="2106" w:type="dxa"/>
            <w:vAlign w:val="center"/>
          </w:tcPr>
          <w:p w14:paraId="6D4C0927" w14:textId="77777777" w:rsidR="001B4CF3" w:rsidRPr="00B6188D" w:rsidRDefault="001B4CF3" w:rsidP="00445121">
            <w:pPr>
              <w:spacing w:line="276" w:lineRule="auto"/>
              <w:jc w:val="center"/>
              <w:rPr>
                <w:rFonts w:ascii="Times New Roman" w:hAnsi="Times New Roman"/>
                <w:b/>
                <w:bCs/>
              </w:rPr>
            </w:pPr>
          </w:p>
        </w:tc>
        <w:tc>
          <w:tcPr>
            <w:tcW w:w="2552" w:type="dxa"/>
            <w:vAlign w:val="center"/>
          </w:tcPr>
          <w:p w14:paraId="19080399" w14:textId="77777777" w:rsidR="001B4CF3" w:rsidRPr="00B6188D" w:rsidRDefault="001B4CF3" w:rsidP="00445121">
            <w:pPr>
              <w:spacing w:line="276" w:lineRule="auto"/>
              <w:jc w:val="center"/>
              <w:rPr>
                <w:rFonts w:ascii="Times New Roman" w:hAnsi="Times New Roman"/>
                <w:b/>
                <w:bCs/>
              </w:rPr>
            </w:pPr>
          </w:p>
        </w:tc>
      </w:tr>
      <w:tr w:rsidR="001B4CF3" w:rsidRPr="00B6188D" w14:paraId="6D2F49CE" w14:textId="77777777" w:rsidTr="00445121">
        <w:trPr>
          <w:trHeight w:val="397"/>
        </w:trPr>
        <w:tc>
          <w:tcPr>
            <w:tcW w:w="537" w:type="dxa"/>
            <w:vAlign w:val="center"/>
          </w:tcPr>
          <w:p w14:paraId="112854F3" w14:textId="77777777" w:rsidR="001B4CF3" w:rsidRPr="007B01DB" w:rsidDel="001B4CF3" w:rsidRDefault="001B4CF3" w:rsidP="00445121">
            <w:pPr>
              <w:spacing w:line="276" w:lineRule="auto"/>
              <w:jc w:val="center"/>
              <w:rPr>
                <w:rFonts w:ascii="Times New Roman" w:hAnsi="Times New Roman"/>
                <w:b/>
                <w:bCs/>
              </w:rPr>
            </w:pPr>
            <w:r w:rsidRPr="007B01DB">
              <w:rPr>
                <w:rFonts w:ascii="Times New Roman" w:hAnsi="Times New Roman"/>
                <w:b/>
                <w:bCs/>
              </w:rPr>
              <w:t>19</w:t>
            </w:r>
          </w:p>
        </w:tc>
        <w:tc>
          <w:tcPr>
            <w:tcW w:w="2058" w:type="dxa"/>
            <w:vAlign w:val="center"/>
          </w:tcPr>
          <w:p w14:paraId="534FAA98" w14:textId="77777777" w:rsidR="001B4CF3" w:rsidRPr="00B6188D" w:rsidRDefault="001B4CF3" w:rsidP="00445121">
            <w:pPr>
              <w:spacing w:line="276" w:lineRule="auto"/>
              <w:jc w:val="center"/>
              <w:rPr>
                <w:rFonts w:ascii="Times New Roman" w:hAnsi="Times New Roman"/>
                <w:b/>
                <w:bCs/>
              </w:rPr>
            </w:pPr>
          </w:p>
        </w:tc>
        <w:tc>
          <w:tcPr>
            <w:tcW w:w="3061" w:type="dxa"/>
            <w:vAlign w:val="center"/>
          </w:tcPr>
          <w:p w14:paraId="32506B87" w14:textId="77777777" w:rsidR="001B4CF3" w:rsidRPr="00B6188D" w:rsidRDefault="001B4CF3" w:rsidP="00445121">
            <w:pPr>
              <w:spacing w:line="276" w:lineRule="auto"/>
              <w:jc w:val="center"/>
              <w:rPr>
                <w:rFonts w:ascii="Times New Roman" w:hAnsi="Times New Roman"/>
                <w:b/>
                <w:bCs/>
              </w:rPr>
            </w:pPr>
          </w:p>
        </w:tc>
        <w:tc>
          <w:tcPr>
            <w:tcW w:w="2106" w:type="dxa"/>
            <w:vAlign w:val="center"/>
          </w:tcPr>
          <w:p w14:paraId="5239D982" w14:textId="77777777" w:rsidR="001B4CF3" w:rsidRPr="00B6188D" w:rsidRDefault="001B4CF3" w:rsidP="00445121">
            <w:pPr>
              <w:spacing w:line="276" w:lineRule="auto"/>
              <w:jc w:val="center"/>
              <w:rPr>
                <w:rFonts w:ascii="Times New Roman" w:hAnsi="Times New Roman"/>
                <w:b/>
                <w:bCs/>
              </w:rPr>
            </w:pPr>
          </w:p>
        </w:tc>
        <w:tc>
          <w:tcPr>
            <w:tcW w:w="2552" w:type="dxa"/>
            <w:vAlign w:val="center"/>
          </w:tcPr>
          <w:p w14:paraId="105A244D" w14:textId="77777777" w:rsidR="001B4CF3" w:rsidRPr="00B6188D" w:rsidRDefault="001B4CF3" w:rsidP="00445121">
            <w:pPr>
              <w:spacing w:line="276" w:lineRule="auto"/>
              <w:jc w:val="center"/>
              <w:rPr>
                <w:rFonts w:ascii="Times New Roman" w:hAnsi="Times New Roman"/>
                <w:b/>
                <w:bCs/>
              </w:rPr>
            </w:pPr>
          </w:p>
        </w:tc>
      </w:tr>
    </w:tbl>
    <w:p w14:paraId="4A2F47A4" w14:textId="77777777" w:rsidR="00A1639F" w:rsidRPr="00B6188D" w:rsidRDefault="00A1639F" w:rsidP="00A1639F">
      <w:pPr>
        <w:numPr>
          <w:ilvl w:val="0"/>
          <w:numId w:val="78"/>
        </w:numPr>
        <w:suppressAutoHyphens w:val="0"/>
        <w:spacing w:line="276" w:lineRule="auto"/>
        <w:contextualSpacing/>
        <w:jc w:val="both"/>
        <w:rPr>
          <w:rFonts w:ascii="Times New Roman" w:hAnsi="Times New Roman"/>
          <w:i/>
          <w:lang w:eastAsia="en-US"/>
        </w:rPr>
      </w:pPr>
      <w:r w:rsidRPr="00B6188D">
        <w:rPr>
          <w:rFonts w:ascii="Times New Roman" w:hAnsi="Times New Roman"/>
          <w:i/>
          <w:lang w:eastAsia="en-US"/>
        </w:rPr>
        <w:t>Niepotrzebne skreślić</w:t>
      </w:r>
    </w:p>
    <w:p w14:paraId="12DC3652" w14:textId="77777777" w:rsidR="00A1639F" w:rsidRPr="00B6188D" w:rsidRDefault="00A1639F" w:rsidP="00A1639F">
      <w:pPr>
        <w:suppressAutoHyphens w:val="0"/>
        <w:spacing w:line="276" w:lineRule="auto"/>
        <w:contextualSpacing/>
        <w:jc w:val="both"/>
        <w:rPr>
          <w:rFonts w:ascii="Times New Roman" w:hAnsi="Times New Roman"/>
          <w:lang w:eastAsia="en-US"/>
        </w:rPr>
      </w:pPr>
    </w:p>
    <w:p w14:paraId="251CB62B" w14:textId="77777777" w:rsidR="00A1639F" w:rsidRDefault="00A1639F" w:rsidP="00A1639F">
      <w:pPr>
        <w:suppressAutoHyphens w:val="0"/>
        <w:autoSpaceDE w:val="0"/>
        <w:autoSpaceDN w:val="0"/>
        <w:adjustRightInd w:val="0"/>
        <w:spacing w:line="276" w:lineRule="auto"/>
        <w:jc w:val="both"/>
        <w:rPr>
          <w:rFonts w:ascii="Times New Roman" w:hAnsi="Times New Roman"/>
          <w:bCs/>
          <w:i/>
        </w:rPr>
      </w:pPr>
      <w:r w:rsidRPr="00B76B7D">
        <w:rPr>
          <w:rFonts w:ascii="Times New Roman" w:hAnsi="Times New Roman"/>
          <w:bCs/>
          <w:i/>
        </w:rPr>
        <w:t>Dokument musi być opatrzony przez osobę lub osoby uprawnione do reprezentowania firmy kwalifikowanym podpisem elektronicznymi przekazany Zamawiającemu wraz z dokumentami potwierdzającymi prawo do reprezentacji Wykonawcy przez osobę p</w:t>
      </w:r>
      <w:r w:rsidR="002D29F9">
        <w:rPr>
          <w:rFonts w:ascii="Times New Roman" w:hAnsi="Times New Roman"/>
          <w:bCs/>
          <w:i/>
        </w:rPr>
        <w:t>o</w:t>
      </w:r>
      <w:r w:rsidRPr="00B76B7D">
        <w:rPr>
          <w:rFonts w:ascii="Times New Roman" w:hAnsi="Times New Roman"/>
          <w:bCs/>
          <w:i/>
        </w:rPr>
        <w:t>dpisującą ofertę</w:t>
      </w:r>
      <w:r w:rsidR="0085716F">
        <w:rPr>
          <w:rFonts w:ascii="Times New Roman" w:hAnsi="Times New Roman"/>
          <w:bCs/>
          <w:i/>
        </w:rPr>
        <w:t>.</w:t>
      </w:r>
    </w:p>
    <w:p w14:paraId="598542F2" w14:textId="77777777" w:rsidR="00B6188D" w:rsidRPr="00B6188D" w:rsidRDefault="00B6188D" w:rsidP="00B6188D">
      <w:pPr>
        <w:spacing w:line="276" w:lineRule="auto"/>
        <w:ind w:left="6373"/>
        <w:jc w:val="right"/>
        <w:outlineLvl w:val="2"/>
        <w:rPr>
          <w:rFonts w:ascii="Times New Roman" w:eastAsia="Times New Roman" w:hAnsi="Times New Roman"/>
          <w:b/>
          <w:bCs/>
          <w:lang w:val="sv-SE" w:eastAsia="pl-PL"/>
        </w:rPr>
      </w:pPr>
      <w:r w:rsidRPr="00B6188D">
        <w:rPr>
          <w:rFonts w:ascii="Times New Roman" w:eastAsia="Times New Roman" w:hAnsi="Times New Roman"/>
          <w:b/>
          <w:bCs/>
          <w:lang w:eastAsia="pl-PL"/>
        </w:rPr>
        <w:lastRenderedPageBreak/>
        <w:t xml:space="preserve">Załącznik Nr 6 </w:t>
      </w:r>
      <w:r w:rsidRPr="00B6188D">
        <w:rPr>
          <w:rFonts w:ascii="Times New Roman" w:eastAsia="Times New Roman" w:hAnsi="Times New Roman"/>
          <w:b/>
          <w:bCs/>
        </w:rPr>
        <w:t>do SWZ</w:t>
      </w:r>
      <w:bookmarkEnd w:id="1"/>
    </w:p>
    <w:p w14:paraId="68662803" w14:textId="77777777" w:rsidR="0085716F" w:rsidRDefault="0085716F" w:rsidP="00B6188D">
      <w:pPr>
        <w:suppressAutoHyphens w:val="0"/>
        <w:autoSpaceDE w:val="0"/>
        <w:autoSpaceDN w:val="0"/>
        <w:adjustRightInd w:val="0"/>
        <w:spacing w:line="276" w:lineRule="auto"/>
        <w:rPr>
          <w:rFonts w:ascii="Times New Roman" w:hAnsi="Times New Roman"/>
          <w:lang w:eastAsia="pl-PL"/>
        </w:rPr>
      </w:pPr>
      <w:r>
        <w:rPr>
          <w:rFonts w:ascii="Times New Roman" w:hAnsi="Times New Roman"/>
          <w:lang w:eastAsia="pl-PL"/>
        </w:rPr>
        <w:t>…………………………………</w:t>
      </w:r>
    </w:p>
    <w:p w14:paraId="3219DCB9" w14:textId="77777777" w:rsidR="00B6188D" w:rsidRPr="00B6188D" w:rsidRDefault="00B6188D" w:rsidP="00B6188D">
      <w:pPr>
        <w:suppressAutoHyphens w:val="0"/>
        <w:autoSpaceDE w:val="0"/>
        <w:autoSpaceDN w:val="0"/>
        <w:adjustRightInd w:val="0"/>
        <w:spacing w:line="276" w:lineRule="auto"/>
        <w:rPr>
          <w:rFonts w:ascii="Times New Roman" w:hAnsi="Times New Roman"/>
          <w:lang w:eastAsia="pl-PL"/>
        </w:rPr>
      </w:pPr>
      <w:r w:rsidRPr="00B6188D">
        <w:rPr>
          <w:rFonts w:ascii="Times New Roman" w:hAnsi="Times New Roman"/>
          <w:lang w:eastAsia="pl-PL"/>
        </w:rPr>
        <w:t xml:space="preserve">(nazwa i adres Wykonawcy) </w:t>
      </w:r>
    </w:p>
    <w:p w14:paraId="253572AF" w14:textId="77777777" w:rsidR="00B6188D" w:rsidRPr="00B6188D" w:rsidRDefault="00B6188D" w:rsidP="00B6188D">
      <w:pPr>
        <w:suppressAutoHyphens w:val="0"/>
        <w:autoSpaceDE w:val="0"/>
        <w:autoSpaceDN w:val="0"/>
        <w:adjustRightInd w:val="0"/>
        <w:spacing w:line="276" w:lineRule="auto"/>
        <w:rPr>
          <w:rFonts w:ascii="Times New Roman" w:hAnsi="Times New Roman"/>
          <w:lang w:eastAsia="pl-PL"/>
        </w:rPr>
      </w:pPr>
      <w:r w:rsidRPr="00B6188D">
        <w:rPr>
          <w:rFonts w:ascii="Times New Roman" w:hAnsi="Times New Roman"/>
          <w:lang w:eastAsia="pl-PL"/>
        </w:rPr>
        <w:t>Tel. ....................................................</w:t>
      </w:r>
    </w:p>
    <w:p w14:paraId="0E7D7660" w14:textId="77777777" w:rsidR="00B6188D" w:rsidRPr="00B6188D" w:rsidRDefault="00B6188D" w:rsidP="00B6188D">
      <w:pPr>
        <w:suppressAutoHyphens w:val="0"/>
        <w:autoSpaceDE w:val="0"/>
        <w:autoSpaceDN w:val="0"/>
        <w:adjustRightInd w:val="0"/>
        <w:spacing w:line="276" w:lineRule="auto"/>
        <w:rPr>
          <w:rFonts w:ascii="Times New Roman" w:hAnsi="Times New Roman"/>
          <w:lang w:eastAsia="pl-PL"/>
        </w:rPr>
      </w:pPr>
      <w:r w:rsidRPr="00B6188D">
        <w:rPr>
          <w:rFonts w:ascii="Times New Roman" w:hAnsi="Times New Roman"/>
          <w:lang w:eastAsia="pl-PL"/>
        </w:rPr>
        <w:t xml:space="preserve">REGON ............................................. </w:t>
      </w:r>
    </w:p>
    <w:p w14:paraId="7E32E955" w14:textId="77777777" w:rsidR="00B6188D" w:rsidRPr="00B6188D" w:rsidRDefault="00B6188D" w:rsidP="00B6188D">
      <w:pPr>
        <w:suppressAutoHyphens w:val="0"/>
        <w:autoSpaceDE w:val="0"/>
        <w:autoSpaceDN w:val="0"/>
        <w:adjustRightInd w:val="0"/>
        <w:spacing w:line="276" w:lineRule="auto"/>
        <w:rPr>
          <w:rFonts w:ascii="Times New Roman" w:hAnsi="Times New Roman"/>
          <w:lang w:eastAsia="pl-PL"/>
        </w:rPr>
      </w:pPr>
      <w:r w:rsidRPr="00B6188D">
        <w:rPr>
          <w:rFonts w:ascii="Times New Roman" w:hAnsi="Times New Roman"/>
          <w:lang w:eastAsia="pl-PL"/>
        </w:rPr>
        <w:t>NIP ....................................................</w:t>
      </w:r>
    </w:p>
    <w:p w14:paraId="022E6562" w14:textId="77777777" w:rsidR="00B6188D" w:rsidRPr="00B6188D" w:rsidRDefault="00B6188D" w:rsidP="00B6188D">
      <w:pPr>
        <w:spacing w:line="276" w:lineRule="auto"/>
        <w:ind w:left="5664"/>
        <w:rPr>
          <w:rFonts w:ascii="Times New Roman" w:hAnsi="Times New Roman"/>
          <w:b/>
          <w:bCs/>
        </w:rPr>
      </w:pPr>
      <w:r w:rsidRPr="00B6188D">
        <w:rPr>
          <w:rFonts w:ascii="Times New Roman" w:hAnsi="Times New Roman"/>
          <w:b/>
          <w:bCs/>
        </w:rPr>
        <w:t>Urząd Ochrony Konkurencji</w:t>
      </w:r>
    </w:p>
    <w:p w14:paraId="48F40BAF" w14:textId="77777777" w:rsidR="00B6188D" w:rsidRPr="00B6188D" w:rsidRDefault="00B6188D" w:rsidP="00B6188D">
      <w:pPr>
        <w:spacing w:line="276" w:lineRule="auto"/>
        <w:ind w:left="5664"/>
        <w:rPr>
          <w:rFonts w:ascii="Times New Roman" w:hAnsi="Times New Roman"/>
          <w:b/>
          <w:bCs/>
        </w:rPr>
      </w:pPr>
      <w:r w:rsidRPr="00B6188D">
        <w:rPr>
          <w:rFonts w:ascii="Times New Roman" w:hAnsi="Times New Roman"/>
          <w:b/>
          <w:bCs/>
        </w:rPr>
        <w:t>i Konsumentów</w:t>
      </w:r>
    </w:p>
    <w:p w14:paraId="5571236C" w14:textId="77777777" w:rsidR="00B6188D" w:rsidRPr="00B6188D" w:rsidRDefault="00B6188D" w:rsidP="00B6188D">
      <w:pPr>
        <w:spacing w:line="276" w:lineRule="auto"/>
        <w:ind w:left="5664"/>
        <w:rPr>
          <w:rFonts w:ascii="Times New Roman" w:hAnsi="Times New Roman"/>
          <w:b/>
          <w:bCs/>
        </w:rPr>
      </w:pPr>
      <w:r w:rsidRPr="00B6188D">
        <w:rPr>
          <w:rFonts w:ascii="Times New Roman" w:hAnsi="Times New Roman"/>
          <w:b/>
          <w:bCs/>
        </w:rPr>
        <w:t>pl. Powstańców Warszawy 1</w:t>
      </w:r>
    </w:p>
    <w:p w14:paraId="7068D7D3" w14:textId="77777777" w:rsidR="00B6188D" w:rsidRPr="00B6188D" w:rsidRDefault="00B6188D" w:rsidP="00B6188D">
      <w:pPr>
        <w:spacing w:line="276" w:lineRule="auto"/>
        <w:ind w:left="5664"/>
        <w:rPr>
          <w:rFonts w:ascii="Times New Roman" w:hAnsi="Times New Roman"/>
          <w:b/>
          <w:bCs/>
        </w:rPr>
      </w:pPr>
      <w:r w:rsidRPr="00B6188D">
        <w:rPr>
          <w:rFonts w:ascii="Times New Roman" w:hAnsi="Times New Roman"/>
          <w:b/>
          <w:bCs/>
        </w:rPr>
        <w:t>00 – 950 Warszawa</w:t>
      </w:r>
    </w:p>
    <w:p w14:paraId="012CA195" w14:textId="77777777" w:rsidR="00B6188D" w:rsidRPr="00B6188D" w:rsidRDefault="00B6188D" w:rsidP="00B6188D">
      <w:pPr>
        <w:suppressAutoHyphens w:val="0"/>
        <w:autoSpaceDE w:val="0"/>
        <w:autoSpaceDN w:val="0"/>
        <w:adjustRightInd w:val="0"/>
        <w:spacing w:line="276" w:lineRule="auto"/>
        <w:ind w:left="5664"/>
        <w:rPr>
          <w:rFonts w:ascii="Times New Roman" w:hAnsi="Times New Roman"/>
          <w:lang w:eastAsia="pl-PL"/>
        </w:rPr>
      </w:pPr>
    </w:p>
    <w:p w14:paraId="283F8235"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lang w:eastAsia="pl-PL"/>
        </w:rPr>
      </w:pPr>
      <w:r w:rsidRPr="00B6188D">
        <w:rPr>
          <w:rFonts w:ascii="Times New Roman" w:hAnsi="Times New Roman"/>
          <w:b/>
          <w:bCs/>
          <w:lang w:eastAsia="pl-PL"/>
        </w:rPr>
        <w:t>FORMULARZ OFERTOWY</w:t>
      </w:r>
    </w:p>
    <w:p w14:paraId="2773041F"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Cs/>
          <w:lang w:eastAsia="pl-PL"/>
        </w:rPr>
      </w:pPr>
      <w:r w:rsidRPr="00B6188D">
        <w:rPr>
          <w:rFonts w:ascii="Times New Roman" w:hAnsi="Times New Roman"/>
          <w:bCs/>
          <w:lang w:eastAsia="pl-PL"/>
        </w:rPr>
        <w:t xml:space="preserve">(nr post. </w:t>
      </w:r>
      <w:r w:rsidR="0073302D">
        <w:rPr>
          <w:rFonts w:ascii="Times New Roman" w:hAnsi="Times New Roman"/>
        </w:rPr>
        <w:t>BBA-2.262</w:t>
      </w:r>
      <w:r w:rsidR="00213683">
        <w:rPr>
          <w:rFonts w:ascii="Times New Roman" w:hAnsi="Times New Roman"/>
        </w:rPr>
        <w:t>.5.</w:t>
      </w:r>
      <w:r w:rsidR="0073302D">
        <w:rPr>
          <w:rFonts w:ascii="Times New Roman" w:hAnsi="Times New Roman"/>
        </w:rPr>
        <w:t>2021</w:t>
      </w:r>
      <w:r w:rsidRPr="00B6188D">
        <w:rPr>
          <w:rFonts w:ascii="Times New Roman" w:hAnsi="Times New Roman"/>
          <w:bCs/>
          <w:lang w:eastAsia="pl-PL"/>
        </w:rPr>
        <w:t>)</w:t>
      </w:r>
    </w:p>
    <w:p w14:paraId="0271E894"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rPr>
      </w:pPr>
    </w:p>
    <w:p w14:paraId="66F42049" w14:textId="77777777" w:rsidR="004B2C8E" w:rsidRPr="00B6188D" w:rsidRDefault="004B2C8E" w:rsidP="004B2C8E">
      <w:pPr>
        <w:spacing w:line="276" w:lineRule="auto"/>
        <w:jc w:val="both"/>
        <w:rPr>
          <w:rFonts w:ascii="Times New Roman" w:hAnsi="Times New Roman"/>
        </w:rPr>
      </w:pPr>
      <w:r w:rsidRPr="00B6188D">
        <w:rPr>
          <w:rFonts w:ascii="Times New Roman" w:hAnsi="Times New Roman"/>
          <w:bCs/>
          <w:lang w:eastAsia="pl-PL"/>
        </w:rPr>
        <w:t xml:space="preserve">W odpowiedzi na ogłoszenie o zamówieniu </w:t>
      </w:r>
      <w:r w:rsidRPr="00B6188D">
        <w:rPr>
          <w:rFonts w:ascii="Times New Roman" w:hAnsi="Times New Roman"/>
          <w:bCs/>
        </w:rPr>
        <w:t xml:space="preserve">publicznym prowadzonym w trybie przetargu nieograniczonego na </w:t>
      </w:r>
      <w:r w:rsidRPr="00B6188D">
        <w:rPr>
          <w:rFonts w:ascii="Times New Roman" w:hAnsi="Times New Roman"/>
        </w:rPr>
        <w:t>„</w:t>
      </w:r>
      <w:r w:rsidRPr="00B6188D">
        <w:rPr>
          <w:rFonts w:ascii="Times New Roman" w:hAnsi="Times New Roman"/>
          <w:b/>
        </w:rPr>
        <w:t xml:space="preserve">Usługę stałego utrzymania w czystości pomieszczeń biurowych </w:t>
      </w:r>
      <w:r w:rsidR="0085716F">
        <w:rPr>
          <w:rFonts w:ascii="Times New Roman" w:hAnsi="Times New Roman"/>
          <w:b/>
        </w:rPr>
        <w:br/>
      </w:r>
      <w:r w:rsidRPr="00B6188D">
        <w:rPr>
          <w:rFonts w:ascii="Times New Roman" w:hAnsi="Times New Roman"/>
          <w:b/>
        </w:rPr>
        <w:t xml:space="preserve">i pomocniczych oraz terenu wokół budynku Urzędu Ochrony Konkurencji i Konsumentów wraz </w:t>
      </w:r>
      <w:r>
        <w:rPr>
          <w:rFonts w:ascii="Times New Roman" w:hAnsi="Times New Roman"/>
          <w:b/>
        </w:rPr>
        <w:t>z zapewnieniem</w:t>
      </w:r>
      <w:r w:rsidRPr="00B6188D">
        <w:rPr>
          <w:rFonts w:ascii="Times New Roman" w:hAnsi="Times New Roman"/>
          <w:b/>
        </w:rPr>
        <w:t xml:space="preserve"> środk</w:t>
      </w:r>
      <w:r>
        <w:rPr>
          <w:rFonts w:ascii="Times New Roman" w:hAnsi="Times New Roman"/>
          <w:b/>
        </w:rPr>
        <w:t>ów</w:t>
      </w:r>
      <w:r w:rsidRPr="00B6188D">
        <w:rPr>
          <w:rFonts w:ascii="Times New Roman" w:hAnsi="Times New Roman"/>
          <w:b/>
        </w:rPr>
        <w:t xml:space="preserve"> czystości</w:t>
      </w:r>
      <w:r w:rsidRPr="00B6188D">
        <w:rPr>
          <w:rFonts w:ascii="Times New Roman" w:hAnsi="Times New Roman"/>
          <w:b/>
          <w:bCs/>
        </w:rPr>
        <w:t xml:space="preserve">” </w:t>
      </w:r>
      <w:r w:rsidRPr="00B6188D">
        <w:rPr>
          <w:rFonts w:ascii="Times New Roman" w:hAnsi="Times New Roman"/>
          <w:bCs/>
        </w:rPr>
        <w:t>o</w:t>
      </w:r>
      <w:r w:rsidRPr="00B6188D">
        <w:rPr>
          <w:rFonts w:ascii="Times New Roman" w:hAnsi="Times New Roman"/>
        </w:rPr>
        <w:t xml:space="preserve">ferujemy wykonanie przedmiotu zamówienia </w:t>
      </w:r>
      <w:r w:rsidR="0085716F">
        <w:rPr>
          <w:rFonts w:ascii="Times New Roman" w:hAnsi="Times New Roman"/>
        </w:rPr>
        <w:br/>
      </w:r>
      <w:r w:rsidRPr="00B6188D">
        <w:rPr>
          <w:rFonts w:ascii="Times New Roman" w:hAnsi="Times New Roman"/>
        </w:rPr>
        <w:t>w zakresie określonym w Specyfikacji Warunków Zamówienia, zgodnie z opisem przedmiotu zamówienia, wyliczony zgodnie z poniższym formularzem cenowym, na następujących warunkach zamówienia:</w:t>
      </w:r>
    </w:p>
    <w:p w14:paraId="3E8780A7" w14:textId="77777777" w:rsidR="00B6188D" w:rsidRPr="00B6188D" w:rsidRDefault="00B6188D" w:rsidP="009B6FEA">
      <w:pPr>
        <w:spacing w:line="360" w:lineRule="auto"/>
        <w:jc w:val="both"/>
        <w:rPr>
          <w:rFonts w:ascii="Times New Roman" w:hAnsi="Times New Roman"/>
          <w:b/>
          <w:bCs/>
        </w:rPr>
      </w:pPr>
    </w:p>
    <w:p w14:paraId="6F5F5D95" w14:textId="77777777" w:rsidR="00B6188D" w:rsidRPr="00380EF7" w:rsidRDefault="00B6188D" w:rsidP="009B6FEA">
      <w:pPr>
        <w:tabs>
          <w:tab w:val="left" w:pos="-142"/>
        </w:tabs>
        <w:spacing w:before="120" w:line="360" w:lineRule="auto"/>
        <w:jc w:val="both"/>
        <w:rPr>
          <w:rFonts w:ascii="Times New Roman" w:hAnsi="Times New Roman"/>
          <w:b/>
        </w:rPr>
      </w:pPr>
      <w:r w:rsidRPr="00380EF7">
        <w:rPr>
          <w:rFonts w:ascii="Times New Roman" w:hAnsi="Times New Roman"/>
          <w:b/>
        </w:rPr>
        <w:t>Cena brutto za wykonanie maksymalnego zakresu zamówienia (zakres podstawowy</w:t>
      </w:r>
      <w:r w:rsidR="002B5508">
        <w:rPr>
          <w:rFonts w:ascii="Times New Roman" w:hAnsi="Times New Roman"/>
          <w:b/>
        </w:rPr>
        <w:br/>
      </w:r>
      <w:r w:rsidRPr="00380EF7">
        <w:rPr>
          <w:rFonts w:ascii="Times New Roman" w:hAnsi="Times New Roman"/>
          <w:b/>
        </w:rPr>
        <w:t>+ opcjonalny:  (C</w:t>
      </w:r>
      <w:r w:rsidRPr="00380EF7">
        <w:rPr>
          <w:rFonts w:ascii="Times New Roman" w:hAnsi="Times New Roman"/>
          <w:b/>
          <w:vertAlign w:val="subscript"/>
        </w:rPr>
        <w:t>MAX</w:t>
      </w:r>
      <w:r w:rsidR="0085716F">
        <w:rPr>
          <w:rFonts w:ascii="Times New Roman" w:hAnsi="Times New Roman"/>
          <w:b/>
        </w:rPr>
        <w:t>) ……………… zł brutto</w:t>
      </w:r>
    </w:p>
    <w:p w14:paraId="389611F1" w14:textId="77777777" w:rsidR="00B6188D" w:rsidRPr="00380EF7" w:rsidRDefault="00B6188D" w:rsidP="009B6FEA">
      <w:pPr>
        <w:tabs>
          <w:tab w:val="left" w:pos="-142"/>
        </w:tabs>
        <w:spacing w:before="120" w:line="360" w:lineRule="auto"/>
        <w:jc w:val="both"/>
        <w:rPr>
          <w:rFonts w:ascii="Times New Roman" w:hAnsi="Times New Roman"/>
          <w:b/>
        </w:rPr>
      </w:pPr>
      <w:r w:rsidRPr="00380EF7">
        <w:rPr>
          <w:rFonts w:ascii="Times New Roman" w:hAnsi="Times New Roman"/>
          <w:b/>
        </w:rPr>
        <w:t>(słownie złotych: .......................................................................................................................... .............................................................................................................................................................),</w:t>
      </w:r>
    </w:p>
    <w:p w14:paraId="703B2B48" w14:textId="77777777" w:rsidR="00B6188D" w:rsidRPr="00380EF7" w:rsidRDefault="00B6188D" w:rsidP="009B6FEA">
      <w:pPr>
        <w:spacing w:line="360" w:lineRule="auto"/>
        <w:jc w:val="both"/>
        <w:rPr>
          <w:rFonts w:ascii="Times New Roman" w:hAnsi="Times New Roman"/>
          <w:b/>
          <w:bCs/>
        </w:rPr>
      </w:pPr>
      <w:r w:rsidRPr="00380EF7">
        <w:rPr>
          <w:rFonts w:ascii="Times New Roman" w:hAnsi="Times New Roman"/>
          <w:b/>
          <w:bCs/>
        </w:rPr>
        <w:t>w tym:</w:t>
      </w:r>
    </w:p>
    <w:p w14:paraId="28F8561B" w14:textId="77777777" w:rsidR="00B6188D" w:rsidRPr="00380EF7" w:rsidRDefault="00B6188D" w:rsidP="009B6FEA">
      <w:pPr>
        <w:spacing w:line="360" w:lineRule="auto"/>
        <w:jc w:val="both"/>
        <w:rPr>
          <w:rFonts w:ascii="Times New Roman" w:hAnsi="Times New Roman"/>
          <w:b/>
          <w:bCs/>
        </w:rPr>
      </w:pPr>
      <w:r w:rsidRPr="00380EF7">
        <w:rPr>
          <w:rFonts w:ascii="Times New Roman" w:hAnsi="Times New Roman"/>
          <w:b/>
          <w:bCs/>
        </w:rPr>
        <w:t xml:space="preserve">Cena brutto za wykonanie zakresu </w:t>
      </w:r>
      <w:r w:rsidRPr="002B5508">
        <w:rPr>
          <w:rFonts w:ascii="Times New Roman" w:hAnsi="Times New Roman"/>
          <w:b/>
          <w:bCs/>
          <w:u w:val="single"/>
        </w:rPr>
        <w:t xml:space="preserve">podstawowego </w:t>
      </w:r>
      <w:r w:rsidRPr="00380EF7">
        <w:rPr>
          <w:rFonts w:ascii="Times New Roman" w:hAnsi="Times New Roman"/>
          <w:b/>
          <w:bCs/>
        </w:rPr>
        <w:t>zamówienia …………………………zł.</w:t>
      </w:r>
    </w:p>
    <w:p w14:paraId="5A0C017B" w14:textId="77777777" w:rsidR="00B6188D" w:rsidRPr="00380EF7" w:rsidRDefault="00B6188D" w:rsidP="009B6FEA">
      <w:pPr>
        <w:tabs>
          <w:tab w:val="left" w:pos="-142"/>
        </w:tabs>
        <w:spacing w:before="120" w:line="360" w:lineRule="auto"/>
        <w:jc w:val="both"/>
        <w:rPr>
          <w:rFonts w:ascii="Times New Roman" w:hAnsi="Times New Roman"/>
          <w:b/>
        </w:rPr>
      </w:pPr>
      <w:r w:rsidRPr="00380EF7">
        <w:rPr>
          <w:rFonts w:ascii="Times New Roman" w:hAnsi="Times New Roman"/>
          <w:b/>
        </w:rPr>
        <w:t>(słownie złotych: .......................................................................................................................... .............................................................................................................................................................),</w:t>
      </w:r>
    </w:p>
    <w:p w14:paraId="19A1A3F4" w14:textId="77777777" w:rsidR="00B6188D" w:rsidRPr="00380EF7" w:rsidRDefault="00B6188D" w:rsidP="009B6FEA">
      <w:pPr>
        <w:spacing w:line="360" w:lineRule="auto"/>
        <w:jc w:val="both"/>
        <w:rPr>
          <w:rFonts w:ascii="Times New Roman" w:hAnsi="Times New Roman"/>
          <w:b/>
          <w:bCs/>
        </w:rPr>
      </w:pPr>
      <w:r w:rsidRPr="00380EF7">
        <w:rPr>
          <w:rFonts w:ascii="Times New Roman" w:hAnsi="Times New Roman"/>
          <w:b/>
          <w:bCs/>
        </w:rPr>
        <w:t xml:space="preserve">Cena brutto za wykonanie zakresu </w:t>
      </w:r>
      <w:r w:rsidRPr="002B5508">
        <w:rPr>
          <w:rFonts w:ascii="Times New Roman" w:hAnsi="Times New Roman"/>
          <w:b/>
          <w:bCs/>
          <w:u w:val="single"/>
        </w:rPr>
        <w:t>opcjonalnego</w:t>
      </w:r>
      <w:r w:rsidRPr="00380EF7">
        <w:rPr>
          <w:rFonts w:ascii="Times New Roman" w:hAnsi="Times New Roman"/>
          <w:b/>
          <w:bCs/>
        </w:rPr>
        <w:t xml:space="preserve"> zamówienia …………………………..zł.</w:t>
      </w:r>
    </w:p>
    <w:p w14:paraId="691B7A11" w14:textId="77777777" w:rsidR="00B6188D" w:rsidRPr="009B6FEA" w:rsidRDefault="00B6188D" w:rsidP="009B6FEA">
      <w:pPr>
        <w:tabs>
          <w:tab w:val="left" w:pos="-142"/>
        </w:tabs>
        <w:spacing w:before="120" w:line="360" w:lineRule="auto"/>
        <w:jc w:val="both"/>
        <w:rPr>
          <w:rFonts w:ascii="Times New Roman" w:hAnsi="Times New Roman"/>
          <w:b/>
        </w:rPr>
      </w:pPr>
      <w:r w:rsidRPr="00380EF7">
        <w:rPr>
          <w:rFonts w:ascii="Times New Roman" w:hAnsi="Times New Roman"/>
          <w:b/>
        </w:rPr>
        <w:t>(słownie złotych: .......................................................................................................................... ................................................................................................................................</w:t>
      </w:r>
      <w:r w:rsidR="0085716F">
        <w:rPr>
          <w:rFonts w:ascii="Times New Roman" w:hAnsi="Times New Roman"/>
          <w:b/>
        </w:rPr>
        <w:t>.............................).</w:t>
      </w:r>
    </w:p>
    <w:p w14:paraId="5E26C161" w14:textId="77777777" w:rsidR="00B6188D" w:rsidRPr="00B6188D" w:rsidRDefault="00B6188D" w:rsidP="009B6FEA">
      <w:pPr>
        <w:spacing w:line="360" w:lineRule="auto"/>
        <w:jc w:val="both"/>
        <w:rPr>
          <w:rFonts w:ascii="Times New Roman" w:hAnsi="Times New Roman"/>
        </w:rPr>
      </w:pPr>
      <w:r w:rsidRPr="00B6188D">
        <w:rPr>
          <w:rFonts w:ascii="Times New Roman" w:hAnsi="Times New Roman"/>
          <w:b/>
          <w:bCs/>
        </w:rPr>
        <w:t>Oświadczam/y</w:t>
      </w:r>
      <w:r w:rsidRPr="00B6188D">
        <w:rPr>
          <w:rFonts w:ascii="Times New Roman" w:hAnsi="Times New Roman"/>
        </w:rPr>
        <w:t xml:space="preserve">, że powyższa cena brutto zawiera wszystkie koszty, jakie ponosi </w:t>
      </w:r>
      <w:r w:rsidRPr="00B6188D">
        <w:rPr>
          <w:rFonts w:ascii="Times New Roman" w:hAnsi="Times New Roman"/>
        </w:rPr>
        <w:br/>
        <w:t xml:space="preserve">Zamawiający w przypadku wyboru niniejszej oferty, w tym należny podatek od towarów i usług. </w:t>
      </w:r>
    </w:p>
    <w:p w14:paraId="0FD592F6" w14:textId="77777777" w:rsidR="00B6188D" w:rsidRPr="00B6188D" w:rsidRDefault="00B6188D" w:rsidP="009B6FEA">
      <w:pPr>
        <w:suppressAutoHyphens w:val="0"/>
        <w:autoSpaceDE w:val="0"/>
        <w:autoSpaceDN w:val="0"/>
        <w:spacing w:line="360" w:lineRule="auto"/>
        <w:jc w:val="both"/>
        <w:rPr>
          <w:rFonts w:ascii="Times New Roman" w:hAnsi="Times New Roman"/>
        </w:rPr>
      </w:pPr>
      <w:r w:rsidRPr="00B6188D">
        <w:rPr>
          <w:rFonts w:ascii="Times New Roman" w:hAnsi="Times New Roman"/>
          <w:b/>
          <w:bCs/>
        </w:rPr>
        <w:t>Oświadczam/y</w:t>
      </w:r>
      <w:r w:rsidRPr="00B6188D">
        <w:rPr>
          <w:rFonts w:ascii="Times New Roman" w:hAnsi="Times New Roman"/>
        </w:rPr>
        <w:t>, że naszym pełnomocnikiem dla potrzeb niniejszego zamówienia jest: ……………………………………………………………………………………………………………………………………………………………………………………………………………………</w:t>
      </w:r>
    </w:p>
    <w:p w14:paraId="0F73B05A" w14:textId="77777777" w:rsidR="00B6188D" w:rsidRPr="009B6FEA" w:rsidRDefault="00B6188D" w:rsidP="009B6FEA">
      <w:pPr>
        <w:spacing w:line="360" w:lineRule="auto"/>
        <w:jc w:val="center"/>
        <w:rPr>
          <w:rFonts w:ascii="Times New Roman" w:hAnsi="Times New Roman"/>
          <w:i/>
          <w:iCs/>
        </w:rPr>
      </w:pPr>
      <w:r w:rsidRPr="00B6188D">
        <w:rPr>
          <w:rFonts w:ascii="Times New Roman" w:hAnsi="Times New Roman"/>
          <w:i/>
          <w:iCs/>
        </w:rPr>
        <w:t>(Wypełniają jedynie przedsiębi</w:t>
      </w:r>
      <w:r w:rsidR="009B6FEA">
        <w:rPr>
          <w:rFonts w:ascii="Times New Roman" w:hAnsi="Times New Roman"/>
          <w:i/>
          <w:iCs/>
        </w:rPr>
        <w:t>orcy składający wspólną ofertę)</w:t>
      </w:r>
    </w:p>
    <w:p w14:paraId="64411D06" w14:textId="4BFE1F8F" w:rsidR="00B6188D" w:rsidRPr="00B6188D" w:rsidRDefault="00B6188D" w:rsidP="009B6FEA">
      <w:pPr>
        <w:spacing w:before="120" w:line="360" w:lineRule="auto"/>
        <w:jc w:val="both"/>
        <w:rPr>
          <w:rFonts w:ascii="Times New Roman" w:hAnsi="Times New Roman"/>
        </w:rPr>
      </w:pPr>
      <w:r w:rsidRPr="00B6188D">
        <w:rPr>
          <w:rFonts w:ascii="Times New Roman" w:hAnsi="Times New Roman"/>
          <w:b/>
        </w:rPr>
        <w:lastRenderedPageBreak/>
        <w:t>Zobowiązuję/</w:t>
      </w:r>
      <w:proofErr w:type="spellStart"/>
      <w:r w:rsidRPr="00B6188D">
        <w:rPr>
          <w:rFonts w:ascii="Times New Roman" w:hAnsi="Times New Roman"/>
          <w:b/>
        </w:rPr>
        <w:t>emy</w:t>
      </w:r>
      <w:proofErr w:type="spellEnd"/>
      <w:r w:rsidRPr="00B6188D">
        <w:rPr>
          <w:rFonts w:ascii="Times New Roman" w:hAnsi="Times New Roman"/>
        </w:rPr>
        <w:t xml:space="preserve"> się, do zatrudnienia na podstawie umowy o pracę (stosunek pracy w rozumieniu art. 22 </w:t>
      </w:r>
      <w:r w:rsidRPr="00B6188D">
        <w:rPr>
          <w:rFonts w:ascii="Times New Roman" w:hAnsi="Times New Roman"/>
          <w:bCs/>
        </w:rPr>
        <w:t>§ 1 Kodeksu pracy)</w:t>
      </w:r>
      <w:r w:rsidRPr="00B6188D">
        <w:rPr>
          <w:rFonts w:ascii="Times New Roman" w:hAnsi="Times New Roman"/>
        </w:rPr>
        <w:t xml:space="preserve"> wszystkich osób, świadczących usługę u Zamawiającego w wymiarze czasu pracy nie mniejszym niż wynikającym z </w:t>
      </w:r>
      <w:r w:rsidR="00D552C9">
        <w:rPr>
          <w:rFonts w:ascii="Times New Roman" w:hAnsi="Times New Roman"/>
        </w:rPr>
        <w:t>liczby</w:t>
      </w:r>
      <w:r w:rsidR="00B90793">
        <w:rPr>
          <w:rFonts w:ascii="Times New Roman" w:hAnsi="Times New Roman"/>
        </w:rPr>
        <w:t xml:space="preserve"> </w:t>
      </w:r>
      <w:r w:rsidRPr="00B6188D">
        <w:rPr>
          <w:rFonts w:ascii="Times New Roman" w:hAnsi="Times New Roman"/>
        </w:rPr>
        <w:t xml:space="preserve">godzin, które dany pracownik przepracuje </w:t>
      </w:r>
      <w:r w:rsidRPr="00B6188D">
        <w:rPr>
          <w:rFonts w:ascii="Times New Roman" w:hAnsi="Times New Roman"/>
        </w:rPr>
        <w:br/>
        <w:t xml:space="preserve">u Zamawiającego, zgodnie z </w:t>
      </w:r>
      <w:r w:rsidR="009B6FEA">
        <w:rPr>
          <w:rFonts w:ascii="Times New Roman" w:hAnsi="Times New Roman"/>
        </w:rPr>
        <w:t>zastrzeżeniami zawartymi w SWZ.</w:t>
      </w:r>
    </w:p>
    <w:p w14:paraId="31034F17" w14:textId="77777777" w:rsidR="00087FD7" w:rsidRPr="00087FD7" w:rsidRDefault="00087FD7" w:rsidP="009B6FEA">
      <w:pPr>
        <w:spacing w:before="120" w:line="360" w:lineRule="auto"/>
        <w:jc w:val="both"/>
        <w:rPr>
          <w:rFonts w:ascii="Times New Roman" w:hAnsi="Times New Roman"/>
        </w:rPr>
      </w:pPr>
      <w:r w:rsidRPr="00087FD7">
        <w:rPr>
          <w:rFonts w:ascii="Times New Roman" w:hAnsi="Times New Roman"/>
        </w:rPr>
        <w:t xml:space="preserve">W trybie art. 225 ust. 2 ustawy Prawo zamówień publicznych </w:t>
      </w:r>
      <w:r w:rsidRPr="00087FD7">
        <w:rPr>
          <w:rFonts w:ascii="Times New Roman" w:hAnsi="Times New Roman"/>
          <w:b/>
        </w:rPr>
        <w:t xml:space="preserve">oświadczamy, iż </w:t>
      </w:r>
      <w:r w:rsidRPr="00087FD7">
        <w:rPr>
          <w:rFonts w:ascii="Times New Roman" w:hAnsi="Times New Roman"/>
        </w:rPr>
        <w:t>wybór naszej oferty</w:t>
      </w:r>
      <w:r w:rsidRPr="00087FD7">
        <w:rPr>
          <w:rFonts w:ascii="Times New Roman" w:hAnsi="Times New Roman"/>
          <w:b/>
        </w:rPr>
        <w:t xml:space="preserve"> nie będzie/będzie* </w:t>
      </w:r>
      <w:r w:rsidRPr="00087FD7">
        <w:rPr>
          <w:rFonts w:ascii="Times New Roman" w:hAnsi="Times New Roman"/>
        </w:rPr>
        <w:t>prowadził do powstania u Zamawiającego obowiązku podatkowego zgodnie z przepisami ustawy o podatku od towarów i usług.</w:t>
      </w:r>
    </w:p>
    <w:p w14:paraId="66FDEC03" w14:textId="77777777" w:rsidR="00087FD7" w:rsidRPr="00087FD7" w:rsidRDefault="00087FD7" w:rsidP="009B6FEA">
      <w:pPr>
        <w:spacing w:before="120" w:line="360" w:lineRule="auto"/>
        <w:jc w:val="both"/>
        <w:rPr>
          <w:rFonts w:ascii="Times New Roman" w:hAnsi="Times New Roman"/>
          <w:b/>
          <w:bCs/>
        </w:rPr>
      </w:pPr>
      <w:r w:rsidRPr="00087FD7">
        <w:rPr>
          <w:rFonts w:ascii="Times New Roman" w:hAnsi="Times New Roman"/>
          <w:i/>
        </w:rPr>
        <w:t xml:space="preserve">W przypadku, gdy wybór oferty Wykonawcy </w:t>
      </w:r>
      <w:r w:rsidRPr="00087FD7">
        <w:rPr>
          <w:rFonts w:ascii="Times New Roman" w:hAnsi="Times New Roman"/>
          <w:b/>
          <w:i/>
        </w:rPr>
        <w:t>będzie prowadził</w:t>
      </w:r>
      <w:r w:rsidRPr="00087FD7">
        <w:rPr>
          <w:rFonts w:ascii="Times New Roman" w:hAnsi="Times New Roman"/>
          <w:i/>
        </w:rPr>
        <w:t xml:space="preserve"> do powstania u Zamawiającego obowiązku podatkowego Wykonawca zobowiązany jest wskazać nazwę (rodzaj) towaru lub usług, wartość tego towaru lub usług bez kwoty podatku VAT.</w:t>
      </w:r>
    </w:p>
    <w:p w14:paraId="365413F2" w14:textId="77777777" w:rsidR="00087FD7" w:rsidRPr="00087FD7" w:rsidRDefault="00087FD7" w:rsidP="009B6FEA">
      <w:pPr>
        <w:spacing w:line="360" w:lineRule="auto"/>
        <w:jc w:val="both"/>
        <w:rPr>
          <w:rFonts w:ascii="Times New Roman" w:hAnsi="Times New Roman"/>
          <w:i/>
        </w:rPr>
      </w:pPr>
      <w:r w:rsidRPr="00087FD7">
        <w:rPr>
          <w:rFonts w:ascii="Times New Roman" w:hAnsi="Times New Roman"/>
          <w:i/>
        </w:rPr>
        <w:t xml:space="preserve">Nazwa towaru lub usług prowadzących do powstania u Zamawiającego obowiązku podatkowego ………………………………………………………………………………………………………………… </w:t>
      </w:r>
    </w:p>
    <w:p w14:paraId="528DF11F" w14:textId="77777777" w:rsidR="00087FD7" w:rsidRPr="00087FD7" w:rsidRDefault="00087FD7" w:rsidP="009B6FEA">
      <w:pPr>
        <w:spacing w:line="360" w:lineRule="auto"/>
        <w:jc w:val="both"/>
        <w:rPr>
          <w:rFonts w:ascii="Times New Roman" w:hAnsi="Times New Roman"/>
          <w:i/>
        </w:rPr>
      </w:pPr>
      <w:r w:rsidRPr="00087FD7">
        <w:rPr>
          <w:rFonts w:ascii="Times New Roman" w:hAnsi="Times New Roman"/>
          <w:i/>
        </w:rPr>
        <w:t>oraz wartość tych towarów i usług bez podatku od towarów i usług: ……………..……………. zł</w:t>
      </w:r>
    </w:p>
    <w:p w14:paraId="2A6813AC" w14:textId="73601C5B" w:rsidR="00087FD7" w:rsidRPr="00087FD7" w:rsidRDefault="00087FD7" w:rsidP="00CA0F23">
      <w:pPr>
        <w:spacing w:line="360" w:lineRule="auto"/>
        <w:jc w:val="both"/>
        <w:rPr>
          <w:rFonts w:ascii="Times New Roman" w:hAnsi="Times New Roman"/>
          <w:b/>
          <w:i/>
        </w:rPr>
      </w:pPr>
      <w:r w:rsidRPr="00087FD7">
        <w:rPr>
          <w:rFonts w:ascii="Times New Roman" w:hAnsi="Times New Roman"/>
          <w:b/>
          <w:i/>
        </w:rPr>
        <w:t xml:space="preserve">UWAGA! Powyższe pola zaznaczone kursywą wypełniają wyłącznie Wykonawcy, których wybór oferty prowadziłby u Zamawiającego do powstania obowiązku podatkowego tzn. kiedy zgodnie </w:t>
      </w:r>
      <w:r w:rsidR="00CA0F23">
        <w:rPr>
          <w:rFonts w:ascii="Times New Roman" w:hAnsi="Times New Roman"/>
          <w:b/>
          <w:i/>
        </w:rPr>
        <w:br/>
      </w:r>
      <w:r w:rsidRPr="00087FD7">
        <w:rPr>
          <w:rFonts w:ascii="Times New Roman" w:hAnsi="Times New Roman"/>
          <w:b/>
          <w:i/>
        </w:rPr>
        <w:t xml:space="preserve">z </w:t>
      </w:r>
      <w:proofErr w:type="spellStart"/>
      <w:r w:rsidRPr="00087FD7">
        <w:rPr>
          <w:rFonts w:ascii="Times New Roman" w:hAnsi="Times New Roman"/>
          <w:b/>
          <w:i/>
        </w:rPr>
        <w:t>przepisamiustawy</w:t>
      </w:r>
      <w:proofErr w:type="spellEnd"/>
      <w:r w:rsidRPr="00087FD7">
        <w:rPr>
          <w:rFonts w:ascii="Times New Roman" w:hAnsi="Times New Roman"/>
          <w:b/>
          <w:i/>
        </w:rPr>
        <w:t xml:space="preserve"> o podatku od towarów i usług to nabywca (Zamawiający) będzie zobowiązany do rozlicze</w:t>
      </w:r>
      <w:r>
        <w:rPr>
          <w:rFonts w:ascii="Times New Roman" w:hAnsi="Times New Roman"/>
          <w:b/>
          <w:i/>
        </w:rPr>
        <w:t>n</w:t>
      </w:r>
      <w:r w:rsidR="009B6FEA">
        <w:rPr>
          <w:rFonts w:ascii="Times New Roman" w:hAnsi="Times New Roman"/>
          <w:b/>
          <w:i/>
        </w:rPr>
        <w:t>ia (odprowadzenia) podatku VAT.</w:t>
      </w:r>
    </w:p>
    <w:p w14:paraId="75C7660D" w14:textId="77777777" w:rsidR="00B6188D" w:rsidRPr="009B6FEA" w:rsidRDefault="00087FD7" w:rsidP="009B6FEA">
      <w:pPr>
        <w:spacing w:before="120" w:line="360" w:lineRule="auto"/>
        <w:jc w:val="both"/>
        <w:rPr>
          <w:rFonts w:ascii="Times New Roman" w:hAnsi="Times New Roman"/>
        </w:rPr>
      </w:pPr>
      <w:r w:rsidRPr="00087FD7">
        <w:rPr>
          <w:rFonts w:ascii="Times New Roman" w:hAnsi="Times New Roman"/>
          <w:b/>
        </w:rPr>
        <w:t>Oświadczamy</w:t>
      </w:r>
      <w:r w:rsidRPr="00087FD7">
        <w:rPr>
          <w:rFonts w:ascii="Times New Roman" w:hAnsi="Times New Roman"/>
        </w:rPr>
        <w:t xml:space="preserve">, że wypełniliśmy obowiązki informacyjne przewidziane w art. 13 lub art. 14 Rozporządzenia Parlamentu Europejskiego i Rady (UE) 2016/679 z dnia 27 kwietnia 2016 r. </w:t>
      </w:r>
      <w:r w:rsidRPr="00087FD7">
        <w:rPr>
          <w:rFonts w:ascii="Times New Roman" w:hAnsi="Times New Roman"/>
        </w:rPr>
        <w:br/>
        <w:t xml:space="preserve">w sprawie ochrony osób fizycznych w związku z przetwarzaniem danych osobowych i w sprawie swobodnego przepływu takich danych oraz uchylenia dyrektywy 95/46/WE, zwanego RODO wobec osób fizycznych, od których dane osobowe bezpośrednio lub pozyskaliśmy w celu ubiegania się </w:t>
      </w:r>
      <w:r w:rsidR="00A1639F">
        <w:rPr>
          <w:rFonts w:ascii="Times New Roman" w:hAnsi="Times New Roman"/>
        </w:rPr>
        <w:br/>
      </w:r>
      <w:r w:rsidRPr="00087FD7">
        <w:rPr>
          <w:rFonts w:ascii="Times New Roman" w:hAnsi="Times New Roman"/>
        </w:rPr>
        <w:t>o udzielenie zamówienia publicz</w:t>
      </w:r>
      <w:r w:rsidR="009B6FEA">
        <w:rPr>
          <w:rFonts w:ascii="Times New Roman" w:hAnsi="Times New Roman"/>
        </w:rPr>
        <w:t>nego w niniejszym postępowaniu.</w:t>
      </w:r>
    </w:p>
    <w:p w14:paraId="7DA3063E" w14:textId="77777777" w:rsidR="00B6188D" w:rsidRPr="009B6FEA" w:rsidRDefault="00B6188D" w:rsidP="009B6FEA">
      <w:pPr>
        <w:spacing w:before="120" w:line="360" w:lineRule="auto"/>
        <w:jc w:val="both"/>
        <w:rPr>
          <w:rFonts w:ascii="Times New Roman" w:hAnsi="Times New Roman"/>
        </w:rPr>
      </w:pPr>
      <w:r w:rsidRPr="00B6188D">
        <w:rPr>
          <w:rFonts w:ascii="Times New Roman" w:hAnsi="Times New Roman"/>
          <w:b/>
          <w:bCs/>
        </w:rPr>
        <w:t>Oświadczam/y,</w:t>
      </w:r>
      <w:r w:rsidRPr="00B6188D">
        <w:rPr>
          <w:rFonts w:ascii="Times New Roman" w:hAnsi="Times New Roman"/>
        </w:rPr>
        <w:t xml:space="preserve"> że zapoznaliśmy się z ogłoszeniem i ze Specyfikacją Warunków Zamówienia i nie wnosimy do nich zastrzeżeń oraz uzyskaliśmy niezbędne </w:t>
      </w:r>
      <w:proofErr w:type="spellStart"/>
      <w:r w:rsidRPr="00B6188D">
        <w:rPr>
          <w:rFonts w:ascii="Times New Roman" w:hAnsi="Times New Roman"/>
        </w:rPr>
        <w:t>informacje</w:t>
      </w:r>
      <w:r w:rsidR="009B6FEA">
        <w:rPr>
          <w:rFonts w:ascii="Times New Roman" w:hAnsi="Times New Roman"/>
        </w:rPr>
        <w:t>do</w:t>
      </w:r>
      <w:proofErr w:type="spellEnd"/>
      <w:r w:rsidR="009B6FEA">
        <w:rPr>
          <w:rFonts w:ascii="Times New Roman" w:hAnsi="Times New Roman"/>
        </w:rPr>
        <w:t xml:space="preserve"> przygotowania oferty.</w:t>
      </w:r>
    </w:p>
    <w:p w14:paraId="72336CBC" w14:textId="77777777" w:rsidR="00663E49" w:rsidRPr="009B6FEA" w:rsidRDefault="00B6188D" w:rsidP="009B6FEA">
      <w:pPr>
        <w:shd w:val="clear" w:color="auto" w:fill="FFFFFF"/>
        <w:spacing w:before="120" w:line="360" w:lineRule="auto"/>
        <w:jc w:val="both"/>
        <w:rPr>
          <w:rFonts w:ascii="Times New Roman" w:hAnsi="Times New Roman"/>
        </w:rPr>
      </w:pPr>
      <w:r w:rsidRPr="00B6188D">
        <w:rPr>
          <w:rFonts w:ascii="Times New Roman" w:hAnsi="Times New Roman"/>
          <w:b/>
          <w:bCs/>
        </w:rPr>
        <w:t>Oświadczam/y,</w:t>
      </w:r>
      <w:r w:rsidRPr="00B6188D">
        <w:rPr>
          <w:rFonts w:ascii="Times New Roman" w:hAnsi="Times New Roman"/>
        </w:rPr>
        <w:t xml:space="preserve"> że podana przez nas cena nie będzie podlegać zmianie w czasie trwania przedmiotowej umowy</w:t>
      </w:r>
      <w:r w:rsidR="008127B7">
        <w:rPr>
          <w:rFonts w:ascii="Times New Roman" w:hAnsi="Times New Roman"/>
        </w:rPr>
        <w:t xml:space="preserve">, z zastrzeżeniem wyjątków wskazanych w projektowanych postanowieniach umowy. </w:t>
      </w:r>
    </w:p>
    <w:p w14:paraId="39DF5E03" w14:textId="77777777" w:rsidR="00663E49" w:rsidRDefault="00663E49" w:rsidP="009B6FEA">
      <w:pPr>
        <w:spacing w:before="120" w:line="360" w:lineRule="auto"/>
        <w:jc w:val="both"/>
        <w:rPr>
          <w:rFonts w:ascii="Times New Roman" w:hAnsi="Times New Roman"/>
          <w:b/>
          <w:bCs/>
        </w:rPr>
      </w:pPr>
      <w:r w:rsidRPr="00663E49">
        <w:rPr>
          <w:rFonts w:ascii="Times New Roman" w:hAnsi="Times New Roman"/>
          <w:b/>
          <w:bCs/>
        </w:rPr>
        <w:t>Oświadczamy, że uważamy się za związanych niniejszą ofertą na czas wskazany w SWZ</w:t>
      </w:r>
      <w:r w:rsidR="002B5508">
        <w:rPr>
          <w:rFonts w:ascii="Times New Roman" w:hAnsi="Times New Roman"/>
          <w:b/>
          <w:bCs/>
        </w:rPr>
        <w:t>.</w:t>
      </w:r>
    </w:p>
    <w:p w14:paraId="49265A5A" w14:textId="492CBC4E" w:rsidR="00B6188D" w:rsidRPr="009B6FEA" w:rsidRDefault="00B6188D" w:rsidP="009B6FEA">
      <w:pPr>
        <w:spacing w:before="120" w:line="360" w:lineRule="auto"/>
        <w:jc w:val="both"/>
        <w:rPr>
          <w:rFonts w:ascii="Times New Roman" w:hAnsi="Times New Roman"/>
        </w:rPr>
      </w:pPr>
      <w:r w:rsidRPr="00B6188D">
        <w:rPr>
          <w:rFonts w:ascii="Times New Roman" w:hAnsi="Times New Roman"/>
          <w:b/>
          <w:bCs/>
        </w:rPr>
        <w:t>Oświadczam/y,</w:t>
      </w:r>
      <w:r w:rsidRPr="00B6188D">
        <w:rPr>
          <w:rFonts w:ascii="Times New Roman" w:hAnsi="Times New Roman"/>
        </w:rPr>
        <w:t xml:space="preserve"> że </w:t>
      </w:r>
      <w:proofErr w:type="spellStart"/>
      <w:r w:rsidR="00D552C9">
        <w:rPr>
          <w:rFonts w:ascii="Times New Roman" w:hAnsi="Times New Roman"/>
        </w:rPr>
        <w:t>projektowane</w:t>
      </w:r>
      <w:r w:rsidRPr="00B6188D">
        <w:rPr>
          <w:rFonts w:ascii="Times New Roman" w:hAnsi="Times New Roman"/>
        </w:rPr>
        <w:t>postanowienia</w:t>
      </w:r>
      <w:proofErr w:type="spellEnd"/>
      <w:r w:rsidRPr="00B6188D">
        <w:rPr>
          <w:rFonts w:ascii="Times New Roman" w:hAnsi="Times New Roman"/>
        </w:rPr>
        <w:t xml:space="preserve"> umowy – stanowiące </w:t>
      </w:r>
      <w:r w:rsidRPr="00B6188D">
        <w:rPr>
          <w:rFonts w:ascii="Times New Roman" w:hAnsi="Times New Roman"/>
          <w:b/>
          <w:bCs/>
        </w:rPr>
        <w:t xml:space="preserve">Załącznik Nr </w:t>
      </w:r>
      <w:r w:rsidR="00D552C9">
        <w:rPr>
          <w:rFonts w:ascii="Times New Roman" w:hAnsi="Times New Roman"/>
          <w:b/>
          <w:bCs/>
        </w:rPr>
        <w:t>8</w:t>
      </w:r>
      <w:r w:rsidR="00CA0F23">
        <w:rPr>
          <w:rFonts w:ascii="Times New Roman" w:hAnsi="Times New Roman"/>
          <w:b/>
          <w:bCs/>
        </w:rPr>
        <w:t xml:space="preserve"> </w:t>
      </w:r>
      <w:r w:rsidRPr="00B6188D">
        <w:rPr>
          <w:rFonts w:ascii="Times New Roman" w:hAnsi="Times New Roman"/>
        </w:rPr>
        <w:t xml:space="preserve">do niniejszej </w:t>
      </w:r>
      <w:r w:rsidRPr="00B6188D">
        <w:rPr>
          <w:rFonts w:ascii="Times New Roman" w:hAnsi="Times New Roman"/>
        </w:rPr>
        <w:br/>
        <w:t>SWZ zostały przez nas zaakceptowane i zobowiązujemy się w przypadku wyboru naszej oferty</w:t>
      </w:r>
      <w:r w:rsidRPr="00B6188D">
        <w:rPr>
          <w:rFonts w:ascii="Times New Roman" w:hAnsi="Times New Roman"/>
        </w:rPr>
        <w:br/>
        <w:t>do zawarcia umowy na podanych warunkach w miejscu i terminie w</w:t>
      </w:r>
      <w:r w:rsidR="009B6FEA">
        <w:rPr>
          <w:rFonts w:ascii="Times New Roman" w:hAnsi="Times New Roman"/>
        </w:rPr>
        <w:t>yznaczonym przez Zamawiającego.</w:t>
      </w:r>
    </w:p>
    <w:p w14:paraId="5F65108D" w14:textId="77777777" w:rsidR="004B2C8E" w:rsidRDefault="004B2C8E" w:rsidP="004B2C8E">
      <w:pPr>
        <w:shd w:val="clear" w:color="auto" w:fill="FFFFFF"/>
        <w:spacing w:line="276" w:lineRule="auto"/>
        <w:jc w:val="both"/>
        <w:rPr>
          <w:rFonts w:ascii="Times New Roman" w:hAnsi="Times New Roman"/>
          <w:b/>
          <w:bCs/>
        </w:rPr>
      </w:pPr>
      <w:r w:rsidRPr="00B6188D">
        <w:rPr>
          <w:rFonts w:ascii="Times New Roman" w:hAnsi="Times New Roman"/>
          <w:b/>
          <w:bCs/>
        </w:rPr>
        <w:lastRenderedPageBreak/>
        <w:t>Oświadczam/y, że dysponujemy niezbędnymi osobami</w:t>
      </w:r>
      <w:r>
        <w:rPr>
          <w:rFonts w:ascii="Times New Roman" w:hAnsi="Times New Roman"/>
          <w:b/>
          <w:bCs/>
        </w:rPr>
        <w:t>, urządzeniami</w:t>
      </w:r>
      <w:r w:rsidRPr="00B6188D">
        <w:rPr>
          <w:rFonts w:ascii="Times New Roman" w:hAnsi="Times New Roman"/>
          <w:b/>
          <w:bCs/>
        </w:rPr>
        <w:t xml:space="preserve"> i sprzętem do wykonywania zamówienia, oraz przy wykonywaniu przedmiotu zamówienia użyjemy środków </w:t>
      </w:r>
      <w:r>
        <w:rPr>
          <w:rFonts w:ascii="Times New Roman" w:hAnsi="Times New Roman"/>
          <w:b/>
          <w:bCs/>
        </w:rPr>
        <w:t xml:space="preserve">czystości </w:t>
      </w:r>
      <w:r w:rsidRPr="00B6188D">
        <w:rPr>
          <w:rFonts w:ascii="Times New Roman" w:hAnsi="Times New Roman"/>
          <w:b/>
          <w:bCs/>
        </w:rPr>
        <w:t xml:space="preserve">i artykułów </w:t>
      </w:r>
      <w:proofErr w:type="spellStart"/>
      <w:r>
        <w:rPr>
          <w:rFonts w:ascii="Times New Roman" w:hAnsi="Times New Roman"/>
          <w:b/>
          <w:bCs/>
        </w:rPr>
        <w:t>higienicznych</w:t>
      </w:r>
      <w:r w:rsidR="0085716F">
        <w:rPr>
          <w:rFonts w:ascii="Times New Roman" w:hAnsi="Times New Roman"/>
          <w:b/>
          <w:bCs/>
        </w:rPr>
        <w:t>gwarantujących</w:t>
      </w:r>
      <w:proofErr w:type="spellEnd"/>
      <w:r w:rsidR="0085716F">
        <w:rPr>
          <w:rFonts w:ascii="Times New Roman" w:hAnsi="Times New Roman"/>
          <w:b/>
          <w:bCs/>
        </w:rPr>
        <w:t xml:space="preserve"> </w:t>
      </w:r>
      <w:r w:rsidRPr="00B6188D">
        <w:rPr>
          <w:rFonts w:ascii="Times New Roman" w:hAnsi="Times New Roman"/>
          <w:b/>
          <w:bCs/>
        </w:rPr>
        <w:t>utrzymani</w:t>
      </w:r>
      <w:r>
        <w:rPr>
          <w:rFonts w:ascii="Times New Roman" w:hAnsi="Times New Roman"/>
          <w:b/>
          <w:bCs/>
        </w:rPr>
        <w:t>e</w:t>
      </w:r>
      <w:r w:rsidRPr="00B6188D">
        <w:rPr>
          <w:rFonts w:ascii="Times New Roman" w:hAnsi="Times New Roman"/>
          <w:b/>
          <w:bCs/>
        </w:rPr>
        <w:t xml:space="preserve"> należytej czystości. </w:t>
      </w:r>
    </w:p>
    <w:p w14:paraId="4338D39B" w14:textId="77777777" w:rsidR="00663E49" w:rsidRPr="00B6188D" w:rsidRDefault="00663E49" w:rsidP="009B6FEA">
      <w:pPr>
        <w:shd w:val="clear" w:color="auto" w:fill="FFFFFF"/>
        <w:spacing w:before="120" w:line="360" w:lineRule="auto"/>
        <w:jc w:val="both"/>
        <w:rPr>
          <w:rFonts w:ascii="Times New Roman" w:hAnsi="Times New Roman"/>
          <w:b/>
          <w:bCs/>
        </w:rPr>
      </w:pPr>
      <w:r w:rsidRPr="00663E49">
        <w:rPr>
          <w:rFonts w:ascii="Times New Roman" w:hAnsi="Times New Roman"/>
          <w:b/>
          <w:bCs/>
        </w:rPr>
        <w:t xml:space="preserve">Oświadczam/y, że do realizacji zamówienia skierujemy osoby </w:t>
      </w:r>
      <w:r w:rsidR="00A765ED">
        <w:rPr>
          <w:rFonts w:ascii="Times New Roman" w:hAnsi="Times New Roman"/>
          <w:b/>
          <w:bCs/>
        </w:rPr>
        <w:t xml:space="preserve">spełniające wymagania Zamawiającego określone w SWZ. </w:t>
      </w:r>
    </w:p>
    <w:p w14:paraId="761AA7BD" w14:textId="77777777" w:rsidR="00B6188D" w:rsidRPr="00B6188D" w:rsidRDefault="002B5508" w:rsidP="009B6FEA">
      <w:pPr>
        <w:spacing w:before="120" w:line="360" w:lineRule="auto"/>
        <w:jc w:val="both"/>
        <w:rPr>
          <w:rFonts w:ascii="Times New Roman" w:hAnsi="Times New Roman"/>
        </w:rPr>
      </w:pPr>
      <w:r>
        <w:rPr>
          <w:rFonts w:ascii="Times New Roman" w:hAnsi="Times New Roman"/>
          <w:b/>
        </w:rPr>
        <w:t>W</w:t>
      </w:r>
      <w:r w:rsidR="00B6188D" w:rsidRPr="00B6188D">
        <w:rPr>
          <w:rFonts w:ascii="Times New Roman" w:hAnsi="Times New Roman"/>
        </w:rPr>
        <w:t xml:space="preserve">adium </w:t>
      </w:r>
      <w:r>
        <w:rPr>
          <w:rFonts w:ascii="Times New Roman" w:hAnsi="Times New Roman"/>
        </w:rPr>
        <w:t xml:space="preserve">wniesione </w:t>
      </w:r>
      <w:r w:rsidR="00B6188D" w:rsidRPr="00B6188D">
        <w:rPr>
          <w:rFonts w:ascii="Times New Roman" w:hAnsi="Times New Roman"/>
        </w:rPr>
        <w:t>w formie pieniężnej prosimy zwrócić na numer rachunku bankowego …………………………………………… w banku ………………………………</w:t>
      </w:r>
    </w:p>
    <w:p w14:paraId="77A1F3F8" w14:textId="77777777" w:rsidR="00B6188D" w:rsidRPr="00B6188D" w:rsidRDefault="00B6188D" w:rsidP="009B6FEA">
      <w:pPr>
        <w:spacing w:line="360" w:lineRule="auto"/>
        <w:ind w:left="644"/>
        <w:rPr>
          <w:rFonts w:ascii="Times New Roman" w:hAnsi="Times New Roman"/>
          <w:i/>
        </w:rPr>
      </w:pPr>
      <w:r w:rsidRPr="00B6188D">
        <w:rPr>
          <w:rFonts w:ascii="Times New Roman" w:hAnsi="Times New Roman"/>
          <w:i/>
        </w:rPr>
        <w:t>(Wypełniają Wykonawcy, którzy wnieśli wadium w formie pieniężnej)</w:t>
      </w:r>
    </w:p>
    <w:p w14:paraId="1B196A1B" w14:textId="522AA5D2" w:rsidR="00B6188D" w:rsidRPr="00B6188D" w:rsidRDefault="00B6188D" w:rsidP="009B6FEA">
      <w:pPr>
        <w:suppressAutoHyphens w:val="0"/>
        <w:spacing w:line="360" w:lineRule="auto"/>
        <w:jc w:val="both"/>
        <w:rPr>
          <w:rFonts w:ascii="Times New Roman" w:hAnsi="Times New Roman"/>
          <w:lang w:eastAsia="pl-PL"/>
        </w:rPr>
      </w:pPr>
      <w:r w:rsidRPr="00B6188D">
        <w:rPr>
          <w:rFonts w:ascii="Times New Roman" w:hAnsi="Times New Roman"/>
          <w:b/>
          <w:bCs/>
          <w:lang w:eastAsia="pl-PL"/>
        </w:rPr>
        <w:t>Akceptuję/</w:t>
      </w:r>
      <w:proofErr w:type="spellStart"/>
      <w:r w:rsidRPr="00B6188D">
        <w:rPr>
          <w:rFonts w:ascii="Times New Roman" w:hAnsi="Times New Roman"/>
          <w:b/>
          <w:bCs/>
          <w:lang w:eastAsia="pl-PL"/>
        </w:rPr>
        <w:t>emy</w:t>
      </w:r>
      <w:proofErr w:type="spellEnd"/>
      <w:r w:rsidRPr="00B6188D">
        <w:rPr>
          <w:rFonts w:ascii="Times New Roman" w:hAnsi="Times New Roman"/>
          <w:lang w:eastAsia="pl-PL"/>
        </w:rPr>
        <w:t xml:space="preserve"> warunki płatności określone przez Zamawiającego w </w:t>
      </w:r>
      <w:r w:rsidR="002B5508">
        <w:rPr>
          <w:rFonts w:ascii="Times New Roman" w:hAnsi="Times New Roman"/>
          <w:lang w:eastAsia="pl-PL"/>
        </w:rPr>
        <w:t>projektowanych</w:t>
      </w:r>
      <w:r w:rsidR="0068662E">
        <w:rPr>
          <w:rFonts w:ascii="Times New Roman" w:hAnsi="Times New Roman"/>
          <w:lang w:eastAsia="pl-PL"/>
        </w:rPr>
        <w:t xml:space="preserve"> </w:t>
      </w:r>
      <w:r w:rsidRPr="00B6188D">
        <w:rPr>
          <w:rFonts w:ascii="Times New Roman" w:hAnsi="Times New Roman"/>
          <w:lang w:eastAsia="pl-PL"/>
        </w:rPr>
        <w:t>postanowieniach umowy.</w:t>
      </w:r>
    </w:p>
    <w:p w14:paraId="39084EC6" w14:textId="77777777" w:rsidR="00B6188D" w:rsidRPr="00B6188D" w:rsidRDefault="00B6188D" w:rsidP="009B6FEA">
      <w:pPr>
        <w:suppressAutoHyphens w:val="0"/>
        <w:spacing w:line="360" w:lineRule="auto"/>
        <w:rPr>
          <w:rFonts w:ascii="Times New Roman" w:hAnsi="Times New Roman"/>
          <w:lang w:eastAsia="pl-PL"/>
        </w:rPr>
      </w:pPr>
      <w:r w:rsidRPr="00B6188D">
        <w:rPr>
          <w:rFonts w:ascii="Times New Roman" w:hAnsi="Times New Roman"/>
          <w:b/>
          <w:bCs/>
          <w:lang w:eastAsia="pl-PL"/>
        </w:rPr>
        <w:t>Zamówienia realizuję/</w:t>
      </w:r>
      <w:proofErr w:type="spellStart"/>
      <w:r w:rsidRPr="00B6188D">
        <w:rPr>
          <w:rFonts w:ascii="Times New Roman" w:hAnsi="Times New Roman"/>
          <w:b/>
          <w:bCs/>
          <w:lang w:eastAsia="pl-PL"/>
        </w:rPr>
        <w:t>emy</w:t>
      </w:r>
      <w:proofErr w:type="spellEnd"/>
      <w:r w:rsidRPr="00B6188D">
        <w:rPr>
          <w:rFonts w:ascii="Times New Roman" w:hAnsi="Times New Roman"/>
          <w:lang w:eastAsia="pl-PL"/>
        </w:rPr>
        <w:t xml:space="preserve"> sami/ przy udziale Podwykonawców* </w:t>
      </w:r>
    </w:p>
    <w:p w14:paraId="0EC2C7EB" w14:textId="77777777" w:rsidR="00B6188D" w:rsidRPr="00B6188D" w:rsidRDefault="00B6188D" w:rsidP="009B6FEA">
      <w:pPr>
        <w:suppressAutoHyphens w:val="0"/>
        <w:spacing w:line="360" w:lineRule="auto"/>
        <w:rPr>
          <w:rFonts w:ascii="Times New Roman" w:hAnsi="Times New Roman"/>
          <w:lang w:eastAsia="pl-PL"/>
        </w:rPr>
      </w:pPr>
      <w:r w:rsidRPr="00B6188D">
        <w:rPr>
          <w:rFonts w:ascii="Times New Roman" w:hAnsi="Times New Roman"/>
          <w:i/>
          <w:iCs/>
          <w:lang w:eastAsia="pl-PL"/>
        </w:rPr>
        <w:t>* niepotrzebne skreślić</w:t>
      </w:r>
    </w:p>
    <w:p w14:paraId="617C2882" w14:textId="77777777" w:rsidR="00B6188D" w:rsidRPr="00B6188D" w:rsidRDefault="00B6188D" w:rsidP="009B6FEA">
      <w:pPr>
        <w:suppressAutoHyphens w:val="0"/>
        <w:spacing w:line="360" w:lineRule="auto"/>
        <w:ind w:left="360" w:hanging="360"/>
        <w:jc w:val="both"/>
        <w:rPr>
          <w:rFonts w:ascii="Times New Roman" w:hAnsi="Times New Roman"/>
          <w:lang w:eastAsia="pl-PL"/>
        </w:rPr>
      </w:pPr>
      <w:r w:rsidRPr="00B6188D">
        <w:rPr>
          <w:rFonts w:ascii="Times New Roman" w:hAnsi="Times New Roman"/>
          <w:lang w:eastAsia="pl-PL"/>
        </w:rPr>
        <w:t>Podwykonawcom zostaną powierzone do wykonania następujące zakresy zamówienia:</w:t>
      </w:r>
    </w:p>
    <w:p w14:paraId="732AEE85" w14:textId="77777777" w:rsidR="00B6188D" w:rsidRPr="00B6188D" w:rsidRDefault="00B6188D" w:rsidP="009B6FEA">
      <w:pPr>
        <w:suppressAutoHyphens w:val="0"/>
        <w:spacing w:line="360" w:lineRule="auto"/>
        <w:jc w:val="both"/>
        <w:rPr>
          <w:rFonts w:ascii="Times New Roman" w:hAnsi="Times New Roman"/>
          <w:lang w:eastAsia="pl-PL"/>
        </w:rPr>
      </w:pPr>
      <w:r w:rsidRPr="00B6188D">
        <w:rPr>
          <w:rFonts w:ascii="Times New Roman" w:hAnsi="Times New Roman"/>
          <w:lang w:eastAsia="pl-PL"/>
        </w:rPr>
        <w:t>……………………………………………………………………………………………………</w:t>
      </w:r>
    </w:p>
    <w:p w14:paraId="510D68B7" w14:textId="77777777" w:rsidR="00B6188D" w:rsidRPr="009B6FEA" w:rsidRDefault="00B6188D" w:rsidP="009B6FEA">
      <w:pPr>
        <w:suppressAutoHyphens w:val="0"/>
        <w:spacing w:line="360" w:lineRule="auto"/>
        <w:ind w:left="360"/>
        <w:jc w:val="both"/>
        <w:rPr>
          <w:rFonts w:ascii="Times New Roman" w:hAnsi="Times New Roman"/>
          <w:lang w:eastAsia="pl-PL"/>
        </w:rPr>
      </w:pPr>
      <w:r w:rsidRPr="00B6188D">
        <w:rPr>
          <w:rFonts w:ascii="Times New Roman" w:hAnsi="Times New Roman"/>
          <w:lang w:eastAsia="pl-PL"/>
        </w:rPr>
        <w:t xml:space="preserve">Nazwa podwykonawców (jeżeli </w:t>
      </w:r>
      <w:r w:rsidR="009B6FEA">
        <w:rPr>
          <w:rFonts w:ascii="Times New Roman" w:hAnsi="Times New Roman"/>
          <w:lang w:eastAsia="pl-PL"/>
        </w:rPr>
        <w:t>są znane) ………………………………………………………</w:t>
      </w:r>
    </w:p>
    <w:p w14:paraId="0A770CD3" w14:textId="77777777" w:rsidR="00B6188D" w:rsidRPr="00B6188D" w:rsidRDefault="00B6188D" w:rsidP="00F248B3">
      <w:pPr>
        <w:suppressAutoHyphens w:val="0"/>
        <w:spacing w:line="360" w:lineRule="auto"/>
        <w:jc w:val="both"/>
        <w:rPr>
          <w:rFonts w:ascii="Times New Roman" w:hAnsi="Times New Roman"/>
          <w:lang w:eastAsia="pl-PL"/>
        </w:rPr>
      </w:pPr>
      <w:r w:rsidRPr="00B6188D">
        <w:rPr>
          <w:rFonts w:ascii="Times New Roman" w:hAnsi="Times New Roman"/>
          <w:b/>
          <w:bCs/>
          <w:lang w:eastAsia="pl-PL"/>
        </w:rPr>
        <w:t>Dane kontaktowe</w:t>
      </w:r>
      <w:r w:rsidRPr="00B6188D">
        <w:rPr>
          <w:rFonts w:ascii="Times New Roman" w:hAnsi="Times New Roman"/>
          <w:lang w:eastAsia="pl-PL"/>
        </w:rPr>
        <w:t xml:space="preserve"> w sprawie niniejszego postępowania:</w:t>
      </w:r>
    </w:p>
    <w:p w14:paraId="1433B40D"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 xml:space="preserve">      Imię i Nazwisko</w:t>
      </w:r>
    </w:p>
    <w:p w14:paraId="1E8F0F72"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ab/>
        <w:t>………………………………………………………………………………………………….</w:t>
      </w:r>
    </w:p>
    <w:p w14:paraId="71504F25"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ab/>
        <w:t>Adres:</w:t>
      </w:r>
    </w:p>
    <w:p w14:paraId="30F92A44"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ab/>
        <w:t>………………………………………………………………………………………………….</w:t>
      </w:r>
    </w:p>
    <w:p w14:paraId="61D734DD"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ab/>
        <w:t>Telefon:</w:t>
      </w:r>
    </w:p>
    <w:p w14:paraId="1813EB0A"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ab/>
        <w:t>………………………………………………………………………………………………….</w:t>
      </w:r>
    </w:p>
    <w:p w14:paraId="4F2C8F8F"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ab/>
        <w:t>Adres e-mail:</w:t>
      </w:r>
    </w:p>
    <w:p w14:paraId="7B8C523D" w14:textId="77777777" w:rsidR="00B6188D" w:rsidRPr="00B6188D" w:rsidRDefault="00B6188D" w:rsidP="009B6FEA">
      <w:pPr>
        <w:suppressAutoHyphens w:val="0"/>
        <w:spacing w:line="360" w:lineRule="auto"/>
        <w:ind w:left="357" w:hanging="357"/>
        <w:jc w:val="both"/>
        <w:rPr>
          <w:rFonts w:ascii="Times New Roman" w:hAnsi="Times New Roman"/>
          <w:lang w:eastAsia="pl-PL"/>
        </w:rPr>
      </w:pPr>
      <w:r w:rsidRPr="00B6188D">
        <w:rPr>
          <w:rFonts w:ascii="Times New Roman" w:hAnsi="Times New Roman"/>
          <w:lang w:eastAsia="pl-PL"/>
        </w:rPr>
        <w:tab/>
        <w:t>…………………</w:t>
      </w:r>
      <w:r w:rsidR="009C5EE1">
        <w:rPr>
          <w:rFonts w:ascii="Times New Roman" w:hAnsi="Times New Roman"/>
          <w:lang w:eastAsia="pl-PL"/>
        </w:rPr>
        <w:t>……………………………………………………………………………….</w:t>
      </w:r>
    </w:p>
    <w:p w14:paraId="513BE093" w14:textId="77777777" w:rsidR="009C5EE1" w:rsidRPr="009C5EE1" w:rsidRDefault="009C5EE1" w:rsidP="009B6FEA">
      <w:pPr>
        <w:suppressAutoHyphens w:val="0"/>
        <w:spacing w:line="360" w:lineRule="auto"/>
        <w:jc w:val="both"/>
        <w:rPr>
          <w:rFonts w:ascii="Times New Roman" w:hAnsi="Times New Roman"/>
          <w:b/>
          <w:i/>
        </w:rPr>
      </w:pPr>
      <w:r w:rsidRPr="009C5EE1">
        <w:rPr>
          <w:rFonts w:ascii="Times New Roman" w:hAnsi="Times New Roman"/>
          <w:b/>
          <w:i/>
        </w:rPr>
        <w:t>Rodzaj Wykonawcy (zaznaczyć właściwe):</w:t>
      </w:r>
    </w:p>
    <w:p w14:paraId="01234F55" w14:textId="77777777" w:rsidR="009C5EE1" w:rsidRPr="009C5EE1" w:rsidRDefault="009C5EE1" w:rsidP="009B6FEA">
      <w:pPr>
        <w:numPr>
          <w:ilvl w:val="0"/>
          <w:numId w:val="129"/>
        </w:numPr>
        <w:suppressAutoHyphens w:val="0"/>
        <w:spacing w:line="360" w:lineRule="auto"/>
        <w:jc w:val="both"/>
        <w:rPr>
          <w:rFonts w:ascii="Times New Roman" w:hAnsi="Times New Roman"/>
          <w:i/>
        </w:rPr>
      </w:pPr>
      <w:r w:rsidRPr="009C5EE1">
        <w:rPr>
          <w:rFonts w:ascii="Times New Roman" w:hAnsi="Times New Roman"/>
          <w:i/>
        </w:rPr>
        <w:t>mikroprzedsiębiorstwo</w:t>
      </w:r>
    </w:p>
    <w:p w14:paraId="42A720E2" w14:textId="77777777" w:rsidR="009C5EE1" w:rsidRPr="009C5EE1" w:rsidRDefault="009C5EE1" w:rsidP="009B6FEA">
      <w:pPr>
        <w:numPr>
          <w:ilvl w:val="0"/>
          <w:numId w:val="129"/>
        </w:numPr>
        <w:suppressAutoHyphens w:val="0"/>
        <w:spacing w:line="360" w:lineRule="auto"/>
        <w:jc w:val="both"/>
        <w:rPr>
          <w:rFonts w:ascii="Times New Roman" w:hAnsi="Times New Roman"/>
          <w:i/>
        </w:rPr>
      </w:pPr>
      <w:r w:rsidRPr="009C5EE1">
        <w:rPr>
          <w:rFonts w:ascii="Times New Roman" w:hAnsi="Times New Roman"/>
          <w:i/>
        </w:rPr>
        <w:t>małe przedsiębiorstwo</w:t>
      </w:r>
    </w:p>
    <w:p w14:paraId="20A55000" w14:textId="77777777" w:rsidR="009C5EE1" w:rsidRPr="009C5EE1" w:rsidRDefault="009C5EE1" w:rsidP="009B6FEA">
      <w:pPr>
        <w:numPr>
          <w:ilvl w:val="0"/>
          <w:numId w:val="129"/>
        </w:numPr>
        <w:suppressAutoHyphens w:val="0"/>
        <w:spacing w:line="360" w:lineRule="auto"/>
        <w:jc w:val="both"/>
        <w:rPr>
          <w:rFonts w:ascii="Times New Roman" w:hAnsi="Times New Roman"/>
          <w:i/>
        </w:rPr>
      </w:pPr>
      <w:r w:rsidRPr="009C5EE1">
        <w:rPr>
          <w:rFonts w:ascii="Times New Roman" w:hAnsi="Times New Roman"/>
          <w:i/>
        </w:rPr>
        <w:t>średnie przedsiębiorstwo</w:t>
      </w:r>
    </w:p>
    <w:p w14:paraId="00FAE366" w14:textId="77777777" w:rsidR="009C5EE1" w:rsidRPr="009C5EE1" w:rsidRDefault="009C5EE1" w:rsidP="009B6FEA">
      <w:pPr>
        <w:numPr>
          <w:ilvl w:val="0"/>
          <w:numId w:val="129"/>
        </w:numPr>
        <w:suppressAutoHyphens w:val="0"/>
        <w:spacing w:line="360" w:lineRule="auto"/>
        <w:jc w:val="both"/>
        <w:rPr>
          <w:rFonts w:ascii="Times New Roman" w:hAnsi="Times New Roman"/>
          <w:i/>
        </w:rPr>
      </w:pPr>
      <w:r w:rsidRPr="009C5EE1">
        <w:rPr>
          <w:rFonts w:ascii="Times New Roman" w:hAnsi="Times New Roman"/>
          <w:i/>
        </w:rPr>
        <w:t>jednoosobowa działalność gospodarcza</w:t>
      </w:r>
    </w:p>
    <w:p w14:paraId="33F279E7" w14:textId="77777777" w:rsidR="009C5EE1" w:rsidRPr="009C5EE1" w:rsidRDefault="009C5EE1" w:rsidP="009B6FEA">
      <w:pPr>
        <w:numPr>
          <w:ilvl w:val="0"/>
          <w:numId w:val="129"/>
        </w:numPr>
        <w:suppressAutoHyphens w:val="0"/>
        <w:spacing w:line="360" w:lineRule="auto"/>
        <w:jc w:val="both"/>
        <w:rPr>
          <w:rFonts w:ascii="Times New Roman" w:hAnsi="Times New Roman"/>
          <w:i/>
        </w:rPr>
      </w:pPr>
      <w:r w:rsidRPr="009C5EE1">
        <w:rPr>
          <w:rFonts w:ascii="Times New Roman" w:hAnsi="Times New Roman"/>
          <w:i/>
        </w:rPr>
        <w:t>osoba fizyczna nieprowadząca działalności gospodarczej</w:t>
      </w:r>
    </w:p>
    <w:p w14:paraId="783B4F15" w14:textId="77777777" w:rsidR="009C5EE1" w:rsidRPr="009C5EE1" w:rsidRDefault="009C5EE1" w:rsidP="009B6FEA">
      <w:pPr>
        <w:numPr>
          <w:ilvl w:val="0"/>
          <w:numId w:val="129"/>
        </w:numPr>
        <w:suppressAutoHyphens w:val="0"/>
        <w:spacing w:line="360" w:lineRule="auto"/>
        <w:jc w:val="both"/>
        <w:rPr>
          <w:rFonts w:ascii="Times New Roman" w:hAnsi="Times New Roman"/>
          <w:i/>
        </w:rPr>
      </w:pPr>
      <w:r w:rsidRPr="009C5EE1">
        <w:rPr>
          <w:rFonts w:ascii="Times New Roman" w:hAnsi="Times New Roman"/>
          <w:i/>
        </w:rPr>
        <w:t>inny rodzaj</w:t>
      </w:r>
    </w:p>
    <w:p w14:paraId="1655DEDE" w14:textId="77777777" w:rsidR="009C5EE1" w:rsidRPr="009C5EE1" w:rsidRDefault="009C5EE1" w:rsidP="009C5EE1">
      <w:pPr>
        <w:suppressAutoHyphens w:val="0"/>
        <w:spacing w:line="276" w:lineRule="auto"/>
        <w:jc w:val="both"/>
        <w:rPr>
          <w:rFonts w:ascii="Times New Roman" w:hAnsi="Times New Roman"/>
          <w:i/>
        </w:rPr>
      </w:pPr>
    </w:p>
    <w:p w14:paraId="77539AAD" w14:textId="77777777" w:rsidR="009C5EE1" w:rsidRPr="009C5EE1" w:rsidRDefault="009C5EE1" w:rsidP="009C5EE1">
      <w:pPr>
        <w:suppressAutoHyphens w:val="0"/>
        <w:spacing w:line="276" w:lineRule="auto"/>
        <w:jc w:val="both"/>
        <w:rPr>
          <w:rFonts w:ascii="Times New Roman" w:hAnsi="Times New Roman"/>
          <w:i/>
        </w:rPr>
      </w:pPr>
      <w:r w:rsidRPr="009C5EE1">
        <w:rPr>
          <w:rFonts w:ascii="Times New Roman" w:hAnsi="Times New Roman"/>
          <w:i/>
        </w:rPr>
        <w:t>(*Mikroprzedsiębiorstwo: przedsiębiorstwo, które zatrudnia mniej niż 10 osób i którego roczny obrót lub roczna suma bilansowa nie przekracza 2 milionów EUR.</w:t>
      </w:r>
    </w:p>
    <w:p w14:paraId="5D61C93F" w14:textId="77777777" w:rsidR="009C5EE1" w:rsidRPr="009C5EE1" w:rsidRDefault="009C5EE1" w:rsidP="009C5EE1">
      <w:pPr>
        <w:suppressAutoHyphens w:val="0"/>
        <w:spacing w:line="276" w:lineRule="auto"/>
        <w:jc w:val="both"/>
        <w:rPr>
          <w:rFonts w:ascii="Times New Roman" w:hAnsi="Times New Roman"/>
          <w:i/>
        </w:rPr>
      </w:pPr>
      <w:r w:rsidRPr="009C5EE1">
        <w:rPr>
          <w:rFonts w:ascii="Times New Roman" w:hAnsi="Times New Roman"/>
          <w:i/>
        </w:rPr>
        <w:t>Małe przedsiębiorstwo: przedsiębiorstwo, które zatrudnia mniej niż 50 osób i którego roczny obrót lub roczna suma bilansowa nie przekracza 10 milionów EUR.</w:t>
      </w:r>
    </w:p>
    <w:p w14:paraId="0B724D08" w14:textId="77777777" w:rsidR="009C5EE1" w:rsidRPr="009C5EE1" w:rsidRDefault="009C5EE1" w:rsidP="009C5EE1">
      <w:pPr>
        <w:suppressAutoHyphens w:val="0"/>
        <w:spacing w:line="276" w:lineRule="auto"/>
        <w:jc w:val="both"/>
        <w:rPr>
          <w:rFonts w:ascii="Times New Roman" w:hAnsi="Times New Roman"/>
          <w:i/>
        </w:rPr>
      </w:pPr>
      <w:r w:rsidRPr="009C5EE1">
        <w:rPr>
          <w:rFonts w:ascii="Times New Roman" w:hAnsi="Times New Roman"/>
          <w:i/>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B01E8E6" w14:textId="77777777" w:rsidR="009C5EE1" w:rsidRPr="009C5EE1" w:rsidRDefault="009C5EE1" w:rsidP="009C5EE1">
      <w:pPr>
        <w:suppressAutoHyphens w:val="0"/>
        <w:spacing w:line="276" w:lineRule="auto"/>
        <w:jc w:val="both"/>
        <w:rPr>
          <w:rFonts w:ascii="Times New Roman" w:hAnsi="Times New Roman"/>
          <w:b/>
          <w:bCs/>
          <w:i/>
        </w:rPr>
      </w:pPr>
    </w:p>
    <w:p w14:paraId="535093D9" w14:textId="77777777" w:rsidR="00B6188D" w:rsidRPr="00B6188D" w:rsidRDefault="00B6188D" w:rsidP="00B6188D">
      <w:pPr>
        <w:suppressAutoHyphens w:val="0"/>
        <w:spacing w:line="276" w:lineRule="auto"/>
        <w:jc w:val="both"/>
        <w:rPr>
          <w:rFonts w:ascii="Times New Roman" w:hAnsi="Times New Roman"/>
          <w:lang w:eastAsia="pl-PL"/>
        </w:rPr>
      </w:pPr>
      <w:r w:rsidRPr="00B6188D">
        <w:rPr>
          <w:rFonts w:ascii="Times New Roman" w:hAnsi="Times New Roman"/>
          <w:lang w:eastAsia="pl-PL"/>
        </w:rPr>
        <w:t>Załącznikami do niniejszego Formularza Ofertowego są:</w:t>
      </w:r>
    </w:p>
    <w:p w14:paraId="5544D2EF" w14:textId="77777777" w:rsidR="00B6188D" w:rsidRPr="00B6188D" w:rsidRDefault="00B6188D" w:rsidP="00B6188D">
      <w:pPr>
        <w:widowControl w:val="0"/>
        <w:numPr>
          <w:ilvl w:val="0"/>
          <w:numId w:val="76"/>
        </w:numPr>
        <w:suppressAutoHyphens w:val="0"/>
        <w:spacing w:line="276" w:lineRule="auto"/>
        <w:jc w:val="both"/>
        <w:rPr>
          <w:rFonts w:ascii="Times New Roman" w:hAnsi="Times New Roman"/>
          <w:snapToGrid w:val="0"/>
        </w:rPr>
      </w:pPr>
      <w:r w:rsidRPr="00B6188D">
        <w:rPr>
          <w:rFonts w:ascii="Times New Roman" w:hAnsi="Times New Roman"/>
          <w:snapToGrid w:val="0"/>
        </w:rPr>
        <w:t xml:space="preserve">...................................................................................................................................... </w:t>
      </w:r>
    </w:p>
    <w:p w14:paraId="4C5CF244" w14:textId="77777777" w:rsidR="00B6188D" w:rsidRPr="00B6188D" w:rsidRDefault="00B6188D" w:rsidP="00B6188D">
      <w:pPr>
        <w:widowControl w:val="0"/>
        <w:numPr>
          <w:ilvl w:val="0"/>
          <w:numId w:val="76"/>
        </w:numPr>
        <w:suppressAutoHyphens w:val="0"/>
        <w:spacing w:line="276" w:lineRule="auto"/>
        <w:jc w:val="both"/>
        <w:rPr>
          <w:rFonts w:ascii="Times New Roman" w:hAnsi="Times New Roman"/>
          <w:snapToGrid w:val="0"/>
        </w:rPr>
      </w:pPr>
      <w:r w:rsidRPr="00B6188D">
        <w:rPr>
          <w:rFonts w:ascii="Times New Roman" w:hAnsi="Times New Roman"/>
          <w:snapToGrid w:val="0"/>
        </w:rPr>
        <w:t>......................................................................................................................................</w:t>
      </w:r>
    </w:p>
    <w:p w14:paraId="24C6F392" w14:textId="77777777" w:rsidR="00B6188D" w:rsidRPr="00B6188D" w:rsidRDefault="00B6188D" w:rsidP="00B6188D">
      <w:pPr>
        <w:widowControl w:val="0"/>
        <w:numPr>
          <w:ilvl w:val="0"/>
          <w:numId w:val="76"/>
        </w:numPr>
        <w:suppressAutoHyphens w:val="0"/>
        <w:spacing w:line="276" w:lineRule="auto"/>
        <w:jc w:val="both"/>
        <w:rPr>
          <w:rFonts w:ascii="Times New Roman" w:hAnsi="Times New Roman"/>
          <w:snapToGrid w:val="0"/>
        </w:rPr>
      </w:pPr>
      <w:r w:rsidRPr="00B6188D">
        <w:rPr>
          <w:rFonts w:ascii="Times New Roman" w:hAnsi="Times New Roman"/>
          <w:snapToGrid w:val="0"/>
        </w:rPr>
        <w:t>………………………………………………………………………………………..</w:t>
      </w:r>
    </w:p>
    <w:p w14:paraId="7F7AEBD8" w14:textId="77777777" w:rsidR="00B6188D" w:rsidRPr="00B6188D" w:rsidRDefault="00B6188D" w:rsidP="00B6188D">
      <w:pPr>
        <w:widowControl w:val="0"/>
        <w:numPr>
          <w:ilvl w:val="0"/>
          <w:numId w:val="76"/>
        </w:numPr>
        <w:suppressAutoHyphens w:val="0"/>
        <w:spacing w:line="276" w:lineRule="auto"/>
        <w:jc w:val="both"/>
        <w:rPr>
          <w:rFonts w:ascii="Times New Roman" w:hAnsi="Times New Roman"/>
          <w:snapToGrid w:val="0"/>
        </w:rPr>
      </w:pPr>
      <w:r w:rsidRPr="00B6188D">
        <w:rPr>
          <w:rFonts w:ascii="Times New Roman" w:hAnsi="Times New Roman"/>
          <w:snapToGrid w:val="0"/>
        </w:rPr>
        <w:t>………………………………………………………………………………………..</w:t>
      </w:r>
    </w:p>
    <w:p w14:paraId="29B6CC6F" w14:textId="77777777" w:rsidR="00B6188D" w:rsidRPr="00B6188D" w:rsidRDefault="00B6188D" w:rsidP="00B6188D">
      <w:pPr>
        <w:widowControl w:val="0"/>
        <w:numPr>
          <w:ilvl w:val="0"/>
          <w:numId w:val="76"/>
        </w:numPr>
        <w:suppressAutoHyphens w:val="0"/>
        <w:spacing w:line="276" w:lineRule="auto"/>
        <w:jc w:val="both"/>
        <w:rPr>
          <w:rFonts w:ascii="Times New Roman" w:hAnsi="Times New Roman"/>
          <w:snapToGrid w:val="0"/>
        </w:rPr>
      </w:pPr>
      <w:r w:rsidRPr="00B6188D">
        <w:rPr>
          <w:rFonts w:ascii="Times New Roman" w:hAnsi="Times New Roman"/>
          <w:snapToGrid w:val="0"/>
        </w:rPr>
        <w:t xml:space="preserve">………………………………………………………………………………………. </w:t>
      </w:r>
    </w:p>
    <w:p w14:paraId="64CD87AD" w14:textId="77777777" w:rsidR="00B6188D" w:rsidRPr="00B6188D" w:rsidRDefault="00B6188D" w:rsidP="00B6188D">
      <w:pPr>
        <w:spacing w:line="276" w:lineRule="auto"/>
        <w:rPr>
          <w:rFonts w:ascii="Times New Roman" w:hAnsi="Times New Roman"/>
        </w:rPr>
      </w:pPr>
    </w:p>
    <w:p w14:paraId="3BDAF162" w14:textId="77777777" w:rsidR="00B76B7D" w:rsidRPr="00B76B7D" w:rsidRDefault="00B76B7D" w:rsidP="00F248B3">
      <w:pPr>
        <w:suppressAutoHyphens w:val="0"/>
        <w:autoSpaceDE w:val="0"/>
        <w:autoSpaceDN w:val="0"/>
        <w:adjustRightInd w:val="0"/>
        <w:spacing w:line="276" w:lineRule="auto"/>
        <w:jc w:val="both"/>
        <w:rPr>
          <w:rFonts w:ascii="Times New Roman" w:hAnsi="Times New Roman"/>
          <w:bCs/>
          <w:i/>
        </w:rPr>
      </w:pPr>
      <w:r w:rsidRPr="00B76B7D">
        <w:rPr>
          <w:rFonts w:ascii="Times New Roman" w:hAnsi="Times New Roman"/>
          <w:bCs/>
          <w:i/>
        </w:rPr>
        <w:t>Dokument musi być opatrzony przez osobę lub osoby uprawnione do reprezentowania firmy kwalifikowanym podpisem elektronicznymi przekazany Zamawiającemu wraz z dokumentami potwierdzającymi prawo do reprezentacji Wykonawcy przez osobę p</w:t>
      </w:r>
      <w:r w:rsidR="002D29F9">
        <w:rPr>
          <w:rFonts w:ascii="Times New Roman" w:hAnsi="Times New Roman"/>
          <w:bCs/>
          <w:i/>
        </w:rPr>
        <w:t>o</w:t>
      </w:r>
      <w:r w:rsidRPr="00B76B7D">
        <w:rPr>
          <w:rFonts w:ascii="Times New Roman" w:hAnsi="Times New Roman"/>
          <w:bCs/>
          <w:i/>
        </w:rPr>
        <w:t xml:space="preserve">dpisującą ofertę. </w:t>
      </w:r>
    </w:p>
    <w:p w14:paraId="596B07E7" w14:textId="77777777" w:rsidR="009B6FEA" w:rsidRDefault="009B6FEA" w:rsidP="00B6188D">
      <w:pPr>
        <w:spacing w:line="276" w:lineRule="auto"/>
        <w:ind w:left="6373" w:hanging="561"/>
        <w:jc w:val="right"/>
        <w:outlineLvl w:val="2"/>
        <w:rPr>
          <w:rFonts w:ascii="Times New Roman" w:eastAsia="Times New Roman" w:hAnsi="Times New Roman"/>
          <w:b/>
          <w:bCs/>
          <w:lang w:eastAsia="pl-PL"/>
        </w:rPr>
      </w:pPr>
    </w:p>
    <w:p w14:paraId="7A1B17CF" w14:textId="77777777" w:rsidR="00FA7AA6" w:rsidRDefault="00FA7AA6" w:rsidP="00B6188D">
      <w:pPr>
        <w:spacing w:line="276" w:lineRule="auto"/>
        <w:ind w:left="6373" w:hanging="561"/>
        <w:jc w:val="right"/>
        <w:outlineLvl w:val="2"/>
        <w:rPr>
          <w:rFonts w:ascii="Times New Roman" w:eastAsia="Times New Roman" w:hAnsi="Times New Roman"/>
          <w:b/>
          <w:bCs/>
          <w:lang w:eastAsia="pl-PL"/>
        </w:rPr>
      </w:pPr>
    </w:p>
    <w:p w14:paraId="7C6D59CE" w14:textId="77777777" w:rsidR="00FA7AA6" w:rsidRDefault="00FA7AA6" w:rsidP="00B6188D">
      <w:pPr>
        <w:spacing w:line="276" w:lineRule="auto"/>
        <w:ind w:left="6373" w:hanging="561"/>
        <w:jc w:val="right"/>
        <w:outlineLvl w:val="2"/>
        <w:rPr>
          <w:rFonts w:ascii="Times New Roman" w:eastAsia="Times New Roman" w:hAnsi="Times New Roman"/>
          <w:b/>
          <w:bCs/>
          <w:lang w:eastAsia="pl-PL"/>
        </w:rPr>
      </w:pPr>
    </w:p>
    <w:p w14:paraId="0A1B2C8D" w14:textId="77777777" w:rsidR="00FA7AA6" w:rsidRDefault="00FA7AA6" w:rsidP="00B6188D">
      <w:pPr>
        <w:spacing w:line="276" w:lineRule="auto"/>
        <w:ind w:left="6373" w:hanging="561"/>
        <w:jc w:val="right"/>
        <w:outlineLvl w:val="2"/>
        <w:rPr>
          <w:rFonts w:ascii="Times New Roman" w:eastAsia="Times New Roman" w:hAnsi="Times New Roman"/>
          <w:b/>
          <w:bCs/>
          <w:lang w:eastAsia="pl-PL"/>
        </w:rPr>
      </w:pPr>
    </w:p>
    <w:p w14:paraId="4F88C250" w14:textId="77777777" w:rsidR="00FA7AA6" w:rsidRDefault="00FA7AA6" w:rsidP="00B6188D">
      <w:pPr>
        <w:spacing w:line="276" w:lineRule="auto"/>
        <w:ind w:left="6373" w:hanging="561"/>
        <w:jc w:val="right"/>
        <w:outlineLvl w:val="2"/>
        <w:rPr>
          <w:rFonts w:ascii="Times New Roman" w:eastAsia="Times New Roman" w:hAnsi="Times New Roman"/>
          <w:b/>
          <w:bCs/>
          <w:lang w:eastAsia="pl-PL"/>
        </w:rPr>
      </w:pPr>
    </w:p>
    <w:p w14:paraId="4C934D88" w14:textId="77777777" w:rsidR="00FA7AA6" w:rsidRDefault="00FA7AA6" w:rsidP="00B6188D">
      <w:pPr>
        <w:spacing w:line="276" w:lineRule="auto"/>
        <w:ind w:left="6373" w:hanging="561"/>
        <w:jc w:val="right"/>
        <w:outlineLvl w:val="2"/>
        <w:rPr>
          <w:rFonts w:ascii="Times New Roman" w:eastAsia="Times New Roman" w:hAnsi="Times New Roman"/>
          <w:b/>
          <w:bCs/>
          <w:lang w:eastAsia="pl-PL"/>
        </w:rPr>
      </w:pPr>
    </w:p>
    <w:p w14:paraId="4A122569" w14:textId="77777777" w:rsidR="009B6FEA" w:rsidRDefault="009B6FEA" w:rsidP="00B6188D">
      <w:pPr>
        <w:spacing w:line="276" w:lineRule="auto"/>
        <w:ind w:left="6373" w:hanging="561"/>
        <w:jc w:val="right"/>
        <w:outlineLvl w:val="2"/>
        <w:rPr>
          <w:rFonts w:ascii="Times New Roman" w:eastAsia="Times New Roman" w:hAnsi="Times New Roman"/>
          <w:b/>
          <w:bCs/>
          <w:lang w:eastAsia="pl-PL"/>
        </w:rPr>
      </w:pPr>
    </w:p>
    <w:p w14:paraId="3532002B" w14:textId="77777777" w:rsidR="002B5508" w:rsidRDefault="002B5508">
      <w:pPr>
        <w:suppressAutoHyphens w:val="0"/>
        <w:rPr>
          <w:rFonts w:ascii="Times New Roman" w:eastAsia="Times New Roman" w:hAnsi="Times New Roman"/>
          <w:b/>
          <w:bCs/>
          <w:lang w:eastAsia="pl-PL"/>
        </w:rPr>
      </w:pPr>
      <w:r>
        <w:rPr>
          <w:rFonts w:ascii="Times New Roman" w:eastAsia="Times New Roman" w:hAnsi="Times New Roman"/>
          <w:b/>
          <w:bCs/>
          <w:lang w:eastAsia="pl-PL"/>
        </w:rPr>
        <w:br w:type="page"/>
      </w:r>
    </w:p>
    <w:p w14:paraId="5A3D2EFC" w14:textId="77777777" w:rsidR="00B6188D" w:rsidRPr="00B6188D" w:rsidRDefault="00B6188D" w:rsidP="00B6188D">
      <w:pPr>
        <w:spacing w:line="276" w:lineRule="auto"/>
        <w:ind w:left="6373" w:hanging="561"/>
        <w:jc w:val="right"/>
        <w:outlineLvl w:val="2"/>
        <w:rPr>
          <w:rFonts w:ascii="Times New Roman" w:eastAsia="Times New Roman" w:hAnsi="Times New Roman"/>
          <w:b/>
          <w:bCs/>
          <w:lang w:val="sv-SE" w:eastAsia="pl-PL"/>
        </w:rPr>
      </w:pPr>
      <w:r w:rsidRPr="00B6188D">
        <w:rPr>
          <w:rFonts w:ascii="Times New Roman" w:eastAsia="Times New Roman" w:hAnsi="Times New Roman"/>
          <w:b/>
          <w:bCs/>
          <w:lang w:eastAsia="pl-PL"/>
        </w:rPr>
        <w:lastRenderedPageBreak/>
        <w:t>Załącznik do formularza ofertowego</w:t>
      </w:r>
    </w:p>
    <w:p w14:paraId="784070AE" w14:textId="77777777" w:rsidR="00B6188D" w:rsidRPr="00B6188D" w:rsidRDefault="00B6188D" w:rsidP="00B6188D">
      <w:pPr>
        <w:suppressAutoHyphens w:val="0"/>
        <w:autoSpaceDE w:val="0"/>
        <w:autoSpaceDN w:val="0"/>
        <w:adjustRightInd w:val="0"/>
        <w:spacing w:line="276" w:lineRule="auto"/>
        <w:jc w:val="right"/>
        <w:rPr>
          <w:rFonts w:ascii="Times New Roman" w:hAnsi="Times New Roman"/>
          <w:b/>
          <w:bCs/>
        </w:rPr>
      </w:pPr>
    </w:p>
    <w:p w14:paraId="5B2FBC12" w14:textId="77777777" w:rsidR="00B6188D" w:rsidRPr="00B6188D" w:rsidRDefault="00B6188D" w:rsidP="00B6188D">
      <w:pPr>
        <w:suppressAutoHyphens w:val="0"/>
        <w:autoSpaceDE w:val="0"/>
        <w:autoSpaceDN w:val="0"/>
        <w:adjustRightInd w:val="0"/>
        <w:spacing w:line="276" w:lineRule="auto"/>
        <w:jc w:val="center"/>
        <w:rPr>
          <w:rFonts w:ascii="Times New Roman" w:hAnsi="Times New Roman"/>
          <w:b/>
          <w:bCs/>
        </w:rPr>
      </w:pPr>
      <w:r w:rsidRPr="00B6188D">
        <w:rPr>
          <w:rFonts w:ascii="Times New Roman" w:hAnsi="Times New Roman"/>
          <w:b/>
          <w:bCs/>
        </w:rPr>
        <w:t>FORMULARZ CENOWY</w:t>
      </w:r>
    </w:p>
    <w:p w14:paraId="514ED7EE" w14:textId="77777777" w:rsidR="00B6188D" w:rsidRPr="00B6188D" w:rsidRDefault="00B6188D" w:rsidP="00B6188D">
      <w:pPr>
        <w:suppressAutoHyphens w:val="0"/>
        <w:autoSpaceDE w:val="0"/>
        <w:autoSpaceDN w:val="0"/>
        <w:adjustRightInd w:val="0"/>
        <w:spacing w:line="276" w:lineRule="auto"/>
        <w:jc w:val="right"/>
        <w:rPr>
          <w:rFonts w:ascii="Times New Roman" w:hAnsi="Times New Roman"/>
          <w:b/>
          <w:bCs/>
        </w:rPr>
      </w:pPr>
    </w:p>
    <w:tbl>
      <w:tblPr>
        <w:tblW w:w="11193" w:type="dxa"/>
        <w:jc w:val="center"/>
        <w:tblLayout w:type="fixed"/>
        <w:tblCellMar>
          <w:left w:w="70" w:type="dxa"/>
          <w:right w:w="70" w:type="dxa"/>
        </w:tblCellMar>
        <w:tblLook w:val="04A0" w:firstRow="1" w:lastRow="0" w:firstColumn="1" w:lastColumn="0" w:noHBand="0" w:noVBand="1"/>
      </w:tblPr>
      <w:tblGrid>
        <w:gridCol w:w="492"/>
        <w:gridCol w:w="1488"/>
        <w:gridCol w:w="1843"/>
        <w:gridCol w:w="1417"/>
        <w:gridCol w:w="1418"/>
        <w:gridCol w:w="1275"/>
        <w:gridCol w:w="993"/>
        <w:gridCol w:w="992"/>
        <w:gridCol w:w="1275"/>
      </w:tblGrid>
      <w:tr w:rsidR="00B6188D" w:rsidRPr="00B6188D" w14:paraId="74E9EEC0" w14:textId="77777777" w:rsidTr="00380EF7">
        <w:trPr>
          <w:trHeight w:val="1050"/>
          <w:jc w:val="center"/>
        </w:trPr>
        <w:tc>
          <w:tcPr>
            <w:tcW w:w="492" w:type="dxa"/>
            <w:tcBorders>
              <w:top w:val="single" w:sz="4" w:space="0" w:color="auto"/>
              <w:left w:val="single" w:sz="4" w:space="0" w:color="auto"/>
              <w:bottom w:val="single" w:sz="4" w:space="0" w:color="auto"/>
              <w:right w:val="single" w:sz="4" w:space="0" w:color="auto"/>
            </w:tcBorders>
            <w:vAlign w:val="center"/>
          </w:tcPr>
          <w:p w14:paraId="58BE93AF" w14:textId="77777777" w:rsidR="00B6188D" w:rsidRPr="00B6188D" w:rsidRDefault="00B6188D" w:rsidP="00B6188D">
            <w:pPr>
              <w:spacing w:line="276" w:lineRule="auto"/>
              <w:jc w:val="center"/>
              <w:rPr>
                <w:rFonts w:ascii="Times New Roman" w:hAnsi="Times New Roman"/>
                <w:bCs/>
              </w:rPr>
            </w:pPr>
            <w:r w:rsidRPr="00B6188D">
              <w:rPr>
                <w:rFonts w:ascii="Times New Roman" w:hAnsi="Times New Roman"/>
                <w:bCs/>
              </w:rPr>
              <w:t>Lp.</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223492B1" w14:textId="77777777" w:rsidR="00B6188D" w:rsidRPr="005B48DD" w:rsidRDefault="00B6188D" w:rsidP="00B6188D">
            <w:pPr>
              <w:spacing w:line="276" w:lineRule="auto"/>
              <w:jc w:val="center"/>
              <w:rPr>
                <w:rFonts w:ascii="Times New Roman" w:hAnsi="Times New Roman"/>
                <w:bCs/>
                <w:sz w:val="22"/>
                <w:szCs w:val="22"/>
              </w:rPr>
            </w:pPr>
            <w:r w:rsidRPr="005B48DD">
              <w:rPr>
                <w:rFonts w:ascii="Times New Roman" w:hAnsi="Times New Roman"/>
                <w:bCs/>
                <w:sz w:val="22"/>
                <w:szCs w:val="22"/>
              </w:rPr>
              <w:t>Rodzaj powierzchni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EC5C47" w14:textId="77777777" w:rsidR="00B6188D" w:rsidRPr="005B48DD" w:rsidRDefault="00B6188D" w:rsidP="00B6188D">
            <w:pPr>
              <w:spacing w:line="276" w:lineRule="auto"/>
              <w:jc w:val="center"/>
              <w:rPr>
                <w:rFonts w:ascii="Times New Roman" w:hAnsi="Times New Roman"/>
                <w:bCs/>
                <w:sz w:val="22"/>
                <w:szCs w:val="22"/>
              </w:rPr>
            </w:pPr>
            <w:r w:rsidRPr="005B48DD">
              <w:rPr>
                <w:rFonts w:ascii="Times New Roman" w:hAnsi="Times New Roman"/>
                <w:bCs/>
                <w:sz w:val="22"/>
                <w:szCs w:val="22"/>
              </w:rPr>
              <w:t>Wielkość powierzchni</w:t>
            </w:r>
            <w:r w:rsidRPr="005B48DD">
              <w:rPr>
                <w:rFonts w:ascii="Times New Roman" w:hAnsi="Times New Roman"/>
                <w:bCs/>
                <w:sz w:val="22"/>
                <w:szCs w:val="22"/>
              </w:rPr>
              <w:br/>
              <w:t>w m</w:t>
            </w:r>
            <w:r w:rsidRPr="005B48DD">
              <w:rPr>
                <w:rFonts w:ascii="Times New Roman" w:hAnsi="Times New Roman"/>
                <w:bCs/>
                <w:sz w:val="22"/>
                <w:szCs w:val="22"/>
                <w:vertAlign w:val="superscript"/>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9CF0AC" w14:textId="77777777" w:rsidR="00B6188D" w:rsidRPr="005B48DD" w:rsidRDefault="00B6188D" w:rsidP="008075F3">
            <w:pPr>
              <w:spacing w:line="276" w:lineRule="auto"/>
              <w:jc w:val="center"/>
              <w:rPr>
                <w:rFonts w:ascii="Times New Roman" w:hAnsi="Times New Roman"/>
                <w:bCs/>
                <w:sz w:val="22"/>
                <w:szCs w:val="22"/>
              </w:rPr>
            </w:pPr>
            <w:r w:rsidRPr="005B48DD">
              <w:rPr>
                <w:rFonts w:ascii="Times New Roman" w:hAnsi="Times New Roman"/>
                <w:bCs/>
                <w:sz w:val="22"/>
                <w:szCs w:val="22"/>
              </w:rPr>
              <w:t>Cena jednostkowa netto w zł/m</w:t>
            </w:r>
            <w:r w:rsidRPr="005B48DD">
              <w:rPr>
                <w:rFonts w:ascii="Times New Roman" w:hAnsi="Times New Roman"/>
                <w:bCs/>
                <w:sz w:val="22"/>
                <w:szCs w:val="22"/>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C9F15F" w14:textId="77777777" w:rsidR="00B6188D" w:rsidRPr="005B48DD" w:rsidRDefault="00B6188D" w:rsidP="00B6188D">
            <w:pPr>
              <w:spacing w:line="276" w:lineRule="auto"/>
              <w:jc w:val="center"/>
              <w:rPr>
                <w:rFonts w:ascii="Times New Roman" w:hAnsi="Times New Roman"/>
                <w:bCs/>
                <w:sz w:val="22"/>
                <w:szCs w:val="22"/>
              </w:rPr>
            </w:pPr>
            <w:r w:rsidRPr="005B48DD">
              <w:rPr>
                <w:rFonts w:ascii="Times New Roman" w:hAnsi="Times New Roman"/>
                <w:bCs/>
                <w:sz w:val="22"/>
                <w:szCs w:val="22"/>
              </w:rPr>
              <w:t xml:space="preserve">Okres świadczenia usługi </w:t>
            </w:r>
            <w:r w:rsidRPr="005B48DD">
              <w:rPr>
                <w:rFonts w:ascii="Times New Roman" w:hAnsi="Times New Roman"/>
                <w:bCs/>
                <w:sz w:val="22"/>
                <w:szCs w:val="22"/>
              </w:rPr>
              <w:br/>
              <w:t>w m-</w:t>
            </w:r>
            <w:proofErr w:type="spellStart"/>
            <w:r w:rsidRPr="005B48DD">
              <w:rPr>
                <w:rFonts w:ascii="Times New Roman" w:hAnsi="Times New Roman"/>
                <w:bCs/>
                <w:sz w:val="22"/>
                <w:szCs w:val="22"/>
              </w:rPr>
              <w:t>cach</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03D78CC" w14:textId="77777777" w:rsidR="00B6188D" w:rsidRPr="005B48DD" w:rsidRDefault="00B6188D" w:rsidP="00B6188D">
            <w:pPr>
              <w:spacing w:line="276" w:lineRule="auto"/>
              <w:jc w:val="center"/>
              <w:rPr>
                <w:rFonts w:ascii="Times New Roman" w:hAnsi="Times New Roman"/>
                <w:bCs/>
                <w:sz w:val="22"/>
                <w:szCs w:val="22"/>
              </w:rPr>
            </w:pPr>
            <w:r w:rsidRPr="005B48DD">
              <w:rPr>
                <w:rFonts w:ascii="Times New Roman" w:hAnsi="Times New Roman"/>
                <w:bCs/>
                <w:sz w:val="22"/>
                <w:szCs w:val="22"/>
              </w:rPr>
              <w:t xml:space="preserve">Wartość netto zamówienia </w:t>
            </w:r>
            <w:r w:rsidRPr="005B48DD">
              <w:rPr>
                <w:rFonts w:ascii="Times New Roman" w:hAnsi="Times New Roman"/>
                <w:bCs/>
                <w:sz w:val="22"/>
                <w:szCs w:val="22"/>
              </w:rPr>
              <w:br/>
            </w:r>
            <w:r w:rsidRPr="005B48DD">
              <w:rPr>
                <w:rFonts w:ascii="Times New Roman" w:hAnsi="Times New Roman"/>
                <w:i/>
                <w:iCs/>
                <w:sz w:val="22"/>
                <w:szCs w:val="22"/>
              </w:rPr>
              <w:t>(kol. 3 x kol. 4 x kol. 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4FCED3" w14:textId="77777777" w:rsidR="00B6188D" w:rsidRPr="005B48DD" w:rsidRDefault="00B6188D" w:rsidP="00B6188D">
            <w:pPr>
              <w:spacing w:line="276" w:lineRule="auto"/>
              <w:jc w:val="center"/>
              <w:rPr>
                <w:rFonts w:ascii="Times New Roman" w:hAnsi="Times New Roman"/>
                <w:bCs/>
                <w:sz w:val="22"/>
                <w:szCs w:val="22"/>
              </w:rPr>
            </w:pPr>
            <w:r w:rsidRPr="005B48DD">
              <w:rPr>
                <w:rFonts w:ascii="Times New Roman" w:hAnsi="Times New Roman"/>
                <w:bCs/>
                <w:sz w:val="22"/>
                <w:szCs w:val="22"/>
              </w:rPr>
              <w:t xml:space="preserve">Stawka podatku </w:t>
            </w:r>
            <w:r w:rsidRPr="005B48DD">
              <w:rPr>
                <w:rFonts w:ascii="Times New Roman" w:hAnsi="Times New Roman"/>
                <w:bCs/>
                <w:sz w:val="22"/>
                <w:szCs w:val="22"/>
              </w:rPr>
              <w:br/>
              <w:t>VAT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BE4EA4" w14:textId="77777777" w:rsidR="00B6188D" w:rsidRPr="005B48DD" w:rsidRDefault="00B6188D" w:rsidP="00B6188D">
            <w:pPr>
              <w:spacing w:line="276" w:lineRule="auto"/>
              <w:jc w:val="center"/>
              <w:rPr>
                <w:rFonts w:ascii="Times New Roman" w:hAnsi="Times New Roman"/>
                <w:bCs/>
                <w:sz w:val="22"/>
                <w:szCs w:val="22"/>
              </w:rPr>
            </w:pPr>
            <w:r w:rsidRPr="005B48DD">
              <w:rPr>
                <w:rFonts w:ascii="Times New Roman" w:hAnsi="Times New Roman"/>
                <w:bCs/>
                <w:sz w:val="22"/>
                <w:szCs w:val="22"/>
              </w:rPr>
              <w:t>Kwota podatku</w:t>
            </w:r>
            <w:r w:rsidRPr="005B48DD">
              <w:rPr>
                <w:rFonts w:ascii="Times New Roman" w:hAnsi="Times New Roman"/>
                <w:bCs/>
                <w:sz w:val="22"/>
                <w:szCs w:val="22"/>
              </w:rPr>
              <w:br/>
              <w:t>VAT (%)</w:t>
            </w:r>
            <w:r w:rsidRPr="005B48DD">
              <w:rPr>
                <w:rFonts w:ascii="Times New Roman" w:hAnsi="Times New Roman"/>
                <w:bCs/>
                <w:sz w:val="22"/>
                <w:szCs w:val="22"/>
              </w:rPr>
              <w:br/>
            </w:r>
            <w:r w:rsidRPr="005B48DD">
              <w:rPr>
                <w:rFonts w:ascii="Times New Roman" w:hAnsi="Times New Roman"/>
                <w:i/>
                <w:iCs/>
                <w:sz w:val="22"/>
                <w:szCs w:val="22"/>
              </w:rPr>
              <w:t>(kol. 6 x 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DBD794" w14:textId="77777777" w:rsidR="00B6188D" w:rsidRPr="005B48DD" w:rsidRDefault="00B6188D" w:rsidP="00B6188D">
            <w:pPr>
              <w:spacing w:line="276" w:lineRule="auto"/>
              <w:jc w:val="center"/>
              <w:rPr>
                <w:rFonts w:ascii="Times New Roman" w:hAnsi="Times New Roman"/>
                <w:bCs/>
                <w:sz w:val="22"/>
                <w:szCs w:val="22"/>
              </w:rPr>
            </w:pPr>
            <w:r w:rsidRPr="005B48DD">
              <w:rPr>
                <w:rFonts w:ascii="Times New Roman" w:hAnsi="Times New Roman"/>
                <w:bCs/>
                <w:sz w:val="22"/>
                <w:szCs w:val="22"/>
              </w:rPr>
              <w:t xml:space="preserve">Wartość </w:t>
            </w:r>
            <w:r w:rsidRPr="005B48DD">
              <w:rPr>
                <w:rFonts w:ascii="Times New Roman" w:hAnsi="Times New Roman"/>
                <w:bCs/>
                <w:sz w:val="22"/>
                <w:szCs w:val="22"/>
              </w:rPr>
              <w:br/>
              <w:t xml:space="preserve">brutto zamówienia </w:t>
            </w:r>
            <w:r w:rsidRPr="005B48DD">
              <w:rPr>
                <w:rFonts w:ascii="Times New Roman" w:hAnsi="Times New Roman"/>
                <w:bCs/>
                <w:sz w:val="22"/>
                <w:szCs w:val="22"/>
              </w:rPr>
              <w:br/>
            </w:r>
            <w:r w:rsidRPr="005B48DD">
              <w:rPr>
                <w:rFonts w:ascii="Times New Roman" w:hAnsi="Times New Roman"/>
                <w:i/>
                <w:iCs/>
                <w:sz w:val="22"/>
                <w:szCs w:val="22"/>
              </w:rPr>
              <w:t>(kol. 6 + 8)</w:t>
            </w:r>
          </w:p>
        </w:tc>
      </w:tr>
      <w:tr w:rsidR="00B6188D" w:rsidRPr="00B6188D" w14:paraId="227CB0A1" w14:textId="77777777" w:rsidTr="00380EF7">
        <w:trPr>
          <w:trHeight w:val="255"/>
          <w:jc w:val="center"/>
        </w:trPr>
        <w:tc>
          <w:tcPr>
            <w:tcW w:w="492" w:type="dxa"/>
            <w:tcBorders>
              <w:top w:val="single" w:sz="4" w:space="0" w:color="auto"/>
              <w:left w:val="single" w:sz="4" w:space="0" w:color="auto"/>
              <w:bottom w:val="single" w:sz="4" w:space="0" w:color="auto"/>
              <w:right w:val="single" w:sz="4" w:space="0" w:color="auto"/>
            </w:tcBorders>
          </w:tcPr>
          <w:p w14:paraId="4D793F79"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1</w:t>
            </w:r>
          </w:p>
        </w:tc>
        <w:tc>
          <w:tcPr>
            <w:tcW w:w="1488" w:type="dxa"/>
            <w:tcBorders>
              <w:top w:val="nil"/>
              <w:left w:val="nil"/>
              <w:bottom w:val="single" w:sz="4" w:space="0" w:color="auto"/>
              <w:right w:val="single" w:sz="4" w:space="0" w:color="auto"/>
            </w:tcBorders>
            <w:shd w:val="clear" w:color="auto" w:fill="auto"/>
            <w:noWrap/>
            <w:vAlign w:val="center"/>
            <w:hideMark/>
          </w:tcPr>
          <w:p w14:paraId="3F84EB62"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2</w:t>
            </w:r>
          </w:p>
        </w:tc>
        <w:tc>
          <w:tcPr>
            <w:tcW w:w="1843" w:type="dxa"/>
            <w:tcBorders>
              <w:top w:val="nil"/>
              <w:left w:val="nil"/>
              <w:bottom w:val="single" w:sz="4" w:space="0" w:color="auto"/>
              <w:right w:val="single" w:sz="4" w:space="0" w:color="auto"/>
            </w:tcBorders>
            <w:shd w:val="clear" w:color="auto" w:fill="auto"/>
            <w:vAlign w:val="center"/>
            <w:hideMark/>
          </w:tcPr>
          <w:p w14:paraId="6946F40D"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3</w:t>
            </w:r>
          </w:p>
        </w:tc>
        <w:tc>
          <w:tcPr>
            <w:tcW w:w="1417" w:type="dxa"/>
            <w:tcBorders>
              <w:top w:val="nil"/>
              <w:left w:val="nil"/>
              <w:bottom w:val="single" w:sz="4" w:space="0" w:color="auto"/>
              <w:right w:val="single" w:sz="4" w:space="0" w:color="auto"/>
            </w:tcBorders>
            <w:shd w:val="clear" w:color="auto" w:fill="auto"/>
            <w:vAlign w:val="center"/>
            <w:hideMark/>
          </w:tcPr>
          <w:p w14:paraId="620D94AD"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4</w:t>
            </w:r>
          </w:p>
        </w:tc>
        <w:tc>
          <w:tcPr>
            <w:tcW w:w="1418" w:type="dxa"/>
            <w:tcBorders>
              <w:top w:val="nil"/>
              <w:left w:val="nil"/>
              <w:bottom w:val="single" w:sz="4" w:space="0" w:color="auto"/>
              <w:right w:val="single" w:sz="4" w:space="0" w:color="auto"/>
            </w:tcBorders>
            <w:shd w:val="clear" w:color="auto" w:fill="auto"/>
            <w:vAlign w:val="center"/>
            <w:hideMark/>
          </w:tcPr>
          <w:p w14:paraId="3E0D97A6"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5</w:t>
            </w:r>
          </w:p>
        </w:tc>
        <w:tc>
          <w:tcPr>
            <w:tcW w:w="1275" w:type="dxa"/>
            <w:tcBorders>
              <w:top w:val="nil"/>
              <w:left w:val="nil"/>
              <w:bottom w:val="single" w:sz="4" w:space="0" w:color="auto"/>
              <w:right w:val="single" w:sz="4" w:space="0" w:color="auto"/>
            </w:tcBorders>
            <w:shd w:val="clear" w:color="auto" w:fill="auto"/>
            <w:vAlign w:val="center"/>
            <w:hideMark/>
          </w:tcPr>
          <w:p w14:paraId="2A7F9D3D"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6</w:t>
            </w:r>
          </w:p>
        </w:tc>
        <w:tc>
          <w:tcPr>
            <w:tcW w:w="993" w:type="dxa"/>
            <w:tcBorders>
              <w:top w:val="nil"/>
              <w:left w:val="nil"/>
              <w:bottom w:val="single" w:sz="4" w:space="0" w:color="auto"/>
              <w:right w:val="single" w:sz="4" w:space="0" w:color="auto"/>
            </w:tcBorders>
            <w:shd w:val="clear" w:color="auto" w:fill="auto"/>
            <w:vAlign w:val="center"/>
            <w:hideMark/>
          </w:tcPr>
          <w:p w14:paraId="7CBFF025"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7</w:t>
            </w:r>
          </w:p>
        </w:tc>
        <w:tc>
          <w:tcPr>
            <w:tcW w:w="992" w:type="dxa"/>
            <w:tcBorders>
              <w:top w:val="nil"/>
              <w:left w:val="nil"/>
              <w:bottom w:val="single" w:sz="4" w:space="0" w:color="auto"/>
              <w:right w:val="single" w:sz="4" w:space="0" w:color="auto"/>
            </w:tcBorders>
            <w:shd w:val="clear" w:color="auto" w:fill="auto"/>
            <w:vAlign w:val="center"/>
            <w:hideMark/>
          </w:tcPr>
          <w:p w14:paraId="6A6CA41D"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8</w:t>
            </w:r>
          </w:p>
        </w:tc>
        <w:tc>
          <w:tcPr>
            <w:tcW w:w="1275" w:type="dxa"/>
            <w:tcBorders>
              <w:top w:val="nil"/>
              <w:left w:val="nil"/>
              <w:bottom w:val="single" w:sz="4" w:space="0" w:color="auto"/>
              <w:right w:val="single" w:sz="4" w:space="0" w:color="auto"/>
            </w:tcBorders>
            <w:shd w:val="clear" w:color="auto" w:fill="auto"/>
            <w:vAlign w:val="center"/>
            <w:hideMark/>
          </w:tcPr>
          <w:p w14:paraId="64E0E34B" w14:textId="77777777" w:rsidR="00B6188D" w:rsidRPr="00B6188D" w:rsidRDefault="00B6188D" w:rsidP="00B6188D">
            <w:pPr>
              <w:spacing w:line="276" w:lineRule="auto"/>
              <w:jc w:val="center"/>
              <w:rPr>
                <w:rFonts w:ascii="Times New Roman" w:hAnsi="Times New Roman"/>
                <w:i/>
                <w:iCs/>
              </w:rPr>
            </w:pPr>
            <w:r w:rsidRPr="00B6188D">
              <w:rPr>
                <w:rFonts w:ascii="Times New Roman" w:hAnsi="Times New Roman"/>
                <w:i/>
                <w:iCs/>
              </w:rPr>
              <w:t>9</w:t>
            </w:r>
          </w:p>
        </w:tc>
      </w:tr>
      <w:tr w:rsidR="00B6188D" w:rsidRPr="00B6188D" w14:paraId="6B1FBBB0" w14:textId="77777777" w:rsidTr="00380EF7">
        <w:trPr>
          <w:trHeight w:val="394"/>
          <w:jc w:val="center"/>
        </w:trPr>
        <w:tc>
          <w:tcPr>
            <w:tcW w:w="492" w:type="dxa"/>
            <w:tcBorders>
              <w:top w:val="single" w:sz="4" w:space="0" w:color="auto"/>
              <w:left w:val="single" w:sz="4" w:space="0" w:color="auto"/>
              <w:bottom w:val="single" w:sz="4" w:space="0" w:color="auto"/>
              <w:right w:val="single" w:sz="4" w:space="0" w:color="auto"/>
            </w:tcBorders>
            <w:vAlign w:val="center"/>
          </w:tcPr>
          <w:p w14:paraId="2490D80C" w14:textId="77777777" w:rsidR="00B6188D" w:rsidRPr="00B6188D" w:rsidRDefault="00B6188D" w:rsidP="00B6188D">
            <w:pPr>
              <w:spacing w:line="276" w:lineRule="auto"/>
              <w:jc w:val="center"/>
              <w:rPr>
                <w:rFonts w:ascii="Times New Roman" w:hAnsi="Times New Roman"/>
              </w:rPr>
            </w:pPr>
            <w:r w:rsidRPr="00B6188D">
              <w:rPr>
                <w:rFonts w:ascii="Times New Roman" w:hAnsi="Times New Roman"/>
              </w:rPr>
              <w:t>1</w:t>
            </w:r>
          </w:p>
        </w:tc>
        <w:tc>
          <w:tcPr>
            <w:tcW w:w="1488" w:type="dxa"/>
            <w:tcBorders>
              <w:top w:val="nil"/>
              <w:left w:val="nil"/>
              <w:bottom w:val="single" w:sz="4" w:space="0" w:color="auto"/>
              <w:right w:val="single" w:sz="4" w:space="0" w:color="auto"/>
            </w:tcBorders>
            <w:shd w:val="clear" w:color="auto" w:fill="auto"/>
            <w:vAlign w:val="center"/>
            <w:hideMark/>
          </w:tcPr>
          <w:p w14:paraId="63BD09BE" w14:textId="77777777" w:rsidR="00B6188D" w:rsidRPr="00405573" w:rsidRDefault="00B6188D" w:rsidP="00B6188D">
            <w:pPr>
              <w:spacing w:line="276" w:lineRule="auto"/>
              <w:rPr>
                <w:rFonts w:ascii="Times New Roman" w:hAnsi="Times New Roman"/>
              </w:rPr>
            </w:pPr>
            <w:r w:rsidRPr="00405573">
              <w:rPr>
                <w:rFonts w:ascii="Times New Roman" w:hAnsi="Times New Roman"/>
              </w:rPr>
              <w:t>Powierzchnia wewnętrzna                      pl. Powstańców Warszawy 1</w:t>
            </w:r>
          </w:p>
        </w:tc>
        <w:tc>
          <w:tcPr>
            <w:tcW w:w="1843" w:type="dxa"/>
            <w:tcBorders>
              <w:top w:val="nil"/>
              <w:left w:val="nil"/>
              <w:bottom w:val="single" w:sz="4" w:space="0" w:color="auto"/>
              <w:right w:val="single" w:sz="4" w:space="0" w:color="auto"/>
            </w:tcBorders>
            <w:shd w:val="clear" w:color="000000" w:fill="FFFFFF"/>
            <w:vAlign w:val="center"/>
          </w:tcPr>
          <w:p w14:paraId="662B9F81" w14:textId="77777777" w:rsidR="00B6188D" w:rsidRPr="00405573" w:rsidRDefault="00B76B7D" w:rsidP="00B6188D">
            <w:pPr>
              <w:spacing w:line="276" w:lineRule="auto"/>
              <w:jc w:val="center"/>
              <w:rPr>
                <w:rFonts w:ascii="Times New Roman" w:hAnsi="Times New Roman"/>
                <w:b/>
              </w:rPr>
            </w:pPr>
            <w:r w:rsidRPr="00405573">
              <w:rPr>
                <w:rFonts w:ascii="Times New Roman" w:hAnsi="Times New Roman"/>
                <w:b/>
                <w:bCs/>
              </w:rPr>
              <w:t>14 313</w:t>
            </w:r>
            <w:r w:rsidR="00B6188D" w:rsidRPr="00405573">
              <w:rPr>
                <w:rFonts w:ascii="Times New Roman" w:hAnsi="Times New Roman"/>
                <w:b/>
                <w:bCs/>
              </w:rPr>
              <w:t>,00</w:t>
            </w:r>
            <w:r w:rsidR="00B6188D" w:rsidRPr="00405573">
              <w:rPr>
                <w:rFonts w:ascii="Times New Roman" w:hAnsi="Times New Roman"/>
                <w:b/>
              </w:rPr>
              <w:t xml:space="preserve">  m</w:t>
            </w:r>
            <w:r w:rsidR="00B6188D" w:rsidRPr="00405573">
              <w:rPr>
                <w:rFonts w:ascii="Times New Roman" w:hAnsi="Times New Roman"/>
                <w:b/>
                <w:vertAlign w:val="superscript"/>
              </w:rPr>
              <w:t>2</w:t>
            </w:r>
          </w:p>
        </w:tc>
        <w:tc>
          <w:tcPr>
            <w:tcW w:w="1417" w:type="dxa"/>
            <w:tcBorders>
              <w:top w:val="nil"/>
              <w:left w:val="nil"/>
              <w:bottom w:val="single" w:sz="4" w:space="0" w:color="auto"/>
              <w:right w:val="single" w:sz="4" w:space="0" w:color="auto"/>
            </w:tcBorders>
            <w:shd w:val="clear" w:color="auto" w:fill="auto"/>
            <w:vAlign w:val="center"/>
            <w:hideMark/>
          </w:tcPr>
          <w:p w14:paraId="3292FDC4" w14:textId="77777777" w:rsidR="00B6188D" w:rsidRPr="00405573" w:rsidRDefault="00B6188D" w:rsidP="00B6188D">
            <w:pPr>
              <w:spacing w:line="276" w:lineRule="auto"/>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vAlign w:val="center"/>
            <w:hideMark/>
          </w:tcPr>
          <w:p w14:paraId="4C1E233E" w14:textId="77777777" w:rsidR="00B6188D" w:rsidRPr="00405573" w:rsidRDefault="00B76B7D" w:rsidP="00B6188D">
            <w:pPr>
              <w:spacing w:line="276" w:lineRule="auto"/>
              <w:jc w:val="center"/>
              <w:rPr>
                <w:rFonts w:ascii="Times New Roman" w:hAnsi="Times New Roman"/>
              </w:rPr>
            </w:pPr>
            <w:r w:rsidRPr="00405573">
              <w:rPr>
                <w:rFonts w:ascii="Times New Roman" w:hAnsi="Times New Roman"/>
              </w:rPr>
              <w:t>2</w:t>
            </w:r>
            <w:r w:rsidR="00EE64E7" w:rsidRPr="00405573">
              <w:rPr>
                <w:rFonts w:ascii="Times New Roman" w:hAnsi="Times New Roman"/>
              </w:rPr>
              <w:t>4</w:t>
            </w:r>
          </w:p>
        </w:tc>
        <w:tc>
          <w:tcPr>
            <w:tcW w:w="1275" w:type="dxa"/>
            <w:tcBorders>
              <w:top w:val="nil"/>
              <w:left w:val="nil"/>
              <w:bottom w:val="single" w:sz="4" w:space="0" w:color="auto"/>
              <w:right w:val="single" w:sz="4" w:space="0" w:color="auto"/>
            </w:tcBorders>
            <w:shd w:val="clear" w:color="auto" w:fill="auto"/>
            <w:vAlign w:val="center"/>
            <w:hideMark/>
          </w:tcPr>
          <w:p w14:paraId="3B3ACF99" w14:textId="77777777" w:rsidR="00B6188D" w:rsidRPr="00405573" w:rsidRDefault="00B6188D" w:rsidP="00B6188D">
            <w:pPr>
              <w:spacing w:line="276" w:lineRule="auto"/>
              <w:jc w:val="right"/>
              <w:rPr>
                <w:rFonts w:ascii="Times New Roman" w:hAnsi="Times New Roman"/>
              </w:rPr>
            </w:pPr>
            <w:r w:rsidRPr="00405573">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14:paraId="5A3B04C3" w14:textId="77777777" w:rsidR="00B6188D" w:rsidRPr="00405573" w:rsidRDefault="00B6188D" w:rsidP="00B6188D">
            <w:pPr>
              <w:spacing w:line="276" w:lineRule="auto"/>
              <w:jc w:val="center"/>
              <w:rPr>
                <w:rFonts w:ascii="Times New Roman" w:hAnsi="Times New Roman"/>
              </w:rPr>
            </w:pPr>
            <w:r w:rsidRPr="00405573">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center"/>
            <w:hideMark/>
          </w:tcPr>
          <w:p w14:paraId="25328110" w14:textId="77777777" w:rsidR="00B6188D" w:rsidRPr="00405573" w:rsidRDefault="00B6188D" w:rsidP="00B6188D">
            <w:pPr>
              <w:spacing w:line="276" w:lineRule="auto"/>
              <w:jc w:val="right"/>
              <w:rPr>
                <w:rFonts w:ascii="Times New Roman" w:hAnsi="Times New Roman"/>
              </w:rPr>
            </w:pPr>
            <w:r w:rsidRPr="00405573">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center"/>
            <w:hideMark/>
          </w:tcPr>
          <w:p w14:paraId="1D8DFC96" w14:textId="77777777" w:rsidR="00B6188D" w:rsidRPr="00405573" w:rsidRDefault="00B6188D" w:rsidP="00B6188D">
            <w:pPr>
              <w:spacing w:line="276" w:lineRule="auto"/>
              <w:jc w:val="right"/>
              <w:rPr>
                <w:rFonts w:ascii="Times New Roman" w:hAnsi="Times New Roman"/>
              </w:rPr>
            </w:pPr>
            <w:r w:rsidRPr="00405573">
              <w:rPr>
                <w:rFonts w:ascii="Times New Roman" w:hAnsi="Times New Roman"/>
              </w:rPr>
              <w:t> </w:t>
            </w:r>
          </w:p>
        </w:tc>
      </w:tr>
      <w:tr w:rsidR="00B6188D" w:rsidRPr="00B6188D" w14:paraId="3B66DEA5" w14:textId="77777777" w:rsidTr="00380EF7">
        <w:trPr>
          <w:trHeight w:val="522"/>
          <w:jc w:val="center"/>
        </w:trPr>
        <w:tc>
          <w:tcPr>
            <w:tcW w:w="492" w:type="dxa"/>
            <w:tcBorders>
              <w:top w:val="single" w:sz="4" w:space="0" w:color="auto"/>
              <w:left w:val="single" w:sz="4" w:space="0" w:color="auto"/>
              <w:bottom w:val="single" w:sz="4" w:space="0" w:color="auto"/>
              <w:right w:val="single" w:sz="4" w:space="0" w:color="auto"/>
            </w:tcBorders>
            <w:vAlign w:val="center"/>
          </w:tcPr>
          <w:p w14:paraId="3B704DCB" w14:textId="77777777" w:rsidR="00B6188D" w:rsidRPr="00B6188D" w:rsidRDefault="00B76B7D" w:rsidP="00B6188D">
            <w:pPr>
              <w:spacing w:line="276" w:lineRule="auto"/>
              <w:jc w:val="center"/>
              <w:rPr>
                <w:rFonts w:ascii="Times New Roman" w:hAnsi="Times New Roman"/>
              </w:rPr>
            </w:pPr>
            <w:r>
              <w:rPr>
                <w:rFonts w:ascii="Times New Roman" w:hAnsi="Times New Roman"/>
              </w:rPr>
              <w:t>2</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E652C27" w14:textId="77777777" w:rsidR="00B6188D" w:rsidRPr="00405573" w:rsidRDefault="00B6188D" w:rsidP="00B6188D">
            <w:pPr>
              <w:spacing w:line="276" w:lineRule="auto"/>
              <w:rPr>
                <w:rFonts w:ascii="Times New Roman" w:hAnsi="Times New Roman"/>
              </w:rPr>
            </w:pPr>
            <w:r w:rsidRPr="00405573">
              <w:rPr>
                <w:rFonts w:ascii="Times New Roman" w:hAnsi="Times New Roman"/>
              </w:rPr>
              <w:t xml:space="preserve">Powierzchnia zewnętrzna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5BB1FA" w14:textId="77777777" w:rsidR="00B6188D" w:rsidRPr="00405573" w:rsidRDefault="00B6188D" w:rsidP="00B6188D">
            <w:pPr>
              <w:spacing w:line="276" w:lineRule="auto"/>
              <w:jc w:val="center"/>
              <w:rPr>
                <w:rFonts w:ascii="Times New Roman" w:hAnsi="Times New Roman"/>
                <w:b/>
              </w:rPr>
            </w:pPr>
            <w:r w:rsidRPr="00405573">
              <w:rPr>
                <w:rFonts w:ascii="Times New Roman" w:hAnsi="Times New Roman"/>
                <w:b/>
              </w:rPr>
              <w:t>3 490 m</w:t>
            </w:r>
            <w:r w:rsidRPr="00405573">
              <w:rPr>
                <w:rFonts w:ascii="Times New Roman" w:hAnsi="Times New Roman"/>
                <w:b/>
                <w:vertAlign w:val="superscript"/>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C7AD8B" w14:textId="77777777" w:rsidR="00B6188D" w:rsidRPr="00405573" w:rsidRDefault="00B6188D" w:rsidP="00B6188D">
            <w:pPr>
              <w:spacing w:line="276" w:lineRule="auto"/>
              <w:jc w:val="right"/>
              <w:rPr>
                <w:rFonts w:ascii="Times New Roman" w:hAnsi="Times New Roman"/>
              </w:rPr>
            </w:pPr>
            <w:r w:rsidRPr="00405573">
              <w:rPr>
                <w:rFonts w:ascii="Times New Roman" w:hAnsi="Times New Roman"/>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5992A6" w14:textId="77777777" w:rsidR="00B6188D" w:rsidRPr="00405573" w:rsidRDefault="00B76B7D" w:rsidP="00B6188D">
            <w:pPr>
              <w:spacing w:line="276" w:lineRule="auto"/>
              <w:jc w:val="center"/>
              <w:rPr>
                <w:rFonts w:ascii="Times New Roman" w:hAnsi="Times New Roman"/>
              </w:rPr>
            </w:pPr>
            <w:r w:rsidRPr="00405573">
              <w:rPr>
                <w:rFonts w:ascii="Times New Roman" w:hAnsi="Times New Roman"/>
              </w:rPr>
              <w:t>2</w:t>
            </w:r>
            <w:r w:rsidR="00EE64E7" w:rsidRPr="00405573">
              <w:rPr>
                <w:rFonts w:ascii="Times New Roman" w:hAnsi="Times New Roman"/>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5BCC63" w14:textId="77777777" w:rsidR="00B6188D" w:rsidRPr="00405573" w:rsidRDefault="00B6188D" w:rsidP="00B6188D">
            <w:pPr>
              <w:spacing w:line="276" w:lineRule="auto"/>
              <w:jc w:val="right"/>
              <w:rPr>
                <w:rFonts w:ascii="Times New Roman" w:hAnsi="Times New Roman"/>
              </w:rPr>
            </w:pPr>
            <w:r w:rsidRPr="00405573">
              <w:rPr>
                <w:rFonts w:ascii="Times New Roman" w:hAnsi="Times New Roman"/>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BCC2E4" w14:textId="77777777" w:rsidR="00B6188D" w:rsidRPr="00405573" w:rsidRDefault="00B6188D" w:rsidP="00B6188D">
            <w:pPr>
              <w:spacing w:line="276" w:lineRule="auto"/>
              <w:jc w:val="center"/>
              <w:rPr>
                <w:rFonts w:ascii="Times New Roman" w:hAnsi="Times New Roman"/>
              </w:rPr>
            </w:pPr>
            <w:r w:rsidRPr="00405573">
              <w:rPr>
                <w:rFonts w:ascii="Times New Roman" w:hAnsi="Times New Roma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D5EE5" w14:textId="77777777" w:rsidR="00B6188D" w:rsidRPr="00405573" w:rsidRDefault="00B6188D" w:rsidP="00B6188D">
            <w:pPr>
              <w:spacing w:line="276" w:lineRule="auto"/>
              <w:jc w:val="right"/>
              <w:rPr>
                <w:rFonts w:ascii="Times New Roman" w:hAnsi="Times New Roman"/>
              </w:rPr>
            </w:pPr>
            <w:r w:rsidRPr="00405573">
              <w:rPr>
                <w:rFonts w:ascii="Times New Roman" w:hAnsi="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7E6EA2" w14:textId="77777777" w:rsidR="00B6188D" w:rsidRPr="00405573" w:rsidRDefault="00B6188D" w:rsidP="00B6188D">
            <w:pPr>
              <w:spacing w:line="276" w:lineRule="auto"/>
              <w:jc w:val="right"/>
              <w:rPr>
                <w:rFonts w:ascii="Times New Roman" w:hAnsi="Times New Roman"/>
              </w:rPr>
            </w:pPr>
            <w:r w:rsidRPr="00405573">
              <w:rPr>
                <w:rFonts w:ascii="Times New Roman" w:hAnsi="Times New Roman"/>
              </w:rPr>
              <w:t> </w:t>
            </w:r>
          </w:p>
        </w:tc>
      </w:tr>
      <w:tr w:rsidR="00B6188D" w:rsidRPr="00B6188D" w14:paraId="39D82A96" w14:textId="77777777" w:rsidTr="00380EF7">
        <w:trPr>
          <w:trHeight w:val="522"/>
          <w:jc w:val="center"/>
        </w:trPr>
        <w:tc>
          <w:tcPr>
            <w:tcW w:w="492" w:type="dxa"/>
            <w:tcBorders>
              <w:top w:val="single" w:sz="4" w:space="0" w:color="auto"/>
              <w:left w:val="single" w:sz="4" w:space="0" w:color="auto"/>
              <w:bottom w:val="single" w:sz="4" w:space="0" w:color="auto"/>
              <w:right w:val="single" w:sz="4" w:space="0" w:color="auto"/>
            </w:tcBorders>
            <w:vAlign w:val="center"/>
          </w:tcPr>
          <w:p w14:paraId="747836B5" w14:textId="77777777" w:rsidR="00B6188D" w:rsidRPr="00B6188D" w:rsidRDefault="00B76B7D" w:rsidP="00B6188D">
            <w:pPr>
              <w:spacing w:line="276" w:lineRule="auto"/>
              <w:jc w:val="center"/>
              <w:rPr>
                <w:rFonts w:ascii="Times New Roman" w:hAnsi="Times New Roman"/>
              </w:rPr>
            </w:pPr>
            <w:r>
              <w:rPr>
                <w:rFonts w:ascii="Times New Roman" w:hAnsi="Times New Roman"/>
              </w:rPr>
              <w:t>3</w:t>
            </w:r>
          </w:p>
        </w:tc>
        <w:tc>
          <w:tcPr>
            <w:tcW w:w="1488" w:type="dxa"/>
            <w:tcBorders>
              <w:top w:val="single" w:sz="4" w:space="0" w:color="auto"/>
              <w:left w:val="nil"/>
              <w:bottom w:val="nil"/>
              <w:right w:val="single" w:sz="4" w:space="0" w:color="auto"/>
            </w:tcBorders>
            <w:shd w:val="clear" w:color="auto" w:fill="auto"/>
            <w:vAlign w:val="center"/>
          </w:tcPr>
          <w:p w14:paraId="42D7A4A1" w14:textId="77777777" w:rsidR="00B6188D" w:rsidRPr="00405573" w:rsidRDefault="00B6188D" w:rsidP="00B6188D">
            <w:pPr>
              <w:spacing w:line="276" w:lineRule="auto"/>
              <w:rPr>
                <w:rFonts w:ascii="Times New Roman" w:hAnsi="Times New Roman"/>
              </w:rPr>
            </w:pPr>
            <w:r w:rsidRPr="00405573">
              <w:rPr>
                <w:rFonts w:ascii="Times New Roman" w:hAnsi="Times New Roman"/>
              </w:rPr>
              <w:t>Powierzchnia</w:t>
            </w:r>
          </w:p>
          <w:p w14:paraId="65D39D76" w14:textId="77777777" w:rsidR="00B6188D" w:rsidRPr="00405573" w:rsidRDefault="004B2C8E" w:rsidP="00B6188D">
            <w:pPr>
              <w:spacing w:line="276" w:lineRule="auto"/>
              <w:rPr>
                <w:rFonts w:ascii="Times New Roman" w:hAnsi="Times New Roman"/>
              </w:rPr>
            </w:pPr>
            <w:r w:rsidRPr="00405573">
              <w:rPr>
                <w:rFonts w:ascii="Times New Roman" w:hAnsi="Times New Roman"/>
              </w:rPr>
              <w:t>d</w:t>
            </w:r>
            <w:r w:rsidR="00B6188D" w:rsidRPr="00405573">
              <w:rPr>
                <w:rFonts w:ascii="Times New Roman" w:hAnsi="Times New Roman"/>
              </w:rPr>
              <w:t>odatkowa (zakres opcjonalny)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4CA411" w14:textId="77777777" w:rsidR="00B6188D" w:rsidRPr="00405573" w:rsidRDefault="00B76B7D" w:rsidP="00B6188D">
            <w:pPr>
              <w:spacing w:line="276" w:lineRule="auto"/>
              <w:jc w:val="center"/>
              <w:rPr>
                <w:rFonts w:ascii="Times New Roman" w:hAnsi="Times New Roman"/>
                <w:b/>
              </w:rPr>
            </w:pPr>
            <w:r w:rsidRPr="00405573">
              <w:rPr>
                <w:rFonts w:ascii="Times New Roman" w:hAnsi="Times New Roman"/>
                <w:b/>
              </w:rPr>
              <w:t>4</w:t>
            </w:r>
            <w:r w:rsidR="00B6188D" w:rsidRPr="00405573">
              <w:rPr>
                <w:rFonts w:ascii="Times New Roman" w:hAnsi="Times New Roman"/>
                <w:b/>
              </w:rPr>
              <w:t>00* m</w:t>
            </w:r>
            <w:r w:rsidR="00B6188D" w:rsidRPr="00405573">
              <w:rPr>
                <w:rFonts w:ascii="Times New Roman" w:hAnsi="Times New Roman"/>
                <w:b/>
                <w:vertAlign w:val="superscript"/>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3EDEBD" w14:textId="77777777" w:rsidR="00B6188D" w:rsidRPr="00405573" w:rsidRDefault="00B6188D" w:rsidP="00B6188D">
            <w:pPr>
              <w:spacing w:line="276" w:lineRule="auto"/>
              <w:jc w:val="right"/>
              <w:rPr>
                <w:rFonts w:ascii="Times New Roman" w:hAnsi="Times New Roma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3F3EC33" w14:textId="77777777" w:rsidR="00B6188D" w:rsidRPr="00405573" w:rsidRDefault="00B76B7D" w:rsidP="00B6188D">
            <w:pPr>
              <w:spacing w:line="276" w:lineRule="auto"/>
              <w:jc w:val="center"/>
              <w:rPr>
                <w:rFonts w:ascii="Times New Roman" w:hAnsi="Times New Roman"/>
              </w:rPr>
            </w:pPr>
            <w:r w:rsidRPr="00405573">
              <w:rPr>
                <w:rFonts w:ascii="Times New Roman" w:hAnsi="Times New Roman"/>
              </w:rPr>
              <w:t>2</w:t>
            </w:r>
            <w:r w:rsidR="00EE64E7" w:rsidRPr="00405573">
              <w:rPr>
                <w:rFonts w:ascii="Times New Roman" w:hAnsi="Times New Roman"/>
              </w:rPr>
              <w:t>4</w:t>
            </w:r>
            <w:r w:rsidR="00B6188D" w:rsidRPr="00405573">
              <w:rPr>
                <w:rFonts w:ascii="Times New Roman" w:hAnsi="Times New Roman"/>
                <w:shd w:val="clear" w:color="auto" w:fill="FFFFFF"/>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B954D0" w14:textId="77777777" w:rsidR="00B6188D" w:rsidRPr="00405573" w:rsidRDefault="00B6188D" w:rsidP="00B6188D">
            <w:pPr>
              <w:spacing w:line="276" w:lineRule="auto"/>
              <w:jc w:val="right"/>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3F7AC2B" w14:textId="77777777" w:rsidR="00B6188D" w:rsidRPr="00405573" w:rsidRDefault="00B6188D" w:rsidP="00B6188D">
            <w:pPr>
              <w:spacing w:line="276"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94CA28" w14:textId="77777777" w:rsidR="00B6188D" w:rsidRPr="00405573" w:rsidRDefault="00B6188D" w:rsidP="00B6188D">
            <w:pPr>
              <w:spacing w:line="276" w:lineRule="auto"/>
              <w:jc w:val="right"/>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1C46E2" w14:textId="77777777" w:rsidR="00B6188D" w:rsidRPr="00405573" w:rsidRDefault="00B6188D" w:rsidP="00B6188D">
            <w:pPr>
              <w:spacing w:line="276" w:lineRule="auto"/>
              <w:jc w:val="right"/>
              <w:rPr>
                <w:rFonts w:ascii="Times New Roman" w:hAnsi="Times New Roman"/>
              </w:rPr>
            </w:pPr>
          </w:p>
        </w:tc>
      </w:tr>
      <w:tr w:rsidR="00B6188D" w:rsidRPr="00B6188D" w14:paraId="01FE165C" w14:textId="77777777" w:rsidTr="00380EF7">
        <w:trPr>
          <w:trHeight w:val="522"/>
          <w:jc w:val="center"/>
        </w:trPr>
        <w:tc>
          <w:tcPr>
            <w:tcW w:w="6658" w:type="dxa"/>
            <w:gridSpan w:val="5"/>
            <w:tcBorders>
              <w:top w:val="single" w:sz="4" w:space="0" w:color="auto"/>
              <w:left w:val="single" w:sz="4" w:space="0" w:color="auto"/>
              <w:bottom w:val="single" w:sz="4" w:space="0" w:color="auto"/>
              <w:right w:val="single" w:sz="4" w:space="0" w:color="auto"/>
            </w:tcBorders>
            <w:vAlign w:val="center"/>
          </w:tcPr>
          <w:p w14:paraId="34E69835" w14:textId="77777777" w:rsidR="00B6188D" w:rsidRPr="00B6188D" w:rsidRDefault="00B6188D" w:rsidP="00B6188D">
            <w:pPr>
              <w:spacing w:line="276" w:lineRule="auto"/>
              <w:jc w:val="center"/>
              <w:rPr>
                <w:rFonts w:ascii="Times New Roman" w:hAnsi="Times New Roman"/>
              </w:rPr>
            </w:pPr>
            <w:r w:rsidRPr="00B6188D">
              <w:rPr>
                <w:rFonts w:ascii="Times New Roman" w:hAnsi="Times New Roman"/>
              </w:rPr>
              <w:t>RAZEM</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69E952" w14:textId="77777777" w:rsidR="00B6188D" w:rsidRPr="00B6188D" w:rsidRDefault="00B6188D" w:rsidP="00B6188D">
            <w:pPr>
              <w:spacing w:line="276" w:lineRule="auto"/>
              <w:jc w:val="right"/>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auto" w:fill="A6A6A6"/>
            <w:vAlign w:val="center"/>
          </w:tcPr>
          <w:p w14:paraId="3328ADE1" w14:textId="77777777" w:rsidR="00B6188D" w:rsidRPr="00B6188D" w:rsidRDefault="00B6188D" w:rsidP="00B6188D">
            <w:pPr>
              <w:spacing w:line="276" w:lineRule="auto"/>
              <w:jc w:val="right"/>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A36855" w14:textId="77777777" w:rsidR="00B6188D" w:rsidRPr="00B6188D" w:rsidRDefault="00B6188D" w:rsidP="00B6188D">
            <w:pPr>
              <w:spacing w:line="276" w:lineRule="auto"/>
              <w:jc w:val="right"/>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9E64552" w14:textId="77777777" w:rsidR="00B6188D" w:rsidRPr="00B6188D" w:rsidRDefault="00B6188D" w:rsidP="00B6188D">
            <w:pPr>
              <w:spacing w:line="276" w:lineRule="auto"/>
              <w:jc w:val="right"/>
              <w:rPr>
                <w:rFonts w:ascii="Times New Roman" w:hAnsi="Times New Roman"/>
              </w:rPr>
            </w:pPr>
          </w:p>
        </w:tc>
      </w:tr>
    </w:tbl>
    <w:p w14:paraId="0BAC8A69" w14:textId="77777777" w:rsidR="00B6188D" w:rsidRPr="00B6188D" w:rsidRDefault="00B6188D" w:rsidP="00B6188D">
      <w:pPr>
        <w:suppressAutoHyphens w:val="0"/>
        <w:autoSpaceDE w:val="0"/>
        <w:autoSpaceDN w:val="0"/>
        <w:adjustRightInd w:val="0"/>
        <w:spacing w:line="276" w:lineRule="auto"/>
        <w:rPr>
          <w:rFonts w:ascii="Times New Roman" w:hAnsi="Times New Roman"/>
        </w:rPr>
      </w:pPr>
    </w:p>
    <w:p w14:paraId="7546A075" w14:textId="77777777" w:rsidR="00B6188D" w:rsidRPr="00B6188D" w:rsidRDefault="00B6188D" w:rsidP="00FE4918">
      <w:pPr>
        <w:suppressAutoHyphens w:val="0"/>
        <w:autoSpaceDE w:val="0"/>
        <w:autoSpaceDN w:val="0"/>
        <w:adjustRightInd w:val="0"/>
        <w:spacing w:line="276" w:lineRule="auto"/>
        <w:jc w:val="both"/>
        <w:rPr>
          <w:rFonts w:ascii="Times New Roman" w:hAnsi="Times New Roman"/>
          <w:b/>
          <w:bCs/>
        </w:rPr>
      </w:pPr>
      <w:r w:rsidRPr="00B6188D">
        <w:rPr>
          <w:rFonts w:ascii="Times New Roman" w:hAnsi="Times New Roman"/>
          <w:shd w:val="clear" w:color="auto" w:fill="FFFFFF"/>
        </w:rPr>
        <w:t>*</w:t>
      </w:r>
      <w:r w:rsidRPr="00B6188D">
        <w:rPr>
          <w:rFonts w:ascii="Times New Roman" w:hAnsi="Times New Roman"/>
        </w:rPr>
        <w:t>Cena powierzchni dodatkowej brutto będzie służyła wyłącznie do oceny ofert w kryterium ceny. Zamawiający zastrzega sobie możliwość zmniejszenia okresu świadczenia usługi w zależności od terminu pozyskania przez UOKiK dodatkowej powierzchni a także zakresu usługi.</w:t>
      </w:r>
    </w:p>
    <w:p w14:paraId="31868FD2" w14:textId="77777777" w:rsidR="00B6188D" w:rsidRPr="00B6188D" w:rsidRDefault="00B6188D" w:rsidP="00B6188D">
      <w:pPr>
        <w:suppressAutoHyphens w:val="0"/>
        <w:autoSpaceDE w:val="0"/>
        <w:autoSpaceDN w:val="0"/>
        <w:adjustRightInd w:val="0"/>
        <w:spacing w:line="276" w:lineRule="auto"/>
        <w:rPr>
          <w:rFonts w:ascii="Times New Roman" w:hAnsi="Times New Roman"/>
          <w:b/>
          <w:bCs/>
        </w:rPr>
      </w:pPr>
    </w:p>
    <w:p w14:paraId="1248486E" w14:textId="77777777" w:rsidR="00B6188D" w:rsidRPr="00B6188D" w:rsidRDefault="00B6188D" w:rsidP="00B6188D">
      <w:pPr>
        <w:suppressAutoHyphens w:val="0"/>
        <w:autoSpaceDE w:val="0"/>
        <w:autoSpaceDN w:val="0"/>
        <w:adjustRightInd w:val="0"/>
        <w:spacing w:line="276" w:lineRule="auto"/>
        <w:rPr>
          <w:rFonts w:ascii="Times New Roman" w:hAnsi="Times New Roman"/>
          <w:b/>
          <w:bCs/>
        </w:rPr>
      </w:pPr>
    </w:p>
    <w:p w14:paraId="7A0F4EF7" w14:textId="77777777" w:rsidR="00B76B7D" w:rsidRPr="00B76B7D" w:rsidRDefault="00B76B7D" w:rsidP="00FE4918">
      <w:pPr>
        <w:suppressAutoHyphens w:val="0"/>
        <w:autoSpaceDE w:val="0"/>
        <w:autoSpaceDN w:val="0"/>
        <w:adjustRightInd w:val="0"/>
        <w:spacing w:line="276" w:lineRule="auto"/>
        <w:jc w:val="both"/>
        <w:rPr>
          <w:rFonts w:ascii="Times New Roman" w:hAnsi="Times New Roman"/>
          <w:bCs/>
          <w:i/>
        </w:rPr>
      </w:pPr>
      <w:r w:rsidRPr="00B76B7D">
        <w:rPr>
          <w:rFonts w:ascii="Times New Roman" w:hAnsi="Times New Roman"/>
          <w:bCs/>
          <w:i/>
        </w:rPr>
        <w:t>Dokument musi być opatrzony przez osobę lub osoby uprawnione do reprezentowania firmy kwalifikowanym podpisem elektronicznymi przekazany Zamawiającemu wraz z dokumentami potwierdzającymi prawo do reprezentacji Wykonawcy przez osobę p</w:t>
      </w:r>
      <w:r w:rsidR="002D29F9">
        <w:rPr>
          <w:rFonts w:ascii="Times New Roman" w:hAnsi="Times New Roman"/>
          <w:bCs/>
          <w:i/>
        </w:rPr>
        <w:t>o</w:t>
      </w:r>
      <w:r w:rsidRPr="00B76B7D">
        <w:rPr>
          <w:rFonts w:ascii="Times New Roman" w:hAnsi="Times New Roman"/>
          <w:bCs/>
          <w:i/>
        </w:rPr>
        <w:t xml:space="preserve">dpisującą ofertę. </w:t>
      </w:r>
    </w:p>
    <w:p w14:paraId="385563F9" w14:textId="77777777" w:rsidR="00B6188D" w:rsidRPr="00B6188D" w:rsidRDefault="00B6188D" w:rsidP="00B6188D">
      <w:pPr>
        <w:suppressAutoHyphens w:val="0"/>
        <w:autoSpaceDE w:val="0"/>
        <w:autoSpaceDN w:val="0"/>
        <w:adjustRightInd w:val="0"/>
        <w:spacing w:line="276" w:lineRule="auto"/>
        <w:rPr>
          <w:rFonts w:ascii="Times New Roman" w:hAnsi="Times New Roman"/>
          <w:b/>
          <w:bCs/>
        </w:rPr>
      </w:pPr>
    </w:p>
    <w:p w14:paraId="3EE9263E" w14:textId="77777777" w:rsidR="002B5508" w:rsidRDefault="002B5508">
      <w:pPr>
        <w:suppressAutoHyphens w:val="0"/>
        <w:rPr>
          <w:rFonts w:ascii="Times New Roman" w:hAnsi="Times New Roman"/>
          <w:b/>
          <w:bCs/>
        </w:rPr>
      </w:pPr>
      <w:r>
        <w:rPr>
          <w:rFonts w:ascii="Times New Roman" w:hAnsi="Times New Roman"/>
          <w:b/>
          <w:bCs/>
        </w:rPr>
        <w:br w:type="page"/>
      </w:r>
    </w:p>
    <w:p w14:paraId="116CE9C0" w14:textId="77777777" w:rsidR="00CD758F" w:rsidRPr="00C61BD2" w:rsidRDefault="00CD758F" w:rsidP="006E01CD">
      <w:pPr>
        <w:spacing w:line="276" w:lineRule="auto"/>
        <w:ind w:left="7090"/>
        <w:rPr>
          <w:rFonts w:ascii="Times New Roman" w:hAnsi="Times New Roman"/>
          <w:b/>
          <w:bCs/>
        </w:rPr>
      </w:pPr>
      <w:r>
        <w:rPr>
          <w:rFonts w:ascii="Times New Roman" w:hAnsi="Times New Roman"/>
          <w:b/>
          <w:bCs/>
        </w:rPr>
        <w:lastRenderedPageBreak/>
        <w:t>Załącznik Nr 7</w:t>
      </w:r>
      <w:r w:rsidRPr="00C61BD2">
        <w:rPr>
          <w:rFonts w:ascii="Times New Roman" w:hAnsi="Times New Roman"/>
          <w:b/>
          <w:bCs/>
        </w:rPr>
        <w:t xml:space="preserve"> do SWZ </w:t>
      </w:r>
    </w:p>
    <w:p w14:paraId="1A501A55" w14:textId="77777777" w:rsidR="00CD758F" w:rsidRPr="00C61BD2" w:rsidRDefault="00CD758F" w:rsidP="006E01CD">
      <w:pPr>
        <w:spacing w:line="276" w:lineRule="auto"/>
        <w:ind w:left="142"/>
        <w:rPr>
          <w:rFonts w:ascii="Times New Roman" w:hAnsi="Times New Roman"/>
          <w:b/>
          <w:bCs/>
        </w:rPr>
      </w:pPr>
    </w:p>
    <w:p w14:paraId="0E0EEF78" w14:textId="77777777" w:rsidR="00CD758F" w:rsidRPr="00C61BD2" w:rsidRDefault="00CD758F" w:rsidP="006E01CD">
      <w:pPr>
        <w:spacing w:line="276" w:lineRule="auto"/>
        <w:ind w:left="142"/>
        <w:jc w:val="center"/>
        <w:rPr>
          <w:rFonts w:ascii="Times New Roman" w:hAnsi="Times New Roman"/>
          <w:b/>
          <w:bCs/>
        </w:rPr>
      </w:pPr>
      <w:r w:rsidRPr="00C61BD2">
        <w:rPr>
          <w:rFonts w:ascii="Times New Roman" w:hAnsi="Times New Roman"/>
          <w:b/>
          <w:bCs/>
        </w:rPr>
        <w:t>OŚWIADCZENIE z art. 117 ust. 4 Pzp (podział zadań konsorcjantów)</w:t>
      </w:r>
    </w:p>
    <w:p w14:paraId="6E059819" w14:textId="77777777" w:rsidR="00CD758F" w:rsidRPr="00C61BD2" w:rsidRDefault="00CD758F" w:rsidP="006E01CD">
      <w:pPr>
        <w:spacing w:line="276" w:lineRule="auto"/>
        <w:ind w:left="142"/>
        <w:jc w:val="both"/>
        <w:rPr>
          <w:rFonts w:ascii="Times New Roman" w:hAnsi="Times New Roman"/>
          <w:b/>
          <w:bCs/>
        </w:rPr>
      </w:pPr>
      <w:r w:rsidRPr="00C61BD2">
        <w:rPr>
          <w:rFonts w:ascii="Times New Roman" w:hAnsi="Times New Roman"/>
          <w:b/>
          <w:bCs/>
        </w:rPr>
        <w:t>składane w postępowaniu na „</w:t>
      </w:r>
      <w:r w:rsidR="00486BD2" w:rsidRPr="00486BD2">
        <w:rPr>
          <w:rFonts w:ascii="Times New Roman" w:hAnsi="Times New Roman"/>
          <w:b/>
          <w:bCs/>
        </w:rPr>
        <w:t>Usługę stałego utrzymania w czystości pomieszczeń biurowych i pomocniczych oraz terenu wokół budynku Urzędu Ochrony Konkurencji i Konsumentów wraz z</w:t>
      </w:r>
      <w:r w:rsidR="00486BD2">
        <w:rPr>
          <w:rFonts w:ascii="Times New Roman" w:hAnsi="Times New Roman"/>
          <w:b/>
          <w:bCs/>
        </w:rPr>
        <w:t xml:space="preserve"> zapewnieniem środków czystości</w:t>
      </w:r>
      <w:r w:rsidRPr="00C61BD2">
        <w:rPr>
          <w:rFonts w:ascii="Times New Roman" w:hAnsi="Times New Roman"/>
          <w:b/>
          <w:bCs/>
        </w:rPr>
        <w:t>” n</w:t>
      </w:r>
      <w:r w:rsidR="009B6FEA">
        <w:rPr>
          <w:rFonts w:ascii="Times New Roman" w:hAnsi="Times New Roman"/>
          <w:b/>
          <w:bCs/>
        </w:rPr>
        <w:t>r referencyjny: BBA-2.262</w:t>
      </w:r>
      <w:r w:rsidR="00213683">
        <w:rPr>
          <w:rFonts w:ascii="Times New Roman" w:hAnsi="Times New Roman"/>
          <w:b/>
          <w:bCs/>
        </w:rPr>
        <w:t>.5.</w:t>
      </w:r>
      <w:r w:rsidR="009B6FEA">
        <w:rPr>
          <w:rFonts w:ascii="Times New Roman" w:hAnsi="Times New Roman"/>
          <w:b/>
          <w:bCs/>
        </w:rPr>
        <w:t xml:space="preserve">2021 </w:t>
      </w:r>
      <w:r w:rsidRPr="00C61BD2">
        <w:rPr>
          <w:rFonts w:ascii="Times New Roman" w:hAnsi="Times New Roman"/>
          <w:b/>
          <w:bCs/>
        </w:rPr>
        <w:t xml:space="preserve">przez </w:t>
      </w:r>
      <w:r w:rsidR="005C0053">
        <w:rPr>
          <w:rFonts w:ascii="Times New Roman" w:hAnsi="Times New Roman"/>
          <w:b/>
          <w:bCs/>
        </w:rPr>
        <w:br/>
      </w:r>
      <w:r w:rsidRPr="00C61BD2">
        <w:rPr>
          <w:rFonts w:ascii="Times New Roman" w:hAnsi="Times New Roman"/>
          <w:b/>
          <w:bCs/>
        </w:rPr>
        <w:t xml:space="preserve">nw. wymienionych </w:t>
      </w:r>
      <w:r w:rsidR="002B5508">
        <w:rPr>
          <w:rFonts w:ascii="Times New Roman" w:hAnsi="Times New Roman"/>
          <w:b/>
          <w:bCs/>
        </w:rPr>
        <w:t>W</w:t>
      </w:r>
      <w:r w:rsidR="002B5508" w:rsidRPr="00C61BD2">
        <w:rPr>
          <w:rFonts w:ascii="Times New Roman" w:hAnsi="Times New Roman"/>
          <w:b/>
          <w:bCs/>
        </w:rPr>
        <w:t xml:space="preserve">ykonawców </w:t>
      </w:r>
      <w:r w:rsidRPr="00C61BD2">
        <w:rPr>
          <w:rFonts w:ascii="Times New Roman" w:hAnsi="Times New Roman"/>
          <w:b/>
          <w:bCs/>
        </w:rPr>
        <w:t>wspólnie ubiegających się o udziel</w:t>
      </w:r>
      <w:r>
        <w:rPr>
          <w:rFonts w:ascii="Times New Roman" w:hAnsi="Times New Roman"/>
          <w:b/>
          <w:bCs/>
        </w:rPr>
        <w:t>e</w:t>
      </w:r>
      <w:r w:rsidRPr="00C61BD2">
        <w:rPr>
          <w:rFonts w:ascii="Times New Roman" w:hAnsi="Times New Roman"/>
          <w:b/>
          <w:bCs/>
        </w:rPr>
        <w:t>nie zamówienia:</w:t>
      </w:r>
    </w:p>
    <w:p w14:paraId="67A8D830" w14:textId="77777777" w:rsidR="00CD758F" w:rsidRPr="00C61BD2" w:rsidRDefault="00CD758F" w:rsidP="006E01CD">
      <w:pPr>
        <w:spacing w:line="276" w:lineRule="auto"/>
        <w:rPr>
          <w:rFonts w:ascii="Times New Roman" w:hAnsi="Times New Roman"/>
          <w:b/>
          <w:bC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4"/>
        <w:gridCol w:w="2322"/>
        <w:gridCol w:w="2322"/>
      </w:tblGrid>
      <w:tr w:rsidR="00CD758F" w:rsidRPr="00C61BD2" w14:paraId="293A096A" w14:textId="77777777" w:rsidTr="000E7866">
        <w:tc>
          <w:tcPr>
            <w:tcW w:w="1950" w:type="dxa"/>
            <w:vAlign w:val="center"/>
          </w:tcPr>
          <w:p w14:paraId="537A92DC" w14:textId="77777777" w:rsidR="00CD758F" w:rsidRPr="00C61BD2" w:rsidRDefault="00CD758F" w:rsidP="006E01CD">
            <w:pPr>
              <w:spacing w:line="276" w:lineRule="auto"/>
              <w:jc w:val="center"/>
              <w:rPr>
                <w:rFonts w:ascii="Times New Roman" w:hAnsi="Times New Roman"/>
                <w:b/>
                <w:bCs/>
              </w:rPr>
            </w:pPr>
          </w:p>
        </w:tc>
        <w:tc>
          <w:tcPr>
            <w:tcW w:w="2694" w:type="dxa"/>
            <w:vAlign w:val="center"/>
          </w:tcPr>
          <w:p w14:paraId="2060F191"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Nazwa / Firma Wykonawcy</w:t>
            </w:r>
          </w:p>
        </w:tc>
        <w:tc>
          <w:tcPr>
            <w:tcW w:w="2322" w:type="dxa"/>
            <w:vAlign w:val="center"/>
          </w:tcPr>
          <w:p w14:paraId="422013E1"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Adres (ulica, kod, miejscowość)</w:t>
            </w:r>
          </w:p>
        </w:tc>
        <w:tc>
          <w:tcPr>
            <w:tcW w:w="2322" w:type="dxa"/>
            <w:vAlign w:val="center"/>
          </w:tcPr>
          <w:p w14:paraId="63A76E29"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NIP</w:t>
            </w:r>
          </w:p>
        </w:tc>
      </w:tr>
      <w:tr w:rsidR="00CD758F" w:rsidRPr="00C61BD2" w14:paraId="39C5B93B" w14:textId="77777777" w:rsidTr="000E7866">
        <w:tc>
          <w:tcPr>
            <w:tcW w:w="1950" w:type="dxa"/>
            <w:vAlign w:val="center"/>
          </w:tcPr>
          <w:p w14:paraId="3287FE47"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 xml:space="preserve">Wykonawca 1 / </w:t>
            </w:r>
            <w:r w:rsidRPr="00C61BD2">
              <w:rPr>
                <w:rFonts w:ascii="Times New Roman" w:hAnsi="Times New Roman"/>
                <w:b/>
                <w:bCs/>
              </w:rPr>
              <w:br/>
              <w:t>Lider:</w:t>
            </w:r>
          </w:p>
        </w:tc>
        <w:tc>
          <w:tcPr>
            <w:tcW w:w="2694" w:type="dxa"/>
            <w:vAlign w:val="center"/>
          </w:tcPr>
          <w:p w14:paraId="2632AA4F"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00BC5B3D"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5504F206" w14:textId="77777777" w:rsidR="00CD758F" w:rsidRPr="00C61BD2" w:rsidRDefault="00CD758F" w:rsidP="006E01CD">
            <w:pPr>
              <w:spacing w:line="276" w:lineRule="auto"/>
              <w:jc w:val="center"/>
              <w:rPr>
                <w:rFonts w:ascii="Times New Roman" w:hAnsi="Times New Roman"/>
                <w:b/>
                <w:bCs/>
              </w:rPr>
            </w:pPr>
          </w:p>
        </w:tc>
      </w:tr>
      <w:tr w:rsidR="00CD758F" w:rsidRPr="00C61BD2" w14:paraId="241A36FD" w14:textId="77777777" w:rsidTr="000E7866">
        <w:tc>
          <w:tcPr>
            <w:tcW w:w="1950" w:type="dxa"/>
            <w:vAlign w:val="center"/>
          </w:tcPr>
          <w:p w14:paraId="715FE4B2"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Wykonawca 2:</w:t>
            </w:r>
          </w:p>
        </w:tc>
        <w:tc>
          <w:tcPr>
            <w:tcW w:w="2694" w:type="dxa"/>
            <w:vAlign w:val="center"/>
          </w:tcPr>
          <w:p w14:paraId="06D57FD2"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47955835"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4765B694" w14:textId="77777777" w:rsidR="00CD758F" w:rsidRPr="00C61BD2" w:rsidRDefault="00CD758F" w:rsidP="006E01CD">
            <w:pPr>
              <w:spacing w:line="276" w:lineRule="auto"/>
              <w:jc w:val="center"/>
              <w:rPr>
                <w:rFonts w:ascii="Times New Roman" w:hAnsi="Times New Roman"/>
                <w:b/>
                <w:bCs/>
              </w:rPr>
            </w:pPr>
          </w:p>
        </w:tc>
      </w:tr>
      <w:tr w:rsidR="00CD758F" w:rsidRPr="00C61BD2" w14:paraId="04354743" w14:textId="77777777" w:rsidTr="000E7866">
        <w:tc>
          <w:tcPr>
            <w:tcW w:w="1950" w:type="dxa"/>
            <w:vAlign w:val="center"/>
          </w:tcPr>
          <w:p w14:paraId="1CBC5EFB"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Wykonawca 3:</w:t>
            </w:r>
          </w:p>
        </w:tc>
        <w:tc>
          <w:tcPr>
            <w:tcW w:w="2694" w:type="dxa"/>
            <w:vAlign w:val="center"/>
          </w:tcPr>
          <w:p w14:paraId="01947936"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37FABEAC"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29718CDA" w14:textId="77777777" w:rsidR="00CD758F" w:rsidRPr="00C61BD2" w:rsidRDefault="00CD758F" w:rsidP="006E01CD">
            <w:pPr>
              <w:spacing w:line="276" w:lineRule="auto"/>
              <w:jc w:val="center"/>
              <w:rPr>
                <w:rFonts w:ascii="Times New Roman" w:hAnsi="Times New Roman"/>
                <w:b/>
                <w:bCs/>
              </w:rPr>
            </w:pPr>
          </w:p>
        </w:tc>
      </w:tr>
      <w:tr w:rsidR="00CD758F" w:rsidRPr="00C61BD2" w14:paraId="69BD7E85" w14:textId="77777777" w:rsidTr="000E7866">
        <w:tc>
          <w:tcPr>
            <w:tcW w:w="1950" w:type="dxa"/>
            <w:vAlign w:val="center"/>
          </w:tcPr>
          <w:p w14:paraId="0AFB946F"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Wykonawca …:</w:t>
            </w:r>
          </w:p>
        </w:tc>
        <w:tc>
          <w:tcPr>
            <w:tcW w:w="2694" w:type="dxa"/>
            <w:vAlign w:val="center"/>
          </w:tcPr>
          <w:p w14:paraId="707A178D"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16E66307" w14:textId="77777777" w:rsidR="00CD758F" w:rsidRPr="00C61BD2" w:rsidRDefault="00CD758F" w:rsidP="006E01CD">
            <w:pPr>
              <w:spacing w:line="276" w:lineRule="auto"/>
              <w:jc w:val="center"/>
              <w:rPr>
                <w:rFonts w:ascii="Times New Roman" w:hAnsi="Times New Roman"/>
                <w:b/>
                <w:bCs/>
              </w:rPr>
            </w:pPr>
          </w:p>
        </w:tc>
        <w:tc>
          <w:tcPr>
            <w:tcW w:w="2322" w:type="dxa"/>
            <w:vAlign w:val="center"/>
          </w:tcPr>
          <w:p w14:paraId="1F71BF1D" w14:textId="77777777" w:rsidR="00CD758F" w:rsidRPr="00C61BD2" w:rsidRDefault="00CD758F" w:rsidP="006E01CD">
            <w:pPr>
              <w:spacing w:line="276" w:lineRule="auto"/>
              <w:jc w:val="center"/>
              <w:rPr>
                <w:rFonts w:ascii="Times New Roman" w:hAnsi="Times New Roman"/>
                <w:b/>
                <w:bCs/>
              </w:rPr>
            </w:pPr>
          </w:p>
        </w:tc>
      </w:tr>
    </w:tbl>
    <w:p w14:paraId="25AB9CFE" w14:textId="77777777" w:rsidR="00CD758F" w:rsidRPr="00C61BD2" w:rsidRDefault="00CD758F" w:rsidP="006E01CD">
      <w:pPr>
        <w:spacing w:line="276" w:lineRule="auto"/>
        <w:rPr>
          <w:rFonts w:ascii="Times New Roman" w:hAnsi="Times New Roman"/>
          <w:b/>
          <w:bCs/>
        </w:rPr>
      </w:pPr>
    </w:p>
    <w:p w14:paraId="43B28C99" w14:textId="77777777" w:rsidR="00CD758F" w:rsidRPr="00C61BD2" w:rsidRDefault="009B6FEA" w:rsidP="006E01CD">
      <w:pPr>
        <w:numPr>
          <w:ilvl w:val="0"/>
          <w:numId w:val="128"/>
        </w:numPr>
        <w:spacing w:line="276" w:lineRule="auto"/>
        <w:jc w:val="both"/>
        <w:rPr>
          <w:rFonts w:ascii="Times New Roman" w:hAnsi="Times New Roman"/>
          <w:b/>
          <w:bCs/>
        </w:rPr>
      </w:pPr>
      <w:r>
        <w:rPr>
          <w:rFonts w:ascii="Times New Roman" w:hAnsi="Times New Roman"/>
          <w:b/>
          <w:bCs/>
        </w:rPr>
        <w:t>Oświadczam(</w:t>
      </w:r>
      <w:proofErr w:type="spellStart"/>
      <w:r>
        <w:rPr>
          <w:rFonts w:ascii="Times New Roman" w:hAnsi="Times New Roman"/>
          <w:b/>
          <w:bCs/>
        </w:rPr>
        <w:t>amy</w:t>
      </w:r>
      <w:proofErr w:type="spellEnd"/>
      <w:r>
        <w:rPr>
          <w:rFonts w:ascii="Times New Roman" w:hAnsi="Times New Roman"/>
          <w:b/>
          <w:bCs/>
        </w:rPr>
        <w:t xml:space="preserve">), że warunek </w:t>
      </w:r>
      <w:r w:rsidR="00CD758F" w:rsidRPr="00C61BD2">
        <w:rPr>
          <w:rFonts w:ascii="Times New Roman" w:hAnsi="Times New Roman"/>
          <w:b/>
          <w:bCs/>
        </w:rPr>
        <w:t xml:space="preserve">dotyczący sytuacji ekonomicznej lub finansowej określony w pkt. 2.3 lit. A Części II SWZ spełnia(ją) w naszym imieniu nw. </w:t>
      </w:r>
      <w:r w:rsidR="002B5508">
        <w:rPr>
          <w:rFonts w:ascii="Times New Roman" w:hAnsi="Times New Roman"/>
          <w:b/>
          <w:bCs/>
        </w:rPr>
        <w:t>W</w:t>
      </w:r>
      <w:r w:rsidR="002B5508" w:rsidRPr="00C61BD2">
        <w:rPr>
          <w:rFonts w:ascii="Times New Roman" w:hAnsi="Times New Roman"/>
          <w:b/>
          <w:bCs/>
        </w:rPr>
        <w:t>ykonawca</w:t>
      </w:r>
      <w:r w:rsidR="00CD758F" w:rsidRPr="00C61BD2">
        <w:rPr>
          <w:rFonts w:ascii="Times New Roman" w:hAnsi="Times New Roman"/>
          <w:b/>
          <w:bCs/>
        </w:rPr>
        <w:t>(y):</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1"/>
        <w:gridCol w:w="4391"/>
      </w:tblGrid>
      <w:tr w:rsidR="00CD758F" w:rsidRPr="00C61BD2" w14:paraId="20FC086B" w14:textId="77777777" w:rsidTr="000E7866">
        <w:tc>
          <w:tcPr>
            <w:tcW w:w="3831" w:type="dxa"/>
            <w:vAlign w:val="center"/>
          </w:tcPr>
          <w:p w14:paraId="33C898A2" w14:textId="77777777" w:rsidR="00CD758F" w:rsidRPr="00C61BD2" w:rsidRDefault="00CD758F" w:rsidP="006E01CD">
            <w:pPr>
              <w:spacing w:line="276" w:lineRule="auto"/>
              <w:rPr>
                <w:rFonts w:ascii="Times New Roman" w:hAnsi="Times New Roman"/>
                <w:b/>
                <w:bCs/>
              </w:rPr>
            </w:pPr>
            <w:r w:rsidRPr="00C61BD2">
              <w:rPr>
                <w:rFonts w:ascii="Times New Roman" w:hAnsi="Times New Roman"/>
                <w:b/>
                <w:bCs/>
              </w:rPr>
              <w:t>Nazwa / Firma Wykonawcy</w:t>
            </w:r>
          </w:p>
        </w:tc>
        <w:tc>
          <w:tcPr>
            <w:tcW w:w="4391" w:type="dxa"/>
            <w:vAlign w:val="center"/>
          </w:tcPr>
          <w:p w14:paraId="31944A88" w14:textId="77777777" w:rsidR="00CD758F" w:rsidRPr="00C61BD2" w:rsidRDefault="00CD758F" w:rsidP="006E01CD">
            <w:pPr>
              <w:spacing w:line="276" w:lineRule="auto"/>
              <w:rPr>
                <w:rFonts w:ascii="Times New Roman" w:hAnsi="Times New Roman"/>
                <w:b/>
                <w:bCs/>
              </w:rPr>
            </w:pPr>
            <w:r w:rsidRPr="00C61BD2">
              <w:rPr>
                <w:rFonts w:ascii="Times New Roman" w:hAnsi="Times New Roman"/>
                <w:b/>
                <w:bCs/>
              </w:rPr>
              <w:t xml:space="preserve">Zakres usług, które będą realizowane przez tego </w:t>
            </w:r>
            <w:r w:rsidR="00687333">
              <w:rPr>
                <w:rFonts w:ascii="Times New Roman" w:hAnsi="Times New Roman"/>
                <w:b/>
                <w:bCs/>
              </w:rPr>
              <w:t>W</w:t>
            </w:r>
            <w:r w:rsidR="00687333" w:rsidRPr="00C61BD2">
              <w:rPr>
                <w:rFonts w:ascii="Times New Roman" w:hAnsi="Times New Roman"/>
                <w:b/>
                <w:bCs/>
              </w:rPr>
              <w:t>ykonawcę</w:t>
            </w:r>
          </w:p>
        </w:tc>
      </w:tr>
      <w:tr w:rsidR="00CD758F" w:rsidRPr="00C61BD2" w14:paraId="6C00ED89" w14:textId="77777777" w:rsidTr="000E7866">
        <w:tc>
          <w:tcPr>
            <w:tcW w:w="3831" w:type="dxa"/>
          </w:tcPr>
          <w:p w14:paraId="7FDBAF82" w14:textId="77777777" w:rsidR="00CD758F" w:rsidRPr="00C61BD2" w:rsidRDefault="00CD758F" w:rsidP="006E01CD">
            <w:pPr>
              <w:spacing w:line="276" w:lineRule="auto"/>
              <w:rPr>
                <w:rFonts w:ascii="Times New Roman" w:hAnsi="Times New Roman"/>
                <w:b/>
                <w:bCs/>
              </w:rPr>
            </w:pPr>
          </w:p>
        </w:tc>
        <w:tc>
          <w:tcPr>
            <w:tcW w:w="4391" w:type="dxa"/>
          </w:tcPr>
          <w:p w14:paraId="29E908BC" w14:textId="77777777" w:rsidR="00CD758F" w:rsidRPr="00C61BD2" w:rsidRDefault="00CD758F" w:rsidP="006E01CD">
            <w:pPr>
              <w:spacing w:line="276" w:lineRule="auto"/>
              <w:rPr>
                <w:rFonts w:ascii="Times New Roman" w:hAnsi="Times New Roman"/>
                <w:b/>
                <w:bCs/>
              </w:rPr>
            </w:pPr>
          </w:p>
        </w:tc>
      </w:tr>
      <w:tr w:rsidR="00CD758F" w:rsidRPr="00C61BD2" w14:paraId="7CB97879" w14:textId="77777777" w:rsidTr="000E7866">
        <w:tc>
          <w:tcPr>
            <w:tcW w:w="3831" w:type="dxa"/>
          </w:tcPr>
          <w:p w14:paraId="7AA5876B" w14:textId="77777777" w:rsidR="00CD758F" w:rsidRPr="00C61BD2" w:rsidRDefault="00CD758F" w:rsidP="006E01CD">
            <w:pPr>
              <w:spacing w:line="276" w:lineRule="auto"/>
              <w:rPr>
                <w:rFonts w:ascii="Times New Roman" w:hAnsi="Times New Roman"/>
                <w:b/>
                <w:bCs/>
              </w:rPr>
            </w:pPr>
          </w:p>
        </w:tc>
        <w:tc>
          <w:tcPr>
            <w:tcW w:w="4391" w:type="dxa"/>
          </w:tcPr>
          <w:p w14:paraId="3B490E61" w14:textId="77777777" w:rsidR="00CD758F" w:rsidRPr="00C61BD2" w:rsidRDefault="00CD758F" w:rsidP="006E01CD">
            <w:pPr>
              <w:spacing w:line="276" w:lineRule="auto"/>
              <w:rPr>
                <w:rFonts w:ascii="Times New Roman" w:hAnsi="Times New Roman"/>
                <w:b/>
                <w:bCs/>
              </w:rPr>
            </w:pPr>
          </w:p>
        </w:tc>
      </w:tr>
    </w:tbl>
    <w:p w14:paraId="724FC6F8" w14:textId="77777777" w:rsidR="00CD758F" w:rsidRPr="00C61BD2" w:rsidRDefault="00CD758F" w:rsidP="006E01CD">
      <w:pPr>
        <w:spacing w:line="276" w:lineRule="auto"/>
        <w:ind w:left="142"/>
        <w:rPr>
          <w:rFonts w:ascii="Times New Roman" w:hAnsi="Times New Roman"/>
          <w:b/>
          <w:bCs/>
        </w:rPr>
      </w:pPr>
    </w:p>
    <w:p w14:paraId="79911299" w14:textId="77777777" w:rsidR="00CD758F" w:rsidRPr="00C61BD2" w:rsidRDefault="009B6FEA" w:rsidP="006E01CD">
      <w:pPr>
        <w:numPr>
          <w:ilvl w:val="0"/>
          <w:numId w:val="128"/>
        </w:numPr>
        <w:spacing w:line="276" w:lineRule="auto"/>
        <w:rPr>
          <w:rFonts w:ascii="Times New Roman" w:hAnsi="Times New Roman"/>
          <w:b/>
          <w:bCs/>
        </w:rPr>
      </w:pPr>
      <w:r>
        <w:rPr>
          <w:rFonts w:ascii="Times New Roman" w:hAnsi="Times New Roman"/>
          <w:b/>
          <w:bCs/>
        </w:rPr>
        <w:t>Oświadczam(</w:t>
      </w:r>
      <w:proofErr w:type="spellStart"/>
      <w:r>
        <w:rPr>
          <w:rFonts w:ascii="Times New Roman" w:hAnsi="Times New Roman"/>
          <w:b/>
          <w:bCs/>
        </w:rPr>
        <w:t>amy</w:t>
      </w:r>
      <w:proofErr w:type="spellEnd"/>
      <w:r>
        <w:rPr>
          <w:rFonts w:ascii="Times New Roman" w:hAnsi="Times New Roman"/>
          <w:b/>
          <w:bCs/>
        </w:rPr>
        <w:t xml:space="preserve">), że warunek </w:t>
      </w:r>
      <w:r w:rsidR="00CD758F" w:rsidRPr="00C61BD2">
        <w:rPr>
          <w:rFonts w:ascii="Times New Roman" w:hAnsi="Times New Roman"/>
          <w:b/>
          <w:bCs/>
        </w:rPr>
        <w:t>dotyczący zdolności technicznej określony w pkt. 2.</w:t>
      </w:r>
      <w:r w:rsidR="00687333" w:rsidRPr="00C61BD2">
        <w:rPr>
          <w:rFonts w:ascii="Times New Roman" w:hAnsi="Times New Roman"/>
          <w:b/>
          <w:bCs/>
        </w:rPr>
        <w:t>4</w:t>
      </w:r>
      <w:r w:rsidR="00687333">
        <w:rPr>
          <w:rFonts w:ascii="Times New Roman" w:hAnsi="Times New Roman"/>
          <w:b/>
          <w:bCs/>
        </w:rPr>
        <w:t xml:space="preserve">.1 </w:t>
      </w:r>
      <w:r w:rsidR="00CD758F" w:rsidRPr="00C61BD2">
        <w:rPr>
          <w:rFonts w:ascii="Times New Roman" w:hAnsi="Times New Roman"/>
          <w:b/>
          <w:bCs/>
        </w:rPr>
        <w:t xml:space="preserve">lit. A Części II SWZ spełnia(ją) w naszym imieniu nw. </w:t>
      </w:r>
      <w:r w:rsidR="002B5508">
        <w:rPr>
          <w:rFonts w:ascii="Times New Roman" w:hAnsi="Times New Roman"/>
          <w:b/>
          <w:bCs/>
        </w:rPr>
        <w:t>W</w:t>
      </w:r>
      <w:r w:rsidR="002B5508" w:rsidRPr="00C61BD2">
        <w:rPr>
          <w:rFonts w:ascii="Times New Roman" w:hAnsi="Times New Roman"/>
          <w:b/>
          <w:bCs/>
        </w:rPr>
        <w:t>ykonawca</w:t>
      </w:r>
      <w:r w:rsidR="00CD758F" w:rsidRPr="00C61BD2">
        <w:rPr>
          <w:rFonts w:ascii="Times New Roman" w:hAnsi="Times New Roman"/>
          <w:b/>
          <w:bCs/>
        </w:rPr>
        <w:t>(y):</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1"/>
        <w:gridCol w:w="4391"/>
      </w:tblGrid>
      <w:tr w:rsidR="00CD758F" w:rsidRPr="00C61BD2" w14:paraId="1B438F70" w14:textId="77777777" w:rsidTr="002B5508">
        <w:tc>
          <w:tcPr>
            <w:tcW w:w="3831" w:type="dxa"/>
            <w:vAlign w:val="center"/>
          </w:tcPr>
          <w:p w14:paraId="4D83772F"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Nazwa / Firma Wykonawcy</w:t>
            </w:r>
          </w:p>
        </w:tc>
        <w:tc>
          <w:tcPr>
            <w:tcW w:w="4391" w:type="dxa"/>
            <w:vAlign w:val="center"/>
          </w:tcPr>
          <w:p w14:paraId="47802CCD"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 xml:space="preserve">Zakres usług, które będą realizowane przez tego </w:t>
            </w:r>
            <w:r w:rsidR="00687333">
              <w:rPr>
                <w:rFonts w:ascii="Times New Roman" w:hAnsi="Times New Roman"/>
                <w:b/>
                <w:bCs/>
              </w:rPr>
              <w:t>W</w:t>
            </w:r>
            <w:r w:rsidR="00687333" w:rsidRPr="00C61BD2">
              <w:rPr>
                <w:rFonts w:ascii="Times New Roman" w:hAnsi="Times New Roman"/>
                <w:b/>
                <w:bCs/>
              </w:rPr>
              <w:t>ykonawcę</w:t>
            </w:r>
          </w:p>
        </w:tc>
      </w:tr>
      <w:tr w:rsidR="00CD758F" w:rsidRPr="00C61BD2" w14:paraId="63163634" w14:textId="77777777" w:rsidTr="002B5508">
        <w:tc>
          <w:tcPr>
            <w:tcW w:w="3831" w:type="dxa"/>
            <w:vAlign w:val="center"/>
          </w:tcPr>
          <w:p w14:paraId="09E282CC" w14:textId="77777777" w:rsidR="00CD758F" w:rsidRPr="00C61BD2" w:rsidRDefault="00CD758F" w:rsidP="006E01CD">
            <w:pPr>
              <w:spacing w:line="276" w:lineRule="auto"/>
              <w:jc w:val="center"/>
              <w:rPr>
                <w:rFonts w:ascii="Times New Roman" w:hAnsi="Times New Roman"/>
                <w:b/>
                <w:bCs/>
              </w:rPr>
            </w:pPr>
          </w:p>
        </w:tc>
        <w:tc>
          <w:tcPr>
            <w:tcW w:w="4391" w:type="dxa"/>
            <w:vAlign w:val="center"/>
          </w:tcPr>
          <w:p w14:paraId="51C08E0C" w14:textId="77777777" w:rsidR="00CD758F" w:rsidRPr="00C61BD2" w:rsidRDefault="00CD758F" w:rsidP="006E01CD">
            <w:pPr>
              <w:spacing w:line="276" w:lineRule="auto"/>
              <w:jc w:val="center"/>
              <w:rPr>
                <w:rFonts w:ascii="Times New Roman" w:hAnsi="Times New Roman"/>
                <w:b/>
                <w:bCs/>
              </w:rPr>
            </w:pPr>
          </w:p>
        </w:tc>
      </w:tr>
      <w:tr w:rsidR="00CD758F" w:rsidRPr="00C61BD2" w14:paraId="1ED43061" w14:textId="77777777" w:rsidTr="002B5508">
        <w:tc>
          <w:tcPr>
            <w:tcW w:w="3831" w:type="dxa"/>
            <w:vAlign w:val="center"/>
          </w:tcPr>
          <w:p w14:paraId="662A4C8B" w14:textId="77777777" w:rsidR="00CD758F" w:rsidRPr="00C61BD2" w:rsidRDefault="00CD758F" w:rsidP="006E01CD">
            <w:pPr>
              <w:spacing w:line="276" w:lineRule="auto"/>
              <w:jc w:val="center"/>
              <w:rPr>
                <w:rFonts w:ascii="Times New Roman" w:hAnsi="Times New Roman"/>
                <w:b/>
                <w:bCs/>
              </w:rPr>
            </w:pPr>
          </w:p>
        </w:tc>
        <w:tc>
          <w:tcPr>
            <w:tcW w:w="4391" w:type="dxa"/>
            <w:vAlign w:val="center"/>
          </w:tcPr>
          <w:p w14:paraId="7FC760A9" w14:textId="77777777" w:rsidR="00CD758F" w:rsidRPr="00C61BD2" w:rsidRDefault="00CD758F" w:rsidP="006E01CD">
            <w:pPr>
              <w:spacing w:line="276" w:lineRule="auto"/>
              <w:jc w:val="center"/>
              <w:rPr>
                <w:rFonts w:ascii="Times New Roman" w:hAnsi="Times New Roman"/>
                <w:b/>
                <w:bCs/>
              </w:rPr>
            </w:pPr>
          </w:p>
        </w:tc>
      </w:tr>
    </w:tbl>
    <w:p w14:paraId="4D50ABD0" w14:textId="77777777" w:rsidR="00CD758F" w:rsidRDefault="00CD758F" w:rsidP="006E01CD">
      <w:pPr>
        <w:spacing w:line="276" w:lineRule="auto"/>
        <w:ind w:left="142"/>
        <w:rPr>
          <w:rFonts w:ascii="Times New Roman" w:hAnsi="Times New Roman"/>
          <w:b/>
          <w:bCs/>
        </w:rPr>
      </w:pPr>
    </w:p>
    <w:p w14:paraId="2ADC3BB5" w14:textId="77777777" w:rsidR="00CD758F" w:rsidRPr="00C61BD2" w:rsidRDefault="009B6FEA" w:rsidP="006E01CD">
      <w:pPr>
        <w:numPr>
          <w:ilvl w:val="0"/>
          <w:numId w:val="128"/>
        </w:numPr>
        <w:spacing w:line="276" w:lineRule="auto"/>
        <w:rPr>
          <w:rFonts w:ascii="Times New Roman" w:hAnsi="Times New Roman"/>
          <w:b/>
          <w:bCs/>
        </w:rPr>
      </w:pPr>
      <w:r>
        <w:rPr>
          <w:rFonts w:ascii="Times New Roman" w:hAnsi="Times New Roman"/>
          <w:b/>
          <w:bCs/>
        </w:rPr>
        <w:t>Oświadczam(</w:t>
      </w:r>
      <w:proofErr w:type="spellStart"/>
      <w:r>
        <w:rPr>
          <w:rFonts w:ascii="Times New Roman" w:hAnsi="Times New Roman"/>
          <w:b/>
          <w:bCs/>
        </w:rPr>
        <w:t>amy</w:t>
      </w:r>
      <w:proofErr w:type="spellEnd"/>
      <w:r>
        <w:rPr>
          <w:rFonts w:ascii="Times New Roman" w:hAnsi="Times New Roman"/>
          <w:b/>
          <w:bCs/>
        </w:rPr>
        <w:t>), że warunek</w:t>
      </w:r>
      <w:r w:rsidR="00CD758F" w:rsidRPr="00C61BD2">
        <w:rPr>
          <w:rFonts w:ascii="Times New Roman" w:hAnsi="Times New Roman"/>
          <w:b/>
          <w:bCs/>
        </w:rPr>
        <w:t xml:space="preserve"> dotyczący doświadczenia wykonawcy określony </w:t>
      </w:r>
      <w:r w:rsidR="005C0053">
        <w:rPr>
          <w:rFonts w:ascii="Times New Roman" w:hAnsi="Times New Roman"/>
          <w:b/>
          <w:bCs/>
        </w:rPr>
        <w:br/>
      </w:r>
      <w:r w:rsidR="00CD758F" w:rsidRPr="00C61BD2">
        <w:rPr>
          <w:rFonts w:ascii="Times New Roman" w:hAnsi="Times New Roman"/>
          <w:b/>
          <w:bCs/>
        </w:rPr>
        <w:t>w pkt. 2.4</w:t>
      </w:r>
      <w:r w:rsidR="00687333">
        <w:rPr>
          <w:rFonts w:ascii="Times New Roman" w:hAnsi="Times New Roman"/>
          <w:b/>
          <w:bCs/>
        </w:rPr>
        <w:t xml:space="preserve">.2 </w:t>
      </w:r>
      <w:r w:rsidR="00CD758F" w:rsidRPr="00C61BD2">
        <w:rPr>
          <w:rFonts w:ascii="Times New Roman" w:hAnsi="Times New Roman"/>
          <w:b/>
          <w:bCs/>
        </w:rPr>
        <w:t xml:space="preserve"> lit. A Części II SWZ spełnia(ją) w naszym imieniu nw. </w:t>
      </w:r>
      <w:r w:rsidR="00687333">
        <w:rPr>
          <w:rFonts w:ascii="Times New Roman" w:hAnsi="Times New Roman"/>
          <w:b/>
          <w:bCs/>
        </w:rPr>
        <w:t>W</w:t>
      </w:r>
      <w:r w:rsidR="00687333" w:rsidRPr="00C61BD2">
        <w:rPr>
          <w:rFonts w:ascii="Times New Roman" w:hAnsi="Times New Roman"/>
          <w:b/>
          <w:bCs/>
        </w:rPr>
        <w:t>ykonawca</w:t>
      </w:r>
      <w:r w:rsidR="00CD758F" w:rsidRPr="00C61BD2">
        <w:rPr>
          <w:rFonts w:ascii="Times New Roman" w:hAnsi="Times New Roman"/>
          <w:b/>
          <w:bCs/>
        </w:rPr>
        <w:t>(y):</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1"/>
        <w:gridCol w:w="4391"/>
      </w:tblGrid>
      <w:tr w:rsidR="00CD758F" w:rsidRPr="00C61BD2" w14:paraId="7F84D8AB" w14:textId="77777777" w:rsidTr="00687333">
        <w:tc>
          <w:tcPr>
            <w:tcW w:w="3831" w:type="dxa"/>
            <w:vAlign w:val="center"/>
          </w:tcPr>
          <w:p w14:paraId="5DEB4CDE"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Nazwa / Firma Wykonawcy</w:t>
            </w:r>
          </w:p>
        </w:tc>
        <w:tc>
          <w:tcPr>
            <w:tcW w:w="4391" w:type="dxa"/>
            <w:vAlign w:val="center"/>
          </w:tcPr>
          <w:p w14:paraId="26F0D0BE" w14:textId="77777777" w:rsidR="00CD758F" w:rsidRPr="00C61BD2" w:rsidRDefault="00CD758F" w:rsidP="006E01CD">
            <w:pPr>
              <w:spacing w:line="276" w:lineRule="auto"/>
              <w:jc w:val="center"/>
              <w:rPr>
                <w:rFonts w:ascii="Times New Roman" w:hAnsi="Times New Roman"/>
                <w:b/>
                <w:bCs/>
              </w:rPr>
            </w:pPr>
            <w:r w:rsidRPr="00C61BD2">
              <w:rPr>
                <w:rFonts w:ascii="Times New Roman" w:hAnsi="Times New Roman"/>
                <w:b/>
                <w:bCs/>
              </w:rPr>
              <w:t xml:space="preserve">Zakres usług, które będą realizowane przez tego </w:t>
            </w:r>
            <w:proofErr w:type="spellStart"/>
            <w:r w:rsidRPr="00C61BD2">
              <w:rPr>
                <w:rFonts w:ascii="Times New Roman" w:hAnsi="Times New Roman"/>
                <w:b/>
                <w:bCs/>
              </w:rPr>
              <w:t>w</w:t>
            </w:r>
            <w:r w:rsidR="00687333">
              <w:rPr>
                <w:rFonts w:ascii="Times New Roman" w:hAnsi="Times New Roman"/>
                <w:b/>
                <w:bCs/>
              </w:rPr>
              <w:t>W</w:t>
            </w:r>
            <w:r w:rsidRPr="00C61BD2">
              <w:rPr>
                <w:rFonts w:ascii="Times New Roman" w:hAnsi="Times New Roman"/>
                <w:b/>
                <w:bCs/>
              </w:rPr>
              <w:t>ykonawcę</w:t>
            </w:r>
            <w:proofErr w:type="spellEnd"/>
          </w:p>
        </w:tc>
      </w:tr>
      <w:tr w:rsidR="00CD758F" w:rsidRPr="00C61BD2" w14:paraId="3CA47615" w14:textId="77777777" w:rsidTr="00687333">
        <w:tc>
          <w:tcPr>
            <w:tcW w:w="3831" w:type="dxa"/>
            <w:vAlign w:val="center"/>
          </w:tcPr>
          <w:p w14:paraId="26791B8C" w14:textId="77777777" w:rsidR="00CD758F" w:rsidRPr="00C61BD2" w:rsidRDefault="00CD758F" w:rsidP="006E01CD">
            <w:pPr>
              <w:spacing w:line="276" w:lineRule="auto"/>
              <w:jc w:val="center"/>
              <w:rPr>
                <w:rFonts w:ascii="Times New Roman" w:hAnsi="Times New Roman"/>
                <w:b/>
                <w:bCs/>
              </w:rPr>
            </w:pPr>
          </w:p>
        </w:tc>
        <w:tc>
          <w:tcPr>
            <w:tcW w:w="4391" w:type="dxa"/>
            <w:vAlign w:val="center"/>
          </w:tcPr>
          <w:p w14:paraId="0F22946B" w14:textId="77777777" w:rsidR="00CD758F" w:rsidRPr="00C61BD2" w:rsidRDefault="00CD758F" w:rsidP="006E01CD">
            <w:pPr>
              <w:spacing w:line="276" w:lineRule="auto"/>
              <w:jc w:val="center"/>
              <w:rPr>
                <w:rFonts w:ascii="Times New Roman" w:hAnsi="Times New Roman"/>
                <w:b/>
                <w:bCs/>
              </w:rPr>
            </w:pPr>
          </w:p>
        </w:tc>
      </w:tr>
      <w:tr w:rsidR="00CD758F" w:rsidRPr="00C61BD2" w14:paraId="3B2D598F" w14:textId="77777777" w:rsidTr="00687333">
        <w:tc>
          <w:tcPr>
            <w:tcW w:w="3831" w:type="dxa"/>
            <w:vAlign w:val="center"/>
          </w:tcPr>
          <w:p w14:paraId="0C52D9BA" w14:textId="77777777" w:rsidR="00CD758F" w:rsidRPr="00C61BD2" w:rsidRDefault="00CD758F" w:rsidP="006E01CD">
            <w:pPr>
              <w:spacing w:line="276" w:lineRule="auto"/>
              <w:jc w:val="center"/>
              <w:rPr>
                <w:rFonts w:ascii="Times New Roman" w:hAnsi="Times New Roman"/>
                <w:b/>
                <w:bCs/>
              </w:rPr>
            </w:pPr>
          </w:p>
        </w:tc>
        <w:tc>
          <w:tcPr>
            <w:tcW w:w="4391" w:type="dxa"/>
            <w:vAlign w:val="center"/>
          </w:tcPr>
          <w:p w14:paraId="61775CBB" w14:textId="77777777" w:rsidR="00CD758F" w:rsidRPr="00C61BD2" w:rsidRDefault="00CD758F" w:rsidP="006E01CD">
            <w:pPr>
              <w:spacing w:line="276" w:lineRule="auto"/>
              <w:jc w:val="center"/>
              <w:rPr>
                <w:rFonts w:ascii="Times New Roman" w:hAnsi="Times New Roman"/>
                <w:b/>
                <w:bCs/>
              </w:rPr>
            </w:pPr>
          </w:p>
        </w:tc>
      </w:tr>
    </w:tbl>
    <w:p w14:paraId="55D1A4CE" w14:textId="77777777" w:rsidR="00CD758F" w:rsidRPr="00C61BD2" w:rsidRDefault="00CD758F" w:rsidP="006E01CD">
      <w:pPr>
        <w:spacing w:line="276" w:lineRule="auto"/>
        <w:ind w:left="142"/>
        <w:rPr>
          <w:rFonts w:ascii="Times New Roman" w:hAnsi="Times New Roman"/>
          <w:b/>
          <w:bCs/>
        </w:rPr>
      </w:pPr>
    </w:p>
    <w:p w14:paraId="66AC5537" w14:textId="77777777" w:rsidR="00CD758F" w:rsidRPr="00C61BD2" w:rsidRDefault="00CD758F" w:rsidP="006E01CD">
      <w:pPr>
        <w:numPr>
          <w:ilvl w:val="0"/>
          <w:numId w:val="128"/>
        </w:numPr>
        <w:spacing w:line="276" w:lineRule="auto"/>
        <w:jc w:val="both"/>
        <w:rPr>
          <w:rFonts w:ascii="Times New Roman" w:hAnsi="Times New Roman"/>
          <w:b/>
          <w:bCs/>
        </w:rPr>
      </w:pPr>
      <w:r w:rsidRPr="00C61BD2">
        <w:rPr>
          <w:rFonts w:ascii="Times New Roman" w:hAnsi="Times New Roman"/>
          <w:b/>
          <w:bCs/>
        </w:rPr>
        <w:t>Oświadczam(</w:t>
      </w:r>
      <w:proofErr w:type="spellStart"/>
      <w:r w:rsidRPr="00C61BD2">
        <w:rPr>
          <w:rFonts w:ascii="Times New Roman" w:hAnsi="Times New Roman"/>
          <w:b/>
          <w:bCs/>
        </w:rPr>
        <w:t>amy</w:t>
      </w:r>
      <w:proofErr w:type="spellEnd"/>
      <w:r w:rsidRPr="00C61BD2">
        <w:rPr>
          <w:rFonts w:ascii="Times New Roman" w:hAnsi="Times New Roman"/>
          <w:b/>
          <w:bCs/>
        </w:rPr>
        <w:t xml:space="preserve">), że wszystkie informacje podane w powyższych oświadczeniach </w:t>
      </w:r>
      <w:r w:rsidR="005C0053">
        <w:rPr>
          <w:rFonts w:ascii="Times New Roman" w:hAnsi="Times New Roman"/>
          <w:b/>
          <w:bCs/>
        </w:rPr>
        <w:br/>
      </w:r>
      <w:r w:rsidRPr="00C61BD2">
        <w:rPr>
          <w:rFonts w:ascii="Times New Roman" w:hAnsi="Times New Roman"/>
          <w:b/>
          <w:bCs/>
        </w:rPr>
        <w:t>są aktualne i zgodne z prawdą oraz zostały przedstawione z pełną świadomością konsekwencji wprowadzenia zamawiającego w błąd przy przedstawianiu informacji.</w:t>
      </w:r>
    </w:p>
    <w:p w14:paraId="7C4E0BC6" w14:textId="77777777" w:rsidR="00CD758F" w:rsidRPr="00C61BD2" w:rsidRDefault="00CD758F" w:rsidP="006E01CD">
      <w:pPr>
        <w:spacing w:line="276" w:lineRule="auto"/>
        <w:ind w:left="142"/>
        <w:rPr>
          <w:rFonts w:ascii="Times New Roman" w:hAnsi="Times New Roman"/>
          <w:b/>
          <w:bCs/>
        </w:rPr>
      </w:pPr>
    </w:p>
    <w:p w14:paraId="5926A13E" w14:textId="77777777" w:rsidR="005C0053" w:rsidRPr="00B76B7D" w:rsidRDefault="005C0053" w:rsidP="006E01CD">
      <w:pPr>
        <w:suppressAutoHyphens w:val="0"/>
        <w:autoSpaceDE w:val="0"/>
        <w:autoSpaceDN w:val="0"/>
        <w:adjustRightInd w:val="0"/>
        <w:spacing w:line="276" w:lineRule="auto"/>
        <w:jc w:val="both"/>
        <w:rPr>
          <w:rFonts w:ascii="Times New Roman" w:hAnsi="Times New Roman"/>
          <w:bCs/>
          <w:i/>
        </w:rPr>
      </w:pPr>
      <w:r w:rsidRPr="00B76B7D">
        <w:rPr>
          <w:rFonts w:ascii="Times New Roman" w:hAnsi="Times New Roman"/>
          <w:bCs/>
          <w:i/>
        </w:rPr>
        <w:t>Dokument musi być opatrzony przez osobę lub osoby uprawnione do reprezentowania firmy kwalifikowanym podpisem elektronicznymi przekazany Zamawiającemu wraz z dokumentami potwierdzającymi prawo do reprezentacji Wykonawcy przez osobę p</w:t>
      </w:r>
      <w:r>
        <w:rPr>
          <w:rFonts w:ascii="Times New Roman" w:hAnsi="Times New Roman"/>
          <w:bCs/>
          <w:i/>
        </w:rPr>
        <w:t>odpisującą ofertę.</w:t>
      </w:r>
    </w:p>
    <w:p w14:paraId="3A049A2C" w14:textId="77777777" w:rsidR="00687333" w:rsidRDefault="00687333">
      <w:pPr>
        <w:suppressAutoHyphens w:val="0"/>
        <w:rPr>
          <w:rFonts w:ascii="Times New Roman" w:hAnsi="Times New Roman"/>
          <w:b/>
          <w:bCs/>
          <w:lang w:eastAsia="pl-PL"/>
        </w:rPr>
      </w:pPr>
      <w:r>
        <w:rPr>
          <w:rFonts w:ascii="Times New Roman" w:hAnsi="Times New Roman"/>
          <w:b/>
          <w:bCs/>
          <w:lang w:eastAsia="pl-PL"/>
        </w:rPr>
        <w:br w:type="page"/>
      </w:r>
    </w:p>
    <w:p w14:paraId="096D3511" w14:textId="77777777" w:rsidR="00CD758F" w:rsidRPr="00B6188D" w:rsidRDefault="00CD758F" w:rsidP="00CD758F">
      <w:pPr>
        <w:spacing w:line="276" w:lineRule="auto"/>
        <w:ind w:left="4254"/>
        <w:jc w:val="right"/>
        <w:rPr>
          <w:rFonts w:ascii="Times New Roman" w:hAnsi="Times New Roman"/>
          <w:b/>
          <w:bCs/>
        </w:rPr>
      </w:pPr>
      <w:r>
        <w:rPr>
          <w:rFonts w:ascii="Times New Roman" w:hAnsi="Times New Roman"/>
          <w:b/>
          <w:bCs/>
        </w:rPr>
        <w:lastRenderedPageBreak/>
        <w:t>Załącznik Nr 2</w:t>
      </w:r>
      <w:r w:rsidRPr="00B6188D">
        <w:rPr>
          <w:rFonts w:ascii="Times New Roman" w:hAnsi="Times New Roman"/>
          <w:b/>
          <w:bCs/>
        </w:rPr>
        <w:t xml:space="preserve"> do umowy</w:t>
      </w:r>
    </w:p>
    <w:p w14:paraId="3D997770" w14:textId="77777777" w:rsidR="00CD758F" w:rsidRPr="00B6188D" w:rsidRDefault="00CD758F" w:rsidP="00CD758F">
      <w:pPr>
        <w:spacing w:line="276" w:lineRule="auto"/>
        <w:ind w:left="2832" w:firstLine="3288"/>
        <w:rPr>
          <w:rFonts w:ascii="Times New Roman" w:hAnsi="Times New Roman"/>
          <w:u w:val="single"/>
        </w:rPr>
      </w:pPr>
    </w:p>
    <w:p w14:paraId="4387C83F" w14:textId="77777777" w:rsidR="00CD758F" w:rsidRPr="00B6188D" w:rsidRDefault="00CD758F" w:rsidP="00CD758F">
      <w:pPr>
        <w:spacing w:line="276" w:lineRule="auto"/>
        <w:ind w:left="2832" w:firstLine="3288"/>
        <w:rPr>
          <w:rFonts w:ascii="Times New Roman" w:hAnsi="Times New Roman"/>
          <w:u w:val="single"/>
        </w:rPr>
      </w:pPr>
    </w:p>
    <w:p w14:paraId="4B19FA71" w14:textId="77777777" w:rsidR="00CD758F" w:rsidRPr="00B6188D" w:rsidRDefault="00CD758F" w:rsidP="00CD758F">
      <w:pPr>
        <w:tabs>
          <w:tab w:val="left" w:pos="284"/>
        </w:tabs>
        <w:spacing w:line="276" w:lineRule="auto"/>
        <w:rPr>
          <w:rFonts w:ascii="Times New Roman" w:hAnsi="Times New Roman"/>
        </w:rPr>
      </w:pPr>
      <w:r w:rsidRPr="00B6188D">
        <w:rPr>
          <w:rFonts w:ascii="Times New Roman" w:hAnsi="Times New Roman"/>
        </w:rPr>
        <w:t>………………………………</w:t>
      </w:r>
    </w:p>
    <w:p w14:paraId="3EA9ADEC" w14:textId="77777777" w:rsidR="00CD758F" w:rsidRPr="00B6188D" w:rsidRDefault="00CD758F" w:rsidP="00CD758F">
      <w:pPr>
        <w:spacing w:line="276" w:lineRule="auto"/>
        <w:rPr>
          <w:rFonts w:ascii="Times New Roman" w:hAnsi="Times New Roman"/>
        </w:rPr>
      </w:pPr>
      <w:r w:rsidRPr="00B6188D">
        <w:rPr>
          <w:rFonts w:ascii="Times New Roman" w:hAnsi="Times New Roman"/>
        </w:rPr>
        <w:t xml:space="preserve">(dane Wykonawcy) </w:t>
      </w:r>
      <w:r w:rsidRPr="00B6188D">
        <w:rPr>
          <w:rFonts w:ascii="Times New Roman" w:hAnsi="Times New Roman"/>
        </w:rPr>
        <w:tab/>
      </w:r>
      <w:r w:rsidRPr="00B6188D">
        <w:rPr>
          <w:rFonts w:ascii="Times New Roman" w:hAnsi="Times New Roman"/>
        </w:rPr>
        <w:tab/>
      </w:r>
      <w:r w:rsidRPr="00B6188D">
        <w:rPr>
          <w:rFonts w:ascii="Times New Roman" w:hAnsi="Times New Roman"/>
        </w:rPr>
        <w:tab/>
      </w:r>
      <w:r w:rsidRPr="00B6188D">
        <w:rPr>
          <w:rFonts w:ascii="Times New Roman" w:hAnsi="Times New Roman"/>
        </w:rPr>
        <w:tab/>
      </w:r>
      <w:r w:rsidRPr="00B6188D">
        <w:rPr>
          <w:rFonts w:ascii="Times New Roman" w:hAnsi="Times New Roman"/>
        </w:rPr>
        <w:tab/>
      </w:r>
      <w:r w:rsidRPr="00B6188D">
        <w:rPr>
          <w:rFonts w:ascii="Times New Roman" w:hAnsi="Times New Roman"/>
        </w:rPr>
        <w:tab/>
        <w:t>Warszawa dn. ………………</w:t>
      </w:r>
    </w:p>
    <w:p w14:paraId="0E820DA8" w14:textId="77777777" w:rsidR="00CD758F" w:rsidRPr="00B6188D" w:rsidRDefault="00CD758F" w:rsidP="00CD758F">
      <w:pPr>
        <w:spacing w:line="276" w:lineRule="auto"/>
        <w:rPr>
          <w:rFonts w:ascii="Times New Roman" w:hAnsi="Times New Roman"/>
        </w:rPr>
      </w:pPr>
    </w:p>
    <w:p w14:paraId="2E528E1F" w14:textId="77777777" w:rsidR="00CD758F" w:rsidRPr="00B6188D" w:rsidRDefault="00CD758F" w:rsidP="00CD758F">
      <w:pPr>
        <w:spacing w:line="276" w:lineRule="auto"/>
        <w:jc w:val="center"/>
        <w:rPr>
          <w:rFonts w:ascii="Times New Roman" w:hAnsi="Times New Roman"/>
          <w:b/>
          <w:bCs/>
        </w:rPr>
      </w:pPr>
    </w:p>
    <w:p w14:paraId="3022F58F" w14:textId="1AE047F2" w:rsidR="000F1CDD" w:rsidRPr="00B6188D" w:rsidRDefault="000F1CDD" w:rsidP="00940875">
      <w:pPr>
        <w:spacing w:line="276" w:lineRule="auto"/>
        <w:jc w:val="center"/>
        <w:rPr>
          <w:rFonts w:ascii="Times New Roman" w:hAnsi="Times New Roman"/>
          <w:b/>
          <w:bCs/>
        </w:rPr>
      </w:pPr>
      <w:r w:rsidRPr="00B6188D">
        <w:rPr>
          <w:rFonts w:ascii="Times New Roman" w:hAnsi="Times New Roman"/>
          <w:b/>
          <w:bCs/>
        </w:rPr>
        <w:t xml:space="preserve">Wykaz środków </w:t>
      </w:r>
      <w:r w:rsidR="00ED58AC">
        <w:rPr>
          <w:rFonts w:ascii="Times New Roman" w:hAnsi="Times New Roman"/>
          <w:b/>
          <w:bCs/>
        </w:rPr>
        <w:t xml:space="preserve">i artykułów </w:t>
      </w:r>
      <w:r w:rsidRPr="00B6188D">
        <w:rPr>
          <w:rFonts w:ascii="Times New Roman" w:hAnsi="Times New Roman"/>
          <w:b/>
          <w:bCs/>
        </w:rPr>
        <w:t xml:space="preserve">utrzymania czystości, artykułów </w:t>
      </w:r>
      <w:r>
        <w:rPr>
          <w:rFonts w:ascii="Times New Roman" w:hAnsi="Times New Roman"/>
          <w:b/>
          <w:bCs/>
        </w:rPr>
        <w:t>higienicznych</w:t>
      </w:r>
      <w:r w:rsidR="00A43253">
        <w:rPr>
          <w:rFonts w:ascii="Times New Roman" w:hAnsi="Times New Roman"/>
          <w:b/>
          <w:bCs/>
        </w:rPr>
        <w:t xml:space="preserve"> oraz</w:t>
      </w:r>
      <w:r w:rsidRPr="00B6188D">
        <w:rPr>
          <w:rFonts w:ascii="Times New Roman" w:hAnsi="Times New Roman"/>
          <w:b/>
          <w:bCs/>
        </w:rPr>
        <w:t xml:space="preserve"> urządzeń, jakich Wykonawca zamierza użyć do wykonania usługi</w:t>
      </w:r>
    </w:p>
    <w:p w14:paraId="48332E90" w14:textId="77777777" w:rsidR="00CD758F" w:rsidRPr="00B6188D" w:rsidRDefault="00CD758F" w:rsidP="00940875">
      <w:pPr>
        <w:suppressAutoHyphens w:val="0"/>
        <w:autoSpaceDE w:val="0"/>
        <w:autoSpaceDN w:val="0"/>
        <w:adjustRightInd w:val="0"/>
        <w:spacing w:line="276" w:lineRule="auto"/>
        <w:jc w:val="center"/>
        <w:rPr>
          <w:rFonts w:ascii="Times New Roman" w:hAnsi="Times New Roman"/>
          <w:bCs/>
          <w:lang w:eastAsia="pl-PL"/>
        </w:rPr>
      </w:pPr>
      <w:r w:rsidRPr="00B6188D">
        <w:rPr>
          <w:rFonts w:ascii="Times New Roman" w:hAnsi="Times New Roman"/>
          <w:bCs/>
          <w:lang w:eastAsia="pl-PL"/>
        </w:rPr>
        <w:t xml:space="preserve">(nr post. </w:t>
      </w:r>
      <w:r>
        <w:rPr>
          <w:rFonts w:ascii="Times New Roman" w:hAnsi="Times New Roman"/>
        </w:rPr>
        <w:t>BBA-2.262</w:t>
      </w:r>
      <w:r w:rsidR="00213683">
        <w:rPr>
          <w:rFonts w:ascii="Times New Roman" w:hAnsi="Times New Roman"/>
        </w:rPr>
        <w:t>.5.</w:t>
      </w:r>
      <w:r>
        <w:rPr>
          <w:rFonts w:ascii="Times New Roman" w:hAnsi="Times New Roman"/>
        </w:rPr>
        <w:t>2021</w:t>
      </w:r>
      <w:r w:rsidRPr="00B6188D">
        <w:rPr>
          <w:rFonts w:ascii="Times New Roman" w:hAnsi="Times New Roman"/>
          <w:bCs/>
          <w:lang w:eastAsia="pl-PL"/>
        </w:rPr>
        <w:t>)</w:t>
      </w:r>
    </w:p>
    <w:p w14:paraId="6E8E2C51" w14:textId="77777777" w:rsidR="00CD758F" w:rsidRPr="00B6188D" w:rsidRDefault="00CD758F" w:rsidP="00CD758F">
      <w:pPr>
        <w:spacing w:line="276" w:lineRule="auto"/>
        <w:rPr>
          <w:rFonts w:ascii="Times New Roman" w:hAnsi="Times New Roman"/>
          <w:b/>
          <w:bCs/>
        </w:rPr>
      </w:pP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3969"/>
        <w:gridCol w:w="4253"/>
      </w:tblGrid>
      <w:tr w:rsidR="00CD758F" w:rsidRPr="00B6188D" w14:paraId="69D8DE1D" w14:textId="77777777" w:rsidTr="00940875">
        <w:trPr>
          <w:trHeight w:val="555"/>
        </w:trPr>
        <w:tc>
          <w:tcPr>
            <w:tcW w:w="774" w:type="dxa"/>
            <w:tcBorders>
              <w:top w:val="single" w:sz="12" w:space="0" w:color="auto"/>
              <w:left w:val="single" w:sz="12" w:space="0" w:color="auto"/>
              <w:bottom w:val="single" w:sz="12" w:space="0" w:color="auto"/>
            </w:tcBorders>
            <w:vAlign w:val="center"/>
          </w:tcPr>
          <w:p w14:paraId="5F470FBE" w14:textId="77777777" w:rsidR="00CD758F" w:rsidRPr="00B6188D" w:rsidRDefault="00CD758F" w:rsidP="00940875">
            <w:pPr>
              <w:spacing w:line="276" w:lineRule="auto"/>
              <w:jc w:val="center"/>
              <w:rPr>
                <w:rFonts w:ascii="Times New Roman" w:hAnsi="Times New Roman"/>
                <w:b/>
                <w:bCs/>
              </w:rPr>
            </w:pPr>
            <w:r w:rsidRPr="00B6188D">
              <w:rPr>
                <w:rFonts w:ascii="Times New Roman" w:hAnsi="Times New Roman"/>
                <w:b/>
                <w:bCs/>
              </w:rPr>
              <w:t>l.p.</w:t>
            </w:r>
          </w:p>
        </w:tc>
        <w:tc>
          <w:tcPr>
            <w:tcW w:w="3969" w:type="dxa"/>
            <w:tcBorders>
              <w:top w:val="single" w:sz="12" w:space="0" w:color="auto"/>
              <w:bottom w:val="single" w:sz="12" w:space="0" w:color="auto"/>
            </w:tcBorders>
            <w:vAlign w:val="center"/>
          </w:tcPr>
          <w:p w14:paraId="4433D0A7" w14:textId="77777777" w:rsidR="00CD758F" w:rsidRPr="00B6188D" w:rsidRDefault="00CD758F" w:rsidP="00940875">
            <w:pPr>
              <w:spacing w:line="276" w:lineRule="auto"/>
              <w:jc w:val="center"/>
              <w:rPr>
                <w:rFonts w:ascii="Times New Roman" w:hAnsi="Times New Roman"/>
                <w:b/>
                <w:bCs/>
              </w:rPr>
            </w:pPr>
            <w:r w:rsidRPr="00B6188D">
              <w:rPr>
                <w:rFonts w:ascii="Times New Roman" w:hAnsi="Times New Roman"/>
                <w:b/>
                <w:bCs/>
              </w:rPr>
              <w:t>Nazwa produktu wraz z określeniem producenta i modelu/nr katalogowego</w:t>
            </w:r>
          </w:p>
        </w:tc>
        <w:tc>
          <w:tcPr>
            <w:tcW w:w="4253" w:type="dxa"/>
            <w:tcBorders>
              <w:top w:val="single" w:sz="12" w:space="0" w:color="auto"/>
              <w:bottom w:val="single" w:sz="12" w:space="0" w:color="auto"/>
              <w:right w:val="single" w:sz="12" w:space="0" w:color="auto"/>
            </w:tcBorders>
            <w:vAlign w:val="center"/>
          </w:tcPr>
          <w:p w14:paraId="12D86E56" w14:textId="77777777" w:rsidR="00CD758F" w:rsidRPr="00B6188D" w:rsidRDefault="00CD758F" w:rsidP="00940875">
            <w:pPr>
              <w:spacing w:line="276" w:lineRule="auto"/>
              <w:jc w:val="center"/>
              <w:rPr>
                <w:rFonts w:ascii="Times New Roman" w:hAnsi="Times New Roman"/>
                <w:b/>
                <w:bCs/>
              </w:rPr>
            </w:pPr>
            <w:r w:rsidRPr="00B6188D">
              <w:rPr>
                <w:rFonts w:ascii="Times New Roman" w:hAnsi="Times New Roman"/>
                <w:b/>
                <w:bCs/>
              </w:rPr>
              <w:t>Charakterystyka i właściwości produktu</w:t>
            </w:r>
          </w:p>
          <w:p w14:paraId="140DA0A7" w14:textId="77777777" w:rsidR="00CD758F" w:rsidRPr="00B6188D" w:rsidRDefault="00CD758F" w:rsidP="00940875">
            <w:pPr>
              <w:spacing w:line="276" w:lineRule="auto"/>
              <w:ind w:left="355" w:hanging="355"/>
              <w:jc w:val="center"/>
              <w:rPr>
                <w:rFonts w:ascii="Times New Roman" w:hAnsi="Times New Roman"/>
                <w:b/>
                <w:bCs/>
              </w:rPr>
            </w:pPr>
            <w:r w:rsidRPr="00B6188D">
              <w:rPr>
                <w:rFonts w:ascii="Times New Roman" w:hAnsi="Times New Roman"/>
                <w:b/>
                <w:bCs/>
              </w:rPr>
              <w:t>(w zakresie niezbędnym do potwierdzenia wymagań określonych dla danego środka, urządzenia)*</w:t>
            </w:r>
          </w:p>
        </w:tc>
      </w:tr>
      <w:tr w:rsidR="00CD758F" w:rsidRPr="00B6188D" w14:paraId="176FDB5D" w14:textId="77777777" w:rsidTr="000E7866">
        <w:trPr>
          <w:trHeight w:val="330"/>
        </w:trPr>
        <w:tc>
          <w:tcPr>
            <w:tcW w:w="774" w:type="dxa"/>
          </w:tcPr>
          <w:p w14:paraId="3FCDE842"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1.</w:t>
            </w:r>
          </w:p>
        </w:tc>
        <w:tc>
          <w:tcPr>
            <w:tcW w:w="3969" w:type="dxa"/>
          </w:tcPr>
          <w:p w14:paraId="09220113" w14:textId="77777777" w:rsidR="00CD758F" w:rsidRPr="00B6188D" w:rsidRDefault="00CD758F" w:rsidP="000E7866">
            <w:pPr>
              <w:spacing w:line="276" w:lineRule="auto"/>
              <w:rPr>
                <w:rFonts w:ascii="Times New Roman" w:hAnsi="Times New Roman"/>
                <w:b/>
              </w:rPr>
            </w:pPr>
            <w:r w:rsidRPr="00B6188D">
              <w:rPr>
                <w:rFonts w:ascii="Times New Roman" w:hAnsi="Times New Roman"/>
                <w:b/>
              </w:rPr>
              <w:t xml:space="preserve">Papier toaletowy o średnicy 19 mm </w:t>
            </w:r>
          </w:p>
          <w:p w14:paraId="788FE075"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7FC32E1E" w14:textId="729CD326" w:rsidR="00CD758F" w:rsidRPr="00B6188D" w:rsidRDefault="00CD758F" w:rsidP="00A43253">
            <w:pPr>
              <w:tabs>
                <w:tab w:val="left" w:pos="993"/>
              </w:tabs>
              <w:spacing w:line="276" w:lineRule="auto"/>
              <w:jc w:val="both"/>
              <w:rPr>
                <w:rFonts w:ascii="Times New Roman" w:hAnsi="Times New Roman"/>
                <w:b/>
                <w:bCs/>
              </w:rPr>
            </w:pPr>
            <w:r w:rsidRPr="00B6188D">
              <w:rPr>
                <w:rFonts w:ascii="Times New Roman" w:hAnsi="Times New Roman"/>
              </w:rPr>
              <w:t>…………………………...</w:t>
            </w:r>
          </w:p>
        </w:tc>
        <w:tc>
          <w:tcPr>
            <w:tcW w:w="4253" w:type="dxa"/>
          </w:tcPr>
          <w:p w14:paraId="7DCD2A3C" w14:textId="77777777" w:rsidR="00CD758F" w:rsidRPr="00B6188D" w:rsidRDefault="00CD758F" w:rsidP="000E7866">
            <w:pPr>
              <w:spacing w:line="276" w:lineRule="auto"/>
              <w:rPr>
                <w:rFonts w:ascii="Times New Roman" w:hAnsi="Times New Roman"/>
                <w:b/>
                <w:bCs/>
              </w:rPr>
            </w:pPr>
          </w:p>
          <w:p w14:paraId="42DA2B05" w14:textId="77777777" w:rsidR="00CD758F" w:rsidRPr="00B6188D" w:rsidRDefault="00CD758F" w:rsidP="000E7866">
            <w:pPr>
              <w:spacing w:line="276" w:lineRule="auto"/>
              <w:rPr>
                <w:rFonts w:ascii="Times New Roman" w:hAnsi="Times New Roman"/>
                <w:b/>
                <w:bCs/>
              </w:rPr>
            </w:pPr>
          </w:p>
          <w:p w14:paraId="46B135F5" w14:textId="77777777" w:rsidR="00CD758F" w:rsidRPr="00B6188D" w:rsidRDefault="00CD758F" w:rsidP="000E7866">
            <w:pPr>
              <w:spacing w:line="276" w:lineRule="auto"/>
              <w:rPr>
                <w:rFonts w:ascii="Times New Roman" w:hAnsi="Times New Roman"/>
                <w:b/>
                <w:bCs/>
              </w:rPr>
            </w:pPr>
          </w:p>
        </w:tc>
      </w:tr>
      <w:tr w:rsidR="00CD758F" w:rsidRPr="00B6188D" w14:paraId="4FEECBB9" w14:textId="77777777" w:rsidTr="000E7866">
        <w:trPr>
          <w:trHeight w:val="330"/>
        </w:trPr>
        <w:tc>
          <w:tcPr>
            <w:tcW w:w="774" w:type="dxa"/>
          </w:tcPr>
          <w:p w14:paraId="393F2CB8"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2.</w:t>
            </w:r>
          </w:p>
        </w:tc>
        <w:tc>
          <w:tcPr>
            <w:tcW w:w="3969" w:type="dxa"/>
          </w:tcPr>
          <w:p w14:paraId="47A34F95" w14:textId="77777777" w:rsidR="00CD758F" w:rsidRPr="00B6188D" w:rsidRDefault="00CD758F" w:rsidP="000E7866">
            <w:pPr>
              <w:tabs>
                <w:tab w:val="left" w:pos="993"/>
              </w:tabs>
              <w:spacing w:line="276" w:lineRule="auto"/>
              <w:jc w:val="both"/>
              <w:rPr>
                <w:rFonts w:ascii="Times New Roman" w:hAnsi="Times New Roman"/>
                <w:b/>
              </w:rPr>
            </w:pPr>
            <w:r w:rsidRPr="00B6188D">
              <w:rPr>
                <w:rFonts w:ascii="Times New Roman" w:hAnsi="Times New Roman"/>
                <w:b/>
              </w:rPr>
              <w:t>Papier toaletowy o średnicy 23 cm</w:t>
            </w:r>
          </w:p>
          <w:p w14:paraId="5F30DE92"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11870B18" w14:textId="055D3B6A" w:rsidR="00CD758F" w:rsidRPr="00B6188D" w:rsidRDefault="00CD758F" w:rsidP="00A43253">
            <w:pPr>
              <w:tabs>
                <w:tab w:val="left" w:pos="993"/>
              </w:tabs>
              <w:spacing w:line="276" w:lineRule="auto"/>
              <w:jc w:val="both"/>
              <w:rPr>
                <w:rFonts w:ascii="Times New Roman" w:hAnsi="Times New Roman"/>
                <w:b/>
                <w:bCs/>
              </w:rPr>
            </w:pPr>
            <w:r w:rsidRPr="00B6188D">
              <w:rPr>
                <w:rFonts w:ascii="Times New Roman" w:hAnsi="Times New Roman"/>
              </w:rPr>
              <w:t>…………………………...</w:t>
            </w:r>
          </w:p>
        </w:tc>
        <w:tc>
          <w:tcPr>
            <w:tcW w:w="4253" w:type="dxa"/>
          </w:tcPr>
          <w:p w14:paraId="04C15A09" w14:textId="77777777" w:rsidR="00CD758F" w:rsidRPr="00B6188D" w:rsidRDefault="00CD758F" w:rsidP="000E7866">
            <w:pPr>
              <w:spacing w:line="276" w:lineRule="auto"/>
              <w:rPr>
                <w:rFonts w:ascii="Times New Roman" w:hAnsi="Times New Roman"/>
                <w:b/>
                <w:bCs/>
              </w:rPr>
            </w:pPr>
          </w:p>
          <w:p w14:paraId="08A7B53C" w14:textId="77777777" w:rsidR="00CD758F" w:rsidRPr="00B6188D" w:rsidRDefault="00CD758F" w:rsidP="000E7866">
            <w:pPr>
              <w:spacing w:line="276" w:lineRule="auto"/>
              <w:rPr>
                <w:rFonts w:ascii="Times New Roman" w:hAnsi="Times New Roman"/>
                <w:b/>
                <w:bCs/>
              </w:rPr>
            </w:pPr>
          </w:p>
          <w:p w14:paraId="24E0677C" w14:textId="77777777" w:rsidR="00CD758F" w:rsidRPr="00B6188D" w:rsidRDefault="00CD758F" w:rsidP="000E7866">
            <w:pPr>
              <w:spacing w:line="276" w:lineRule="auto"/>
              <w:rPr>
                <w:rFonts w:ascii="Times New Roman" w:hAnsi="Times New Roman"/>
                <w:b/>
                <w:bCs/>
              </w:rPr>
            </w:pPr>
          </w:p>
        </w:tc>
      </w:tr>
      <w:tr w:rsidR="00CD758F" w:rsidRPr="00B6188D" w14:paraId="5FD88AD0" w14:textId="77777777" w:rsidTr="000E7866">
        <w:trPr>
          <w:trHeight w:val="330"/>
        </w:trPr>
        <w:tc>
          <w:tcPr>
            <w:tcW w:w="774" w:type="dxa"/>
          </w:tcPr>
          <w:p w14:paraId="170A6395"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3.</w:t>
            </w:r>
          </w:p>
        </w:tc>
        <w:tc>
          <w:tcPr>
            <w:tcW w:w="3969" w:type="dxa"/>
          </w:tcPr>
          <w:p w14:paraId="049B09C6" w14:textId="77777777" w:rsidR="00CD758F" w:rsidRPr="00B6188D" w:rsidRDefault="00CD758F" w:rsidP="000E7866">
            <w:pPr>
              <w:tabs>
                <w:tab w:val="left" w:pos="993"/>
              </w:tabs>
              <w:spacing w:line="276" w:lineRule="auto"/>
              <w:jc w:val="both"/>
              <w:rPr>
                <w:rFonts w:ascii="Times New Roman" w:hAnsi="Times New Roman"/>
                <w:b/>
              </w:rPr>
            </w:pPr>
            <w:r w:rsidRPr="00B6188D">
              <w:rPr>
                <w:rFonts w:ascii="Times New Roman" w:hAnsi="Times New Roman"/>
                <w:b/>
              </w:rPr>
              <w:t>Mydło w płynie</w:t>
            </w:r>
          </w:p>
          <w:p w14:paraId="4AD29EB6"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0D48FAD8" w14:textId="64BD067B" w:rsidR="00CD758F" w:rsidRPr="00B6188D" w:rsidRDefault="00CD758F" w:rsidP="00A43253">
            <w:pPr>
              <w:tabs>
                <w:tab w:val="left" w:pos="993"/>
              </w:tabs>
              <w:spacing w:line="276" w:lineRule="auto"/>
              <w:jc w:val="both"/>
              <w:rPr>
                <w:rFonts w:ascii="Times New Roman" w:hAnsi="Times New Roman"/>
                <w:b/>
                <w:bCs/>
              </w:rPr>
            </w:pPr>
            <w:r w:rsidRPr="00B6188D">
              <w:rPr>
                <w:rFonts w:ascii="Times New Roman" w:hAnsi="Times New Roman"/>
              </w:rPr>
              <w:t>…………………………...</w:t>
            </w:r>
          </w:p>
        </w:tc>
        <w:tc>
          <w:tcPr>
            <w:tcW w:w="4253" w:type="dxa"/>
          </w:tcPr>
          <w:p w14:paraId="43CBE239" w14:textId="77777777" w:rsidR="00CD758F" w:rsidRPr="00B6188D" w:rsidRDefault="00CD758F" w:rsidP="000E7866">
            <w:pPr>
              <w:spacing w:line="276" w:lineRule="auto"/>
              <w:rPr>
                <w:rFonts w:ascii="Times New Roman" w:hAnsi="Times New Roman"/>
                <w:b/>
                <w:bCs/>
              </w:rPr>
            </w:pPr>
          </w:p>
          <w:p w14:paraId="7FB26F8F" w14:textId="77777777" w:rsidR="00CD758F" w:rsidRPr="00B6188D" w:rsidRDefault="00CD758F" w:rsidP="000E7866">
            <w:pPr>
              <w:spacing w:line="276" w:lineRule="auto"/>
              <w:rPr>
                <w:rFonts w:ascii="Times New Roman" w:hAnsi="Times New Roman"/>
                <w:b/>
                <w:bCs/>
              </w:rPr>
            </w:pPr>
          </w:p>
          <w:p w14:paraId="7B6EAC65" w14:textId="77777777" w:rsidR="00CD758F" w:rsidRPr="00B6188D" w:rsidRDefault="00CD758F" w:rsidP="000E7866">
            <w:pPr>
              <w:spacing w:line="276" w:lineRule="auto"/>
              <w:rPr>
                <w:rFonts w:ascii="Times New Roman" w:hAnsi="Times New Roman"/>
                <w:b/>
                <w:bCs/>
              </w:rPr>
            </w:pPr>
          </w:p>
        </w:tc>
      </w:tr>
      <w:tr w:rsidR="00CD758F" w:rsidRPr="00B6188D" w14:paraId="3DC4058D" w14:textId="77777777" w:rsidTr="000E7866">
        <w:trPr>
          <w:trHeight w:val="330"/>
        </w:trPr>
        <w:tc>
          <w:tcPr>
            <w:tcW w:w="774" w:type="dxa"/>
          </w:tcPr>
          <w:p w14:paraId="11522B9A"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4.</w:t>
            </w:r>
          </w:p>
        </w:tc>
        <w:tc>
          <w:tcPr>
            <w:tcW w:w="3969" w:type="dxa"/>
          </w:tcPr>
          <w:p w14:paraId="185F64DA" w14:textId="77777777" w:rsidR="00CD758F" w:rsidRPr="00B6188D" w:rsidRDefault="00CD758F" w:rsidP="000E7866">
            <w:pPr>
              <w:spacing w:line="276" w:lineRule="auto"/>
              <w:rPr>
                <w:rFonts w:ascii="Times New Roman" w:hAnsi="Times New Roman"/>
                <w:b/>
              </w:rPr>
            </w:pPr>
            <w:r w:rsidRPr="00B6188D">
              <w:rPr>
                <w:rFonts w:ascii="Times New Roman" w:hAnsi="Times New Roman"/>
                <w:b/>
              </w:rPr>
              <w:t>Ręczniki papierowe</w:t>
            </w:r>
          </w:p>
          <w:p w14:paraId="1EACB1A0"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622703F7"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tc>
        <w:tc>
          <w:tcPr>
            <w:tcW w:w="4253" w:type="dxa"/>
          </w:tcPr>
          <w:p w14:paraId="0DD00774" w14:textId="77777777" w:rsidR="00CD758F" w:rsidRPr="00B6188D" w:rsidRDefault="00CD758F" w:rsidP="000E7866">
            <w:pPr>
              <w:spacing w:line="276" w:lineRule="auto"/>
              <w:rPr>
                <w:rFonts w:ascii="Times New Roman" w:hAnsi="Times New Roman"/>
                <w:b/>
                <w:bCs/>
              </w:rPr>
            </w:pPr>
          </w:p>
          <w:p w14:paraId="00BAB620" w14:textId="77777777" w:rsidR="00CD758F" w:rsidRPr="00B6188D" w:rsidRDefault="00CD758F" w:rsidP="000E7866">
            <w:pPr>
              <w:spacing w:line="276" w:lineRule="auto"/>
              <w:rPr>
                <w:rFonts w:ascii="Times New Roman" w:hAnsi="Times New Roman"/>
                <w:b/>
                <w:bCs/>
              </w:rPr>
            </w:pPr>
          </w:p>
          <w:p w14:paraId="15E999F5" w14:textId="77777777" w:rsidR="00CD758F" w:rsidRPr="00B6188D" w:rsidRDefault="00CD758F" w:rsidP="000E7866">
            <w:pPr>
              <w:spacing w:line="276" w:lineRule="auto"/>
              <w:rPr>
                <w:rFonts w:ascii="Times New Roman" w:hAnsi="Times New Roman"/>
                <w:b/>
                <w:bCs/>
              </w:rPr>
            </w:pPr>
          </w:p>
        </w:tc>
      </w:tr>
      <w:tr w:rsidR="00CD758F" w:rsidRPr="00B6188D" w14:paraId="181A357F" w14:textId="77777777" w:rsidTr="000E7866">
        <w:trPr>
          <w:trHeight w:val="330"/>
        </w:trPr>
        <w:tc>
          <w:tcPr>
            <w:tcW w:w="774" w:type="dxa"/>
          </w:tcPr>
          <w:p w14:paraId="2415C462"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5.</w:t>
            </w:r>
          </w:p>
        </w:tc>
        <w:tc>
          <w:tcPr>
            <w:tcW w:w="3969" w:type="dxa"/>
          </w:tcPr>
          <w:p w14:paraId="721BB0C6" w14:textId="77777777" w:rsidR="00CD758F" w:rsidRPr="00B6188D" w:rsidRDefault="00CD758F" w:rsidP="000E7866">
            <w:pPr>
              <w:spacing w:line="276" w:lineRule="auto"/>
              <w:rPr>
                <w:rFonts w:ascii="Times New Roman" w:hAnsi="Times New Roman"/>
                <w:b/>
              </w:rPr>
            </w:pPr>
            <w:r w:rsidRPr="00B6188D">
              <w:rPr>
                <w:rFonts w:ascii="Times New Roman" w:hAnsi="Times New Roman"/>
                <w:b/>
              </w:rPr>
              <w:t>Płyn do naczyń</w:t>
            </w:r>
          </w:p>
          <w:p w14:paraId="2B599F95"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284BD027"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tc>
        <w:tc>
          <w:tcPr>
            <w:tcW w:w="4253" w:type="dxa"/>
          </w:tcPr>
          <w:p w14:paraId="7F7D2468" w14:textId="77777777" w:rsidR="00CD758F" w:rsidRPr="00B6188D" w:rsidRDefault="00CD758F" w:rsidP="000E7866">
            <w:pPr>
              <w:spacing w:line="276" w:lineRule="auto"/>
              <w:rPr>
                <w:rFonts w:ascii="Times New Roman" w:hAnsi="Times New Roman"/>
                <w:b/>
                <w:bCs/>
              </w:rPr>
            </w:pPr>
          </w:p>
          <w:p w14:paraId="7EEAAB7B" w14:textId="77777777" w:rsidR="00CD758F" w:rsidRPr="00B6188D" w:rsidRDefault="00CD758F" w:rsidP="000E7866">
            <w:pPr>
              <w:spacing w:line="276" w:lineRule="auto"/>
              <w:rPr>
                <w:rFonts w:ascii="Times New Roman" w:hAnsi="Times New Roman"/>
                <w:b/>
                <w:bCs/>
              </w:rPr>
            </w:pPr>
          </w:p>
          <w:p w14:paraId="0BC177B6" w14:textId="77777777" w:rsidR="00CD758F" w:rsidRPr="00B6188D" w:rsidRDefault="00CD758F" w:rsidP="000E7866">
            <w:pPr>
              <w:spacing w:line="276" w:lineRule="auto"/>
              <w:rPr>
                <w:rFonts w:ascii="Times New Roman" w:hAnsi="Times New Roman"/>
                <w:b/>
                <w:bCs/>
              </w:rPr>
            </w:pPr>
          </w:p>
        </w:tc>
      </w:tr>
      <w:tr w:rsidR="00CD758F" w:rsidRPr="00B6188D" w14:paraId="3CF9D89A" w14:textId="77777777" w:rsidTr="000E7866">
        <w:trPr>
          <w:trHeight w:val="330"/>
        </w:trPr>
        <w:tc>
          <w:tcPr>
            <w:tcW w:w="774" w:type="dxa"/>
          </w:tcPr>
          <w:p w14:paraId="4082FB57"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6.</w:t>
            </w:r>
          </w:p>
        </w:tc>
        <w:tc>
          <w:tcPr>
            <w:tcW w:w="3969" w:type="dxa"/>
          </w:tcPr>
          <w:p w14:paraId="7BF106E7" w14:textId="77777777" w:rsidR="00CD758F" w:rsidRPr="00B6188D" w:rsidRDefault="00CD758F" w:rsidP="000E7866">
            <w:pPr>
              <w:spacing w:line="276" w:lineRule="auto"/>
              <w:rPr>
                <w:rFonts w:ascii="Times New Roman" w:hAnsi="Times New Roman"/>
              </w:rPr>
            </w:pPr>
            <w:r w:rsidRPr="00B6188D">
              <w:rPr>
                <w:rFonts w:ascii="Times New Roman" w:hAnsi="Times New Roman"/>
                <w:b/>
              </w:rPr>
              <w:t>Worki na odpady</w:t>
            </w:r>
            <w:r w:rsidRPr="00B6188D">
              <w:rPr>
                <w:rFonts w:ascii="Times New Roman" w:hAnsi="Times New Roman"/>
              </w:rPr>
              <w:t xml:space="preserve"> wykonane z folii LDPE do koszy o pojemności 35l </w:t>
            </w:r>
          </w:p>
          <w:p w14:paraId="68A2C500"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476C7F38"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2859689A" w14:textId="77777777" w:rsidR="00CD758F" w:rsidRPr="00B6188D" w:rsidRDefault="00CD758F" w:rsidP="000E7866">
            <w:pPr>
              <w:tabs>
                <w:tab w:val="left" w:pos="993"/>
              </w:tabs>
              <w:spacing w:line="276" w:lineRule="auto"/>
              <w:jc w:val="both"/>
              <w:rPr>
                <w:rFonts w:ascii="Times New Roman" w:hAnsi="Times New Roman"/>
              </w:rPr>
            </w:pPr>
          </w:p>
        </w:tc>
        <w:tc>
          <w:tcPr>
            <w:tcW w:w="4253" w:type="dxa"/>
          </w:tcPr>
          <w:p w14:paraId="090EACF2" w14:textId="77777777" w:rsidR="00CD758F" w:rsidRPr="00B6188D" w:rsidRDefault="00CD758F" w:rsidP="000E7866">
            <w:pPr>
              <w:spacing w:line="276" w:lineRule="auto"/>
              <w:rPr>
                <w:rFonts w:ascii="Times New Roman" w:hAnsi="Times New Roman"/>
                <w:b/>
                <w:bCs/>
              </w:rPr>
            </w:pPr>
          </w:p>
          <w:p w14:paraId="130D80F4" w14:textId="77777777" w:rsidR="00CD758F" w:rsidRPr="00B6188D" w:rsidRDefault="00CD758F" w:rsidP="000E7866">
            <w:pPr>
              <w:spacing w:line="276" w:lineRule="auto"/>
              <w:rPr>
                <w:rFonts w:ascii="Times New Roman" w:hAnsi="Times New Roman"/>
                <w:b/>
                <w:bCs/>
              </w:rPr>
            </w:pPr>
          </w:p>
          <w:p w14:paraId="0818DD99" w14:textId="77777777" w:rsidR="00CD758F" w:rsidRPr="00B6188D" w:rsidRDefault="00CD758F" w:rsidP="000E7866">
            <w:pPr>
              <w:spacing w:line="276" w:lineRule="auto"/>
              <w:rPr>
                <w:rFonts w:ascii="Times New Roman" w:hAnsi="Times New Roman"/>
                <w:b/>
                <w:bCs/>
              </w:rPr>
            </w:pPr>
          </w:p>
        </w:tc>
      </w:tr>
      <w:tr w:rsidR="00CD758F" w:rsidRPr="00B6188D" w14:paraId="364F2FB9" w14:textId="77777777" w:rsidTr="000E7866">
        <w:trPr>
          <w:trHeight w:val="330"/>
        </w:trPr>
        <w:tc>
          <w:tcPr>
            <w:tcW w:w="774" w:type="dxa"/>
          </w:tcPr>
          <w:p w14:paraId="57F75141"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7.</w:t>
            </w:r>
          </w:p>
        </w:tc>
        <w:tc>
          <w:tcPr>
            <w:tcW w:w="3969" w:type="dxa"/>
          </w:tcPr>
          <w:p w14:paraId="45F50520" w14:textId="77777777" w:rsidR="00CD758F" w:rsidRPr="00B6188D" w:rsidRDefault="00CD758F" w:rsidP="000E7866">
            <w:pPr>
              <w:spacing w:line="276" w:lineRule="auto"/>
              <w:rPr>
                <w:rFonts w:ascii="Times New Roman" w:hAnsi="Times New Roman"/>
              </w:rPr>
            </w:pPr>
            <w:r w:rsidRPr="00B6188D">
              <w:rPr>
                <w:rFonts w:ascii="Times New Roman" w:hAnsi="Times New Roman"/>
                <w:b/>
              </w:rPr>
              <w:t>Worki na odpady</w:t>
            </w:r>
            <w:r w:rsidRPr="00B6188D">
              <w:rPr>
                <w:rFonts w:ascii="Times New Roman" w:hAnsi="Times New Roman"/>
              </w:rPr>
              <w:t xml:space="preserve"> wykonane z folii LDPE do koszy o pojemności 35l</w:t>
            </w:r>
          </w:p>
          <w:p w14:paraId="63D286A6"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1E8468F8"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tc>
        <w:tc>
          <w:tcPr>
            <w:tcW w:w="4253" w:type="dxa"/>
          </w:tcPr>
          <w:p w14:paraId="58BBC3B1" w14:textId="77777777" w:rsidR="00CD758F" w:rsidRPr="00B6188D" w:rsidRDefault="00CD758F" w:rsidP="000E7866">
            <w:pPr>
              <w:spacing w:line="276" w:lineRule="auto"/>
              <w:rPr>
                <w:rFonts w:ascii="Times New Roman" w:hAnsi="Times New Roman"/>
                <w:b/>
                <w:bCs/>
              </w:rPr>
            </w:pPr>
          </w:p>
        </w:tc>
      </w:tr>
      <w:tr w:rsidR="00CD758F" w:rsidRPr="00B6188D" w14:paraId="130A5B79" w14:textId="77777777" w:rsidTr="000E7866">
        <w:trPr>
          <w:trHeight w:val="330"/>
        </w:trPr>
        <w:tc>
          <w:tcPr>
            <w:tcW w:w="774" w:type="dxa"/>
          </w:tcPr>
          <w:p w14:paraId="16E69E8E"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8.</w:t>
            </w:r>
          </w:p>
        </w:tc>
        <w:tc>
          <w:tcPr>
            <w:tcW w:w="3969" w:type="dxa"/>
          </w:tcPr>
          <w:p w14:paraId="285D78F7" w14:textId="77777777" w:rsidR="00CD758F" w:rsidRPr="00B6188D" w:rsidRDefault="00CD758F" w:rsidP="000E7866">
            <w:pPr>
              <w:spacing w:line="276" w:lineRule="auto"/>
              <w:rPr>
                <w:rFonts w:ascii="Times New Roman" w:hAnsi="Times New Roman"/>
              </w:rPr>
            </w:pPr>
            <w:r w:rsidRPr="00B6188D">
              <w:rPr>
                <w:rFonts w:ascii="Times New Roman" w:hAnsi="Times New Roman"/>
                <w:b/>
              </w:rPr>
              <w:t>Worki na odpady</w:t>
            </w:r>
            <w:r w:rsidRPr="00B6188D">
              <w:rPr>
                <w:rFonts w:ascii="Times New Roman" w:hAnsi="Times New Roman"/>
              </w:rPr>
              <w:t xml:space="preserve"> wykonane z folii HDPE do koszy o pojemności 20l</w:t>
            </w:r>
          </w:p>
          <w:p w14:paraId="24F66B3B"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1C7C858F"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tc>
        <w:tc>
          <w:tcPr>
            <w:tcW w:w="4253" w:type="dxa"/>
          </w:tcPr>
          <w:p w14:paraId="701C9198" w14:textId="77777777" w:rsidR="00CD758F" w:rsidRPr="00B6188D" w:rsidRDefault="00CD758F" w:rsidP="000E7866">
            <w:pPr>
              <w:spacing w:line="276" w:lineRule="auto"/>
              <w:rPr>
                <w:rFonts w:ascii="Times New Roman" w:hAnsi="Times New Roman"/>
                <w:b/>
                <w:bCs/>
              </w:rPr>
            </w:pPr>
          </w:p>
        </w:tc>
      </w:tr>
      <w:tr w:rsidR="00CD758F" w:rsidRPr="00B6188D" w14:paraId="2CAD8B84" w14:textId="77777777" w:rsidTr="000E7866">
        <w:trPr>
          <w:trHeight w:val="330"/>
        </w:trPr>
        <w:tc>
          <w:tcPr>
            <w:tcW w:w="774" w:type="dxa"/>
          </w:tcPr>
          <w:p w14:paraId="0F63F020"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lastRenderedPageBreak/>
              <w:t>9.</w:t>
            </w:r>
          </w:p>
        </w:tc>
        <w:tc>
          <w:tcPr>
            <w:tcW w:w="3969" w:type="dxa"/>
          </w:tcPr>
          <w:p w14:paraId="07FFB3D3" w14:textId="77777777" w:rsidR="00CD758F" w:rsidRPr="00B6188D" w:rsidRDefault="00CD758F" w:rsidP="000E7866">
            <w:pPr>
              <w:spacing w:line="276" w:lineRule="auto"/>
              <w:rPr>
                <w:rFonts w:ascii="Times New Roman" w:hAnsi="Times New Roman"/>
              </w:rPr>
            </w:pPr>
            <w:r w:rsidRPr="00B6188D">
              <w:rPr>
                <w:rFonts w:ascii="Times New Roman" w:hAnsi="Times New Roman"/>
                <w:b/>
              </w:rPr>
              <w:t>Zbiorcze worki na odpady</w:t>
            </w:r>
            <w:r w:rsidRPr="00B6188D">
              <w:rPr>
                <w:rFonts w:ascii="Times New Roman" w:hAnsi="Times New Roman"/>
              </w:rPr>
              <w:t xml:space="preserve"> (do gromadzenia i wynoszenia mniejszych worków na odpady) wykonane z folii LDPE, nie większe niż 120l</w:t>
            </w:r>
          </w:p>
          <w:p w14:paraId="77A261F7"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2B954967"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tc>
        <w:tc>
          <w:tcPr>
            <w:tcW w:w="4253" w:type="dxa"/>
          </w:tcPr>
          <w:p w14:paraId="192DB3E3" w14:textId="77777777" w:rsidR="00CD758F" w:rsidRPr="00B6188D" w:rsidRDefault="00CD758F" w:rsidP="000E7866">
            <w:pPr>
              <w:spacing w:line="276" w:lineRule="auto"/>
              <w:rPr>
                <w:rFonts w:ascii="Times New Roman" w:hAnsi="Times New Roman"/>
                <w:b/>
                <w:bCs/>
              </w:rPr>
            </w:pPr>
          </w:p>
          <w:p w14:paraId="095AB92D" w14:textId="77777777" w:rsidR="00CD758F" w:rsidRPr="00B6188D" w:rsidRDefault="00CD758F" w:rsidP="000E7866">
            <w:pPr>
              <w:spacing w:line="276" w:lineRule="auto"/>
              <w:rPr>
                <w:rFonts w:ascii="Times New Roman" w:hAnsi="Times New Roman"/>
                <w:b/>
                <w:bCs/>
              </w:rPr>
            </w:pPr>
          </w:p>
          <w:p w14:paraId="787E9F2D" w14:textId="77777777" w:rsidR="00CD758F" w:rsidRPr="00B6188D" w:rsidRDefault="00CD758F" w:rsidP="000E7866">
            <w:pPr>
              <w:spacing w:line="276" w:lineRule="auto"/>
              <w:rPr>
                <w:rFonts w:ascii="Times New Roman" w:hAnsi="Times New Roman"/>
                <w:b/>
                <w:bCs/>
              </w:rPr>
            </w:pPr>
          </w:p>
        </w:tc>
      </w:tr>
      <w:tr w:rsidR="00CD758F" w:rsidRPr="00B6188D" w14:paraId="31C09936" w14:textId="77777777" w:rsidTr="000E7866">
        <w:trPr>
          <w:trHeight w:val="330"/>
        </w:trPr>
        <w:tc>
          <w:tcPr>
            <w:tcW w:w="774" w:type="dxa"/>
          </w:tcPr>
          <w:p w14:paraId="18CE1EB2"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10.</w:t>
            </w:r>
          </w:p>
        </w:tc>
        <w:tc>
          <w:tcPr>
            <w:tcW w:w="3969" w:type="dxa"/>
          </w:tcPr>
          <w:p w14:paraId="367C610A" w14:textId="77777777" w:rsidR="00CD758F" w:rsidRPr="00B6188D" w:rsidRDefault="00CD758F" w:rsidP="000E7866">
            <w:pPr>
              <w:spacing w:line="276" w:lineRule="auto"/>
              <w:rPr>
                <w:rFonts w:ascii="Times New Roman" w:hAnsi="Times New Roman"/>
              </w:rPr>
            </w:pPr>
            <w:r w:rsidRPr="00B6188D">
              <w:rPr>
                <w:rFonts w:ascii="Times New Roman" w:hAnsi="Times New Roman"/>
                <w:b/>
              </w:rPr>
              <w:t>Gąbki do zmywania naczyń</w:t>
            </w:r>
            <w:r w:rsidRPr="00B6188D">
              <w:rPr>
                <w:rFonts w:ascii="Times New Roman" w:hAnsi="Times New Roman"/>
              </w:rPr>
              <w:t xml:space="preserve"> - o wymiarach nie mniejszych niż 85 x 55 x 25 mm, posiadające szorstką powłokę do czyszczenia trwałych zabrudzeń</w:t>
            </w:r>
          </w:p>
          <w:p w14:paraId="5CA39652"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1E10138F" w14:textId="2934DC9E" w:rsidR="00CD758F" w:rsidRPr="00B6188D" w:rsidRDefault="00CD758F" w:rsidP="00A43253">
            <w:pPr>
              <w:tabs>
                <w:tab w:val="left" w:pos="993"/>
              </w:tabs>
              <w:spacing w:line="276" w:lineRule="auto"/>
              <w:jc w:val="both"/>
              <w:rPr>
                <w:rFonts w:ascii="Times New Roman" w:hAnsi="Times New Roman"/>
                <w:b/>
                <w:bCs/>
              </w:rPr>
            </w:pPr>
            <w:r w:rsidRPr="00B6188D">
              <w:rPr>
                <w:rFonts w:ascii="Times New Roman" w:hAnsi="Times New Roman"/>
              </w:rPr>
              <w:t>…………………………...</w:t>
            </w:r>
          </w:p>
        </w:tc>
        <w:tc>
          <w:tcPr>
            <w:tcW w:w="4253" w:type="dxa"/>
          </w:tcPr>
          <w:p w14:paraId="69CB27BE" w14:textId="77777777" w:rsidR="00CD758F" w:rsidRPr="00B6188D" w:rsidRDefault="00CD758F" w:rsidP="000E7866">
            <w:pPr>
              <w:spacing w:line="276" w:lineRule="auto"/>
              <w:rPr>
                <w:rFonts w:ascii="Times New Roman" w:hAnsi="Times New Roman"/>
                <w:b/>
                <w:bCs/>
              </w:rPr>
            </w:pPr>
          </w:p>
        </w:tc>
      </w:tr>
      <w:tr w:rsidR="00CD758F" w:rsidRPr="00B6188D" w14:paraId="589324F7" w14:textId="77777777" w:rsidTr="000E7866">
        <w:trPr>
          <w:trHeight w:val="330"/>
        </w:trPr>
        <w:tc>
          <w:tcPr>
            <w:tcW w:w="774" w:type="dxa"/>
          </w:tcPr>
          <w:p w14:paraId="44C289C1"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11.</w:t>
            </w:r>
          </w:p>
        </w:tc>
        <w:tc>
          <w:tcPr>
            <w:tcW w:w="3969" w:type="dxa"/>
          </w:tcPr>
          <w:p w14:paraId="762B827C" w14:textId="77777777" w:rsidR="00CD758F" w:rsidRPr="00B6188D" w:rsidRDefault="00CD758F" w:rsidP="000E7866">
            <w:pPr>
              <w:spacing w:line="276" w:lineRule="auto"/>
              <w:rPr>
                <w:rFonts w:ascii="Times New Roman" w:hAnsi="Times New Roman"/>
              </w:rPr>
            </w:pPr>
            <w:r w:rsidRPr="00B6188D">
              <w:rPr>
                <w:rFonts w:ascii="Times New Roman" w:hAnsi="Times New Roman"/>
                <w:b/>
              </w:rPr>
              <w:t>Płyn do zmywania powierzchni twardych</w:t>
            </w:r>
            <w:r w:rsidRPr="00B6188D">
              <w:rPr>
                <w:rFonts w:ascii="Times New Roman" w:hAnsi="Times New Roman"/>
              </w:rPr>
              <w:t xml:space="preserve"> (m.in. gres, deska barlinecka, parkiet i inne) – o właściwościach myjących oraz o przyjemnym zapachu.</w:t>
            </w:r>
          </w:p>
          <w:p w14:paraId="7E39B2EC"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p w14:paraId="06920CE3" w14:textId="77777777" w:rsidR="00CD758F" w:rsidRPr="00B6188D" w:rsidRDefault="00CD758F" w:rsidP="000E7866">
            <w:pPr>
              <w:tabs>
                <w:tab w:val="left" w:pos="993"/>
              </w:tabs>
              <w:spacing w:line="276" w:lineRule="auto"/>
              <w:jc w:val="both"/>
              <w:rPr>
                <w:rFonts w:ascii="Times New Roman" w:hAnsi="Times New Roman"/>
              </w:rPr>
            </w:pPr>
            <w:r w:rsidRPr="00B6188D">
              <w:rPr>
                <w:rFonts w:ascii="Times New Roman" w:hAnsi="Times New Roman"/>
              </w:rPr>
              <w:t>…………………………...</w:t>
            </w:r>
          </w:p>
        </w:tc>
        <w:tc>
          <w:tcPr>
            <w:tcW w:w="4253" w:type="dxa"/>
          </w:tcPr>
          <w:p w14:paraId="2C050B66" w14:textId="77777777" w:rsidR="00CD758F" w:rsidRPr="00B6188D" w:rsidRDefault="00CD758F" w:rsidP="000E7866">
            <w:pPr>
              <w:spacing w:line="276" w:lineRule="auto"/>
              <w:rPr>
                <w:rFonts w:ascii="Times New Roman" w:hAnsi="Times New Roman"/>
                <w:b/>
                <w:bCs/>
              </w:rPr>
            </w:pPr>
          </w:p>
        </w:tc>
      </w:tr>
      <w:tr w:rsidR="00CD758F" w:rsidRPr="00B6188D" w14:paraId="3180190B" w14:textId="77777777" w:rsidTr="00A43253">
        <w:trPr>
          <w:trHeight w:val="787"/>
        </w:trPr>
        <w:tc>
          <w:tcPr>
            <w:tcW w:w="774" w:type="dxa"/>
            <w:vAlign w:val="center"/>
          </w:tcPr>
          <w:p w14:paraId="1FFDFA90"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12</w:t>
            </w:r>
          </w:p>
        </w:tc>
        <w:tc>
          <w:tcPr>
            <w:tcW w:w="3969" w:type="dxa"/>
            <w:vAlign w:val="center"/>
          </w:tcPr>
          <w:p w14:paraId="6D823030"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Odkurzacz</w:t>
            </w:r>
          </w:p>
        </w:tc>
        <w:tc>
          <w:tcPr>
            <w:tcW w:w="4253" w:type="dxa"/>
            <w:vAlign w:val="center"/>
          </w:tcPr>
          <w:p w14:paraId="59F89BDB" w14:textId="77777777" w:rsidR="00CD758F" w:rsidRPr="00B6188D" w:rsidRDefault="00CD758F" w:rsidP="000E7866">
            <w:pPr>
              <w:spacing w:line="276" w:lineRule="auto"/>
              <w:rPr>
                <w:rFonts w:ascii="Times New Roman" w:hAnsi="Times New Roman"/>
                <w:b/>
                <w:bCs/>
              </w:rPr>
            </w:pPr>
            <w:r w:rsidRPr="00B6188D">
              <w:rPr>
                <w:rFonts w:ascii="Times New Roman" w:hAnsi="Times New Roman"/>
                <w:b/>
                <w:bCs/>
              </w:rPr>
              <w:t xml:space="preserve">Poziom hałasu ………. </w:t>
            </w:r>
            <w:proofErr w:type="spellStart"/>
            <w:r w:rsidRPr="00B6188D">
              <w:rPr>
                <w:rFonts w:ascii="Times New Roman" w:hAnsi="Times New Roman"/>
                <w:b/>
                <w:bCs/>
              </w:rPr>
              <w:t>dB</w:t>
            </w:r>
            <w:proofErr w:type="spellEnd"/>
          </w:p>
        </w:tc>
      </w:tr>
      <w:tr w:rsidR="00CD758F" w:rsidRPr="00B6188D" w14:paraId="2E46DBE4" w14:textId="77777777" w:rsidTr="000E7866">
        <w:trPr>
          <w:trHeight w:val="854"/>
        </w:trPr>
        <w:tc>
          <w:tcPr>
            <w:tcW w:w="774" w:type="dxa"/>
          </w:tcPr>
          <w:p w14:paraId="1A4D97D6" w14:textId="77777777" w:rsidR="00CD758F" w:rsidRPr="00B6188D" w:rsidRDefault="00CD758F" w:rsidP="000E7866">
            <w:pPr>
              <w:spacing w:line="276" w:lineRule="auto"/>
              <w:rPr>
                <w:rFonts w:ascii="Times New Roman" w:hAnsi="Times New Roman"/>
                <w:b/>
                <w:bCs/>
              </w:rPr>
            </w:pPr>
          </w:p>
        </w:tc>
        <w:tc>
          <w:tcPr>
            <w:tcW w:w="3969" w:type="dxa"/>
          </w:tcPr>
          <w:p w14:paraId="2DC6A23E" w14:textId="77777777" w:rsidR="00CD758F" w:rsidRPr="00B6188D" w:rsidRDefault="00CD758F" w:rsidP="000E7866">
            <w:pPr>
              <w:spacing w:line="276" w:lineRule="auto"/>
              <w:rPr>
                <w:rFonts w:ascii="Times New Roman" w:hAnsi="Times New Roman"/>
                <w:b/>
                <w:bCs/>
              </w:rPr>
            </w:pPr>
          </w:p>
        </w:tc>
        <w:tc>
          <w:tcPr>
            <w:tcW w:w="4253" w:type="dxa"/>
          </w:tcPr>
          <w:p w14:paraId="384AF286" w14:textId="77777777" w:rsidR="00CD758F" w:rsidRPr="00B6188D" w:rsidRDefault="00CD758F" w:rsidP="000E7866">
            <w:pPr>
              <w:spacing w:line="276" w:lineRule="auto"/>
              <w:rPr>
                <w:rFonts w:ascii="Times New Roman" w:hAnsi="Times New Roman"/>
                <w:b/>
                <w:bCs/>
              </w:rPr>
            </w:pPr>
          </w:p>
        </w:tc>
      </w:tr>
      <w:tr w:rsidR="00CD758F" w:rsidRPr="00B6188D" w14:paraId="5EB431B3" w14:textId="77777777" w:rsidTr="000E7866">
        <w:trPr>
          <w:trHeight w:val="269"/>
        </w:trPr>
        <w:tc>
          <w:tcPr>
            <w:tcW w:w="774" w:type="dxa"/>
          </w:tcPr>
          <w:p w14:paraId="6F6E922A" w14:textId="77777777" w:rsidR="00CD758F" w:rsidRPr="00B6188D" w:rsidRDefault="00CD758F" w:rsidP="000E7866">
            <w:pPr>
              <w:spacing w:line="276" w:lineRule="auto"/>
              <w:rPr>
                <w:rFonts w:ascii="Times New Roman" w:hAnsi="Times New Roman"/>
                <w:b/>
                <w:bCs/>
              </w:rPr>
            </w:pPr>
          </w:p>
        </w:tc>
        <w:tc>
          <w:tcPr>
            <w:tcW w:w="3969" w:type="dxa"/>
          </w:tcPr>
          <w:p w14:paraId="7FEA5B60" w14:textId="77777777" w:rsidR="00CD758F" w:rsidRPr="00B6188D" w:rsidRDefault="00CD758F" w:rsidP="000E7866">
            <w:pPr>
              <w:spacing w:line="276" w:lineRule="auto"/>
              <w:rPr>
                <w:rFonts w:ascii="Times New Roman" w:hAnsi="Times New Roman"/>
                <w:b/>
                <w:bCs/>
              </w:rPr>
            </w:pPr>
          </w:p>
        </w:tc>
        <w:tc>
          <w:tcPr>
            <w:tcW w:w="4253" w:type="dxa"/>
          </w:tcPr>
          <w:p w14:paraId="5CC07779" w14:textId="77777777" w:rsidR="00CD758F" w:rsidRPr="00B6188D" w:rsidRDefault="00CD758F" w:rsidP="000E7866">
            <w:pPr>
              <w:spacing w:line="276" w:lineRule="auto"/>
              <w:rPr>
                <w:rFonts w:ascii="Times New Roman" w:hAnsi="Times New Roman"/>
                <w:b/>
                <w:bCs/>
              </w:rPr>
            </w:pPr>
          </w:p>
        </w:tc>
      </w:tr>
      <w:tr w:rsidR="00CD758F" w:rsidRPr="00B6188D" w14:paraId="1047EA28" w14:textId="77777777" w:rsidTr="000E7866">
        <w:trPr>
          <w:trHeight w:val="66"/>
        </w:trPr>
        <w:tc>
          <w:tcPr>
            <w:tcW w:w="774" w:type="dxa"/>
          </w:tcPr>
          <w:p w14:paraId="41E38A93" w14:textId="77777777" w:rsidR="00CD758F" w:rsidRPr="00B6188D" w:rsidRDefault="00CD758F" w:rsidP="000E7866">
            <w:pPr>
              <w:spacing w:line="276" w:lineRule="auto"/>
              <w:rPr>
                <w:rFonts w:ascii="Times New Roman" w:hAnsi="Times New Roman"/>
                <w:b/>
                <w:bCs/>
              </w:rPr>
            </w:pPr>
          </w:p>
        </w:tc>
        <w:tc>
          <w:tcPr>
            <w:tcW w:w="3969" w:type="dxa"/>
          </w:tcPr>
          <w:p w14:paraId="51480E7B" w14:textId="77777777" w:rsidR="00CD758F" w:rsidRPr="00B6188D" w:rsidRDefault="00CD758F" w:rsidP="000E7866">
            <w:pPr>
              <w:spacing w:line="276" w:lineRule="auto"/>
              <w:rPr>
                <w:rFonts w:ascii="Times New Roman" w:hAnsi="Times New Roman"/>
                <w:b/>
                <w:bCs/>
              </w:rPr>
            </w:pPr>
          </w:p>
        </w:tc>
        <w:tc>
          <w:tcPr>
            <w:tcW w:w="4253" w:type="dxa"/>
          </w:tcPr>
          <w:p w14:paraId="54605FCC" w14:textId="77777777" w:rsidR="00CD758F" w:rsidRPr="00B6188D" w:rsidRDefault="00CD758F" w:rsidP="000E7866">
            <w:pPr>
              <w:spacing w:line="276" w:lineRule="auto"/>
              <w:rPr>
                <w:rFonts w:ascii="Times New Roman" w:hAnsi="Times New Roman"/>
                <w:b/>
                <w:bCs/>
              </w:rPr>
            </w:pPr>
          </w:p>
        </w:tc>
      </w:tr>
      <w:tr w:rsidR="00CD758F" w:rsidRPr="00B6188D" w14:paraId="53DC5078" w14:textId="77777777" w:rsidTr="000E7866">
        <w:trPr>
          <w:trHeight w:val="66"/>
        </w:trPr>
        <w:tc>
          <w:tcPr>
            <w:tcW w:w="774" w:type="dxa"/>
          </w:tcPr>
          <w:p w14:paraId="31EEBA3A" w14:textId="77777777" w:rsidR="00CD758F" w:rsidRPr="00B6188D" w:rsidRDefault="00CD758F" w:rsidP="000E7866">
            <w:pPr>
              <w:spacing w:line="276" w:lineRule="auto"/>
              <w:rPr>
                <w:rFonts w:ascii="Times New Roman" w:hAnsi="Times New Roman"/>
                <w:b/>
                <w:bCs/>
              </w:rPr>
            </w:pPr>
          </w:p>
        </w:tc>
        <w:tc>
          <w:tcPr>
            <w:tcW w:w="3969" w:type="dxa"/>
          </w:tcPr>
          <w:p w14:paraId="2E6B17AA" w14:textId="77777777" w:rsidR="00CD758F" w:rsidRPr="00B6188D" w:rsidRDefault="00CD758F" w:rsidP="000E7866">
            <w:pPr>
              <w:spacing w:line="276" w:lineRule="auto"/>
              <w:rPr>
                <w:rFonts w:ascii="Times New Roman" w:hAnsi="Times New Roman"/>
                <w:b/>
                <w:bCs/>
              </w:rPr>
            </w:pPr>
          </w:p>
        </w:tc>
        <w:tc>
          <w:tcPr>
            <w:tcW w:w="4253" w:type="dxa"/>
          </w:tcPr>
          <w:p w14:paraId="5D77B15E" w14:textId="77777777" w:rsidR="00CD758F" w:rsidRPr="00B6188D" w:rsidRDefault="00CD758F" w:rsidP="000E7866">
            <w:pPr>
              <w:spacing w:line="276" w:lineRule="auto"/>
              <w:rPr>
                <w:rFonts w:ascii="Times New Roman" w:hAnsi="Times New Roman"/>
                <w:b/>
                <w:bCs/>
              </w:rPr>
            </w:pPr>
          </w:p>
        </w:tc>
      </w:tr>
    </w:tbl>
    <w:p w14:paraId="4607E5F5" w14:textId="77777777" w:rsidR="00CD758F" w:rsidRPr="00B6188D" w:rsidRDefault="00CD758F" w:rsidP="00CD758F">
      <w:pPr>
        <w:tabs>
          <w:tab w:val="left" w:pos="5775"/>
        </w:tabs>
        <w:spacing w:line="276" w:lineRule="auto"/>
        <w:rPr>
          <w:rFonts w:ascii="Times New Roman" w:hAnsi="Times New Roman"/>
          <w:b/>
          <w:bCs/>
        </w:rPr>
      </w:pPr>
    </w:p>
    <w:p w14:paraId="380DC417" w14:textId="77777777" w:rsidR="00CD758F" w:rsidRPr="00B6188D" w:rsidRDefault="00CD758F" w:rsidP="00CD758F">
      <w:pPr>
        <w:spacing w:line="276" w:lineRule="auto"/>
        <w:rPr>
          <w:rFonts w:ascii="Times New Roman" w:hAnsi="Times New Roman"/>
        </w:rPr>
      </w:pPr>
    </w:p>
    <w:p w14:paraId="03288944" w14:textId="77777777" w:rsidR="00CD758F" w:rsidRDefault="00CD758F" w:rsidP="00CD758F">
      <w:pPr>
        <w:spacing w:line="276" w:lineRule="auto"/>
        <w:jc w:val="right"/>
        <w:rPr>
          <w:rFonts w:ascii="Times New Roman" w:hAnsi="Times New Roman"/>
          <w:i/>
        </w:rPr>
      </w:pPr>
    </w:p>
    <w:p w14:paraId="4526A030" w14:textId="77777777" w:rsidR="00CD758F" w:rsidRDefault="00CD758F" w:rsidP="00CD758F">
      <w:pPr>
        <w:spacing w:line="276" w:lineRule="auto"/>
        <w:jc w:val="right"/>
        <w:rPr>
          <w:rFonts w:ascii="Times New Roman" w:hAnsi="Times New Roman"/>
          <w:i/>
        </w:rPr>
      </w:pPr>
    </w:p>
    <w:p w14:paraId="75DC2AE7" w14:textId="77777777" w:rsidR="00CD758F" w:rsidRDefault="008B4B2F" w:rsidP="00CD758F">
      <w:pPr>
        <w:spacing w:line="276" w:lineRule="auto"/>
        <w:jc w:val="right"/>
        <w:rPr>
          <w:rFonts w:ascii="Times New Roman" w:hAnsi="Times New Roman"/>
          <w:i/>
        </w:rPr>
      </w:pPr>
      <w:r>
        <w:rPr>
          <w:rFonts w:ascii="Times New Roman" w:hAnsi="Times New Roman"/>
          <w:i/>
        </w:rPr>
        <w:t>…………………………………..</w:t>
      </w:r>
    </w:p>
    <w:p w14:paraId="1A66CC1E" w14:textId="77777777" w:rsidR="008B4B2F" w:rsidRDefault="008B4B2F" w:rsidP="00CD758F">
      <w:pPr>
        <w:spacing w:line="276" w:lineRule="auto"/>
        <w:jc w:val="right"/>
        <w:rPr>
          <w:rFonts w:ascii="Times New Roman" w:hAnsi="Times New Roman"/>
          <w:i/>
        </w:rPr>
      </w:pPr>
      <w:r>
        <w:rPr>
          <w:rFonts w:ascii="Times New Roman" w:hAnsi="Times New Roman"/>
          <w:i/>
        </w:rPr>
        <w:t>podpis Wykonawcy</w:t>
      </w:r>
    </w:p>
    <w:p w14:paraId="74B15976" w14:textId="77777777" w:rsidR="00940875" w:rsidRDefault="00940875">
      <w:pPr>
        <w:suppressAutoHyphens w:val="0"/>
        <w:rPr>
          <w:rFonts w:ascii="Times New Roman" w:hAnsi="Times New Roman"/>
          <w:b/>
          <w:bCs/>
        </w:rPr>
      </w:pPr>
      <w:r>
        <w:rPr>
          <w:rFonts w:ascii="Times New Roman" w:hAnsi="Times New Roman"/>
          <w:b/>
          <w:bCs/>
        </w:rPr>
        <w:br w:type="page"/>
      </w:r>
    </w:p>
    <w:p w14:paraId="13823DAD" w14:textId="77777777" w:rsidR="00D76B97" w:rsidRPr="004C6571" w:rsidRDefault="00D76B97" w:rsidP="00D76B97">
      <w:pPr>
        <w:ind w:left="6373"/>
        <w:jc w:val="right"/>
        <w:outlineLvl w:val="2"/>
        <w:rPr>
          <w:rFonts w:ascii="Times New Roman" w:eastAsia="Times New Roman" w:hAnsi="Times New Roman"/>
          <w:b/>
          <w:bCs/>
        </w:rPr>
      </w:pPr>
      <w:bookmarkStart w:id="2" w:name="_GoBack"/>
      <w:bookmarkEnd w:id="2"/>
      <w:r>
        <w:rPr>
          <w:rFonts w:ascii="Times New Roman" w:eastAsia="Times New Roman" w:hAnsi="Times New Roman"/>
          <w:b/>
          <w:bCs/>
        </w:rPr>
        <w:lastRenderedPageBreak/>
        <w:t>Załącznik Nr 9</w:t>
      </w:r>
      <w:r w:rsidRPr="004C6571">
        <w:rPr>
          <w:rFonts w:ascii="Times New Roman" w:eastAsia="Times New Roman" w:hAnsi="Times New Roman"/>
          <w:b/>
          <w:bCs/>
        </w:rPr>
        <w:t xml:space="preserve"> do </w:t>
      </w:r>
      <w:r>
        <w:rPr>
          <w:rFonts w:ascii="Times New Roman" w:eastAsia="Times New Roman" w:hAnsi="Times New Roman"/>
          <w:b/>
          <w:bCs/>
        </w:rPr>
        <w:t>SWZ</w:t>
      </w:r>
    </w:p>
    <w:p w14:paraId="0684D0AC" w14:textId="77777777" w:rsidR="00D76B97" w:rsidRPr="004C6571" w:rsidRDefault="00D76B97" w:rsidP="00D76B97">
      <w:pPr>
        <w:ind w:left="5246" w:firstLine="708"/>
        <w:rPr>
          <w:rFonts w:ascii="Arial" w:hAnsi="Arial" w:cs="Arial"/>
          <w:b/>
        </w:rPr>
      </w:pPr>
    </w:p>
    <w:p w14:paraId="3045FA27" w14:textId="77777777" w:rsidR="001C0806" w:rsidRPr="002D1E73" w:rsidRDefault="001C0806" w:rsidP="001C0806">
      <w:pPr>
        <w:keepNext/>
        <w:jc w:val="center"/>
        <w:outlineLvl w:val="0"/>
        <w:rPr>
          <w:rFonts w:ascii="Times New Roman" w:hAnsi="Times New Roman"/>
          <w:b/>
          <w:bCs/>
          <w:kern w:val="32"/>
        </w:rPr>
      </w:pPr>
      <w:r w:rsidRPr="002D1E73">
        <w:rPr>
          <w:rFonts w:ascii="Times New Roman" w:hAnsi="Times New Roman"/>
          <w:b/>
          <w:bCs/>
          <w:kern w:val="32"/>
        </w:rPr>
        <w:t xml:space="preserve">Zobowiązanie do oddania Wykonawcy do dyspozycji </w:t>
      </w:r>
      <w:r w:rsidRPr="002D1E73">
        <w:rPr>
          <w:rFonts w:ascii="Times New Roman" w:hAnsi="Times New Roman"/>
          <w:b/>
          <w:bCs/>
          <w:kern w:val="32"/>
        </w:rPr>
        <w:br/>
        <w:t>niezbędnych zasobów na potrzeby realizacji zamówienia</w:t>
      </w:r>
    </w:p>
    <w:p w14:paraId="079A6F55" w14:textId="77777777" w:rsidR="001C0806" w:rsidRPr="002D1E73" w:rsidRDefault="001C0806" w:rsidP="001C0806">
      <w:pPr>
        <w:rPr>
          <w:rFonts w:ascii="Times New Roman" w:hAnsi="Times New Roman"/>
        </w:rPr>
      </w:pPr>
    </w:p>
    <w:p w14:paraId="4AADB618" w14:textId="77777777" w:rsidR="001C0806" w:rsidRPr="002D1E73" w:rsidRDefault="001C0806" w:rsidP="001C0806">
      <w:pPr>
        <w:autoSpaceDE w:val="0"/>
        <w:autoSpaceDN w:val="0"/>
        <w:adjustRightInd w:val="0"/>
        <w:ind w:firstLine="708"/>
        <w:jc w:val="both"/>
        <w:rPr>
          <w:rFonts w:ascii="Times New Roman" w:hAnsi="Times New Roman"/>
        </w:rPr>
      </w:pPr>
      <w:r w:rsidRPr="002D1E73">
        <w:rPr>
          <w:rFonts w:ascii="Times New Roman" w:hAnsi="Times New Roman"/>
        </w:rPr>
        <w:t>Oświadczam, że na podstawie art. 118 ust. 1 ustawy z dnia 11 września 2019 r. Prawo zamówień publicznych (Dz. U. z 2019 r. poz. 2019 ze zm.), oddaję do dyspozycji Wykonawcy:</w:t>
      </w:r>
    </w:p>
    <w:p w14:paraId="052F82A0" w14:textId="77777777" w:rsidR="001C0806" w:rsidRPr="002D1E73" w:rsidRDefault="001C0806" w:rsidP="001C0806">
      <w:pPr>
        <w:autoSpaceDE w:val="0"/>
        <w:autoSpaceDN w:val="0"/>
        <w:adjustRightInd w:val="0"/>
        <w:jc w:val="center"/>
        <w:rPr>
          <w:rFonts w:ascii="Times New Roman" w:hAnsi="Times New Roman"/>
        </w:rPr>
      </w:pPr>
    </w:p>
    <w:p w14:paraId="0AB2E7AE" w14:textId="77777777" w:rsidR="001C0806" w:rsidRPr="002D1E73" w:rsidRDefault="001C0806" w:rsidP="001C0806">
      <w:pPr>
        <w:autoSpaceDE w:val="0"/>
        <w:autoSpaceDN w:val="0"/>
        <w:adjustRightInd w:val="0"/>
        <w:jc w:val="center"/>
        <w:rPr>
          <w:rFonts w:ascii="Times New Roman" w:hAnsi="Times New Roman"/>
        </w:rPr>
      </w:pPr>
    </w:p>
    <w:p w14:paraId="0C6EB07E" w14:textId="77777777" w:rsidR="001C0806" w:rsidRPr="002D1E73" w:rsidRDefault="001C0806" w:rsidP="001C0806">
      <w:pPr>
        <w:autoSpaceDE w:val="0"/>
        <w:autoSpaceDN w:val="0"/>
        <w:adjustRightInd w:val="0"/>
        <w:jc w:val="center"/>
        <w:rPr>
          <w:rFonts w:ascii="Times New Roman" w:hAnsi="Times New Roman"/>
        </w:rPr>
      </w:pPr>
      <w:r w:rsidRPr="002D1E73">
        <w:rPr>
          <w:rFonts w:ascii="Times New Roman" w:hAnsi="Times New Roman"/>
        </w:rPr>
        <w:t>……..………………………………………………………………………………………….…</w:t>
      </w:r>
    </w:p>
    <w:p w14:paraId="0D7580AF" w14:textId="77777777" w:rsidR="001C0806" w:rsidRPr="002D1E73" w:rsidRDefault="001C0806" w:rsidP="001C0806">
      <w:pPr>
        <w:autoSpaceDE w:val="0"/>
        <w:autoSpaceDN w:val="0"/>
        <w:adjustRightInd w:val="0"/>
        <w:jc w:val="center"/>
        <w:rPr>
          <w:rFonts w:ascii="Times New Roman" w:hAnsi="Times New Roman"/>
          <w:i/>
          <w:iCs/>
        </w:rPr>
      </w:pPr>
      <w:r w:rsidRPr="002D1E73">
        <w:rPr>
          <w:rFonts w:ascii="Times New Roman" w:hAnsi="Times New Roman"/>
          <w:i/>
          <w:iCs/>
        </w:rPr>
        <w:t>(pełna nazwa i adres Wykonawcy)</w:t>
      </w:r>
    </w:p>
    <w:p w14:paraId="6FD661CF" w14:textId="77777777" w:rsidR="001C0806" w:rsidRPr="002D1E73" w:rsidRDefault="001C0806" w:rsidP="001C0806">
      <w:pPr>
        <w:autoSpaceDE w:val="0"/>
        <w:autoSpaceDN w:val="0"/>
        <w:adjustRightInd w:val="0"/>
        <w:jc w:val="both"/>
        <w:rPr>
          <w:rFonts w:ascii="Times New Roman" w:hAnsi="Times New Roman"/>
        </w:rPr>
      </w:pPr>
    </w:p>
    <w:p w14:paraId="0E7330CC" w14:textId="77777777" w:rsidR="001C0806" w:rsidRPr="00584CAB" w:rsidRDefault="001C0806" w:rsidP="00940875">
      <w:pPr>
        <w:spacing w:line="276" w:lineRule="auto"/>
        <w:jc w:val="both"/>
        <w:rPr>
          <w:rFonts w:ascii="Times New Roman" w:hAnsi="Times New Roman"/>
          <w:b/>
        </w:rPr>
      </w:pPr>
      <w:r w:rsidRPr="002D1E73">
        <w:rPr>
          <w:rFonts w:ascii="Times New Roman" w:hAnsi="Times New Roman"/>
        </w:rPr>
        <w:t xml:space="preserve">niezbędne, niżej wymienione, zasoby na potrzeby wykonania zamówienia publicznego </w:t>
      </w:r>
      <w:r w:rsidR="00584CAB">
        <w:rPr>
          <w:rFonts w:ascii="Times New Roman" w:hAnsi="Times New Roman"/>
        </w:rPr>
        <w:br/>
      </w:r>
      <w:r w:rsidR="008D34D1" w:rsidRPr="008D34D1">
        <w:rPr>
          <w:rFonts w:ascii="Times New Roman" w:hAnsi="Times New Roman"/>
        </w:rPr>
        <w:t>pn</w:t>
      </w:r>
      <w:r w:rsidR="008D34D1">
        <w:rPr>
          <w:rFonts w:ascii="Times New Roman" w:hAnsi="Times New Roman"/>
          <w:b/>
        </w:rPr>
        <w:t xml:space="preserve">. </w:t>
      </w:r>
      <w:r w:rsidR="00940875" w:rsidRPr="00FE4918">
        <w:rPr>
          <w:rFonts w:ascii="Times New Roman" w:hAnsi="Times New Roman"/>
          <w:b/>
        </w:rPr>
        <w:t xml:space="preserve">Usługę stałego utrzymania w czystości pomieszczeń biurowych i pomocniczych oraz terenu wokół budynku Urzędu Ochrony Konkurencji i Konsumentów wraz </w:t>
      </w:r>
      <w:r w:rsidR="00940875" w:rsidRPr="009D3C97">
        <w:rPr>
          <w:rFonts w:ascii="Times New Roman" w:hAnsi="Times New Roman"/>
          <w:b/>
        </w:rPr>
        <w:t>z zapewnieniem środków</w:t>
      </w:r>
      <w:r w:rsidR="008D34D1">
        <w:rPr>
          <w:rFonts w:ascii="Times New Roman" w:hAnsi="Times New Roman"/>
          <w:b/>
        </w:rPr>
        <w:br/>
      </w:r>
      <w:r w:rsidR="00584CAB" w:rsidRPr="00584CAB">
        <w:rPr>
          <w:rFonts w:ascii="Times New Roman" w:hAnsi="Times New Roman"/>
          <w:b/>
        </w:rPr>
        <w:t>(nr. post. BBA-2.262</w:t>
      </w:r>
      <w:r w:rsidR="008B4B2F">
        <w:rPr>
          <w:rFonts w:ascii="Times New Roman" w:hAnsi="Times New Roman"/>
          <w:b/>
        </w:rPr>
        <w:t>.5.</w:t>
      </w:r>
      <w:r w:rsidR="00584CAB" w:rsidRPr="00584CAB">
        <w:rPr>
          <w:rFonts w:ascii="Times New Roman" w:hAnsi="Times New Roman"/>
          <w:b/>
        </w:rPr>
        <w:t>2021)</w:t>
      </w:r>
    </w:p>
    <w:p w14:paraId="7423B97B" w14:textId="77777777" w:rsidR="001C0806" w:rsidRPr="002D1E73" w:rsidRDefault="001C0806" w:rsidP="001C0806">
      <w:pPr>
        <w:autoSpaceDE w:val="0"/>
        <w:autoSpaceDN w:val="0"/>
        <w:adjustRightInd w:val="0"/>
        <w:jc w:val="both"/>
        <w:rPr>
          <w:rFonts w:ascii="Times New Roman" w:hAnsi="Times New Roman"/>
        </w:rPr>
      </w:pPr>
    </w:p>
    <w:p w14:paraId="198F8671" w14:textId="77777777" w:rsidR="001C0806" w:rsidRPr="002D1E73" w:rsidRDefault="001C0806" w:rsidP="001C0806">
      <w:pPr>
        <w:numPr>
          <w:ilvl w:val="0"/>
          <w:numId w:val="130"/>
        </w:numPr>
        <w:suppressAutoHyphens w:val="0"/>
        <w:ind w:left="284" w:hanging="284"/>
        <w:jc w:val="both"/>
        <w:rPr>
          <w:rFonts w:ascii="Times New Roman" w:hAnsi="Times New Roman"/>
        </w:rPr>
      </w:pPr>
      <w:r w:rsidRPr="002D1E73">
        <w:rPr>
          <w:rFonts w:ascii="Times New Roman" w:hAnsi="Times New Roman"/>
        </w:rPr>
        <w:t>zdolność techniczna lub zawodowa *</w:t>
      </w:r>
    </w:p>
    <w:p w14:paraId="3225601D" w14:textId="77777777" w:rsidR="001C0806" w:rsidRPr="002D1E73" w:rsidRDefault="001C0806" w:rsidP="001C0806">
      <w:pPr>
        <w:autoSpaceDE w:val="0"/>
        <w:autoSpaceDN w:val="0"/>
        <w:adjustRightInd w:val="0"/>
        <w:jc w:val="both"/>
        <w:rPr>
          <w:rFonts w:ascii="Times New Roman" w:hAnsi="Times New Roman"/>
        </w:rPr>
      </w:pPr>
      <w:r w:rsidRPr="002D1E73">
        <w:rPr>
          <w:rFonts w:ascii="Times New Roman" w:hAnsi="Times New Roman"/>
        </w:rPr>
        <w:tab/>
      </w:r>
    </w:p>
    <w:p w14:paraId="5EE501D0" w14:textId="77777777" w:rsidR="001C0806" w:rsidRPr="002D1E73" w:rsidRDefault="001C0806" w:rsidP="001C0806">
      <w:pPr>
        <w:autoSpaceDE w:val="0"/>
        <w:autoSpaceDN w:val="0"/>
        <w:adjustRightInd w:val="0"/>
        <w:ind w:firstLine="709"/>
        <w:jc w:val="both"/>
        <w:rPr>
          <w:rFonts w:ascii="Times New Roman" w:hAnsi="Times New Roman"/>
        </w:rPr>
      </w:pPr>
      <w:r w:rsidRPr="002D1E73">
        <w:rPr>
          <w:rFonts w:ascii="Times New Roman" w:hAnsi="Times New Roman"/>
        </w:rPr>
        <w:t>W celu oceny przez Zamawiającego, czy Wykonawca będzie dysponował moimi, wyżej wymienionymi zasobami na potrzeby realizacji ww. zamówienia, informuję że:</w:t>
      </w:r>
    </w:p>
    <w:p w14:paraId="12837B22" w14:textId="77777777" w:rsidR="001C0806" w:rsidRPr="002D1E73" w:rsidRDefault="001C0806" w:rsidP="001C0806">
      <w:pPr>
        <w:autoSpaceDE w:val="0"/>
        <w:autoSpaceDN w:val="0"/>
        <w:adjustRightInd w:val="0"/>
        <w:ind w:firstLine="709"/>
        <w:jc w:val="both"/>
        <w:rPr>
          <w:rFonts w:ascii="Times New Roman" w:hAnsi="Times New Roman"/>
        </w:rPr>
      </w:pPr>
    </w:p>
    <w:p w14:paraId="59177069" w14:textId="77777777" w:rsidR="001C0806" w:rsidRPr="002D1E73" w:rsidRDefault="001C0806" w:rsidP="001C0806">
      <w:pPr>
        <w:numPr>
          <w:ilvl w:val="0"/>
          <w:numId w:val="131"/>
        </w:numPr>
        <w:suppressAutoHyphens w:val="0"/>
        <w:autoSpaceDE w:val="0"/>
        <w:autoSpaceDN w:val="0"/>
        <w:adjustRightInd w:val="0"/>
        <w:ind w:left="284" w:hanging="284"/>
        <w:jc w:val="both"/>
        <w:rPr>
          <w:rFonts w:ascii="Times New Roman" w:hAnsi="Times New Roman"/>
        </w:rPr>
      </w:pPr>
      <w:r w:rsidRPr="002D1E73">
        <w:rPr>
          <w:rFonts w:ascii="Times New Roman" w:hAnsi="Times New Roman"/>
        </w:rPr>
        <w:t>zakres dostępnych Wykonawcy moich zasobów to:</w:t>
      </w:r>
    </w:p>
    <w:p w14:paraId="73405AA9"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06E30287"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4DE4B5B5"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5A1BB13A" w14:textId="77777777" w:rsidR="001C0806" w:rsidRPr="002D1E73" w:rsidRDefault="001C0806" w:rsidP="001C0806">
      <w:pPr>
        <w:numPr>
          <w:ilvl w:val="0"/>
          <w:numId w:val="131"/>
        </w:numPr>
        <w:suppressAutoHyphens w:val="0"/>
        <w:autoSpaceDE w:val="0"/>
        <w:autoSpaceDN w:val="0"/>
        <w:adjustRightInd w:val="0"/>
        <w:ind w:left="284" w:hanging="284"/>
        <w:jc w:val="both"/>
        <w:rPr>
          <w:rFonts w:ascii="Times New Roman" w:hAnsi="Times New Roman"/>
        </w:rPr>
      </w:pPr>
      <w:r w:rsidRPr="002D1E73">
        <w:rPr>
          <w:rFonts w:ascii="Times New Roman" w:hAnsi="Times New Roman"/>
        </w:rPr>
        <w:t>sposób wykorzystania moich zasobów przez Wykonawcę, przy wykonaniu ww. zamówienia będzie polegał na **:</w:t>
      </w:r>
    </w:p>
    <w:p w14:paraId="736ADB0E"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656291E2"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1183773A" w14:textId="77777777" w:rsidR="001C0806" w:rsidRPr="002D1E73" w:rsidRDefault="001C0806" w:rsidP="001C0806">
      <w:pPr>
        <w:numPr>
          <w:ilvl w:val="0"/>
          <w:numId w:val="131"/>
        </w:numPr>
        <w:suppressAutoHyphens w:val="0"/>
        <w:autoSpaceDE w:val="0"/>
        <w:autoSpaceDN w:val="0"/>
        <w:adjustRightInd w:val="0"/>
        <w:ind w:left="284" w:hanging="284"/>
        <w:jc w:val="both"/>
        <w:rPr>
          <w:rFonts w:ascii="Times New Roman" w:hAnsi="Times New Roman"/>
        </w:rPr>
      </w:pPr>
      <w:r w:rsidRPr="002D1E73">
        <w:rPr>
          <w:rFonts w:ascii="Times New Roman" w:hAnsi="Times New Roman"/>
        </w:rPr>
        <w:t>charakter stosunku, jaki będzie łączył mnie z Wykonawcą, będzie polegał na:</w:t>
      </w:r>
    </w:p>
    <w:p w14:paraId="7B81A3AA"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3770A86B"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77F9EDDB" w14:textId="77777777" w:rsidR="001C0806" w:rsidRPr="002D1E73" w:rsidRDefault="001C0806" w:rsidP="001C0806">
      <w:pPr>
        <w:numPr>
          <w:ilvl w:val="0"/>
          <w:numId w:val="131"/>
        </w:numPr>
        <w:suppressAutoHyphens w:val="0"/>
        <w:autoSpaceDE w:val="0"/>
        <w:autoSpaceDN w:val="0"/>
        <w:adjustRightInd w:val="0"/>
        <w:ind w:left="284" w:hanging="284"/>
        <w:jc w:val="both"/>
        <w:rPr>
          <w:rFonts w:ascii="Times New Roman" w:hAnsi="Times New Roman"/>
        </w:rPr>
      </w:pPr>
      <w:r w:rsidRPr="002D1E73">
        <w:rPr>
          <w:rFonts w:ascii="Times New Roman" w:hAnsi="Times New Roman"/>
        </w:rPr>
        <w:t>mój zakres udziału przy wykonaniu zamówienia będzie polegał na:</w:t>
      </w:r>
    </w:p>
    <w:p w14:paraId="4A26D45B"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4EAD932E" w14:textId="77777777" w:rsidR="001C0806" w:rsidRPr="002D1E73" w:rsidRDefault="001C0806" w:rsidP="001C0806">
      <w:pPr>
        <w:autoSpaceDE w:val="0"/>
        <w:autoSpaceDN w:val="0"/>
        <w:adjustRightInd w:val="0"/>
        <w:ind w:left="284"/>
        <w:jc w:val="both"/>
        <w:rPr>
          <w:rFonts w:ascii="Times New Roman" w:hAnsi="Times New Roman"/>
        </w:rPr>
      </w:pPr>
      <w:r w:rsidRPr="002D1E73">
        <w:rPr>
          <w:rFonts w:ascii="Times New Roman" w:hAnsi="Times New Roman"/>
        </w:rPr>
        <w:t>……..………………………………………………………………………………………….</w:t>
      </w:r>
    </w:p>
    <w:p w14:paraId="73F429AB" w14:textId="77777777" w:rsidR="001C0806" w:rsidRPr="002D1E73" w:rsidRDefault="001C0806" w:rsidP="001C0806">
      <w:pPr>
        <w:numPr>
          <w:ilvl w:val="0"/>
          <w:numId w:val="131"/>
        </w:numPr>
        <w:suppressAutoHyphens w:val="0"/>
        <w:autoSpaceDE w:val="0"/>
        <w:autoSpaceDN w:val="0"/>
        <w:adjustRightInd w:val="0"/>
        <w:ind w:left="284" w:hanging="284"/>
        <w:jc w:val="both"/>
        <w:rPr>
          <w:rFonts w:ascii="Times New Roman" w:hAnsi="Times New Roman"/>
        </w:rPr>
      </w:pPr>
      <w:r w:rsidRPr="002D1E73">
        <w:rPr>
          <w:rFonts w:ascii="Times New Roman" w:hAnsi="Times New Roman"/>
        </w:rPr>
        <w:t>mój okres udziału przy wykonaniu zamówienia będzie wynosił:</w:t>
      </w:r>
    </w:p>
    <w:p w14:paraId="78EF7CC7" w14:textId="77777777" w:rsidR="001C0806" w:rsidRPr="002D1E73" w:rsidRDefault="001C0806" w:rsidP="001C0806">
      <w:pPr>
        <w:autoSpaceDE w:val="0"/>
        <w:autoSpaceDN w:val="0"/>
        <w:adjustRightInd w:val="0"/>
        <w:ind w:firstLine="284"/>
        <w:jc w:val="both"/>
        <w:rPr>
          <w:rFonts w:ascii="Times New Roman" w:hAnsi="Times New Roman"/>
        </w:rPr>
      </w:pPr>
      <w:r w:rsidRPr="002D1E73">
        <w:rPr>
          <w:rFonts w:ascii="Times New Roman" w:hAnsi="Times New Roman"/>
        </w:rPr>
        <w:t>……..…………………………………………………………………………………...…….…</w:t>
      </w:r>
    </w:p>
    <w:p w14:paraId="1692E1A5" w14:textId="77777777" w:rsidR="001C0806" w:rsidRPr="00B53BDB" w:rsidRDefault="001C0806" w:rsidP="001C0806">
      <w:pPr>
        <w:autoSpaceDE w:val="0"/>
        <w:autoSpaceDN w:val="0"/>
        <w:adjustRightInd w:val="0"/>
        <w:ind w:firstLine="284"/>
        <w:jc w:val="both"/>
        <w:rPr>
          <w:rFonts w:ascii="Times New Roman" w:hAnsi="Times New Roman"/>
        </w:rPr>
      </w:pPr>
      <w:r w:rsidRPr="002D1E73">
        <w:rPr>
          <w:rFonts w:ascii="Times New Roman" w:hAnsi="Times New Roman"/>
        </w:rPr>
        <w:t>……..………………………………………………………………………………………….</w:t>
      </w:r>
    </w:p>
    <w:p w14:paraId="1BE73A74" w14:textId="77777777" w:rsidR="001C0806" w:rsidRDefault="001C0806" w:rsidP="001C0806">
      <w:pPr>
        <w:ind w:left="3600" w:hanging="3600"/>
        <w:jc w:val="both"/>
        <w:rPr>
          <w:sz w:val="16"/>
          <w:szCs w:val="16"/>
        </w:rPr>
      </w:pPr>
    </w:p>
    <w:p w14:paraId="10BA40DF" w14:textId="77777777" w:rsidR="001C0806" w:rsidRPr="009E637A" w:rsidRDefault="001C0806" w:rsidP="001C0806">
      <w:pPr>
        <w:ind w:left="3600" w:hanging="3600"/>
        <w:jc w:val="both"/>
        <w:rPr>
          <w:rFonts w:ascii="Times New Roman" w:hAnsi="Times New Roman"/>
          <w:sz w:val="16"/>
          <w:szCs w:val="16"/>
        </w:rPr>
      </w:pPr>
      <w:r w:rsidRPr="009E637A">
        <w:rPr>
          <w:rFonts w:ascii="Times New Roman" w:hAnsi="Times New Roman"/>
          <w:sz w:val="16"/>
          <w:szCs w:val="16"/>
        </w:rPr>
        <w:t>* niepotrzebne skreślić</w:t>
      </w:r>
    </w:p>
    <w:p w14:paraId="54575E7D" w14:textId="77777777" w:rsidR="001C0806" w:rsidRPr="009E637A" w:rsidRDefault="001C0806" w:rsidP="001C0806">
      <w:pPr>
        <w:jc w:val="both"/>
        <w:rPr>
          <w:rFonts w:ascii="Times New Roman" w:hAnsi="Times New Roman"/>
          <w:sz w:val="16"/>
          <w:szCs w:val="16"/>
        </w:rPr>
      </w:pPr>
      <w:r w:rsidRPr="009E637A">
        <w:rPr>
          <w:rFonts w:ascii="Times New Roman" w:hAnsi="Times New Roman"/>
          <w:sz w:val="16"/>
          <w:szCs w:val="16"/>
        </w:rPr>
        <w:t xml:space="preserve">** np. konsultacje, doradztwo, podwykonawstwo. </w:t>
      </w:r>
    </w:p>
    <w:p w14:paraId="36D0B315" w14:textId="3E390A18" w:rsidR="001C0806" w:rsidRPr="009E637A" w:rsidRDefault="001C0806" w:rsidP="001C0806">
      <w:pPr>
        <w:pStyle w:val="Akapitzlist"/>
        <w:ind w:left="0"/>
        <w:jc w:val="both"/>
        <w:rPr>
          <w:rFonts w:ascii="Times New Roman" w:hAnsi="Times New Roman"/>
          <w:sz w:val="20"/>
        </w:rPr>
      </w:pPr>
      <w:r w:rsidRPr="009E637A">
        <w:rPr>
          <w:rFonts w:ascii="Times New Roman" w:hAnsi="Times New Roman"/>
          <w:sz w:val="20"/>
        </w:rPr>
        <w:t xml:space="preserve">Kwestię udostępniania zasobów przez inne podmioty reguluje szczegółowo Oddział 3 w Dziale II Rozdział 2 ustawy </w:t>
      </w:r>
      <w:r w:rsidR="00405573">
        <w:rPr>
          <w:rFonts w:ascii="Times New Roman" w:hAnsi="Times New Roman"/>
          <w:sz w:val="20"/>
        </w:rPr>
        <w:br/>
      </w:r>
      <w:r w:rsidRPr="009E637A">
        <w:rPr>
          <w:rFonts w:ascii="Times New Roman" w:hAnsi="Times New Roman"/>
          <w:sz w:val="20"/>
        </w:rPr>
        <w:t>z dnia 11 września 2019 r. Prawo zamówień publicznych (Dz. U. z 2019 r. poz. 2019, ze zm</w:t>
      </w:r>
      <w:r>
        <w:rPr>
          <w:rFonts w:ascii="Times New Roman" w:hAnsi="Times New Roman"/>
          <w:sz w:val="20"/>
        </w:rPr>
        <w:t>.</w:t>
      </w:r>
      <w:r w:rsidRPr="009E637A">
        <w:rPr>
          <w:rFonts w:ascii="Times New Roman" w:hAnsi="Times New Roman"/>
          <w:sz w:val="20"/>
        </w:rPr>
        <w:t>)</w:t>
      </w:r>
    </w:p>
    <w:p w14:paraId="7F730604" w14:textId="77777777" w:rsidR="001C0806" w:rsidRDefault="001C0806" w:rsidP="001C0806">
      <w:pPr>
        <w:jc w:val="center"/>
        <w:rPr>
          <w:rFonts w:ascii="Times New Roman" w:eastAsia="Times New Roman" w:hAnsi="Times New Roman"/>
          <w:b/>
        </w:rPr>
      </w:pPr>
    </w:p>
    <w:p w14:paraId="7ABABC0A" w14:textId="77777777" w:rsidR="001C0806" w:rsidRPr="005D78C6" w:rsidRDefault="001C0806" w:rsidP="001C0806">
      <w:pPr>
        <w:jc w:val="center"/>
        <w:rPr>
          <w:rFonts w:ascii="Times New Roman" w:eastAsia="Times New Roman" w:hAnsi="Times New Roman"/>
          <w:b/>
        </w:rPr>
      </w:pPr>
    </w:p>
    <w:p w14:paraId="68CCBDBF" w14:textId="77777777" w:rsidR="00D76B97" w:rsidRPr="008A790E" w:rsidRDefault="00D76B97" w:rsidP="00D76B97">
      <w:pPr>
        <w:jc w:val="both"/>
        <w:rPr>
          <w:rFonts w:ascii="Times New Roman" w:hAnsi="Times New Roman"/>
        </w:rPr>
      </w:pPr>
    </w:p>
    <w:p w14:paraId="11983ACE" w14:textId="49986260" w:rsidR="00D76B97" w:rsidRPr="008511C9" w:rsidRDefault="00D76B97" w:rsidP="00D76B97">
      <w:pPr>
        <w:jc w:val="both"/>
        <w:rPr>
          <w:rFonts w:ascii="Times New Roman" w:hAnsi="Times New Roman"/>
          <w:bCs/>
          <w:i/>
        </w:rPr>
      </w:pPr>
      <w:r w:rsidRPr="008511C9">
        <w:rPr>
          <w:rFonts w:ascii="Times New Roman" w:hAnsi="Times New Roman"/>
          <w:bCs/>
          <w:i/>
        </w:rPr>
        <w:t xml:space="preserve">Dokument musi być opatrzony przez osobę lub osoby uprawnione do reprezentowania firmy </w:t>
      </w:r>
      <w:r w:rsidR="00940875">
        <w:rPr>
          <w:rFonts w:ascii="Times New Roman" w:hAnsi="Times New Roman"/>
          <w:bCs/>
          <w:i/>
        </w:rPr>
        <w:t xml:space="preserve">(podmiotu udostępniającego zasoby) </w:t>
      </w:r>
      <w:r w:rsidRPr="008511C9">
        <w:rPr>
          <w:rFonts w:ascii="Times New Roman" w:hAnsi="Times New Roman"/>
          <w:bCs/>
          <w:i/>
        </w:rPr>
        <w:t>kwalifik</w:t>
      </w:r>
      <w:r w:rsidR="001C0806">
        <w:rPr>
          <w:rFonts w:ascii="Times New Roman" w:hAnsi="Times New Roman"/>
          <w:bCs/>
          <w:i/>
        </w:rPr>
        <w:t>owanym podpisem elekt</w:t>
      </w:r>
      <w:r w:rsidR="00405573">
        <w:rPr>
          <w:rFonts w:ascii="Times New Roman" w:hAnsi="Times New Roman"/>
          <w:bCs/>
          <w:i/>
        </w:rPr>
        <w:t>ronicznym.</w:t>
      </w:r>
    </w:p>
    <w:sectPr w:rsidR="00D76B97" w:rsidRPr="008511C9" w:rsidSect="0073302D">
      <w:footerReference w:type="default" r:id="rId9"/>
      <w:footnotePr>
        <w:pos w:val="beneathText"/>
      </w:footnotePr>
      <w:pgSz w:w="11905" w:h="16837" w:code="9"/>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5D009" w16cid:durableId="23FC4316"/>
  <w16cid:commentId w16cid:paraId="4AA77CBA" w16cid:durableId="23FB84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2703" w14:textId="77777777" w:rsidR="007D3FDA" w:rsidRDefault="007D3FDA" w:rsidP="0007566A">
      <w:r>
        <w:separator/>
      </w:r>
    </w:p>
  </w:endnote>
  <w:endnote w:type="continuationSeparator" w:id="0">
    <w:p w14:paraId="12C220C7" w14:textId="77777777" w:rsidR="007D3FDA" w:rsidRDefault="007D3FD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08C3" w14:textId="1C28944C" w:rsidR="007D3FDA" w:rsidRDefault="007D3FDA">
    <w:pPr>
      <w:pStyle w:val="Stopka"/>
      <w:jc w:val="right"/>
    </w:pPr>
    <w:r>
      <w:rPr>
        <w:noProof/>
      </w:rPr>
      <w:fldChar w:fldCharType="begin"/>
    </w:r>
    <w:r>
      <w:rPr>
        <w:noProof/>
      </w:rPr>
      <w:instrText xml:space="preserve"> PAGE   \* MERGEFORMAT </w:instrText>
    </w:r>
    <w:r>
      <w:rPr>
        <w:noProof/>
      </w:rPr>
      <w:fldChar w:fldCharType="separate"/>
    </w:r>
    <w:r w:rsidR="004E584B">
      <w:rPr>
        <w:noProof/>
      </w:rPr>
      <w:t>4</w:t>
    </w:r>
    <w:r>
      <w:rPr>
        <w:noProof/>
      </w:rPr>
      <w:fldChar w:fldCharType="end"/>
    </w:r>
  </w:p>
  <w:p w14:paraId="1E21FAAE" w14:textId="77777777" w:rsidR="007D3FDA" w:rsidRDefault="007D3FDA" w:rsidP="00A64C5E">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128"/>
      <w:docPartObj>
        <w:docPartGallery w:val="Page Numbers (Bottom of Page)"/>
        <w:docPartUnique/>
      </w:docPartObj>
    </w:sdtPr>
    <w:sdtEndPr/>
    <w:sdtContent>
      <w:p w14:paraId="0266D57F" w14:textId="675BFC70" w:rsidR="007D3FDA" w:rsidRDefault="007D3FDA">
        <w:pPr>
          <w:pStyle w:val="Stopka"/>
          <w:jc w:val="right"/>
        </w:pPr>
        <w:r>
          <w:rPr>
            <w:noProof/>
          </w:rPr>
          <w:fldChar w:fldCharType="begin"/>
        </w:r>
        <w:r>
          <w:rPr>
            <w:noProof/>
          </w:rPr>
          <w:instrText>PAGE   \* MERGEFORMAT</w:instrText>
        </w:r>
        <w:r>
          <w:rPr>
            <w:noProof/>
          </w:rPr>
          <w:fldChar w:fldCharType="separate"/>
        </w:r>
        <w:r w:rsidR="004E584B">
          <w:rPr>
            <w:noProof/>
          </w:rPr>
          <w:t>14</w:t>
        </w:r>
        <w:r>
          <w:rPr>
            <w:noProof/>
          </w:rPr>
          <w:fldChar w:fldCharType="end"/>
        </w:r>
      </w:p>
    </w:sdtContent>
  </w:sdt>
  <w:p w14:paraId="3E191100" w14:textId="77777777" w:rsidR="007D3FDA" w:rsidRDefault="007D3FD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5417" w14:textId="77777777" w:rsidR="007D3FDA" w:rsidRDefault="007D3FDA" w:rsidP="0007566A">
      <w:r>
        <w:separator/>
      </w:r>
    </w:p>
  </w:footnote>
  <w:footnote w:type="continuationSeparator" w:id="0">
    <w:p w14:paraId="0D29D66A" w14:textId="77777777" w:rsidR="007D3FDA" w:rsidRDefault="007D3FDA"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DF62601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938"/>
        </w:tabs>
        <w:ind w:left="502" w:hanging="360"/>
      </w:pPr>
      <w:rPr>
        <w:rFonts w:ascii="Times New Roman" w:eastAsia="Calibri" w:hAnsi="Times New Roman" w:cs="Times New Roman"/>
        <w:b w:val="0"/>
        <w:sz w:val="22"/>
        <w:szCs w:val="22"/>
      </w:rPr>
    </w:lvl>
    <w:lvl w:ilvl="2">
      <w:start w:val="1"/>
      <w:numFmt w:val="lowerLetter"/>
      <w:lvlText w:val="%3)"/>
      <w:lvlJc w:val="right"/>
      <w:pPr>
        <w:tabs>
          <w:tab w:val="num" w:pos="-1129"/>
        </w:tabs>
        <w:ind w:left="1031" w:hanging="180"/>
      </w:pPr>
      <w:rPr>
        <w:rFonts w:ascii="Times New Roman" w:eastAsia="Calibri"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3E2CAA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lvl w:ilvl="0">
      <w:start w:val="1"/>
      <w:numFmt w:val="decimal"/>
      <w:lvlText w:val="%1."/>
      <w:lvlJc w:val="left"/>
      <w:pPr>
        <w:tabs>
          <w:tab w:val="num" w:pos="928"/>
        </w:tabs>
        <w:ind w:left="928"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9"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20"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2"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3"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220375"/>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03022230"/>
    <w:multiLevelType w:val="singleLevel"/>
    <w:tmpl w:val="04C8B56C"/>
    <w:lvl w:ilvl="0">
      <w:start w:val="1"/>
      <w:numFmt w:val="decimal"/>
      <w:lvlText w:val="%1."/>
      <w:lvlJc w:val="left"/>
      <w:pPr>
        <w:tabs>
          <w:tab w:val="num" w:pos="360"/>
        </w:tabs>
        <w:ind w:left="360" w:hanging="360"/>
      </w:pPr>
      <w:rPr>
        <w:color w:val="auto"/>
      </w:rPr>
    </w:lvl>
  </w:abstractNum>
  <w:abstractNum w:abstractNumId="27" w15:restartNumberingAfterBreak="0">
    <w:nsid w:val="05F65F32"/>
    <w:multiLevelType w:val="hybridMultilevel"/>
    <w:tmpl w:val="B358C720"/>
    <w:lvl w:ilvl="0" w:tplc="5106D0C8">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0929281F"/>
    <w:multiLevelType w:val="hybridMultilevel"/>
    <w:tmpl w:val="DECCEC2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0A9C34D7"/>
    <w:multiLevelType w:val="hybridMultilevel"/>
    <w:tmpl w:val="B18863E2"/>
    <w:lvl w:ilvl="0" w:tplc="B308BECC">
      <w:start w:val="10"/>
      <w:numFmt w:val="decimal"/>
      <w:lvlText w:val="%1."/>
      <w:lvlJc w:val="left"/>
      <w:pPr>
        <w:ind w:left="3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CA412AF"/>
    <w:multiLevelType w:val="multilevel"/>
    <w:tmpl w:val="CFF6BE7C"/>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DB25ED"/>
    <w:multiLevelType w:val="hybridMultilevel"/>
    <w:tmpl w:val="7384F64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0FA72B64"/>
    <w:multiLevelType w:val="hybridMultilevel"/>
    <w:tmpl w:val="BE6E382E"/>
    <w:lvl w:ilvl="0" w:tplc="4E9044DC">
      <w:start w:val="4"/>
      <w:numFmt w:val="upperLetter"/>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C225CB"/>
    <w:multiLevelType w:val="hybridMultilevel"/>
    <w:tmpl w:val="44EA1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8A3F82"/>
    <w:multiLevelType w:val="multilevel"/>
    <w:tmpl w:val="6EFC44C0"/>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283"/>
        </w:tabs>
        <w:ind w:left="786" w:hanging="360"/>
      </w:pPr>
      <w:rPr>
        <w:rFonts w:hint="default"/>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38" w15:restartNumberingAfterBreak="0">
    <w:nsid w:val="12B854EA"/>
    <w:multiLevelType w:val="multilevel"/>
    <w:tmpl w:val="6EFC44C0"/>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283"/>
        </w:tabs>
        <w:ind w:left="786" w:hanging="360"/>
      </w:pPr>
      <w:rPr>
        <w:rFonts w:hint="default"/>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39" w15:restartNumberingAfterBreak="0">
    <w:nsid w:val="146173D2"/>
    <w:multiLevelType w:val="multilevel"/>
    <w:tmpl w:val="022A4D20"/>
    <w:lvl w:ilvl="0">
      <w:start w:val="1"/>
      <w:numFmt w:val="decimal"/>
      <w:lvlText w:val="%1."/>
      <w:lvlJc w:val="left"/>
      <w:pPr>
        <w:tabs>
          <w:tab w:val="num" w:pos="0"/>
        </w:tabs>
        <w:ind w:left="720" w:hanging="360"/>
      </w:pPr>
    </w:lvl>
    <w:lvl w:ilvl="1">
      <w:start w:val="1"/>
      <w:numFmt w:val="decimal"/>
      <w:lvlText w:val="%2)"/>
      <w:lvlJc w:val="left"/>
      <w:pPr>
        <w:tabs>
          <w:tab w:val="num" w:pos="0"/>
        </w:tabs>
        <w:ind w:left="1069" w:hanging="360"/>
      </w:pPr>
    </w:lvl>
    <w:lvl w:ilvl="2">
      <w:start w:val="1"/>
      <w:numFmt w:val="lowerLetter"/>
      <w:lvlText w:val="%3)"/>
      <w:lvlJc w:val="left"/>
      <w:pPr>
        <w:tabs>
          <w:tab w:val="num" w:pos="-512"/>
        </w:tabs>
        <w:ind w:left="928" w:hanging="360"/>
      </w:p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40" w15:restartNumberingAfterBreak="0">
    <w:nsid w:val="147E6047"/>
    <w:multiLevelType w:val="hybridMultilevel"/>
    <w:tmpl w:val="AA120780"/>
    <w:lvl w:ilvl="0" w:tplc="6A1634C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2"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4" w15:restartNumberingAfterBreak="0">
    <w:nsid w:val="17B5428F"/>
    <w:multiLevelType w:val="multilevel"/>
    <w:tmpl w:val="52505340"/>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5"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AE85EB5"/>
    <w:multiLevelType w:val="hybridMultilevel"/>
    <w:tmpl w:val="A39E89C0"/>
    <w:lvl w:ilvl="0" w:tplc="2D2C60D6">
      <w:start w:val="1"/>
      <w:numFmt w:val="decimal"/>
      <w:lvlText w:val="%1."/>
      <w:lvlJc w:val="left"/>
      <w:pPr>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1" w15:restartNumberingAfterBreak="0">
    <w:nsid w:val="1D475189"/>
    <w:multiLevelType w:val="multilevel"/>
    <w:tmpl w:val="0480E7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F0C4F9D"/>
    <w:multiLevelType w:val="hybridMultilevel"/>
    <w:tmpl w:val="111CB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FE55C8F"/>
    <w:multiLevelType w:val="hybridMultilevel"/>
    <w:tmpl w:val="AA46E406"/>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1FF64620"/>
    <w:multiLevelType w:val="multilevel"/>
    <w:tmpl w:val="C8723164"/>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5"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230444A"/>
    <w:multiLevelType w:val="hybridMultilevel"/>
    <w:tmpl w:val="75141504"/>
    <w:lvl w:ilvl="0" w:tplc="BFB65C4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8" w15:restartNumberingAfterBreak="0">
    <w:nsid w:val="24353E92"/>
    <w:multiLevelType w:val="multilevel"/>
    <w:tmpl w:val="86E6B3F0"/>
    <w:lvl w:ilvl="0">
      <w:start w:val="1"/>
      <w:numFmt w:val="decimal"/>
      <w:lvlText w:val="%1."/>
      <w:lvlJc w:val="left"/>
      <w:pPr>
        <w:ind w:left="1287" w:hanging="360"/>
      </w:pPr>
      <w:rPr>
        <w:sz w:val="24"/>
        <w:szCs w:val="24"/>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1" w15:restartNumberingAfterBreak="0">
    <w:nsid w:val="275B0CC7"/>
    <w:multiLevelType w:val="hybridMultilevel"/>
    <w:tmpl w:val="377C0BA8"/>
    <w:lvl w:ilvl="0" w:tplc="FFFFFFFF">
      <w:numFmt w:val="bullet"/>
      <w:lvlText w:val="-"/>
      <w:lvlJc w:val="left"/>
      <w:pPr>
        <w:tabs>
          <w:tab w:val="num" w:pos="720"/>
        </w:tabs>
        <w:ind w:left="720" w:hanging="360"/>
      </w:pPr>
      <w:rPr>
        <w:rFonts w:ascii="Times New Roman" w:eastAsia="Times New Roman" w:hAnsi="Times New Roman" w:hint="default"/>
      </w:rPr>
    </w:lvl>
    <w:lvl w:ilvl="1" w:tplc="9BAA72F2">
      <w:start w:val="1"/>
      <w:numFmt w:val="decimal"/>
      <w:lvlText w:val="%2."/>
      <w:lvlJc w:val="left"/>
      <w:pPr>
        <w:tabs>
          <w:tab w:val="num" w:pos="360"/>
        </w:tabs>
        <w:ind w:left="360" w:hanging="360"/>
      </w:pPr>
      <w:rPr>
        <w:rFonts w:hint="default"/>
        <w:b w:val="0"/>
        <w:bCs w:val="0"/>
        <w:strike w:val="0"/>
        <w:sz w:val="24"/>
        <w:szCs w:val="24"/>
      </w:rPr>
    </w:lvl>
    <w:lvl w:ilvl="2" w:tplc="0178BF96">
      <w:start w:val="1"/>
      <w:numFmt w:val="decimal"/>
      <w:lvlText w:val="%3)"/>
      <w:lvlJc w:val="left"/>
      <w:pPr>
        <w:tabs>
          <w:tab w:val="num" w:pos="360"/>
        </w:tabs>
        <w:ind w:left="360" w:hanging="360"/>
      </w:pPr>
      <w:rPr>
        <w:rFonts w:hint="default"/>
        <w:sz w:val="24"/>
        <w:szCs w:val="24"/>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3" w15:restartNumberingAfterBreak="0">
    <w:nsid w:val="28E52195"/>
    <w:multiLevelType w:val="multilevel"/>
    <w:tmpl w:val="F46EBDE8"/>
    <w:lvl w:ilvl="0">
      <w:start w:val="9"/>
      <w:numFmt w:val="decimal"/>
      <w:lvlText w:val="%1"/>
      <w:lvlJc w:val="left"/>
      <w:pPr>
        <w:ind w:left="420" w:hanging="420"/>
      </w:pPr>
      <w:rPr>
        <w:rFonts w:hint="default"/>
      </w:rPr>
    </w:lvl>
    <w:lvl w:ilvl="1">
      <w:start w:val="18"/>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15:restartNumberingAfterBreak="0">
    <w:nsid w:val="2BEC3FF6"/>
    <w:multiLevelType w:val="multilevel"/>
    <w:tmpl w:val="21D657B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2DD3340A"/>
    <w:multiLevelType w:val="multilevel"/>
    <w:tmpl w:val="6114A074"/>
    <w:lvl w:ilvl="0">
      <w:start w:val="9"/>
      <w:numFmt w:val="decimal"/>
      <w:lvlText w:val="%1"/>
      <w:lvlJc w:val="left"/>
      <w:pPr>
        <w:ind w:left="420" w:hanging="420"/>
      </w:pPr>
      <w:rPr>
        <w:rFonts w:hint="default"/>
      </w:rPr>
    </w:lvl>
    <w:lvl w:ilvl="1">
      <w:start w:val="18"/>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18E6389"/>
    <w:multiLevelType w:val="hybridMultilevel"/>
    <w:tmpl w:val="6D34FA44"/>
    <w:lvl w:ilvl="0" w:tplc="1742A22C">
      <w:start w:val="1"/>
      <w:numFmt w:val="decimal"/>
      <w:lvlText w:val="%1."/>
      <w:lvlJc w:val="left"/>
      <w:pPr>
        <w:ind w:left="338" w:hanging="360"/>
      </w:pPr>
      <w:rPr>
        <w:rFonts w:hint="default"/>
      </w:rPr>
    </w:lvl>
    <w:lvl w:ilvl="1" w:tplc="04150019">
      <w:start w:val="1"/>
      <w:numFmt w:val="lowerLetter"/>
      <w:lvlText w:val="%2."/>
      <w:lvlJc w:val="left"/>
      <w:pPr>
        <w:ind w:left="1058" w:hanging="360"/>
      </w:pPr>
    </w:lvl>
    <w:lvl w:ilvl="2" w:tplc="0415001B">
      <w:start w:val="1"/>
      <w:numFmt w:val="lowerRoman"/>
      <w:lvlText w:val="%3."/>
      <w:lvlJc w:val="right"/>
      <w:pPr>
        <w:ind w:left="1778" w:hanging="180"/>
      </w:pPr>
    </w:lvl>
    <w:lvl w:ilvl="3" w:tplc="B852A8BE">
      <w:start w:val="1"/>
      <w:numFmt w:val="decimal"/>
      <w:lvlText w:val="%4)"/>
      <w:lvlJc w:val="left"/>
      <w:pPr>
        <w:ind w:left="2498" w:hanging="360"/>
      </w:pPr>
      <w:rPr>
        <w:rFonts w:hint="default"/>
        <w:color w:val="000000"/>
      </w:r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2F17D40"/>
    <w:multiLevelType w:val="multilevel"/>
    <w:tmpl w:val="3766C254"/>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strike w:val="0"/>
        <w:color w:val="auto"/>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4" w15:restartNumberingAfterBreak="0">
    <w:nsid w:val="34821FAF"/>
    <w:multiLevelType w:val="hybridMultilevel"/>
    <w:tmpl w:val="72F80088"/>
    <w:lvl w:ilvl="0" w:tplc="4D1ECF1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6" w15:restartNumberingAfterBreak="0">
    <w:nsid w:val="36715D1B"/>
    <w:multiLevelType w:val="multilevel"/>
    <w:tmpl w:val="21202C4C"/>
    <w:lvl w:ilvl="0">
      <w:start w:val="1"/>
      <w:numFmt w:val="decimal"/>
      <w:lvlText w:val="%1."/>
      <w:lvlJc w:val="left"/>
      <w:pPr>
        <w:ind w:left="720" w:hanging="360"/>
      </w:pPr>
      <w:rPr>
        <w:rFonts w:hint="default"/>
      </w:rPr>
    </w:lvl>
    <w:lvl w:ilvl="1">
      <w:start w:val="4"/>
      <w:numFmt w:val="decimal"/>
      <w:isLgl/>
      <w:lvlText w:val="%1.%2"/>
      <w:lvlJc w:val="left"/>
      <w:pPr>
        <w:ind w:left="1193" w:hanging="48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77" w15:restartNumberingAfterBreak="0">
    <w:nsid w:val="36A94288"/>
    <w:multiLevelType w:val="hybridMultilevel"/>
    <w:tmpl w:val="1654E1A2"/>
    <w:lvl w:ilvl="0" w:tplc="0415000F">
      <w:start w:val="1"/>
      <w:numFmt w:val="decimal"/>
      <w:lvlText w:val="%1)"/>
      <w:lvlJc w:val="left"/>
      <w:pPr>
        <w:tabs>
          <w:tab w:val="num" w:pos="2858"/>
        </w:tabs>
        <w:ind w:left="2858"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6F8067C"/>
    <w:multiLevelType w:val="hybridMultilevel"/>
    <w:tmpl w:val="D22C75CE"/>
    <w:lvl w:ilvl="0" w:tplc="04150017">
      <w:start w:val="1"/>
      <w:numFmt w:val="lowerLetter"/>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C0D89660">
      <w:start w:val="2"/>
      <w:numFmt w:val="decimal"/>
      <w:lvlText w:val="%4"/>
      <w:lvlJc w:val="left"/>
      <w:pPr>
        <w:ind w:left="107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7CA0107"/>
    <w:multiLevelType w:val="hybridMultilevel"/>
    <w:tmpl w:val="13F0458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8F602B3"/>
    <w:multiLevelType w:val="hybridMultilevel"/>
    <w:tmpl w:val="F58448AC"/>
    <w:lvl w:ilvl="0" w:tplc="7A3E1FE2">
      <w:start w:val="1"/>
      <w:numFmt w:val="decimal"/>
      <w:lvlText w:val="%1."/>
      <w:lvlJc w:val="left"/>
      <w:pPr>
        <w:ind w:left="479" w:hanging="284"/>
      </w:pPr>
      <w:rPr>
        <w:rFonts w:ascii="Times New Roman" w:eastAsia="Calibri" w:hAnsi="Times New Roman" w:cs="Times New Roman" w:hint="default"/>
        <w:spacing w:val="0"/>
        <w:w w:val="100"/>
        <w:sz w:val="24"/>
        <w:szCs w:val="24"/>
      </w:rPr>
    </w:lvl>
    <w:lvl w:ilvl="1" w:tplc="8A5EB596">
      <w:numFmt w:val="bullet"/>
      <w:lvlText w:val="•"/>
      <w:lvlJc w:val="left"/>
      <w:pPr>
        <w:ind w:left="1370" w:hanging="284"/>
      </w:pPr>
    </w:lvl>
    <w:lvl w:ilvl="2" w:tplc="D64CE094">
      <w:numFmt w:val="bullet"/>
      <w:lvlText w:val="•"/>
      <w:lvlJc w:val="left"/>
      <w:pPr>
        <w:ind w:left="2261" w:hanging="284"/>
      </w:pPr>
    </w:lvl>
    <w:lvl w:ilvl="3" w:tplc="3D0665F0">
      <w:numFmt w:val="bullet"/>
      <w:lvlText w:val="•"/>
      <w:lvlJc w:val="left"/>
      <w:pPr>
        <w:ind w:left="3151" w:hanging="284"/>
      </w:pPr>
    </w:lvl>
    <w:lvl w:ilvl="4" w:tplc="22CEA1A6">
      <w:numFmt w:val="bullet"/>
      <w:lvlText w:val="•"/>
      <w:lvlJc w:val="left"/>
      <w:pPr>
        <w:ind w:left="4042" w:hanging="284"/>
      </w:pPr>
    </w:lvl>
    <w:lvl w:ilvl="5" w:tplc="FC5ACA24">
      <w:numFmt w:val="bullet"/>
      <w:lvlText w:val="•"/>
      <w:lvlJc w:val="left"/>
      <w:pPr>
        <w:ind w:left="4933" w:hanging="284"/>
      </w:pPr>
    </w:lvl>
    <w:lvl w:ilvl="6" w:tplc="3B2C92B4">
      <w:numFmt w:val="bullet"/>
      <w:lvlText w:val="•"/>
      <w:lvlJc w:val="left"/>
      <w:pPr>
        <w:ind w:left="5823" w:hanging="284"/>
      </w:pPr>
    </w:lvl>
    <w:lvl w:ilvl="7" w:tplc="92C89C38">
      <w:numFmt w:val="bullet"/>
      <w:lvlText w:val="•"/>
      <w:lvlJc w:val="left"/>
      <w:pPr>
        <w:ind w:left="6714" w:hanging="284"/>
      </w:pPr>
    </w:lvl>
    <w:lvl w:ilvl="8" w:tplc="913C26A2">
      <w:numFmt w:val="bullet"/>
      <w:lvlText w:val="•"/>
      <w:lvlJc w:val="left"/>
      <w:pPr>
        <w:ind w:left="7605" w:hanging="284"/>
      </w:pPr>
    </w:lvl>
  </w:abstractNum>
  <w:abstractNum w:abstractNumId="83" w15:restartNumberingAfterBreak="0">
    <w:nsid w:val="39360B34"/>
    <w:multiLevelType w:val="hybridMultilevel"/>
    <w:tmpl w:val="0CC8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6"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8A0AF2"/>
    <w:multiLevelType w:val="multilevel"/>
    <w:tmpl w:val="444EE5B0"/>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9" w15:restartNumberingAfterBreak="0">
    <w:nsid w:val="3AD1313F"/>
    <w:multiLevelType w:val="multilevel"/>
    <w:tmpl w:val="AF3650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3"/>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1" w15:restartNumberingAfterBreak="0">
    <w:nsid w:val="3BD63B6D"/>
    <w:multiLevelType w:val="hybridMultilevel"/>
    <w:tmpl w:val="FF7E1F44"/>
    <w:lvl w:ilvl="0" w:tplc="41EC73F8">
      <w:start w:val="3"/>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0E0137F"/>
    <w:multiLevelType w:val="hybridMultilevel"/>
    <w:tmpl w:val="60FE5EB2"/>
    <w:lvl w:ilvl="0" w:tplc="A1F81C50">
      <w:start w:val="2"/>
      <w:numFmt w:val="lowerLetter"/>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A52B53"/>
    <w:multiLevelType w:val="hybridMultilevel"/>
    <w:tmpl w:val="1658B17C"/>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2157043"/>
    <w:multiLevelType w:val="hybridMultilevel"/>
    <w:tmpl w:val="34DC31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7" w15:restartNumberingAfterBreak="0">
    <w:nsid w:val="44E3700F"/>
    <w:multiLevelType w:val="hybridMultilevel"/>
    <w:tmpl w:val="223A68CC"/>
    <w:lvl w:ilvl="0" w:tplc="AEA800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44EA7DFB"/>
    <w:multiLevelType w:val="multilevel"/>
    <w:tmpl w:val="C3F8BE1E"/>
    <w:lvl w:ilvl="0">
      <w:start w:val="5"/>
      <w:numFmt w:val="decimal"/>
      <w:lvlText w:val="%1."/>
      <w:lvlJc w:val="left"/>
      <w:pPr>
        <w:ind w:left="502" w:hanging="360"/>
      </w:pPr>
      <w:rPr>
        <w:rFonts w:hint="default"/>
        <w:sz w:val="24"/>
        <w:szCs w:val="24"/>
      </w:rPr>
    </w:lvl>
    <w:lvl w:ilvl="1">
      <w:start w:val="1"/>
      <w:numFmt w:val="decimal"/>
      <w:lvlText w:val="%1.%2."/>
      <w:lvlJc w:val="left"/>
      <w:pPr>
        <w:ind w:left="928"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9" w15:restartNumberingAfterBreak="0">
    <w:nsid w:val="464B6AA5"/>
    <w:multiLevelType w:val="hybridMultilevel"/>
    <w:tmpl w:val="3F201C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72E65C4"/>
    <w:multiLevelType w:val="multilevel"/>
    <w:tmpl w:val="99361208"/>
    <w:lvl w:ilvl="0">
      <w:start w:val="1"/>
      <w:numFmt w:val="decimal"/>
      <w:lvlText w:val="%1."/>
      <w:lvlJc w:val="left"/>
      <w:pPr>
        <w:ind w:left="540" w:hanging="540"/>
      </w:pPr>
      <w:rPr>
        <w:rFonts w:hint="default"/>
        <w:b w:val="0"/>
      </w:rPr>
    </w:lvl>
    <w:lvl w:ilvl="1">
      <w:start w:val="2"/>
      <w:numFmt w:val="decimal"/>
      <w:lvlText w:val="%1.%2."/>
      <w:lvlJc w:val="left"/>
      <w:pPr>
        <w:ind w:left="1183" w:hanging="540"/>
      </w:pPr>
      <w:rPr>
        <w:rFonts w:hint="default"/>
        <w:b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0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474B4BE4"/>
    <w:multiLevelType w:val="hybridMultilevel"/>
    <w:tmpl w:val="695A0CF0"/>
    <w:lvl w:ilvl="0" w:tplc="17AC6712">
      <w:start w:val="1"/>
      <w:numFmt w:val="ordinal"/>
      <w:lvlText w:val=" %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4"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CAC1F56"/>
    <w:multiLevelType w:val="multilevel"/>
    <w:tmpl w:val="088884B4"/>
    <w:lvl w:ilvl="0">
      <w:start w:val="1"/>
      <w:numFmt w:val="decimal"/>
      <w:lvlText w:val="%1."/>
      <w:lvlJc w:val="left"/>
      <w:pPr>
        <w:ind w:left="360" w:hanging="360"/>
      </w:pPr>
      <w:rPr>
        <w:rFonts w:ascii="Times New Roman" w:hAnsi="Times New Roman" w:cs="Times New Roman" w:hint="default"/>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4CFA6647"/>
    <w:multiLevelType w:val="hybridMultilevel"/>
    <w:tmpl w:val="00C04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02E3093"/>
    <w:multiLevelType w:val="hybridMultilevel"/>
    <w:tmpl w:val="4FB08530"/>
    <w:lvl w:ilvl="0" w:tplc="D36EA7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4" w15:restartNumberingAfterBreak="0">
    <w:nsid w:val="52141C3E"/>
    <w:multiLevelType w:val="hybridMultilevel"/>
    <w:tmpl w:val="DC46E3F4"/>
    <w:lvl w:ilvl="0" w:tplc="6A1634C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2DB6446"/>
    <w:multiLevelType w:val="hybridMultilevel"/>
    <w:tmpl w:val="51907212"/>
    <w:lvl w:ilvl="0" w:tplc="0760444C">
      <w:start w:val="1"/>
      <w:numFmt w:val="decimal"/>
      <w:lvlText w:val="%1."/>
      <w:lvlJc w:val="left"/>
      <w:pPr>
        <w:ind w:left="360" w:hanging="360"/>
      </w:pPr>
      <w:rPr>
        <w:rFonts w:ascii="Times New Roman" w:hAnsi="Times New Roman" w:hint="default"/>
        <w:b w:val="0"/>
        <w:bCs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34721CF"/>
    <w:multiLevelType w:val="hybridMultilevel"/>
    <w:tmpl w:val="3C283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F108A0"/>
    <w:multiLevelType w:val="multilevel"/>
    <w:tmpl w:val="28ACAE3E"/>
    <w:lvl w:ilvl="0">
      <w:start w:val="9"/>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9" w15:restartNumberingAfterBreak="0">
    <w:nsid w:val="54272A72"/>
    <w:multiLevelType w:val="hybridMultilevel"/>
    <w:tmpl w:val="A7920FCE"/>
    <w:lvl w:ilvl="0" w:tplc="C088C84C">
      <w:start w:val="1"/>
      <w:numFmt w:val="decimal"/>
      <w:lvlText w:val="%1)"/>
      <w:lvlJc w:val="left"/>
      <w:pPr>
        <w:ind w:left="643" w:hanging="360"/>
      </w:pPr>
      <w:rPr>
        <w:rFonts w:ascii="Times New Roman" w:hAnsi="Times New Roman" w:cs="Times New Roman"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0" w15:restartNumberingAfterBreak="0">
    <w:nsid w:val="548A68EE"/>
    <w:multiLevelType w:val="hybridMultilevel"/>
    <w:tmpl w:val="E5CC72E6"/>
    <w:lvl w:ilvl="0" w:tplc="84C297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5810A10"/>
    <w:multiLevelType w:val="hybridMultilevel"/>
    <w:tmpl w:val="034E130A"/>
    <w:lvl w:ilvl="0" w:tplc="BBDEA756">
      <w:start w:val="1"/>
      <w:numFmt w:val="decimal"/>
      <w:lvlText w:val="%1."/>
      <w:lvlJc w:val="left"/>
      <w:pPr>
        <w:tabs>
          <w:tab w:val="num" w:pos="360"/>
        </w:tabs>
        <w:ind w:left="360" w:hanging="360"/>
      </w:pPr>
      <w:rPr>
        <w:b w:val="0"/>
        <w:bCs w:val="0"/>
      </w:rPr>
    </w:lvl>
    <w:lvl w:ilvl="1" w:tplc="DB9231EE">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62505BA"/>
    <w:multiLevelType w:val="hybridMultilevel"/>
    <w:tmpl w:val="9E94FE00"/>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571B7C39"/>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58712F82"/>
    <w:multiLevelType w:val="hybridMultilevel"/>
    <w:tmpl w:val="759EBCC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8"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0" w15:restartNumberingAfterBreak="0">
    <w:nsid w:val="5DC23837"/>
    <w:multiLevelType w:val="multilevel"/>
    <w:tmpl w:val="13420EE2"/>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1" w15:restartNumberingAfterBreak="0">
    <w:nsid w:val="5ED842CE"/>
    <w:multiLevelType w:val="multilevel"/>
    <w:tmpl w:val="07CEC48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2"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33" w15:restartNumberingAfterBreak="0">
    <w:nsid w:val="629424E3"/>
    <w:multiLevelType w:val="hybridMultilevel"/>
    <w:tmpl w:val="10DE607C"/>
    <w:lvl w:ilvl="0" w:tplc="81D6964E">
      <w:start w:val="1"/>
      <w:numFmt w:val="lowerLetter"/>
      <w:lvlText w:val="%1)"/>
      <w:lvlJc w:val="left"/>
      <w:pPr>
        <w:tabs>
          <w:tab w:val="num" w:pos="1070"/>
        </w:tabs>
        <w:ind w:left="1070" w:hanging="360"/>
      </w:pPr>
      <w:rPr>
        <w:rFonts w:hint="default"/>
      </w:rPr>
    </w:lvl>
    <w:lvl w:ilvl="1" w:tplc="04150001">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7CB1531"/>
    <w:multiLevelType w:val="multilevel"/>
    <w:tmpl w:val="718EB4F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F027FF2"/>
    <w:multiLevelType w:val="hybridMultilevel"/>
    <w:tmpl w:val="C07CC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4" w15:restartNumberingAfterBreak="0">
    <w:nsid w:val="6F9F65F7"/>
    <w:multiLevelType w:val="hybridMultilevel"/>
    <w:tmpl w:val="18A26D00"/>
    <w:lvl w:ilvl="0" w:tplc="01AA416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6" w15:restartNumberingAfterBreak="0">
    <w:nsid w:val="6FB41D88"/>
    <w:multiLevelType w:val="hybridMultilevel"/>
    <w:tmpl w:val="20C6BCA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9" w15:restartNumberingAfterBreak="0">
    <w:nsid w:val="73ED2919"/>
    <w:multiLevelType w:val="hybridMultilevel"/>
    <w:tmpl w:val="4D3EAF94"/>
    <w:lvl w:ilvl="0" w:tplc="361E76C6">
      <w:start w:val="1"/>
      <w:numFmt w:val="decimal"/>
      <w:lvlText w:val="%1)"/>
      <w:lvlJc w:val="left"/>
      <w:pPr>
        <w:tabs>
          <w:tab w:val="num" w:pos="2160"/>
        </w:tabs>
        <w:ind w:left="21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4C9168F"/>
    <w:multiLevelType w:val="hybridMultilevel"/>
    <w:tmpl w:val="28FCA7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7D2AA0A">
      <w:start w:val="3"/>
      <w:numFmt w:val="decimal"/>
      <w:lvlText w:val="%3)"/>
      <w:lvlJc w:val="left"/>
      <w:pPr>
        <w:ind w:left="2340" w:hanging="360"/>
      </w:pPr>
      <w:rPr>
        <w:rFonts w:hint="default"/>
      </w:rPr>
    </w:lvl>
    <w:lvl w:ilvl="3" w:tplc="E376DFB6">
      <w:start w:val="2"/>
      <w:numFmt w:val="lowerLetter"/>
      <w:lvlText w:val="%4."/>
      <w:lvlJc w:val="left"/>
      <w:pPr>
        <w:ind w:left="2880" w:hanging="360"/>
      </w:pPr>
      <w:rPr>
        <w:rFonts w:hint="default"/>
      </w:rPr>
    </w:lvl>
    <w:lvl w:ilvl="4" w:tplc="B2BED20E">
      <w:start w:val="3"/>
      <w:numFmt w:val="upperRoman"/>
      <w:lvlText w:val="%5."/>
      <w:lvlJc w:val="left"/>
      <w:pPr>
        <w:ind w:left="3960" w:hanging="72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51307E"/>
    <w:multiLevelType w:val="multilevel"/>
    <w:tmpl w:val="03123C9C"/>
    <w:lvl w:ilvl="0">
      <w:start w:val="1"/>
      <w:numFmt w:val="decimal"/>
      <w:lvlText w:val="%1."/>
      <w:lvlJc w:val="left"/>
      <w:pPr>
        <w:tabs>
          <w:tab w:val="num" w:pos="0"/>
        </w:tabs>
        <w:ind w:left="720" w:hanging="360"/>
      </w:pPr>
      <w:rPr>
        <w:rFonts w:ascii="Times New Roman" w:hAnsi="Times New Roman" w:cs="Times New Roman" w:hint="default"/>
      </w:rPr>
    </w:lvl>
    <w:lvl w:ilvl="1">
      <w:start w:val="2"/>
      <w:numFmt w:val="decimal"/>
      <w:lvlText w:val="%2)"/>
      <w:lvlJc w:val="left"/>
      <w:pPr>
        <w:tabs>
          <w:tab w:val="num" w:pos="-512"/>
        </w:tabs>
        <w:ind w:left="928" w:hanging="360"/>
      </w:pPr>
      <w:rPr>
        <w:rFonts w:ascii="Times New Roman" w:eastAsia="Calibri" w:hAnsi="Times New Roman" w:cs="Times New Roman" w:hint="default"/>
        <w:sz w:val="24"/>
        <w:szCs w:val="24"/>
      </w:rPr>
    </w:lvl>
    <w:lvl w:ilvl="2">
      <w:start w:val="1"/>
      <w:numFmt w:val="lowerLetter"/>
      <w:lvlText w:val="%3)"/>
      <w:lvlJc w:val="right"/>
      <w:pPr>
        <w:tabs>
          <w:tab w:val="num" w:pos="-1129"/>
        </w:tabs>
        <w:ind w:left="1031"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3" w15:restartNumberingAfterBreak="0">
    <w:nsid w:val="7CE4104E"/>
    <w:multiLevelType w:val="multilevel"/>
    <w:tmpl w:val="7E608EC8"/>
    <w:lvl w:ilvl="0">
      <w:start w:val="7"/>
      <w:numFmt w:val="decimal"/>
      <w:lvlText w:val="%1."/>
      <w:lvlJc w:val="left"/>
      <w:pPr>
        <w:ind w:left="360" w:hanging="360"/>
      </w:pPr>
      <w:rPr>
        <w:rFonts w:hint="default"/>
        <w:b/>
      </w:rPr>
    </w:lvl>
    <w:lvl w:ilvl="1">
      <w:start w:val="5"/>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54" w15:restartNumberingAfterBreak="0">
    <w:nsid w:val="7DDC3FE4"/>
    <w:multiLevelType w:val="hybridMultilevel"/>
    <w:tmpl w:val="908609B4"/>
    <w:lvl w:ilvl="0" w:tplc="7AAC8FF2">
      <w:start w:val="1"/>
      <w:numFmt w:val="bullet"/>
      <w:lvlText w:val=""/>
      <w:lvlJc w:val="left"/>
      <w:pPr>
        <w:tabs>
          <w:tab w:val="num" w:pos="1518"/>
        </w:tabs>
        <w:ind w:left="1518"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6" w15:restartNumberingAfterBreak="0">
    <w:nsid w:val="7EFA19B5"/>
    <w:multiLevelType w:val="hybridMultilevel"/>
    <w:tmpl w:val="FA6CB58A"/>
    <w:lvl w:ilvl="0" w:tplc="6A1634C0">
      <w:start w:val="1"/>
      <w:numFmt w:val="bullet"/>
      <w:lvlText w:val=""/>
      <w:lvlJc w:val="left"/>
      <w:pPr>
        <w:tabs>
          <w:tab w:val="num" w:pos="2040"/>
        </w:tabs>
        <w:ind w:left="2040" w:hanging="360"/>
      </w:pPr>
      <w:rPr>
        <w:rFonts w:ascii="Symbol" w:hAnsi="Symbol" w:hint="default"/>
        <w:i w:val="0"/>
        <w:color w:val="auto"/>
        <w:sz w:val="22"/>
        <w:szCs w:val="16"/>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57"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0"/>
  </w:num>
  <w:num w:numId="4">
    <w:abstractNumId w:val="57"/>
  </w:num>
  <w:num w:numId="5">
    <w:abstractNumId w:val="112"/>
  </w:num>
  <w:num w:numId="6">
    <w:abstractNumId w:val="136"/>
  </w:num>
  <w:num w:numId="7">
    <w:abstractNumId w:val="62"/>
  </w:num>
  <w:num w:numId="8">
    <w:abstractNumId w:val="105"/>
  </w:num>
  <w:num w:numId="9">
    <w:abstractNumId w:val="132"/>
  </w:num>
  <w:num w:numId="10">
    <w:abstractNumId w:val="43"/>
  </w:num>
  <w:num w:numId="11">
    <w:abstractNumId w:val="0"/>
  </w:num>
  <w:num w:numId="12">
    <w:abstractNumId w:val="1"/>
  </w:num>
  <w:num w:numId="13">
    <w:abstractNumId w:val="153"/>
  </w:num>
  <w:num w:numId="14">
    <w:abstractNumId w:val="129"/>
  </w:num>
  <w:num w:numId="15">
    <w:abstractNumId w:val="140"/>
  </w:num>
  <w:num w:numId="16">
    <w:abstractNumId w:val="108"/>
  </w:num>
  <w:num w:numId="17">
    <w:abstractNumId w:val="96"/>
  </w:num>
  <w:num w:numId="18">
    <w:abstractNumId w:val="73"/>
  </w:num>
  <w:num w:numId="19">
    <w:abstractNumId w:val="113"/>
  </w:num>
  <w:num w:numId="20">
    <w:abstractNumId w:val="119"/>
  </w:num>
  <w:num w:numId="21">
    <w:abstractNumId w:val="51"/>
  </w:num>
  <w:num w:numId="22">
    <w:abstractNumId w:val="65"/>
  </w:num>
  <w:num w:numId="23">
    <w:abstractNumId w:val="67"/>
  </w:num>
  <w:num w:numId="24">
    <w:abstractNumId w:val="75"/>
  </w:num>
  <w:num w:numId="25">
    <w:abstractNumId w:val="58"/>
  </w:num>
  <w:num w:numId="26">
    <w:abstractNumId w:val="88"/>
    <w:lvlOverride w:ilvl="0">
      <w:lvl w:ilvl="0">
        <w:numFmt w:val="decimal"/>
        <w:lvlText w:val=""/>
        <w:lvlJc w:val="left"/>
      </w:lvl>
    </w:lvlOverride>
    <w:lvlOverride w:ilvl="1">
      <w:lvl w:ilvl="1">
        <w:start w:val="4"/>
        <w:numFmt w:val="decimal"/>
        <w:lvlText w:val="%1.%2."/>
        <w:lvlJc w:val="left"/>
        <w:pPr>
          <w:ind w:left="916" w:hanging="360"/>
        </w:pPr>
        <w:rPr>
          <w:rFonts w:hint="default"/>
          <w:sz w:val="24"/>
          <w:szCs w:val="24"/>
        </w:rPr>
      </w:lvl>
    </w:lvlOverride>
  </w:num>
  <w:num w:numId="27">
    <w:abstractNumId w:val="130"/>
  </w:num>
  <w:num w:numId="28">
    <w:abstractNumId w:val="49"/>
  </w:num>
  <w:num w:numId="29">
    <w:abstractNumId w:val="74"/>
  </w:num>
  <w:num w:numId="30">
    <w:abstractNumId w:val="42"/>
  </w:num>
  <w:num w:numId="31">
    <w:abstractNumId w:val="41"/>
  </w:num>
  <w:num w:numId="32">
    <w:abstractNumId w:val="128"/>
  </w:num>
  <w:num w:numId="33">
    <w:abstractNumId w:val="157"/>
  </w:num>
  <w:num w:numId="34">
    <w:abstractNumId w:val="45"/>
  </w:num>
  <w:num w:numId="35">
    <w:abstractNumId w:val="45"/>
    <w:lvlOverride w:ilvl="0">
      <w:lvl w:ilvl="0">
        <w:numFmt w:val="decimal"/>
        <w:lvlText w:val=""/>
        <w:lvlJc w:val="left"/>
      </w:lvl>
    </w:lvlOverride>
    <w:lvlOverride w:ilvl="1">
      <w:lvl w:ilvl="1">
        <w:numFmt w:val="lowerLetter"/>
        <w:lvlText w:val="%2."/>
        <w:lvlJc w:val="left"/>
      </w:lvl>
    </w:lvlOverride>
  </w:num>
  <w:num w:numId="36">
    <w:abstractNumId w:val="87"/>
  </w:num>
  <w:num w:numId="37">
    <w:abstractNumId w:val="81"/>
  </w:num>
  <w:num w:numId="38">
    <w:abstractNumId w:val="31"/>
  </w:num>
  <w:num w:numId="39">
    <w:abstractNumId w:val="121"/>
  </w:num>
  <w:num w:numId="40">
    <w:abstractNumId w:val="125"/>
  </w:num>
  <w:num w:numId="41">
    <w:abstractNumId w:val="93"/>
  </w:num>
  <w:num w:numId="42">
    <w:abstractNumId w:val="91"/>
  </w:num>
  <w:num w:numId="43">
    <w:abstractNumId w:val="146"/>
  </w:num>
  <w:num w:numId="44">
    <w:abstractNumId w:val="104"/>
  </w:num>
  <w:num w:numId="45">
    <w:abstractNumId w:val="86"/>
  </w:num>
  <w:num w:numId="46">
    <w:abstractNumId w:val="76"/>
  </w:num>
  <w:num w:numId="47">
    <w:abstractNumId w:val="54"/>
  </w:num>
  <w:num w:numId="48">
    <w:abstractNumId w:val="5"/>
  </w:num>
  <w:num w:numId="49">
    <w:abstractNumId w:val="7"/>
  </w:num>
  <w:num w:numId="50">
    <w:abstractNumId w:val="8"/>
  </w:num>
  <w:num w:numId="51">
    <w:abstractNumId w:val="9"/>
  </w:num>
  <w:num w:numId="52">
    <w:abstractNumId w:val="11"/>
  </w:num>
  <w:num w:numId="53">
    <w:abstractNumId w:val="13"/>
  </w:num>
  <w:num w:numId="54">
    <w:abstractNumId w:val="14"/>
  </w:num>
  <w:num w:numId="55">
    <w:abstractNumId w:val="15"/>
  </w:num>
  <w:num w:numId="56">
    <w:abstractNumId w:val="16"/>
  </w:num>
  <w:num w:numId="57">
    <w:abstractNumId w:val="17"/>
  </w:num>
  <w:num w:numId="58">
    <w:abstractNumId w:val="18"/>
  </w:num>
  <w:num w:numId="59">
    <w:abstractNumId w:val="50"/>
  </w:num>
  <w:num w:numId="60">
    <w:abstractNumId w:val="80"/>
  </w:num>
  <w:num w:numId="61">
    <w:abstractNumId w:val="78"/>
  </w:num>
  <w:num w:numId="62">
    <w:abstractNumId w:val="36"/>
  </w:num>
  <w:num w:numId="63">
    <w:abstractNumId w:val="34"/>
  </w:num>
  <w:num w:numId="64">
    <w:abstractNumId w:val="115"/>
  </w:num>
  <w:num w:numId="65">
    <w:abstractNumId w:val="52"/>
  </w:num>
  <w:num w:numId="66">
    <w:abstractNumId w:val="151"/>
  </w:num>
  <w:num w:numId="67">
    <w:abstractNumId w:val="123"/>
  </w:num>
  <w:num w:numId="68">
    <w:abstractNumId w:val="39"/>
  </w:num>
  <w:num w:numId="69">
    <w:abstractNumId w:val="37"/>
  </w:num>
  <w:num w:numId="70">
    <w:abstractNumId w:val="107"/>
  </w:num>
  <w:num w:numId="71">
    <w:abstractNumId w:val="40"/>
  </w:num>
  <w:num w:numId="72">
    <w:abstractNumId w:val="114"/>
  </w:num>
  <w:num w:numId="73">
    <w:abstractNumId w:val="117"/>
  </w:num>
  <w:num w:numId="74">
    <w:abstractNumId w:val="152"/>
  </w:num>
  <w:num w:numId="75">
    <w:abstractNumId w:val="38"/>
  </w:num>
  <w:num w:numId="76">
    <w:abstractNumId w:val="103"/>
  </w:num>
  <w:num w:numId="77">
    <w:abstractNumId w:val="53"/>
  </w:num>
  <w:num w:numId="78">
    <w:abstractNumId w:val="116"/>
  </w:num>
  <w:num w:numId="79">
    <w:abstractNumId w:val="141"/>
  </w:num>
  <w:num w:numId="80">
    <w:abstractNumId w:val="89"/>
  </w:num>
  <w:num w:numId="81">
    <w:abstractNumId w:val="61"/>
  </w:num>
  <w:num w:numId="82">
    <w:abstractNumId w:val="133"/>
  </w:num>
  <w:num w:numId="83">
    <w:abstractNumId w:val="26"/>
  </w:num>
  <w:num w:numId="84">
    <w:abstractNumId w:val="122"/>
  </w:num>
  <w:num w:numId="85">
    <w:abstractNumId w:val="77"/>
  </w:num>
  <w:num w:numId="86">
    <w:abstractNumId w:val="149"/>
  </w:num>
  <w:num w:numId="87">
    <w:abstractNumId w:val="154"/>
  </w:num>
  <w:num w:numId="88">
    <w:abstractNumId w:val="94"/>
  </w:num>
  <w:num w:numId="89">
    <w:abstractNumId w:val="83"/>
  </w:num>
  <w:num w:numId="90">
    <w:abstractNumId w:val="44"/>
  </w:num>
  <w:num w:numId="91">
    <w:abstractNumId w:val="97"/>
  </w:num>
  <w:num w:numId="92">
    <w:abstractNumId w:val="120"/>
  </w:num>
  <w:num w:numId="93">
    <w:abstractNumId w:val="99"/>
  </w:num>
  <w:num w:numId="94">
    <w:abstractNumId w:val="143"/>
  </w:num>
  <w:num w:numId="95">
    <w:abstractNumId w:val="106"/>
  </w:num>
  <w:num w:numId="96">
    <w:abstractNumId w:val="147"/>
  </w:num>
  <w:num w:numId="97">
    <w:abstractNumId w:val="156"/>
  </w:num>
  <w:num w:numId="98">
    <w:abstractNumId w:val="98"/>
  </w:num>
  <w:num w:numId="99">
    <w:abstractNumId w:val="126"/>
  </w:num>
  <w:num w:numId="100">
    <w:abstractNumId w:val="56"/>
  </w:num>
  <w:num w:numId="101">
    <w:abstractNumId w:val="139"/>
  </w:num>
  <w:num w:numId="102">
    <w:abstractNumId w:val="109"/>
  </w:num>
  <w:num w:numId="103">
    <w:abstractNumId w:val="150"/>
  </w:num>
  <w:num w:numId="104">
    <w:abstractNumId w:val="33"/>
  </w:num>
  <w:num w:numId="105">
    <w:abstractNumId w:val="47"/>
  </w:num>
  <w:num w:numId="106">
    <w:abstractNumId w:val="24"/>
  </w:num>
  <w:num w:numId="107">
    <w:abstractNumId w:val="28"/>
  </w:num>
  <w:num w:numId="108">
    <w:abstractNumId w:val="25"/>
  </w:num>
  <w:num w:numId="109">
    <w:abstractNumId w:val="124"/>
  </w:num>
  <w:num w:numId="110">
    <w:abstractNumId w:val="102"/>
  </w:num>
  <w:num w:numId="111">
    <w:abstractNumId w:val="134"/>
  </w:num>
  <w:num w:numId="112">
    <w:abstractNumId w:val="144"/>
  </w:num>
  <w:num w:numId="113">
    <w:abstractNumId w:val="82"/>
    <w:lvlOverride w:ilvl="0">
      <w:startOverride w:val="1"/>
    </w:lvlOverride>
    <w:lvlOverride w:ilvl="1"/>
    <w:lvlOverride w:ilvl="2"/>
    <w:lvlOverride w:ilvl="3"/>
    <w:lvlOverride w:ilvl="4"/>
    <w:lvlOverride w:ilvl="5"/>
    <w:lvlOverride w:ilvl="6"/>
    <w:lvlOverride w:ilvl="7"/>
    <w:lvlOverride w:ilvl="8"/>
  </w:num>
  <w:num w:numId="114">
    <w:abstractNumId w:val="95"/>
  </w:num>
  <w:num w:numId="115">
    <w:abstractNumId w:val="88"/>
  </w:num>
  <w:num w:numId="116">
    <w:abstractNumId w:val="68"/>
  </w:num>
  <w:num w:numId="117">
    <w:abstractNumId w:val="63"/>
  </w:num>
  <w:num w:numId="118">
    <w:abstractNumId w:val="118"/>
  </w:num>
  <w:num w:numId="119">
    <w:abstractNumId w:val="55"/>
  </w:num>
  <w:num w:numId="120">
    <w:abstractNumId w:val="32"/>
  </w:num>
  <w:num w:numId="121">
    <w:abstractNumId w:val="100"/>
  </w:num>
  <w:num w:numId="122">
    <w:abstractNumId w:val="64"/>
  </w:num>
  <w:num w:numId="123">
    <w:abstractNumId w:val="29"/>
  </w:num>
  <w:num w:numId="124">
    <w:abstractNumId w:val="48"/>
  </w:num>
  <w:num w:numId="125">
    <w:abstractNumId w:val="71"/>
  </w:num>
  <w:num w:numId="126">
    <w:abstractNumId w:val="110"/>
  </w:num>
  <w:num w:numId="127">
    <w:abstractNumId w:val="30"/>
  </w:num>
  <w:num w:numId="128">
    <w:abstractNumId w:val="23"/>
  </w:num>
  <w:num w:numId="129">
    <w:abstractNumId w:val="135"/>
  </w:num>
  <w:num w:numId="1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1"/>
  </w:num>
  <w:num w:numId="133">
    <w:abstractNumId w:val="79"/>
  </w:num>
  <w:num w:numId="134">
    <w:abstractNumId w:val="27"/>
  </w:num>
  <w:num w:numId="135">
    <w:abstractNumId w:val="3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D83"/>
    <w:rsid w:val="00002A80"/>
    <w:rsid w:val="00002F44"/>
    <w:rsid w:val="00004BAC"/>
    <w:rsid w:val="00005048"/>
    <w:rsid w:val="0000589F"/>
    <w:rsid w:val="00005F96"/>
    <w:rsid w:val="00006AC0"/>
    <w:rsid w:val="000122C9"/>
    <w:rsid w:val="0001248B"/>
    <w:rsid w:val="000134B0"/>
    <w:rsid w:val="00013FAE"/>
    <w:rsid w:val="000155EB"/>
    <w:rsid w:val="00016D35"/>
    <w:rsid w:val="00016DDC"/>
    <w:rsid w:val="000171C7"/>
    <w:rsid w:val="000179D4"/>
    <w:rsid w:val="0002014C"/>
    <w:rsid w:val="0002150F"/>
    <w:rsid w:val="0002265E"/>
    <w:rsid w:val="00022EEC"/>
    <w:rsid w:val="0002388D"/>
    <w:rsid w:val="000240E7"/>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FB3"/>
    <w:rsid w:val="00064765"/>
    <w:rsid w:val="00064DD6"/>
    <w:rsid w:val="00064EAA"/>
    <w:rsid w:val="00065B01"/>
    <w:rsid w:val="00067F73"/>
    <w:rsid w:val="00070BF4"/>
    <w:rsid w:val="00072BB0"/>
    <w:rsid w:val="000733CE"/>
    <w:rsid w:val="0007396A"/>
    <w:rsid w:val="00074F2A"/>
    <w:rsid w:val="0007506D"/>
    <w:rsid w:val="0007566A"/>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50B3"/>
    <w:rsid w:val="00095931"/>
    <w:rsid w:val="00096528"/>
    <w:rsid w:val="00097D58"/>
    <w:rsid w:val="00097E81"/>
    <w:rsid w:val="000A049E"/>
    <w:rsid w:val="000A0B49"/>
    <w:rsid w:val="000A10B9"/>
    <w:rsid w:val="000A194D"/>
    <w:rsid w:val="000A19D7"/>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EC9"/>
    <w:rsid w:val="000D5D8D"/>
    <w:rsid w:val="000D632D"/>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F162A"/>
    <w:rsid w:val="000F1CDD"/>
    <w:rsid w:val="000F20B0"/>
    <w:rsid w:val="000F25EC"/>
    <w:rsid w:val="000F2DC2"/>
    <w:rsid w:val="000F4898"/>
    <w:rsid w:val="000F500C"/>
    <w:rsid w:val="000F51F5"/>
    <w:rsid w:val="000F5240"/>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7753"/>
    <w:rsid w:val="00107C8C"/>
    <w:rsid w:val="00107E0B"/>
    <w:rsid w:val="00110720"/>
    <w:rsid w:val="001116BA"/>
    <w:rsid w:val="00111B11"/>
    <w:rsid w:val="00112701"/>
    <w:rsid w:val="00112A45"/>
    <w:rsid w:val="00112BA0"/>
    <w:rsid w:val="00112F69"/>
    <w:rsid w:val="00113431"/>
    <w:rsid w:val="00114534"/>
    <w:rsid w:val="001155F3"/>
    <w:rsid w:val="00116EE7"/>
    <w:rsid w:val="001209A2"/>
    <w:rsid w:val="00120F0E"/>
    <w:rsid w:val="00121CE7"/>
    <w:rsid w:val="0012246F"/>
    <w:rsid w:val="001235AC"/>
    <w:rsid w:val="00123E9D"/>
    <w:rsid w:val="00124FE2"/>
    <w:rsid w:val="00125B9E"/>
    <w:rsid w:val="00127998"/>
    <w:rsid w:val="00127F4C"/>
    <w:rsid w:val="001332B4"/>
    <w:rsid w:val="001358DA"/>
    <w:rsid w:val="001361D5"/>
    <w:rsid w:val="00136368"/>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F7"/>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740"/>
    <w:rsid w:val="001A58E3"/>
    <w:rsid w:val="001A59B9"/>
    <w:rsid w:val="001A6654"/>
    <w:rsid w:val="001A70ED"/>
    <w:rsid w:val="001A7289"/>
    <w:rsid w:val="001A7822"/>
    <w:rsid w:val="001B02B8"/>
    <w:rsid w:val="001B23D1"/>
    <w:rsid w:val="001B2DD1"/>
    <w:rsid w:val="001B3326"/>
    <w:rsid w:val="001B34AF"/>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67DC"/>
    <w:rsid w:val="001E698E"/>
    <w:rsid w:val="001E78D6"/>
    <w:rsid w:val="001E7B29"/>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2504"/>
    <w:rsid w:val="0021260C"/>
    <w:rsid w:val="00213683"/>
    <w:rsid w:val="00213A1B"/>
    <w:rsid w:val="00214E07"/>
    <w:rsid w:val="0021526E"/>
    <w:rsid w:val="002156E0"/>
    <w:rsid w:val="00215D99"/>
    <w:rsid w:val="00216067"/>
    <w:rsid w:val="0021610C"/>
    <w:rsid w:val="00216A02"/>
    <w:rsid w:val="00216D0E"/>
    <w:rsid w:val="00216FB8"/>
    <w:rsid w:val="00221005"/>
    <w:rsid w:val="002214E0"/>
    <w:rsid w:val="0022291E"/>
    <w:rsid w:val="00223632"/>
    <w:rsid w:val="00223C80"/>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5026B"/>
    <w:rsid w:val="00250F11"/>
    <w:rsid w:val="002512C5"/>
    <w:rsid w:val="00252D27"/>
    <w:rsid w:val="0025465E"/>
    <w:rsid w:val="002552B8"/>
    <w:rsid w:val="002562A7"/>
    <w:rsid w:val="0026109F"/>
    <w:rsid w:val="00262767"/>
    <w:rsid w:val="00262C52"/>
    <w:rsid w:val="002634C5"/>
    <w:rsid w:val="00263680"/>
    <w:rsid w:val="00263966"/>
    <w:rsid w:val="002641DD"/>
    <w:rsid w:val="002656E0"/>
    <w:rsid w:val="00265865"/>
    <w:rsid w:val="002667D1"/>
    <w:rsid w:val="002668DE"/>
    <w:rsid w:val="002675B9"/>
    <w:rsid w:val="00270DA3"/>
    <w:rsid w:val="00271A2A"/>
    <w:rsid w:val="00271E83"/>
    <w:rsid w:val="00273147"/>
    <w:rsid w:val="00273454"/>
    <w:rsid w:val="002739E8"/>
    <w:rsid w:val="00274793"/>
    <w:rsid w:val="0027480D"/>
    <w:rsid w:val="00276533"/>
    <w:rsid w:val="00276A59"/>
    <w:rsid w:val="00277A4D"/>
    <w:rsid w:val="00280A1A"/>
    <w:rsid w:val="00280D7D"/>
    <w:rsid w:val="0028253D"/>
    <w:rsid w:val="002827F2"/>
    <w:rsid w:val="00282C47"/>
    <w:rsid w:val="00282DB2"/>
    <w:rsid w:val="00283CB2"/>
    <w:rsid w:val="00283D2E"/>
    <w:rsid w:val="00284041"/>
    <w:rsid w:val="00284892"/>
    <w:rsid w:val="00284985"/>
    <w:rsid w:val="002857BB"/>
    <w:rsid w:val="002859D9"/>
    <w:rsid w:val="00285E54"/>
    <w:rsid w:val="00286C67"/>
    <w:rsid w:val="00287779"/>
    <w:rsid w:val="00287BFF"/>
    <w:rsid w:val="00287DF7"/>
    <w:rsid w:val="00290A57"/>
    <w:rsid w:val="00290ED3"/>
    <w:rsid w:val="00292644"/>
    <w:rsid w:val="00292A04"/>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56FA"/>
    <w:rsid w:val="002A62C5"/>
    <w:rsid w:val="002A7986"/>
    <w:rsid w:val="002B03FD"/>
    <w:rsid w:val="002B0B67"/>
    <w:rsid w:val="002B0C5A"/>
    <w:rsid w:val="002B18DE"/>
    <w:rsid w:val="002B275B"/>
    <w:rsid w:val="002B3426"/>
    <w:rsid w:val="002B5508"/>
    <w:rsid w:val="002B5A2B"/>
    <w:rsid w:val="002B610C"/>
    <w:rsid w:val="002B72C2"/>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3B"/>
    <w:rsid w:val="00324DA2"/>
    <w:rsid w:val="00324EA1"/>
    <w:rsid w:val="0032539F"/>
    <w:rsid w:val="003254FF"/>
    <w:rsid w:val="00325D06"/>
    <w:rsid w:val="0033061B"/>
    <w:rsid w:val="00330B76"/>
    <w:rsid w:val="00331803"/>
    <w:rsid w:val="00331990"/>
    <w:rsid w:val="003319C5"/>
    <w:rsid w:val="0033330D"/>
    <w:rsid w:val="0033393F"/>
    <w:rsid w:val="00333A0B"/>
    <w:rsid w:val="00334352"/>
    <w:rsid w:val="0033459B"/>
    <w:rsid w:val="00340383"/>
    <w:rsid w:val="00340EF9"/>
    <w:rsid w:val="003412C3"/>
    <w:rsid w:val="003428BD"/>
    <w:rsid w:val="0034326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F2D"/>
    <w:rsid w:val="00374749"/>
    <w:rsid w:val="003748DD"/>
    <w:rsid w:val="00374F9A"/>
    <w:rsid w:val="00375D39"/>
    <w:rsid w:val="003765B6"/>
    <w:rsid w:val="003769A8"/>
    <w:rsid w:val="003777A6"/>
    <w:rsid w:val="00380EF7"/>
    <w:rsid w:val="003812FA"/>
    <w:rsid w:val="00381864"/>
    <w:rsid w:val="00381EE6"/>
    <w:rsid w:val="00382260"/>
    <w:rsid w:val="0038259D"/>
    <w:rsid w:val="0038405A"/>
    <w:rsid w:val="00384681"/>
    <w:rsid w:val="00385F55"/>
    <w:rsid w:val="00385F79"/>
    <w:rsid w:val="00386311"/>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73B2"/>
    <w:rsid w:val="003D768A"/>
    <w:rsid w:val="003E0ADC"/>
    <w:rsid w:val="003E2CF5"/>
    <w:rsid w:val="003E2F52"/>
    <w:rsid w:val="003E2FD2"/>
    <w:rsid w:val="003E3299"/>
    <w:rsid w:val="003E399C"/>
    <w:rsid w:val="003E3FB2"/>
    <w:rsid w:val="003E40E9"/>
    <w:rsid w:val="003E435C"/>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84F"/>
    <w:rsid w:val="003F7C8A"/>
    <w:rsid w:val="003F7E8A"/>
    <w:rsid w:val="004011C8"/>
    <w:rsid w:val="00403A5B"/>
    <w:rsid w:val="00404278"/>
    <w:rsid w:val="0040483D"/>
    <w:rsid w:val="00405573"/>
    <w:rsid w:val="0040589B"/>
    <w:rsid w:val="004058E0"/>
    <w:rsid w:val="00406A67"/>
    <w:rsid w:val="00407194"/>
    <w:rsid w:val="00407870"/>
    <w:rsid w:val="00407F2F"/>
    <w:rsid w:val="0041117C"/>
    <w:rsid w:val="004115A1"/>
    <w:rsid w:val="0041172D"/>
    <w:rsid w:val="004120F3"/>
    <w:rsid w:val="00412835"/>
    <w:rsid w:val="00413058"/>
    <w:rsid w:val="00414130"/>
    <w:rsid w:val="004143C1"/>
    <w:rsid w:val="00414F19"/>
    <w:rsid w:val="0041510C"/>
    <w:rsid w:val="00415D29"/>
    <w:rsid w:val="00416101"/>
    <w:rsid w:val="004165DD"/>
    <w:rsid w:val="0041694E"/>
    <w:rsid w:val="00416AC3"/>
    <w:rsid w:val="00416D14"/>
    <w:rsid w:val="0041731A"/>
    <w:rsid w:val="004173A9"/>
    <w:rsid w:val="00417C51"/>
    <w:rsid w:val="00417E58"/>
    <w:rsid w:val="00420755"/>
    <w:rsid w:val="00422242"/>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9D8"/>
    <w:rsid w:val="00442C82"/>
    <w:rsid w:val="00443ADF"/>
    <w:rsid w:val="00444D0E"/>
    <w:rsid w:val="00445121"/>
    <w:rsid w:val="00445D9E"/>
    <w:rsid w:val="00446723"/>
    <w:rsid w:val="00446D38"/>
    <w:rsid w:val="00447D50"/>
    <w:rsid w:val="00450619"/>
    <w:rsid w:val="00450731"/>
    <w:rsid w:val="00450914"/>
    <w:rsid w:val="00452B91"/>
    <w:rsid w:val="00452E6D"/>
    <w:rsid w:val="004558B3"/>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31C2"/>
    <w:rsid w:val="004733A5"/>
    <w:rsid w:val="004735DA"/>
    <w:rsid w:val="00473E97"/>
    <w:rsid w:val="00474657"/>
    <w:rsid w:val="004748A8"/>
    <w:rsid w:val="00474B7A"/>
    <w:rsid w:val="00474BD8"/>
    <w:rsid w:val="004755AC"/>
    <w:rsid w:val="0047619F"/>
    <w:rsid w:val="004761E6"/>
    <w:rsid w:val="00476564"/>
    <w:rsid w:val="00476793"/>
    <w:rsid w:val="00476F49"/>
    <w:rsid w:val="00481314"/>
    <w:rsid w:val="0048131D"/>
    <w:rsid w:val="0048141F"/>
    <w:rsid w:val="00483D2F"/>
    <w:rsid w:val="00484378"/>
    <w:rsid w:val="004851BB"/>
    <w:rsid w:val="00485FFC"/>
    <w:rsid w:val="00486327"/>
    <w:rsid w:val="00486685"/>
    <w:rsid w:val="00486BD2"/>
    <w:rsid w:val="00486CB9"/>
    <w:rsid w:val="0049029C"/>
    <w:rsid w:val="004902E4"/>
    <w:rsid w:val="0049139A"/>
    <w:rsid w:val="00491678"/>
    <w:rsid w:val="004919F9"/>
    <w:rsid w:val="00491D56"/>
    <w:rsid w:val="004921DF"/>
    <w:rsid w:val="00493499"/>
    <w:rsid w:val="00493D59"/>
    <w:rsid w:val="004946FB"/>
    <w:rsid w:val="0049617C"/>
    <w:rsid w:val="004970BA"/>
    <w:rsid w:val="004979D4"/>
    <w:rsid w:val="00497DF9"/>
    <w:rsid w:val="004A0A1E"/>
    <w:rsid w:val="004A0BF5"/>
    <w:rsid w:val="004A0F5B"/>
    <w:rsid w:val="004A117E"/>
    <w:rsid w:val="004A1273"/>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196"/>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584B"/>
    <w:rsid w:val="004E697D"/>
    <w:rsid w:val="004F0704"/>
    <w:rsid w:val="004F1790"/>
    <w:rsid w:val="004F26FE"/>
    <w:rsid w:val="004F274F"/>
    <w:rsid w:val="004F2A0C"/>
    <w:rsid w:val="004F3C2D"/>
    <w:rsid w:val="004F557B"/>
    <w:rsid w:val="004F564E"/>
    <w:rsid w:val="004F5694"/>
    <w:rsid w:val="004F5CF0"/>
    <w:rsid w:val="004F6ABB"/>
    <w:rsid w:val="004F6CD7"/>
    <w:rsid w:val="004F729B"/>
    <w:rsid w:val="004F7469"/>
    <w:rsid w:val="005003AD"/>
    <w:rsid w:val="00500445"/>
    <w:rsid w:val="00500F3C"/>
    <w:rsid w:val="005014E5"/>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7256"/>
    <w:rsid w:val="005776A0"/>
    <w:rsid w:val="005800B9"/>
    <w:rsid w:val="00580919"/>
    <w:rsid w:val="00581285"/>
    <w:rsid w:val="00581598"/>
    <w:rsid w:val="00582026"/>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466"/>
    <w:rsid w:val="005A18DA"/>
    <w:rsid w:val="005A2038"/>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3A7D"/>
    <w:rsid w:val="005D3BAC"/>
    <w:rsid w:val="005D49AF"/>
    <w:rsid w:val="005D5335"/>
    <w:rsid w:val="005D53F7"/>
    <w:rsid w:val="005D5BF5"/>
    <w:rsid w:val="005D5CCC"/>
    <w:rsid w:val="005D5FE8"/>
    <w:rsid w:val="005D79D0"/>
    <w:rsid w:val="005E0343"/>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1059"/>
    <w:rsid w:val="00631708"/>
    <w:rsid w:val="00631B13"/>
    <w:rsid w:val="00632625"/>
    <w:rsid w:val="0063305C"/>
    <w:rsid w:val="0063381F"/>
    <w:rsid w:val="00633DDC"/>
    <w:rsid w:val="00635B22"/>
    <w:rsid w:val="00635B89"/>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746E"/>
    <w:rsid w:val="006575AE"/>
    <w:rsid w:val="00660462"/>
    <w:rsid w:val="00660901"/>
    <w:rsid w:val="00660EF5"/>
    <w:rsid w:val="006612E7"/>
    <w:rsid w:val="00663E49"/>
    <w:rsid w:val="0066416E"/>
    <w:rsid w:val="00664D26"/>
    <w:rsid w:val="00664FE0"/>
    <w:rsid w:val="006656E7"/>
    <w:rsid w:val="00665896"/>
    <w:rsid w:val="00666153"/>
    <w:rsid w:val="00667AF1"/>
    <w:rsid w:val="006704B9"/>
    <w:rsid w:val="00670EE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549A"/>
    <w:rsid w:val="006A55BB"/>
    <w:rsid w:val="006A5B51"/>
    <w:rsid w:val="006A7387"/>
    <w:rsid w:val="006B0B65"/>
    <w:rsid w:val="006B1B72"/>
    <w:rsid w:val="006B2426"/>
    <w:rsid w:val="006B2EF7"/>
    <w:rsid w:val="006B475F"/>
    <w:rsid w:val="006B5014"/>
    <w:rsid w:val="006B5F0A"/>
    <w:rsid w:val="006B61E5"/>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EDD"/>
    <w:rsid w:val="0072083E"/>
    <w:rsid w:val="007214AE"/>
    <w:rsid w:val="00722C70"/>
    <w:rsid w:val="007232F3"/>
    <w:rsid w:val="007244DA"/>
    <w:rsid w:val="007246BF"/>
    <w:rsid w:val="0072509E"/>
    <w:rsid w:val="00725153"/>
    <w:rsid w:val="00725E5A"/>
    <w:rsid w:val="00726964"/>
    <w:rsid w:val="007271B2"/>
    <w:rsid w:val="00727982"/>
    <w:rsid w:val="007300B1"/>
    <w:rsid w:val="007307ED"/>
    <w:rsid w:val="00731437"/>
    <w:rsid w:val="0073190C"/>
    <w:rsid w:val="00731E9C"/>
    <w:rsid w:val="0073209A"/>
    <w:rsid w:val="0073302D"/>
    <w:rsid w:val="007336EF"/>
    <w:rsid w:val="00734158"/>
    <w:rsid w:val="0073476A"/>
    <w:rsid w:val="00734FCC"/>
    <w:rsid w:val="00740470"/>
    <w:rsid w:val="007409D3"/>
    <w:rsid w:val="00741DDF"/>
    <w:rsid w:val="007422DD"/>
    <w:rsid w:val="0074264F"/>
    <w:rsid w:val="00742F3E"/>
    <w:rsid w:val="00744488"/>
    <w:rsid w:val="00744C70"/>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41DC"/>
    <w:rsid w:val="007750B9"/>
    <w:rsid w:val="00775B63"/>
    <w:rsid w:val="00776D3D"/>
    <w:rsid w:val="00776F35"/>
    <w:rsid w:val="00777DD9"/>
    <w:rsid w:val="00780A49"/>
    <w:rsid w:val="00780CB6"/>
    <w:rsid w:val="007810D8"/>
    <w:rsid w:val="00781E3C"/>
    <w:rsid w:val="007827D9"/>
    <w:rsid w:val="007835B1"/>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8B"/>
    <w:rsid w:val="00792403"/>
    <w:rsid w:val="0079252D"/>
    <w:rsid w:val="00792B0A"/>
    <w:rsid w:val="007934C4"/>
    <w:rsid w:val="00793747"/>
    <w:rsid w:val="0079401A"/>
    <w:rsid w:val="0079412B"/>
    <w:rsid w:val="0079539B"/>
    <w:rsid w:val="007953F0"/>
    <w:rsid w:val="00795484"/>
    <w:rsid w:val="00795A9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1529"/>
    <w:rsid w:val="007C210A"/>
    <w:rsid w:val="007C22B8"/>
    <w:rsid w:val="007C3355"/>
    <w:rsid w:val="007C39B4"/>
    <w:rsid w:val="007C3D2F"/>
    <w:rsid w:val="007C4128"/>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4250"/>
    <w:rsid w:val="00824499"/>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86C"/>
    <w:rsid w:val="00851F4A"/>
    <w:rsid w:val="0085277D"/>
    <w:rsid w:val="00852A70"/>
    <w:rsid w:val="00852CB4"/>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4789"/>
    <w:rsid w:val="00895638"/>
    <w:rsid w:val="008961D9"/>
    <w:rsid w:val="00896EBC"/>
    <w:rsid w:val="00897389"/>
    <w:rsid w:val="00897A27"/>
    <w:rsid w:val="008A07FD"/>
    <w:rsid w:val="008A0FB5"/>
    <w:rsid w:val="008A14D5"/>
    <w:rsid w:val="008A20A7"/>
    <w:rsid w:val="008A26B8"/>
    <w:rsid w:val="008A3198"/>
    <w:rsid w:val="008A3372"/>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55F8"/>
    <w:rsid w:val="00926ACC"/>
    <w:rsid w:val="00926DAD"/>
    <w:rsid w:val="00927EFE"/>
    <w:rsid w:val="00927FF9"/>
    <w:rsid w:val="00931ED3"/>
    <w:rsid w:val="0093209D"/>
    <w:rsid w:val="0093216A"/>
    <w:rsid w:val="00933499"/>
    <w:rsid w:val="00933E9F"/>
    <w:rsid w:val="00934244"/>
    <w:rsid w:val="00934445"/>
    <w:rsid w:val="009354A6"/>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E2B"/>
    <w:rsid w:val="00970296"/>
    <w:rsid w:val="00970BAE"/>
    <w:rsid w:val="00971082"/>
    <w:rsid w:val="00971413"/>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6351"/>
    <w:rsid w:val="009B655C"/>
    <w:rsid w:val="009B6FEA"/>
    <w:rsid w:val="009B7B57"/>
    <w:rsid w:val="009B7BAD"/>
    <w:rsid w:val="009B7E71"/>
    <w:rsid w:val="009C11B4"/>
    <w:rsid w:val="009C1625"/>
    <w:rsid w:val="009C2D78"/>
    <w:rsid w:val="009C4053"/>
    <w:rsid w:val="009C43B8"/>
    <w:rsid w:val="009C4514"/>
    <w:rsid w:val="009C4659"/>
    <w:rsid w:val="009C4910"/>
    <w:rsid w:val="009C4E70"/>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6ADB"/>
    <w:rsid w:val="009E736F"/>
    <w:rsid w:val="009E787C"/>
    <w:rsid w:val="009F0718"/>
    <w:rsid w:val="009F0972"/>
    <w:rsid w:val="009F0CAE"/>
    <w:rsid w:val="009F253C"/>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9B"/>
    <w:rsid w:val="00A001BC"/>
    <w:rsid w:val="00A00DE3"/>
    <w:rsid w:val="00A0107C"/>
    <w:rsid w:val="00A018DA"/>
    <w:rsid w:val="00A019CD"/>
    <w:rsid w:val="00A01A6D"/>
    <w:rsid w:val="00A01AFA"/>
    <w:rsid w:val="00A01B4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466E"/>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FD5"/>
    <w:rsid w:val="00A34267"/>
    <w:rsid w:val="00A3558E"/>
    <w:rsid w:val="00A35593"/>
    <w:rsid w:val="00A36590"/>
    <w:rsid w:val="00A37FCF"/>
    <w:rsid w:val="00A40FD5"/>
    <w:rsid w:val="00A43253"/>
    <w:rsid w:val="00A43DDD"/>
    <w:rsid w:val="00A45F5F"/>
    <w:rsid w:val="00A46644"/>
    <w:rsid w:val="00A4667A"/>
    <w:rsid w:val="00A46D7B"/>
    <w:rsid w:val="00A47235"/>
    <w:rsid w:val="00A50C51"/>
    <w:rsid w:val="00A51A03"/>
    <w:rsid w:val="00A52E88"/>
    <w:rsid w:val="00A53515"/>
    <w:rsid w:val="00A5362E"/>
    <w:rsid w:val="00A546BA"/>
    <w:rsid w:val="00A5518C"/>
    <w:rsid w:val="00A56899"/>
    <w:rsid w:val="00A56971"/>
    <w:rsid w:val="00A56B89"/>
    <w:rsid w:val="00A576EA"/>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5ED"/>
    <w:rsid w:val="00A77962"/>
    <w:rsid w:val="00A77AF7"/>
    <w:rsid w:val="00A77B29"/>
    <w:rsid w:val="00A80058"/>
    <w:rsid w:val="00A801C1"/>
    <w:rsid w:val="00A80BBA"/>
    <w:rsid w:val="00A81324"/>
    <w:rsid w:val="00A81882"/>
    <w:rsid w:val="00A81A58"/>
    <w:rsid w:val="00A82426"/>
    <w:rsid w:val="00A82B9C"/>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2AD"/>
    <w:rsid w:val="00A978EE"/>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74F"/>
    <w:rsid w:val="00B54218"/>
    <w:rsid w:val="00B544BF"/>
    <w:rsid w:val="00B54F7B"/>
    <w:rsid w:val="00B555C4"/>
    <w:rsid w:val="00B5782A"/>
    <w:rsid w:val="00B602B4"/>
    <w:rsid w:val="00B60853"/>
    <w:rsid w:val="00B609F7"/>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46C"/>
    <w:rsid w:val="00BA672A"/>
    <w:rsid w:val="00BA6FAC"/>
    <w:rsid w:val="00BB064C"/>
    <w:rsid w:val="00BB0BC9"/>
    <w:rsid w:val="00BB0C77"/>
    <w:rsid w:val="00BB1737"/>
    <w:rsid w:val="00BB19A1"/>
    <w:rsid w:val="00BB1E9C"/>
    <w:rsid w:val="00BB2D0D"/>
    <w:rsid w:val="00BB317F"/>
    <w:rsid w:val="00BB5CAC"/>
    <w:rsid w:val="00BB5D9C"/>
    <w:rsid w:val="00BB6258"/>
    <w:rsid w:val="00BB70D0"/>
    <w:rsid w:val="00BB7191"/>
    <w:rsid w:val="00BB757E"/>
    <w:rsid w:val="00BB7ACE"/>
    <w:rsid w:val="00BC095C"/>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7924"/>
    <w:rsid w:val="00BD012E"/>
    <w:rsid w:val="00BD1073"/>
    <w:rsid w:val="00BD1357"/>
    <w:rsid w:val="00BD16C2"/>
    <w:rsid w:val="00BD1834"/>
    <w:rsid w:val="00BD1836"/>
    <w:rsid w:val="00BD210E"/>
    <w:rsid w:val="00BD21E1"/>
    <w:rsid w:val="00BD2544"/>
    <w:rsid w:val="00BD269F"/>
    <w:rsid w:val="00BD2E2E"/>
    <w:rsid w:val="00BD35FD"/>
    <w:rsid w:val="00BD3B4B"/>
    <w:rsid w:val="00BD410B"/>
    <w:rsid w:val="00BD5884"/>
    <w:rsid w:val="00BD6528"/>
    <w:rsid w:val="00BD662D"/>
    <w:rsid w:val="00BD7BD6"/>
    <w:rsid w:val="00BE0E1B"/>
    <w:rsid w:val="00BE0E3A"/>
    <w:rsid w:val="00BE155B"/>
    <w:rsid w:val="00BE1C46"/>
    <w:rsid w:val="00BE217E"/>
    <w:rsid w:val="00BE23AC"/>
    <w:rsid w:val="00BE25D1"/>
    <w:rsid w:val="00BE2F5A"/>
    <w:rsid w:val="00BE2F9E"/>
    <w:rsid w:val="00BE3457"/>
    <w:rsid w:val="00BE44B5"/>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43B8"/>
    <w:rsid w:val="00C04A51"/>
    <w:rsid w:val="00C05F89"/>
    <w:rsid w:val="00C06D0B"/>
    <w:rsid w:val="00C06FA6"/>
    <w:rsid w:val="00C07101"/>
    <w:rsid w:val="00C07B0A"/>
    <w:rsid w:val="00C07C10"/>
    <w:rsid w:val="00C109F2"/>
    <w:rsid w:val="00C10E60"/>
    <w:rsid w:val="00C12034"/>
    <w:rsid w:val="00C127B5"/>
    <w:rsid w:val="00C13995"/>
    <w:rsid w:val="00C14490"/>
    <w:rsid w:val="00C160ED"/>
    <w:rsid w:val="00C2087F"/>
    <w:rsid w:val="00C21528"/>
    <w:rsid w:val="00C21857"/>
    <w:rsid w:val="00C22779"/>
    <w:rsid w:val="00C232E5"/>
    <w:rsid w:val="00C2340B"/>
    <w:rsid w:val="00C237E4"/>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50F1"/>
    <w:rsid w:val="00C45AEB"/>
    <w:rsid w:val="00C45BBB"/>
    <w:rsid w:val="00C46E63"/>
    <w:rsid w:val="00C47BB4"/>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66B5"/>
    <w:rsid w:val="00C70AC2"/>
    <w:rsid w:val="00C70E05"/>
    <w:rsid w:val="00C7260A"/>
    <w:rsid w:val="00C72DF6"/>
    <w:rsid w:val="00C73D43"/>
    <w:rsid w:val="00C73EB9"/>
    <w:rsid w:val="00C76057"/>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0633"/>
    <w:rsid w:val="00C90BEE"/>
    <w:rsid w:val="00C912AF"/>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312B"/>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D0B35"/>
    <w:rsid w:val="00CD27EF"/>
    <w:rsid w:val="00CD34F6"/>
    <w:rsid w:val="00CD36F0"/>
    <w:rsid w:val="00CD4C6F"/>
    <w:rsid w:val="00CD56C3"/>
    <w:rsid w:val="00CD5AEE"/>
    <w:rsid w:val="00CD61E4"/>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4D7"/>
    <w:rsid w:val="00CF775B"/>
    <w:rsid w:val="00D00130"/>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F8C"/>
    <w:rsid w:val="00D25ADB"/>
    <w:rsid w:val="00D25B3A"/>
    <w:rsid w:val="00D277F5"/>
    <w:rsid w:val="00D27C45"/>
    <w:rsid w:val="00D3013A"/>
    <w:rsid w:val="00D30FB5"/>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4BD8"/>
    <w:rsid w:val="00D64F72"/>
    <w:rsid w:val="00D65856"/>
    <w:rsid w:val="00D67AF9"/>
    <w:rsid w:val="00D67F34"/>
    <w:rsid w:val="00D705F4"/>
    <w:rsid w:val="00D70E16"/>
    <w:rsid w:val="00D71F12"/>
    <w:rsid w:val="00D71FA7"/>
    <w:rsid w:val="00D727F7"/>
    <w:rsid w:val="00D728AC"/>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3282"/>
    <w:rsid w:val="00DB4E2D"/>
    <w:rsid w:val="00DB6105"/>
    <w:rsid w:val="00DB61E4"/>
    <w:rsid w:val="00DB6236"/>
    <w:rsid w:val="00DB71BC"/>
    <w:rsid w:val="00DB77B0"/>
    <w:rsid w:val="00DC023C"/>
    <w:rsid w:val="00DC042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642B"/>
    <w:rsid w:val="00DF6624"/>
    <w:rsid w:val="00DF6BB4"/>
    <w:rsid w:val="00DF73BF"/>
    <w:rsid w:val="00E0084C"/>
    <w:rsid w:val="00E00AFA"/>
    <w:rsid w:val="00E00FB3"/>
    <w:rsid w:val="00E01F71"/>
    <w:rsid w:val="00E023A7"/>
    <w:rsid w:val="00E02514"/>
    <w:rsid w:val="00E02534"/>
    <w:rsid w:val="00E0390D"/>
    <w:rsid w:val="00E03D56"/>
    <w:rsid w:val="00E04135"/>
    <w:rsid w:val="00E05106"/>
    <w:rsid w:val="00E0522B"/>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137E"/>
    <w:rsid w:val="00E41C12"/>
    <w:rsid w:val="00E43099"/>
    <w:rsid w:val="00E44871"/>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1E01"/>
    <w:rsid w:val="00E6337F"/>
    <w:rsid w:val="00E639D7"/>
    <w:rsid w:val="00E646AC"/>
    <w:rsid w:val="00E657D9"/>
    <w:rsid w:val="00E67EB3"/>
    <w:rsid w:val="00E67F16"/>
    <w:rsid w:val="00E70162"/>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1B2F"/>
    <w:rsid w:val="00EA23B1"/>
    <w:rsid w:val="00EA2B00"/>
    <w:rsid w:val="00EA3AEB"/>
    <w:rsid w:val="00EA3CE7"/>
    <w:rsid w:val="00EA3F15"/>
    <w:rsid w:val="00EA40CD"/>
    <w:rsid w:val="00EA410C"/>
    <w:rsid w:val="00EA6F5A"/>
    <w:rsid w:val="00EA71DA"/>
    <w:rsid w:val="00EB01B7"/>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73E2"/>
    <w:rsid w:val="00F0740D"/>
    <w:rsid w:val="00F07548"/>
    <w:rsid w:val="00F100BE"/>
    <w:rsid w:val="00F100E1"/>
    <w:rsid w:val="00F10EF9"/>
    <w:rsid w:val="00F11BD6"/>
    <w:rsid w:val="00F13D2C"/>
    <w:rsid w:val="00F157DB"/>
    <w:rsid w:val="00F20151"/>
    <w:rsid w:val="00F21185"/>
    <w:rsid w:val="00F2142D"/>
    <w:rsid w:val="00F220FF"/>
    <w:rsid w:val="00F221A2"/>
    <w:rsid w:val="00F2253D"/>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90D9C"/>
    <w:rsid w:val="00F9176B"/>
    <w:rsid w:val="00F917F4"/>
    <w:rsid w:val="00F9197B"/>
    <w:rsid w:val="00F91E0A"/>
    <w:rsid w:val="00F926D7"/>
    <w:rsid w:val="00F9530C"/>
    <w:rsid w:val="00F9577C"/>
    <w:rsid w:val="00F95E1E"/>
    <w:rsid w:val="00F95FA0"/>
    <w:rsid w:val="00F96D1E"/>
    <w:rsid w:val="00F97690"/>
    <w:rsid w:val="00F97E22"/>
    <w:rsid w:val="00FA0152"/>
    <w:rsid w:val="00FA07CF"/>
    <w:rsid w:val="00FA13F6"/>
    <w:rsid w:val="00FA1467"/>
    <w:rsid w:val="00FA2C4E"/>
    <w:rsid w:val="00FA33F1"/>
    <w:rsid w:val="00FA4586"/>
    <w:rsid w:val="00FA4A11"/>
    <w:rsid w:val="00FA676F"/>
    <w:rsid w:val="00FA7AA6"/>
    <w:rsid w:val="00FB04EA"/>
    <w:rsid w:val="00FB083A"/>
    <w:rsid w:val="00FB092D"/>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3287EA"/>
  <w15:docId w15:val="{9D99FD4C-E994-4F17-9A2D-48F38D66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7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11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DE59F-9477-4043-8207-DC72C352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2344</Words>
  <Characters>17987</Characters>
  <Application>Microsoft Office Word</Application>
  <DocSecurity>0</DocSecurity>
  <Lines>149</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Szynkaruk-Durlik</cp:lastModifiedBy>
  <cp:revision>3</cp:revision>
  <cp:lastPrinted>2021-02-04T12:48:00Z</cp:lastPrinted>
  <dcterms:created xsi:type="dcterms:W3CDTF">2021-03-23T09:55:00Z</dcterms:created>
  <dcterms:modified xsi:type="dcterms:W3CDTF">2021-03-23T09:58:00Z</dcterms:modified>
</cp:coreProperties>
</file>