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7A55" w14:textId="772A5D33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BCS-</w:t>
      </w:r>
      <w:r w:rsidR="003B105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/U/202</w:t>
      </w:r>
      <w:r w:rsidR="00AD580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642FB921" w14:textId="12452D35" w:rsidR="00B63B33" w:rsidRDefault="00B63B33" w:rsidP="00B63B33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4 do SWZ</w:t>
      </w:r>
    </w:p>
    <w:p w14:paraId="12BBE77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4DAACEB7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2CC91534" w14:textId="19D6DAF4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AD580D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AD580D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393F33BF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8B107A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A7F15F0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08797F98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82090CF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4601D94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65BA271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4737D34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D96F78D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3A3B6E4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AABF410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1BEDC3B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4213BC25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60461945" w14:textId="77777777" w:rsidR="00AD580D" w:rsidRDefault="007720D5" w:rsidP="00AD580D">
      <w:pPr>
        <w:pStyle w:val="Akapitzlist"/>
        <w:numPr>
          <w:ilvl w:val="0"/>
          <w:numId w:val="19"/>
        </w:numPr>
        <w:adjustRightInd w:val="0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580D">
        <w:rPr>
          <w:rFonts w:ascii="Arial" w:hAnsi="Arial" w:cs="Arial"/>
          <w:sz w:val="22"/>
          <w:szCs w:val="22"/>
        </w:rPr>
        <w:t xml:space="preserve">Oświadczam/y, iż nie podlegam/y wykluczeniu z postępowania na podstawie art. </w:t>
      </w:r>
      <w:r w:rsidR="008B0AD2" w:rsidRPr="00AD580D">
        <w:rPr>
          <w:rFonts w:ascii="Arial" w:hAnsi="Arial" w:cs="Arial"/>
          <w:sz w:val="22"/>
          <w:szCs w:val="22"/>
        </w:rPr>
        <w:t>109</w:t>
      </w:r>
      <w:r w:rsidR="00466711" w:rsidRPr="00AD580D">
        <w:rPr>
          <w:rFonts w:ascii="Arial" w:hAnsi="Arial" w:cs="Arial"/>
          <w:sz w:val="22"/>
          <w:szCs w:val="22"/>
        </w:rPr>
        <w:t xml:space="preserve"> ust. 1 </w:t>
      </w:r>
      <w:r w:rsidR="00FA0C4B" w:rsidRPr="00AD580D">
        <w:rPr>
          <w:rFonts w:ascii="Arial" w:hAnsi="Arial" w:cs="Arial"/>
          <w:sz w:val="22"/>
          <w:szCs w:val="22"/>
        </w:rPr>
        <w:t xml:space="preserve">pkt 4 </w:t>
      </w:r>
      <w:r w:rsidRPr="00AD580D">
        <w:rPr>
          <w:rFonts w:ascii="Arial" w:hAnsi="Arial" w:cs="Arial"/>
          <w:sz w:val="22"/>
          <w:szCs w:val="22"/>
        </w:rPr>
        <w:t>uPzp</w:t>
      </w:r>
      <w:r w:rsidR="00484ED6" w:rsidRPr="00AD580D">
        <w:rPr>
          <w:rFonts w:ascii="Arial" w:hAnsi="Arial" w:cs="Arial"/>
          <w:sz w:val="22"/>
          <w:szCs w:val="22"/>
        </w:rPr>
        <w:t>.</w:t>
      </w:r>
      <w:r w:rsidR="00900122" w:rsidRPr="00AD580D">
        <w:rPr>
          <w:rFonts w:ascii="Arial" w:hAnsi="Arial" w:cs="Arial"/>
          <w:sz w:val="22"/>
          <w:szCs w:val="22"/>
        </w:rPr>
        <w:t xml:space="preserve">    </w:t>
      </w:r>
    </w:p>
    <w:p w14:paraId="7C4462D3" w14:textId="77777777" w:rsidR="00AD580D" w:rsidRPr="00AD580D" w:rsidRDefault="00AD580D" w:rsidP="00AD580D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14:paraId="139F7771" w14:textId="7028976D" w:rsidR="00AD580D" w:rsidRPr="00AD580D" w:rsidRDefault="00AD580D" w:rsidP="00AD580D">
      <w:pPr>
        <w:pStyle w:val="Akapitzlist"/>
        <w:numPr>
          <w:ilvl w:val="0"/>
          <w:numId w:val="19"/>
        </w:numPr>
        <w:adjustRightInd w:val="0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580D">
        <w:rPr>
          <w:rFonts w:ascii="Arial" w:hAnsi="Arial" w:cs="Arial"/>
          <w:sz w:val="22"/>
          <w:szCs w:val="22"/>
        </w:rPr>
        <w:t xml:space="preserve">Oświadczam/y, iż nie podlegam/y wykluczeniu z postępowania na podstawie art. </w:t>
      </w:r>
      <w:r>
        <w:rPr>
          <w:rFonts w:ascii="Arial" w:hAnsi="Arial" w:cs="Arial"/>
          <w:sz w:val="22"/>
          <w:szCs w:val="22"/>
        </w:rPr>
        <w:t xml:space="preserve">7 ustawy z 13 kwietnia 2022r. </w:t>
      </w:r>
      <w:r w:rsidRPr="00AD580D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(Dz.U. 2022, poz. 835).</w:t>
      </w:r>
    </w:p>
    <w:p w14:paraId="60E701A8" w14:textId="0E1C178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10EE8701" w14:textId="2CA59F68" w:rsidR="00525CDD" w:rsidRPr="00525CDD" w:rsidRDefault="007D73C0" w:rsidP="00525CD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40" w:lineRule="auto"/>
        <w:ind w:left="360"/>
        <w:jc w:val="both"/>
        <w:rPr>
          <w:rFonts w:ascii="Arial" w:hAnsi="Arial"/>
          <w:bCs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 xml:space="preserve">wymaganej </w:t>
      </w:r>
      <w:r w:rsidR="00525CDD">
        <w:rPr>
          <w:rFonts w:ascii="Arial" w:hAnsi="Arial"/>
          <w:sz w:val="22"/>
          <w:szCs w:val="22"/>
        </w:rPr>
        <w:t>*</w:t>
      </w:r>
      <w:r w:rsidR="00CB0A19" w:rsidRPr="00994214">
        <w:rPr>
          <w:rFonts w:ascii="Arial" w:hAnsi="Arial"/>
          <w:sz w:val="22"/>
          <w:szCs w:val="22"/>
        </w:rPr>
        <w:t>zdolności technicznej lub zawodowe</w:t>
      </w:r>
      <w:r w:rsidR="00525CDD">
        <w:rPr>
          <w:rFonts w:ascii="Arial" w:hAnsi="Arial"/>
          <w:sz w:val="22"/>
          <w:szCs w:val="22"/>
        </w:rPr>
        <w:t>j oraz *</w:t>
      </w:r>
      <w:r w:rsidR="00525CDD" w:rsidRPr="00525CDD">
        <w:rPr>
          <w:rFonts w:ascii="Arial" w:hAnsi="Arial" w:cs="Arial"/>
          <w:bCs w:val="0"/>
          <w:sz w:val="22"/>
          <w:szCs w:val="22"/>
          <w:lang w:val="pl-PL"/>
        </w:rPr>
        <w:t>sytuacji ekonomicznej lub finansowej</w:t>
      </w:r>
    </w:p>
    <w:p w14:paraId="74B90102" w14:textId="77777777" w:rsidR="00525CDD" w:rsidRDefault="00525CDD" w:rsidP="00525CDD">
      <w:pPr>
        <w:pStyle w:val="Akapitzlist"/>
        <w:rPr>
          <w:rFonts w:ascii="Arial" w:hAnsi="Arial"/>
          <w:sz w:val="22"/>
          <w:szCs w:val="22"/>
        </w:rPr>
      </w:pPr>
    </w:p>
    <w:p w14:paraId="27CC7BA2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6AAFC6A0" w14:textId="1D59DCC1" w:rsidR="007D73C0" w:rsidRDefault="00AD580D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463C61F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2B47B43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0E997A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C6C95A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CB4E36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2285D7A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3AF736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7CEAACF9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FAD101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30F9A5" w14:textId="2F25FA8E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09F7FE" w14:textId="1C7BC662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2D88E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5BC7" w14:textId="77777777" w:rsidR="001C094F" w:rsidRDefault="001C094F" w:rsidP="00C63813">
      <w:r>
        <w:separator/>
      </w:r>
    </w:p>
  </w:endnote>
  <w:endnote w:type="continuationSeparator" w:id="0">
    <w:p w14:paraId="39A51603" w14:textId="77777777" w:rsidR="001C094F" w:rsidRDefault="001C094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F28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36ED34F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2B62" w14:textId="77777777" w:rsidR="00C51FF7" w:rsidRDefault="00C51FF7">
    <w:pPr>
      <w:pStyle w:val="Stopka"/>
      <w:jc w:val="right"/>
    </w:pPr>
  </w:p>
  <w:p w14:paraId="096EF86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5F25" w14:textId="77777777" w:rsidR="001C094F" w:rsidRDefault="001C094F" w:rsidP="00C63813">
      <w:r>
        <w:separator/>
      </w:r>
    </w:p>
  </w:footnote>
  <w:footnote w:type="continuationSeparator" w:id="0">
    <w:p w14:paraId="330B16B2" w14:textId="77777777" w:rsidR="001C094F" w:rsidRDefault="001C094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441AFB04"/>
    <w:lvl w:ilvl="0" w:tplc="6626404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A6D9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39411328">
    <w:abstractNumId w:val="0"/>
  </w:num>
  <w:num w:numId="2" w16cid:durableId="417869079">
    <w:abstractNumId w:val="1"/>
  </w:num>
  <w:num w:numId="3" w16cid:durableId="802817622">
    <w:abstractNumId w:val="2"/>
  </w:num>
  <w:num w:numId="4" w16cid:durableId="1205872907">
    <w:abstractNumId w:val="3"/>
  </w:num>
  <w:num w:numId="5" w16cid:durableId="619646477">
    <w:abstractNumId w:val="4"/>
  </w:num>
  <w:num w:numId="6" w16cid:durableId="1073698646">
    <w:abstractNumId w:val="5"/>
  </w:num>
  <w:num w:numId="7" w16cid:durableId="2135177951">
    <w:abstractNumId w:val="6"/>
  </w:num>
  <w:num w:numId="8" w16cid:durableId="512261293">
    <w:abstractNumId w:val="7"/>
  </w:num>
  <w:num w:numId="9" w16cid:durableId="866480000">
    <w:abstractNumId w:val="8"/>
  </w:num>
  <w:num w:numId="10" w16cid:durableId="698746643">
    <w:abstractNumId w:val="9"/>
  </w:num>
  <w:num w:numId="11" w16cid:durableId="1095632029">
    <w:abstractNumId w:val="10"/>
  </w:num>
  <w:num w:numId="12" w16cid:durableId="2079862445">
    <w:abstractNumId w:val="11"/>
  </w:num>
  <w:num w:numId="13" w16cid:durableId="860899548">
    <w:abstractNumId w:val="12"/>
  </w:num>
  <w:num w:numId="14" w16cid:durableId="1734086250">
    <w:abstractNumId w:val="13"/>
  </w:num>
  <w:num w:numId="15" w16cid:durableId="380129109">
    <w:abstractNumId w:val="14"/>
  </w:num>
  <w:num w:numId="16" w16cid:durableId="1300770227">
    <w:abstractNumId w:val="22"/>
  </w:num>
  <w:num w:numId="17" w16cid:durableId="1394085503">
    <w:abstractNumId w:val="23"/>
  </w:num>
  <w:num w:numId="18" w16cid:durableId="943659369">
    <w:abstractNumId w:val="24"/>
  </w:num>
  <w:num w:numId="19" w16cid:durableId="274219693">
    <w:abstractNumId w:val="17"/>
  </w:num>
  <w:num w:numId="20" w16cid:durableId="851841048">
    <w:abstractNumId w:val="15"/>
  </w:num>
  <w:num w:numId="21" w16cid:durableId="2089883492">
    <w:abstractNumId w:val="19"/>
  </w:num>
  <w:num w:numId="22" w16cid:durableId="1314337643">
    <w:abstractNumId w:val="25"/>
  </w:num>
  <w:num w:numId="23" w16cid:durableId="307175512">
    <w:abstractNumId w:val="21"/>
  </w:num>
  <w:num w:numId="24" w16cid:durableId="973221838">
    <w:abstractNumId w:val="26"/>
  </w:num>
  <w:num w:numId="25" w16cid:durableId="1662586103">
    <w:abstractNumId w:val="16"/>
  </w:num>
  <w:num w:numId="26" w16cid:durableId="1406759284">
    <w:abstractNumId w:val="20"/>
  </w:num>
  <w:num w:numId="27" w16cid:durableId="304359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3F8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C094F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1053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14BC"/>
    <w:rsid w:val="00507818"/>
    <w:rsid w:val="00525CDD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107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4D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EFE"/>
    <w:rsid w:val="008565FF"/>
    <w:rsid w:val="008667B2"/>
    <w:rsid w:val="0087286C"/>
    <w:rsid w:val="00873207"/>
    <w:rsid w:val="00880C97"/>
    <w:rsid w:val="008907A6"/>
    <w:rsid w:val="0089313D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3CE9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D580D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3B33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5E7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0C62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5A4B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78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E91E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46</cp:revision>
  <cp:lastPrinted>2021-10-29T06:55:00Z</cp:lastPrinted>
  <dcterms:created xsi:type="dcterms:W3CDTF">2021-03-22T17:26:00Z</dcterms:created>
  <dcterms:modified xsi:type="dcterms:W3CDTF">2023-04-19T11:11:00Z</dcterms:modified>
</cp:coreProperties>
</file>