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BB" w:rsidRDefault="00EE14AF" w:rsidP="00EE14AF">
      <w:pPr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r w:rsidR="00D41EEA">
        <w:rPr>
          <w:rFonts w:ascii="Cambria" w:hAnsi="Cambria"/>
          <w:sz w:val="20"/>
          <w:szCs w:val="20"/>
          <w:lang w:eastAsia="ar-SA"/>
        </w:rPr>
        <w:t>Lublin, dnia 20</w:t>
      </w:r>
      <w:r w:rsidR="00810E54">
        <w:rPr>
          <w:rFonts w:ascii="Cambria" w:hAnsi="Cambria"/>
          <w:sz w:val="20"/>
          <w:szCs w:val="20"/>
          <w:lang w:eastAsia="ar-SA"/>
        </w:rPr>
        <w:t xml:space="preserve"> </w:t>
      </w:r>
      <w:r w:rsidR="00D41EEA">
        <w:rPr>
          <w:rFonts w:ascii="Cambria" w:hAnsi="Cambria"/>
          <w:sz w:val="20"/>
          <w:szCs w:val="20"/>
          <w:lang w:eastAsia="ar-SA"/>
        </w:rPr>
        <w:t xml:space="preserve">maja </w:t>
      </w:r>
      <w:r w:rsidR="00810E54">
        <w:rPr>
          <w:rFonts w:ascii="Cambria" w:hAnsi="Cambria"/>
          <w:sz w:val="20"/>
          <w:szCs w:val="20"/>
          <w:lang w:eastAsia="ar-SA"/>
        </w:rPr>
        <w:t>2022</w:t>
      </w:r>
      <w:r w:rsidR="006622A9">
        <w:rPr>
          <w:rFonts w:ascii="Cambria" w:hAnsi="Cambria"/>
          <w:sz w:val="20"/>
          <w:szCs w:val="20"/>
          <w:lang w:eastAsia="ar-SA"/>
        </w:rPr>
        <w:t xml:space="preserve"> r.</w:t>
      </w:r>
    </w:p>
    <w:p w:rsidR="000F37B9" w:rsidRDefault="000F37B9" w:rsidP="00860056">
      <w:pPr>
        <w:jc w:val="both"/>
        <w:rPr>
          <w:rFonts w:ascii="Cambria" w:hAnsi="Cambria"/>
          <w:b/>
          <w:sz w:val="20"/>
          <w:szCs w:val="20"/>
          <w:lang w:eastAsia="ar-SA"/>
        </w:rPr>
      </w:pPr>
    </w:p>
    <w:p w:rsidR="00B271BB" w:rsidRPr="00B271BB" w:rsidRDefault="00D41EEA" w:rsidP="00860056">
      <w:pPr>
        <w:jc w:val="both"/>
        <w:rPr>
          <w:rFonts w:ascii="Cambria" w:hAnsi="Cambria"/>
          <w:b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>KP-272-PNK-14</w:t>
      </w:r>
      <w:r w:rsidR="00810E54">
        <w:rPr>
          <w:rFonts w:ascii="Cambria" w:hAnsi="Cambria"/>
          <w:b/>
          <w:sz w:val="20"/>
          <w:szCs w:val="20"/>
          <w:lang w:eastAsia="ar-SA"/>
        </w:rPr>
        <w:t>/2022</w:t>
      </w:r>
    </w:p>
    <w:p w:rsidR="00B271BB" w:rsidRDefault="00B271BB" w:rsidP="00860056">
      <w:pPr>
        <w:spacing w:line="360" w:lineRule="auto"/>
        <w:jc w:val="both"/>
        <w:rPr>
          <w:rFonts w:ascii="Cambria" w:hAnsi="Cambria"/>
          <w:sz w:val="20"/>
          <w:szCs w:val="20"/>
          <w:lang w:eastAsia="ar-SA"/>
        </w:rPr>
      </w:pPr>
    </w:p>
    <w:p w:rsidR="00B271BB" w:rsidRPr="00265C8D" w:rsidRDefault="00B271BB" w:rsidP="006622A9">
      <w:pPr>
        <w:spacing w:before="120" w:after="120" w:line="276" w:lineRule="auto"/>
        <w:jc w:val="center"/>
        <w:rPr>
          <w:rFonts w:ascii="Cambria" w:eastAsia="Noto Sans CJK SC" w:hAnsi="Cambria" w:cs="Lohit Devanagari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iCs/>
          <w:sz w:val="20"/>
          <w:szCs w:val="20"/>
        </w:rPr>
        <w:t>INFORMACJA Z OTWARCIA OFERT</w:t>
      </w:r>
    </w:p>
    <w:p w:rsidR="00B271BB" w:rsidRPr="000F37B9" w:rsidRDefault="00B271BB" w:rsidP="00860056">
      <w:pPr>
        <w:pStyle w:val="Tekstpodstawowywcity"/>
        <w:spacing w:after="240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Dotyczy postępowania o udzielenie zamówienia publicznego w trybie podstawowym bez negocjacji</w:t>
      </w:r>
      <w:r>
        <w:rPr>
          <w:rFonts w:ascii="Cambria" w:hAnsi="Cambria"/>
          <w:sz w:val="20"/>
          <w:szCs w:val="20"/>
        </w:rPr>
        <w:br/>
        <w:t xml:space="preserve">zgodnie z art. 275 ust. 1 ustawy </w:t>
      </w:r>
      <w:proofErr w:type="spellStart"/>
      <w:r>
        <w:rPr>
          <w:rFonts w:ascii="Cambria" w:hAnsi="Cambria"/>
          <w:sz w:val="20"/>
          <w:szCs w:val="20"/>
        </w:rPr>
        <w:t>pzp</w:t>
      </w:r>
      <w:proofErr w:type="spellEnd"/>
      <w:r>
        <w:rPr>
          <w:rFonts w:ascii="Cambria" w:hAnsi="Cambria"/>
          <w:sz w:val="20"/>
          <w:szCs w:val="20"/>
        </w:rPr>
        <w:t xml:space="preserve"> (Dz. U. z 2021 r. poz. 1129 z </w:t>
      </w:r>
      <w:proofErr w:type="spellStart"/>
      <w:r>
        <w:rPr>
          <w:rFonts w:ascii="Cambria" w:hAnsi="Cambria"/>
          <w:sz w:val="20"/>
          <w:szCs w:val="20"/>
        </w:rPr>
        <w:t>późn</w:t>
      </w:r>
      <w:proofErr w:type="spellEnd"/>
      <w:r>
        <w:rPr>
          <w:rFonts w:ascii="Cambria" w:hAnsi="Cambria"/>
          <w:sz w:val="20"/>
          <w:szCs w:val="20"/>
        </w:rPr>
        <w:t>. zm.) pn.: „</w:t>
      </w:r>
      <w:r w:rsidRPr="000F37B9">
        <w:rPr>
          <w:rFonts w:ascii="Cambria" w:hAnsi="Cambria"/>
          <w:b/>
          <w:sz w:val="20"/>
          <w:szCs w:val="20"/>
        </w:rPr>
        <w:t xml:space="preserve">Dostawa </w:t>
      </w:r>
      <w:r w:rsidR="00D41EEA">
        <w:rPr>
          <w:rFonts w:ascii="Cambria" w:hAnsi="Cambria"/>
          <w:b/>
          <w:sz w:val="20"/>
          <w:szCs w:val="20"/>
        </w:rPr>
        <w:t xml:space="preserve">regałów metalowych do Domu Studenta nr 2” </w:t>
      </w:r>
    </w:p>
    <w:p w:rsidR="00B271BB" w:rsidRPr="00B271BB" w:rsidRDefault="00B271BB" w:rsidP="00860056">
      <w:pPr>
        <w:pStyle w:val="Tekstpodstawowywcity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Kwota przeznaczona na realizację zamawiania: </w:t>
      </w:r>
      <w:r w:rsidR="00D41EEA">
        <w:rPr>
          <w:rFonts w:ascii="Cambria" w:hAnsi="Cambria"/>
          <w:b/>
          <w:bCs/>
          <w:sz w:val="20"/>
          <w:szCs w:val="20"/>
        </w:rPr>
        <w:t>82</w:t>
      </w:r>
      <w:r w:rsidR="006622A9">
        <w:rPr>
          <w:rFonts w:ascii="Cambria" w:hAnsi="Cambria"/>
          <w:b/>
          <w:bCs/>
          <w:sz w:val="20"/>
          <w:szCs w:val="20"/>
        </w:rPr>
        <w:t> </w:t>
      </w:r>
      <w:r w:rsidR="00A76539">
        <w:rPr>
          <w:rFonts w:ascii="Cambria" w:hAnsi="Cambria"/>
          <w:b/>
          <w:bCs/>
          <w:sz w:val="20"/>
          <w:szCs w:val="20"/>
        </w:rPr>
        <w:t>000</w:t>
      </w:r>
      <w:r w:rsidR="006622A9">
        <w:rPr>
          <w:rFonts w:ascii="Cambria" w:hAnsi="Cambria"/>
          <w:b/>
          <w:bCs/>
          <w:sz w:val="20"/>
          <w:szCs w:val="20"/>
        </w:rPr>
        <w:t>,00</w:t>
      </w:r>
      <w:r w:rsidR="00A76539">
        <w:rPr>
          <w:rFonts w:ascii="Cambria" w:hAnsi="Cambria"/>
          <w:b/>
          <w:bCs/>
          <w:sz w:val="20"/>
          <w:szCs w:val="20"/>
        </w:rPr>
        <w:t xml:space="preserve"> </w:t>
      </w:r>
      <w:r w:rsidR="004976B3">
        <w:rPr>
          <w:rFonts w:ascii="Cambria" w:hAnsi="Cambria"/>
          <w:b/>
          <w:bCs/>
          <w:sz w:val="20"/>
          <w:szCs w:val="20"/>
        </w:rPr>
        <w:t>zł</w:t>
      </w:r>
    </w:p>
    <w:p w:rsidR="00B271BB" w:rsidRDefault="00B271BB" w:rsidP="00860056">
      <w:pPr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W wyznaczonym terminie ofertę złożyli następujący Wykonawcy: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083"/>
        <w:gridCol w:w="2268"/>
      </w:tblGrid>
      <w:tr w:rsidR="00667DBF" w:rsidTr="004052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667DBF" w:rsidRPr="00265C8D" w:rsidRDefault="00667DBF" w:rsidP="00860056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265C8D">
              <w:rPr>
                <w:rFonts w:ascii="Cambria" w:eastAsia="Calibri" w:hAnsi="Cambria"/>
                <w:sz w:val="18"/>
                <w:szCs w:val="18"/>
                <w:lang w:eastAsia="ar-SA"/>
              </w:rPr>
              <w:t>Nr oferty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667DBF" w:rsidRPr="00265C8D" w:rsidRDefault="00667DBF" w:rsidP="00860056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265C8D">
              <w:rPr>
                <w:rFonts w:ascii="Cambria" w:eastAsia="Calibri" w:hAnsi="Cambria"/>
                <w:sz w:val="18"/>
                <w:szCs w:val="18"/>
                <w:lang w:eastAsia="ar-SA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667DBF" w:rsidRPr="00265C8D" w:rsidRDefault="00667DBF" w:rsidP="00860056">
            <w:pPr>
              <w:spacing w:line="276" w:lineRule="auto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265C8D">
              <w:rPr>
                <w:rFonts w:ascii="Cambria" w:eastAsia="Calibri" w:hAnsi="Cambria"/>
                <w:sz w:val="18"/>
                <w:szCs w:val="18"/>
                <w:lang w:eastAsia="ar-SA"/>
              </w:rPr>
              <w:t>Cena oferty brutto</w:t>
            </w:r>
            <w:r w:rsidR="006830A5">
              <w:rPr>
                <w:rFonts w:ascii="Cambria" w:eastAsia="Calibri" w:hAnsi="Cambria"/>
                <w:sz w:val="18"/>
                <w:szCs w:val="18"/>
                <w:lang w:eastAsia="ar-SA"/>
              </w:rPr>
              <w:t xml:space="preserve"> w PLN</w:t>
            </w:r>
          </w:p>
        </w:tc>
      </w:tr>
      <w:tr w:rsidR="00667DBF" w:rsidRPr="00B109B1" w:rsidTr="00CE687D">
        <w:trPr>
          <w:trHeight w:val="7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BF" w:rsidRPr="00B109B1" w:rsidRDefault="00667DBF" w:rsidP="00CE687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109B1">
              <w:rPr>
                <w:rFonts w:eastAsia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4B" w:rsidRPr="00B109B1" w:rsidRDefault="006F7EB5" w:rsidP="00CE687D">
            <w:pPr>
              <w:tabs>
                <w:tab w:val="left" w:pos="1230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EMI Plus Sp. j. M. Dobrowolski i M. Topolski</w:t>
            </w:r>
          </w:p>
          <w:p w:rsidR="00B109B1" w:rsidRPr="00B109B1" w:rsidRDefault="006F7EB5" w:rsidP="00CE687D">
            <w:pPr>
              <w:tabs>
                <w:tab w:val="left" w:pos="1230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ul. M. Smoluchowskiego 2, 20-474 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BF" w:rsidRPr="00B109B1" w:rsidRDefault="006F7EB5" w:rsidP="00CE687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69 000,00</w:t>
            </w:r>
          </w:p>
        </w:tc>
      </w:tr>
      <w:tr w:rsidR="00667DBF" w:rsidRPr="00B109B1" w:rsidTr="00CE687D">
        <w:trPr>
          <w:trHeight w:val="6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F" w:rsidRPr="00B109B1" w:rsidRDefault="00667DBF" w:rsidP="00CE687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109B1">
              <w:rPr>
                <w:rFonts w:eastAsia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F" w:rsidRPr="00B109B1" w:rsidRDefault="006F7EB5" w:rsidP="00CE687D">
            <w:pPr>
              <w:tabs>
                <w:tab w:val="left" w:pos="1065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proofErr w:type="spellStart"/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T</w:t>
            </w:r>
            <w:r w:rsidR="00A63403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ronus</w:t>
            </w:r>
            <w:proofErr w:type="spellEnd"/>
            <w:r w:rsidR="00A63403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 xml:space="preserve"> </w:t>
            </w: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P</w:t>
            </w:r>
            <w:r w:rsidR="00A63403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olska</w:t>
            </w: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A63403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Sp</w:t>
            </w:r>
            <w:proofErr w:type="spellEnd"/>
            <w:r w:rsidR="00A63403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 xml:space="preserve"> z </w:t>
            </w:r>
            <w:proofErr w:type="spellStart"/>
            <w:r w:rsidR="00A63403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o.o</w:t>
            </w:r>
            <w:proofErr w:type="spellEnd"/>
          </w:p>
          <w:p w:rsidR="006F7EB5" w:rsidRDefault="00A63403" w:rsidP="00CE687D">
            <w:pPr>
              <w:tabs>
                <w:tab w:val="left" w:pos="1065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u</w:t>
            </w: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l. Ordona 2a, 01-237 Warszawa</w:t>
            </w:r>
          </w:p>
          <w:p w:rsidR="00B109B1" w:rsidRPr="00B109B1" w:rsidRDefault="00B109B1" w:rsidP="00CE687D">
            <w:pPr>
              <w:tabs>
                <w:tab w:val="left" w:pos="1065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F" w:rsidRPr="00B109B1" w:rsidRDefault="006F7EB5" w:rsidP="00CE687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111 714,75</w:t>
            </w:r>
          </w:p>
        </w:tc>
      </w:tr>
      <w:tr w:rsidR="00667DBF" w:rsidRPr="00B109B1" w:rsidTr="00CE687D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F" w:rsidRPr="00B109B1" w:rsidRDefault="00667DBF" w:rsidP="00CE687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09B1">
              <w:rPr>
                <w:rFonts w:eastAsia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A8" w:rsidRPr="00B109B1" w:rsidRDefault="006F7EB5" w:rsidP="00CE687D">
            <w:pPr>
              <w:tabs>
                <w:tab w:val="left" w:pos="1065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</w:rPr>
              <w:t>DOMI STYL Maciej Banaszek</w:t>
            </w:r>
          </w:p>
          <w:p w:rsidR="002445C6" w:rsidRPr="00B109B1" w:rsidRDefault="002445C6" w:rsidP="00CE687D">
            <w:pPr>
              <w:tabs>
                <w:tab w:val="left" w:pos="1065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</w:rPr>
              <w:t>Minkowice 206, 21-007 Mełgiew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0F" w:rsidRPr="00B109B1" w:rsidRDefault="002445C6" w:rsidP="00CE687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</w:rPr>
              <w:t>107 748,00</w:t>
            </w:r>
          </w:p>
        </w:tc>
      </w:tr>
      <w:tr w:rsidR="00667DBF" w:rsidRPr="00B109B1" w:rsidTr="00CE687D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F" w:rsidRPr="00B109B1" w:rsidRDefault="00667DBF" w:rsidP="00CE687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109B1">
              <w:rPr>
                <w:rFonts w:eastAsia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A8" w:rsidRPr="00B109B1" w:rsidRDefault="002445C6" w:rsidP="00CE687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GOBI</w:t>
            </w:r>
          </w:p>
          <w:p w:rsidR="002445C6" w:rsidRDefault="002445C6" w:rsidP="00CE687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ul. Krochmalna 22 A</w:t>
            </w:r>
            <w:r w:rsidR="00CE687D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,</w:t>
            </w: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 xml:space="preserve"> 20-401 Lublin</w:t>
            </w:r>
          </w:p>
          <w:p w:rsidR="00B109B1" w:rsidRPr="00B109B1" w:rsidRDefault="00B109B1" w:rsidP="00CE687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0F" w:rsidRPr="00B109B1" w:rsidRDefault="002445C6" w:rsidP="00CE687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58 276,91</w:t>
            </w:r>
          </w:p>
        </w:tc>
      </w:tr>
      <w:tr w:rsidR="006830A5" w:rsidRPr="00B109B1" w:rsidTr="00CE687D">
        <w:trPr>
          <w:trHeight w:val="6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B109B1" w:rsidRDefault="006830A5" w:rsidP="00CE687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109B1">
              <w:rPr>
                <w:rFonts w:eastAsia="Calibri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B109B1" w:rsidRDefault="002445C6" w:rsidP="00CE687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Silesia Meble Sp. z o.o.</w:t>
            </w:r>
          </w:p>
          <w:p w:rsidR="00B109B1" w:rsidRPr="00B109B1" w:rsidRDefault="002445C6" w:rsidP="00CE687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ul. Główna 63, 44-230 Bełk</w:t>
            </w:r>
          </w:p>
        </w:tc>
        <w:tc>
          <w:tcPr>
            <w:tcW w:w="2268" w:type="dxa"/>
            <w:vAlign w:val="center"/>
          </w:tcPr>
          <w:p w:rsidR="006830A5" w:rsidRPr="00B109B1" w:rsidRDefault="002445C6" w:rsidP="00CE687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72 445,77</w:t>
            </w:r>
          </w:p>
        </w:tc>
      </w:tr>
      <w:tr w:rsidR="006830A5" w:rsidRPr="00B109B1" w:rsidTr="00CE687D">
        <w:trPr>
          <w:trHeight w:val="7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B109B1" w:rsidRDefault="006830A5" w:rsidP="00CE687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109B1">
              <w:rPr>
                <w:rFonts w:eastAsia="Calibri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B109B1" w:rsidRDefault="002445C6" w:rsidP="00CE687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Międzynarodowe Centrum Budownictwa Sp. z o.o.</w:t>
            </w:r>
          </w:p>
          <w:p w:rsidR="00B109B1" w:rsidRPr="00B109B1" w:rsidRDefault="002445C6" w:rsidP="00CE687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ul. Grójecka 128 paw. 51, 02-383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B109B1" w:rsidRDefault="00030F82" w:rsidP="00CE687D">
            <w:pPr>
              <w:tabs>
                <w:tab w:val="left" w:pos="465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 xml:space="preserve">79 </w:t>
            </w:r>
            <w:r w:rsidR="002445C6"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704,00</w:t>
            </w:r>
          </w:p>
        </w:tc>
      </w:tr>
      <w:tr w:rsidR="006830A5" w:rsidRPr="00B109B1" w:rsidTr="00CE687D">
        <w:trPr>
          <w:trHeight w:val="6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B109B1" w:rsidRDefault="006830A5" w:rsidP="00CE687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109B1">
              <w:rPr>
                <w:rFonts w:eastAsia="Calibri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B109B1" w:rsidRDefault="002445C6" w:rsidP="00CE687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FIRMA PRODUKCUJNO-</w:t>
            </w:r>
            <w:r w:rsidR="00695207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HANDLOWA</w:t>
            </w: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 xml:space="preserve"> PROGMENT Sp. z o.o.</w:t>
            </w:r>
            <w:r w:rsidR="00CE687D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 xml:space="preserve"> Sp. k.</w:t>
            </w:r>
          </w:p>
          <w:p w:rsidR="00B109B1" w:rsidRPr="00B109B1" w:rsidRDefault="002445C6" w:rsidP="00CE687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ul. Gliwicka 218, 43-190 Mikołów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B109B1" w:rsidRDefault="002445C6" w:rsidP="00CE687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83</w:t>
            </w:r>
            <w:r w:rsidR="00030F82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 xml:space="preserve"> </w:t>
            </w: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947,50</w:t>
            </w:r>
          </w:p>
        </w:tc>
      </w:tr>
      <w:tr w:rsidR="006830A5" w:rsidRPr="00B109B1" w:rsidTr="00CE687D">
        <w:trPr>
          <w:trHeight w:val="6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B109B1" w:rsidRDefault="006830A5" w:rsidP="00CE687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109B1">
              <w:rPr>
                <w:rFonts w:eastAsia="Calibri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B109B1" w:rsidRDefault="002445C6" w:rsidP="00CE687D">
            <w:pPr>
              <w:tabs>
                <w:tab w:val="left" w:pos="375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LOBBY MEBLE S.C</w:t>
            </w:r>
          </w:p>
          <w:p w:rsidR="00B109B1" w:rsidRPr="00B109B1" w:rsidRDefault="00CE687D" w:rsidP="00CE687D">
            <w:pPr>
              <w:tabs>
                <w:tab w:val="left" w:pos="375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u</w:t>
            </w: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l. Pachońskiego 7a/86, 31-223 Kraków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B109B1" w:rsidRDefault="002445C6" w:rsidP="00CE687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</w:pPr>
            <w:r w:rsidRPr="00B109B1">
              <w:rPr>
                <w:rFonts w:ascii="Cambria" w:eastAsia="Calibri" w:hAnsi="Cambria"/>
                <w:b/>
                <w:sz w:val="20"/>
                <w:szCs w:val="20"/>
                <w:lang w:eastAsia="ar-SA"/>
              </w:rPr>
              <w:t>71 955,00</w:t>
            </w:r>
          </w:p>
        </w:tc>
      </w:tr>
    </w:tbl>
    <w:p w:rsidR="00B271BB" w:rsidRPr="00B109B1" w:rsidRDefault="00B271BB" w:rsidP="006622A9">
      <w:pPr>
        <w:spacing w:line="276" w:lineRule="auto"/>
        <w:jc w:val="both"/>
        <w:rPr>
          <w:b/>
          <w:sz w:val="20"/>
          <w:szCs w:val="20"/>
        </w:rPr>
      </w:pPr>
    </w:p>
    <w:p w:rsidR="006622A9" w:rsidRPr="006622A9" w:rsidRDefault="006622A9" w:rsidP="0040526D">
      <w:pPr>
        <w:spacing w:line="276" w:lineRule="auto"/>
        <w:ind w:left="6973" w:firstLine="107"/>
        <w:jc w:val="both"/>
        <w:rPr>
          <w:rFonts w:ascii="Cambria" w:hAnsi="Cambria"/>
          <w:b/>
          <w:sz w:val="20"/>
          <w:szCs w:val="20"/>
        </w:rPr>
      </w:pPr>
      <w:r w:rsidRPr="006622A9">
        <w:rPr>
          <w:rFonts w:ascii="Cambria" w:hAnsi="Cambria"/>
          <w:b/>
          <w:sz w:val="20"/>
          <w:szCs w:val="20"/>
        </w:rPr>
        <w:t>Zatwierdził:</w:t>
      </w:r>
    </w:p>
    <w:p w:rsidR="006622A9" w:rsidRPr="006622A9" w:rsidRDefault="006622A9" w:rsidP="006622A9">
      <w:pPr>
        <w:spacing w:line="276" w:lineRule="auto"/>
        <w:ind w:left="5557"/>
        <w:jc w:val="both"/>
        <w:rPr>
          <w:rFonts w:ascii="Cambria" w:hAnsi="Cambria"/>
          <w:b/>
          <w:sz w:val="20"/>
          <w:szCs w:val="20"/>
        </w:rPr>
      </w:pPr>
      <w:r w:rsidRPr="006622A9">
        <w:rPr>
          <w:rFonts w:ascii="Cambria" w:hAnsi="Cambria"/>
          <w:b/>
          <w:i/>
          <w:sz w:val="20"/>
          <w:szCs w:val="20"/>
        </w:rPr>
        <w:t xml:space="preserve">        Zastępca Kanclerza Politechniki Lubelskiej</w:t>
      </w:r>
    </w:p>
    <w:p w:rsidR="006622A9" w:rsidRPr="006622A9" w:rsidRDefault="006622A9" w:rsidP="006622A9">
      <w:pPr>
        <w:spacing w:line="276" w:lineRule="auto"/>
        <w:ind w:left="5557"/>
        <w:jc w:val="both"/>
        <w:rPr>
          <w:rFonts w:ascii="Cambria" w:hAnsi="Cambria"/>
          <w:b/>
          <w:i/>
          <w:sz w:val="20"/>
          <w:szCs w:val="20"/>
        </w:rPr>
      </w:pPr>
      <w:r w:rsidRPr="006622A9">
        <w:rPr>
          <w:rFonts w:ascii="Cambria" w:hAnsi="Cambria"/>
          <w:b/>
          <w:i/>
          <w:sz w:val="20"/>
          <w:szCs w:val="20"/>
        </w:rPr>
        <w:t xml:space="preserve">                   </w:t>
      </w:r>
    </w:p>
    <w:p w:rsidR="006622A9" w:rsidRPr="006622A9" w:rsidRDefault="006622A9" w:rsidP="006622A9">
      <w:pPr>
        <w:spacing w:line="276" w:lineRule="auto"/>
        <w:ind w:left="5557"/>
        <w:jc w:val="both"/>
        <w:rPr>
          <w:rFonts w:ascii="Cambria" w:hAnsi="Cambria"/>
          <w:b/>
          <w:sz w:val="20"/>
          <w:szCs w:val="20"/>
        </w:rPr>
      </w:pPr>
    </w:p>
    <w:p w:rsidR="00065350" w:rsidRPr="0040526D" w:rsidRDefault="006622A9" w:rsidP="0040526D">
      <w:pPr>
        <w:spacing w:line="276" w:lineRule="auto"/>
        <w:ind w:left="5557"/>
        <w:jc w:val="both"/>
        <w:rPr>
          <w:rFonts w:ascii="Cambria" w:hAnsi="Cambria"/>
          <w:b/>
          <w:i/>
          <w:sz w:val="20"/>
          <w:szCs w:val="20"/>
        </w:rPr>
      </w:pPr>
      <w:r w:rsidRPr="006622A9">
        <w:rPr>
          <w:rFonts w:ascii="Cambria" w:hAnsi="Cambria"/>
          <w:b/>
          <w:i/>
          <w:sz w:val="20"/>
          <w:szCs w:val="20"/>
        </w:rPr>
        <w:t xml:space="preserve">              </w:t>
      </w:r>
      <w:r w:rsidR="002347B9">
        <w:rPr>
          <w:rFonts w:ascii="Cambria" w:hAnsi="Cambria"/>
          <w:b/>
          <w:i/>
          <w:sz w:val="20"/>
          <w:szCs w:val="20"/>
        </w:rPr>
        <w:t xml:space="preserve">       </w:t>
      </w:r>
      <w:r w:rsidRPr="006622A9">
        <w:rPr>
          <w:rFonts w:ascii="Cambria" w:hAnsi="Cambria"/>
          <w:b/>
          <w:i/>
          <w:sz w:val="20"/>
          <w:szCs w:val="20"/>
        </w:rPr>
        <w:t xml:space="preserve"> dr inż. Marcin Jakimiak</w:t>
      </w:r>
    </w:p>
    <w:sectPr w:rsidR="00065350" w:rsidRPr="0040526D" w:rsidSect="0040526D">
      <w:footerReference w:type="default" r:id="rId8"/>
      <w:headerReference w:type="first" r:id="rId9"/>
      <w:pgSz w:w="11906" w:h="16838" w:code="9"/>
      <w:pgMar w:top="567" w:right="1077" w:bottom="567" w:left="107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40F" w:rsidRDefault="00C9540F">
      <w:r>
        <w:separator/>
      </w:r>
    </w:p>
  </w:endnote>
  <w:endnote w:type="continuationSeparator" w:id="0">
    <w:p w:rsidR="00C9540F" w:rsidRDefault="00C9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125D" w:rsidRDefault="008E125D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41EE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030F8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125D" w:rsidRDefault="008E125D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40F" w:rsidRDefault="00C9540F">
      <w:r>
        <w:separator/>
      </w:r>
    </w:p>
  </w:footnote>
  <w:footnote w:type="continuationSeparator" w:id="0">
    <w:p w:rsidR="00C9540F" w:rsidRDefault="00C9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E13" w:rsidRDefault="00386E13" w:rsidP="00386E13">
    <w:pPr>
      <w:rPr>
        <w:rFonts w:ascii="Arial" w:hAnsi="Arial"/>
        <w:i/>
        <w:iCs/>
        <w:color w:val="000000"/>
        <w:sz w:val="16"/>
        <w:szCs w:val="16"/>
      </w:rPr>
    </w:pPr>
  </w:p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386E13" w:rsidRPr="00386E13" w:rsidTr="00386E13">
      <w:trPr>
        <w:trHeight w:hRule="exact" w:val="1440"/>
      </w:trPr>
      <w:tc>
        <w:tcPr>
          <w:tcW w:w="1762" w:type="dxa"/>
          <w:vAlign w:val="center"/>
        </w:tcPr>
        <w:tbl>
          <w:tblPr>
            <w:tblW w:w="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762"/>
            <w:gridCol w:w="8768"/>
          </w:tblGrid>
          <w:tr w:rsidR="00386E13" w:rsidRPr="00386E13">
            <w:trPr>
              <w:trHeight w:hRule="exact" w:val="1440"/>
            </w:trPr>
            <w:tc>
              <w:tcPr>
                <w:tcW w:w="1762" w:type="dxa"/>
                <w:vAlign w:val="center"/>
              </w:tcPr>
              <w:p w:rsidR="00386E13" w:rsidRPr="00386E13" w:rsidRDefault="00386E13" w:rsidP="00386E13">
                <w:pPr>
                  <w:tabs>
                    <w:tab w:val="center" w:pos="4536"/>
                    <w:tab w:val="right" w:pos="9072"/>
                  </w:tabs>
                  <w:suppressAutoHyphens/>
                  <w:spacing w:after="160" w:line="254" w:lineRule="auto"/>
                  <w:rPr>
                    <w:rFonts w:ascii="Calibri" w:eastAsia="Calibri" w:hAnsi="Calibri"/>
                    <w:sz w:val="22"/>
                    <w:szCs w:val="22"/>
                    <w:lang w:eastAsia="zh-CN"/>
                  </w:rPr>
                </w:pPr>
                <w:r w:rsidRPr="00386E13">
                  <w:rPr>
                    <w:rFonts w:ascii="Calibri" w:eastAsia="Calibri" w:hAnsi="Calibri"/>
                    <w:noProof/>
                    <w:sz w:val="22"/>
                    <w:szCs w:val="22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C5CFE66" wp14:editId="66BF0A69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45" name="Grupa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6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47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48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49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50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51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52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53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54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55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56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5EA842E6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 w:rsidRPr="00386E13">
                  <w:rPr>
                    <w:rFonts w:ascii="Calibri" w:eastAsia="Calibri" w:hAnsi="Calibri"/>
                    <w:noProof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769888BC" wp14:editId="49C5DDD8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1270" t="4445" r="2540" b="3175"/>
                          <wp:wrapNone/>
                          <wp:docPr id="44" name="Dowolny kształt: kształt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*/ 99695 w 759"/>
                                      <a:gd name="T1" fmla="*/ 71120 h 843"/>
                                      <a:gd name="T2" fmla="*/ 0 w 759"/>
                                      <a:gd name="T3" fmla="*/ 71120 h 843"/>
                                      <a:gd name="T4" fmla="*/ 0 w 759"/>
                                      <a:gd name="T5" fmla="*/ 107950 h 843"/>
                                      <a:gd name="T6" fmla="*/ 0 w 759"/>
                                      <a:gd name="T7" fmla="*/ 568960 h 843"/>
                                      <a:gd name="T8" fmla="*/ 0 w 759"/>
                                      <a:gd name="T9" fmla="*/ 605790 h 843"/>
                                      <a:gd name="T10" fmla="*/ 99695 w 759"/>
                                      <a:gd name="T11" fmla="*/ 605790 h 843"/>
                                      <a:gd name="T12" fmla="*/ 99695 w 759"/>
                                      <a:gd name="T13" fmla="*/ 568960 h 843"/>
                                      <a:gd name="T14" fmla="*/ 37465 w 759"/>
                                      <a:gd name="T15" fmla="*/ 568960 h 843"/>
                                      <a:gd name="T16" fmla="*/ 37465 w 759"/>
                                      <a:gd name="T17" fmla="*/ 107950 h 843"/>
                                      <a:gd name="T18" fmla="*/ 99695 w 759"/>
                                      <a:gd name="T19" fmla="*/ 107950 h 843"/>
                                      <a:gd name="T20" fmla="*/ 99695 w 759"/>
                                      <a:gd name="T21" fmla="*/ 71120 h 843"/>
                                      <a:gd name="T22" fmla="*/ 481965 w 759"/>
                                      <a:gd name="T23" fmla="*/ 499110 h 843"/>
                                      <a:gd name="T24" fmla="*/ 427990 w 759"/>
                                      <a:gd name="T25" fmla="*/ 499110 h 843"/>
                                      <a:gd name="T26" fmla="*/ 427990 w 759"/>
                                      <a:gd name="T27" fmla="*/ 107950 h 843"/>
                                      <a:gd name="T28" fmla="*/ 427990 w 759"/>
                                      <a:gd name="T29" fmla="*/ 71120 h 843"/>
                                      <a:gd name="T30" fmla="*/ 135890 w 759"/>
                                      <a:gd name="T31" fmla="*/ 71120 h 843"/>
                                      <a:gd name="T32" fmla="*/ 135890 w 759"/>
                                      <a:gd name="T33" fmla="*/ 107950 h 843"/>
                                      <a:gd name="T34" fmla="*/ 391160 w 759"/>
                                      <a:gd name="T35" fmla="*/ 107950 h 843"/>
                                      <a:gd name="T36" fmla="*/ 391160 w 759"/>
                                      <a:gd name="T37" fmla="*/ 499110 h 843"/>
                                      <a:gd name="T38" fmla="*/ 391160 w 759"/>
                                      <a:gd name="T39" fmla="*/ 535940 h 843"/>
                                      <a:gd name="T40" fmla="*/ 444500 w 759"/>
                                      <a:gd name="T41" fmla="*/ 535940 h 843"/>
                                      <a:gd name="T42" fmla="*/ 444500 w 759"/>
                                      <a:gd name="T43" fmla="*/ 568960 h 843"/>
                                      <a:gd name="T44" fmla="*/ 135890 w 759"/>
                                      <a:gd name="T45" fmla="*/ 568960 h 843"/>
                                      <a:gd name="T46" fmla="*/ 135890 w 759"/>
                                      <a:gd name="T47" fmla="*/ 605790 h 843"/>
                                      <a:gd name="T48" fmla="*/ 481965 w 759"/>
                                      <a:gd name="T49" fmla="*/ 605790 h 843"/>
                                      <a:gd name="T50" fmla="*/ 481965 w 759"/>
                                      <a:gd name="T51" fmla="*/ 568960 h 843"/>
                                      <a:gd name="T52" fmla="*/ 481965 w 759"/>
                                      <a:gd name="T53" fmla="*/ 535940 h 843"/>
                                      <a:gd name="T54" fmla="*/ 481965 w 759"/>
                                      <a:gd name="T55" fmla="*/ 499110 h 843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</a:gdLst>
                                    <a:ahLst/>
                                    <a:cxnLst>
                                      <a:cxn ang="T56">
                                        <a:pos x="T0" y="T1"/>
                                      </a:cxn>
                                      <a:cxn ang="T57">
                                        <a:pos x="T2" y="T3"/>
                                      </a:cxn>
                                      <a:cxn ang="T58">
                                        <a:pos x="T4" y="T5"/>
                                      </a:cxn>
                                      <a:cxn ang="T59">
                                        <a:pos x="T6" y="T7"/>
                                      </a:cxn>
                                      <a:cxn ang="T60">
                                        <a:pos x="T8" y="T9"/>
                                      </a:cxn>
                                      <a:cxn ang="T61">
                                        <a:pos x="T10" y="T11"/>
                                      </a:cxn>
                                      <a:cxn ang="T62">
                                        <a:pos x="T12" y="T13"/>
                                      </a:cxn>
                                      <a:cxn ang="T63">
                                        <a:pos x="T14" y="T15"/>
                                      </a:cxn>
                                      <a:cxn ang="T64">
                                        <a:pos x="T16" y="T17"/>
                                      </a:cxn>
                                      <a:cxn ang="T65">
                                        <a:pos x="T18" y="T19"/>
                                      </a:cxn>
                                      <a:cxn ang="T66">
                                        <a:pos x="T20" y="T21"/>
                                      </a:cxn>
                                      <a:cxn ang="T67">
                                        <a:pos x="T22" y="T23"/>
                                      </a:cxn>
                                      <a:cxn ang="T68">
                                        <a:pos x="T24" y="T25"/>
                                      </a:cxn>
                                      <a:cxn ang="T69">
                                        <a:pos x="T26" y="T27"/>
                                      </a:cxn>
                                      <a:cxn ang="T70">
                                        <a:pos x="T28" y="T29"/>
                                      </a:cxn>
                                      <a:cxn ang="T71">
                                        <a:pos x="T30" y="T31"/>
                                      </a:cxn>
                                      <a:cxn ang="T72">
                                        <a:pos x="T32" y="T33"/>
                                      </a:cxn>
                                      <a:cxn ang="T73">
                                        <a:pos x="T34" y="T35"/>
                                      </a:cxn>
                                      <a:cxn ang="T74">
                                        <a:pos x="T36" y="T37"/>
                                      </a:cxn>
                                      <a:cxn ang="T75">
                                        <a:pos x="T38" y="T39"/>
                                      </a:cxn>
                                      <a:cxn ang="T76">
                                        <a:pos x="T40" y="T41"/>
                                      </a:cxn>
                                      <a:cxn ang="T77">
                                        <a:pos x="T42" y="T43"/>
                                      </a:cxn>
                                      <a:cxn ang="T78">
                                        <a:pos x="T44" y="T45"/>
                                      </a:cxn>
                                      <a:cxn ang="T79">
                                        <a:pos x="T46" y="T47"/>
                                      </a:cxn>
                                      <a:cxn ang="T80">
                                        <a:pos x="T48" y="T49"/>
                                      </a:cxn>
                                      <a:cxn ang="T81">
                                        <a:pos x="T50" y="T51"/>
                                      </a:cxn>
                                      <a:cxn ang="T82">
                                        <a:pos x="T52" y="T53"/>
                                      </a:cxn>
                                      <a:cxn ang="T83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B0A3345" id="Dowolny kształt: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63306325,45161200;0,45161200;0,68548250;0,361289600;0,384676650;63306325,384676650;63306325,361289600;23790275,361289600;23790275,68548250;63306325,68548250;63306325,45161200;306047775,316934850;271773650,316934850;271773650,68548250;271773650,45161200;86290150,45161200;86290150,68548250;248386600,68548250;248386600,316934850;248386600,340321900;282257500,340321900;282257500,361289600;86290150,361289600;86290150,384676650;306047775,384676650;306047775,361289600;306047775,340321900;306047775,31693485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 w:rsidRPr="00386E13">
                  <w:rPr>
                    <w:rFonts w:ascii="Calibri" w:eastAsia="Calibri" w:hAnsi="Calibri"/>
                    <w:noProof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54C293E6" wp14:editId="7621C916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6350" t="4445" r="6985" b="3175"/>
                          <wp:wrapNone/>
                          <wp:docPr id="43" name="Dowolny kształt: kształt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*/ 99695 w 759"/>
                                      <a:gd name="T1" fmla="*/ 71120 h 843"/>
                                      <a:gd name="T2" fmla="*/ 0 w 759"/>
                                      <a:gd name="T3" fmla="*/ 71120 h 843"/>
                                      <a:gd name="T4" fmla="*/ 0 w 759"/>
                                      <a:gd name="T5" fmla="*/ 107950 h 843"/>
                                      <a:gd name="T6" fmla="*/ 0 w 759"/>
                                      <a:gd name="T7" fmla="*/ 568960 h 843"/>
                                      <a:gd name="T8" fmla="*/ 0 w 759"/>
                                      <a:gd name="T9" fmla="*/ 605790 h 843"/>
                                      <a:gd name="T10" fmla="*/ 99695 w 759"/>
                                      <a:gd name="T11" fmla="*/ 605790 h 843"/>
                                      <a:gd name="T12" fmla="*/ 99695 w 759"/>
                                      <a:gd name="T13" fmla="*/ 568960 h 843"/>
                                      <a:gd name="T14" fmla="*/ 37465 w 759"/>
                                      <a:gd name="T15" fmla="*/ 568960 h 843"/>
                                      <a:gd name="T16" fmla="*/ 37465 w 759"/>
                                      <a:gd name="T17" fmla="*/ 107950 h 843"/>
                                      <a:gd name="T18" fmla="*/ 99695 w 759"/>
                                      <a:gd name="T19" fmla="*/ 107950 h 843"/>
                                      <a:gd name="T20" fmla="*/ 99695 w 759"/>
                                      <a:gd name="T21" fmla="*/ 71120 h 843"/>
                                      <a:gd name="T22" fmla="*/ 481965 w 759"/>
                                      <a:gd name="T23" fmla="*/ 124460 h 843"/>
                                      <a:gd name="T24" fmla="*/ 427990 w 759"/>
                                      <a:gd name="T25" fmla="*/ 71120 h 843"/>
                                      <a:gd name="T26" fmla="*/ 135890 w 759"/>
                                      <a:gd name="T27" fmla="*/ 71120 h 843"/>
                                      <a:gd name="T28" fmla="*/ 135890 w 759"/>
                                      <a:gd name="T29" fmla="*/ 107950 h 843"/>
                                      <a:gd name="T30" fmla="*/ 412750 w 759"/>
                                      <a:gd name="T31" fmla="*/ 107950 h 843"/>
                                      <a:gd name="T32" fmla="*/ 444500 w 759"/>
                                      <a:gd name="T33" fmla="*/ 139700 h 843"/>
                                      <a:gd name="T34" fmla="*/ 444500 w 759"/>
                                      <a:gd name="T35" fmla="*/ 483870 h 843"/>
                                      <a:gd name="T36" fmla="*/ 412750 w 759"/>
                                      <a:gd name="T37" fmla="*/ 515620 h 843"/>
                                      <a:gd name="T38" fmla="*/ 203835 w 759"/>
                                      <a:gd name="T39" fmla="*/ 515620 h 843"/>
                                      <a:gd name="T40" fmla="*/ 203835 w 759"/>
                                      <a:gd name="T41" fmla="*/ 568960 h 843"/>
                                      <a:gd name="T42" fmla="*/ 135890 w 759"/>
                                      <a:gd name="T43" fmla="*/ 568960 h 843"/>
                                      <a:gd name="T44" fmla="*/ 135890 w 759"/>
                                      <a:gd name="T45" fmla="*/ 606425 h 843"/>
                                      <a:gd name="T46" fmla="*/ 240665 w 759"/>
                                      <a:gd name="T47" fmla="*/ 606425 h 843"/>
                                      <a:gd name="T48" fmla="*/ 240665 w 759"/>
                                      <a:gd name="T49" fmla="*/ 552450 h 843"/>
                                      <a:gd name="T50" fmla="*/ 427990 w 759"/>
                                      <a:gd name="T51" fmla="*/ 552450 h 843"/>
                                      <a:gd name="T52" fmla="*/ 481965 w 759"/>
                                      <a:gd name="T53" fmla="*/ 499110 h 843"/>
                                      <a:gd name="T54" fmla="*/ 481965 w 759"/>
                                      <a:gd name="T55" fmla="*/ 124460 h 843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</a:gdLst>
                                    <a:ahLst/>
                                    <a:cxnLst>
                                      <a:cxn ang="T56">
                                        <a:pos x="T0" y="T1"/>
                                      </a:cxn>
                                      <a:cxn ang="T57">
                                        <a:pos x="T2" y="T3"/>
                                      </a:cxn>
                                      <a:cxn ang="T58">
                                        <a:pos x="T4" y="T5"/>
                                      </a:cxn>
                                      <a:cxn ang="T59">
                                        <a:pos x="T6" y="T7"/>
                                      </a:cxn>
                                      <a:cxn ang="T60">
                                        <a:pos x="T8" y="T9"/>
                                      </a:cxn>
                                      <a:cxn ang="T61">
                                        <a:pos x="T10" y="T11"/>
                                      </a:cxn>
                                      <a:cxn ang="T62">
                                        <a:pos x="T12" y="T13"/>
                                      </a:cxn>
                                      <a:cxn ang="T63">
                                        <a:pos x="T14" y="T15"/>
                                      </a:cxn>
                                      <a:cxn ang="T64">
                                        <a:pos x="T16" y="T17"/>
                                      </a:cxn>
                                      <a:cxn ang="T65">
                                        <a:pos x="T18" y="T19"/>
                                      </a:cxn>
                                      <a:cxn ang="T66">
                                        <a:pos x="T20" y="T21"/>
                                      </a:cxn>
                                      <a:cxn ang="T67">
                                        <a:pos x="T22" y="T23"/>
                                      </a:cxn>
                                      <a:cxn ang="T68">
                                        <a:pos x="T24" y="T25"/>
                                      </a:cxn>
                                      <a:cxn ang="T69">
                                        <a:pos x="T26" y="T27"/>
                                      </a:cxn>
                                      <a:cxn ang="T70">
                                        <a:pos x="T28" y="T29"/>
                                      </a:cxn>
                                      <a:cxn ang="T71">
                                        <a:pos x="T30" y="T31"/>
                                      </a:cxn>
                                      <a:cxn ang="T72">
                                        <a:pos x="T32" y="T33"/>
                                      </a:cxn>
                                      <a:cxn ang="T73">
                                        <a:pos x="T34" y="T35"/>
                                      </a:cxn>
                                      <a:cxn ang="T74">
                                        <a:pos x="T36" y="T37"/>
                                      </a:cxn>
                                      <a:cxn ang="T75">
                                        <a:pos x="T38" y="T39"/>
                                      </a:cxn>
                                      <a:cxn ang="T76">
                                        <a:pos x="T40" y="T41"/>
                                      </a:cxn>
                                      <a:cxn ang="T77">
                                        <a:pos x="T42" y="T43"/>
                                      </a:cxn>
                                      <a:cxn ang="T78">
                                        <a:pos x="T44" y="T45"/>
                                      </a:cxn>
                                      <a:cxn ang="T79">
                                        <a:pos x="T46" y="T47"/>
                                      </a:cxn>
                                      <a:cxn ang="T80">
                                        <a:pos x="T48" y="T49"/>
                                      </a:cxn>
                                      <a:cxn ang="T81">
                                        <a:pos x="T50" y="T51"/>
                                      </a:cxn>
                                      <a:cxn ang="T82">
                                        <a:pos x="T52" y="T53"/>
                                      </a:cxn>
                                      <a:cxn ang="T83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9AE6C12" id="Dowolny kształt: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63306325,45161200;0,45161200;0,68548250;0,361289600;0,384676650;63306325,384676650;63306325,361289600;23790275,361289600;23790275,68548250;63306325,68548250;63306325,45161200;306047775,79032100;271773650,45161200;86290150,45161200;86290150,68548250;262096250,68548250;282257500,88709500;282257500,307257450;262096250,327418700;129435225,327418700;129435225,361289600;86290150,361289600;86290150,385079875;152822275,385079875;152822275,350805750;271773650,350805750;306047775,316934850;306047775,7903210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:rsidR="00386E13" w:rsidRPr="00386E13" w:rsidRDefault="00386E13" w:rsidP="00386E13">
                <w:pPr>
                  <w:tabs>
                    <w:tab w:val="center" w:pos="4536"/>
                    <w:tab w:val="right" w:pos="9072"/>
                  </w:tabs>
                  <w:suppressAutoHyphens/>
                  <w:spacing w:after="160" w:line="254" w:lineRule="auto"/>
                  <w:rPr>
                    <w:rFonts w:ascii="Calibri" w:eastAsia="Calibri" w:hAnsi="Calibri"/>
                    <w:sz w:val="22"/>
                    <w:szCs w:val="22"/>
                    <w:lang w:eastAsia="zh-CN"/>
                  </w:rPr>
                </w:pPr>
              </w:p>
              <w:p w:rsidR="00386E13" w:rsidRPr="00386E13" w:rsidRDefault="00386E13" w:rsidP="00386E13">
                <w:pPr>
                  <w:tabs>
                    <w:tab w:val="center" w:pos="4536"/>
                    <w:tab w:val="right" w:pos="9072"/>
                  </w:tabs>
                  <w:suppressAutoHyphens/>
                  <w:spacing w:after="160" w:line="254" w:lineRule="auto"/>
                  <w:rPr>
                    <w:rFonts w:ascii="Calibri" w:eastAsia="Calibri" w:hAnsi="Calibri"/>
                    <w:sz w:val="22"/>
                    <w:szCs w:val="22"/>
                    <w:lang w:eastAsia="zh-CN"/>
                  </w:rPr>
                </w:pPr>
              </w:p>
              <w:p w:rsidR="00386E13" w:rsidRPr="00386E13" w:rsidRDefault="00386E13" w:rsidP="00386E13">
                <w:pPr>
                  <w:tabs>
                    <w:tab w:val="center" w:pos="4536"/>
                    <w:tab w:val="right" w:pos="9072"/>
                  </w:tabs>
                  <w:suppressAutoHyphens/>
                  <w:spacing w:after="160" w:line="254" w:lineRule="auto"/>
                  <w:rPr>
                    <w:rFonts w:ascii="Calibri" w:eastAsia="Calibri" w:hAnsi="Calibri"/>
                    <w:sz w:val="22"/>
                    <w:szCs w:val="22"/>
                    <w:lang w:eastAsia="zh-CN"/>
                  </w:rPr>
                </w:pPr>
              </w:p>
              <w:p w:rsidR="00386E13" w:rsidRPr="00386E13" w:rsidRDefault="00386E13" w:rsidP="00386E13">
                <w:pPr>
                  <w:tabs>
                    <w:tab w:val="center" w:pos="4536"/>
                    <w:tab w:val="right" w:pos="9072"/>
                  </w:tabs>
                  <w:suppressAutoHyphens/>
                  <w:spacing w:after="160" w:line="254" w:lineRule="auto"/>
                  <w:rPr>
                    <w:rFonts w:ascii="Calibri" w:eastAsia="Calibri" w:hAnsi="Calibri"/>
                    <w:sz w:val="22"/>
                    <w:szCs w:val="22"/>
                    <w:lang w:eastAsia="zh-CN"/>
                  </w:rPr>
                </w:pPr>
              </w:p>
              <w:p w:rsidR="00386E13" w:rsidRPr="00386E13" w:rsidRDefault="00386E13" w:rsidP="00386E13">
                <w:pPr>
                  <w:tabs>
                    <w:tab w:val="center" w:pos="4536"/>
                    <w:tab w:val="right" w:pos="9072"/>
                  </w:tabs>
                  <w:suppressAutoHyphens/>
                  <w:spacing w:after="160" w:line="254" w:lineRule="auto"/>
                  <w:rPr>
                    <w:rFonts w:ascii="Calibri" w:eastAsia="Calibri" w:hAnsi="Calibri"/>
                    <w:sz w:val="22"/>
                    <w:szCs w:val="22"/>
                    <w:lang w:eastAsia="zh-CN"/>
                  </w:rPr>
                </w:pPr>
              </w:p>
            </w:tc>
            <w:tc>
              <w:tcPr>
                <w:tcW w:w="8768" w:type="dxa"/>
                <w:vAlign w:val="center"/>
                <w:hideMark/>
              </w:tcPr>
              <w:p w:rsidR="00386E13" w:rsidRPr="00386E13" w:rsidRDefault="00386E13" w:rsidP="00386E13">
                <w:pPr>
                  <w:tabs>
                    <w:tab w:val="center" w:pos="4536"/>
                    <w:tab w:val="right" w:pos="9072"/>
                  </w:tabs>
                  <w:suppressAutoHyphens/>
                  <w:spacing w:after="160" w:line="254" w:lineRule="auto"/>
                  <w:rPr>
                    <w:rFonts w:ascii="Calibri" w:eastAsia="Calibri" w:hAnsi="Calibri"/>
                    <w:sz w:val="22"/>
                    <w:szCs w:val="22"/>
                    <w:lang w:val="en-GB" w:eastAsia="zh-CN"/>
                  </w:rPr>
                </w:pPr>
                <w:r w:rsidRPr="00386E13">
                  <w:rPr>
                    <w:rFonts w:ascii="Calibri" w:eastAsia="Calibri" w:hAnsi="Calibri"/>
                    <w:sz w:val="22"/>
                    <w:szCs w:val="22"/>
                    <w:lang w:val="de-DE" w:eastAsia="zh-CN"/>
                  </w:rPr>
                  <w:t xml:space="preserve"> </w:t>
                </w:r>
              </w:p>
            </w:tc>
          </w:tr>
        </w:tbl>
        <w:p w:rsidR="00386E13" w:rsidRPr="00386E13" w:rsidRDefault="00386E13" w:rsidP="00386E13">
          <w:pPr>
            <w:tabs>
              <w:tab w:val="center" w:pos="4536"/>
              <w:tab w:val="right" w:pos="9072"/>
            </w:tabs>
            <w:suppressAutoHyphens/>
            <w:spacing w:after="160" w:line="254" w:lineRule="auto"/>
            <w:rPr>
              <w:rFonts w:ascii="Calibri" w:eastAsia="Calibri" w:hAnsi="Calibri"/>
              <w:sz w:val="22"/>
              <w:szCs w:val="22"/>
              <w:lang w:val="en-GB" w:eastAsia="zh-CN"/>
            </w:rPr>
          </w:pPr>
        </w:p>
        <w:p w:rsidR="00386E13" w:rsidRPr="00386E13" w:rsidRDefault="00386E13" w:rsidP="00386E13">
          <w:pPr>
            <w:tabs>
              <w:tab w:val="center" w:pos="4536"/>
              <w:tab w:val="right" w:pos="9072"/>
            </w:tabs>
            <w:suppressAutoHyphens/>
            <w:spacing w:after="160" w:line="254" w:lineRule="auto"/>
            <w:rPr>
              <w:rFonts w:ascii="Calibri" w:eastAsia="Calibri" w:hAnsi="Calibri"/>
              <w:sz w:val="22"/>
              <w:szCs w:val="22"/>
              <w:lang w:eastAsia="zh-CN"/>
            </w:rPr>
          </w:pPr>
        </w:p>
        <w:p w:rsidR="00386E13" w:rsidRPr="00386E13" w:rsidRDefault="00386E13" w:rsidP="00386E13">
          <w:pPr>
            <w:tabs>
              <w:tab w:val="center" w:pos="4536"/>
              <w:tab w:val="right" w:pos="9072"/>
            </w:tabs>
            <w:suppressAutoHyphens/>
            <w:spacing w:after="160" w:line="254" w:lineRule="auto"/>
            <w:rPr>
              <w:rFonts w:ascii="Calibri" w:eastAsia="Calibri" w:hAnsi="Calibri"/>
              <w:sz w:val="22"/>
              <w:szCs w:val="22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386E13" w:rsidRPr="00386E13" w:rsidRDefault="00386E13" w:rsidP="00386E13">
          <w:pPr>
            <w:tabs>
              <w:tab w:val="center" w:pos="4536"/>
              <w:tab w:val="right" w:pos="9072"/>
            </w:tabs>
            <w:suppressAutoHyphens/>
            <w:spacing w:after="160" w:line="254" w:lineRule="auto"/>
            <w:rPr>
              <w:rFonts w:ascii="Calibri" w:eastAsia="Calibri" w:hAnsi="Calibri"/>
              <w:sz w:val="22"/>
              <w:szCs w:val="22"/>
              <w:lang w:val="en-GB" w:eastAsia="zh-CN"/>
            </w:rPr>
          </w:pPr>
          <w:r w:rsidRPr="00386E13">
            <w:rPr>
              <w:rFonts w:ascii="Calibri" w:eastAsia="Calibri" w:hAnsi="Calibri"/>
              <w:sz w:val="22"/>
              <w:szCs w:val="22"/>
              <w:lang w:val="de-DE" w:eastAsia="zh-CN"/>
            </w:rPr>
            <w:t xml:space="preserve">  </w:t>
          </w:r>
        </w:p>
      </w:tc>
    </w:tr>
  </w:tbl>
  <w:p w:rsidR="000F37B9" w:rsidRPr="0040526D" w:rsidRDefault="000F37B9" w:rsidP="0040526D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Arial Narrow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7" w15:restartNumberingAfterBreak="0">
    <w:nsid w:val="00000009"/>
    <w:multiLevelType w:val="multilevel"/>
    <w:tmpl w:val="94B6A73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Ebri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5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Ebrima"/>
        <w:color w:val="0D0D0D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C834A0F"/>
    <w:multiLevelType w:val="hybridMultilevel"/>
    <w:tmpl w:val="17847042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87C19"/>
    <w:multiLevelType w:val="multilevel"/>
    <w:tmpl w:val="4E30DF9E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01490"/>
    <w:multiLevelType w:val="hybridMultilevel"/>
    <w:tmpl w:val="245A1BBA"/>
    <w:lvl w:ilvl="0" w:tplc="F6466072">
      <w:start w:val="1"/>
      <w:numFmt w:val="bullet"/>
      <w:lvlText w:val=""/>
      <w:lvlJc w:val="left"/>
      <w:pPr>
        <w:ind w:left="11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8"/>
  </w:num>
  <w:num w:numId="26">
    <w:abstractNumId w:val="28"/>
  </w:num>
  <w:num w:numId="2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20897"/>
    <w:rsid w:val="000220FC"/>
    <w:rsid w:val="00030F82"/>
    <w:rsid w:val="00031962"/>
    <w:rsid w:val="000333E9"/>
    <w:rsid w:val="00041F32"/>
    <w:rsid w:val="000477D3"/>
    <w:rsid w:val="00065350"/>
    <w:rsid w:val="000950C4"/>
    <w:rsid w:val="000A3278"/>
    <w:rsid w:val="000A327B"/>
    <w:rsid w:val="000B0A2B"/>
    <w:rsid w:val="000B6C50"/>
    <w:rsid w:val="000E43A5"/>
    <w:rsid w:val="000E5799"/>
    <w:rsid w:val="000F37B9"/>
    <w:rsid w:val="001076E0"/>
    <w:rsid w:val="00122613"/>
    <w:rsid w:val="0019172C"/>
    <w:rsid w:val="001A0FFB"/>
    <w:rsid w:val="001D4661"/>
    <w:rsid w:val="001D489D"/>
    <w:rsid w:val="001E7F59"/>
    <w:rsid w:val="00214EF7"/>
    <w:rsid w:val="0023231A"/>
    <w:rsid w:val="002347B9"/>
    <w:rsid w:val="00234CAD"/>
    <w:rsid w:val="00240C63"/>
    <w:rsid w:val="002445C6"/>
    <w:rsid w:val="00246476"/>
    <w:rsid w:val="00252E46"/>
    <w:rsid w:val="00265C8D"/>
    <w:rsid w:val="00291A9E"/>
    <w:rsid w:val="0029522F"/>
    <w:rsid w:val="002A752D"/>
    <w:rsid w:val="002B11A2"/>
    <w:rsid w:val="002B6391"/>
    <w:rsid w:val="002B6A9D"/>
    <w:rsid w:val="002C0A7D"/>
    <w:rsid w:val="002C2572"/>
    <w:rsid w:val="002D08E5"/>
    <w:rsid w:val="002D6003"/>
    <w:rsid w:val="0030584C"/>
    <w:rsid w:val="003274C0"/>
    <w:rsid w:val="00335D0F"/>
    <w:rsid w:val="00351B26"/>
    <w:rsid w:val="003708C2"/>
    <w:rsid w:val="003746ED"/>
    <w:rsid w:val="003823A2"/>
    <w:rsid w:val="00386E13"/>
    <w:rsid w:val="0038755D"/>
    <w:rsid w:val="00394B21"/>
    <w:rsid w:val="003B02C1"/>
    <w:rsid w:val="003F0903"/>
    <w:rsid w:val="003F5D12"/>
    <w:rsid w:val="0040526D"/>
    <w:rsid w:val="00406935"/>
    <w:rsid w:val="00421C30"/>
    <w:rsid w:val="00436342"/>
    <w:rsid w:val="0044046A"/>
    <w:rsid w:val="004667D2"/>
    <w:rsid w:val="0047353E"/>
    <w:rsid w:val="00476BE6"/>
    <w:rsid w:val="00490A7E"/>
    <w:rsid w:val="004976B3"/>
    <w:rsid w:val="004A4E19"/>
    <w:rsid w:val="004A6897"/>
    <w:rsid w:val="004A7B10"/>
    <w:rsid w:val="004B697A"/>
    <w:rsid w:val="00511EC3"/>
    <w:rsid w:val="005140F1"/>
    <w:rsid w:val="0052105C"/>
    <w:rsid w:val="0053016E"/>
    <w:rsid w:val="00537BF8"/>
    <w:rsid w:val="00546AD7"/>
    <w:rsid w:val="00547EB5"/>
    <w:rsid w:val="00552A9F"/>
    <w:rsid w:val="00553019"/>
    <w:rsid w:val="005717D7"/>
    <w:rsid w:val="005840E3"/>
    <w:rsid w:val="00586E97"/>
    <w:rsid w:val="005A0BD6"/>
    <w:rsid w:val="005A30AB"/>
    <w:rsid w:val="005A31C2"/>
    <w:rsid w:val="005A4BD2"/>
    <w:rsid w:val="005A7CEC"/>
    <w:rsid w:val="005B3CCC"/>
    <w:rsid w:val="005B52F8"/>
    <w:rsid w:val="005C47DE"/>
    <w:rsid w:val="005E41FA"/>
    <w:rsid w:val="005E4C85"/>
    <w:rsid w:val="005E72E2"/>
    <w:rsid w:val="005E7561"/>
    <w:rsid w:val="005E7B20"/>
    <w:rsid w:val="005F3D16"/>
    <w:rsid w:val="005F5A29"/>
    <w:rsid w:val="00606D21"/>
    <w:rsid w:val="006142E4"/>
    <w:rsid w:val="006469E3"/>
    <w:rsid w:val="006504F0"/>
    <w:rsid w:val="006534AE"/>
    <w:rsid w:val="006622A9"/>
    <w:rsid w:val="00667DBF"/>
    <w:rsid w:val="006830A5"/>
    <w:rsid w:val="00684541"/>
    <w:rsid w:val="00695207"/>
    <w:rsid w:val="00697C3D"/>
    <w:rsid w:val="006A20B7"/>
    <w:rsid w:val="006A2F6A"/>
    <w:rsid w:val="006A4831"/>
    <w:rsid w:val="006A4ED6"/>
    <w:rsid w:val="006A6360"/>
    <w:rsid w:val="006B31A4"/>
    <w:rsid w:val="006B502B"/>
    <w:rsid w:val="006C0434"/>
    <w:rsid w:val="006C31A7"/>
    <w:rsid w:val="006C4FF1"/>
    <w:rsid w:val="006F7EB5"/>
    <w:rsid w:val="007243A9"/>
    <w:rsid w:val="0073265C"/>
    <w:rsid w:val="0073672B"/>
    <w:rsid w:val="00742FA4"/>
    <w:rsid w:val="00744E7F"/>
    <w:rsid w:val="00746BB0"/>
    <w:rsid w:val="0075208E"/>
    <w:rsid w:val="00757DA2"/>
    <w:rsid w:val="00766536"/>
    <w:rsid w:val="00766CC1"/>
    <w:rsid w:val="00771357"/>
    <w:rsid w:val="007962C7"/>
    <w:rsid w:val="007966F5"/>
    <w:rsid w:val="007A3643"/>
    <w:rsid w:val="007A589F"/>
    <w:rsid w:val="007B715A"/>
    <w:rsid w:val="007B7AA9"/>
    <w:rsid w:val="007D757D"/>
    <w:rsid w:val="007E2B4B"/>
    <w:rsid w:val="007E3FEA"/>
    <w:rsid w:val="007E619D"/>
    <w:rsid w:val="007E63C8"/>
    <w:rsid w:val="007F3E5D"/>
    <w:rsid w:val="007F6F49"/>
    <w:rsid w:val="00807111"/>
    <w:rsid w:val="00810E54"/>
    <w:rsid w:val="0082505C"/>
    <w:rsid w:val="008311D7"/>
    <w:rsid w:val="008433E0"/>
    <w:rsid w:val="00860056"/>
    <w:rsid w:val="00885108"/>
    <w:rsid w:val="00890F3A"/>
    <w:rsid w:val="008913E5"/>
    <w:rsid w:val="008B1EBF"/>
    <w:rsid w:val="008B2009"/>
    <w:rsid w:val="008B5DEE"/>
    <w:rsid w:val="008B7D50"/>
    <w:rsid w:val="008C3FCA"/>
    <w:rsid w:val="008C7A1E"/>
    <w:rsid w:val="008D1C4F"/>
    <w:rsid w:val="008D57E8"/>
    <w:rsid w:val="008D5B99"/>
    <w:rsid w:val="008E0AA5"/>
    <w:rsid w:val="008E0F34"/>
    <w:rsid w:val="008E125D"/>
    <w:rsid w:val="008E2414"/>
    <w:rsid w:val="008E3785"/>
    <w:rsid w:val="008E618B"/>
    <w:rsid w:val="008E75D1"/>
    <w:rsid w:val="008F1051"/>
    <w:rsid w:val="008F7C46"/>
    <w:rsid w:val="00906779"/>
    <w:rsid w:val="00914D73"/>
    <w:rsid w:val="00932693"/>
    <w:rsid w:val="00934EF1"/>
    <w:rsid w:val="009521CC"/>
    <w:rsid w:val="00956349"/>
    <w:rsid w:val="00957A98"/>
    <w:rsid w:val="00960AA1"/>
    <w:rsid w:val="00962B3A"/>
    <w:rsid w:val="009649AA"/>
    <w:rsid w:val="00965FAC"/>
    <w:rsid w:val="00970851"/>
    <w:rsid w:val="00975CE7"/>
    <w:rsid w:val="00976090"/>
    <w:rsid w:val="009A1311"/>
    <w:rsid w:val="009A3355"/>
    <w:rsid w:val="009C1795"/>
    <w:rsid w:val="009C37B2"/>
    <w:rsid w:val="009C6646"/>
    <w:rsid w:val="009F13B7"/>
    <w:rsid w:val="009F7BA7"/>
    <w:rsid w:val="00A06177"/>
    <w:rsid w:val="00A254ED"/>
    <w:rsid w:val="00A33019"/>
    <w:rsid w:val="00A332BC"/>
    <w:rsid w:val="00A443AC"/>
    <w:rsid w:val="00A56893"/>
    <w:rsid w:val="00A63403"/>
    <w:rsid w:val="00A677A3"/>
    <w:rsid w:val="00A7215A"/>
    <w:rsid w:val="00A76539"/>
    <w:rsid w:val="00A84B4B"/>
    <w:rsid w:val="00A92679"/>
    <w:rsid w:val="00A9395F"/>
    <w:rsid w:val="00A94697"/>
    <w:rsid w:val="00A947A3"/>
    <w:rsid w:val="00AA0AA3"/>
    <w:rsid w:val="00AC7B98"/>
    <w:rsid w:val="00AD7599"/>
    <w:rsid w:val="00AE0D84"/>
    <w:rsid w:val="00AF47D3"/>
    <w:rsid w:val="00B01AD9"/>
    <w:rsid w:val="00B0504A"/>
    <w:rsid w:val="00B07C6F"/>
    <w:rsid w:val="00B109B1"/>
    <w:rsid w:val="00B20EC7"/>
    <w:rsid w:val="00B271BB"/>
    <w:rsid w:val="00B32C35"/>
    <w:rsid w:val="00B400B9"/>
    <w:rsid w:val="00B46F12"/>
    <w:rsid w:val="00B503B3"/>
    <w:rsid w:val="00B56E47"/>
    <w:rsid w:val="00B570C6"/>
    <w:rsid w:val="00B661B8"/>
    <w:rsid w:val="00B72383"/>
    <w:rsid w:val="00B74DAE"/>
    <w:rsid w:val="00B81E9F"/>
    <w:rsid w:val="00BB4D39"/>
    <w:rsid w:val="00BD6CCB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4668F"/>
    <w:rsid w:val="00C76533"/>
    <w:rsid w:val="00C84470"/>
    <w:rsid w:val="00C9540F"/>
    <w:rsid w:val="00CA217B"/>
    <w:rsid w:val="00CB5A6E"/>
    <w:rsid w:val="00CC0430"/>
    <w:rsid w:val="00CC0F09"/>
    <w:rsid w:val="00CC54A6"/>
    <w:rsid w:val="00CE19E9"/>
    <w:rsid w:val="00CE687D"/>
    <w:rsid w:val="00CF7EE3"/>
    <w:rsid w:val="00D11971"/>
    <w:rsid w:val="00D11F24"/>
    <w:rsid w:val="00D1489E"/>
    <w:rsid w:val="00D30EE0"/>
    <w:rsid w:val="00D36433"/>
    <w:rsid w:val="00D41EEA"/>
    <w:rsid w:val="00D42597"/>
    <w:rsid w:val="00D555E7"/>
    <w:rsid w:val="00D6329D"/>
    <w:rsid w:val="00D66315"/>
    <w:rsid w:val="00D66FB3"/>
    <w:rsid w:val="00D904D1"/>
    <w:rsid w:val="00D90FE3"/>
    <w:rsid w:val="00D9740D"/>
    <w:rsid w:val="00DC52C1"/>
    <w:rsid w:val="00DD34D5"/>
    <w:rsid w:val="00DE1AC8"/>
    <w:rsid w:val="00DE2B9D"/>
    <w:rsid w:val="00DF0A64"/>
    <w:rsid w:val="00DF190E"/>
    <w:rsid w:val="00DF3879"/>
    <w:rsid w:val="00DF6B0E"/>
    <w:rsid w:val="00E02684"/>
    <w:rsid w:val="00E115E2"/>
    <w:rsid w:val="00E50763"/>
    <w:rsid w:val="00E51360"/>
    <w:rsid w:val="00E566C7"/>
    <w:rsid w:val="00E624A8"/>
    <w:rsid w:val="00E63390"/>
    <w:rsid w:val="00E63A2D"/>
    <w:rsid w:val="00E71E6D"/>
    <w:rsid w:val="00E731A0"/>
    <w:rsid w:val="00E7752C"/>
    <w:rsid w:val="00E84724"/>
    <w:rsid w:val="00E8734F"/>
    <w:rsid w:val="00EE14AF"/>
    <w:rsid w:val="00EF1F46"/>
    <w:rsid w:val="00F015B8"/>
    <w:rsid w:val="00F15EED"/>
    <w:rsid w:val="00F34941"/>
    <w:rsid w:val="00F376D9"/>
    <w:rsid w:val="00F452CE"/>
    <w:rsid w:val="00F5510C"/>
    <w:rsid w:val="00F65D61"/>
    <w:rsid w:val="00F87CAA"/>
    <w:rsid w:val="00F903EB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061BC54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BD6CCB"/>
    <w:rPr>
      <w:sz w:val="24"/>
      <w:szCs w:val="24"/>
    </w:rPr>
  </w:style>
  <w:style w:type="paragraph" w:customStyle="1" w:styleId="paragraph">
    <w:name w:val="paragraph"/>
    <w:basedOn w:val="Normalny"/>
    <w:rsid w:val="005140F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140F1"/>
  </w:style>
  <w:style w:type="character" w:customStyle="1" w:styleId="eop">
    <w:name w:val="eop"/>
    <w:basedOn w:val="Domylnaczcionkaakapitu"/>
    <w:rsid w:val="005140F1"/>
  </w:style>
  <w:style w:type="character" w:customStyle="1" w:styleId="scxw174579145">
    <w:name w:val="scxw174579145"/>
    <w:basedOn w:val="Domylnaczcionkaakapitu"/>
    <w:rsid w:val="005140F1"/>
  </w:style>
  <w:style w:type="paragraph" w:customStyle="1" w:styleId="Bezodstpw1">
    <w:name w:val="Bez odstępów1"/>
    <w:rsid w:val="008D1C4F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0F37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6856D-4E26-45E5-8E2B-6185634B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446</TotalTime>
  <Pages>1</Pages>
  <Words>193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Anna Pietrzyk-Skiba</cp:lastModifiedBy>
  <cp:revision>18</cp:revision>
  <cp:lastPrinted>2022-05-20T08:29:00Z</cp:lastPrinted>
  <dcterms:created xsi:type="dcterms:W3CDTF">2022-04-15T07:07:00Z</dcterms:created>
  <dcterms:modified xsi:type="dcterms:W3CDTF">2022-05-20T10:02:00Z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