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5441E0F0" w:rsidR="005321FC" w:rsidRPr="0081129B" w:rsidRDefault="005321FC" w:rsidP="001D6CF2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81129B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CC0FEE" w:rsidRPr="0081129B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D1ADE14" w14:textId="77777777" w:rsidR="005321FC" w:rsidRPr="004B38A0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4B38A0">
        <w:rPr>
          <w:rFonts w:asciiTheme="minorHAnsi" w:eastAsia="Calibri" w:hAnsiTheme="minorHAnsi" w:cstheme="minorHAnsi"/>
          <w:b/>
          <w:u w:val="single"/>
          <w:lang w:eastAsia="en-US"/>
        </w:rPr>
        <w:t>Zamawiający</w:t>
      </w:r>
    </w:p>
    <w:p w14:paraId="1AC68E8B" w14:textId="67EEA2E3" w:rsidR="005321FC" w:rsidRPr="004B38A0" w:rsidRDefault="00DF2CC5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b/>
          <w:lang w:eastAsia="en-US"/>
        </w:rPr>
        <w:t xml:space="preserve">Akademia </w:t>
      </w:r>
      <w:r w:rsidR="001E792B">
        <w:rPr>
          <w:rFonts w:asciiTheme="minorHAnsi" w:eastAsia="Calibri" w:hAnsiTheme="minorHAnsi" w:cstheme="minorHAnsi"/>
          <w:b/>
          <w:lang w:eastAsia="en-US"/>
        </w:rPr>
        <w:t>Tarnowska</w:t>
      </w:r>
    </w:p>
    <w:p w14:paraId="4E5725D7" w14:textId="77777777" w:rsidR="005321FC" w:rsidRPr="004B38A0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b/>
          <w:lang w:eastAsia="en-US"/>
        </w:rPr>
        <w:t>ul. Mickiewicza 8</w:t>
      </w:r>
    </w:p>
    <w:p w14:paraId="00537D8E" w14:textId="77777777" w:rsidR="005321FC" w:rsidRPr="004B38A0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b/>
          <w:lang w:eastAsia="en-US"/>
        </w:rPr>
        <w:t>33-100 Tarnów</w:t>
      </w:r>
    </w:p>
    <w:p w14:paraId="0370E475" w14:textId="77777777" w:rsidR="001E792B" w:rsidRPr="00511AAC" w:rsidRDefault="001E792B" w:rsidP="001E792B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5321FC">
        <w:rPr>
          <w:rFonts w:ascii="Calibri" w:hAnsi="Calibri"/>
          <w:b/>
          <w:u w:val="single"/>
          <w:lang w:eastAsia="zh-CN"/>
        </w:rPr>
        <w:t>Nazwa (</w:t>
      </w:r>
      <w:r w:rsidRPr="00511AAC">
        <w:rPr>
          <w:rFonts w:asciiTheme="minorHAnsi" w:hAnsiTheme="minorHAnsi" w:cstheme="minorHAnsi"/>
          <w:b/>
          <w:u w:val="single"/>
          <w:lang w:eastAsia="zh-CN"/>
        </w:rPr>
        <w:t>Firma) Wykonawcy:</w:t>
      </w:r>
    </w:p>
    <w:p w14:paraId="40283174" w14:textId="77777777" w:rsidR="001E792B" w:rsidRPr="00511AAC" w:rsidRDefault="001E792B" w:rsidP="001E792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511AAC">
        <w:rPr>
          <w:rFonts w:asciiTheme="minorHAnsi" w:hAnsiTheme="minorHAnsi" w:cstheme="minorHAnsi"/>
          <w:snapToGrid w:val="0"/>
          <w:sz w:val="18"/>
          <w:szCs w:val="18"/>
        </w:rPr>
        <w:t xml:space="preserve">(w przypadku Wykonawców wspólnie ubiegających się o udzielenie </w:t>
      </w:r>
    </w:p>
    <w:p w14:paraId="60FE1890" w14:textId="77777777" w:rsidR="001E792B" w:rsidRPr="00511AAC" w:rsidRDefault="001E792B" w:rsidP="001E792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511AAC">
        <w:rPr>
          <w:rFonts w:asciiTheme="minorHAnsi" w:hAnsiTheme="minorHAnsi" w:cstheme="minorHAnsi"/>
          <w:snapToGrid w:val="0"/>
          <w:sz w:val="18"/>
          <w:szCs w:val="18"/>
        </w:rPr>
        <w:t>zamówienia, należy podać dane dotyczące wszystkich Wykonawców):</w:t>
      </w:r>
    </w:p>
    <w:p w14:paraId="0AE34E69" w14:textId="77777777" w:rsidR="001E792B" w:rsidRPr="00511AAC" w:rsidRDefault="001E792B" w:rsidP="001E792B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4D43D26F" w14:textId="77777777" w:rsidR="001E792B" w:rsidRPr="00511AAC" w:rsidRDefault="001E792B" w:rsidP="001E792B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511AAC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3DECC052" w14:textId="77777777" w:rsidR="001E792B" w:rsidRPr="00FD720F" w:rsidRDefault="001E792B" w:rsidP="001E792B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FD720F">
        <w:rPr>
          <w:rFonts w:ascii="Calibri" w:hAnsi="Calibri"/>
          <w:lang w:eastAsia="zh-CN"/>
        </w:rPr>
        <w:t>Adres:……………………………………………………………………………… Województwo:..…………………………..</w:t>
      </w:r>
    </w:p>
    <w:p w14:paraId="3E9AD504" w14:textId="77777777" w:rsidR="001E792B" w:rsidRPr="00405B72" w:rsidRDefault="001E792B" w:rsidP="001E792B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>
        <w:rPr>
          <w:rFonts w:ascii="Calibri" w:hAnsi="Calibri"/>
          <w:lang w:val="de-DE" w:eastAsia="zh-CN"/>
        </w:rPr>
        <w:t>Tel:</w:t>
      </w:r>
      <w:r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Pr="005321FC">
        <w:rPr>
          <w:rFonts w:ascii="Calibri" w:hAnsi="Calibri"/>
          <w:lang w:val="de-DE" w:eastAsia="zh-CN"/>
        </w:rPr>
        <w:t>………………</w:t>
      </w:r>
      <w:proofErr w:type="spellStart"/>
      <w:r>
        <w:rPr>
          <w:rFonts w:ascii="Calibri" w:hAnsi="Calibri"/>
          <w:lang w:val="de-DE" w:eastAsia="zh-CN"/>
        </w:rPr>
        <w:t>E-mail</w:t>
      </w:r>
      <w:proofErr w:type="spellEnd"/>
      <w:r>
        <w:rPr>
          <w:rFonts w:ascii="Calibri" w:hAnsi="Calibri"/>
          <w:lang w:val="de-DE" w:eastAsia="zh-CN"/>
        </w:rPr>
        <w:t>:</w:t>
      </w:r>
      <w:r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54EAE261" w14:textId="77777777" w:rsidR="001E792B" w:rsidRPr="00405B72" w:rsidRDefault="001E792B" w:rsidP="001E792B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Pr="0047516E">
        <w:rPr>
          <w:rFonts w:ascii="Calibri" w:hAnsi="Calibri"/>
          <w:lang w:val="de-DE" w:eastAsia="zh-CN"/>
        </w:rPr>
        <w:t xml:space="preserve">:………..…..…….…. </w:t>
      </w:r>
      <w:r w:rsidRPr="00405B72">
        <w:rPr>
          <w:rFonts w:ascii="Calibri" w:hAnsi="Calibri"/>
          <w:lang w:eastAsia="zh-CN"/>
        </w:rPr>
        <w:t>REGON:……………..…………KRS:…………..……………</w:t>
      </w:r>
      <w:proofErr w:type="spellStart"/>
      <w:r w:rsidRPr="00405B72">
        <w:rPr>
          <w:rFonts w:ascii="Calibri" w:hAnsi="Calibri"/>
          <w:lang w:eastAsia="zh-CN"/>
        </w:rPr>
        <w:t>CEiDG</w:t>
      </w:r>
      <w:proofErr w:type="spellEnd"/>
      <w:r w:rsidRPr="00405B72">
        <w:rPr>
          <w:rFonts w:ascii="Calibri" w:hAnsi="Calibri"/>
          <w:lang w:eastAsia="zh-CN"/>
        </w:rPr>
        <w:t>:………………………………</w:t>
      </w:r>
    </w:p>
    <w:p w14:paraId="51FB7A9B" w14:textId="77777777" w:rsidR="001E792B" w:rsidRPr="00A81324" w:rsidRDefault="001E792B" w:rsidP="001E792B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A81324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2C48CDDC" w14:textId="77777777" w:rsidR="001E792B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0E2FB7" w14:textId="77777777" w:rsidR="001E792B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B493B33" w14:textId="77777777" w:rsidR="001E792B" w:rsidRPr="004B38A0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95CED97" w14:textId="77777777" w:rsidR="005321FC" w:rsidRPr="004B38A0" w:rsidRDefault="005321FC" w:rsidP="005321FC">
      <w:pPr>
        <w:keepNext/>
        <w:jc w:val="center"/>
        <w:outlineLvl w:val="0"/>
        <w:rPr>
          <w:rFonts w:asciiTheme="minorHAnsi" w:hAnsiTheme="minorHAnsi" w:cstheme="minorHAnsi"/>
          <w:b/>
          <w:lang w:eastAsia="x-none"/>
        </w:rPr>
      </w:pPr>
      <w:r w:rsidRPr="004B38A0">
        <w:rPr>
          <w:rFonts w:asciiTheme="minorHAnsi" w:hAnsiTheme="minorHAnsi" w:cstheme="minorHAnsi"/>
          <w:b/>
          <w:lang w:eastAsia="x-none"/>
        </w:rPr>
        <w:t>FORMULARZ OFERTY</w:t>
      </w:r>
    </w:p>
    <w:p w14:paraId="7D13A9DF" w14:textId="77777777" w:rsidR="005321FC" w:rsidRPr="004B38A0" w:rsidRDefault="005321FC" w:rsidP="005321FC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</w:p>
    <w:p w14:paraId="7668BF21" w14:textId="154FC00C" w:rsidR="005321FC" w:rsidRPr="00C61C68" w:rsidRDefault="005321FC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C61C68">
        <w:rPr>
          <w:rFonts w:asciiTheme="minorHAnsi" w:hAnsiTheme="minorHAnsi" w:cstheme="minorHAnsi"/>
          <w:lang w:eastAsia="zh-CN"/>
        </w:rPr>
        <w:t xml:space="preserve">Przystępując do postępowania o udzielenie zamówienia publicznego prowadzonego w trybie podstawowym bez możliwości negocjacji </w:t>
      </w:r>
      <w:r w:rsidRPr="00B26CF6">
        <w:rPr>
          <w:rFonts w:asciiTheme="minorHAnsi" w:hAnsiTheme="minorHAnsi" w:cstheme="minorHAnsi"/>
          <w:lang w:eastAsia="zh-CN"/>
        </w:rPr>
        <w:t>pn.</w:t>
      </w:r>
      <w:r w:rsidRPr="00B26CF6">
        <w:rPr>
          <w:rFonts w:asciiTheme="minorHAnsi" w:hAnsiTheme="minorHAnsi" w:cstheme="minorHAnsi"/>
          <w:b/>
          <w:lang w:eastAsia="zh-CN"/>
        </w:rPr>
        <w:t xml:space="preserve"> </w:t>
      </w:r>
      <w:r w:rsidR="00A64AE8">
        <w:rPr>
          <w:rFonts w:asciiTheme="minorHAnsi" w:hAnsiTheme="minorHAnsi" w:cstheme="minorHAnsi"/>
          <w:b/>
          <w:lang w:eastAsia="zh-CN"/>
        </w:rPr>
        <w:t>„</w:t>
      </w:r>
      <w:r w:rsidR="00B26CF6" w:rsidRPr="00B26CF6">
        <w:rPr>
          <w:rFonts w:asciiTheme="minorHAnsi" w:hAnsiTheme="minorHAnsi" w:cstheme="minorHAnsi"/>
          <w:b/>
        </w:rPr>
        <w:t>Dostawa drobnego i specjalistycznego sprzętu medycznego oraz środków medycznych dla Akademii Tarnowskiej</w:t>
      </w:r>
      <w:r w:rsidR="00A64AE8">
        <w:rPr>
          <w:rFonts w:asciiTheme="minorHAnsi" w:hAnsiTheme="minorHAnsi" w:cstheme="minorHAnsi"/>
          <w:b/>
        </w:rPr>
        <w:t>”</w:t>
      </w:r>
      <w:r w:rsidR="001525EC" w:rsidRPr="00B26CF6">
        <w:rPr>
          <w:rFonts w:asciiTheme="minorHAnsi" w:hAnsiTheme="minorHAnsi" w:cstheme="minorHAnsi"/>
          <w:b/>
          <w:bCs/>
        </w:rPr>
        <w:t xml:space="preserve"> </w:t>
      </w:r>
      <w:r w:rsidRPr="00B26CF6">
        <w:rPr>
          <w:rFonts w:asciiTheme="minorHAnsi" w:hAnsiTheme="minorHAnsi" w:cstheme="minorHAnsi"/>
          <w:lang w:eastAsia="zh-CN"/>
        </w:rPr>
        <w:t>oferuj</w:t>
      </w:r>
      <w:r w:rsidR="001244B0" w:rsidRPr="00B26CF6">
        <w:rPr>
          <w:rFonts w:asciiTheme="minorHAnsi" w:hAnsiTheme="minorHAnsi" w:cstheme="minorHAnsi"/>
          <w:lang w:eastAsia="zh-CN"/>
        </w:rPr>
        <w:t>emy</w:t>
      </w:r>
      <w:r w:rsidRPr="00C61C68">
        <w:rPr>
          <w:rFonts w:asciiTheme="minorHAnsi" w:hAnsiTheme="minorHAnsi" w:cstheme="minorHAnsi"/>
          <w:lang w:eastAsia="zh-CN"/>
        </w:rPr>
        <w:t xml:space="preserve"> realizację przedmiotu zamówienia, zgodnie z</w:t>
      </w:r>
      <w:r w:rsidR="0085578D" w:rsidRPr="00C61C68">
        <w:rPr>
          <w:rFonts w:asciiTheme="minorHAnsi" w:hAnsiTheme="minorHAnsi" w:cstheme="minorHAnsi"/>
          <w:lang w:eastAsia="zh-CN"/>
        </w:rPr>
        <w:t> </w:t>
      </w:r>
      <w:r w:rsidRPr="00C61C68">
        <w:rPr>
          <w:rFonts w:asciiTheme="minorHAnsi" w:hAnsiTheme="minorHAnsi" w:cstheme="minorHAnsi"/>
          <w:lang w:eastAsia="zh-CN"/>
        </w:rPr>
        <w:t>warunkami określonymi w SWZ:</w:t>
      </w:r>
    </w:p>
    <w:p w14:paraId="36B190EF" w14:textId="4D435B37" w:rsidR="00941BB3" w:rsidRPr="004B38A0" w:rsidRDefault="00941BB3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3215FB62" w14:textId="319BC72C" w:rsidR="003C52E9" w:rsidRPr="004B38A0" w:rsidRDefault="003C52E9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 w:rsidR="003C012A" w:rsidRPr="004B38A0">
        <w:rPr>
          <w:rFonts w:asciiTheme="minorHAnsi" w:hAnsiTheme="minorHAnsi" w:cstheme="minorHAnsi"/>
          <w:b/>
        </w:rPr>
        <w:t>1</w:t>
      </w:r>
      <w:r w:rsidRPr="004B38A0">
        <w:rPr>
          <w:rFonts w:asciiTheme="minorHAnsi" w:hAnsiTheme="minorHAnsi" w:cstheme="minorHAnsi"/>
          <w:b/>
        </w:rPr>
        <w:t xml:space="preserve"> – </w:t>
      </w:r>
      <w:r w:rsidR="005A2B6D">
        <w:rPr>
          <w:rFonts w:asciiTheme="minorHAnsi" w:hAnsiTheme="minorHAnsi" w:cstheme="minorHAnsi"/>
          <w:b/>
        </w:rPr>
        <w:t>Środki do d</w:t>
      </w:r>
      <w:r w:rsidR="00202B60">
        <w:rPr>
          <w:rFonts w:asciiTheme="minorHAnsi" w:hAnsiTheme="minorHAnsi" w:cstheme="minorHAnsi"/>
          <w:b/>
        </w:rPr>
        <w:t>ezynfekcj</w:t>
      </w:r>
      <w:r w:rsidR="005A2B6D">
        <w:rPr>
          <w:rFonts w:asciiTheme="minorHAnsi" w:hAnsiTheme="minorHAnsi" w:cstheme="minorHAnsi"/>
          <w:b/>
        </w:rPr>
        <w:t>i</w:t>
      </w:r>
      <w:r w:rsidR="008920E0">
        <w:rPr>
          <w:rFonts w:asciiTheme="minorHAnsi" w:hAnsiTheme="minorHAnsi" w:cstheme="minorHAnsi"/>
          <w:b/>
        </w:rPr>
        <w:t xml:space="preserve"> </w:t>
      </w:r>
      <w:r w:rsidR="008920E0" w:rsidRPr="008920E0">
        <w:rPr>
          <w:rFonts w:asciiTheme="minorHAnsi" w:hAnsiTheme="minorHAnsi" w:cstheme="minorHAnsi"/>
          <w:sz w:val="18"/>
          <w:szCs w:val="18"/>
        </w:rPr>
        <w:t>(</w:t>
      </w:r>
      <w:r w:rsidR="00766CF7">
        <w:rPr>
          <w:rFonts w:asciiTheme="minorHAnsi" w:hAnsiTheme="minorHAnsi" w:cstheme="minorHAnsi"/>
          <w:sz w:val="18"/>
          <w:szCs w:val="18"/>
        </w:rPr>
        <w:t>s</w:t>
      </w:r>
      <w:r w:rsidR="003B56F9" w:rsidRPr="008920E0">
        <w:rPr>
          <w:rFonts w:asciiTheme="minorHAnsi" w:hAnsiTheme="minorHAnsi" w:cstheme="minorHAnsi"/>
          <w:sz w:val="18"/>
          <w:szCs w:val="18"/>
        </w:rPr>
        <w:t>kreślić</w:t>
      </w:r>
      <w:r w:rsidRPr="004B38A0">
        <w:rPr>
          <w:rFonts w:asciiTheme="minorHAnsi" w:hAnsiTheme="minorHAnsi" w:cstheme="minorHAnsi"/>
          <w:sz w:val="18"/>
          <w:szCs w:val="20"/>
        </w:rPr>
        <w:t xml:space="preserve"> </w:t>
      </w:r>
      <w:r w:rsidR="003B56F9" w:rsidRPr="004B38A0">
        <w:rPr>
          <w:rFonts w:asciiTheme="minorHAnsi" w:hAnsiTheme="minorHAnsi" w:cstheme="minorHAnsi"/>
          <w:sz w:val="18"/>
          <w:szCs w:val="20"/>
        </w:rPr>
        <w:t xml:space="preserve">lub usunąć </w:t>
      </w:r>
      <w:r w:rsidRPr="004B38A0">
        <w:rPr>
          <w:rFonts w:asciiTheme="minorHAnsi" w:hAnsiTheme="minorHAnsi" w:cstheme="minorHAnsi"/>
          <w:sz w:val="18"/>
          <w:szCs w:val="20"/>
        </w:rPr>
        <w:t>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249085B2" w14:textId="6C713E22" w:rsidR="003B56F9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="003B56F9"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5765D4BB" w14:textId="77777777" w:rsidR="003B56F9" w:rsidRPr="004B38A0" w:rsidRDefault="003B56F9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89EE651" w14:textId="77777777" w:rsidR="003B56F9" w:rsidRPr="004B38A0" w:rsidRDefault="003B56F9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06176FA6" w14:textId="753D2FC1" w:rsidR="003C52E9" w:rsidRPr="004B38A0" w:rsidRDefault="004F368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 xml:space="preserve">Termin </w:t>
      </w:r>
      <w:r w:rsidR="00F004FF">
        <w:rPr>
          <w:rFonts w:asciiTheme="minorHAnsi" w:hAnsiTheme="minorHAnsi" w:cstheme="minorHAnsi"/>
          <w:lang w:eastAsia="zh-CN"/>
        </w:rPr>
        <w:t>realizacji</w:t>
      </w:r>
      <w:r>
        <w:rPr>
          <w:rFonts w:asciiTheme="minorHAnsi" w:hAnsiTheme="minorHAnsi" w:cstheme="minorHAnsi"/>
          <w:lang w:eastAsia="zh-CN"/>
        </w:rPr>
        <w:t xml:space="preserve"> częś</w:t>
      </w:r>
      <w:r w:rsidR="007E2C90">
        <w:rPr>
          <w:rFonts w:asciiTheme="minorHAnsi" w:hAnsiTheme="minorHAnsi" w:cstheme="minorHAnsi"/>
          <w:lang w:eastAsia="zh-CN"/>
        </w:rPr>
        <w:t>ci</w:t>
      </w:r>
      <w:r>
        <w:rPr>
          <w:rFonts w:asciiTheme="minorHAnsi" w:hAnsiTheme="minorHAnsi" w:cstheme="minorHAnsi"/>
          <w:lang w:eastAsia="zh-CN"/>
        </w:rPr>
        <w:t xml:space="preserve"> 1:</w:t>
      </w:r>
      <w:r w:rsidR="000543B7" w:rsidRPr="004B38A0">
        <w:rPr>
          <w:rFonts w:asciiTheme="minorHAnsi" w:hAnsiTheme="minorHAnsi" w:cstheme="minorHAnsi"/>
        </w:rPr>
        <w:t xml:space="preserve"> ……</w:t>
      </w:r>
      <w:r w:rsidR="003C52E9" w:rsidRPr="004B38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dni</w:t>
      </w:r>
      <w:r w:rsidR="003C52E9" w:rsidRPr="004B38A0">
        <w:rPr>
          <w:rFonts w:asciiTheme="minorHAnsi" w:hAnsiTheme="minorHAnsi" w:cstheme="minorHAnsi"/>
        </w:rPr>
        <w:t xml:space="preserve"> </w:t>
      </w:r>
      <w:r w:rsidR="003C52E9" w:rsidRPr="004B38A0">
        <w:rPr>
          <w:rFonts w:asciiTheme="minorHAnsi" w:hAnsiTheme="minorHAnsi" w:cstheme="minorHAnsi"/>
          <w:b/>
        </w:rPr>
        <w:t>(kryterium oceny ofert)</w:t>
      </w:r>
      <w:r w:rsidR="003C52E9" w:rsidRPr="004B38A0">
        <w:rPr>
          <w:rFonts w:asciiTheme="minorHAnsi" w:hAnsiTheme="minorHAnsi" w:cstheme="minorHAnsi"/>
        </w:rPr>
        <w:t xml:space="preserve">. </w:t>
      </w:r>
    </w:p>
    <w:p w14:paraId="16434227" w14:textId="77777777" w:rsidR="00D51E7E" w:rsidRDefault="00D51E7E" w:rsidP="001F0D5B">
      <w:pPr>
        <w:rPr>
          <w:rFonts w:asciiTheme="minorHAnsi" w:hAnsiTheme="minorHAnsi" w:cstheme="minorHAnsi"/>
          <w:b/>
        </w:rPr>
      </w:pPr>
    </w:p>
    <w:p w14:paraId="7F52AC51" w14:textId="2619226A" w:rsidR="008920E0" w:rsidRPr="004B38A0" w:rsidRDefault="00505463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2</w:t>
      </w:r>
      <w:r w:rsidRPr="004B38A0">
        <w:rPr>
          <w:rFonts w:asciiTheme="minorHAnsi" w:hAnsiTheme="minorHAnsi" w:cstheme="minorHAnsi"/>
          <w:b/>
        </w:rPr>
        <w:t xml:space="preserve"> – </w:t>
      </w:r>
      <w:r w:rsidR="004F368F">
        <w:rPr>
          <w:rFonts w:asciiTheme="minorHAnsi" w:hAnsiTheme="minorHAnsi" w:cstheme="minorHAnsi"/>
          <w:b/>
        </w:rPr>
        <w:t>Drobn</w:t>
      </w:r>
      <w:r w:rsidR="0023130C">
        <w:rPr>
          <w:rFonts w:asciiTheme="minorHAnsi" w:hAnsiTheme="minorHAnsi" w:cstheme="minorHAnsi"/>
          <w:b/>
        </w:rPr>
        <w:t>y sprzęt medyczny</w:t>
      </w:r>
      <w:r w:rsidR="008920E0">
        <w:rPr>
          <w:rFonts w:asciiTheme="minorHAnsi" w:hAnsiTheme="minorHAnsi" w:cstheme="minorHAnsi"/>
          <w:sz w:val="18"/>
          <w:szCs w:val="20"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6EDE6E8E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664426B5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F8DE7F6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724A255B" w14:textId="059BC9E8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2: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4DCCFC81" w14:textId="77777777" w:rsidR="008920E0" w:rsidRDefault="008920E0" w:rsidP="001F0D5B">
      <w:pPr>
        <w:rPr>
          <w:rFonts w:asciiTheme="minorHAnsi" w:hAnsiTheme="minorHAnsi" w:cstheme="minorHAnsi"/>
          <w:b/>
        </w:rPr>
      </w:pPr>
    </w:p>
    <w:p w14:paraId="3F286190" w14:textId="2AC954CE" w:rsidR="00F004FF" w:rsidRPr="004B38A0" w:rsidRDefault="00F7094D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3</w:t>
      </w:r>
      <w:r w:rsidRPr="004B38A0">
        <w:rPr>
          <w:rFonts w:asciiTheme="minorHAnsi" w:hAnsiTheme="minorHAnsi" w:cstheme="minorHAnsi"/>
          <w:b/>
        </w:rPr>
        <w:t xml:space="preserve"> – </w:t>
      </w:r>
      <w:r w:rsidR="008A5562">
        <w:rPr>
          <w:rFonts w:asciiTheme="minorHAnsi" w:hAnsiTheme="minorHAnsi" w:cstheme="minorHAnsi"/>
          <w:b/>
        </w:rPr>
        <w:t>Infuzje</w:t>
      </w:r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6208AC05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01BC2BFD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2AF0392A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709A84E8" w14:textId="24FB6541" w:rsidR="00F004FF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3: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2DE5A0D5" w14:textId="77777777" w:rsidR="00522ADE" w:rsidRPr="004B38A0" w:rsidRDefault="00522ADE" w:rsidP="001F0D5B">
      <w:pPr>
        <w:spacing w:before="120"/>
        <w:jc w:val="both"/>
        <w:rPr>
          <w:rFonts w:asciiTheme="minorHAnsi" w:hAnsiTheme="minorHAnsi" w:cstheme="minorHAnsi"/>
        </w:rPr>
      </w:pPr>
    </w:p>
    <w:p w14:paraId="00032562" w14:textId="476F5B12" w:rsidR="008920E0" w:rsidRPr="004B38A0" w:rsidRDefault="00F7094D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4</w:t>
      </w:r>
      <w:r w:rsidRPr="004B38A0">
        <w:rPr>
          <w:rFonts w:asciiTheme="minorHAnsi" w:hAnsiTheme="minorHAnsi" w:cstheme="minorHAnsi"/>
          <w:b/>
        </w:rPr>
        <w:t xml:space="preserve"> – </w:t>
      </w:r>
      <w:r w:rsidR="00F81F8D">
        <w:rPr>
          <w:rFonts w:asciiTheme="minorHAnsi" w:hAnsiTheme="minorHAnsi" w:cstheme="minorHAnsi"/>
          <w:b/>
        </w:rPr>
        <w:t>Meble medyczne</w:t>
      </w:r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5CCDD933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60125B4F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B45C11D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2C05029F" w14:textId="01BD5778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4: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2D14B847" w14:textId="77777777" w:rsidR="008920E0" w:rsidRDefault="008920E0" w:rsidP="001F0D5B">
      <w:pPr>
        <w:rPr>
          <w:rFonts w:asciiTheme="minorHAnsi" w:hAnsiTheme="minorHAnsi" w:cstheme="minorHAnsi"/>
          <w:b/>
        </w:rPr>
      </w:pPr>
    </w:p>
    <w:p w14:paraId="0CD06BBE" w14:textId="2A1E32BF" w:rsidR="008920E0" w:rsidRPr="004B38A0" w:rsidRDefault="00F81F8D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5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Ogólne</w:t>
      </w:r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7E0E4016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03BD81EF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82E5DB5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0280C76D" w14:textId="11DCF42F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5: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0EEE5629" w14:textId="77777777" w:rsidR="008920E0" w:rsidRDefault="008920E0" w:rsidP="001F0D5B">
      <w:pPr>
        <w:rPr>
          <w:rFonts w:asciiTheme="minorHAnsi" w:hAnsiTheme="minorHAnsi" w:cstheme="minorHAnsi"/>
          <w:b/>
        </w:rPr>
      </w:pPr>
    </w:p>
    <w:p w14:paraId="66B41F9E" w14:textId="41B2FB72" w:rsidR="008920E0" w:rsidRPr="004B38A0" w:rsidRDefault="004557B2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 w:rsidR="002B3EC2">
        <w:rPr>
          <w:rFonts w:asciiTheme="minorHAnsi" w:hAnsiTheme="minorHAnsi" w:cstheme="minorHAnsi"/>
          <w:b/>
        </w:rPr>
        <w:t>6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Specjalistyczne</w:t>
      </w:r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514F57D9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6BEA09C7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0C86115B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7E04EDFB" w14:textId="63943D4D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 xml:space="preserve">Termin realizacji części </w:t>
      </w:r>
      <w:r w:rsidR="002B3EC2">
        <w:rPr>
          <w:rFonts w:asciiTheme="minorHAnsi" w:hAnsiTheme="minorHAnsi" w:cstheme="minorHAnsi"/>
          <w:lang w:eastAsia="zh-CN"/>
        </w:rPr>
        <w:t>6</w:t>
      </w:r>
      <w:r>
        <w:rPr>
          <w:rFonts w:asciiTheme="minorHAnsi" w:hAnsiTheme="minorHAnsi" w:cstheme="minorHAnsi"/>
          <w:lang w:eastAsia="zh-CN"/>
        </w:rPr>
        <w:t>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15F9484F" w14:textId="77777777" w:rsidR="008920E0" w:rsidRDefault="008920E0" w:rsidP="001F0D5B">
      <w:pPr>
        <w:rPr>
          <w:rFonts w:asciiTheme="minorHAnsi" w:hAnsiTheme="minorHAnsi" w:cstheme="minorHAnsi"/>
          <w:b/>
        </w:rPr>
      </w:pPr>
    </w:p>
    <w:p w14:paraId="63CEC625" w14:textId="38E12E4D" w:rsidR="008920E0" w:rsidRPr="004B38A0" w:rsidRDefault="00093948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 w:rsidR="002B3EC2">
        <w:rPr>
          <w:rFonts w:asciiTheme="minorHAnsi" w:hAnsiTheme="minorHAnsi" w:cstheme="minorHAnsi"/>
          <w:b/>
        </w:rPr>
        <w:t>7</w:t>
      </w:r>
      <w:r w:rsidRPr="004B38A0">
        <w:rPr>
          <w:rFonts w:asciiTheme="minorHAnsi" w:hAnsiTheme="minorHAnsi" w:cstheme="minorHAnsi"/>
          <w:b/>
        </w:rPr>
        <w:t xml:space="preserve"> – </w:t>
      </w:r>
      <w:r w:rsidR="00F004FF">
        <w:rPr>
          <w:rFonts w:asciiTheme="minorHAnsi" w:hAnsiTheme="minorHAnsi" w:cstheme="minorHAnsi"/>
          <w:b/>
        </w:rPr>
        <w:t>Defibrylator nr 1</w:t>
      </w:r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0E547F7E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5AABB76C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08A8A259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4BFE2179" w14:textId="479A7EFB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 xml:space="preserve">Termin realizacji części </w:t>
      </w:r>
      <w:r w:rsidR="002B3EC2">
        <w:rPr>
          <w:rFonts w:asciiTheme="minorHAnsi" w:hAnsiTheme="minorHAnsi" w:cstheme="minorHAnsi"/>
          <w:lang w:eastAsia="zh-CN"/>
        </w:rPr>
        <w:t>7</w:t>
      </w:r>
      <w:r>
        <w:rPr>
          <w:rFonts w:asciiTheme="minorHAnsi" w:hAnsiTheme="minorHAnsi" w:cstheme="minorHAnsi"/>
          <w:lang w:eastAsia="zh-CN"/>
        </w:rPr>
        <w:t>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1757A930" w14:textId="77777777" w:rsidR="008920E0" w:rsidRDefault="008920E0" w:rsidP="001F0D5B">
      <w:pPr>
        <w:rPr>
          <w:rFonts w:asciiTheme="minorHAnsi" w:hAnsiTheme="minorHAnsi" w:cstheme="minorHAnsi"/>
          <w:b/>
        </w:rPr>
      </w:pPr>
    </w:p>
    <w:p w14:paraId="18E1FB3F" w14:textId="4445D681" w:rsidR="008920E0" w:rsidRPr="004B38A0" w:rsidRDefault="00F004FF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 w:rsidR="002B3EC2">
        <w:rPr>
          <w:rFonts w:asciiTheme="minorHAnsi" w:hAnsiTheme="minorHAnsi" w:cstheme="minorHAnsi"/>
          <w:b/>
        </w:rPr>
        <w:t>8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USG</w:t>
      </w:r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4868EA54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7BF2629E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CBE39E4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67A5AF89" w14:textId="12C42CF1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 xml:space="preserve">Termin realizacji części </w:t>
      </w:r>
      <w:r w:rsidR="002B3EC2">
        <w:rPr>
          <w:rFonts w:asciiTheme="minorHAnsi" w:hAnsiTheme="minorHAnsi" w:cstheme="minorHAnsi"/>
          <w:lang w:eastAsia="zh-CN"/>
        </w:rPr>
        <w:t>8</w:t>
      </w:r>
      <w:r>
        <w:rPr>
          <w:rFonts w:asciiTheme="minorHAnsi" w:hAnsiTheme="minorHAnsi" w:cstheme="minorHAnsi"/>
          <w:lang w:eastAsia="zh-CN"/>
        </w:rPr>
        <w:t>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1902498B" w14:textId="77777777" w:rsidR="008920E0" w:rsidRDefault="008920E0" w:rsidP="001F0D5B">
      <w:pPr>
        <w:rPr>
          <w:rFonts w:asciiTheme="minorHAnsi" w:hAnsiTheme="minorHAnsi" w:cstheme="minorHAnsi"/>
          <w:b/>
        </w:rPr>
      </w:pPr>
    </w:p>
    <w:p w14:paraId="232B3EC8" w14:textId="759DEA2F" w:rsidR="008920E0" w:rsidRPr="004B38A0" w:rsidRDefault="00F004FF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 w:rsidR="002B3EC2">
        <w:rPr>
          <w:rFonts w:asciiTheme="minorHAnsi" w:hAnsiTheme="minorHAnsi" w:cstheme="minorHAnsi"/>
          <w:b/>
        </w:rPr>
        <w:t xml:space="preserve">9 </w:t>
      </w:r>
      <w:r w:rsidRPr="004B38A0">
        <w:rPr>
          <w:rFonts w:asciiTheme="minorHAnsi" w:hAnsiTheme="minorHAnsi" w:cstheme="minorHAnsi"/>
          <w:b/>
        </w:rPr>
        <w:t xml:space="preserve">– </w:t>
      </w:r>
      <w:proofErr w:type="spellStart"/>
      <w:r>
        <w:rPr>
          <w:rFonts w:asciiTheme="minorHAnsi" w:hAnsiTheme="minorHAnsi" w:cstheme="minorHAnsi"/>
          <w:b/>
        </w:rPr>
        <w:t>Wideolaryngoskop</w:t>
      </w:r>
      <w:proofErr w:type="spellEnd"/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48BFA849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7BA7C4CB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6E359C80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0943B327" w14:textId="70920505" w:rsidR="00F004FF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 xml:space="preserve">Termin realizacji części </w:t>
      </w:r>
      <w:r w:rsidR="002B3EC2">
        <w:rPr>
          <w:rFonts w:asciiTheme="minorHAnsi" w:hAnsiTheme="minorHAnsi" w:cstheme="minorHAnsi"/>
          <w:lang w:eastAsia="zh-CN"/>
        </w:rPr>
        <w:t>9</w:t>
      </w:r>
      <w:r>
        <w:rPr>
          <w:rFonts w:asciiTheme="minorHAnsi" w:hAnsiTheme="minorHAnsi" w:cstheme="minorHAnsi"/>
          <w:lang w:eastAsia="zh-CN"/>
        </w:rPr>
        <w:t>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266FAD45" w14:textId="77777777" w:rsidR="00743207" w:rsidRDefault="00743207" w:rsidP="001F0D5B">
      <w:pPr>
        <w:jc w:val="both"/>
        <w:rPr>
          <w:rFonts w:asciiTheme="minorHAnsi" w:hAnsiTheme="minorHAnsi" w:cstheme="minorHAnsi"/>
        </w:rPr>
      </w:pPr>
    </w:p>
    <w:p w14:paraId="5F76CC44" w14:textId="2A3BF9D6" w:rsidR="00AB236A" w:rsidRPr="004B38A0" w:rsidRDefault="00AB236A" w:rsidP="00AB236A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10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Zaopatrzenie do masażu</w:t>
      </w:r>
      <w:r w:rsidRPr="00766CF7">
        <w:rPr>
          <w:rFonts w:asciiTheme="minorHAnsi" w:hAnsiTheme="minorHAnsi" w:cstheme="minorHAnsi"/>
        </w:rPr>
        <w:t xml:space="preserve"> </w:t>
      </w:r>
      <w:r w:rsidRPr="00766CF7">
        <w:rPr>
          <w:rFonts w:asciiTheme="minorHAnsi" w:hAnsiTheme="minorHAnsi" w:cstheme="minorHAnsi"/>
          <w:sz w:val="18"/>
          <w:szCs w:val="18"/>
        </w:rPr>
        <w:t>(skreślić</w:t>
      </w:r>
      <w:r w:rsidRPr="00766CF7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6B8724D1" w14:textId="77777777" w:rsidR="00AB236A" w:rsidRPr="004B38A0" w:rsidRDefault="00AB236A" w:rsidP="00AB236A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3A9C5725" w14:textId="77777777" w:rsidR="00AB236A" w:rsidRPr="004B38A0" w:rsidRDefault="00AB236A" w:rsidP="00AB236A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lastRenderedPageBreak/>
        <w:t>podatek VAT ........%, tj. ............................... zł</w:t>
      </w:r>
    </w:p>
    <w:p w14:paraId="1AC7EB9A" w14:textId="77777777" w:rsidR="00AB236A" w:rsidRPr="004B38A0" w:rsidRDefault="00AB236A" w:rsidP="00AB236A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02A63F87" w14:textId="77777777" w:rsidR="00AB236A" w:rsidRDefault="00AB236A" w:rsidP="00AB236A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10: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28910B9A" w14:textId="77777777" w:rsidR="00AB236A" w:rsidRDefault="00AB236A" w:rsidP="001F0D5B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E4560E0" w14:textId="295F050C" w:rsidR="00743207" w:rsidRPr="004B38A0" w:rsidRDefault="00743207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1</w:t>
      </w:r>
      <w:r w:rsidR="00AB236A">
        <w:rPr>
          <w:rFonts w:asciiTheme="minorHAnsi" w:hAnsiTheme="minorHAnsi" w:cstheme="minorHAnsi"/>
          <w:b/>
        </w:rPr>
        <w:t>1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Sprzęt do pracowni umiejętności położniczych</w:t>
      </w:r>
      <w:r w:rsidRPr="00766CF7">
        <w:rPr>
          <w:rFonts w:asciiTheme="minorHAnsi" w:hAnsiTheme="minorHAnsi" w:cstheme="minorHAnsi"/>
        </w:rPr>
        <w:t xml:space="preserve"> </w:t>
      </w:r>
      <w:r w:rsidR="00766CF7" w:rsidRPr="00766CF7">
        <w:rPr>
          <w:rFonts w:asciiTheme="minorHAnsi" w:hAnsiTheme="minorHAnsi" w:cstheme="minorHAnsi"/>
          <w:sz w:val="18"/>
          <w:szCs w:val="18"/>
        </w:rPr>
        <w:t>(s</w:t>
      </w:r>
      <w:r w:rsidRPr="00766CF7">
        <w:rPr>
          <w:rFonts w:asciiTheme="minorHAnsi" w:hAnsiTheme="minorHAnsi" w:cstheme="minorHAnsi"/>
          <w:sz w:val="18"/>
          <w:szCs w:val="18"/>
        </w:rPr>
        <w:t>kreślić</w:t>
      </w:r>
      <w:r w:rsidRPr="00766CF7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06A25329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1C5D00F2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6FA0E78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56A07C28" w14:textId="76DB6DC7" w:rsidR="00B254D3" w:rsidRDefault="00743207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1</w:t>
      </w:r>
      <w:r w:rsidR="00AB236A">
        <w:rPr>
          <w:rFonts w:asciiTheme="minorHAnsi" w:hAnsiTheme="minorHAnsi" w:cstheme="minorHAnsi"/>
          <w:lang w:eastAsia="zh-CN"/>
        </w:rPr>
        <w:t>1</w:t>
      </w:r>
      <w:r>
        <w:rPr>
          <w:rFonts w:asciiTheme="minorHAnsi" w:hAnsiTheme="minorHAnsi" w:cstheme="minorHAnsi"/>
          <w:lang w:eastAsia="zh-CN"/>
        </w:rPr>
        <w:t>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4D7E0083" w14:textId="77777777" w:rsidR="00743207" w:rsidRDefault="00743207" w:rsidP="0026180A">
      <w:pPr>
        <w:jc w:val="both"/>
        <w:rPr>
          <w:rFonts w:asciiTheme="minorHAnsi" w:hAnsiTheme="minorHAnsi" w:cstheme="minorHAnsi"/>
        </w:rPr>
      </w:pPr>
    </w:p>
    <w:p w14:paraId="6CCA6E8F" w14:textId="522327F0" w:rsidR="00D151C1" w:rsidRPr="0083090B" w:rsidRDefault="00D151C1" w:rsidP="002618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Ponadto:</w:t>
      </w:r>
    </w:p>
    <w:p w14:paraId="2F51D56C" w14:textId="7751A2F5" w:rsidR="0026180A" w:rsidRPr="00B254D3" w:rsidRDefault="00BB647F" w:rsidP="00137EB1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83090B">
        <w:rPr>
          <w:rFonts w:asciiTheme="minorHAnsi" w:hAnsiTheme="minorHAnsi" w:cstheme="minorHAnsi"/>
        </w:rPr>
        <w:t>Oświadczamy, że z</w:t>
      </w:r>
      <w:r w:rsidR="0026180A" w:rsidRPr="0083090B">
        <w:rPr>
          <w:rFonts w:asciiTheme="minorHAnsi" w:eastAsia="Calibri" w:hAnsiTheme="minorHAnsi" w:cstheme="minorHAnsi"/>
        </w:rPr>
        <w:t xml:space="preserve">apoznaliśmy się z zapisami SWZ wraz z załącznikami i nie wnosimy do nich zastrzeżeń oraz uzyskaliśmy informacje konieczne do przygotowania oferty. Oświadczamy, że </w:t>
      </w:r>
      <w:r w:rsidR="0026180A" w:rsidRPr="00B254D3">
        <w:rPr>
          <w:rFonts w:asciiTheme="minorHAnsi" w:eastAsia="Calibri" w:hAnsiTheme="minorHAnsi" w:cstheme="minorHAnsi"/>
        </w:rPr>
        <w:t>złożona przez nas oferta spełnia wymagania zawarte w SWZ.</w:t>
      </w:r>
    </w:p>
    <w:p w14:paraId="717558D6" w14:textId="48EAF9AC" w:rsidR="0026180A" w:rsidRPr="00B254D3" w:rsidRDefault="00BB647F" w:rsidP="00137EB1">
      <w:pPr>
        <w:numPr>
          <w:ilvl w:val="0"/>
          <w:numId w:val="1"/>
        </w:numPr>
        <w:tabs>
          <w:tab w:val="clear" w:pos="360"/>
          <w:tab w:val="num" w:pos="142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B254D3">
        <w:rPr>
          <w:rFonts w:asciiTheme="minorHAnsi" w:hAnsiTheme="minorHAnsi" w:cstheme="minorHAnsi"/>
        </w:rPr>
        <w:t>Oświadczamy, że z</w:t>
      </w:r>
      <w:r w:rsidR="0026180A" w:rsidRPr="00B254D3">
        <w:rPr>
          <w:rFonts w:asciiTheme="minorHAnsi" w:eastAsia="Calibri" w:hAnsiTheme="minorHAnsi" w:cstheme="minorHAnsi"/>
          <w:lang w:eastAsia="ar-SA"/>
        </w:rPr>
        <w:t xml:space="preserve">apoznaliśmy się z projektowanymi postanowieniami umowy, określonymi w załączniku nr </w:t>
      </w:r>
      <w:r w:rsidR="00C12D63" w:rsidRPr="00B254D3">
        <w:rPr>
          <w:rFonts w:asciiTheme="minorHAnsi" w:eastAsia="Calibri" w:hAnsiTheme="minorHAnsi" w:cstheme="minorHAnsi"/>
          <w:lang w:eastAsia="ar-SA"/>
        </w:rPr>
        <w:t>3</w:t>
      </w:r>
      <w:r w:rsidR="0026180A" w:rsidRPr="00B254D3">
        <w:rPr>
          <w:rFonts w:asciiTheme="minorHAnsi" w:eastAsia="Calibri" w:hAnsiTheme="minorHAnsi" w:cstheme="minorHAnsi"/>
          <w:lang w:eastAsia="ar-SA"/>
        </w:rPr>
        <w:t xml:space="preserve"> do SWZ i zobowiązujemy się w przypadku wyboru naszej oferty, do zawarcia umowy na określonych w nich warunkach, w miejscu i terminie wyznaczonym przez Zamawiającego.</w:t>
      </w:r>
    </w:p>
    <w:p w14:paraId="3DDE0A52" w14:textId="34B56884" w:rsidR="0026180A" w:rsidRPr="00B254D3" w:rsidRDefault="00BB647F" w:rsidP="00137EB1">
      <w:pPr>
        <w:numPr>
          <w:ilvl w:val="0"/>
          <w:numId w:val="1"/>
        </w:numPr>
        <w:tabs>
          <w:tab w:val="clear" w:pos="360"/>
          <w:tab w:val="num" w:pos="142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B254D3">
        <w:rPr>
          <w:rFonts w:asciiTheme="minorHAnsi" w:hAnsiTheme="minorHAnsi" w:cstheme="minorHAnsi"/>
        </w:rPr>
        <w:t>Oświadczamy, że</w:t>
      </w:r>
      <w:r w:rsidRPr="00B254D3">
        <w:rPr>
          <w:rFonts w:asciiTheme="minorHAnsi" w:eastAsia="Calibri" w:hAnsiTheme="minorHAnsi" w:cstheme="minorHAnsi"/>
          <w:lang w:eastAsia="ar-SA"/>
        </w:rPr>
        <w:t xml:space="preserve"> a</w:t>
      </w:r>
      <w:r w:rsidR="0026180A" w:rsidRPr="00B254D3">
        <w:rPr>
          <w:rFonts w:asciiTheme="minorHAnsi" w:eastAsia="Calibri" w:hAnsiTheme="minorHAnsi" w:cstheme="minorHAnsi"/>
          <w:lang w:eastAsia="ar-SA"/>
        </w:rPr>
        <w:t xml:space="preserve">kceptujemy warunki płatności </w:t>
      </w:r>
      <w:r w:rsidR="003F27D4" w:rsidRPr="00B254D3">
        <w:rPr>
          <w:rFonts w:asciiTheme="minorHAnsi" w:eastAsia="Calibri" w:hAnsiTheme="minorHAnsi" w:cstheme="minorHAnsi"/>
          <w:lang w:eastAsia="ar-SA"/>
        </w:rPr>
        <w:t>określone</w:t>
      </w:r>
      <w:r w:rsidR="0026180A" w:rsidRPr="00B254D3">
        <w:rPr>
          <w:rFonts w:asciiTheme="minorHAnsi" w:eastAsia="Calibri" w:hAnsiTheme="minorHAnsi" w:cstheme="minorHAnsi"/>
          <w:lang w:eastAsia="ar-SA"/>
        </w:rPr>
        <w:t xml:space="preserve"> w </w:t>
      </w:r>
      <w:r w:rsidR="003F27D4" w:rsidRPr="00B254D3">
        <w:rPr>
          <w:rFonts w:asciiTheme="minorHAnsi" w:eastAsia="Calibri" w:hAnsiTheme="minorHAnsi" w:cstheme="minorHAnsi"/>
          <w:lang w:eastAsia="ar-SA"/>
        </w:rPr>
        <w:t xml:space="preserve">projektowanych </w:t>
      </w:r>
      <w:r w:rsidR="0026180A" w:rsidRPr="00B254D3">
        <w:rPr>
          <w:rFonts w:asciiTheme="minorHAnsi" w:eastAsia="Calibri" w:hAnsiTheme="minorHAnsi" w:cstheme="minorHAnsi"/>
          <w:lang w:eastAsia="ar-SA"/>
        </w:rPr>
        <w:t xml:space="preserve">postanowieniach </w:t>
      </w:r>
      <w:r w:rsidR="003F27D4" w:rsidRPr="00B254D3">
        <w:rPr>
          <w:rFonts w:asciiTheme="minorHAnsi" w:eastAsia="Calibri" w:hAnsiTheme="minorHAnsi" w:cstheme="minorHAnsi"/>
          <w:lang w:eastAsia="ar-SA"/>
        </w:rPr>
        <w:t xml:space="preserve">umowy </w:t>
      </w:r>
      <w:r w:rsidR="0026180A" w:rsidRPr="00B254D3">
        <w:rPr>
          <w:rFonts w:asciiTheme="minorHAnsi" w:eastAsia="Calibri" w:hAnsiTheme="minorHAnsi" w:cstheme="minorHAnsi"/>
          <w:lang w:eastAsia="ar-SA"/>
        </w:rPr>
        <w:t>zawart</w:t>
      </w:r>
      <w:r w:rsidR="003F27D4" w:rsidRPr="00B254D3">
        <w:rPr>
          <w:rFonts w:asciiTheme="minorHAnsi" w:eastAsia="Calibri" w:hAnsiTheme="minorHAnsi" w:cstheme="minorHAnsi"/>
          <w:lang w:eastAsia="ar-SA"/>
        </w:rPr>
        <w:t>e</w:t>
      </w:r>
      <w:r w:rsidR="0026180A" w:rsidRPr="00B254D3">
        <w:rPr>
          <w:rFonts w:asciiTheme="minorHAnsi" w:eastAsia="Calibri" w:hAnsiTheme="minorHAnsi" w:cstheme="minorHAnsi"/>
          <w:lang w:eastAsia="ar-SA"/>
        </w:rPr>
        <w:t xml:space="preserve"> w załączniku nr </w:t>
      </w:r>
      <w:r w:rsidR="00C12D63" w:rsidRPr="00B254D3">
        <w:rPr>
          <w:rFonts w:asciiTheme="minorHAnsi" w:eastAsia="Calibri" w:hAnsiTheme="minorHAnsi" w:cstheme="minorHAnsi"/>
          <w:lang w:eastAsia="ar-SA"/>
        </w:rPr>
        <w:t>3</w:t>
      </w:r>
      <w:r w:rsidR="0026180A" w:rsidRPr="00B254D3">
        <w:rPr>
          <w:rFonts w:asciiTheme="minorHAnsi" w:eastAsia="Calibri" w:hAnsiTheme="minorHAnsi" w:cstheme="minorHAnsi"/>
          <w:lang w:eastAsia="ar-SA"/>
        </w:rPr>
        <w:t xml:space="preserve"> do SWZ.</w:t>
      </w:r>
    </w:p>
    <w:p w14:paraId="4A5E0F9E" w14:textId="3F355F9E" w:rsidR="00DD30AA" w:rsidRPr="0083090B" w:rsidRDefault="00BB647F" w:rsidP="00137EB1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B254D3">
        <w:rPr>
          <w:rFonts w:asciiTheme="minorHAnsi" w:hAnsiTheme="minorHAnsi" w:cstheme="minorHAnsi"/>
        </w:rPr>
        <w:t>Oświadczamy, że</w:t>
      </w:r>
      <w:r w:rsidRPr="00B254D3">
        <w:rPr>
          <w:rFonts w:asciiTheme="minorHAnsi" w:eastAsia="Calibri" w:hAnsiTheme="minorHAnsi" w:cstheme="minorHAnsi"/>
          <w:lang w:eastAsia="ar-SA"/>
        </w:rPr>
        <w:t xml:space="preserve"> j</w:t>
      </w:r>
      <w:r w:rsidR="00DD30AA" w:rsidRPr="00B254D3">
        <w:rPr>
          <w:rFonts w:asciiTheme="minorHAnsi" w:eastAsia="Calibri" w:hAnsiTheme="minorHAnsi" w:cstheme="minorHAnsi"/>
          <w:lang w:eastAsia="ar-SA"/>
        </w:rPr>
        <w:t xml:space="preserve">esteśmy związani niniejszą ofertą od upływu </w:t>
      </w:r>
      <w:r w:rsidR="00DD30AA" w:rsidRPr="0083090B">
        <w:rPr>
          <w:rFonts w:asciiTheme="minorHAnsi" w:eastAsia="Calibri" w:hAnsiTheme="minorHAnsi" w:cstheme="minorHAnsi"/>
          <w:lang w:eastAsia="ar-SA"/>
        </w:rPr>
        <w:t>terminu składania ofert do dnia wskazanego w SWZ.</w:t>
      </w:r>
      <w:r w:rsidR="00DD30AA" w:rsidRPr="0083090B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3F97A2B" w14:textId="77777777" w:rsidR="001F1DFE" w:rsidRPr="0083090B" w:rsidRDefault="0026180A" w:rsidP="00137EB1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83090B">
        <w:rPr>
          <w:rFonts w:asciiTheme="minorHAnsi" w:hAnsiTheme="minorHAnsi" w:cstheme="minorHAnsi"/>
        </w:rPr>
        <w:t>Wybór oferty:</w:t>
      </w:r>
      <w:r w:rsidR="001F1DFE" w:rsidRPr="0083090B">
        <w:rPr>
          <w:rFonts w:asciiTheme="minorHAnsi" w:hAnsiTheme="minorHAnsi" w:cstheme="minorHAnsi"/>
        </w:rPr>
        <w:t xml:space="preserve">     </w:t>
      </w:r>
    </w:p>
    <w:p w14:paraId="3D25C6AB" w14:textId="24D0A88D" w:rsidR="001F1DFE" w:rsidRPr="004B38A0" w:rsidRDefault="0026180A" w:rsidP="001F1DFE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83090B">
        <w:rPr>
          <w:rFonts w:asciiTheme="minorHAnsi" w:hAnsiTheme="minorHAnsi" w:cstheme="minorHAnsi"/>
        </w:rPr>
        <w:t>nie będzie</w:t>
      </w:r>
      <w:r w:rsidR="001F1DFE" w:rsidRPr="0083090B">
        <w:rPr>
          <w:rFonts w:asciiTheme="minorHAnsi" w:hAnsiTheme="minorHAnsi" w:cstheme="minorHAnsi"/>
        </w:rPr>
        <w:t>/będzie</w:t>
      </w:r>
      <w:r w:rsidR="001F1DFE" w:rsidRPr="004B38A0">
        <w:rPr>
          <w:rFonts w:asciiTheme="minorHAnsi" w:hAnsiTheme="minorHAnsi" w:cstheme="minorHAnsi"/>
        </w:rPr>
        <w:t>*</w:t>
      </w:r>
    </w:p>
    <w:p w14:paraId="1E3C0E58" w14:textId="3EEBAFA3" w:rsidR="0026180A" w:rsidRPr="004B38A0" w:rsidRDefault="0026180A" w:rsidP="001F1DFE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t>prowadził do powstania u Zamawiającego obowiązku podatkowego zgodnie z przepisam</w:t>
      </w:r>
      <w:r w:rsidR="00406258" w:rsidRPr="004B38A0">
        <w:rPr>
          <w:rFonts w:asciiTheme="minorHAnsi" w:hAnsiTheme="minorHAnsi" w:cstheme="minorHAnsi"/>
        </w:rPr>
        <w:t>i o</w:t>
      </w:r>
      <w:r w:rsidR="001F1DFE" w:rsidRPr="004B38A0">
        <w:rPr>
          <w:rFonts w:asciiTheme="minorHAnsi" w:hAnsiTheme="minorHAnsi" w:cstheme="minorHAnsi"/>
        </w:rPr>
        <w:t> </w:t>
      </w:r>
      <w:r w:rsidR="00406258" w:rsidRPr="004B38A0">
        <w:rPr>
          <w:rFonts w:asciiTheme="minorHAnsi" w:hAnsiTheme="minorHAnsi" w:cstheme="minorHAnsi"/>
        </w:rPr>
        <w:t>podatku od towarów i usług.</w:t>
      </w:r>
      <w:r w:rsidR="001F1DFE"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</w:rPr>
        <w:t xml:space="preserve">Powyższy obowiązek podatkowy będzie dotyczył ……………………………………… </w:t>
      </w:r>
      <w:r w:rsidRPr="004B38A0">
        <w:rPr>
          <w:rFonts w:asciiTheme="minorHAnsi" w:hAnsiTheme="minorHAnsi" w:cstheme="minorHAnsi"/>
          <w:sz w:val="20"/>
          <w:szCs w:val="20"/>
        </w:rPr>
        <w:t>(</w:t>
      </w:r>
      <w:r w:rsidR="001F1DFE" w:rsidRPr="004B38A0">
        <w:rPr>
          <w:rFonts w:asciiTheme="minorHAnsi" w:hAnsiTheme="minorHAnsi" w:cstheme="minorHAnsi"/>
          <w:sz w:val="20"/>
          <w:szCs w:val="20"/>
        </w:rPr>
        <w:t>*</w:t>
      </w:r>
      <w:r w:rsidR="001F1DFE" w:rsidRPr="004B38A0">
        <w:rPr>
          <w:rFonts w:asciiTheme="minorHAnsi" w:hAnsiTheme="minorHAnsi" w:cstheme="minorHAnsi"/>
          <w:i/>
          <w:sz w:val="20"/>
          <w:szCs w:val="20"/>
        </w:rPr>
        <w:t>w przypadku obowiązku podatkowego u Zamawiającego, należ</w:t>
      </w:r>
      <w:r w:rsidR="001F1DFE" w:rsidRPr="004B38A0">
        <w:rPr>
          <w:rFonts w:asciiTheme="minorHAnsi" w:hAnsiTheme="minorHAnsi" w:cstheme="minorHAnsi"/>
          <w:sz w:val="20"/>
          <w:szCs w:val="20"/>
        </w:rPr>
        <w:t xml:space="preserve">y </w:t>
      </w:r>
      <w:r w:rsidRPr="004B38A0">
        <w:rPr>
          <w:rFonts w:asciiTheme="minorHAnsi" w:hAnsiTheme="minorHAnsi" w:cstheme="minorHAnsi"/>
          <w:i/>
          <w:sz w:val="20"/>
          <w:szCs w:val="20"/>
        </w:rPr>
        <w:t>wpisać numer części/numer pozycji/nazwę/rodzaj towaru</w:t>
      </w:r>
      <w:r w:rsidRPr="004B38A0">
        <w:rPr>
          <w:rStyle w:val="Odwoaniedokomentarza"/>
          <w:rFonts w:asciiTheme="minorHAnsi" w:hAnsiTheme="minorHAnsi" w:cstheme="minorHAnsi"/>
        </w:rPr>
        <w:t xml:space="preserve">, </w:t>
      </w:r>
      <w:r w:rsidRPr="004B38A0">
        <w:rPr>
          <w:rFonts w:asciiTheme="minorHAnsi" w:hAnsiTheme="minorHAnsi" w:cstheme="minorHAnsi"/>
          <w:i/>
          <w:sz w:val="20"/>
          <w:szCs w:val="20"/>
        </w:rPr>
        <w:t>które będą prowadziły do powstania u Zamawiającego obowiązku podatkowego zgodnie z przepisami o podatku od towarów i usług</w:t>
      </w:r>
      <w:r w:rsidR="001F1DFE" w:rsidRPr="004B38A0">
        <w:rPr>
          <w:rFonts w:asciiTheme="minorHAnsi" w:hAnsiTheme="minorHAnsi" w:cstheme="minorHAnsi"/>
          <w:i/>
          <w:sz w:val="20"/>
          <w:szCs w:val="20"/>
        </w:rPr>
        <w:t>, brak udzielenia odpowiedzi oznacza udzielenie odpowiedzi ‘nie będzie’</w:t>
      </w:r>
      <w:r w:rsidRPr="004B38A0">
        <w:rPr>
          <w:rFonts w:asciiTheme="minorHAnsi" w:hAnsiTheme="minorHAnsi" w:cstheme="minorHAnsi"/>
          <w:i/>
          <w:sz w:val="20"/>
          <w:szCs w:val="20"/>
        </w:rPr>
        <w:t>)</w:t>
      </w:r>
      <w:r w:rsidRPr="004B38A0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4B38A0">
        <w:rPr>
          <w:rFonts w:asciiTheme="minorHAnsi" w:hAnsiTheme="minorHAnsi" w:cstheme="minorHAnsi"/>
        </w:rPr>
        <w:t>objętych przedmiotem zamówienia.</w:t>
      </w:r>
    </w:p>
    <w:p w14:paraId="51B43093" w14:textId="498BC57C" w:rsidR="0026180A" w:rsidRPr="004B38A0" w:rsidRDefault="0026180A" w:rsidP="00C12D6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>Oświadczam/y, że wypełniliśmy obowiązki informacyjne przewidziane w art. 13 lub art. 14 RODO</w:t>
      </w:r>
      <w:r w:rsidR="008B0AD8" w:rsidRPr="004B38A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4B38A0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8B0AD8" w:rsidRPr="004B38A0">
        <w:rPr>
          <w:rFonts w:asciiTheme="minorHAnsi" w:eastAsia="Calibri" w:hAnsiTheme="minorHAnsi" w:cstheme="minorHAnsi"/>
          <w:lang w:eastAsia="en-US"/>
        </w:rPr>
        <w:t>.</w:t>
      </w:r>
      <w:r w:rsidR="008B0AD8" w:rsidRPr="004B38A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</w:p>
    <w:p w14:paraId="24871857" w14:textId="1BFEBCE9" w:rsidR="0026180A" w:rsidRPr="004B38A0" w:rsidRDefault="0026180A" w:rsidP="00C12D6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lastRenderedPageBreak/>
        <w:t>Oświadczamy, że zamierzamy/nie zamierzamy</w:t>
      </w:r>
      <w:r w:rsidR="00FE04F7" w:rsidRPr="004B38A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4B38A0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4B38A0" w:rsidRPr="004B38A0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4B38A0" w:rsidRPr="004B38A0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4B38A0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4B38A0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4B38A0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0359C9B6" w14:textId="77777777" w:rsidR="0026180A" w:rsidRPr="004B38A0" w:rsidRDefault="0026180A" w:rsidP="0026180A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69BF108" w14:textId="231E7445" w:rsidR="0026180A" w:rsidRPr="004B38A0" w:rsidRDefault="0026180A" w:rsidP="00C12D63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suppressAutoHyphens/>
        <w:spacing w:line="264" w:lineRule="auto"/>
        <w:ind w:left="284" w:right="1" w:hanging="284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 xml:space="preserve">W przypadku </w:t>
      </w:r>
      <w:r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wykonawców wspólnie ubiegających się o udzielenie zamówienia (</w:t>
      </w:r>
      <w:r w:rsidR="0073479F"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k</w:t>
      </w:r>
      <w:r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onsorcj</w:t>
      </w:r>
      <w:r w:rsidR="003F27D4"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a</w:t>
      </w:r>
      <w:r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, </w:t>
      </w:r>
      <w:r w:rsidR="003F27D4"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spółki cywilne</w:t>
      </w:r>
      <w:r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)</w:t>
      </w:r>
      <w:r w:rsidR="00E3052D" w:rsidRPr="004B38A0">
        <w:rPr>
          <w:rStyle w:val="Odwoanieprzypisudolnego"/>
          <w:rFonts w:asciiTheme="minorHAnsi" w:eastAsia="Calibri" w:hAnsiTheme="minorHAnsi" w:cstheme="minorHAnsi"/>
          <w:shd w:val="clear" w:color="auto" w:fill="FFFFFF"/>
          <w:lang w:eastAsia="en-US"/>
        </w:rPr>
        <w:footnoteReference w:id="4"/>
      </w:r>
      <w:r w:rsidR="001F1DFE"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4B38A0" w:rsidRPr="004B38A0" w14:paraId="18660B02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A964C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E4CC02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3FDF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4B38A0" w:rsidRPr="004B38A0" w14:paraId="061FA89D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0F9A9" w14:textId="77777777" w:rsidR="0026180A" w:rsidRPr="004B38A0" w:rsidRDefault="0026180A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8923" w14:textId="77777777" w:rsidR="0026180A" w:rsidRPr="004B38A0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4CB" w14:textId="77777777" w:rsidR="0026180A" w:rsidRPr="004B38A0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4B38A0" w:rsidRDefault="0026180A" w:rsidP="0026180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550AA8E5" w14:textId="23E8BD86" w:rsidR="0026180A" w:rsidRPr="004B38A0" w:rsidRDefault="00E3052D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>Informujemy, że jesteśmy</w:t>
      </w:r>
      <w:r w:rsidRPr="004B38A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4B38A0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sym w:font="Symbol" w:char="F0FF"/>
      </w:r>
      <w:r w:rsidRPr="004B38A0">
        <w:rPr>
          <w:rFonts w:asciiTheme="minorHAnsi" w:hAnsiTheme="minorHAnsi" w:cstheme="minorHAnsi"/>
        </w:rPr>
        <w:t xml:space="preserve">  mikroprzedsiębiorstw</w:t>
      </w:r>
      <w:r w:rsidR="00AF5AB2" w:rsidRPr="004B38A0">
        <w:rPr>
          <w:rFonts w:asciiTheme="minorHAnsi" w:hAnsiTheme="minorHAnsi" w:cstheme="minorHAnsi"/>
        </w:rPr>
        <w:t>em</w:t>
      </w:r>
    </w:p>
    <w:p w14:paraId="2083D2E9" w14:textId="4EF0F781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  <w:iCs/>
        </w:rPr>
        <w:sym w:font="Symbol" w:char="F0FF"/>
      </w:r>
      <w:r w:rsidRPr="004B38A0">
        <w:rPr>
          <w:rFonts w:asciiTheme="minorHAnsi" w:hAnsiTheme="minorHAnsi" w:cstheme="minorHAnsi"/>
          <w:iCs/>
        </w:rPr>
        <w:t xml:space="preserve">  </w:t>
      </w:r>
      <w:r w:rsidRPr="004B38A0">
        <w:rPr>
          <w:rFonts w:asciiTheme="minorHAnsi" w:hAnsiTheme="minorHAnsi" w:cstheme="minorHAnsi"/>
        </w:rPr>
        <w:t>mał</w:t>
      </w:r>
      <w:r w:rsidR="00AF5AB2" w:rsidRPr="004B38A0">
        <w:rPr>
          <w:rFonts w:asciiTheme="minorHAnsi" w:hAnsiTheme="minorHAnsi" w:cstheme="minorHAnsi"/>
        </w:rPr>
        <w:t>ym</w:t>
      </w:r>
      <w:r w:rsidRPr="004B38A0">
        <w:rPr>
          <w:rFonts w:asciiTheme="minorHAnsi" w:hAnsiTheme="minorHAnsi" w:cstheme="minorHAnsi"/>
        </w:rPr>
        <w:t xml:space="preserve"> przedsiębiorstw</w:t>
      </w:r>
      <w:r w:rsidR="00AF5AB2" w:rsidRPr="004B38A0">
        <w:rPr>
          <w:rFonts w:asciiTheme="minorHAnsi" w:hAnsiTheme="minorHAnsi" w:cstheme="minorHAnsi"/>
        </w:rPr>
        <w:t>em</w:t>
      </w:r>
    </w:p>
    <w:p w14:paraId="7C3EEA4A" w14:textId="006587BC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  <w:iCs/>
        </w:rPr>
        <w:sym w:font="Symbol" w:char="F0FF"/>
      </w:r>
      <w:r w:rsidRPr="004B38A0">
        <w:rPr>
          <w:rFonts w:asciiTheme="minorHAnsi" w:hAnsiTheme="minorHAnsi" w:cstheme="minorHAnsi"/>
          <w:iCs/>
        </w:rPr>
        <w:t xml:space="preserve"> </w:t>
      </w:r>
      <w:r w:rsidRPr="004B38A0">
        <w:rPr>
          <w:rFonts w:asciiTheme="minorHAnsi" w:hAnsiTheme="minorHAnsi" w:cstheme="minorHAnsi"/>
        </w:rPr>
        <w:t xml:space="preserve"> średni</w:t>
      </w:r>
      <w:r w:rsidR="00AF5AB2" w:rsidRPr="004B38A0">
        <w:rPr>
          <w:rFonts w:asciiTheme="minorHAnsi" w:hAnsiTheme="minorHAnsi" w:cstheme="minorHAnsi"/>
        </w:rPr>
        <w:t>m</w:t>
      </w:r>
      <w:r w:rsidRPr="004B38A0">
        <w:rPr>
          <w:rFonts w:asciiTheme="minorHAnsi" w:hAnsiTheme="minorHAnsi" w:cstheme="minorHAnsi"/>
        </w:rPr>
        <w:t xml:space="preserve"> przedsiębiorstw</w:t>
      </w:r>
      <w:r w:rsidR="00AF5AB2" w:rsidRPr="004B38A0">
        <w:rPr>
          <w:rFonts w:asciiTheme="minorHAnsi" w:hAnsiTheme="minorHAnsi" w:cstheme="minorHAnsi"/>
        </w:rPr>
        <w:t>em</w:t>
      </w:r>
    </w:p>
    <w:p w14:paraId="14AF1B30" w14:textId="675DC051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</w:rPr>
      </w:pPr>
      <w:r w:rsidRPr="004B38A0">
        <w:rPr>
          <w:rFonts w:asciiTheme="minorHAnsi" w:hAnsiTheme="minorHAnsi" w:cstheme="minorHAnsi"/>
        </w:rPr>
        <w:sym w:font="Symbol" w:char="F0FF"/>
      </w:r>
      <w:r w:rsidRPr="004B38A0">
        <w:rPr>
          <w:rFonts w:asciiTheme="minorHAnsi" w:hAnsiTheme="minorHAnsi" w:cstheme="minorHAnsi"/>
          <w:iCs/>
        </w:rPr>
        <w:t xml:space="preserve">  jednoosobow</w:t>
      </w:r>
      <w:r w:rsidR="00AF5AB2" w:rsidRPr="004B38A0">
        <w:rPr>
          <w:rFonts w:asciiTheme="minorHAnsi" w:hAnsiTheme="minorHAnsi" w:cstheme="minorHAnsi"/>
          <w:iCs/>
        </w:rPr>
        <w:t>ą</w:t>
      </w:r>
      <w:r w:rsidRPr="004B38A0">
        <w:rPr>
          <w:rFonts w:asciiTheme="minorHAnsi" w:hAnsiTheme="minorHAnsi" w:cstheme="minorHAnsi"/>
          <w:iCs/>
        </w:rPr>
        <w:t xml:space="preserve"> działalnoś</w:t>
      </w:r>
      <w:r w:rsidR="00AF5AB2" w:rsidRPr="004B38A0">
        <w:rPr>
          <w:rFonts w:asciiTheme="minorHAnsi" w:hAnsiTheme="minorHAnsi" w:cstheme="minorHAnsi"/>
          <w:iCs/>
        </w:rPr>
        <w:t>cią</w:t>
      </w:r>
      <w:r w:rsidRPr="004B38A0">
        <w:rPr>
          <w:rFonts w:asciiTheme="minorHAnsi" w:hAnsiTheme="minorHAnsi" w:cstheme="minorHAnsi"/>
          <w:iCs/>
        </w:rPr>
        <w:t xml:space="preserve"> gospodarcz</w:t>
      </w:r>
      <w:r w:rsidR="00AF5AB2" w:rsidRPr="004B38A0">
        <w:rPr>
          <w:rFonts w:asciiTheme="minorHAnsi" w:hAnsiTheme="minorHAnsi" w:cstheme="minorHAnsi"/>
          <w:iCs/>
        </w:rPr>
        <w:t>ą</w:t>
      </w:r>
    </w:p>
    <w:p w14:paraId="1CB2AF1F" w14:textId="096270F5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4B38A0">
        <w:rPr>
          <w:rFonts w:asciiTheme="minorHAnsi" w:hAnsiTheme="minorHAnsi" w:cstheme="minorHAnsi"/>
        </w:rPr>
        <w:sym w:font="Symbol" w:char="F0FF"/>
      </w:r>
      <w:r w:rsidRPr="004B38A0">
        <w:rPr>
          <w:rFonts w:asciiTheme="minorHAnsi" w:hAnsiTheme="minorHAnsi" w:cstheme="minorHAnsi"/>
          <w:iCs/>
        </w:rPr>
        <w:t xml:space="preserve">  osob</w:t>
      </w:r>
      <w:r w:rsidR="00AF5AB2" w:rsidRPr="004B38A0">
        <w:rPr>
          <w:rFonts w:asciiTheme="minorHAnsi" w:hAnsiTheme="minorHAnsi" w:cstheme="minorHAnsi"/>
          <w:iCs/>
        </w:rPr>
        <w:t>ą</w:t>
      </w:r>
      <w:r w:rsidRPr="004B38A0">
        <w:rPr>
          <w:rFonts w:asciiTheme="minorHAnsi" w:hAnsiTheme="minorHAnsi" w:cstheme="minorHAnsi"/>
          <w:iCs/>
        </w:rPr>
        <w:t xml:space="preserve"> fizyczn</w:t>
      </w:r>
      <w:r w:rsidR="00AF5AB2" w:rsidRPr="004B38A0">
        <w:rPr>
          <w:rFonts w:asciiTheme="minorHAnsi" w:hAnsiTheme="minorHAnsi" w:cstheme="minorHAnsi"/>
          <w:iCs/>
        </w:rPr>
        <w:t>ą</w:t>
      </w:r>
      <w:r w:rsidRPr="004B38A0">
        <w:rPr>
          <w:rFonts w:asciiTheme="minorHAnsi" w:hAnsiTheme="minorHAnsi" w:cstheme="minorHAnsi"/>
          <w:iCs/>
        </w:rPr>
        <w:t xml:space="preserve"> nieprowadząc</w:t>
      </w:r>
      <w:r w:rsidR="00AF5AB2" w:rsidRPr="004B38A0">
        <w:rPr>
          <w:rFonts w:asciiTheme="minorHAnsi" w:hAnsiTheme="minorHAnsi" w:cstheme="minorHAnsi"/>
          <w:iCs/>
        </w:rPr>
        <w:t>ą</w:t>
      </w:r>
      <w:r w:rsidRPr="004B38A0">
        <w:rPr>
          <w:rFonts w:asciiTheme="minorHAnsi" w:hAnsiTheme="minorHAnsi" w:cstheme="minorHAnsi"/>
          <w:iCs/>
        </w:rPr>
        <w:t xml:space="preserve"> działalności gospodarczej</w:t>
      </w:r>
    </w:p>
    <w:p w14:paraId="0DF4F1F6" w14:textId="77777777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sym w:font="Symbol" w:char="F0FF"/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i/>
        </w:rPr>
        <w:t xml:space="preserve"> </w:t>
      </w:r>
      <w:r w:rsidRPr="004B38A0">
        <w:rPr>
          <w:rFonts w:asciiTheme="minorHAnsi" w:hAnsiTheme="minorHAnsi" w:cstheme="minorHAnsi"/>
          <w:iCs/>
        </w:rPr>
        <w:t>inny rodzaj</w:t>
      </w:r>
      <w:r w:rsidRPr="004B38A0" w:rsidDel="009A7DB4">
        <w:rPr>
          <w:rFonts w:asciiTheme="minorHAnsi" w:hAnsiTheme="minorHAnsi" w:cstheme="minorHAnsi"/>
        </w:rPr>
        <w:t xml:space="preserve"> </w:t>
      </w:r>
    </w:p>
    <w:p w14:paraId="060DD0BE" w14:textId="03FF3886" w:rsidR="0026180A" w:rsidRPr="004B38A0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4B38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4B38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4B38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20</w:t>
      </w:r>
      <w:r w:rsidR="00CD153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23 r., poz. 221</w:t>
      </w:r>
      <w:r w:rsidRPr="004B38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).</w:t>
      </w:r>
    </w:p>
    <w:p w14:paraId="5B0DB647" w14:textId="4EBD9BD6" w:rsidR="0026180A" w:rsidRPr="004B38A0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4B38A0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4B38A0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4B38A0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77777777" w:rsidR="0026180A" w:rsidRPr="004B38A0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>Załącznikami do niniejszego formularza oferty są:</w:t>
      </w:r>
    </w:p>
    <w:p w14:paraId="5A73B873" w14:textId="77777777" w:rsidR="0026180A" w:rsidRPr="008C13FF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C13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C9C5FC" w14:textId="77777777" w:rsidR="008C13FF" w:rsidRDefault="008C13FF" w:rsidP="008C13FF">
      <w:pPr>
        <w:widowControl w:val="0"/>
        <w:jc w:val="both"/>
        <w:rPr>
          <w:rFonts w:asciiTheme="minorHAnsi" w:eastAsia="Calibri" w:hAnsiTheme="minorHAnsi" w:cstheme="minorHAnsi"/>
          <w:sz w:val="22"/>
          <w:lang w:eastAsia="en-US"/>
        </w:rPr>
      </w:pPr>
    </w:p>
    <w:p w14:paraId="5407681B" w14:textId="3CA67318" w:rsidR="008C13FF" w:rsidRPr="00801128" w:rsidRDefault="008C13FF" w:rsidP="008C13FF">
      <w:pPr>
        <w:widowControl w:val="0"/>
        <w:jc w:val="both"/>
        <w:rPr>
          <w:rFonts w:asciiTheme="minorHAnsi" w:eastAsia="Calibri" w:hAnsiTheme="minorHAnsi" w:cstheme="minorHAnsi"/>
          <w:color w:val="FF0000"/>
          <w:sz w:val="22"/>
        </w:rPr>
      </w:pPr>
      <w:r w:rsidRPr="00801128">
        <w:rPr>
          <w:rFonts w:asciiTheme="minorHAnsi" w:eastAsia="Calibri" w:hAnsiTheme="minorHAnsi" w:cstheme="minorHAnsi"/>
          <w:color w:val="FF0000"/>
          <w:sz w:val="22"/>
          <w:lang w:eastAsia="en-US"/>
        </w:rPr>
        <w:t xml:space="preserve">(Uwaga! Do oferty należy załączyć formularz </w:t>
      </w:r>
      <w:r w:rsidRPr="00801128">
        <w:rPr>
          <w:rFonts w:asciiTheme="minorHAnsi" w:eastAsia="Calibri" w:hAnsiTheme="minorHAnsi" w:cstheme="minorHAnsi"/>
          <w:color w:val="FF0000"/>
          <w:sz w:val="22"/>
        </w:rPr>
        <w:t xml:space="preserve">asortymentowo-cenowy – załącznik nr 2 uzupełniony w zakresie części, na które Wykonawca składa ofertę oraz wymagane przedmiotowe środki dowodowe </w:t>
      </w:r>
      <w:r w:rsidR="008D0290">
        <w:rPr>
          <w:rFonts w:asciiTheme="minorHAnsi" w:eastAsia="Calibri" w:hAnsiTheme="minorHAnsi" w:cstheme="minorHAnsi"/>
          <w:color w:val="FF0000"/>
          <w:sz w:val="22"/>
        </w:rPr>
        <w:t>dla</w:t>
      </w:r>
      <w:r w:rsidRPr="00801128">
        <w:rPr>
          <w:rFonts w:asciiTheme="minorHAnsi" w:eastAsia="Calibri" w:hAnsiTheme="minorHAnsi" w:cstheme="minorHAnsi"/>
          <w:color w:val="FF0000"/>
          <w:sz w:val="22"/>
        </w:rPr>
        <w:t xml:space="preserve"> części </w:t>
      </w:r>
      <w:r w:rsidR="002B3EC2">
        <w:rPr>
          <w:rFonts w:asciiTheme="minorHAnsi" w:hAnsiTheme="minorHAnsi" w:cstheme="minorHAnsi"/>
          <w:color w:val="FF0000"/>
          <w:sz w:val="22"/>
        </w:rPr>
        <w:t>6</w:t>
      </w:r>
      <w:r w:rsidRPr="00801128">
        <w:rPr>
          <w:rFonts w:asciiTheme="minorHAnsi" w:hAnsiTheme="minorHAnsi" w:cstheme="minorHAnsi"/>
          <w:color w:val="FF0000"/>
          <w:sz w:val="22"/>
        </w:rPr>
        <w:t xml:space="preserve">, </w:t>
      </w:r>
      <w:r w:rsidR="002B3EC2">
        <w:rPr>
          <w:rFonts w:asciiTheme="minorHAnsi" w:hAnsiTheme="minorHAnsi" w:cstheme="minorHAnsi"/>
          <w:color w:val="FF0000"/>
          <w:sz w:val="22"/>
        </w:rPr>
        <w:t>7</w:t>
      </w:r>
      <w:r w:rsidRPr="00801128">
        <w:rPr>
          <w:rFonts w:asciiTheme="minorHAnsi" w:hAnsiTheme="minorHAnsi" w:cstheme="minorHAnsi"/>
          <w:color w:val="FF0000"/>
          <w:sz w:val="22"/>
        </w:rPr>
        <w:t xml:space="preserve">, </w:t>
      </w:r>
      <w:r w:rsidR="002B3EC2">
        <w:rPr>
          <w:rFonts w:asciiTheme="minorHAnsi" w:hAnsiTheme="minorHAnsi" w:cstheme="minorHAnsi"/>
          <w:color w:val="FF0000"/>
          <w:sz w:val="22"/>
        </w:rPr>
        <w:t>8</w:t>
      </w:r>
      <w:r w:rsidRPr="00801128">
        <w:rPr>
          <w:rFonts w:asciiTheme="minorHAnsi" w:hAnsiTheme="minorHAnsi" w:cstheme="minorHAnsi"/>
          <w:color w:val="FF0000"/>
          <w:sz w:val="22"/>
        </w:rPr>
        <w:t xml:space="preserve">, </w:t>
      </w:r>
      <w:r w:rsidR="002B3EC2">
        <w:rPr>
          <w:rFonts w:asciiTheme="minorHAnsi" w:hAnsiTheme="minorHAnsi" w:cstheme="minorHAnsi"/>
          <w:color w:val="FF0000"/>
          <w:sz w:val="22"/>
        </w:rPr>
        <w:t>9</w:t>
      </w:r>
      <w:r w:rsidRPr="00801128">
        <w:rPr>
          <w:rFonts w:asciiTheme="minorHAnsi" w:hAnsiTheme="minorHAnsi" w:cstheme="minorHAnsi"/>
          <w:color w:val="FF0000"/>
          <w:sz w:val="22"/>
        </w:rPr>
        <w:t>, 1</w:t>
      </w:r>
      <w:r w:rsidR="00245B4F">
        <w:rPr>
          <w:rFonts w:asciiTheme="minorHAnsi" w:hAnsiTheme="minorHAnsi" w:cstheme="minorHAnsi"/>
          <w:color w:val="FF0000"/>
          <w:sz w:val="22"/>
        </w:rPr>
        <w:t>1</w:t>
      </w:r>
      <w:r w:rsidRPr="00801128">
        <w:rPr>
          <w:rFonts w:asciiTheme="minorHAnsi" w:eastAsia="Calibri" w:hAnsiTheme="minorHAnsi" w:cstheme="minorHAnsi"/>
          <w:color w:val="FF0000"/>
          <w:sz w:val="22"/>
        </w:rPr>
        <w:t>)</w:t>
      </w:r>
    </w:p>
    <w:p w14:paraId="2477E946" w14:textId="26C0F86E" w:rsidR="0026180A" w:rsidRPr="004B38A0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50BB87C6" w14:textId="77777777" w:rsidR="0026180A" w:rsidRPr="004B38A0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Pr="004B38A0" w:rsidRDefault="007A3454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9BA223" w14:textId="77777777" w:rsidR="006A0A47" w:rsidRPr="004B38A0" w:rsidRDefault="006A0A47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7452671" w14:textId="77D7887A" w:rsidR="003406A3" w:rsidRPr="006A0A47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3406A3" w:rsidRPr="006A0A47" w:rsidSect="00522ADE">
      <w:headerReference w:type="default" r:id="rId8"/>
      <w:footerReference w:type="default" r:id="rId9"/>
      <w:pgSz w:w="11906" w:h="16838"/>
      <w:pgMar w:top="1276" w:right="1417" w:bottom="1276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B6B6D" w14:textId="77777777" w:rsidR="00924E87" w:rsidRDefault="00924E87" w:rsidP="00547D88">
      <w:r>
        <w:separator/>
      </w:r>
    </w:p>
  </w:endnote>
  <w:endnote w:type="continuationSeparator" w:id="0">
    <w:p w14:paraId="6DD464A9" w14:textId="77777777" w:rsidR="00924E87" w:rsidRDefault="00924E87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137EB1" w:rsidRPr="00DC4815" w:rsidRDefault="00137EB1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0623AB">
      <w:rPr>
        <w:rFonts w:asciiTheme="minorHAnsi" w:hAnsiTheme="minorHAnsi" w:cstheme="minorHAnsi"/>
        <w:noProof/>
        <w:sz w:val="20"/>
        <w:szCs w:val="20"/>
      </w:rPr>
      <w:t>4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34645" w14:textId="77777777" w:rsidR="00924E87" w:rsidRDefault="00924E87" w:rsidP="00547D88">
      <w:r>
        <w:separator/>
      </w:r>
    </w:p>
  </w:footnote>
  <w:footnote w:type="continuationSeparator" w:id="0">
    <w:p w14:paraId="6E402FDA" w14:textId="77777777" w:rsidR="00924E87" w:rsidRDefault="00924E87" w:rsidP="00547D88">
      <w:r>
        <w:continuationSeparator/>
      </w:r>
    </w:p>
  </w:footnote>
  <w:footnote w:id="1">
    <w:p w14:paraId="19E13EC8" w14:textId="4C734AD8" w:rsidR="00137EB1" w:rsidRPr="00E3052D" w:rsidRDefault="00137EB1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2">
    <w:p w14:paraId="1223F88C" w14:textId="5D6B98F3" w:rsidR="00137EB1" w:rsidRPr="00E3052D" w:rsidRDefault="00137EB1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3">
    <w:p w14:paraId="59E10EF0" w14:textId="03D78629" w:rsidR="00137EB1" w:rsidRPr="00E3052D" w:rsidRDefault="00137EB1" w:rsidP="00E3052D">
      <w:pPr>
        <w:pStyle w:val="Tekstprzypisudolnego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14:paraId="0310F462" w14:textId="7E428B3D" w:rsidR="00137EB1" w:rsidRPr="00E3052D" w:rsidRDefault="00137EB1" w:rsidP="00E3052D">
      <w:pPr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wykonawców wspólnie ubiegających się o udzielenie zamówienia,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5">
    <w:p w14:paraId="32BB744E" w14:textId="2A12BFAB" w:rsidR="00137EB1" w:rsidRDefault="00137EB1">
      <w:pPr>
        <w:pStyle w:val="Tekstprzypisudolnego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36E919E6" w:rsidR="00137EB1" w:rsidRPr="00E96B9E" w:rsidRDefault="00137EB1" w:rsidP="00E96B9E">
    <w:pPr>
      <w:pStyle w:val="Nagwek"/>
      <w:rPr>
        <w:rFonts w:asciiTheme="minorHAnsi" w:hAnsiTheme="minorHAnsi" w:cstheme="minorHAnsi"/>
        <w:i/>
        <w:sz w:val="20"/>
        <w:szCs w:val="20"/>
      </w:rPr>
    </w:pP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="00681123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="00681123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="00681123">
      <w:rPr>
        <w:rFonts w:asciiTheme="minorHAnsi" w:hAnsiTheme="minorHAnsi" w:cstheme="minorHAnsi"/>
        <w:i/>
        <w:sz w:val="20"/>
        <w:szCs w:val="20"/>
      </w:rPr>
      <w:t>/382-18</w:t>
    </w:r>
    <w:r>
      <w:rPr>
        <w:rFonts w:asciiTheme="minorHAnsi" w:hAnsiTheme="minorHAnsi" w:cstheme="minorHAnsi"/>
        <w:i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8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3">
    <w:nsid w:val="0BA623B6"/>
    <w:multiLevelType w:val="hybridMultilevel"/>
    <w:tmpl w:val="CF3A620A"/>
    <w:lvl w:ilvl="0" w:tplc="0415000F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4">
    <w:nsid w:val="0BBD7278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909C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437713"/>
    <w:multiLevelType w:val="hybridMultilevel"/>
    <w:tmpl w:val="8286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3945B37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670EF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D87772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6B637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9B150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BE1EB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4F2AE9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F538D2"/>
    <w:multiLevelType w:val="hybridMultilevel"/>
    <w:tmpl w:val="D55CD61A"/>
    <w:lvl w:ilvl="0" w:tplc="1E3AF4CC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2CB51D5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E56206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F734B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4C5030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7F1662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D2074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BA4D4A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3837F9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7E3F8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27418B"/>
    <w:multiLevelType w:val="hybridMultilevel"/>
    <w:tmpl w:val="D2EAFF8E"/>
    <w:lvl w:ilvl="0" w:tplc="E3FE13E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8">
    <w:nsid w:val="5C765BD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4B4BF5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E547D0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D0037F"/>
    <w:multiLevelType w:val="hybridMultilevel"/>
    <w:tmpl w:val="8286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2710A9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E30B77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221F90"/>
    <w:multiLevelType w:val="hybridMultilevel"/>
    <w:tmpl w:val="CF3A620A"/>
    <w:lvl w:ilvl="0" w:tplc="0415000F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55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D1178A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79564E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DC431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6F055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74204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5278C0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4310BE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5"/>
  </w:num>
  <w:num w:numId="3">
    <w:abstractNumId w:val="42"/>
  </w:num>
  <w:num w:numId="4">
    <w:abstractNumId w:val="43"/>
  </w:num>
  <w:num w:numId="5">
    <w:abstractNumId w:val="24"/>
  </w:num>
  <w:num w:numId="6">
    <w:abstractNumId w:val="61"/>
  </w:num>
  <w:num w:numId="7">
    <w:abstractNumId w:val="34"/>
  </w:num>
  <w:num w:numId="8">
    <w:abstractNumId w:val="33"/>
  </w:num>
  <w:num w:numId="9">
    <w:abstractNumId w:val="26"/>
  </w:num>
  <w:num w:numId="10">
    <w:abstractNumId w:val="31"/>
  </w:num>
  <w:num w:numId="11">
    <w:abstractNumId w:val="51"/>
  </w:num>
  <w:num w:numId="12">
    <w:abstractNumId w:val="44"/>
  </w:num>
  <w:num w:numId="13">
    <w:abstractNumId w:val="39"/>
  </w:num>
  <w:num w:numId="14">
    <w:abstractNumId w:val="49"/>
  </w:num>
  <w:num w:numId="15">
    <w:abstractNumId w:val="40"/>
  </w:num>
  <w:num w:numId="16">
    <w:abstractNumId w:val="59"/>
  </w:num>
  <w:num w:numId="17">
    <w:abstractNumId w:val="46"/>
  </w:num>
  <w:num w:numId="18">
    <w:abstractNumId w:val="29"/>
  </w:num>
  <w:num w:numId="19">
    <w:abstractNumId w:val="41"/>
  </w:num>
  <w:num w:numId="20">
    <w:abstractNumId w:val="32"/>
  </w:num>
  <w:num w:numId="21">
    <w:abstractNumId w:val="57"/>
  </w:num>
  <w:num w:numId="22">
    <w:abstractNumId w:val="62"/>
  </w:num>
  <w:num w:numId="23">
    <w:abstractNumId w:val="36"/>
  </w:num>
  <w:num w:numId="24">
    <w:abstractNumId w:val="60"/>
  </w:num>
  <w:num w:numId="25">
    <w:abstractNumId w:val="0"/>
  </w:num>
  <w:num w:numId="26">
    <w:abstractNumId w:val="58"/>
  </w:num>
  <w:num w:numId="27">
    <w:abstractNumId w:val="30"/>
  </w:num>
  <w:num w:numId="28">
    <w:abstractNumId w:val="45"/>
  </w:num>
  <w:num w:numId="29">
    <w:abstractNumId w:val="28"/>
  </w:num>
  <w:num w:numId="30">
    <w:abstractNumId w:val="50"/>
  </w:num>
  <w:num w:numId="31">
    <w:abstractNumId w:val="25"/>
  </w:num>
  <w:num w:numId="32">
    <w:abstractNumId w:val="54"/>
  </w:num>
  <w:num w:numId="33">
    <w:abstractNumId w:val="23"/>
  </w:num>
  <w:num w:numId="34">
    <w:abstractNumId w:val="53"/>
  </w:num>
  <w:num w:numId="35">
    <w:abstractNumId w:val="38"/>
  </w:num>
  <w:num w:numId="36">
    <w:abstractNumId w:val="52"/>
  </w:num>
  <w:num w:numId="37">
    <w:abstractNumId w:val="37"/>
  </w:num>
  <w:num w:numId="38">
    <w:abstractNumId w:val="56"/>
  </w:num>
  <w:num w:numId="39">
    <w:abstractNumId w:val="48"/>
  </w:num>
  <w:num w:numId="40">
    <w:abstractNumId w:val="47"/>
  </w:num>
  <w:num w:numId="41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49F"/>
    <w:rsid w:val="00006CDD"/>
    <w:rsid w:val="00007036"/>
    <w:rsid w:val="00012B19"/>
    <w:rsid w:val="000141C4"/>
    <w:rsid w:val="0001560E"/>
    <w:rsid w:val="000179FC"/>
    <w:rsid w:val="00017A11"/>
    <w:rsid w:val="00021962"/>
    <w:rsid w:val="00025249"/>
    <w:rsid w:val="000252E4"/>
    <w:rsid w:val="00032040"/>
    <w:rsid w:val="00033433"/>
    <w:rsid w:val="00033707"/>
    <w:rsid w:val="000469A3"/>
    <w:rsid w:val="00051B4E"/>
    <w:rsid w:val="000543B7"/>
    <w:rsid w:val="000552D4"/>
    <w:rsid w:val="00055B21"/>
    <w:rsid w:val="000623AB"/>
    <w:rsid w:val="00062815"/>
    <w:rsid w:val="00067A45"/>
    <w:rsid w:val="0007327D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3948"/>
    <w:rsid w:val="00095288"/>
    <w:rsid w:val="000A3C64"/>
    <w:rsid w:val="000A57AC"/>
    <w:rsid w:val="000A5D0D"/>
    <w:rsid w:val="000A702B"/>
    <w:rsid w:val="000C36CA"/>
    <w:rsid w:val="000C3CB6"/>
    <w:rsid w:val="000C41EB"/>
    <w:rsid w:val="000C7A90"/>
    <w:rsid w:val="000D09A4"/>
    <w:rsid w:val="000D1D91"/>
    <w:rsid w:val="000E00C8"/>
    <w:rsid w:val="000E1401"/>
    <w:rsid w:val="000E1E26"/>
    <w:rsid w:val="000E3F9B"/>
    <w:rsid w:val="001003A6"/>
    <w:rsid w:val="00100F4C"/>
    <w:rsid w:val="001037F1"/>
    <w:rsid w:val="00113ABF"/>
    <w:rsid w:val="001244B0"/>
    <w:rsid w:val="001247CD"/>
    <w:rsid w:val="00125E14"/>
    <w:rsid w:val="00136CB5"/>
    <w:rsid w:val="00137EB1"/>
    <w:rsid w:val="00151CA9"/>
    <w:rsid w:val="001525EC"/>
    <w:rsid w:val="00153503"/>
    <w:rsid w:val="00153A11"/>
    <w:rsid w:val="00156163"/>
    <w:rsid w:val="001567A0"/>
    <w:rsid w:val="001617D9"/>
    <w:rsid w:val="00161873"/>
    <w:rsid w:val="001622BA"/>
    <w:rsid w:val="0016344D"/>
    <w:rsid w:val="00163AFB"/>
    <w:rsid w:val="0016629D"/>
    <w:rsid w:val="001772B1"/>
    <w:rsid w:val="00177BCE"/>
    <w:rsid w:val="00180A52"/>
    <w:rsid w:val="00181E96"/>
    <w:rsid w:val="00183A90"/>
    <w:rsid w:val="00187F13"/>
    <w:rsid w:val="00190167"/>
    <w:rsid w:val="00190626"/>
    <w:rsid w:val="0019260C"/>
    <w:rsid w:val="001A0F0A"/>
    <w:rsid w:val="001A18F6"/>
    <w:rsid w:val="001A4865"/>
    <w:rsid w:val="001A48BB"/>
    <w:rsid w:val="001A6893"/>
    <w:rsid w:val="001B3960"/>
    <w:rsid w:val="001D2154"/>
    <w:rsid w:val="001D6CF2"/>
    <w:rsid w:val="001E006A"/>
    <w:rsid w:val="001E1990"/>
    <w:rsid w:val="001E7062"/>
    <w:rsid w:val="001E792B"/>
    <w:rsid w:val="001F0D5B"/>
    <w:rsid w:val="001F1DFE"/>
    <w:rsid w:val="001F1FCA"/>
    <w:rsid w:val="001F2D02"/>
    <w:rsid w:val="001F64D6"/>
    <w:rsid w:val="001F736D"/>
    <w:rsid w:val="00201258"/>
    <w:rsid w:val="0020197F"/>
    <w:rsid w:val="00202B60"/>
    <w:rsid w:val="002040BE"/>
    <w:rsid w:val="0020448E"/>
    <w:rsid w:val="00205274"/>
    <w:rsid w:val="00213691"/>
    <w:rsid w:val="00217556"/>
    <w:rsid w:val="002202E8"/>
    <w:rsid w:val="002302C0"/>
    <w:rsid w:val="00231184"/>
    <w:rsid w:val="0023130C"/>
    <w:rsid w:val="0024293D"/>
    <w:rsid w:val="00245B4F"/>
    <w:rsid w:val="00246B22"/>
    <w:rsid w:val="00247E91"/>
    <w:rsid w:val="002523A4"/>
    <w:rsid w:val="0026180A"/>
    <w:rsid w:val="00261C1B"/>
    <w:rsid w:val="0026281F"/>
    <w:rsid w:val="002630D6"/>
    <w:rsid w:val="002655FD"/>
    <w:rsid w:val="00271545"/>
    <w:rsid w:val="00276F60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B3EC2"/>
    <w:rsid w:val="002C088B"/>
    <w:rsid w:val="002C617E"/>
    <w:rsid w:val="002C709C"/>
    <w:rsid w:val="002E028D"/>
    <w:rsid w:val="002E2C0D"/>
    <w:rsid w:val="002E5BDF"/>
    <w:rsid w:val="002E5F07"/>
    <w:rsid w:val="002F110C"/>
    <w:rsid w:val="002F253C"/>
    <w:rsid w:val="002F4B2F"/>
    <w:rsid w:val="002F65B3"/>
    <w:rsid w:val="002F6F9B"/>
    <w:rsid w:val="00300AD3"/>
    <w:rsid w:val="003035D2"/>
    <w:rsid w:val="00303867"/>
    <w:rsid w:val="00303F80"/>
    <w:rsid w:val="0030686E"/>
    <w:rsid w:val="003134F3"/>
    <w:rsid w:val="00322703"/>
    <w:rsid w:val="0033178E"/>
    <w:rsid w:val="0033270B"/>
    <w:rsid w:val="003336A9"/>
    <w:rsid w:val="003406A3"/>
    <w:rsid w:val="00347185"/>
    <w:rsid w:val="00351A56"/>
    <w:rsid w:val="00351D8B"/>
    <w:rsid w:val="00355C32"/>
    <w:rsid w:val="00362D80"/>
    <w:rsid w:val="00370D61"/>
    <w:rsid w:val="003758CF"/>
    <w:rsid w:val="003852D0"/>
    <w:rsid w:val="003879A2"/>
    <w:rsid w:val="00390DF6"/>
    <w:rsid w:val="00394CB5"/>
    <w:rsid w:val="003A3242"/>
    <w:rsid w:val="003A3517"/>
    <w:rsid w:val="003A460E"/>
    <w:rsid w:val="003A5B27"/>
    <w:rsid w:val="003B56F9"/>
    <w:rsid w:val="003B7552"/>
    <w:rsid w:val="003B78FE"/>
    <w:rsid w:val="003C012A"/>
    <w:rsid w:val="003C1FF6"/>
    <w:rsid w:val="003C31D2"/>
    <w:rsid w:val="003C52E9"/>
    <w:rsid w:val="003C7070"/>
    <w:rsid w:val="003D048D"/>
    <w:rsid w:val="003D7271"/>
    <w:rsid w:val="003E3178"/>
    <w:rsid w:val="003E5957"/>
    <w:rsid w:val="003F0D4E"/>
    <w:rsid w:val="003F1874"/>
    <w:rsid w:val="003F1D37"/>
    <w:rsid w:val="003F27D4"/>
    <w:rsid w:val="003F3298"/>
    <w:rsid w:val="00402FEF"/>
    <w:rsid w:val="00405371"/>
    <w:rsid w:val="004058FC"/>
    <w:rsid w:val="00406258"/>
    <w:rsid w:val="004113E1"/>
    <w:rsid w:val="004130FC"/>
    <w:rsid w:val="00415133"/>
    <w:rsid w:val="00425B9D"/>
    <w:rsid w:val="00430FFB"/>
    <w:rsid w:val="00433D34"/>
    <w:rsid w:val="00434F0E"/>
    <w:rsid w:val="0043512F"/>
    <w:rsid w:val="004364C8"/>
    <w:rsid w:val="004376E0"/>
    <w:rsid w:val="00446236"/>
    <w:rsid w:val="00451406"/>
    <w:rsid w:val="00453880"/>
    <w:rsid w:val="004557B2"/>
    <w:rsid w:val="00457D22"/>
    <w:rsid w:val="00457ED7"/>
    <w:rsid w:val="00461B4E"/>
    <w:rsid w:val="00462A97"/>
    <w:rsid w:val="00466A28"/>
    <w:rsid w:val="00466A68"/>
    <w:rsid w:val="00466CB4"/>
    <w:rsid w:val="00467B3C"/>
    <w:rsid w:val="00467BD3"/>
    <w:rsid w:val="00473838"/>
    <w:rsid w:val="0047516E"/>
    <w:rsid w:val="00475D47"/>
    <w:rsid w:val="00477A25"/>
    <w:rsid w:val="00481CBD"/>
    <w:rsid w:val="004825E5"/>
    <w:rsid w:val="00485B09"/>
    <w:rsid w:val="00486E56"/>
    <w:rsid w:val="00487FE7"/>
    <w:rsid w:val="004A27EA"/>
    <w:rsid w:val="004A4DBE"/>
    <w:rsid w:val="004B15DE"/>
    <w:rsid w:val="004B2452"/>
    <w:rsid w:val="004B2508"/>
    <w:rsid w:val="004B38A0"/>
    <w:rsid w:val="004B42A5"/>
    <w:rsid w:val="004C0E67"/>
    <w:rsid w:val="004C2F98"/>
    <w:rsid w:val="004D3D9F"/>
    <w:rsid w:val="004D3E69"/>
    <w:rsid w:val="004E0327"/>
    <w:rsid w:val="004E389D"/>
    <w:rsid w:val="004F1728"/>
    <w:rsid w:val="004F32A1"/>
    <w:rsid w:val="004F368F"/>
    <w:rsid w:val="00505463"/>
    <w:rsid w:val="0051376A"/>
    <w:rsid w:val="00514D00"/>
    <w:rsid w:val="00515A1A"/>
    <w:rsid w:val="00516037"/>
    <w:rsid w:val="005176FA"/>
    <w:rsid w:val="00522ADE"/>
    <w:rsid w:val="005246F9"/>
    <w:rsid w:val="0052538E"/>
    <w:rsid w:val="00530504"/>
    <w:rsid w:val="005306AD"/>
    <w:rsid w:val="005321FC"/>
    <w:rsid w:val="0053405A"/>
    <w:rsid w:val="00534EA1"/>
    <w:rsid w:val="0053595C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637A"/>
    <w:rsid w:val="00570003"/>
    <w:rsid w:val="00571884"/>
    <w:rsid w:val="00572F28"/>
    <w:rsid w:val="00576223"/>
    <w:rsid w:val="00581A7E"/>
    <w:rsid w:val="005857E2"/>
    <w:rsid w:val="00586707"/>
    <w:rsid w:val="00594CD2"/>
    <w:rsid w:val="00595102"/>
    <w:rsid w:val="00597BBB"/>
    <w:rsid w:val="005A2B6D"/>
    <w:rsid w:val="005A68B2"/>
    <w:rsid w:val="005B5F3F"/>
    <w:rsid w:val="005B62E5"/>
    <w:rsid w:val="005B64A8"/>
    <w:rsid w:val="005C1EC6"/>
    <w:rsid w:val="005C2C26"/>
    <w:rsid w:val="005C3DAE"/>
    <w:rsid w:val="005C5C80"/>
    <w:rsid w:val="005C6D1A"/>
    <w:rsid w:val="005D70AE"/>
    <w:rsid w:val="005E069E"/>
    <w:rsid w:val="005E0CE6"/>
    <w:rsid w:val="005E1918"/>
    <w:rsid w:val="005E27CC"/>
    <w:rsid w:val="005E4741"/>
    <w:rsid w:val="005F1F1E"/>
    <w:rsid w:val="005F21E3"/>
    <w:rsid w:val="005F33A5"/>
    <w:rsid w:val="005F669F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3F07"/>
    <w:rsid w:val="006654C5"/>
    <w:rsid w:val="006668FB"/>
    <w:rsid w:val="00674117"/>
    <w:rsid w:val="00680D90"/>
    <w:rsid w:val="00681123"/>
    <w:rsid w:val="00683A8E"/>
    <w:rsid w:val="00684912"/>
    <w:rsid w:val="00694003"/>
    <w:rsid w:val="00694C6C"/>
    <w:rsid w:val="006A0A47"/>
    <w:rsid w:val="006A1878"/>
    <w:rsid w:val="006A3393"/>
    <w:rsid w:val="006A416F"/>
    <w:rsid w:val="006A5BB7"/>
    <w:rsid w:val="006B2A5D"/>
    <w:rsid w:val="006C31D0"/>
    <w:rsid w:val="006D5D29"/>
    <w:rsid w:val="006D632E"/>
    <w:rsid w:val="006E3845"/>
    <w:rsid w:val="006F0C95"/>
    <w:rsid w:val="006F6C55"/>
    <w:rsid w:val="006F6D71"/>
    <w:rsid w:val="007035FD"/>
    <w:rsid w:val="007042B7"/>
    <w:rsid w:val="007043BD"/>
    <w:rsid w:val="00705551"/>
    <w:rsid w:val="0070657D"/>
    <w:rsid w:val="007137B6"/>
    <w:rsid w:val="00714C16"/>
    <w:rsid w:val="00715EAA"/>
    <w:rsid w:val="00716802"/>
    <w:rsid w:val="00720522"/>
    <w:rsid w:val="00720542"/>
    <w:rsid w:val="00721934"/>
    <w:rsid w:val="00724B82"/>
    <w:rsid w:val="00725B68"/>
    <w:rsid w:val="00730A2C"/>
    <w:rsid w:val="0073479F"/>
    <w:rsid w:val="00735768"/>
    <w:rsid w:val="00743207"/>
    <w:rsid w:val="007434BC"/>
    <w:rsid w:val="00745BB2"/>
    <w:rsid w:val="00746423"/>
    <w:rsid w:val="007465FD"/>
    <w:rsid w:val="007476ED"/>
    <w:rsid w:val="007525C6"/>
    <w:rsid w:val="00752D39"/>
    <w:rsid w:val="00754ABB"/>
    <w:rsid w:val="00754D15"/>
    <w:rsid w:val="0075659E"/>
    <w:rsid w:val="007645B3"/>
    <w:rsid w:val="0076690D"/>
    <w:rsid w:val="00766CF7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2F60"/>
    <w:rsid w:val="007A3454"/>
    <w:rsid w:val="007B5CF5"/>
    <w:rsid w:val="007B78DA"/>
    <w:rsid w:val="007C2DE4"/>
    <w:rsid w:val="007C32F4"/>
    <w:rsid w:val="007C37AA"/>
    <w:rsid w:val="007C56AA"/>
    <w:rsid w:val="007C7A85"/>
    <w:rsid w:val="007D0B2A"/>
    <w:rsid w:val="007E2C90"/>
    <w:rsid w:val="007E3077"/>
    <w:rsid w:val="007F2008"/>
    <w:rsid w:val="00801128"/>
    <w:rsid w:val="008035B7"/>
    <w:rsid w:val="0080400A"/>
    <w:rsid w:val="008044F3"/>
    <w:rsid w:val="00805E2B"/>
    <w:rsid w:val="008104EE"/>
    <w:rsid w:val="0081129B"/>
    <w:rsid w:val="00813837"/>
    <w:rsid w:val="00817E1D"/>
    <w:rsid w:val="0082363A"/>
    <w:rsid w:val="0083090B"/>
    <w:rsid w:val="00830B33"/>
    <w:rsid w:val="008310DE"/>
    <w:rsid w:val="00831CA7"/>
    <w:rsid w:val="008347BA"/>
    <w:rsid w:val="00836D44"/>
    <w:rsid w:val="00842ECC"/>
    <w:rsid w:val="00847060"/>
    <w:rsid w:val="00847FF5"/>
    <w:rsid w:val="00853B1C"/>
    <w:rsid w:val="0085578D"/>
    <w:rsid w:val="0085786D"/>
    <w:rsid w:val="00861AF1"/>
    <w:rsid w:val="00863EFE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91911"/>
    <w:rsid w:val="008920E0"/>
    <w:rsid w:val="00893CF7"/>
    <w:rsid w:val="008A133F"/>
    <w:rsid w:val="008A32FC"/>
    <w:rsid w:val="008A5562"/>
    <w:rsid w:val="008B0AD8"/>
    <w:rsid w:val="008B0F7D"/>
    <w:rsid w:val="008B2ACF"/>
    <w:rsid w:val="008B3457"/>
    <w:rsid w:val="008B3AF1"/>
    <w:rsid w:val="008B7806"/>
    <w:rsid w:val="008B7B1B"/>
    <w:rsid w:val="008C13FF"/>
    <w:rsid w:val="008C1D0E"/>
    <w:rsid w:val="008C2148"/>
    <w:rsid w:val="008C65AE"/>
    <w:rsid w:val="008D0290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21F2D"/>
    <w:rsid w:val="00922D22"/>
    <w:rsid w:val="00924E87"/>
    <w:rsid w:val="0092545D"/>
    <w:rsid w:val="009274FB"/>
    <w:rsid w:val="00932511"/>
    <w:rsid w:val="00932A76"/>
    <w:rsid w:val="009370C1"/>
    <w:rsid w:val="00937E92"/>
    <w:rsid w:val="00941BB3"/>
    <w:rsid w:val="0094253C"/>
    <w:rsid w:val="0094401A"/>
    <w:rsid w:val="0095147A"/>
    <w:rsid w:val="00953333"/>
    <w:rsid w:val="009565E2"/>
    <w:rsid w:val="00957918"/>
    <w:rsid w:val="00970E73"/>
    <w:rsid w:val="00974A56"/>
    <w:rsid w:val="00980780"/>
    <w:rsid w:val="00982AD5"/>
    <w:rsid w:val="00982EC9"/>
    <w:rsid w:val="00987486"/>
    <w:rsid w:val="00987834"/>
    <w:rsid w:val="00992B2F"/>
    <w:rsid w:val="00993C74"/>
    <w:rsid w:val="00996F69"/>
    <w:rsid w:val="00997A27"/>
    <w:rsid w:val="009A20D4"/>
    <w:rsid w:val="009A4117"/>
    <w:rsid w:val="009A7350"/>
    <w:rsid w:val="009B0702"/>
    <w:rsid w:val="009B426A"/>
    <w:rsid w:val="009B70B0"/>
    <w:rsid w:val="009B7223"/>
    <w:rsid w:val="009C1830"/>
    <w:rsid w:val="009C1D3B"/>
    <w:rsid w:val="009C4826"/>
    <w:rsid w:val="009C7FEB"/>
    <w:rsid w:val="009E02F4"/>
    <w:rsid w:val="009E28F3"/>
    <w:rsid w:val="009E49BB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470A3"/>
    <w:rsid w:val="00A523A2"/>
    <w:rsid w:val="00A54FDF"/>
    <w:rsid w:val="00A5644B"/>
    <w:rsid w:val="00A569CB"/>
    <w:rsid w:val="00A62658"/>
    <w:rsid w:val="00A64AE8"/>
    <w:rsid w:val="00A66363"/>
    <w:rsid w:val="00A70ED1"/>
    <w:rsid w:val="00A80DA0"/>
    <w:rsid w:val="00A81805"/>
    <w:rsid w:val="00A83AD0"/>
    <w:rsid w:val="00A8533C"/>
    <w:rsid w:val="00A87E09"/>
    <w:rsid w:val="00A91837"/>
    <w:rsid w:val="00A91D93"/>
    <w:rsid w:val="00A92AC7"/>
    <w:rsid w:val="00A92FDA"/>
    <w:rsid w:val="00AA384A"/>
    <w:rsid w:val="00AA5AF1"/>
    <w:rsid w:val="00AB1342"/>
    <w:rsid w:val="00AB236A"/>
    <w:rsid w:val="00AB247E"/>
    <w:rsid w:val="00AB2C08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5AB2"/>
    <w:rsid w:val="00AF6BC9"/>
    <w:rsid w:val="00B04DD9"/>
    <w:rsid w:val="00B16B93"/>
    <w:rsid w:val="00B24B8A"/>
    <w:rsid w:val="00B254D3"/>
    <w:rsid w:val="00B25B0B"/>
    <w:rsid w:val="00B263C8"/>
    <w:rsid w:val="00B26CF6"/>
    <w:rsid w:val="00B37BF7"/>
    <w:rsid w:val="00B42449"/>
    <w:rsid w:val="00B438F3"/>
    <w:rsid w:val="00B458C4"/>
    <w:rsid w:val="00B469B7"/>
    <w:rsid w:val="00B47607"/>
    <w:rsid w:val="00B547F6"/>
    <w:rsid w:val="00B56F8F"/>
    <w:rsid w:val="00B633A9"/>
    <w:rsid w:val="00B6468C"/>
    <w:rsid w:val="00B66D85"/>
    <w:rsid w:val="00B72D8E"/>
    <w:rsid w:val="00B73AB3"/>
    <w:rsid w:val="00B775AE"/>
    <w:rsid w:val="00B87431"/>
    <w:rsid w:val="00B91FDB"/>
    <w:rsid w:val="00B95830"/>
    <w:rsid w:val="00B9797D"/>
    <w:rsid w:val="00BA0097"/>
    <w:rsid w:val="00BA0ABC"/>
    <w:rsid w:val="00BA1C1E"/>
    <w:rsid w:val="00BA2122"/>
    <w:rsid w:val="00BB5D03"/>
    <w:rsid w:val="00BB647F"/>
    <w:rsid w:val="00BB68E8"/>
    <w:rsid w:val="00BB6F30"/>
    <w:rsid w:val="00BC4D13"/>
    <w:rsid w:val="00BC5FE4"/>
    <w:rsid w:val="00BE0681"/>
    <w:rsid w:val="00BE1709"/>
    <w:rsid w:val="00BE173F"/>
    <w:rsid w:val="00BE274D"/>
    <w:rsid w:val="00BF246A"/>
    <w:rsid w:val="00BF271F"/>
    <w:rsid w:val="00C017FF"/>
    <w:rsid w:val="00C018F9"/>
    <w:rsid w:val="00C022FA"/>
    <w:rsid w:val="00C04392"/>
    <w:rsid w:val="00C04E18"/>
    <w:rsid w:val="00C10159"/>
    <w:rsid w:val="00C10BB4"/>
    <w:rsid w:val="00C11736"/>
    <w:rsid w:val="00C11E7E"/>
    <w:rsid w:val="00C12D63"/>
    <w:rsid w:val="00C13EF2"/>
    <w:rsid w:val="00C14758"/>
    <w:rsid w:val="00C15D20"/>
    <w:rsid w:val="00C175B8"/>
    <w:rsid w:val="00C23A93"/>
    <w:rsid w:val="00C27F00"/>
    <w:rsid w:val="00C4640D"/>
    <w:rsid w:val="00C5195E"/>
    <w:rsid w:val="00C61C68"/>
    <w:rsid w:val="00C623C2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6960"/>
    <w:rsid w:val="00C87850"/>
    <w:rsid w:val="00C900EA"/>
    <w:rsid w:val="00C9285A"/>
    <w:rsid w:val="00C94E2B"/>
    <w:rsid w:val="00C964CD"/>
    <w:rsid w:val="00CA6D79"/>
    <w:rsid w:val="00CC0F84"/>
    <w:rsid w:val="00CC0FEE"/>
    <w:rsid w:val="00CC72DA"/>
    <w:rsid w:val="00CD1538"/>
    <w:rsid w:val="00CD23A5"/>
    <w:rsid w:val="00CD6A9A"/>
    <w:rsid w:val="00CE1B17"/>
    <w:rsid w:val="00CE5A34"/>
    <w:rsid w:val="00CE5F63"/>
    <w:rsid w:val="00CF02FE"/>
    <w:rsid w:val="00CF25A3"/>
    <w:rsid w:val="00CF7B40"/>
    <w:rsid w:val="00D04614"/>
    <w:rsid w:val="00D05E8A"/>
    <w:rsid w:val="00D07137"/>
    <w:rsid w:val="00D0747A"/>
    <w:rsid w:val="00D151C1"/>
    <w:rsid w:val="00D1618B"/>
    <w:rsid w:val="00D16486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4632C"/>
    <w:rsid w:val="00D5121E"/>
    <w:rsid w:val="00D51E7E"/>
    <w:rsid w:val="00D71F57"/>
    <w:rsid w:val="00D73595"/>
    <w:rsid w:val="00D75220"/>
    <w:rsid w:val="00D83F06"/>
    <w:rsid w:val="00D85CFF"/>
    <w:rsid w:val="00D87BCA"/>
    <w:rsid w:val="00D91E9C"/>
    <w:rsid w:val="00D93852"/>
    <w:rsid w:val="00D94EA8"/>
    <w:rsid w:val="00D952B0"/>
    <w:rsid w:val="00DA0BF8"/>
    <w:rsid w:val="00DA2022"/>
    <w:rsid w:val="00DA4B33"/>
    <w:rsid w:val="00DA7051"/>
    <w:rsid w:val="00DB26C7"/>
    <w:rsid w:val="00DB4B43"/>
    <w:rsid w:val="00DC14F7"/>
    <w:rsid w:val="00DC362D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37CE"/>
    <w:rsid w:val="00E46F61"/>
    <w:rsid w:val="00E5197C"/>
    <w:rsid w:val="00E51EDC"/>
    <w:rsid w:val="00E54CA6"/>
    <w:rsid w:val="00E558A3"/>
    <w:rsid w:val="00E56575"/>
    <w:rsid w:val="00E61A8F"/>
    <w:rsid w:val="00E61D79"/>
    <w:rsid w:val="00E665C2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87EA8"/>
    <w:rsid w:val="00E9178A"/>
    <w:rsid w:val="00E92C1C"/>
    <w:rsid w:val="00E96B9E"/>
    <w:rsid w:val="00EA02F6"/>
    <w:rsid w:val="00EB5DB2"/>
    <w:rsid w:val="00EB7EFF"/>
    <w:rsid w:val="00EC085A"/>
    <w:rsid w:val="00EC1E82"/>
    <w:rsid w:val="00EC3E14"/>
    <w:rsid w:val="00ED1C28"/>
    <w:rsid w:val="00ED2901"/>
    <w:rsid w:val="00EE12F2"/>
    <w:rsid w:val="00EE15FA"/>
    <w:rsid w:val="00EE558E"/>
    <w:rsid w:val="00EE5A0D"/>
    <w:rsid w:val="00EF2AC3"/>
    <w:rsid w:val="00EF6139"/>
    <w:rsid w:val="00EF61A4"/>
    <w:rsid w:val="00F004FF"/>
    <w:rsid w:val="00F00A59"/>
    <w:rsid w:val="00F06374"/>
    <w:rsid w:val="00F16C1D"/>
    <w:rsid w:val="00F20239"/>
    <w:rsid w:val="00F21839"/>
    <w:rsid w:val="00F23E2C"/>
    <w:rsid w:val="00F321BE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7094D"/>
    <w:rsid w:val="00F81F8D"/>
    <w:rsid w:val="00F87C49"/>
    <w:rsid w:val="00F92197"/>
    <w:rsid w:val="00FA5E61"/>
    <w:rsid w:val="00FA6643"/>
    <w:rsid w:val="00FB452E"/>
    <w:rsid w:val="00FB50CF"/>
    <w:rsid w:val="00FB5192"/>
    <w:rsid w:val="00FB67DE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6D17F57A-AD80-4C01-AC4A-8120E9B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D09A4"/>
    <w:pPr>
      <w:keepNext/>
      <w:tabs>
        <w:tab w:val="num" w:pos="0"/>
      </w:tabs>
      <w:suppressAutoHyphens/>
      <w:snapToGrid w:val="0"/>
      <w:spacing w:line="100" w:lineRule="atLeast"/>
      <w:ind w:left="360"/>
      <w:jc w:val="center"/>
      <w:textAlignment w:val="baseline"/>
      <w:outlineLvl w:val="5"/>
    </w:pPr>
    <w:rPr>
      <w:rFonts w:ascii="Tahoma" w:hAnsi="Tahoma" w:cs="Tahoma"/>
      <w:b/>
      <w:bCs/>
      <w:kern w:val="1"/>
      <w:sz w:val="20"/>
      <w:lang w:eastAsia="ar-SA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,sw tekst,Adresat stanowisko,Akapit z punktorem 1,lp1,CP-UC"/>
    <w:basedOn w:val="Normalny"/>
    <w:link w:val="AkapitzlistZnak"/>
    <w:uiPriority w:val="99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D09A4"/>
    <w:rPr>
      <w:rFonts w:ascii="Tahoma" w:hAnsi="Tahoma" w:cs="Tahoma"/>
      <w:b/>
      <w:bCs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FFBC-BBE2-40D3-B8CE-8FDD8CF1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Ewa</cp:lastModifiedBy>
  <cp:revision>26</cp:revision>
  <cp:lastPrinted>2023-08-03T12:01:00Z</cp:lastPrinted>
  <dcterms:created xsi:type="dcterms:W3CDTF">2023-06-16T13:00:00Z</dcterms:created>
  <dcterms:modified xsi:type="dcterms:W3CDTF">2023-10-19T11:49:00Z</dcterms:modified>
</cp:coreProperties>
</file>