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4E13" w:rsidRPr="004D55EC" w:rsidRDefault="00BC4E13" w:rsidP="00BC4E13">
      <w:pPr>
        <w:jc w:val="right"/>
        <w:rPr>
          <w:rFonts w:asciiTheme="minorHAnsi" w:hAnsiTheme="minorHAnsi" w:cstheme="minorHAnsi"/>
          <w:bCs/>
        </w:rPr>
      </w:pPr>
      <w:r w:rsidRPr="004D55EC">
        <w:rPr>
          <w:rFonts w:asciiTheme="minorHAnsi" w:hAnsiTheme="minorHAnsi" w:cstheme="minorHAnsi"/>
          <w:bCs/>
        </w:rPr>
        <w:t>Załącznik nr 2 do SWZ</w:t>
      </w:r>
    </w:p>
    <w:p w:rsidR="00BC4E13" w:rsidRDefault="00BC4E13" w:rsidP="00BC4E13">
      <w:pPr>
        <w:rPr>
          <w:rFonts w:asciiTheme="minorHAnsi" w:hAnsiTheme="minorHAnsi" w:cstheme="minorHAnsi"/>
          <w:b/>
          <w:sz w:val="24"/>
          <w:szCs w:val="24"/>
        </w:rPr>
      </w:pPr>
      <w:r w:rsidRPr="00A25C60">
        <w:rPr>
          <w:rFonts w:asciiTheme="minorHAnsi" w:hAnsiTheme="minorHAnsi" w:cstheme="minorHAnsi"/>
          <w:b/>
          <w:sz w:val="24"/>
          <w:szCs w:val="24"/>
        </w:rPr>
        <w:t>RI.272.</w:t>
      </w:r>
      <w:r w:rsidR="00A02A4A">
        <w:rPr>
          <w:rFonts w:asciiTheme="minorHAnsi" w:hAnsiTheme="minorHAnsi" w:cstheme="minorHAnsi"/>
          <w:b/>
          <w:sz w:val="24"/>
          <w:szCs w:val="24"/>
        </w:rPr>
        <w:t>10</w:t>
      </w:r>
      <w:r w:rsidRPr="00A25C60">
        <w:rPr>
          <w:rFonts w:asciiTheme="minorHAnsi" w:hAnsiTheme="minorHAnsi" w:cstheme="minorHAnsi"/>
          <w:b/>
          <w:sz w:val="24"/>
          <w:szCs w:val="24"/>
        </w:rPr>
        <w:t>.202</w:t>
      </w:r>
      <w:r w:rsidR="0022004A">
        <w:rPr>
          <w:rFonts w:asciiTheme="minorHAnsi" w:hAnsiTheme="minorHAnsi" w:cstheme="minorHAnsi"/>
          <w:b/>
          <w:sz w:val="24"/>
          <w:szCs w:val="24"/>
        </w:rPr>
        <w:t>3</w:t>
      </w:r>
      <w:r w:rsidRPr="00A25C60">
        <w:rPr>
          <w:rFonts w:asciiTheme="minorHAnsi" w:hAnsiTheme="minorHAnsi" w:cstheme="minorHAnsi"/>
          <w:b/>
          <w:sz w:val="24"/>
          <w:szCs w:val="24"/>
        </w:rPr>
        <w:t>.DA</w:t>
      </w:r>
    </w:p>
    <w:p w:rsidR="00574C86" w:rsidRPr="00BC4E13" w:rsidRDefault="00574C86" w:rsidP="00BC4E13">
      <w:pPr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elasiatki1jasna"/>
        <w:tblW w:w="0" w:type="auto"/>
        <w:tblLook w:val="04A0" w:firstRow="1" w:lastRow="0" w:firstColumn="1" w:lastColumn="0" w:noHBand="0" w:noVBand="1"/>
      </w:tblPr>
      <w:tblGrid>
        <w:gridCol w:w="2972"/>
        <w:gridCol w:w="6089"/>
      </w:tblGrid>
      <w:tr w:rsidR="00BC4E13" w:rsidRPr="00A25C60" w:rsidTr="001408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BC4E13" w:rsidRPr="00A25C60" w:rsidRDefault="00BC4E13" w:rsidP="001408F2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25C60">
              <w:rPr>
                <w:rFonts w:asciiTheme="minorHAnsi" w:hAnsiTheme="minorHAnsi" w:cstheme="minorHAnsi"/>
                <w:sz w:val="24"/>
                <w:szCs w:val="24"/>
              </w:rPr>
              <w:t xml:space="preserve">Nazwa Wykonawcy  </w:t>
            </w:r>
          </w:p>
        </w:tc>
        <w:tc>
          <w:tcPr>
            <w:tcW w:w="6089" w:type="dxa"/>
          </w:tcPr>
          <w:p w:rsidR="00BC4E13" w:rsidRPr="00A25C60" w:rsidRDefault="00BC4E13" w:rsidP="001408F2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C4E13" w:rsidRPr="00A25C60" w:rsidTr="001408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BC4E13" w:rsidRPr="00A25C60" w:rsidRDefault="00BC4E13" w:rsidP="001408F2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25C60">
              <w:rPr>
                <w:rFonts w:asciiTheme="minorHAnsi" w:hAnsiTheme="minorHAnsi" w:cstheme="minorHAnsi"/>
                <w:sz w:val="24"/>
                <w:szCs w:val="24"/>
              </w:rPr>
              <w:t xml:space="preserve">Adres Wykonawcy    </w:t>
            </w:r>
          </w:p>
        </w:tc>
        <w:tc>
          <w:tcPr>
            <w:tcW w:w="6089" w:type="dxa"/>
          </w:tcPr>
          <w:p w:rsidR="00BC4E13" w:rsidRPr="00A25C60" w:rsidRDefault="00BC4E13" w:rsidP="001408F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C4E13" w:rsidRPr="00A25C60" w:rsidTr="001408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BC4E13" w:rsidRPr="00A25C60" w:rsidRDefault="00BC4E13" w:rsidP="001408F2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25C60">
              <w:rPr>
                <w:rFonts w:asciiTheme="minorHAnsi" w:hAnsiTheme="minorHAnsi" w:cstheme="minorHAnsi"/>
                <w:sz w:val="24"/>
                <w:szCs w:val="24"/>
              </w:rPr>
              <w:t>Numer telefonu</w:t>
            </w:r>
          </w:p>
        </w:tc>
        <w:tc>
          <w:tcPr>
            <w:tcW w:w="6089" w:type="dxa"/>
          </w:tcPr>
          <w:p w:rsidR="00BC4E13" w:rsidRPr="00A25C60" w:rsidRDefault="00BC4E13" w:rsidP="001408F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C4E13" w:rsidRPr="00A25C60" w:rsidTr="001408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BC4E13" w:rsidRPr="00A25C60" w:rsidRDefault="00BC4E13" w:rsidP="001408F2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25C60">
              <w:rPr>
                <w:rFonts w:asciiTheme="minorHAnsi" w:hAnsiTheme="minorHAnsi" w:cstheme="minorHAnsi"/>
                <w:sz w:val="24"/>
                <w:szCs w:val="24"/>
              </w:rPr>
              <w:t>e-mail</w:t>
            </w:r>
          </w:p>
        </w:tc>
        <w:tc>
          <w:tcPr>
            <w:tcW w:w="6089" w:type="dxa"/>
          </w:tcPr>
          <w:p w:rsidR="00BC4E13" w:rsidRPr="00A25C60" w:rsidRDefault="00BC4E13" w:rsidP="001408F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574C86" w:rsidRDefault="00574C86" w:rsidP="00BC4E13">
      <w:pPr>
        <w:spacing w:line="276" w:lineRule="auto"/>
        <w:jc w:val="center"/>
        <w:rPr>
          <w:rFonts w:asciiTheme="minorHAnsi" w:hAnsiTheme="minorHAnsi" w:cstheme="minorHAnsi"/>
          <w:b/>
          <w:sz w:val="26"/>
          <w:szCs w:val="26"/>
        </w:rPr>
      </w:pPr>
    </w:p>
    <w:p w:rsidR="00BC4E13" w:rsidRPr="00A25C60" w:rsidRDefault="00BC4E13" w:rsidP="00BC4E13">
      <w:pPr>
        <w:spacing w:line="276" w:lineRule="auto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A25C60">
        <w:rPr>
          <w:rFonts w:asciiTheme="minorHAnsi" w:hAnsiTheme="minorHAnsi" w:cstheme="minorHAnsi"/>
          <w:b/>
          <w:sz w:val="26"/>
          <w:szCs w:val="26"/>
        </w:rPr>
        <w:t>Oświadczenie Wykonawcy</w:t>
      </w:r>
      <w:r w:rsidR="0091198E">
        <w:rPr>
          <w:rFonts w:asciiTheme="minorHAnsi" w:hAnsiTheme="minorHAnsi" w:cstheme="minorHAnsi"/>
          <w:b/>
          <w:sz w:val="26"/>
          <w:szCs w:val="26"/>
        </w:rPr>
        <w:t xml:space="preserve"> </w:t>
      </w:r>
    </w:p>
    <w:p w:rsidR="00BC4E13" w:rsidRPr="00A25C60" w:rsidRDefault="00BC4E13" w:rsidP="00BC4E13">
      <w:pPr>
        <w:spacing w:line="276" w:lineRule="auto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A25C60">
        <w:rPr>
          <w:rFonts w:asciiTheme="minorHAnsi" w:hAnsiTheme="minorHAnsi" w:cstheme="minorHAnsi"/>
          <w:b/>
          <w:sz w:val="26"/>
          <w:szCs w:val="26"/>
        </w:rPr>
        <w:t xml:space="preserve">składane na podstawie art. 125 ust. 1 w związku z art. 273 ust. 2 </w:t>
      </w:r>
    </w:p>
    <w:p w:rsidR="00BC4E13" w:rsidRDefault="00BC4E13" w:rsidP="00BC4E13">
      <w:pPr>
        <w:spacing w:line="276" w:lineRule="auto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A25C60">
        <w:rPr>
          <w:rFonts w:asciiTheme="minorHAnsi" w:hAnsiTheme="minorHAnsi" w:cstheme="minorHAnsi"/>
          <w:b/>
          <w:sz w:val="26"/>
          <w:szCs w:val="26"/>
        </w:rPr>
        <w:t>ustawy z dnia 11 września 2019 r. Prawo zamówień publicznych</w:t>
      </w:r>
      <w:bookmarkStart w:id="0" w:name="_Hlk67571209"/>
    </w:p>
    <w:p w:rsidR="00BC4E13" w:rsidRPr="00BC4E13" w:rsidRDefault="00BC4E13" w:rsidP="00BC4E13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BC4E13" w:rsidRPr="00574C86" w:rsidRDefault="00BC4E13" w:rsidP="00BC4E13">
      <w:pPr>
        <w:pStyle w:val="Tekstpodstawowy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25C60">
        <w:rPr>
          <w:rFonts w:asciiTheme="minorHAnsi" w:hAnsiTheme="minorHAnsi" w:cstheme="minorHAnsi"/>
          <w:sz w:val="24"/>
          <w:szCs w:val="24"/>
        </w:rPr>
        <w:t>Na potrzeby postępowania o udzielenie zamówienia publicznego pn.</w:t>
      </w:r>
      <w:r w:rsidR="00A02A4A">
        <w:rPr>
          <w:rFonts w:asciiTheme="minorHAnsi" w:hAnsiTheme="minorHAnsi" w:cstheme="minorHAnsi"/>
          <w:sz w:val="24"/>
          <w:szCs w:val="24"/>
        </w:rPr>
        <w:t xml:space="preserve"> </w:t>
      </w:r>
      <w:r w:rsidR="00A02A4A" w:rsidRPr="00A02A4A">
        <w:rPr>
          <w:rFonts w:asciiTheme="minorHAnsi" w:hAnsiTheme="minorHAnsi" w:cstheme="minorHAnsi"/>
          <w:b/>
          <w:sz w:val="24"/>
          <w:szCs w:val="24"/>
        </w:rPr>
        <w:t>Dostawa urządzenia wielofunkcyjnego w ramach zadania pn.:</w:t>
      </w:r>
      <w:r w:rsidRPr="00A02A4A">
        <w:rPr>
          <w:rFonts w:asciiTheme="minorHAnsi" w:hAnsiTheme="minorHAnsi" w:cstheme="minorHAnsi"/>
          <w:b/>
          <w:sz w:val="24"/>
          <w:szCs w:val="24"/>
        </w:rPr>
        <w:t xml:space="preserve"> </w:t>
      </w:r>
      <w:bookmarkStart w:id="1" w:name="_Hlk86830343"/>
      <w:r w:rsidRPr="00A25C60">
        <w:rPr>
          <w:rFonts w:asciiTheme="minorHAnsi" w:hAnsiTheme="minorHAnsi" w:cstheme="minorHAnsi"/>
          <w:b/>
          <w:iCs/>
          <w:sz w:val="24"/>
          <w:szCs w:val="24"/>
        </w:rPr>
        <w:t>„</w:t>
      </w:r>
      <w:bookmarkEnd w:id="1"/>
      <w:r w:rsidR="0022004A">
        <w:rPr>
          <w:rFonts w:asciiTheme="minorHAnsi" w:hAnsiTheme="minorHAnsi" w:cstheme="minorHAnsi"/>
          <w:b/>
          <w:iCs/>
          <w:sz w:val="24"/>
          <w:szCs w:val="24"/>
        </w:rPr>
        <w:t xml:space="preserve">Dostawa sprzętu i oprogramowania dla Powiatu Sztumskiego w ramach konkursu grantowego </w:t>
      </w:r>
      <w:r w:rsidR="0022004A" w:rsidRPr="0022004A">
        <w:rPr>
          <w:rFonts w:asciiTheme="minorHAnsi" w:hAnsiTheme="minorHAnsi" w:cstheme="minorHAnsi"/>
          <w:b/>
          <w:i/>
          <w:iCs/>
          <w:sz w:val="24"/>
          <w:szCs w:val="24"/>
        </w:rPr>
        <w:t>Cyfrowy Powiat</w:t>
      </w:r>
      <w:r w:rsidRPr="00A25C60">
        <w:rPr>
          <w:rFonts w:asciiTheme="minorHAnsi" w:hAnsiTheme="minorHAnsi" w:cstheme="minorHAnsi"/>
          <w:b/>
          <w:iCs/>
          <w:sz w:val="24"/>
          <w:szCs w:val="24"/>
        </w:rPr>
        <w:t xml:space="preserve">”, </w:t>
      </w:r>
      <w:r w:rsidRPr="00A25C60">
        <w:rPr>
          <w:rFonts w:asciiTheme="minorHAnsi" w:hAnsiTheme="minorHAnsi" w:cstheme="minorHAnsi"/>
          <w:sz w:val="24"/>
          <w:szCs w:val="24"/>
        </w:rPr>
        <w:t>prowadzonego przez Powiat Sztumski, ul. Mickiewicza 31,</w:t>
      </w:r>
      <w:r w:rsidR="00574C86">
        <w:rPr>
          <w:rFonts w:asciiTheme="minorHAnsi" w:hAnsiTheme="minorHAnsi" w:cstheme="minorHAnsi"/>
          <w:sz w:val="24"/>
          <w:szCs w:val="24"/>
        </w:rPr>
        <w:t xml:space="preserve"> </w:t>
      </w:r>
      <w:r w:rsidRPr="00A25C60">
        <w:rPr>
          <w:rFonts w:asciiTheme="minorHAnsi" w:hAnsiTheme="minorHAnsi" w:cstheme="minorHAnsi"/>
          <w:sz w:val="24"/>
          <w:szCs w:val="24"/>
        </w:rPr>
        <w:t>82-400 Sztum</w:t>
      </w:r>
      <w:r w:rsidRPr="00A25C60">
        <w:rPr>
          <w:rFonts w:asciiTheme="minorHAnsi" w:hAnsiTheme="minorHAnsi" w:cstheme="minorHAnsi"/>
          <w:i/>
          <w:sz w:val="24"/>
          <w:szCs w:val="24"/>
        </w:rPr>
        <w:t xml:space="preserve">, </w:t>
      </w:r>
      <w:r w:rsidRPr="00A25C60">
        <w:rPr>
          <w:rFonts w:asciiTheme="minorHAnsi" w:hAnsiTheme="minorHAnsi" w:cstheme="minorHAnsi"/>
          <w:sz w:val="24"/>
          <w:szCs w:val="24"/>
        </w:rPr>
        <w:t>oświadczam, co następuje:</w:t>
      </w:r>
      <w:bookmarkEnd w:id="0"/>
    </w:p>
    <w:p w:rsidR="00BC4E13" w:rsidRPr="00A25C60" w:rsidRDefault="00BC4E13" w:rsidP="0022004A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</w:p>
    <w:p w:rsidR="00BC4E13" w:rsidRPr="00A25C60" w:rsidRDefault="00BC4E13" w:rsidP="00BC4E13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A25C60">
        <w:rPr>
          <w:rFonts w:asciiTheme="minorHAnsi" w:hAnsiTheme="minorHAnsi" w:cstheme="minorHAnsi"/>
          <w:b/>
          <w:sz w:val="24"/>
          <w:szCs w:val="24"/>
          <w:u w:val="single"/>
        </w:rPr>
        <w:t>OŚWIADCZENIE DOTYCZĄCE PRZESŁANEK WYKLUCZENIA Z POSTĘPOWANIA:</w:t>
      </w:r>
    </w:p>
    <w:p w:rsidR="00BC4E13" w:rsidRPr="00A25C60" w:rsidRDefault="00BC4E13" w:rsidP="00BC4E13">
      <w:pPr>
        <w:pStyle w:val="Akapitzlist"/>
        <w:numPr>
          <w:ilvl w:val="0"/>
          <w:numId w:val="5"/>
        </w:numPr>
        <w:suppressAutoHyphens w:val="0"/>
        <w:spacing w:line="36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A25C60">
        <w:rPr>
          <w:rFonts w:asciiTheme="minorHAnsi" w:hAnsiTheme="minorHAnsi" w:cstheme="minorHAnsi"/>
          <w:sz w:val="24"/>
          <w:szCs w:val="24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narodowego.</w:t>
      </w:r>
    </w:p>
    <w:p w:rsidR="00BC4E13" w:rsidRPr="00A25C60" w:rsidRDefault="00BC4E13" w:rsidP="00BC4E13">
      <w:pPr>
        <w:pStyle w:val="Akapitzlist"/>
        <w:numPr>
          <w:ilvl w:val="0"/>
          <w:numId w:val="5"/>
        </w:numPr>
        <w:suppressAutoHyphens w:val="0"/>
        <w:spacing w:line="36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A25C60">
        <w:rPr>
          <w:rFonts w:asciiTheme="minorHAnsi" w:hAnsiTheme="minorHAnsi" w:cstheme="minorHAnsi"/>
          <w:sz w:val="24"/>
          <w:szCs w:val="24"/>
        </w:rPr>
        <w:t xml:space="preserve">Oświadczam, że nie podlegam wykluczeniu z postępowania na podstawie art. 108 ust. 1 ustawy </w:t>
      </w:r>
      <w:bookmarkStart w:id="2" w:name="_Hlk63414614"/>
      <w:r w:rsidRPr="00A25C60">
        <w:rPr>
          <w:rFonts w:asciiTheme="minorHAnsi" w:hAnsiTheme="minorHAnsi" w:cstheme="minorHAnsi"/>
          <w:sz w:val="24"/>
          <w:szCs w:val="24"/>
        </w:rPr>
        <w:t>PZP</w:t>
      </w:r>
      <w:bookmarkEnd w:id="2"/>
      <w:r w:rsidRPr="00A25C60">
        <w:rPr>
          <w:rFonts w:asciiTheme="minorHAnsi" w:hAnsiTheme="minorHAnsi" w:cstheme="minorHAnsi"/>
          <w:sz w:val="24"/>
          <w:szCs w:val="24"/>
        </w:rPr>
        <w:t>.</w:t>
      </w:r>
    </w:p>
    <w:p w:rsidR="00BC4E13" w:rsidRPr="00A25C60" w:rsidRDefault="00BC4E13" w:rsidP="00BC4E13">
      <w:pPr>
        <w:pStyle w:val="Akapitzlist"/>
        <w:numPr>
          <w:ilvl w:val="0"/>
          <w:numId w:val="5"/>
        </w:numPr>
        <w:spacing w:line="360" w:lineRule="auto"/>
        <w:ind w:left="425"/>
        <w:jc w:val="both"/>
        <w:rPr>
          <w:rFonts w:asciiTheme="minorHAnsi" w:hAnsiTheme="minorHAnsi" w:cstheme="minorHAnsi"/>
          <w:sz w:val="24"/>
          <w:szCs w:val="24"/>
        </w:rPr>
      </w:pPr>
      <w:r w:rsidRPr="00A25C60">
        <w:rPr>
          <w:rFonts w:asciiTheme="minorHAnsi" w:hAnsiTheme="minorHAnsi" w:cstheme="minorHAnsi"/>
          <w:sz w:val="24"/>
          <w:szCs w:val="24"/>
        </w:rPr>
        <w:t xml:space="preserve">Oświadczam, że zachodzą w stosunku do mnie podstawy wykluczenia z postępowania na podstawie art. …………. ustawy PZP </w:t>
      </w:r>
      <w:r w:rsidRPr="00A25C60">
        <w:rPr>
          <w:rFonts w:asciiTheme="minorHAnsi" w:hAnsiTheme="minorHAnsi" w:cstheme="minorHAnsi"/>
          <w:b/>
          <w:sz w:val="24"/>
          <w:szCs w:val="24"/>
        </w:rPr>
        <w:t>*</w:t>
      </w:r>
      <w:r w:rsidRPr="00A25C60">
        <w:rPr>
          <w:rFonts w:asciiTheme="minorHAnsi" w:hAnsiTheme="minorHAnsi" w:cstheme="minorHAnsi"/>
          <w:b/>
          <w:sz w:val="24"/>
          <w:szCs w:val="24"/>
          <w:vertAlign w:val="superscript"/>
        </w:rPr>
        <w:t>)</w:t>
      </w:r>
      <w:r w:rsidRPr="00A25C60">
        <w:rPr>
          <w:rFonts w:asciiTheme="minorHAnsi" w:hAnsiTheme="minorHAnsi" w:cstheme="minorHAnsi"/>
          <w:sz w:val="24"/>
          <w:szCs w:val="24"/>
        </w:rPr>
        <w:t xml:space="preserve"> </w:t>
      </w:r>
      <w:r w:rsidRPr="00A25C60">
        <w:rPr>
          <w:rFonts w:asciiTheme="minorHAnsi" w:hAnsiTheme="minorHAnsi" w:cstheme="minorHAnsi"/>
          <w:i/>
        </w:rPr>
        <w:t xml:space="preserve">(podać mającą zastosowanie podstawę wykluczenia spośród wymienionych w art. 108 ust. 1 ustawy PZP). </w:t>
      </w:r>
      <w:r w:rsidRPr="00A25C60">
        <w:rPr>
          <w:rFonts w:asciiTheme="minorHAnsi" w:hAnsiTheme="minorHAnsi" w:cstheme="minorHAnsi"/>
          <w:sz w:val="24"/>
          <w:szCs w:val="24"/>
        </w:rPr>
        <w:t xml:space="preserve">Jednocześnie oświadczam, że w związku z ww. okolicznością, na podstawie art. 110 ust. 2 ustawy PZP podjąłem następujące środki naprawcze: </w:t>
      </w:r>
      <w:r w:rsidRPr="00A25C60">
        <w:rPr>
          <w:rFonts w:asciiTheme="minorHAnsi" w:hAnsiTheme="minorHAnsi" w:cstheme="minorHAnsi"/>
          <w:b/>
          <w:sz w:val="24"/>
          <w:szCs w:val="24"/>
        </w:rPr>
        <w:t>**</w:t>
      </w:r>
      <w:r w:rsidRPr="00A25C60">
        <w:rPr>
          <w:rFonts w:asciiTheme="minorHAnsi" w:hAnsiTheme="minorHAnsi" w:cstheme="minorHAnsi"/>
          <w:b/>
          <w:sz w:val="24"/>
          <w:szCs w:val="24"/>
          <w:vertAlign w:val="superscript"/>
        </w:rPr>
        <w:t>)</w:t>
      </w:r>
    </w:p>
    <w:p w:rsidR="00BC4E13" w:rsidRPr="00A25C60" w:rsidRDefault="00BC4E13" w:rsidP="00BC4E13">
      <w:pPr>
        <w:pStyle w:val="Akapitzlist"/>
        <w:spacing w:line="360" w:lineRule="auto"/>
        <w:ind w:left="425"/>
        <w:jc w:val="both"/>
        <w:rPr>
          <w:rFonts w:asciiTheme="minorHAnsi" w:hAnsiTheme="minorHAnsi" w:cstheme="minorHAnsi"/>
          <w:sz w:val="22"/>
          <w:szCs w:val="22"/>
        </w:rPr>
      </w:pPr>
      <w:r w:rsidRPr="00A25C6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</w:p>
    <w:p w:rsidR="00574C86" w:rsidRDefault="00574C86" w:rsidP="00BC4E13">
      <w:pPr>
        <w:spacing w:after="240" w:line="360" w:lineRule="auto"/>
        <w:ind w:left="5664" w:hanging="5664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22004A" w:rsidRDefault="0022004A" w:rsidP="0022004A">
      <w:pPr>
        <w:spacing w:after="240" w:line="360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BC4E13" w:rsidRPr="00A25C60" w:rsidRDefault="00BC4E13" w:rsidP="00B70458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:rsidR="00BC4E13" w:rsidRPr="00A25C60" w:rsidRDefault="00BC4E13" w:rsidP="00BC4E13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A25C60">
        <w:rPr>
          <w:rFonts w:asciiTheme="minorHAnsi" w:hAnsiTheme="minorHAnsi" w:cstheme="minorHAnsi"/>
          <w:b/>
          <w:sz w:val="24"/>
          <w:szCs w:val="24"/>
          <w:u w:val="single"/>
        </w:rPr>
        <w:t>OŚWIADCZENIE DOTYCZĄCE PODWYKONAWCY NIEBĘDĄCEGO PODMIOTEM,</w:t>
      </w:r>
    </w:p>
    <w:p w:rsidR="00BC4E13" w:rsidRPr="00A25C60" w:rsidRDefault="00BC4E13" w:rsidP="00BC4E13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A25C60">
        <w:rPr>
          <w:rFonts w:asciiTheme="minorHAnsi" w:hAnsiTheme="minorHAnsi" w:cstheme="minorHAnsi"/>
          <w:b/>
          <w:sz w:val="24"/>
          <w:szCs w:val="24"/>
          <w:u w:val="single"/>
        </w:rPr>
        <w:t xml:space="preserve">NA KTÓREGO ZASOBY POWOŁUJE SIĘ WYKONAWCA </w:t>
      </w:r>
    </w:p>
    <w:p w:rsidR="00BC4E13" w:rsidRPr="00A25C60" w:rsidRDefault="00BC4E13" w:rsidP="00BC4E13">
      <w:p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BC4E13" w:rsidRPr="00A25C60" w:rsidRDefault="00BC4E13" w:rsidP="00BC4E13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25C60">
        <w:rPr>
          <w:rFonts w:asciiTheme="minorHAnsi" w:hAnsiTheme="minorHAnsi" w:cstheme="minorHAnsi"/>
          <w:sz w:val="24"/>
          <w:szCs w:val="24"/>
        </w:rPr>
        <w:t>Oświadczam, że w stosunku do następującego/</w:t>
      </w:r>
      <w:proofErr w:type="spellStart"/>
      <w:r w:rsidRPr="00A25C60">
        <w:rPr>
          <w:rFonts w:asciiTheme="minorHAnsi" w:hAnsiTheme="minorHAnsi" w:cstheme="minorHAnsi"/>
          <w:sz w:val="24"/>
          <w:szCs w:val="24"/>
        </w:rPr>
        <w:t>ych</w:t>
      </w:r>
      <w:proofErr w:type="spellEnd"/>
      <w:r w:rsidRPr="00A25C60">
        <w:rPr>
          <w:rFonts w:asciiTheme="minorHAnsi" w:hAnsiTheme="minorHAnsi" w:cstheme="minorHAnsi"/>
          <w:sz w:val="24"/>
          <w:szCs w:val="24"/>
        </w:rPr>
        <w:t xml:space="preserve"> podmiotu/</w:t>
      </w:r>
      <w:proofErr w:type="spellStart"/>
      <w:r w:rsidRPr="00A25C60">
        <w:rPr>
          <w:rFonts w:asciiTheme="minorHAnsi" w:hAnsiTheme="minorHAnsi" w:cstheme="minorHAnsi"/>
          <w:sz w:val="24"/>
          <w:szCs w:val="24"/>
        </w:rPr>
        <w:t>tów</w:t>
      </w:r>
      <w:proofErr w:type="spellEnd"/>
      <w:r w:rsidRPr="00A25C60">
        <w:rPr>
          <w:rFonts w:asciiTheme="minorHAnsi" w:hAnsiTheme="minorHAnsi" w:cstheme="minorHAnsi"/>
          <w:sz w:val="24"/>
          <w:szCs w:val="24"/>
        </w:rPr>
        <w:t>, będącego/</w:t>
      </w:r>
      <w:proofErr w:type="spellStart"/>
      <w:r w:rsidRPr="00A25C60">
        <w:rPr>
          <w:rFonts w:asciiTheme="minorHAnsi" w:hAnsiTheme="minorHAnsi" w:cstheme="minorHAnsi"/>
          <w:sz w:val="24"/>
          <w:szCs w:val="24"/>
        </w:rPr>
        <w:t>ych</w:t>
      </w:r>
      <w:proofErr w:type="spellEnd"/>
      <w:r w:rsidRPr="00A25C60">
        <w:rPr>
          <w:rFonts w:asciiTheme="minorHAnsi" w:hAnsiTheme="minorHAnsi" w:cstheme="minorHAnsi"/>
          <w:sz w:val="24"/>
          <w:szCs w:val="24"/>
        </w:rPr>
        <w:t xml:space="preserve"> podwykonawcą/</w:t>
      </w:r>
      <w:proofErr w:type="spellStart"/>
      <w:r w:rsidRPr="00A25C60">
        <w:rPr>
          <w:rFonts w:asciiTheme="minorHAnsi" w:hAnsiTheme="minorHAnsi" w:cstheme="minorHAnsi"/>
          <w:sz w:val="24"/>
          <w:szCs w:val="24"/>
        </w:rPr>
        <w:t>ami</w:t>
      </w:r>
      <w:proofErr w:type="spellEnd"/>
      <w:r w:rsidRPr="00A25C60">
        <w:rPr>
          <w:rFonts w:asciiTheme="minorHAnsi" w:hAnsiTheme="minorHAnsi" w:cstheme="minorHAnsi"/>
          <w:sz w:val="24"/>
          <w:szCs w:val="24"/>
        </w:rPr>
        <w:t>: ………………………………………………………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A25C60">
        <w:rPr>
          <w:rFonts w:asciiTheme="minorHAnsi" w:hAnsiTheme="minorHAnsi" w:cstheme="minorHAnsi"/>
          <w:i/>
        </w:rPr>
        <w:t>(podać pełną nazwę/firmę, adres, a także w zależności od podmiotu: NIP/PESEL, KRS/</w:t>
      </w:r>
      <w:proofErr w:type="spellStart"/>
      <w:r w:rsidRPr="00A25C60">
        <w:rPr>
          <w:rFonts w:asciiTheme="minorHAnsi" w:hAnsiTheme="minorHAnsi" w:cstheme="minorHAnsi"/>
          <w:i/>
        </w:rPr>
        <w:t>CEiDG</w:t>
      </w:r>
      <w:proofErr w:type="spellEnd"/>
      <w:r w:rsidRPr="00A25C60">
        <w:rPr>
          <w:rFonts w:asciiTheme="minorHAnsi" w:hAnsiTheme="minorHAnsi" w:cstheme="minorHAnsi"/>
          <w:i/>
        </w:rPr>
        <w:t>)</w:t>
      </w:r>
      <w:r w:rsidRPr="00A25C60">
        <w:rPr>
          <w:rFonts w:asciiTheme="minorHAnsi" w:hAnsiTheme="minorHAnsi" w:cstheme="minorHAnsi"/>
          <w:sz w:val="24"/>
          <w:szCs w:val="24"/>
        </w:rPr>
        <w:t>, nie zachodzą podstawy wykluczenia z postępowania o udzielenie zamówienia.</w:t>
      </w:r>
    </w:p>
    <w:p w:rsidR="00BC4E13" w:rsidRDefault="00BC4E13" w:rsidP="00BC4E13">
      <w:pPr>
        <w:rPr>
          <w:rFonts w:asciiTheme="minorHAnsi" w:hAnsiTheme="minorHAnsi" w:cstheme="minorHAnsi"/>
          <w:i/>
          <w:sz w:val="22"/>
          <w:szCs w:val="22"/>
        </w:rPr>
      </w:pPr>
    </w:p>
    <w:p w:rsidR="00B70458" w:rsidRPr="00A25C60" w:rsidRDefault="00B70458" w:rsidP="00BC4E13">
      <w:pPr>
        <w:rPr>
          <w:rFonts w:asciiTheme="minorHAnsi" w:hAnsiTheme="minorHAnsi" w:cstheme="minorHAnsi"/>
          <w:i/>
          <w:sz w:val="22"/>
          <w:szCs w:val="22"/>
        </w:rPr>
      </w:pPr>
    </w:p>
    <w:p w:rsidR="00BC4E13" w:rsidRPr="00A25C60" w:rsidRDefault="00BC4E13" w:rsidP="00BC4E13">
      <w:pPr>
        <w:spacing w:after="240" w:line="360" w:lineRule="auto"/>
        <w:ind w:left="5664" w:hanging="5664"/>
        <w:jc w:val="center"/>
        <w:rPr>
          <w:rFonts w:asciiTheme="minorHAnsi" w:hAnsiTheme="minorHAnsi" w:cstheme="minorHAnsi"/>
          <w:sz w:val="24"/>
          <w:szCs w:val="24"/>
          <w:u w:val="single"/>
        </w:rPr>
      </w:pPr>
      <w:r w:rsidRPr="00A25C60">
        <w:rPr>
          <w:rFonts w:asciiTheme="minorHAnsi" w:hAnsiTheme="minorHAnsi" w:cstheme="minorHAnsi"/>
          <w:b/>
          <w:sz w:val="24"/>
          <w:szCs w:val="24"/>
          <w:u w:val="single"/>
        </w:rPr>
        <w:t>OŚWIADCZENIE DOTYCZĄCE PODANYCH INFORMACJI</w:t>
      </w:r>
    </w:p>
    <w:p w:rsidR="0022004A" w:rsidRPr="0022004A" w:rsidRDefault="00BC4E13" w:rsidP="0022004A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25C60">
        <w:rPr>
          <w:rFonts w:asciiTheme="minorHAnsi" w:hAnsiTheme="minorHAnsi" w:cstheme="minorHAnsi"/>
          <w:sz w:val="24"/>
          <w:szCs w:val="24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B70458">
        <w:rPr>
          <w:rFonts w:asciiTheme="minorHAnsi" w:hAnsiTheme="minorHAnsi" w:cstheme="minorHAnsi"/>
          <w:sz w:val="24"/>
          <w:szCs w:val="24"/>
        </w:rPr>
        <w:t>Z</w:t>
      </w:r>
      <w:r w:rsidRPr="00A25C60">
        <w:rPr>
          <w:rFonts w:asciiTheme="minorHAnsi" w:hAnsiTheme="minorHAnsi" w:cstheme="minorHAnsi"/>
          <w:sz w:val="24"/>
          <w:szCs w:val="24"/>
        </w:rPr>
        <w:t>amawiającego w błąd przy przedstawianiu informacji.</w:t>
      </w:r>
    </w:p>
    <w:p w:rsidR="0022004A" w:rsidRDefault="0022004A" w:rsidP="00BC4E13">
      <w:pPr>
        <w:spacing w:before="57"/>
        <w:ind w:left="2832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B70458" w:rsidRDefault="00B70458" w:rsidP="00BC4E13">
      <w:pPr>
        <w:spacing w:before="57"/>
        <w:ind w:left="2832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B70458" w:rsidRDefault="00B70458" w:rsidP="00BC4E13">
      <w:pPr>
        <w:spacing w:before="57"/>
        <w:ind w:left="2832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B70458" w:rsidRDefault="00B70458" w:rsidP="00BC4E13">
      <w:pPr>
        <w:spacing w:before="57"/>
        <w:ind w:left="2832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BC4E13" w:rsidRPr="00A25C60" w:rsidRDefault="00BC4E13" w:rsidP="00BC4E13">
      <w:pPr>
        <w:spacing w:before="57"/>
        <w:ind w:left="2832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A25C60">
        <w:rPr>
          <w:rFonts w:asciiTheme="minorHAnsi" w:hAnsiTheme="minorHAnsi" w:cstheme="minorHAnsi"/>
          <w:b/>
          <w:bCs/>
          <w:sz w:val="22"/>
          <w:szCs w:val="22"/>
        </w:rPr>
        <w:t xml:space="preserve">        </w:t>
      </w:r>
      <w:r w:rsidRPr="00A25C60">
        <w:rPr>
          <w:rFonts w:asciiTheme="minorHAnsi" w:hAnsiTheme="minorHAnsi" w:cstheme="minorHAnsi"/>
          <w:b/>
          <w:bCs/>
          <w:sz w:val="22"/>
          <w:szCs w:val="22"/>
          <w:u w:val="single"/>
        </w:rPr>
        <w:t>Uwaga:</w:t>
      </w:r>
    </w:p>
    <w:p w:rsidR="00BC4E13" w:rsidRDefault="00BC4E13" w:rsidP="00BC4E13">
      <w:pPr>
        <w:spacing w:before="57"/>
        <w:ind w:left="2832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A25C60">
        <w:rPr>
          <w:rFonts w:asciiTheme="minorHAnsi" w:hAnsiTheme="minorHAnsi" w:cstheme="minorHAnsi"/>
          <w:sz w:val="22"/>
          <w:szCs w:val="22"/>
        </w:rPr>
        <w:t xml:space="preserve">        </w:t>
      </w:r>
      <w:r w:rsidRPr="00A25C60">
        <w:rPr>
          <w:rFonts w:asciiTheme="minorHAnsi" w:hAnsiTheme="minorHAnsi" w:cstheme="minorHAnsi"/>
          <w:sz w:val="22"/>
          <w:szCs w:val="22"/>
          <w:u w:val="single"/>
        </w:rPr>
        <w:t>Przygotowany dokument należy podpisać zgodnie z zapisami SWZ.</w:t>
      </w:r>
    </w:p>
    <w:p w:rsidR="0022004A" w:rsidRPr="00A25C60" w:rsidRDefault="0022004A" w:rsidP="00BC4E13">
      <w:pPr>
        <w:spacing w:before="57"/>
        <w:ind w:left="2832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:rsidR="00BC4E13" w:rsidRDefault="00BC4E13" w:rsidP="00BC4E13">
      <w:pPr>
        <w:rPr>
          <w:rFonts w:asciiTheme="minorHAnsi" w:hAnsiTheme="minorHAnsi" w:cstheme="minorHAnsi"/>
          <w:i/>
          <w:sz w:val="22"/>
          <w:szCs w:val="22"/>
        </w:rPr>
      </w:pPr>
    </w:p>
    <w:p w:rsidR="00B70458" w:rsidRDefault="00B70458" w:rsidP="00BC4E13">
      <w:pPr>
        <w:rPr>
          <w:rFonts w:asciiTheme="minorHAnsi" w:hAnsiTheme="minorHAnsi" w:cstheme="minorHAnsi"/>
          <w:i/>
          <w:sz w:val="22"/>
          <w:szCs w:val="22"/>
        </w:rPr>
      </w:pPr>
    </w:p>
    <w:p w:rsidR="00B70458" w:rsidRDefault="00B70458" w:rsidP="00BC4E13">
      <w:pPr>
        <w:rPr>
          <w:rFonts w:asciiTheme="minorHAnsi" w:hAnsiTheme="minorHAnsi" w:cstheme="minorHAnsi"/>
          <w:i/>
          <w:sz w:val="22"/>
          <w:szCs w:val="22"/>
        </w:rPr>
      </w:pPr>
    </w:p>
    <w:p w:rsidR="00B70458" w:rsidRDefault="00B70458" w:rsidP="00BC4E13">
      <w:pPr>
        <w:rPr>
          <w:rFonts w:asciiTheme="minorHAnsi" w:hAnsiTheme="minorHAnsi" w:cstheme="minorHAnsi"/>
          <w:i/>
          <w:sz w:val="22"/>
          <w:szCs w:val="22"/>
        </w:rPr>
      </w:pPr>
    </w:p>
    <w:p w:rsidR="00B70458" w:rsidRDefault="00B70458" w:rsidP="00BC4E13">
      <w:pPr>
        <w:rPr>
          <w:rFonts w:asciiTheme="minorHAnsi" w:hAnsiTheme="minorHAnsi" w:cstheme="minorHAnsi"/>
          <w:i/>
          <w:sz w:val="22"/>
          <w:szCs w:val="22"/>
        </w:rPr>
      </w:pPr>
    </w:p>
    <w:p w:rsidR="00B70458" w:rsidRDefault="00B70458" w:rsidP="00BC4E13">
      <w:pPr>
        <w:rPr>
          <w:rFonts w:asciiTheme="minorHAnsi" w:hAnsiTheme="minorHAnsi" w:cstheme="minorHAnsi"/>
          <w:i/>
          <w:sz w:val="22"/>
          <w:szCs w:val="22"/>
        </w:rPr>
      </w:pPr>
    </w:p>
    <w:p w:rsidR="00B70458" w:rsidRDefault="00B70458" w:rsidP="00BC4E13">
      <w:pPr>
        <w:rPr>
          <w:rFonts w:asciiTheme="minorHAnsi" w:hAnsiTheme="minorHAnsi" w:cstheme="minorHAnsi"/>
          <w:i/>
          <w:sz w:val="22"/>
          <w:szCs w:val="22"/>
        </w:rPr>
      </w:pPr>
    </w:p>
    <w:p w:rsidR="00B70458" w:rsidRDefault="00B70458" w:rsidP="00BC4E13">
      <w:pPr>
        <w:rPr>
          <w:rFonts w:asciiTheme="minorHAnsi" w:hAnsiTheme="minorHAnsi" w:cstheme="minorHAnsi"/>
          <w:i/>
          <w:sz w:val="22"/>
          <w:szCs w:val="22"/>
        </w:rPr>
      </w:pPr>
    </w:p>
    <w:p w:rsidR="00B70458" w:rsidRDefault="00B70458" w:rsidP="00BC4E13">
      <w:pPr>
        <w:rPr>
          <w:rFonts w:asciiTheme="minorHAnsi" w:hAnsiTheme="minorHAnsi" w:cstheme="minorHAnsi"/>
          <w:i/>
          <w:sz w:val="22"/>
          <w:szCs w:val="22"/>
        </w:rPr>
      </w:pPr>
    </w:p>
    <w:p w:rsidR="00B70458" w:rsidRDefault="00B70458" w:rsidP="00BC4E13">
      <w:pPr>
        <w:rPr>
          <w:rFonts w:asciiTheme="minorHAnsi" w:hAnsiTheme="minorHAnsi" w:cstheme="minorHAnsi"/>
          <w:i/>
          <w:sz w:val="22"/>
          <w:szCs w:val="22"/>
        </w:rPr>
      </w:pPr>
    </w:p>
    <w:p w:rsidR="00B70458" w:rsidRDefault="00B70458" w:rsidP="00BC4E13">
      <w:pPr>
        <w:rPr>
          <w:rFonts w:asciiTheme="minorHAnsi" w:hAnsiTheme="minorHAnsi" w:cstheme="minorHAnsi"/>
          <w:i/>
          <w:sz w:val="22"/>
          <w:szCs w:val="22"/>
        </w:rPr>
      </w:pPr>
    </w:p>
    <w:p w:rsidR="00B70458" w:rsidRDefault="00B70458" w:rsidP="00BC4E13">
      <w:pPr>
        <w:rPr>
          <w:rFonts w:asciiTheme="minorHAnsi" w:hAnsiTheme="minorHAnsi" w:cstheme="minorHAnsi"/>
          <w:i/>
          <w:sz w:val="22"/>
          <w:szCs w:val="22"/>
        </w:rPr>
      </w:pPr>
    </w:p>
    <w:p w:rsidR="00B70458" w:rsidRDefault="00B70458" w:rsidP="00BC4E13">
      <w:pPr>
        <w:rPr>
          <w:rFonts w:asciiTheme="minorHAnsi" w:hAnsiTheme="minorHAnsi" w:cstheme="minorHAnsi"/>
          <w:i/>
          <w:sz w:val="22"/>
          <w:szCs w:val="22"/>
        </w:rPr>
      </w:pPr>
    </w:p>
    <w:p w:rsidR="00B70458" w:rsidRDefault="00B70458" w:rsidP="00BC4E13">
      <w:pPr>
        <w:rPr>
          <w:rFonts w:asciiTheme="minorHAnsi" w:hAnsiTheme="minorHAnsi" w:cstheme="minorHAnsi"/>
          <w:i/>
          <w:sz w:val="22"/>
          <w:szCs w:val="22"/>
        </w:rPr>
      </w:pPr>
    </w:p>
    <w:p w:rsidR="00B70458" w:rsidRDefault="00B70458" w:rsidP="00BC4E13">
      <w:pPr>
        <w:rPr>
          <w:rFonts w:asciiTheme="minorHAnsi" w:hAnsiTheme="minorHAnsi" w:cstheme="minorHAnsi"/>
          <w:i/>
          <w:sz w:val="22"/>
          <w:szCs w:val="22"/>
        </w:rPr>
      </w:pPr>
    </w:p>
    <w:p w:rsidR="00B70458" w:rsidRDefault="00B70458" w:rsidP="00BC4E13">
      <w:pPr>
        <w:rPr>
          <w:rFonts w:asciiTheme="minorHAnsi" w:hAnsiTheme="minorHAnsi" w:cstheme="minorHAnsi"/>
          <w:i/>
          <w:sz w:val="22"/>
          <w:szCs w:val="22"/>
        </w:rPr>
      </w:pPr>
    </w:p>
    <w:p w:rsidR="00B70458" w:rsidRDefault="00B70458" w:rsidP="00BC4E13">
      <w:pPr>
        <w:rPr>
          <w:rFonts w:asciiTheme="minorHAnsi" w:hAnsiTheme="minorHAnsi" w:cstheme="minorHAnsi"/>
          <w:i/>
          <w:sz w:val="22"/>
          <w:szCs w:val="22"/>
        </w:rPr>
      </w:pPr>
    </w:p>
    <w:p w:rsidR="00B70458" w:rsidRPr="00A25C60" w:rsidRDefault="00B70458" w:rsidP="00BC4E13">
      <w:pPr>
        <w:rPr>
          <w:rFonts w:asciiTheme="minorHAnsi" w:hAnsiTheme="minorHAnsi" w:cstheme="minorHAnsi"/>
          <w:i/>
          <w:sz w:val="22"/>
          <w:szCs w:val="22"/>
        </w:rPr>
      </w:pPr>
    </w:p>
    <w:p w:rsidR="00BC4E13" w:rsidRPr="00AD5D5A" w:rsidRDefault="00BC4E13" w:rsidP="00BC4E13">
      <w:pPr>
        <w:spacing w:line="360" w:lineRule="auto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AD5D5A">
        <w:rPr>
          <w:rFonts w:asciiTheme="minorHAnsi" w:hAnsiTheme="minorHAnsi" w:cstheme="minorHAnsi"/>
          <w:bCs/>
          <w:sz w:val="18"/>
          <w:szCs w:val="18"/>
        </w:rPr>
        <w:t>*) wypełnić tylko w przypadku zaistnienia wskazanej okoliczności</w:t>
      </w:r>
    </w:p>
    <w:p w:rsidR="008D22C2" w:rsidRPr="00AD5D5A" w:rsidRDefault="00BC4E13" w:rsidP="00E558C5">
      <w:p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bookmarkStart w:id="3" w:name="_GoBack"/>
      <w:bookmarkEnd w:id="3"/>
      <w:r w:rsidRPr="00AD5D5A">
        <w:rPr>
          <w:rFonts w:asciiTheme="minorHAnsi" w:hAnsiTheme="minorHAnsi" w:cstheme="minorHAnsi"/>
          <w:sz w:val="18"/>
          <w:szCs w:val="18"/>
        </w:rPr>
        <w:t>**</w:t>
      </w:r>
      <w:r w:rsidRPr="00AD5D5A">
        <w:rPr>
          <w:rFonts w:asciiTheme="minorHAnsi" w:hAnsiTheme="minorHAnsi" w:cstheme="minorHAnsi"/>
          <w:sz w:val="18"/>
          <w:szCs w:val="18"/>
          <w:vertAlign w:val="superscript"/>
        </w:rPr>
        <w:t xml:space="preserve">) </w:t>
      </w:r>
      <w:r w:rsidRPr="00AD5D5A">
        <w:rPr>
          <w:rFonts w:asciiTheme="minorHAnsi" w:hAnsiTheme="minorHAnsi" w:cstheme="minorHAnsi"/>
          <w:bCs/>
          <w:sz w:val="18"/>
          <w:szCs w:val="18"/>
        </w:rPr>
        <w:t xml:space="preserve">pkt. 3 należy wypełnić tylko w przypadku zaistnienia wskazanych okoliczności </w:t>
      </w:r>
    </w:p>
    <w:sectPr w:rsidR="008D22C2" w:rsidRPr="00AD5D5A" w:rsidSect="00EE1843">
      <w:headerReference w:type="default" r:id="rId8"/>
      <w:footerReference w:type="default" r:id="rId9"/>
      <w:headerReference w:type="first" r:id="rId10"/>
      <w:footnotePr>
        <w:pos w:val="beneathText"/>
      </w:footnotePr>
      <w:pgSz w:w="11905" w:h="16837"/>
      <w:pgMar w:top="1417" w:right="1417" w:bottom="1417" w:left="1417" w:header="85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0EEC" w:rsidRDefault="00510EEC">
      <w:r>
        <w:separator/>
      </w:r>
    </w:p>
  </w:endnote>
  <w:endnote w:type="continuationSeparator" w:id="0">
    <w:p w:rsidR="00510EEC" w:rsidRDefault="00510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panose1 w:val="00000000000000000000"/>
    <w:charset w:val="00"/>
    <w:family w:val="roman"/>
    <w:notTrueType/>
    <w:pitch w:val="default"/>
  </w:font>
  <w:font w:name="Thorndale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bany">
    <w:altName w:val="Arial"/>
    <w:charset w:val="00"/>
    <w:family w:val="swiss"/>
    <w:pitch w:val="variable"/>
  </w:font>
  <w:font w:name="HG Mincho Light J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2474512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53A9A" w:rsidRDefault="00D53A9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0207E" w:rsidRPr="0050207E" w:rsidRDefault="0050207E">
    <w:pPr>
      <w:pStyle w:val="Stopka"/>
      <w:jc w:val="right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0EEC" w:rsidRDefault="00510EEC">
      <w:r>
        <w:separator/>
      </w:r>
    </w:p>
  </w:footnote>
  <w:footnote w:type="continuationSeparator" w:id="0">
    <w:p w:rsidR="00510EEC" w:rsidRDefault="00510E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2703" w:rsidRPr="0022004A" w:rsidRDefault="0022004A" w:rsidP="00EE1843">
    <w:pPr>
      <w:pStyle w:val="Nagwek"/>
      <w:tabs>
        <w:tab w:val="clear" w:pos="4536"/>
        <w:tab w:val="clear" w:pos="9072"/>
        <w:tab w:val="left" w:pos="8030"/>
      </w:tabs>
      <w:rPr>
        <w:b/>
        <w:i/>
        <w:spacing w:val="10"/>
        <w:sz w:val="18"/>
        <w:szCs w:val="18"/>
      </w:rPr>
    </w:pPr>
    <w:r>
      <w:rPr>
        <w:rFonts w:cstheme="minorHAnsi"/>
        <w:b/>
        <w:noProof/>
        <w:sz w:val="26"/>
        <w:szCs w:val="26"/>
      </w:rPr>
      <w:drawing>
        <wp:anchor distT="0" distB="0" distL="114300" distR="114300" simplePos="0" relativeHeight="251659264" behindDoc="1" locked="0" layoutInCell="1" allowOverlap="1" wp14:anchorId="4A21D234" wp14:editId="0E89ED02">
          <wp:simplePos x="0" y="0"/>
          <wp:positionH relativeFrom="margin">
            <wp:align>center</wp:align>
          </wp:positionH>
          <wp:positionV relativeFrom="paragraph">
            <wp:posOffset>-495935</wp:posOffset>
          </wp:positionV>
          <wp:extent cx="6324600" cy="85725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460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2703" w:rsidRPr="006B4219" w:rsidRDefault="00CD2703" w:rsidP="00CD2703">
    <w:pPr>
      <w:spacing w:before="24"/>
      <w:ind w:left="363" w:right="584"/>
      <w:jc w:val="center"/>
      <w:rPr>
        <w:rFonts w:ascii="Arial" w:hAnsi="Arial" w:cs="Arial"/>
        <w:b/>
        <w:color w:val="FF0000"/>
      </w:rPr>
    </w:pPr>
    <w:bookmarkStart w:id="4" w:name="_Hlk78495495"/>
    <w:bookmarkStart w:id="5" w:name="_Hlk78495496"/>
    <w:r w:rsidRPr="00CD2703">
      <w:rPr>
        <w:rFonts w:ascii="Arial" w:hAnsi="Arial" w:cs="Arial"/>
        <w:bCs/>
        <w:color w:val="FF0000"/>
      </w:rPr>
      <w:t>wstawić</w:t>
    </w:r>
    <w:r w:rsidRPr="006B4219">
      <w:rPr>
        <w:rFonts w:ascii="Arial" w:hAnsi="Arial" w:cs="Arial"/>
        <w:b/>
        <w:color w:val="FF0000"/>
      </w:rPr>
      <w:t xml:space="preserve"> </w:t>
    </w:r>
    <w:proofErr w:type="spellStart"/>
    <w:r w:rsidRPr="006B4219">
      <w:rPr>
        <w:rFonts w:ascii="Arial" w:hAnsi="Arial" w:cs="Arial"/>
        <w:b/>
        <w:color w:val="FF0000"/>
      </w:rPr>
      <w:t>loga</w:t>
    </w:r>
    <w:proofErr w:type="spellEnd"/>
    <w:r w:rsidRPr="006B4219">
      <w:rPr>
        <w:rFonts w:ascii="Arial" w:hAnsi="Arial" w:cs="Arial"/>
        <w:b/>
        <w:color w:val="FF0000"/>
      </w:rPr>
      <w:t xml:space="preserve"> właściwego dofinansowania</w:t>
    </w:r>
    <w:bookmarkEnd w:id="4"/>
    <w:bookmarkEnd w:id="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3"/>
        </w:tabs>
        <w:ind w:left="723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281B412C"/>
    <w:multiLevelType w:val="hybridMultilevel"/>
    <w:tmpl w:val="F802F478"/>
    <w:lvl w:ilvl="0" w:tplc="985A191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0BC"/>
    <w:rsid w:val="00014388"/>
    <w:rsid w:val="0001614B"/>
    <w:rsid w:val="0002414C"/>
    <w:rsid w:val="00056E53"/>
    <w:rsid w:val="00093BAE"/>
    <w:rsid w:val="000A17BD"/>
    <w:rsid w:val="000C271F"/>
    <w:rsid w:val="000C79EA"/>
    <w:rsid w:val="000D0DCB"/>
    <w:rsid w:val="000D6C46"/>
    <w:rsid w:val="000F2B6E"/>
    <w:rsid w:val="000F71C1"/>
    <w:rsid w:val="0013391B"/>
    <w:rsid w:val="001406FC"/>
    <w:rsid w:val="0014468F"/>
    <w:rsid w:val="0014736D"/>
    <w:rsid w:val="00157AF1"/>
    <w:rsid w:val="0016647A"/>
    <w:rsid w:val="001718C0"/>
    <w:rsid w:val="00174785"/>
    <w:rsid w:val="0019063D"/>
    <w:rsid w:val="001A1D08"/>
    <w:rsid w:val="001A6863"/>
    <w:rsid w:val="001B16E1"/>
    <w:rsid w:val="001D7337"/>
    <w:rsid w:val="001F2C1D"/>
    <w:rsid w:val="0020279B"/>
    <w:rsid w:val="002130A7"/>
    <w:rsid w:val="00216CA9"/>
    <w:rsid w:val="0022004A"/>
    <w:rsid w:val="00221569"/>
    <w:rsid w:val="00242257"/>
    <w:rsid w:val="00246ED4"/>
    <w:rsid w:val="00262EBC"/>
    <w:rsid w:val="00282A4C"/>
    <w:rsid w:val="00283054"/>
    <w:rsid w:val="0028556F"/>
    <w:rsid w:val="00285E20"/>
    <w:rsid w:val="00295ABB"/>
    <w:rsid w:val="002C3B76"/>
    <w:rsid w:val="002D3E80"/>
    <w:rsid w:val="00316D9D"/>
    <w:rsid w:val="00343E8A"/>
    <w:rsid w:val="00347282"/>
    <w:rsid w:val="00351B29"/>
    <w:rsid w:val="00352CEA"/>
    <w:rsid w:val="0035492E"/>
    <w:rsid w:val="00362D14"/>
    <w:rsid w:val="003835E0"/>
    <w:rsid w:val="00386B6A"/>
    <w:rsid w:val="00394022"/>
    <w:rsid w:val="003B41BC"/>
    <w:rsid w:val="003D2095"/>
    <w:rsid w:val="003E2395"/>
    <w:rsid w:val="003F5026"/>
    <w:rsid w:val="00413E80"/>
    <w:rsid w:val="0041638D"/>
    <w:rsid w:val="004203CA"/>
    <w:rsid w:val="00427B36"/>
    <w:rsid w:val="004326CD"/>
    <w:rsid w:val="00435F70"/>
    <w:rsid w:val="00456BEF"/>
    <w:rsid w:val="00482696"/>
    <w:rsid w:val="004A02CC"/>
    <w:rsid w:val="004A4AB2"/>
    <w:rsid w:val="004A7C37"/>
    <w:rsid w:val="004C7B45"/>
    <w:rsid w:val="004D55EC"/>
    <w:rsid w:val="004D705A"/>
    <w:rsid w:val="004E455A"/>
    <w:rsid w:val="004F0CA4"/>
    <w:rsid w:val="00501B43"/>
    <w:rsid w:val="00501E36"/>
    <w:rsid w:val="0050207E"/>
    <w:rsid w:val="00510EEC"/>
    <w:rsid w:val="005149BD"/>
    <w:rsid w:val="00517BDA"/>
    <w:rsid w:val="005373BF"/>
    <w:rsid w:val="00541F1F"/>
    <w:rsid w:val="005421AC"/>
    <w:rsid w:val="005577DA"/>
    <w:rsid w:val="0056123E"/>
    <w:rsid w:val="005744DD"/>
    <w:rsid w:val="00574C86"/>
    <w:rsid w:val="0058642F"/>
    <w:rsid w:val="005A19C1"/>
    <w:rsid w:val="005B50F7"/>
    <w:rsid w:val="005B5797"/>
    <w:rsid w:val="005C1E9C"/>
    <w:rsid w:val="005C7B64"/>
    <w:rsid w:val="005E3656"/>
    <w:rsid w:val="005E5E08"/>
    <w:rsid w:val="005E7946"/>
    <w:rsid w:val="005F21C7"/>
    <w:rsid w:val="005F4F60"/>
    <w:rsid w:val="00614A2E"/>
    <w:rsid w:val="006159AF"/>
    <w:rsid w:val="0062559A"/>
    <w:rsid w:val="0063171A"/>
    <w:rsid w:val="00632B12"/>
    <w:rsid w:val="0065333D"/>
    <w:rsid w:val="00660493"/>
    <w:rsid w:val="00660EE2"/>
    <w:rsid w:val="00661BA7"/>
    <w:rsid w:val="00662419"/>
    <w:rsid w:val="00673C8F"/>
    <w:rsid w:val="006749AF"/>
    <w:rsid w:val="006A03A5"/>
    <w:rsid w:val="006A0C59"/>
    <w:rsid w:val="006C253A"/>
    <w:rsid w:val="006C3A26"/>
    <w:rsid w:val="006D37E7"/>
    <w:rsid w:val="006E6DA1"/>
    <w:rsid w:val="007112F3"/>
    <w:rsid w:val="0071424A"/>
    <w:rsid w:val="007207F8"/>
    <w:rsid w:val="00722999"/>
    <w:rsid w:val="00760873"/>
    <w:rsid w:val="00766BF2"/>
    <w:rsid w:val="007760D1"/>
    <w:rsid w:val="00777304"/>
    <w:rsid w:val="0078744B"/>
    <w:rsid w:val="0079560E"/>
    <w:rsid w:val="007C4B93"/>
    <w:rsid w:val="007D13A6"/>
    <w:rsid w:val="007D79EC"/>
    <w:rsid w:val="007F17E2"/>
    <w:rsid w:val="007F375C"/>
    <w:rsid w:val="007F5F4B"/>
    <w:rsid w:val="007F6636"/>
    <w:rsid w:val="00816D3A"/>
    <w:rsid w:val="00832926"/>
    <w:rsid w:val="00835CE5"/>
    <w:rsid w:val="00845A55"/>
    <w:rsid w:val="00852AE4"/>
    <w:rsid w:val="00855913"/>
    <w:rsid w:val="0086532A"/>
    <w:rsid w:val="0087062F"/>
    <w:rsid w:val="008709CD"/>
    <w:rsid w:val="00874630"/>
    <w:rsid w:val="00895EB2"/>
    <w:rsid w:val="008A471C"/>
    <w:rsid w:val="008B19E1"/>
    <w:rsid w:val="008B5580"/>
    <w:rsid w:val="008B6DE3"/>
    <w:rsid w:val="008C19BF"/>
    <w:rsid w:val="008D203F"/>
    <w:rsid w:val="008D22C2"/>
    <w:rsid w:val="008E032B"/>
    <w:rsid w:val="008F7CD1"/>
    <w:rsid w:val="009048B1"/>
    <w:rsid w:val="00905F70"/>
    <w:rsid w:val="0091198E"/>
    <w:rsid w:val="00911DA6"/>
    <w:rsid w:val="0091267D"/>
    <w:rsid w:val="00912E29"/>
    <w:rsid w:val="00951C04"/>
    <w:rsid w:val="00957EF0"/>
    <w:rsid w:val="00961F3F"/>
    <w:rsid w:val="00981B33"/>
    <w:rsid w:val="00997436"/>
    <w:rsid w:val="009A2850"/>
    <w:rsid w:val="009A73E2"/>
    <w:rsid w:val="009B631F"/>
    <w:rsid w:val="009C4977"/>
    <w:rsid w:val="009C6E6F"/>
    <w:rsid w:val="009D29A5"/>
    <w:rsid w:val="009E7B03"/>
    <w:rsid w:val="009F5FDB"/>
    <w:rsid w:val="00A02A4A"/>
    <w:rsid w:val="00A07A78"/>
    <w:rsid w:val="00A13A24"/>
    <w:rsid w:val="00A250BC"/>
    <w:rsid w:val="00A31870"/>
    <w:rsid w:val="00A44A60"/>
    <w:rsid w:val="00A5622A"/>
    <w:rsid w:val="00A66321"/>
    <w:rsid w:val="00A66BE3"/>
    <w:rsid w:val="00A97407"/>
    <w:rsid w:val="00AB0D25"/>
    <w:rsid w:val="00AC5263"/>
    <w:rsid w:val="00AD5D5A"/>
    <w:rsid w:val="00AD6A03"/>
    <w:rsid w:val="00AE55AC"/>
    <w:rsid w:val="00B13A6C"/>
    <w:rsid w:val="00B15037"/>
    <w:rsid w:val="00B304B5"/>
    <w:rsid w:val="00B37B58"/>
    <w:rsid w:val="00B42E02"/>
    <w:rsid w:val="00B47055"/>
    <w:rsid w:val="00B70458"/>
    <w:rsid w:val="00B81F22"/>
    <w:rsid w:val="00B86960"/>
    <w:rsid w:val="00B87482"/>
    <w:rsid w:val="00BA3160"/>
    <w:rsid w:val="00BB066E"/>
    <w:rsid w:val="00BC160A"/>
    <w:rsid w:val="00BC4698"/>
    <w:rsid w:val="00BC4E13"/>
    <w:rsid w:val="00BD46B2"/>
    <w:rsid w:val="00BD7C36"/>
    <w:rsid w:val="00C22C35"/>
    <w:rsid w:val="00C23266"/>
    <w:rsid w:val="00C65C36"/>
    <w:rsid w:val="00C8731F"/>
    <w:rsid w:val="00C957DF"/>
    <w:rsid w:val="00CB1147"/>
    <w:rsid w:val="00CC3916"/>
    <w:rsid w:val="00CC5BB1"/>
    <w:rsid w:val="00CD2703"/>
    <w:rsid w:val="00CF65A8"/>
    <w:rsid w:val="00D11199"/>
    <w:rsid w:val="00D25033"/>
    <w:rsid w:val="00D53A9A"/>
    <w:rsid w:val="00D70482"/>
    <w:rsid w:val="00D719E5"/>
    <w:rsid w:val="00D71FB6"/>
    <w:rsid w:val="00D85824"/>
    <w:rsid w:val="00DD66AA"/>
    <w:rsid w:val="00DE41EB"/>
    <w:rsid w:val="00DE6670"/>
    <w:rsid w:val="00DF4A75"/>
    <w:rsid w:val="00E232E0"/>
    <w:rsid w:val="00E355DC"/>
    <w:rsid w:val="00E42D58"/>
    <w:rsid w:val="00E558C5"/>
    <w:rsid w:val="00E56CD6"/>
    <w:rsid w:val="00E80989"/>
    <w:rsid w:val="00E96573"/>
    <w:rsid w:val="00E96CE7"/>
    <w:rsid w:val="00EB00F5"/>
    <w:rsid w:val="00EE1843"/>
    <w:rsid w:val="00EF1AF1"/>
    <w:rsid w:val="00EF5619"/>
    <w:rsid w:val="00F018AF"/>
    <w:rsid w:val="00F17C95"/>
    <w:rsid w:val="00F46538"/>
    <w:rsid w:val="00F711DC"/>
    <w:rsid w:val="00F87DBB"/>
    <w:rsid w:val="00FB2831"/>
    <w:rsid w:val="00FC25ED"/>
    <w:rsid w:val="00FC2A23"/>
    <w:rsid w:val="00FC4570"/>
    <w:rsid w:val="00FD3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FD23C1"/>
  <w15:docId w15:val="{36FA8BB0-18A1-4126-AC18-B0D2FE576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B5797"/>
    <w:pPr>
      <w:suppressAutoHyphens/>
    </w:pPr>
  </w:style>
  <w:style w:type="paragraph" w:styleId="Nagwek1">
    <w:name w:val="heading 1"/>
    <w:basedOn w:val="Normalny"/>
    <w:next w:val="Normalny"/>
    <w:qFormat/>
    <w:rsid w:val="007C4B93"/>
    <w:pPr>
      <w:keepNext/>
      <w:tabs>
        <w:tab w:val="num" w:pos="0"/>
      </w:tabs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7C4B93"/>
  </w:style>
  <w:style w:type="character" w:customStyle="1" w:styleId="WW-Absatz-Standardschriftart">
    <w:name w:val="WW-Absatz-Standardschriftart"/>
    <w:rsid w:val="007C4B93"/>
  </w:style>
  <w:style w:type="character" w:customStyle="1" w:styleId="WW-Absatz-Standardschriftart1">
    <w:name w:val="WW-Absatz-Standardschriftart1"/>
    <w:rsid w:val="007C4B93"/>
  </w:style>
  <w:style w:type="character" w:customStyle="1" w:styleId="WW-Absatz-Standardschriftart11">
    <w:name w:val="WW-Absatz-Standardschriftart11"/>
    <w:rsid w:val="007C4B93"/>
  </w:style>
  <w:style w:type="character" w:customStyle="1" w:styleId="WW8Num2z0">
    <w:name w:val="WW8Num2z0"/>
    <w:rsid w:val="007C4B93"/>
    <w:rPr>
      <w:rFonts w:ascii="Symbol" w:hAnsi="Symbol" w:cs="StarSymbol"/>
      <w:sz w:val="18"/>
      <w:szCs w:val="18"/>
    </w:rPr>
  </w:style>
  <w:style w:type="character" w:customStyle="1" w:styleId="WW8Num3z0">
    <w:name w:val="WW8Num3z0"/>
    <w:rsid w:val="007C4B93"/>
    <w:rPr>
      <w:rFonts w:ascii="Times New Roman" w:hAnsi="Times New Roman"/>
      <w:b w:val="0"/>
      <w:i w:val="0"/>
      <w:sz w:val="24"/>
      <w:u w:val="none"/>
    </w:rPr>
  </w:style>
  <w:style w:type="character" w:customStyle="1" w:styleId="WW-Absatz-Standardschriftart111">
    <w:name w:val="WW-Absatz-Standardschriftart111"/>
    <w:rsid w:val="007C4B93"/>
  </w:style>
  <w:style w:type="character" w:customStyle="1" w:styleId="WW-Absatz-Standardschriftart1111">
    <w:name w:val="WW-Absatz-Standardschriftart1111"/>
    <w:rsid w:val="007C4B93"/>
  </w:style>
  <w:style w:type="character" w:customStyle="1" w:styleId="WW-Absatz-Standardschriftart11111">
    <w:name w:val="WW-Absatz-Standardschriftart11111"/>
    <w:rsid w:val="007C4B93"/>
  </w:style>
  <w:style w:type="character" w:customStyle="1" w:styleId="WW-Absatz-Standardschriftart111111">
    <w:name w:val="WW-Absatz-Standardschriftart111111"/>
    <w:rsid w:val="007C4B93"/>
  </w:style>
  <w:style w:type="character" w:customStyle="1" w:styleId="WW-Absatz-Standardschriftart1111111">
    <w:name w:val="WW-Absatz-Standardschriftart1111111"/>
    <w:rsid w:val="007C4B93"/>
  </w:style>
  <w:style w:type="character" w:customStyle="1" w:styleId="WW-Absatz-Standardschriftart11111111">
    <w:name w:val="WW-Absatz-Standardschriftart11111111"/>
    <w:rsid w:val="007C4B93"/>
  </w:style>
  <w:style w:type="character" w:customStyle="1" w:styleId="Domylnaczcionkaakapitu1">
    <w:name w:val="Domyślna czcionka akapitu1"/>
    <w:rsid w:val="007C4B93"/>
  </w:style>
  <w:style w:type="character" w:customStyle="1" w:styleId="WW-Absatz-Standardschriftart111111111">
    <w:name w:val="WW-Absatz-Standardschriftart111111111"/>
    <w:rsid w:val="007C4B93"/>
  </w:style>
  <w:style w:type="character" w:customStyle="1" w:styleId="WW-Domylnaczcionkaakapitu">
    <w:name w:val="WW-Domyślna czcionka akapitu"/>
    <w:rsid w:val="007C4B93"/>
  </w:style>
  <w:style w:type="character" w:customStyle="1" w:styleId="WW8Num1z0">
    <w:name w:val="WW8Num1z0"/>
    <w:rsid w:val="007C4B93"/>
    <w:rPr>
      <w:rFonts w:ascii="Times New Roman" w:hAnsi="Times New Roman"/>
      <w:b w:val="0"/>
      <w:i w:val="0"/>
      <w:sz w:val="24"/>
      <w:u w:val="none"/>
    </w:rPr>
  </w:style>
  <w:style w:type="character" w:customStyle="1" w:styleId="WW8Num4z0">
    <w:name w:val="WW8Num4z0"/>
    <w:rsid w:val="007C4B93"/>
    <w:rPr>
      <w:rFonts w:ascii="Times New Roman" w:hAnsi="Times New Roman"/>
      <w:b w:val="0"/>
      <w:i w:val="0"/>
      <w:sz w:val="24"/>
      <w:u w:val="none"/>
    </w:rPr>
  </w:style>
  <w:style w:type="character" w:customStyle="1" w:styleId="WW8Num5z0">
    <w:name w:val="WW8Num5z0"/>
    <w:rsid w:val="007C4B93"/>
    <w:rPr>
      <w:rFonts w:ascii="Times New Roman" w:hAnsi="Times New Roman"/>
      <w:b w:val="0"/>
      <w:i w:val="0"/>
      <w:sz w:val="24"/>
      <w:u w:val="none"/>
    </w:rPr>
  </w:style>
  <w:style w:type="character" w:customStyle="1" w:styleId="WW8Num6z0">
    <w:name w:val="WW8Num6z0"/>
    <w:rsid w:val="007C4B93"/>
    <w:rPr>
      <w:rFonts w:ascii="Times New Roman" w:hAnsi="Times New Roman"/>
      <w:b w:val="0"/>
      <w:i w:val="0"/>
      <w:sz w:val="24"/>
      <w:u w:val="none"/>
    </w:rPr>
  </w:style>
  <w:style w:type="character" w:customStyle="1" w:styleId="Znakinumeracji">
    <w:name w:val="Znaki numeracji"/>
    <w:rsid w:val="007C4B93"/>
  </w:style>
  <w:style w:type="character" w:customStyle="1" w:styleId="WW-Znakinumeracji">
    <w:name w:val="WW-Znaki numeracji"/>
    <w:rsid w:val="007C4B93"/>
  </w:style>
  <w:style w:type="character" w:styleId="Numerwiersza">
    <w:name w:val="line number"/>
    <w:semiHidden/>
    <w:rsid w:val="007C4B93"/>
  </w:style>
  <w:style w:type="character" w:styleId="Numerstrony">
    <w:name w:val="page number"/>
    <w:basedOn w:val="Domylnaczcionkaakapitu1"/>
    <w:semiHidden/>
    <w:rsid w:val="007C4B93"/>
  </w:style>
  <w:style w:type="character" w:customStyle="1" w:styleId="Symbolewypunktowania">
    <w:name w:val="Symbole wypunktowania"/>
    <w:rsid w:val="007C4B93"/>
    <w:rPr>
      <w:rFonts w:ascii="StarSymbol" w:eastAsia="StarSymbol" w:hAnsi="StarSymbol" w:cs="StarSymbol"/>
      <w:sz w:val="18"/>
      <w:szCs w:val="18"/>
    </w:rPr>
  </w:style>
  <w:style w:type="paragraph" w:styleId="Tekstpodstawowy">
    <w:name w:val="Body Text"/>
    <w:basedOn w:val="Normalny"/>
    <w:semiHidden/>
    <w:rsid w:val="007C4B93"/>
    <w:pPr>
      <w:spacing w:after="120"/>
    </w:pPr>
  </w:style>
  <w:style w:type="paragraph" w:styleId="Lista">
    <w:name w:val="List"/>
    <w:basedOn w:val="Tekstpodstawowy"/>
    <w:semiHidden/>
    <w:rsid w:val="007C4B93"/>
    <w:rPr>
      <w:rFonts w:ascii="Thorndale" w:hAnsi="Thorndale"/>
    </w:rPr>
  </w:style>
  <w:style w:type="paragraph" w:customStyle="1" w:styleId="Podpis1">
    <w:name w:val="Podpis1"/>
    <w:basedOn w:val="Normalny"/>
    <w:rsid w:val="007C4B93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7C4B93"/>
    <w:pPr>
      <w:suppressLineNumbers/>
    </w:pPr>
    <w:rPr>
      <w:rFonts w:ascii="Thorndale" w:hAnsi="Thorndale"/>
    </w:rPr>
  </w:style>
  <w:style w:type="paragraph" w:customStyle="1" w:styleId="Nagwek10">
    <w:name w:val="Nagłówek1"/>
    <w:basedOn w:val="Normalny"/>
    <w:next w:val="Tekstpodstawowy"/>
    <w:rsid w:val="007C4B9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Tekstpodstawowy"/>
    <w:qFormat/>
    <w:rsid w:val="007C4B93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Podtytu">
    <w:name w:val="Subtitle"/>
    <w:basedOn w:val="Nagwek10"/>
    <w:next w:val="Tekstpodstawowy"/>
    <w:qFormat/>
    <w:rsid w:val="007C4B93"/>
    <w:pPr>
      <w:jc w:val="center"/>
    </w:pPr>
    <w:rPr>
      <w:i/>
      <w:iCs/>
    </w:rPr>
  </w:style>
  <w:style w:type="paragraph" w:customStyle="1" w:styleId="Etykieta">
    <w:name w:val="Etykieta"/>
    <w:basedOn w:val="Normalny"/>
    <w:rsid w:val="007C4B93"/>
    <w:pPr>
      <w:suppressLineNumbers/>
      <w:spacing w:before="120" w:after="120"/>
    </w:pPr>
    <w:rPr>
      <w:rFonts w:ascii="Thorndale" w:hAnsi="Thorndale"/>
      <w:i/>
    </w:rPr>
  </w:style>
  <w:style w:type="paragraph" w:customStyle="1" w:styleId="WW-NormalnyWeb">
    <w:name w:val="WW-Normalny (Web)"/>
    <w:basedOn w:val="Normalny"/>
    <w:rsid w:val="007C4B93"/>
    <w:pPr>
      <w:spacing w:before="100" w:after="100"/>
      <w:jc w:val="both"/>
    </w:pPr>
    <w:rPr>
      <w:rFonts w:ascii="Arial Unicode MS" w:eastAsia="Arial Unicode MS" w:hAnsi="Arial Unicode MS"/>
    </w:rPr>
  </w:style>
  <w:style w:type="paragraph" w:styleId="Tekstpodstawowywcity">
    <w:name w:val="Body Text Indent"/>
    <w:basedOn w:val="Normalny"/>
    <w:semiHidden/>
    <w:rsid w:val="007C4B93"/>
    <w:pPr>
      <w:ind w:left="709" w:hanging="709"/>
      <w:jc w:val="both"/>
    </w:pPr>
    <w:rPr>
      <w:color w:val="000000"/>
    </w:rPr>
  </w:style>
  <w:style w:type="paragraph" w:styleId="Nagwek">
    <w:name w:val="header"/>
    <w:basedOn w:val="Normalny"/>
    <w:link w:val="NagwekZnak"/>
    <w:uiPriority w:val="99"/>
    <w:rsid w:val="007C4B9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C4B93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7C4B93"/>
    <w:pPr>
      <w:spacing w:after="120"/>
    </w:pPr>
    <w:rPr>
      <w:sz w:val="16"/>
      <w:szCs w:val="16"/>
    </w:rPr>
  </w:style>
  <w:style w:type="paragraph" w:customStyle="1" w:styleId="Tekstpodstawowy21">
    <w:name w:val="Tekst podstawowy 21"/>
    <w:basedOn w:val="Normalny"/>
    <w:rsid w:val="007C4B93"/>
    <w:pPr>
      <w:spacing w:after="120" w:line="480" w:lineRule="auto"/>
    </w:pPr>
  </w:style>
  <w:style w:type="paragraph" w:customStyle="1" w:styleId="Tekstkomentarza1">
    <w:name w:val="Tekst komentarza1"/>
    <w:basedOn w:val="Normalny"/>
    <w:rsid w:val="007C4B93"/>
    <w:pPr>
      <w:suppressAutoHyphens w:val="0"/>
    </w:pPr>
  </w:style>
  <w:style w:type="paragraph" w:customStyle="1" w:styleId="Tekstpodstawowy22">
    <w:name w:val="Tekst podstawowy 22"/>
    <w:basedOn w:val="Normalny"/>
    <w:rsid w:val="007C4B93"/>
    <w:pPr>
      <w:suppressAutoHyphens w:val="0"/>
      <w:ind w:left="284" w:hanging="284"/>
    </w:pPr>
    <w:rPr>
      <w:rFonts w:ascii="Arial" w:hAnsi="Arial"/>
    </w:rPr>
  </w:style>
  <w:style w:type="paragraph" w:styleId="Tekstdymka">
    <w:name w:val="Balloon Text"/>
    <w:basedOn w:val="Normalny"/>
    <w:rsid w:val="007C4B93"/>
    <w:pPr>
      <w:suppressAutoHyphens w:val="0"/>
    </w:pPr>
    <w:rPr>
      <w:rFonts w:ascii="Tahoma" w:hAnsi="Tahoma" w:cs="Tahoma"/>
      <w:sz w:val="16"/>
      <w:szCs w:val="16"/>
    </w:rPr>
  </w:style>
  <w:style w:type="paragraph" w:customStyle="1" w:styleId="Wysunicietekstu">
    <w:name w:val="Wysunięcie tekstu"/>
    <w:basedOn w:val="Tekstpodstawowy"/>
    <w:rsid w:val="007C4B93"/>
    <w:pPr>
      <w:tabs>
        <w:tab w:val="left" w:pos="567"/>
      </w:tabs>
      <w:ind w:left="567" w:hanging="283"/>
    </w:pPr>
  </w:style>
  <w:style w:type="paragraph" w:customStyle="1" w:styleId="Numeracja1">
    <w:name w:val="Numeracja 1"/>
    <w:basedOn w:val="Lista"/>
    <w:rsid w:val="007C4B93"/>
    <w:pPr>
      <w:ind w:left="360" w:hanging="360"/>
    </w:pPr>
  </w:style>
  <w:style w:type="character" w:customStyle="1" w:styleId="StopkaZnak">
    <w:name w:val="Stopka Znak"/>
    <w:basedOn w:val="Domylnaczcionkaakapitu"/>
    <w:link w:val="Stopka"/>
    <w:uiPriority w:val="99"/>
    <w:rsid w:val="0050207E"/>
  </w:style>
  <w:style w:type="character" w:customStyle="1" w:styleId="WW8Num17z0">
    <w:name w:val="WW8Num17z0"/>
    <w:rsid w:val="00CC3916"/>
    <w:rPr>
      <w:b w:val="0"/>
      <w:bCs w:val="0"/>
    </w:rPr>
  </w:style>
  <w:style w:type="character" w:customStyle="1" w:styleId="WW8Num13z0">
    <w:name w:val="WW8Num13z0"/>
    <w:rsid w:val="00AE55AC"/>
    <w:rPr>
      <w:rFonts w:ascii="Arial" w:hAnsi="Arial" w:cs="Arial"/>
      <w:b w:val="0"/>
      <w:sz w:val="22"/>
      <w:szCs w:val="22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8D22C2"/>
    <w:rPr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8D22C2"/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8D22C2"/>
    <w:rPr>
      <w:lang w:eastAsia="ar-SA"/>
    </w:rPr>
  </w:style>
  <w:style w:type="character" w:styleId="Odwoanieprzypisudolnego">
    <w:name w:val="footnote reference"/>
    <w:aliases w:val="Odwołanie przypisu"/>
    <w:uiPriority w:val="99"/>
    <w:rsid w:val="008D22C2"/>
    <w:rPr>
      <w:vertAlign w:val="superscript"/>
    </w:rPr>
  </w:style>
  <w:style w:type="paragraph" w:styleId="Akapitzlist">
    <w:name w:val="List Paragraph"/>
    <w:basedOn w:val="Normalny"/>
    <w:uiPriority w:val="34"/>
    <w:qFormat/>
    <w:rsid w:val="0086532A"/>
    <w:pPr>
      <w:ind w:left="720"/>
      <w:contextualSpacing/>
    </w:pPr>
  </w:style>
  <w:style w:type="paragraph" w:styleId="Bezodstpw">
    <w:name w:val="No Spacing"/>
    <w:uiPriority w:val="1"/>
    <w:qFormat/>
    <w:rsid w:val="00056E53"/>
    <w:rPr>
      <w:rFonts w:eastAsia="SimSu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CB1147"/>
  </w:style>
  <w:style w:type="table" w:styleId="Tabela-Siatka">
    <w:name w:val="Table Grid"/>
    <w:basedOn w:val="Standardowy"/>
    <w:uiPriority w:val="39"/>
    <w:rsid w:val="00CB1147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1jasna">
    <w:name w:val="Grid Table 1 Light"/>
    <w:basedOn w:val="Standardowy"/>
    <w:uiPriority w:val="46"/>
    <w:rsid w:val="0016647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54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AF30E5-B1BE-4B16-84C7-7B8222B94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332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 :  IM-II/2222/ZPII/99</vt:lpstr>
    </vt:vector>
  </TitlesOfParts>
  <Company>JerzyS</Company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:  IM-II/2222/ZPII/99</dc:title>
  <dc:creator>Dominika</dc:creator>
  <cp:lastModifiedBy>Dominika</cp:lastModifiedBy>
  <cp:revision>2</cp:revision>
  <cp:lastPrinted>2018-02-07T13:32:00Z</cp:lastPrinted>
  <dcterms:created xsi:type="dcterms:W3CDTF">2023-07-25T11:12:00Z</dcterms:created>
  <dcterms:modified xsi:type="dcterms:W3CDTF">2023-07-25T11:12:00Z</dcterms:modified>
</cp:coreProperties>
</file>