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FBEB04" w14:textId="77777777" w:rsidR="003571D5" w:rsidRPr="004F6318" w:rsidRDefault="003571D5" w:rsidP="004A65BC">
      <w:pPr>
        <w:suppressAutoHyphens w:val="0"/>
        <w:rPr>
          <w:rFonts w:ascii="Cambria" w:hAnsi="Cambria" w:cs="Arial"/>
          <w:b/>
          <w:bCs/>
        </w:rPr>
      </w:pPr>
    </w:p>
    <w:p w14:paraId="2773BF56" w14:textId="77777777" w:rsidR="00D31503" w:rsidRPr="004F6318" w:rsidRDefault="00D31503" w:rsidP="00B73F4D">
      <w:pPr>
        <w:spacing w:before="120"/>
        <w:jc w:val="both"/>
        <w:rPr>
          <w:rFonts w:ascii="Cambria" w:hAnsi="Cambria" w:cs="Arial"/>
          <w:bCs/>
        </w:rPr>
      </w:pPr>
      <w:r w:rsidRPr="004F6318">
        <w:rPr>
          <w:rFonts w:ascii="Cambria" w:hAnsi="Cambria" w:cs="Arial"/>
          <w:bCs/>
        </w:rPr>
        <w:t>__________________________________________________________</w:t>
      </w:r>
    </w:p>
    <w:p w14:paraId="1E8019A4" w14:textId="77777777" w:rsidR="00D31503" w:rsidRPr="004F6318" w:rsidRDefault="00D31503" w:rsidP="00495154">
      <w:pPr>
        <w:spacing w:before="120"/>
        <w:jc w:val="both"/>
        <w:rPr>
          <w:rFonts w:ascii="Cambria" w:hAnsi="Cambria" w:cs="Arial"/>
          <w:bCs/>
        </w:rPr>
      </w:pPr>
      <w:r w:rsidRPr="004F6318">
        <w:rPr>
          <w:rFonts w:ascii="Cambria" w:hAnsi="Cambria" w:cs="Arial"/>
          <w:bCs/>
        </w:rPr>
        <w:t>__________________________________________________________</w:t>
      </w:r>
    </w:p>
    <w:p w14:paraId="3364626D" w14:textId="77777777" w:rsidR="00D31503" w:rsidRPr="004F6318" w:rsidRDefault="00D31503" w:rsidP="00FB680D">
      <w:pPr>
        <w:spacing w:before="120"/>
        <w:jc w:val="both"/>
        <w:rPr>
          <w:rFonts w:ascii="Cambria" w:hAnsi="Cambria" w:cs="Arial"/>
          <w:bCs/>
        </w:rPr>
      </w:pPr>
      <w:r w:rsidRPr="004F6318">
        <w:rPr>
          <w:rFonts w:ascii="Cambria" w:hAnsi="Cambria" w:cs="Arial"/>
          <w:bCs/>
        </w:rPr>
        <w:t>__________________________________________________________</w:t>
      </w:r>
    </w:p>
    <w:p w14:paraId="2D20ABC4" w14:textId="77777777" w:rsidR="003571D5" w:rsidRPr="004F6318" w:rsidRDefault="002333E1" w:rsidP="00FF146B">
      <w:pPr>
        <w:spacing w:before="120"/>
        <w:jc w:val="both"/>
        <w:rPr>
          <w:rFonts w:ascii="Cambria" w:hAnsi="Cambria" w:cs="Arial"/>
          <w:bCs/>
          <w:i/>
        </w:rPr>
      </w:pPr>
      <w:r w:rsidRPr="004F6318">
        <w:rPr>
          <w:rFonts w:ascii="Cambria" w:hAnsi="Cambria" w:cs="Arial"/>
          <w:bCs/>
          <w:i/>
        </w:rPr>
        <w:t xml:space="preserve">                        </w:t>
      </w:r>
      <w:r w:rsidR="00FF146B" w:rsidRPr="004F6318">
        <w:rPr>
          <w:rFonts w:ascii="Cambria" w:hAnsi="Cambria" w:cs="Arial"/>
          <w:bCs/>
          <w:i/>
        </w:rPr>
        <w:t>(Nazwa i adres Wykonawcy)</w:t>
      </w:r>
    </w:p>
    <w:p w14:paraId="6F608C91" w14:textId="77777777" w:rsidR="0025300C" w:rsidRDefault="0025300C" w:rsidP="0025300C">
      <w:pPr>
        <w:spacing w:before="120"/>
        <w:jc w:val="center"/>
        <w:rPr>
          <w:rFonts w:ascii="Cambria" w:hAnsi="Cambria" w:cs="Arial"/>
          <w:b/>
          <w:bCs/>
        </w:rPr>
      </w:pPr>
    </w:p>
    <w:p w14:paraId="6A188375" w14:textId="3243D574" w:rsidR="0025300C" w:rsidRPr="0025300C" w:rsidRDefault="0025300C" w:rsidP="0025300C">
      <w:pPr>
        <w:spacing w:before="120"/>
        <w:jc w:val="center"/>
        <w:rPr>
          <w:rFonts w:ascii="Cambria" w:hAnsi="Cambria" w:cs="Arial"/>
          <w:b/>
          <w:bCs/>
        </w:rPr>
      </w:pPr>
      <w:r w:rsidRPr="0025300C">
        <w:rPr>
          <w:rFonts w:ascii="Cambria" w:hAnsi="Cambria" w:cs="Arial"/>
          <w:b/>
          <w:bCs/>
        </w:rPr>
        <w:t xml:space="preserve">WYKAZ OSÓB SKIEROWANYCH PRZEZ WYKONAWCĘ DO REALIZACJI ZAMÓWIENIA </w:t>
      </w:r>
    </w:p>
    <w:p w14:paraId="5B12279E" w14:textId="78DAA1C1" w:rsidR="0025300C" w:rsidRPr="0025300C" w:rsidRDefault="0025300C" w:rsidP="0025300C">
      <w:pPr>
        <w:spacing w:before="120"/>
        <w:jc w:val="both"/>
        <w:rPr>
          <w:rFonts w:ascii="Cambria" w:hAnsi="Cambria" w:cs="Arial"/>
          <w:b/>
          <w:bCs/>
        </w:rPr>
      </w:pPr>
      <w:r w:rsidRPr="0025300C">
        <w:rPr>
          <w:rFonts w:ascii="Cambria" w:hAnsi="Cambria" w:cs="Arial"/>
          <w:bCs/>
        </w:rPr>
        <w:t xml:space="preserve">pn.: </w:t>
      </w:r>
      <w:r w:rsidRPr="0025300C">
        <w:rPr>
          <w:rFonts w:ascii="Cambria" w:hAnsi="Cambria" w:cs="Arial"/>
          <w:b/>
          <w:bCs/>
        </w:rPr>
        <w:t>PEŁNIENIE DYŻURÓW PPOŻ W PUNKCIE ALARMOWO-DYSPOZYCYJNYM (PAD) W BIURZE NADLEŚNICTWA BIAŁOWIEŻA W 2021 ROKU.</w:t>
      </w:r>
    </w:p>
    <w:p w14:paraId="49780974" w14:textId="6286BB14" w:rsidR="0025300C" w:rsidRPr="0025300C" w:rsidRDefault="0025300C" w:rsidP="0025300C">
      <w:pPr>
        <w:spacing w:before="120"/>
        <w:jc w:val="both"/>
        <w:rPr>
          <w:rFonts w:ascii="Cambria" w:hAnsi="Cambria" w:cs="Arial"/>
          <w:b/>
          <w:bCs/>
        </w:rPr>
      </w:pPr>
    </w:p>
    <w:p w14:paraId="1D0F7AD7" w14:textId="77777777" w:rsidR="0025300C" w:rsidRPr="0025300C" w:rsidRDefault="0025300C" w:rsidP="0025300C">
      <w:pPr>
        <w:spacing w:before="120"/>
        <w:rPr>
          <w:rFonts w:ascii="Cambria" w:hAnsi="Cambria" w:cs="Arial"/>
          <w:bCs/>
        </w:rPr>
      </w:pPr>
      <w:r w:rsidRPr="0025300C">
        <w:rPr>
          <w:rFonts w:ascii="Cambria" w:hAnsi="Cambria" w:cs="Arial"/>
          <w:bCs/>
        </w:rPr>
        <w:t>Ja niżej podpisany __________________________________________________________________________________________________________________________________</w:t>
      </w:r>
    </w:p>
    <w:p w14:paraId="75E83975" w14:textId="77777777" w:rsidR="0025300C" w:rsidRPr="0025300C" w:rsidRDefault="0025300C" w:rsidP="0025300C">
      <w:pPr>
        <w:spacing w:before="120"/>
        <w:rPr>
          <w:rFonts w:ascii="Cambria" w:hAnsi="Cambria" w:cs="Arial"/>
          <w:bCs/>
        </w:rPr>
      </w:pPr>
      <w:r w:rsidRPr="0025300C">
        <w:rPr>
          <w:rFonts w:ascii="Cambria" w:hAnsi="Cambria" w:cs="Arial"/>
          <w:bCs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F135E9" w14:textId="77777777" w:rsidR="0025300C" w:rsidRPr="0025300C" w:rsidRDefault="0025300C" w:rsidP="0025300C">
      <w:pPr>
        <w:spacing w:before="120"/>
        <w:jc w:val="both"/>
        <w:rPr>
          <w:rFonts w:ascii="Cambria" w:hAnsi="Cambria" w:cs="Arial"/>
          <w:bCs/>
        </w:rPr>
      </w:pPr>
      <w:r w:rsidRPr="0025300C">
        <w:rPr>
          <w:rFonts w:ascii="Cambria" w:hAnsi="Cambria" w:cs="Arial"/>
          <w:bCs/>
        </w:rPr>
        <w:t>oświadczam, że Wykonawca którego reprezentuję dysponuje następującymi osobami, które skieruje do realizacji zamówienia:</w:t>
      </w:r>
    </w:p>
    <w:p w14:paraId="08AE27F4" w14:textId="77777777" w:rsidR="0025300C" w:rsidRPr="0025300C" w:rsidRDefault="0025300C" w:rsidP="0025300C">
      <w:pPr>
        <w:spacing w:before="120"/>
        <w:jc w:val="both"/>
        <w:rPr>
          <w:rFonts w:ascii="Cambria" w:hAnsi="Cambria" w:cs="Arial"/>
          <w:bCs/>
        </w:rPr>
      </w:pPr>
    </w:p>
    <w:tbl>
      <w:tblPr>
        <w:tblStyle w:val="Siatkatabelijasna1"/>
        <w:tblW w:w="9842" w:type="dxa"/>
        <w:tblLook w:val="00A0" w:firstRow="1" w:lastRow="0" w:firstColumn="1" w:lastColumn="0" w:noHBand="0" w:noVBand="0"/>
      </w:tblPr>
      <w:tblGrid>
        <w:gridCol w:w="571"/>
        <w:gridCol w:w="1674"/>
        <w:gridCol w:w="2740"/>
        <w:gridCol w:w="2741"/>
        <w:gridCol w:w="2116"/>
      </w:tblGrid>
      <w:tr w:rsidR="007C13FD" w:rsidRPr="0025300C" w14:paraId="008651C5" w14:textId="77777777" w:rsidTr="007C13FD">
        <w:trPr>
          <w:trHeight w:val="299"/>
        </w:trPr>
        <w:tc>
          <w:tcPr>
            <w:tcW w:w="563" w:type="dxa"/>
          </w:tcPr>
          <w:p w14:paraId="1C3F7C3B" w14:textId="77777777" w:rsidR="007C13FD" w:rsidRPr="0025300C" w:rsidRDefault="007C13FD" w:rsidP="0025300C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25300C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676" w:type="dxa"/>
          </w:tcPr>
          <w:p w14:paraId="4A8DACF0" w14:textId="77777777" w:rsidR="007C13FD" w:rsidRPr="0025300C" w:rsidRDefault="007C13FD" w:rsidP="0025300C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25300C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743" w:type="dxa"/>
          </w:tcPr>
          <w:p w14:paraId="61695D28" w14:textId="7E2D0BFC" w:rsidR="007C13FD" w:rsidRPr="0025300C" w:rsidRDefault="007C13FD" w:rsidP="0025300C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Telefon kontaktowy </w:t>
            </w:r>
          </w:p>
        </w:tc>
        <w:tc>
          <w:tcPr>
            <w:tcW w:w="2743" w:type="dxa"/>
          </w:tcPr>
          <w:p w14:paraId="3830544C" w14:textId="7172EFE0" w:rsidR="007C13FD" w:rsidRPr="0025300C" w:rsidRDefault="007C13FD" w:rsidP="0025300C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25300C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117" w:type="dxa"/>
          </w:tcPr>
          <w:p w14:paraId="311EAAAC" w14:textId="77777777" w:rsidR="007C13FD" w:rsidRPr="0025300C" w:rsidRDefault="007C13FD" w:rsidP="0025300C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25300C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7C13FD" w:rsidRPr="0025300C" w14:paraId="593176DE" w14:textId="77777777" w:rsidTr="007C13FD">
        <w:trPr>
          <w:trHeight w:val="357"/>
        </w:trPr>
        <w:tc>
          <w:tcPr>
            <w:tcW w:w="563" w:type="dxa"/>
          </w:tcPr>
          <w:p w14:paraId="3BFB9868" w14:textId="77777777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76" w:type="dxa"/>
          </w:tcPr>
          <w:p w14:paraId="3E129D35" w14:textId="77777777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743" w:type="dxa"/>
          </w:tcPr>
          <w:p w14:paraId="6A06D5E6" w14:textId="77777777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743" w:type="dxa"/>
          </w:tcPr>
          <w:p w14:paraId="6B25CDDF" w14:textId="2227C03E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117" w:type="dxa"/>
          </w:tcPr>
          <w:p w14:paraId="2457D920" w14:textId="77777777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7C13FD" w:rsidRPr="0025300C" w14:paraId="26CF2DAA" w14:textId="77777777" w:rsidTr="007C13FD">
        <w:trPr>
          <w:trHeight w:val="364"/>
        </w:trPr>
        <w:tc>
          <w:tcPr>
            <w:tcW w:w="563" w:type="dxa"/>
          </w:tcPr>
          <w:p w14:paraId="59A9FF1C" w14:textId="77777777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76" w:type="dxa"/>
          </w:tcPr>
          <w:p w14:paraId="69ACB48E" w14:textId="77777777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743" w:type="dxa"/>
          </w:tcPr>
          <w:p w14:paraId="3B23ADFF" w14:textId="77777777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743" w:type="dxa"/>
          </w:tcPr>
          <w:p w14:paraId="21978E32" w14:textId="2348CE6B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117" w:type="dxa"/>
          </w:tcPr>
          <w:p w14:paraId="4E36C923" w14:textId="77777777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7C13FD" w:rsidRPr="0025300C" w14:paraId="5734CA59" w14:textId="77777777" w:rsidTr="007C13FD">
        <w:trPr>
          <w:trHeight w:val="414"/>
        </w:trPr>
        <w:tc>
          <w:tcPr>
            <w:tcW w:w="563" w:type="dxa"/>
          </w:tcPr>
          <w:p w14:paraId="7517A673" w14:textId="77777777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676" w:type="dxa"/>
          </w:tcPr>
          <w:p w14:paraId="275985DC" w14:textId="77777777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743" w:type="dxa"/>
          </w:tcPr>
          <w:p w14:paraId="68B3CB68" w14:textId="77777777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743" w:type="dxa"/>
          </w:tcPr>
          <w:p w14:paraId="30711AF8" w14:textId="62D6E248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117" w:type="dxa"/>
          </w:tcPr>
          <w:p w14:paraId="7E2471F5" w14:textId="77777777" w:rsidR="007C13FD" w:rsidRPr="0025300C" w:rsidRDefault="007C13FD" w:rsidP="0025300C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</w:tbl>
    <w:p w14:paraId="70FDC7CC" w14:textId="77777777" w:rsidR="0025300C" w:rsidRDefault="0025300C" w:rsidP="00FF146B">
      <w:pPr>
        <w:spacing w:before="120"/>
        <w:jc w:val="both"/>
        <w:rPr>
          <w:rFonts w:ascii="Cambria" w:hAnsi="Cambria" w:cs="Arial"/>
          <w:bCs/>
        </w:rPr>
      </w:pPr>
    </w:p>
    <w:p w14:paraId="794915B7" w14:textId="6EEFB362" w:rsidR="00E314EE" w:rsidRPr="008A4FF4" w:rsidRDefault="008A4FF4" w:rsidP="00CF59B1">
      <w:pPr>
        <w:suppressAutoHyphens w:val="0"/>
        <w:spacing w:before="120"/>
        <w:jc w:val="both"/>
        <w:rPr>
          <w:rFonts w:ascii="Cambria" w:eastAsia="Calibri" w:hAnsi="Cambria" w:cs="Arial"/>
          <w:iCs/>
          <w:lang w:eastAsia="en-US"/>
        </w:rPr>
      </w:pPr>
      <w:r>
        <w:rPr>
          <w:rFonts w:ascii="Cambria" w:eastAsia="Calibri" w:hAnsi="Cambria" w:cs="Arial"/>
          <w:iCs/>
          <w:lang w:eastAsia="en-US"/>
        </w:rPr>
        <w:t>Data i podpis Wykonawcy: _____________________________________________________________</w:t>
      </w:r>
    </w:p>
    <w:sectPr w:rsidR="00E314EE" w:rsidRPr="008A4FF4" w:rsidSect="004F63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5536D" w14:textId="77777777" w:rsidR="00930269" w:rsidRDefault="00930269">
      <w:r>
        <w:separator/>
      </w:r>
    </w:p>
  </w:endnote>
  <w:endnote w:type="continuationSeparator" w:id="0">
    <w:p w14:paraId="295592FC" w14:textId="77777777" w:rsidR="00930269" w:rsidRDefault="0093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F11B" w14:textId="77777777" w:rsidR="00D24D30" w:rsidRDefault="00D24D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51C0" w14:textId="77777777" w:rsidR="00DE5FEE" w:rsidRPr="00E66DB1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515639">
      <w:rPr>
        <w:rFonts w:ascii="Cambria" w:hAnsi="Cambria"/>
        <w:noProof/>
      </w:rPr>
      <w:t>1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14:paraId="70A009BD" w14:textId="77777777" w:rsidR="00DE5FEE" w:rsidRPr="00E66DB1" w:rsidRDefault="00DE5FE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5041" w14:textId="77777777" w:rsidR="00D24D30" w:rsidRDefault="00D24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2E52E" w14:textId="77777777" w:rsidR="00930269" w:rsidRDefault="00930269">
      <w:r>
        <w:separator/>
      </w:r>
    </w:p>
  </w:footnote>
  <w:footnote w:type="continuationSeparator" w:id="0">
    <w:p w14:paraId="54032DB5" w14:textId="77777777" w:rsidR="00930269" w:rsidRDefault="00930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1B0D" w14:textId="77777777" w:rsidR="00D24D30" w:rsidRDefault="00D24D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34E9" w14:textId="64562568" w:rsidR="00E66DB1" w:rsidRPr="00A20BBA" w:rsidRDefault="00BF3719">
    <w:pPr>
      <w:pStyle w:val="Nagwek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SA.270.</w:t>
    </w:r>
    <w:r w:rsidR="005A4A8B">
      <w:rPr>
        <w:rFonts w:ascii="Cambria" w:hAnsi="Cambria"/>
        <w:sz w:val="16"/>
        <w:szCs w:val="16"/>
      </w:rPr>
      <w:t>1</w:t>
    </w:r>
    <w:r w:rsidR="00BC3365">
      <w:rPr>
        <w:rFonts w:ascii="Cambria" w:hAnsi="Cambria"/>
        <w:sz w:val="16"/>
        <w:szCs w:val="16"/>
      </w:rPr>
      <w:t>1</w:t>
    </w:r>
    <w:r>
      <w:rPr>
        <w:rFonts w:ascii="Cambria" w:hAnsi="Cambria"/>
        <w:sz w:val="16"/>
        <w:szCs w:val="16"/>
      </w:rPr>
      <w:t xml:space="preserve">.2021 </w:t>
    </w:r>
    <w:r w:rsidR="004A65BC" w:rsidRPr="004A65BC">
      <w:rPr>
        <w:rFonts w:ascii="Cambria" w:hAnsi="Cambria"/>
        <w:sz w:val="16"/>
        <w:szCs w:val="16"/>
      </w:rPr>
      <w:t>PEŁNIENIE DYŻURÓW PPOŻ W PUNKCIE ALARMOWO-DYSPOZYCYJNYM (PAD) W BIURZE NADLEŚNICTWA BIAŁOWIEŻA W 202</w:t>
    </w:r>
    <w:r w:rsidR="00C3198D">
      <w:rPr>
        <w:rFonts w:ascii="Cambria" w:hAnsi="Cambria"/>
        <w:sz w:val="16"/>
        <w:szCs w:val="16"/>
      </w:rPr>
      <w:t>1</w:t>
    </w:r>
    <w:r w:rsidR="004A65BC" w:rsidRPr="004A65BC">
      <w:rPr>
        <w:rFonts w:ascii="Cambria" w:hAnsi="Cambria"/>
        <w:sz w:val="16"/>
        <w:szCs w:val="16"/>
      </w:rPr>
      <w:t xml:space="preserve"> ROKU.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2B80" w14:textId="77777777" w:rsidR="00D24D30" w:rsidRDefault="00D24D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661F1D"/>
    <w:multiLevelType w:val="hybridMultilevel"/>
    <w:tmpl w:val="5CF22092"/>
    <w:lvl w:ilvl="0" w:tplc="74FA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2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40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1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9"/>
  </w:num>
  <w:num w:numId="108">
    <w:abstractNumId w:val="53"/>
  </w:num>
  <w:num w:numId="109">
    <w:abstractNumId w:val="43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5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4"/>
  </w:num>
  <w:num w:numId="127">
    <w:abstractNumId w:val="51"/>
  </w:num>
  <w:num w:numId="128">
    <w:abstractNumId w:val="67"/>
  </w:num>
  <w:num w:numId="129">
    <w:abstractNumId w:val="46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38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33E1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00C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1B2C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C22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BBA"/>
    <w:rsid w:val="003F2DB7"/>
    <w:rsid w:val="003F383B"/>
    <w:rsid w:val="003F3D25"/>
    <w:rsid w:val="003F3E54"/>
    <w:rsid w:val="003F508F"/>
    <w:rsid w:val="00400DF7"/>
    <w:rsid w:val="00402AC2"/>
    <w:rsid w:val="00403F42"/>
    <w:rsid w:val="0040497E"/>
    <w:rsid w:val="0040522B"/>
    <w:rsid w:val="00407515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363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621"/>
    <w:rsid w:val="00493FE8"/>
    <w:rsid w:val="00495154"/>
    <w:rsid w:val="004953A2"/>
    <w:rsid w:val="00495F9D"/>
    <w:rsid w:val="004972D5"/>
    <w:rsid w:val="004A24E7"/>
    <w:rsid w:val="004A52AD"/>
    <w:rsid w:val="004A65BC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5BF7"/>
    <w:rsid w:val="004D6E5C"/>
    <w:rsid w:val="004D7193"/>
    <w:rsid w:val="004D7227"/>
    <w:rsid w:val="004D7AB6"/>
    <w:rsid w:val="004D7CDD"/>
    <w:rsid w:val="004E0C25"/>
    <w:rsid w:val="004E193A"/>
    <w:rsid w:val="004E2011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31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5639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4A8B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A57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E47"/>
    <w:rsid w:val="006940D9"/>
    <w:rsid w:val="0069476D"/>
    <w:rsid w:val="006963E7"/>
    <w:rsid w:val="006A05D3"/>
    <w:rsid w:val="006A0F77"/>
    <w:rsid w:val="006A1C9A"/>
    <w:rsid w:val="006A2581"/>
    <w:rsid w:val="006A2616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284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3C0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13FD"/>
    <w:rsid w:val="007C2A98"/>
    <w:rsid w:val="007C3483"/>
    <w:rsid w:val="007C3B7B"/>
    <w:rsid w:val="007C7122"/>
    <w:rsid w:val="007C7D78"/>
    <w:rsid w:val="007D0940"/>
    <w:rsid w:val="007D1905"/>
    <w:rsid w:val="007D3B16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FF4"/>
    <w:rsid w:val="008A565A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19C"/>
    <w:rsid w:val="00914294"/>
    <w:rsid w:val="00916821"/>
    <w:rsid w:val="0091720D"/>
    <w:rsid w:val="0091770A"/>
    <w:rsid w:val="00920E46"/>
    <w:rsid w:val="0092247B"/>
    <w:rsid w:val="00922622"/>
    <w:rsid w:val="009228BB"/>
    <w:rsid w:val="009234C8"/>
    <w:rsid w:val="00925D1D"/>
    <w:rsid w:val="00927712"/>
    <w:rsid w:val="00930269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53"/>
    <w:rsid w:val="00957A6E"/>
    <w:rsid w:val="009605F8"/>
    <w:rsid w:val="009618D7"/>
    <w:rsid w:val="009618E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0BBA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210D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0E2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3365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6DFA"/>
    <w:rsid w:val="00BE7522"/>
    <w:rsid w:val="00BE7BEA"/>
    <w:rsid w:val="00BF09E9"/>
    <w:rsid w:val="00BF125F"/>
    <w:rsid w:val="00BF28FA"/>
    <w:rsid w:val="00BF2935"/>
    <w:rsid w:val="00BF3719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198D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0F84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99D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21D6"/>
    <w:rsid w:val="00CE3297"/>
    <w:rsid w:val="00CE405E"/>
    <w:rsid w:val="00CE6F7D"/>
    <w:rsid w:val="00CE7318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3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2290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406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3E08"/>
    <w:rsid w:val="00E80268"/>
    <w:rsid w:val="00E80449"/>
    <w:rsid w:val="00E8295C"/>
    <w:rsid w:val="00E82AE6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656F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E77BF"/>
    <w:rsid w:val="00EF0ABA"/>
    <w:rsid w:val="00EF640B"/>
    <w:rsid w:val="00F004DD"/>
    <w:rsid w:val="00F02A85"/>
    <w:rsid w:val="00F04C7E"/>
    <w:rsid w:val="00F04E90"/>
    <w:rsid w:val="00F066A9"/>
    <w:rsid w:val="00F06CA8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46B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F5EF5"/>
  <w15:chartTrackingRefBased/>
  <w15:docId w15:val="{F21E17C3-D6DD-48A6-8997-19B65531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00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2333E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2530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0BF9-8170-444D-BE79-B97F7982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N-ctwo Białowieża - Aneta Zinkiewicz</cp:lastModifiedBy>
  <cp:revision>2</cp:revision>
  <cp:lastPrinted>2020-02-26T13:13:00Z</cp:lastPrinted>
  <dcterms:created xsi:type="dcterms:W3CDTF">2021-04-20T08:21:00Z</dcterms:created>
  <dcterms:modified xsi:type="dcterms:W3CDTF">2021-04-20T08:21:00Z</dcterms:modified>
</cp:coreProperties>
</file>