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D7C1421" w14:textId="77777777" w:rsidR="00A72A43" w:rsidRPr="00A72A43" w:rsidRDefault="002E43FB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A72A43"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BCF9840" w14:textId="35E66AC8" w:rsidR="008823AF" w:rsidRPr="0051787A" w:rsidRDefault="00A72A43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remontu pokrycia dachowego i elewacji budynku </w:t>
      </w:r>
      <w:r w:rsidR="008A569C" w:rsidRPr="008A569C">
        <w:rPr>
          <w:rFonts w:asciiTheme="majorHAnsi" w:hAnsiTheme="majorHAnsi"/>
          <w:b/>
          <w:i/>
          <w:color w:val="000000" w:themeColor="text1"/>
          <w:sz w:val="22"/>
          <w:szCs w:val="22"/>
        </w:rPr>
        <w:t>Kamiennogórska 24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7777777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632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89</cp:revision>
  <cp:lastPrinted>2019-02-14T08:39:00Z</cp:lastPrinted>
  <dcterms:created xsi:type="dcterms:W3CDTF">2019-02-11T19:01:00Z</dcterms:created>
  <dcterms:modified xsi:type="dcterms:W3CDTF">2022-01-20T07:03:00Z</dcterms:modified>
</cp:coreProperties>
</file>