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F0F" w:rsidRDefault="00457F0F" w:rsidP="00457F0F">
      <w:pPr>
        <w:pStyle w:val="Normalny1"/>
        <w:pageBreakBefore/>
        <w:spacing w:line="280" w:lineRule="exact"/>
        <w:jc w:val="right"/>
      </w:pPr>
      <w:r>
        <w:rPr>
          <w:bCs/>
          <w:sz w:val="20"/>
        </w:rPr>
        <w:t>Załącznik nr 4 do DKW.2233.</w:t>
      </w:r>
      <w:r w:rsidR="00A25984">
        <w:rPr>
          <w:bCs/>
          <w:sz w:val="20"/>
        </w:rPr>
        <w:t>1</w:t>
      </w:r>
      <w:r>
        <w:rPr>
          <w:bCs/>
          <w:sz w:val="20"/>
        </w:rPr>
        <w:t>.202</w:t>
      </w:r>
      <w:r w:rsidR="00A25984">
        <w:rPr>
          <w:bCs/>
          <w:sz w:val="20"/>
        </w:rPr>
        <w:t>4</w:t>
      </w:r>
      <w:r>
        <w:rPr>
          <w:bCs/>
          <w:sz w:val="20"/>
        </w:rPr>
        <w:t>.AH</w:t>
      </w:r>
    </w:p>
    <w:p w:rsidR="00457F0F" w:rsidRDefault="00457F0F" w:rsidP="00457F0F">
      <w:pPr>
        <w:pStyle w:val="Normalny1"/>
        <w:spacing w:line="280" w:lineRule="exact"/>
        <w:jc w:val="right"/>
      </w:pPr>
    </w:p>
    <w:p w:rsidR="00457F0F" w:rsidRDefault="00457F0F" w:rsidP="00457F0F">
      <w:pPr>
        <w:pStyle w:val="Normalny1"/>
        <w:spacing w:line="280" w:lineRule="exact"/>
        <w:jc w:val="center"/>
        <w:rPr>
          <w:rStyle w:val="Domylnaczcionkaakapitu1"/>
          <w:rFonts w:ascii="Calibri Light" w:hAnsi="Calibri Light" w:cs="Calibri Light"/>
          <w:i/>
        </w:rPr>
      </w:pPr>
      <w:r>
        <w:rPr>
          <w:rStyle w:val="Domylnaczcionkaakapitu1"/>
          <w:b/>
          <w:bCs/>
          <w:sz w:val="32"/>
        </w:rPr>
        <w:t xml:space="preserve">UMOWA nr </w:t>
      </w:r>
      <w:r>
        <w:rPr>
          <w:rStyle w:val="Domylnaczcionkaakapitu1"/>
          <w:sz w:val="32"/>
        </w:rPr>
        <w:t>DKW.2233…....202</w:t>
      </w:r>
      <w:r w:rsidR="00A25984">
        <w:rPr>
          <w:rStyle w:val="Domylnaczcionkaakapitu1"/>
          <w:sz w:val="32"/>
        </w:rPr>
        <w:t>4</w:t>
      </w:r>
      <w:r>
        <w:rPr>
          <w:rStyle w:val="Domylnaczcionkaakapitu1"/>
          <w:sz w:val="32"/>
        </w:rPr>
        <w:t xml:space="preserve"> </w:t>
      </w:r>
    </w:p>
    <w:p w:rsidR="00457F0F" w:rsidRDefault="00457F0F" w:rsidP="00457F0F">
      <w:pPr>
        <w:pStyle w:val="Normalny1"/>
        <w:spacing w:line="280" w:lineRule="exact"/>
        <w:jc w:val="center"/>
        <w:rPr>
          <w:rFonts w:ascii="Calibri Light" w:hAnsi="Calibri Light" w:cs="Calibri Light"/>
          <w:color w:val="000000"/>
        </w:rPr>
      </w:pPr>
      <w:r>
        <w:rPr>
          <w:rStyle w:val="Domylnaczcionkaakapitu1"/>
          <w:rFonts w:ascii="Calibri Light" w:hAnsi="Calibri Light" w:cs="Calibri Light"/>
          <w:i/>
        </w:rPr>
        <w:t>(projekt</w:t>
      </w:r>
      <w:r w:rsidR="00A25984">
        <w:rPr>
          <w:rStyle w:val="Domylnaczcionkaakapitu1"/>
          <w:rFonts w:ascii="Calibri Light" w:hAnsi="Calibri Light" w:cs="Calibri Light"/>
          <w:i/>
        </w:rPr>
        <w:t xml:space="preserve"> umowy</w:t>
      </w:r>
      <w:r>
        <w:rPr>
          <w:rStyle w:val="Domylnaczcionkaakapitu1"/>
          <w:rFonts w:ascii="Calibri Light" w:hAnsi="Calibri Light" w:cs="Calibri Light"/>
          <w:i/>
        </w:rPr>
        <w:t>)</w:t>
      </w:r>
    </w:p>
    <w:p w:rsidR="00457F0F" w:rsidRDefault="00457F0F" w:rsidP="00457F0F">
      <w:pPr>
        <w:tabs>
          <w:tab w:val="left" w:pos="5310"/>
        </w:tabs>
        <w:autoSpaceDE w:val="0"/>
        <w:spacing w:line="360" w:lineRule="auto"/>
        <w:jc w:val="both"/>
        <w:rPr>
          <w:rFonts w:ascii="Calibri Light" w:hAnsi="Calibri Light" w:cs="Calibri Light"/>
          <w:color w:val="000000"/>
        </w:rPr>
      </w:pPr>
    </w:p>
    <w:p w:rsidR="00457F0F" w:rsidRDefault="003422E6" w:rsidP="00457F0F">
      <w:pPr>
        <w:tabs>
          <w:tab w:val="left" w:pos="5310"/>
        </w:tabs>
        <w:autoSpaceDE w:val="0"/>
        <w:spacing w:line="360" w:lineRule="auto"/>
        <w:jc w:val="both"/>
        <w:rPr>
          <w:rFonts w:ascii="Calibri Light" w:hAnsi="Calibri Light" w:cs="Calibri Light"/>
        </w:rPr>
      </w:pPr>
      <w:r>
        <w:rPr>
          <w:rFonts w:ascii="Calibri Light" w:hAnsi="Calibri Light" w:cs="Calibri Light"/>
          <w:color w:val="000000"/>
        </w:rPr>
        <w:t>zawarta w dniu ......</w:t>
      </w:r>
      <w:r w:rsidR="009F6902">
        <w:rPr>
          <w:rFonts w:ascii="Calibri Light" w:hAnsi="Calibri Light" w:cs="Calibri Light"/>
          <w:color w:val="000000"/>
        </w:rPr>
        <w:t>........</w:t>
      </w:r>
      <w:r w:rsidR="00457F0F">
        <w:rPr>
          <w:rFonts w:ascii="Calibri Light" w:hAnsi="Calibri Light" w:cs="Calibri Light"/>
          <w:color w:val="000000"/>
        </w:rPr>
        <w:t>.202</w:t>
      </w:r>
      <w:r w:rsidR="00A25984">
        <w:rPr>
          <w:rFonts w:ascii="Calibri Light" w:hAnsi="Calibri Light" w:cs="Calibri Light"/>
          <w:color w:val="000000"/>
        </w:rPr>
        <w:t>4</w:t>
      </w:r>
      <w:r w:rsidR="00457F0F">
        <w:rPr>
          <w:rFonts w:ascii="Calibri Light" w:hAnsi="Calibri Light" w:cs="Calibri Light"/>
          <w:color w:val="000000"/>
        </w:rPr>
        <w:t xml:space="preserve"> roku w Siedlcach pomiędzy:</w:t>
      </w:r>
      <w:r w:rsidR="00457F0F">
        <w:rPr>
          <w:rFonts w:ascii="Calibri Light" w:hAnsi="Calibri Light" w:cs="Calibri Light"/>
          <w:color w:val="000000"/>
        </w:rPr>
        <w:tab/>
      </w:r>
    </w:p>
    <w:p w:rsidR="00457F0F" w:rsidRDefault="00457F0F" w:rsidP="00457F0F">
      <w:pPr>
        <w:spacing w:line="360" w:lineRule="auto"/>
        <w:jc w:val="both"/>
        <w:rPr>
          <w:rFonts w:ascii="Calibri Light" w:hAnsi="Calibri Light" w:cs="Calibri Light"/>
        </w:rPr>
      </w:pPr>
    </w:p>
    <w:p w:rsidR="00457F0F" w:rsidRDefault="00457F0F" w:rsidP="00457F0F">
      <w:pPr>
        <w:spacing w:line="360" w:lineRule="auto"/>
        <w:jc w:val="both"/>
        <w:rPr>
          <w:rStyle w:val="Domylnaczcionkaakapitu1"/>
          <w:rFonts w:ascii="Calibri Light" w:hAnsi="Calibri Light" w:cs="Calibri Light"/>
          <w:b/>
          <w:bCs/>
          <w:i/>
          <w:iCs/>
        </w:rPr>
      </w:pPr>
      <w:r>
        <w:rPr>
          <w:rFonts w:ascii="Calibri Light" w:hAnsi="Calibri Light" w:cs="Calibri Light"/>
        </w:rPr>
        <w:t>Skarbem Państwa - Zakładem Karnym w Siedlcach z siedzibą w Siedlcach przy ulicy Piłsudskiego 47, 08-110 Siedlce, NIP 821-10-14-020, REGON 000320472, reprezentowanym przez:</w:t>
      </w:r>
    </w:p>
    <w:p w:rsidR="00457F0F" w:rsidRDefault="00457F0F" w:rsidP="00457F0F">
      <w:pPr>
        <w:spacing w:line="360" w:lineRule="auto"/>
        <w:jc w:val="both"/>
        <w:rPr>
          <w:rStyle w:val="Domylnaczcionkaakapitu1"/>
          <w:rFonts w:ascii="Calibri Light" w:hAnsi="Calibri Light" w:cs="Calibri Light"/>
        </w:rPr>
      </w:pPr>
      <w:r>
        <w:rPr>
          <w:rStyle w:val="Domylnaczcionkaakapitu1"/>
          <w:rFonts w:ascii="Calibri Light" w:hAnsi="Calibri Light" w:cs="Calibri Light"/>
          <w:b/>
          <w:bCs/>
          <w:i/>
          <w:iCs/>
        </w:rPr>
        <w:t>ppłk Cezarego Bujak – Dyrektora Zakładu Karnego w Siedlcach,</w:t>
      </w:r>
    </w:p>
    <w:p w:rsidR="00457F0F" w:rsidRDefault="00457F0F" w:rsidP="00457F0F">
      <w:pPr>
        <w:spacing w:line="360" w:lineRule="auto"/>
        <w:jc w:val="both"/>
        <w:rPr>
          <w:rFonts w:ascii="Calibri Light" w:hAnsi="Calibri Light" w:cs="Calibri Light"/>
        </w:rPr>
      </w:pPr>
      <w:r>
        <w:rPr>
          <w:rStyle w:val="Domylnaczcionkaakapitu1"/>
          <w:rFonts w:ascii="Calibri Light" w:hAnsi="Calibri Light" w:cs="Calibri Light"/>
        </w:rPr>
        <w:t xml:space="preserve">– zwanym dalej </w:t>
      </w:r>
      <w:r>
        <w:rPr>
          <w:rStyle w:val="Domylnaczcionkaakapitu1"/>
          <w:rFonts w:ascii="Calibri Light" w:hAnsi="Calibri Light" w:cs="Calibri Light"/>
          <w:b/>
          <w:bCs/>
        </w:rPr>
        <w:t>„</w:t>
      </w:r>
      <w:r w:rsidR="00B43034">
        <w:rPr>
          <w:rStyle w:val="Domylnaczcionkaakapitu1"/>
          <w:rFonts w:ascii="Calibri Light" w:hAnsi="Calibri Light" w:cs="Calibri Light"/>
          <w:b/>
          <w:bCs/>
        </w:rPr>
        <w:t>Zamawiającym</w:t>
      </w:r>
      <w:r>
        <w:rPr>
          <w:rStyle w:val="Domylnaczcionkaakapitu1"/>
          <w:rFonts w:ascii="Calibri Light" w:hAnsi="Calibri Light" w:cs="Calibri Light"/>
          <w:b/>
          <w:bCs/>
        </w:rPr>
        <w:t>”</w:t>
      </w:r>
      <w:r>
        <w:rPr>
          <w:rStyle w:val="Domylnaczcionkaakapitu1"/>
          <w:rFonts w:ascii="Calibri Light" w:hAnsi="Calibri Light" w:cs="Calibri Light"/>
        </w:rPr>
        <w:t xml:space="preserve">                                                                                                                    </w:t>
      </w:r>
    </w:p>
    <w:p w:rsidR="00457F0F" w:rsidRDefault="00457F0F" w:rsidP="00457F0F">
      <w:pPr>
        <w:spacing w:line="360" w:lineRule="auto"/>
        <w:jc w:val="both"/>
        <w:rPr>
          <w:rFonts w:ascii="Calibri Light" w:hAnsi="Calibri Light" w:cs="Calibri Light"/>
          <w:i/>
        </w:rPr>
      </w:pPr>
      <w:r>
        <w:rPr>
          <w:rFonts w:ascii="Calibri Light" w:hAnsi="Calibri Light" w:cs="Calibri Light"/>
        </w:rPr>
        <w:t>a</w:t>
      </w:r>
    </w:p>
    <w:p w:rsidR="00457F0F" w:rsidRDefault="00457F0F" w:rsidP="00457F0F">
      <w:pPr>
        <w:spacing w:line="360" w:lineRule="auto"/>
        <w:jc w:val="both"/>
        <w:rPr>
          <w:rStyle w:val="Domylnaczcionkaakapitu1"/>
          <w:rFonts w:ascii="Calibri Light" w:hAnsi="Calibri Light" w:cs="Calibri Light"/>
        </w:rPr>
      </w:pPr>
      <w:r>
        <w:rPr>
          <w:rFonts w:ascii="Calibri Light" w:hAnsi="Calibri Light" w:cs="Calibri Light"/>
          <w:i/>
        </w:rPr>
        <w:t xml:space="preserve">(w przypadku przedsiębiorcy wpisanego do KRS) </w:t>
      </w:r>
    </w:p>
    <w:p w:rsidR="00457F0F" w:rsidRDefault="00457F0F" w:rsidP="00457F0F">
      <w:pPr>
        <w:spacing w:line="360" w:lineRule="auto"/>
        <w:jc w:val="both"/>
        <w:rPr>
          <w:rFonts w:ascii="Calibri Light" w:hAnsi="Calibri Light" w:cs="Calibri Light"/>
        </w:rPr>
      </w:pPr>
      <w:r>
        <w:rPr>
          <w:rStyle w:val="Domylnaczcionkaakapitu1"/>
          <w:rFonts w:ascii="Calibri Light" w:hAnsi="Calibri Light" w:cs="Calibri Light"/>
        </w:rPr>
        <w:t>......................................., z siedzibą w …............................, kod pocztowy ................., przy ulicy ......................., wpisaną do Rejestru Przedsiębiorców Krajowego Rejestru Sądowego pod numerem KRS: .................., NIP: ........................, zwany dalej „</w:t>
      </w:r>
      <w:r w:rsidR="00B43034">
        <w:rPr>
          <w:rStyle w:val="Domylnaczcionkaakapitu1"/>
          <w:rFonts w:ascii="Calibri Light" w:hAnsi="Calibri Light" w:cs="Calibri Light"/>
          <w:b/>
        </w:rPr>
        <w:t>Wykonawcą</w:t>
      </w:r>
      <w:r>
        <w:rPr>
          <w:rStyle w:val="Domylnaczcionkaakapitu1"/>
          <w:rFonts w:ascii="Calibri Light" w:hAnsi="Calibri Light" w:cs="Calibri Light"/>
        </w:rPr>
        <w:t>”, którego reprezentuje/ą:</w:t>
      </w:r>
    </w:p>
    <w:p w:rsidR="00457F0F" w:rsidRDefault="00457F0F" w:rsidP="00457F0F">
      <w:pPr>
        <w:spacing w:line="360" w:lineRule="auto"/>
        <w:jc w:val="both"/>
        <w:rPr>
          <w:rFonts w:ascii="Calibri Light" w:hAnsi="Calibri Light" w:cs="Calibri Light"/>
        </w:rPr>
      </w:pPr>
      <w:r>
        <w:rPr>
          <w:rFonts w:ascii="Calibri Light" w:hAnsi="Calibri Light" w:cs="Calibri Light"/>
        </w:rPr>
        <w:t>……………………………………..;</w:t>
      </w:r>
    </w:p>
    <w:p w:rsidR="00457F0F" w:rsidRDefault="00457F0F" w:rsidP="00457F0F">
      <w:pPr>
        <w:spacing w:line="360" w:lineRule="auto"/>
        <w:jc w:val="both"/>
        <w:rPr>
          <w:rFonts w:ascii="Calibri Light" w:hAnsi="Calibri Light" w:cs="Calibri Light"/>
        </w:rPr>
      </w:pPr>
      <w:r>
        <w:rPr>
          <w:rFonts w:ascii="Calibri Light" w:hAnsi="Calibri Light" w:cs="Calibri Light"/>
        </w:rPr>
        <w:t xml:space="preserve">………………………………………. </w:t>
      </w:r>
    </w:p>
    <w:p w:rsidR="00457F0F" w:rsidRDefault="00457F0F" w:rsidP="00457F0F">
      <w:pPr>
        <w:spacing w:line="276" w:lineRule="auto"/>
        <w:ind w:firstLine="708"/>
        <w:jc w:val="both"/>
        <w:rPr>
          <w:rFonts w:ascii="Calibri Light" w:hAnsi="Calibri Light" w:cs="Calibri Light"/>
          <w:i/>
        </w:rPr>
      </w:pPr>
      <w:r>
        <w:rPr>
          <w:rFonts w:ascii="Calibri Light" w:hAnsi="Calibri Light" w:cs="Calibri Light"/>
        </w:rPr>
        <w:t>Informacja odpowiadająca aktualnemu odpisowi z Krajowego Rejestru Sądowego stanowi załącznik nr 1 do umowy,</w:t>
      </w:r>
    </w:p>
    <w:p w:rsidR="00457F0F" w:rsidRDefault="00457F0F" w:rsidP="00457F0F">
      <w:pPr>
        <w:spacing w:line="360" w:lineRule="auto"/>
        <w:jc w:val="both"/>
        <w:rPr>
          <w:rFonts w:ascii="Calibri Light" w:hAnsi="Calibri Light" w:cs="Calibri Light"/>
        </w:rPr>
      </w:pPr>
      <w:r>
        <w:rPr>
          <w:rFonts w:ascii="Calibri Light" w:hAnsi="Calibri Light" w:cs="Calibri Light"/>
          <w:i/>
        </w:rPr>
        <w:t>(w przypadku przedsiębiorcy wpisanego do CEIDG)</w:t>
      </w:r>
    </w:p>
    <w:p w:rsidR="00457F0F" w:rsidRDefault="00457F0F" w:rsidP="00457F0F">
      <w:pPr>
        <w:spacing w:line="360" w:lineRule="auto"/>
        <w:jc w:val="both"/>
        <w:rPr>
          <w:rStyle w:val="Domylnaczcionkaakapitu1"/>
          <w:rFonts w:ascii="Calibri Light" w:hAnsi="Calibri Light" w:cs="Calibri Light"/>
        </w:rPr>
      </w:pPr>
      <w:r>
        <w:rPr>
          <w:rFonts w:ascii="Calibri Light" w:hAnsi="Calibri Light" w:cs="Calibri Light"/>
        </w:rPr>
        <w:t>(imię i nazwisko)..........................., prowadzącym działalność gospodarczą pod firmą ......................... z siedzibą ...................................................., kod pocztowy ................., przy ulicy ......................., wpisanym do Centralnej Ewidencji i Informacji o Działalności Gospodarczej, NIP:…………......................,</w:t>
      </w:r>
    </w:p>
    <w:p w:rsidR="00457F0F" w:rsidRDefault="00457F0F" w:rsidP="00457F0F">
      <w:pPr>
        <w:spacing w:line="360" w:lineRule="auto"/>
        <w:jc w:val="both"/>
        <w:rPr>
          <w:rFonts w:ascii="Calibri Light" w:hAnsi="Calibri Light" w:cs="Calibri Light"/>
        </w:rPr>
      </w:pPr>
      <w:r>
        <w:rPr>
          <w:rStyle w:val="Domylnaczcionkaakapitu1"/>
          <w:rFonts w:ascii="Calibri Light" w:hAnsi="Calibri Light" w:cs="Calibri Light"/>
        </w:rPr>
        <w:t>zwany dalej ,,</w:t>
      </w:r>
      <w:r w:rsidR="00B43034">
        <w:rPr>
          <w:rStyle w:val="Domylnaczcionkaakapitu1"/>
          <w:rFonts w:ascii="Calibri Light" w:eastAsia="SimSun" w:hAnsi="Calibri Light" w:cs="Calibri Light"/>
          <w:b/>
        </w:rPr>
        <w:t>Wykonawcą</w:t>
      </w:r>
      <w:r>
        <w:rPr>
          <w:rStyle w:val="Domylnaczcionkaakapitu1"/>
          <w:rFonts w:ascii="Calibri Light" w:hAnsi="Calibri Light" w:cs="Calibri Light"/>
        </w:rPr>
        <w:t xml:space="preserve">”, </w:t>
      </w:r>
    </w:p>
    <w:p w:rsidR="00457F0F" w:rsidRDefault="00457F0F" w:rsidP="00457F0F">
      <w:pPr>
        <w:spacing w:line="276" w:lineRule="auto"/>
        <w:ind w:firstLine="708"/>
        <w:jc w:val="both"/>
        <w:rPr>
          <w:rFonts w:ascii="Calibri Light" w:hAnsi="Calibri Light" w:cs="Calibri Light"/>
        </w:rPr>
      </w:pPr>
      <w:r>
        <w:rPr>
          <w:rFonts w:ascii="Calibri Light" w:hAnsi="Calibri Light" w:cs="Calibri Light"/>
        </w:rPr>
        <w:t>Informacja odpowiadająca aktualnemu odpisowi z Centralnej Ewidencji i Działalności Gospodarczej stanowi załącznik nr 1 do umowy,</w:t>
      </w:r>
    </w:p>
    <w:p w:rsidR="00457F0F" w:rsidRDefault="00457F0F" w:rsidP="00457F0F">
      <w:pPr>
        <w:spacing w:line="276" w:lineRule="auto"/>
        <w:jc w:val="both"/>
        <w:rPr>
          <w:rStyle w:val="Domylnaczcionkaakapitu1"/>
          <w:rFonts w:ascii="Calibri Light" w:eastAsia="Tahoma" w:hAnsi="Calibri Light" w:cs="Calibri Light"/>
          <w:color w:val="000000"/>
        </w:rPr>
      </w:pPr>
      <w:r>
        <w:rPr>
          <w:rFonts w:ascii="Calibri Light" w:hAnsi="Calibri Light" w:cs="Calibri Light"/>
        </w:rPr>
        <w:t>łącznie zwanych „Stronami”, a każda z osobna „Stroną”, w wyniku przeprowadzonego postępowania przetargowego o udzielenie zamówienia publicznego w trybie zapytania ofertowego na podstawie art. 2 ust.1 pkt 1 ustawy z dnia 11 września 2019 r. Prawo zamówień publicznych (Dz. U. z 2022 r. poz. 1710, z późn. zm.) zwanej dalej „Ustawą”, o następującej treści:</w:t>
      </w:r>
    </w:p>
    <w:p w:rsidR="00457F0F" w:rsidRDefault="00457F0F" w:rsidP="00457F0F">
      <w:pPr>
        <w:pStyle w:val="Normalny1"/>
        <w:widowControl/>
        <w:spacing w:after="200" w:line="276" w:lineRule="auto"/>
        <w:jc w:val="both"/>
        <w:rPr>
          <w:rFonts w:ascii="Calibri Light" w:hAnsi="Calibri Light" w:cs="Calibri Light"/>
          <w:b/>
        </w:rPr>
      </w:pPr>
      <w:r>
        <w:rPr>
          <w:rStyle w:val="Domylnaczcionkaakapitu1"/>
          <w:rFonts w:ascii="Calibri Light" w:eastAsia="Tahoma" w:hAnsi="Calibri Light" w:cs="Calibri Light"/>
          <w:color w:val="000000"/>
        </w:rPr>
        <w:tab/>
      </w:r>
      <w:r>
        <w:rPr>
          <w:rStyle w:val="Domylnaczcionkaakapitu1"/>
          <w:rFonts w:ascii="Calibri Light" w:eastAsia="Verdana-Bold" w:hAnsi="Calibri Light" w:cs="Calibri Light"/>
        </w:rPr>
        <w:t>Niniejsza umowa jest umową jawną i jest następstwem wyboru przez Zleceniodawcę oferty w trybie</w:t>
      </w:r>
      <w:r w:rsidR="006C1020">
        <w:rPr>
          <w:rStyle w:val="Domylnaczcionkaakapitu1"/>
          <w:rFonts w:ascii="Calibri Light" w:eastAsia="Verdana-Bold" w:hAnsi="Calibri Light" w:cs="Calibri Light"/>
        </w:rPr>
        <w:t xml:space="preserve"> zapytania ofertowego DKW.2233.</w:t>
      </w:r>
      <w:r w:rsidR="00A25984">
        <w:rPr>
          <w:rStyle w:val="Domylnaczcionkaakapitu1"/>
          <w:rFonts w:ascii="Calibri Light" w:eastAsia="Verdana-Bold" w:hAnsi="Calibri Light" w:cs="Calibri Light"/>
        </w:rPr>
        <w:t>1</w:t>
      </w:r>
      <w:r>
        <w:rPr>
          <w:rStyle w:val="Domylnaczcionkaakapitu1"/>
          <w:rFonts w:ascii="Calibri Light" w:eastAsia="Verdana-Bold" w:hAnsi="Calibri Light" w:cs="Calibri Light"/>
        </w:rPr>
        <w:t>.202</w:t>
      </w:r>
      <w:r w:rsidR="00A25984">
        <w:rPr>
          <w:rStyle w:val="Domylnaczcionkaakapitu1"/>
          <w:rFonts w:ascii="Calibri Light" w:eastAsia="Verdana-Bold" w:hAnsi="Calibri Light" w:cs="Calibri Light"/>
        </w:rPr>
        <w:t>4</w:t>
      </w:r>
      <w:r>
        <w:rPr>
          <w:rStyle w:val="Domylnaczcionkaakapitu1"/>
          <w:rFonts w:ascii="Calibri Light" w:eastAsia="Verdana-Bold" w:hAnsi="Calibri Light" w:cs="Calibri Light"/>
        </w:rPr>
        <w:t xml:space="preserve">.AH </w:t>
      </w:r>
      <w:r w:rsidRPr="006C1020">
        <w:rPr>
          <w:rStyle w:val="Domylnaczcionkaakapitu1"/>
          <w:rFonts w:ascii="Times New Roman" w:eastAsia="Calibri" w:hAnsi="Times New Roman" w:cs="Times New Roman"/>
          <w:color w:val="0070C0"/>
          <w:kern w:val="0"/>
          <w:szCs w:val="22"/>
          <w:lang w:eastAsia="en-US" w:bidi="ar-SA"/>
        </w:rPr>
        <w:t>„</w:t>
      </w:r>
      <w:r w:rsidR="00A25984" w:rsidRPr="00A25984">
        <w:rPr>
          <w:rStyle w:val="Domylnaczcionkaakapitu1"/>
          <w:rFonts w:ascii="Times New Roman" w:eastAsia="Calibri" w:hAnsi="Times New Roman" w:cs="Times New Roman"/>
          <w:color w:val="0070C0"/>
          <w:kern w:val="0"/>
          <w:szCs w:val="22"/>
          <w:lang w:eastAsia="en-US" w:bidi="ar-SA"/>
        </w:rPr>
        <w:t>Sukcesywne dostawy materiałów biurowych w 2024 roku do Zakładu Karnego w Siedlcach</w:t>
      </w:r>
      <w:r w:rsidR="003422E6" w:rsidRPr="006C1020">
        <w:rPr>
          <w:rStyle w:val="Domylnaczcionkaakapitu1"/>
          <w:rFonts w:ascii="Times New Roman" w:eastAsia="Calibri" w:hAnsi="Times New Roman" w:cs="Times New Roman"/>
          <w:color w:val="0070C0"/>
          <w:kern w:val="0"/>
          <w:szCs w:val="22"/>
          <w:lang w:eastAsia="en-US" w:bidi="ar-SA"/>
        </w:rPr>
        <w:t>”</w:t>
      </w:r>
      <w:r w:rsidRPr="006C1020">
        <w:rPr>
          <w:rStyle w:val="Domylnaczcionkaakapitu1"/>
          <w:rFonts w:ascii="Calibri Light" w:eastAsia="Calibri" w:hAnsi="Calibri Light" w:cs="Calibri Light"/>
          <w:b/>
          <w:color w:val="0070C0"/>
          <w:kern w:val="0"/>
          <w:sz w:val="28"/>
          <w:szCs w:val="22"/>
          <w:lang w:eastAsia="en-US" w:bidi="ar-SA"/>
        </w:rPr>
        <w:t xml:space="preserve"> </w:t>
      </w:r>
      <w:r>
        <w:rPr>
          <w:rStyle w:val="Domylnaczcionkaakapitu1"/>
          <w:rFonts w:ascii="Calibri Light" w:eastAsia="Verdana-Bold" w:hAnsi="Calibri Light" w:cs="Calibri Light"/>
        </w:rPr>
        <w:t xml:space="preserve">przeprowadzonego zgodnie </w:t>
      </w:r>
      <w:r>
        <w:rPr>
          <w:rStyle w:val="Domylnaczcionkaakapitu1"/>
          <w:rFonts w:ascii="Calibri Light" w:eastAsia="Tahoma" w:hAnsi="Calibri Light" w:cs="Calibri Light"/>
          <w:color w:val="000000"/>
          <w:lang w:eastAsia="pl-PL"/>
        </w:rPr>
        <w:t>Zarządzeniem nr 20/2021 Dyrektora Zakładu Karnego w Siedlcach z dnia 2 lutego 2021 roku w sprawie udzielania w</w:t>
      </w:r>
      <w:r w:rsidR="00A25984">
        <w:rPr>
          <w:rStyle w:val="Domylnaczcionkaakapitu1"/>
          <w:rFonts w:ascii="Calibri Light" w:eastAsia="Tahoma" w:hAnsi="Calibri Light" w:cs="Calibri Light"/>
          <w:color w:val="000000"/>
          <w:lang w:eastAsia="pl-PL"/>
        </w:rPr>
        <w:t> </w:t>
      </w:r>
      <w:r>
        <w:rPr>
          <w:rStyle w:val="Domylnaczcionkaakapitu1"/>
          <w:rFonts w:ascii="Calibri Light" w:eastAsia="Tahoma" w:hAnsi="Calibri Light" w:cs="Calibri Light"/>
          <w:color w:val="000000"/>
          <w:lang w:eastAsia="pl-PL"/>
        </w:rPr>
        <w:t>Zakładzie Karnym w Siedlcach zamówień publicznych, których wartość nie przekracza wartości szacunkowej 130 000 zł netto.</w:t>
      </w:r>
    </w:p>
    <w:p w:rsidR="00457F0F" w:rsidRDefault="00457F0F" w:rsidP="00457F0F">
      <w:pPr>
        <w:pStyle w:val="Tekstpodstawowy"/>
        <w:spacing w:after="0"/>
        <w:jc w:val="center"/>
      </w:pPr>
      <w:r>
        <w:rPr>
          <w:rFonts w:ascii="Calibri Light" w:hAnsi="Calibri Light" w:cs="Calibri Light"/>
          <w:b/>
        </w:rPr>
        <w:lastRenderedPageBreak/>
        <w:t>§ 1</w:t>
      </w:r>
    </w:p>
    <w:p w:rsidR="00457F0F" w:rsidRDefault="00457F0F" w:rsidP="00457F0F">
      <w:pPr>
        <w:pStyle w:val="NormalnyWeb"/>
        <w:spacing w:before="0" w:after="0"/>
        <w:ind w:left="851"/>
        <w:jc w:val="both"/>
      </w:pPr>
    </w:p>
    <w:p w:rsidR="00457F0F" w:rsidRDefault="00457F0F" w:rsidP="00457F0F">
      <w:pPr>
        <w:pStyle w:val="NormalnyWeb"/>
        <w:numPr>
          <w:ilvl w:val="0"/>
          <w:numId w:val="1"/>
        </w:numPr>
        <w:spacing w:before="0" w:after="0"/>
        <w:ind w:left="709"/>
        <w:jc w:val="both"/>
        <w:rPr>
          <w:rStyle w:val="Domylnaczcionkaakapitu1"/>
          <w:rFonts w:ascii="Calibri Light" w:eastAsia="Arial-BoldMT" w:hAnsi="Calibri Light" w:cs="Calibri Light"/>
          <w:color w:val="000000"/>
        </w:rPr>
      </w:pPr>
      <w:r>
        <w:rPr>
          <w:rStyle w:val="Domylnaczcionkaakapitu1"/>
          <w:rFonts w:ascii="Calibri Light" w:hAnsi="Calibri Light" w:cs="Calibri Light"/>
          <w:color w:val="000000"/>
        </w:rPr>
        <w:t xml:space="preserve">W wyniku rozstrzygnięcia przeprowadzonego postępowania, </w:t>
      </w:r>
      <w:r w:rsidR="00492789">
        <w:rPr>
          <w:rStyle w:val="Domylnaczcionkaakapitu1"/>
          <w:rFonts w:ascii="Calibri Light" w:hAnsi="Calibri Light" w:cs="Calibri Light"/>
          <w:color w:val="000000"/>
        </w:rPr>
        <w:t>Wykonawca</w:t>
      </w:r>
      <w:r>
        <w:rPr>
          <w:rStyle w:val="Domylnaczcionkaakapitu1"/>
          <w:rFonts w:ascii="Calibri Light" w:hAnsi="Calibri Light" w:cs="Calibri Light"/>
          <w:color w:val="000000"/>
        </w:rPr>
        <w:t xml:space="preserve"> przyjmuje do realizacji przedmiot zamówienia zgodnie ze złożoną ofertą w dniu ……………………………..  r.</w:t>
      </w:r>
    </w:p>
    <w:p w:rsidR="00457F0F" w:rsidRDefault="00492789" w:rsidP="00457F0F">
      <w:pPr>
        <w:pStyle w:val="NormalnyWeb"/>
        <w:numPr>
          <w:ilvl w:val="0"/>
          <w:numId w:val="1"/>
        </w:numPr>
        <w:autoSpaceDE w:val="0"/>
        <w:spacing w:before="0" w:after="0"/>
        <w:ind w:left="709"/>
        <w:jc w:val="both"/>
        <w:rPr>
          <w:rFonts w:ascii="Calibri Light" w:hAnsi="Calibri Light" w:cs="Calibri Light"/>
          <w:b/>
        </w:rPr>
      </w:pPr>
      <w:r>
        <w:rPr>
          <w:rStyle w:val="Domylnaczcionkaakapitu1"/>
          <w:rFonts w:ascii="Calibri Light" w:eastAsia="Arial-BoldMT" w:hAnsi="Calibri Light" w:cs="Calibri Light"/>
          <w:color w:val="000000"/>
        </w:rPr>
        <w:t>Wykonawca</w:t>
      </w:r>
      <w:r w:rsidR="00457F0F">
        <w:rPr>
          <w:rStyle w:val="Domylnaczcionkaakapitu1"/>
          <w:rFonts w:ascii="Calibri Light" w:eastAsia="Arial-BoldMT" w:hAnsi="Calibri Light" w:cs="Calibri Light"/>
          <w:color w:val="000000"/>
        </w:rPr>
        <w:t xml:space="preserve"> zobowiązuje się do zrealizowania przedmiotu umowy zgodnie z opisem przedmiotu zamówienia, z obowiązującymi przepisami oraz ustaleniami dokonanymi z </w:t>
      </w:r>
      <w:r w:rsidR="00B43034">
        <w:rPr>
          <w:rStyle w:val="Domylnaczcionkaakapitu1"/>
          <w:rFonts w:ascii="Calibri Light" w:eastAsia="Arial-BoldMT" w:hAnsi="Calibri Light" w:cs="Calibri Light"/>
          <w:color w:val="000000"/>
        </w:rPr>
        <w:t>Zamawiającym</w:t>
      </w:r>
      <w:r w:rsidR="00457F0F">
        <w:rPr>
          <w:rStyle w:val="Domylnaczcionkaakapitu1"/>
          <w:rFonts w:ascii="Calibri Light" w:eastAsia="Arial-BoldMT" w:hAnsi="Calibri Light" w:cs="Calibri Light"/>
          <w:color w:val="000000"/>
        </w:rPr>
        <w:t>.</w:t>
      </w:r>
    </w:p>
    <w:p w:rsidR="00457F0F" w:rsidRPr="003422E6" w:rsidRDefault="00457F0F" w:rsidP="00457F0F">
      <w:pPr>
        <w:pStyle w:val="Tekstpodstawowy"/>
        <w:autoSpaceDE w:val="0"/>
        <w:spacing w:after="0"/>
        <w:ind w:hanging="360"/>
        <w:jc w:val="both"/>
        <w:rPr>
          <w:rFonts w:ascii="Calibri Light" w:hAnsi="Calibri Light" w:cs="Calibri Light"/>
          <w:b/>
          <w:color w:val="FF0000"/>
        </w:rPr>
      </w:pPr>
    </w:p>
    <w:p w:rsidR="00457F0F" w:rsidRPr="00C05520" w:rsidRDefault="00457F0F" w:rsidP="00457F0F">
      <w:pPr>
        <w:pStyle w:val="Tekstpodstawowy"/>
        <w:spacing w:after="0"/>
        <w:jc w:val="center"/>
        <w:rPr>
          <w:rStyle w:val="Domylnaczcionkaakapitu1"/>
          <w:rFonts w:ascii="Calibri Light" w:hAnsi="Calibri Light" w:cs="Calibri Light"/>
        </w:rPr>
      </w:pPr>
      <w:r w:rsidRPr="00C05520">
        <w:rPr>
          <w:rFonts w:ascii="Calibri Light" w:hAnsi="Calibri Light" w:cs="Calibri Light"/>
          <w:b/>
        </w:rPr>
        <w:t>§ 2</w:t>
      </w:r>
    </w:p>
    <w:p w:rsidR="006C1020" w:rsidRPr="006C1020" w:rsidRDefault="00492789" w:rsidP="006C1020">
      <w:pPr>
        <w:pStyle w:val="Akapitzlist"/>
        <w:numPr>
          <w:ilvl w:val="0"/>
          <w:numId w:val="12"/>
        </w:numPr>
        <w:pBdr>
          <w:top w:val="none" w:sz="0" w:space="0" w:color="auto"/>
          <w:left w:val="none" w:sz="0" w:space="0" w:color="auto"/>
          <w:bottom w:val="none" w:sz="0" w:space="0" w:color="auto"/>
          <w:right w:val="none" w:sz="0" w:space="0" w:color="auto"/>
        </w:pBdr>
        <w:spacing w:before="120" w:after="120"/>
        <w:ind w:hanging="436"/>
        <w:contextualSpacing/>
        <w:jc w:val="both"/>
        <w:rPr>
          <w:rFonts w:ascii="Calibri Light" w:hAnsi="Calibri Light" w:cs="Calibri Light"/>
          <w:sz w:val="24"/>
          <w:szCs w:val="20"/>
        </w:rPr>
      </w:pPr>
      <w:r>
        <w:rPr>
          <w:rFonts w:ascii="Calibri Light" w:hAnsi="Calibri Light" w:cs="Calibri Light"/>
          <w:sz w:val="24"/>
          <w:szCs w:val="20"/>
        </w:rPr>
        <w:t>Wykonawca</w:t>
      </w:r>
      <w:r w:rsidR="006C1020" w:rsidRPr="006C1020">
        <w:rPr>
          <w:rFonts w:ascii="Calibri Light" w:hAnsi="Calibri Light" w:cs="Calibri Light"/>
          <w:sz w:val="24"/>
          <w:szCs w:val="20"/>
        </w:rPr>
        <w:t xml:space="preserve"> oświadcza, że </w:t>
      </w:r>
      <w:r w:rsidR="00EC3258">
        <w:rPr>
          <w:rFonts w:ascii="Calibri Light" w:hAnsi="Calibri Light" w:cs="Calibri Light"/>
          <w:sz w:val="24"/>
          <w:szCs w:val="20"/>
        </w:rPr>
        <w:t>materiały biurowe</w:t>
      </w:r>
      <w:r w:rsidR="006C1020" w:rsidRPr="006C1020">
        <w:rPr>
          <w:rFonts w:ascii="Calibri Light" w:hAnsi="Calibri Light" w:cs="Calibri Light"/>
          <w:sz w:val="24"/>
          <w:szCs w:val="20"/>
        </w:rPr>
        <w:t xml:space="preserve"> stanowiące przedmiot niniejszej umowy pochodzą z bieżącej produkcji i posiadają wszelkie wymagane prawem atesty i świadectwa dopuszczające je do obrotu na terytorium Rzeczpospolitej Polskiej.</w:t>
      </w:r>
    </w:p>
    <w:p w:rsidR="00C05520" w:rsidRDefault="00C05520" w:rsidP="00EC3258">
      <w:pPr>
        <w:pStyle w:val="Bezodstpw"/>
        <w:numPr>
          <w:ilvl w:val="0"/>
          <w:numId w:val="12"/>
        </w:numPr>
        <w:pBdr>
          <w:top w:val="none" w:sz="0" w:space="0" w:color="auto"/>
          <w:left w:val="none" w:sz="0" w:space="0" w:color="auto"/>
          <w:bottom w:val="none" w:sz="0" w:space="0" w:color="auto"/>
          <w:right w:val="none" w:sz="0" w:space="0" w:color="auto"/>
        </w:pBdr>
        <w:autoSpaceDN w:val="0"/>
        <w:spacing w:line="276" w:lineRule="auto"/>
        <w:ind w:hanging="436"/>
        <w:jc w:val="both"/>
      </w:pPr>
      <w:r>
        <w:rPr>
          <w:rFonts w:ascii="Calibri Light" w:hAnsi="Calibri Light" w:cs="Calibri Light"/>
        </w:rPr>
        <w:t xml:space="preserve">Należność za wykonane usługi </w:t>
      </w:r>
      <w:r w:rsidR="00492789">
        <w:rPr>
          <w:rFonts w:ascii="Calibri Light" w:hAnsi="Calibri Light" w:cs="Calibri Light"/>
        </w:rPr>
        <w:t>Zamawiający</w:t>
      </w:r>
      <w:r>
        <w:rPr>
          <w:rFonts w:ascii="Calibri Light" w:hAnsi="Calibri Light" w:cs="Calibri Light"/>
        </w:rPr>
        <w:t xml:space="preserve"> obowiązuje się uregulować w formie przelewu w ciągu </w:t>
      </w:r>
      <w:r>
        <w:rPr>
          <w:rFonts w:ascii="Calibri Light" w:hAnsi="Calibri Light" w:cs="Calibri Light"/>
          <w:b/>
        </w:rPr>
        <w:t>30 dni</w:t>
      </w:r>
      <w:r>
        <w:rPr>
          <w:rFonts w:ascii="Calibri Light" w:hAnsi="Calibri Light" w:cs="Calibri Light"/>
        </w:rPr>
        <w:t xml:space="preserve"> od daty wystawienia faktury. </w:t>
      </w:r>
    </w:p>
    <w:p w:rsidR="006C1020" w:rsidRPr="00B959E0" w:rsidRDefault="00C05520" w:rsidP="006C1020">
      <w:pPr>
        <w:pStyle w:val="Bezodstpw"/>
        <w:numPr>
          <w:ilvl w:val="0"/>
          <w:numId w:val="12"/>
        </w:numPr>
        <w:pBdr>
          <w:top w:val="none" w:sz="0" w:space="0" w:color="auto"/>
          <w:left w:val="none" w:sz="0" w:space="0" w:color="auto"/>
          <w:bottom w:val="none" w:sz="0" w:space="0" w:color="auto"/>
          <w:right w:val="none" w:sz="0" w:space="0" w:color="auto"/>
        </w:pBdr>
        <w:autoSpaceDN w:val="0"/>
        <w:spacing w:line="360" w:lineRule="auto"/>
        <w:ind w:left="709" w:hanging="425"/>
        <w:jc w:val="both"/>
      </w:pPr>
      <w:r w:rsidRPr="006C1020">
        <w:rPr>
          <w:rFonts w:ascii="Calibri Light" w:hAnsi="Calibri Light" w:cs="Calibri Light"/>
        </w:rPr>
        <w:t xml:space="preserve">Za wykonanie usługi stosowane będą następujące ceny: </w:t>
      </w:r>
    </w:p>
    <w:tbl>
      <w:tblPr>
        <w:tblW w:w="8505" w:type="dxa"/>
        <w:tblInd w:w="779" w:type="dxa"/>
        <w:tblCellMar>
          <w:left w:w="70" w:type="dxa"/>
          <w:right w:w="70" w:type="dxa"/>
        </w:tblCellMar>
        <w:tblLook w:val="04A0" w:firstRow="1" w:lastRow="0" w:firstColumn="1" w:lastColumn="0" w:noHBand="0" w:noVBand="1"/>
      </w:tblPr>
      <w:tblGrid>
        <w:gridCol w:w="425"/>
        <w:gridCol w:w="3764"/>
        <w:gridCol w:w="744"/>
        <w:gridCol w:w="815"/>
        <w:gridCol w:w="992"/>
        <w:gridCol w:w="1765"/>
      </w:tblGrid>
      <w:tr w:rsidR="00A25984" w:rsidRPr="00A25984" w:rsidTr="00A25984">
        <w:trPr>
          <w:trHeight w:val="37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bCs/>
                <w:i/>
                <w:iCs/>
                <w:color w:val="000000"/>
                <w:kern w:val="0"/>
                <w:sz w:val="16"/>
                <w:szCs w:val="20"/>
                <w:lang w:eastAsia="pl-PL"/>
              </w:rPr>
            </w:pPr>
            <w:r w:rsidRPr="00A25984">
              <w:rPr>
                <w:rFonts w:ascii="Calibri Light" w:eastAsia="Calibri" w:hAnsi="Calibri Light" w:cs="Calibri Light"/>
                <w:bCs/>
                <w:i/>
                <w:iCs/>
                <w:color w:val="000000"/>
                <w:kern w:val="0"/>
                <w:sz w:val="16"/>
                <w:szCs w:val="20"/>
                <w:lang w:eastAsia="pl-PL"/>
              </w:rPr>
              <w:t>Lp.</w:t>
            </w:r>
          </w:p>
        </w:tc>
        <w:tc>
          <w:tcPr>
            <w:tcW w:w="3764" w:type="dxa"/>
            <w:tcBorders>
              <w:top w:val="single" w:sz="4" w:space="0" w:color="auto"/>
              <w:left w:val="nil"/>
              <w:bottom w:val="single" w:sz="4" w:space="0" w:color="auto"/>
              <w:right w:val="single" w:sz="4" w:space="0" w:color="auto"/>
            </w:tcBorders>
            <w:shd w:val="clear" w:color="auto" w:fill="auto"/>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bCs/>
                <w:i/>
                <w:iCs/>
                <w:color w:val="000000"/>
                <w:kern w:val="0"/>
                <w:sz w:val="16"/>
                <w:szCs w:val="20"/>
                <w:lang w:eastAsia="pl-PL"/>
              </w:rPr>
            </w:pPr>
            <w:r w:rsidRPr="00A25984">
              <w:rPr>
                <w:rFonts w:ascii="Calibri Light" w:eastAsia="Calibri" w:hAnsi="Calibri Light" w:cs="Calibri Light"/>
                <w:bCs/>
                <w:i/>
                <w:iCs/>
                <w:color w:val="000000"/>
                <w:kern w:val="0"/>
                <w:sz w:val="16"/>
                <w:szCs w:val="20"/>
                <w:lang w:eastAsia="pl-PL"/>
              </w:rPr>
              <w:t>Nazwa asortymentu</w:t>
            </w:r>
          </w:p>
        </w:tc>
        <w:tc>
          <w:tcPr>
            <w:tcW w:w="744" w:type="dxa"/>
            <w:tcBorders>
              <w:top w:val="single" w:sz="4" w:space="0" w:color="auto"/>
              <w:left w:val="nil"/>
              <w:bottom w:val="single" w:sz="4" w:space="0" w:color="auto"/>
              <w:right w:val="nil"/>
            </w:tcBorders>
            <w:shd w:val="clear" w:color="auto" w:fill="auto"/>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bCs/>
                <w:i/>
                <w:iCs/>
                <w:color w:val="000000"/>
                <w:kern w:val="0"/>
                <w:sz w:val="16"/>
                <w:szCs w:val="20"/>
                <w:lang w:eastAsia="pl-PL"/>
              </w:rPr>
            </w:pPr>
            <w:r w:rsidRPr="00A25984">
              <w:rPr>
                <w:rFonts w:ascii="Calibri Light" w:eastAsia="Calibri" w:hAnsi="Calibri Light" w:cs="Calibri Light"/>
                <w:bCs/>
                <w:i/>
                <w:iCs/>
                <w:color w:val="000000"/>
                <w:kern w:val="0"/>
                <w:sz w:val="16"/>
                <w:szCs w:val="20"/>
                <w:lang w:eastAsia="pl-PL"/>
              </w:rPr>
              <w:t>Jm</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bCs/>
                <w:i/>
                <w:iCs/>
                <w:kern w:val="0"/>
                <w:sz w:val="16"/>
                <w:szCs w:val="20"/>
                <w:lang w:eastAsia="pl-PL"/>
              </w:rPr>
            </w:pPr>
            <w:r w:rsidRPr="00A25984">
              <w:rPr>
                <w:rFonts w:ascii="Calibri Light" w:eastAsia="Calibri" w:hAnsi="Calibri Light" w:cs="Calibri Light"/>
                <w:bCs/>
                <w:i/>
                <w:iCs/>
                <w:kern w:val="0"/>
                <w:sz w:val="16"/>
                <w:szCs w:val="20"/>
                <w:lang w:eastAsia="pl-PL"/>
              </w:rPr>
              <w:t>Ilość plan.</w:t>
            </w:r>
          </w:p>
        </w:tc>
        <w:tc>
          <w:tcPr>
            <w:tcW w:w="992" w:type="dxa"/>
            <w:tcBorders>
              <w:top w:val="single" w:sz="4" w:space="0" w:color="auto"/>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bCs/>
                <w:i/>
                <w:iCs/>
                <w:kern w:val="0"/>
                <w:sz w:val="16"/>
                <w:szCs w:val="20"/>
                <w:lang w:eastAsia="pl-PL"/>
              </w:rPr>
            </w:pPr>
            <w:r w:rsidRPr="00A25984">
              <w:rPr>
                <w:rFonts w:ascii="Calibri Light" w:eastAsia="Calibri" w:hAnsi="Calibri Light" w:cs="Calibri Light"/>
                <w:bCs/>
                <w:i/>
                <w:iCs/>
                <w:kern w:val="0"/>
                <w:sz w:val="16"/>
                <w:szCs w:val="20"/>
                <w:lang w:eastAsia="pl-PL"/>
              </w:rPr>
              <w:t xml:space="preserve">Cena brutto </w:t>
            </w:r>
          </w:p>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bCs/>
                <w:i/>
                <w:iCs/>
                <w:kern w:val="0"/>
                <w:sz w:val="16"/>
                <w:szCs w:val="20"/>
                <w:lang w:eastAsia="pl-PL"/>
              </w:rPr>
            </w:pPr>
            <w:r w:rsidRPr="00A25984">
              <w:rPr>
                <w:rFonts w:ascii="Calibri Light" w:eastAsia="Calibri" w:hAnsi="Calibri Light" w:cs="Calibri Light"/>
                <w:bCs/>
                <w:i/>
                <w:iCs/>
                <w:kern w:val="0"/>
                <w:sz w:val="16"/>
                <w:szCs w:val="20"/>
                <w:lang w:eastAsia="pl-PL"/>
              </w:rPr>
              <w:t>w zł</w:t>
            </w:r>
          </w:p>
        </w:tc>
        <w:tc>
          <w:tcPr>
            <w:tcW w:w="1765" w:type="dxa"/>
            <w:tcBorders>
              <w:top w:val="single" w:sz="4" w:space="0" w:color="auto"/>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bCs/>
                <w:i/>
                <w:iCs/>
                <w:kern w:val="0"/>
                <w:sz w:val="16"/>
                <w:szCs w:val="20"/>
                <w:lang w:eastAsia="pl-PL"/>
              </w:rPr>
            </w:pPr>
            <w:r w:rsidRPr="00A25984">
              <w:rPr>
                <w:rFonts w:ascii="Calibri Light" w:eastAsia="Calibri" w:hAnsi="Calibri Light" w:cs="Calibri Light"/>
                <w:bCs/>
                <w:i/>
                <w:iCs/>
                <w:kern w:val="0"/>
                <w:sz w:val="16"/>
                <w:szCs w:val="20"/>
                <w:lang w:eastAsia="pl-PL"/>
              </w:rPr>
              <w:t xml:space="preserve">Wartość brutto </w:t>
            </w:r>
          </w:p>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bCs/>
                <w:i/>
                <w:iCs/>
                <w:kern w:val="0"/>
                <w:sz w:val="16"/>
                <w:szCs w:val="20"/>
                <w:lang w:eastAsia="pl-PL"/>
              </w:rPr>
            </w:pPr>
            <w:r w:rsidRPr="00A25984">
              <w:rPr>
                <w:rFonts w:ascii="Calibri Light" w:eastAsia="Calibri" w:hAnsi="Calibri Light" w:cs="Calibri Light"/>
                <w:bCs/>
                <w:i/>
                <w:iCs/>
                <w:kern w:val="0"/>
                <w:sz w:val="16"/>
                <w:szCs w:val="20"/>
                <w:lang w:eastAsia="pl-PL"/>
              </w:rPr>
              <w:t>w zł</w:t>
            </w:r>
          </w:p>
        </w:tc>
      </w:tr>
      <w:tr w:rsidR="00A25984" w:rsidRPr="00A25984" w:rsidTr="00A25984">
        <w:trPr>
          <w:trHeight w:val="22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1</w:t>
            </w:r>
          </w:p>
        </w:tc>
        <w:tc>
          <w:tcPr>
            <w:tcW w:w="3764" w:type="dxa"/>
            <w:tcBorders>
              <w:top w:val="nil"/>
              <w:left w:val="nil"/>
              <w:bottom w:val="single" w:sz="4" w:space="0" w:color="auto"/>
              <w:right w:val="single" w:sz="4" w:space="0" w:color="auto"/>
            </w:tcBorders>
            <w:shd w:val="clear" w:color="auto" w:fill="auto"/>
            <w:vAlign w:val="bottom"/>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Blok biurowy A4 100K kratka /notes/</w:t>
            </w:r>
          </w:p>
        </w:tc>
        <w:tc>
          <w:tcPr>
            <w:tcW w:w="744" w:type="dxa"/>
            <w:tcBorders>
              <w:top w:val="nil"/>
              <w:left w:val="nil"/>
              <w:bottom w:val="single" w:sz="4" w:space="0" w:color="auto"/>
              <w:right w:val="nil"/>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szt</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b/>
                <w:bCs/>
                <w:kern w:val="0"/>
                <w:sz w:val="16"/>
                <w:szCs w:val="20"/>
                <w:lang w:eastAsia="pl-PL"/>
              </w:rPr>
            </w:pPr>
            <w:r w:rsidRPr="00A25984">
              <w:rPr>
                <w:rFonts w:ascii="Calibri Light" w:eastAsia="Calibri" w:hAnsi="Calibri Light" w:cs="Calibri Light"/>
                <w:b/>
                <w:bCs/>
                <w:kern w:val="0"/>
                <w:sz w:val="16"/>
                <w:szCs w:val="20"/>
                <w:lang w:eastAsia="pl-PL"/>
              </w:rPr>
              <w:t>40</w:t>
            </w:r>
          </w:p>
        </w:tc>
        <w:tc>
          <w:tcPr>
            <w:tcW w:w="992"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c>
          <w:tcPr>
            <w:tcW w:w="1765"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r>
      <w:tr w:rsidR="00A25984" w:rsidRPr="00A25984" w:rsidTr="00A25984">
        <w:trPr>
          <w:trHeight w:val="22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2</w:t>
            </w:r>
          </w:p>
        </w:tc>
        <w:tc>
          <w:tcPr>
            <w:tcW w:w="3764" w:type="dxa"/>
            <w:tcBorders>
              <w:top w:val="nil"/>
              <w:left w:val="nil"/>
              <w:bottom w:val="single" w:sz="4" w:space="0" w:color="auto"/>
              <w:right w:val="single" w:sz="4" w:space="0" w:color="auto"/>
            </w:tcBorders>
            <w:shd w:val="clear" w:color="auto" w:fill="auto"/>
            <w:vAlign w:val="bottom"/>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Blok biurowy A5 100K kratka /notes/</w:t>
            </w:r>
          </w:p>
        </w:tc>
        <w:tc>
          <w:tcPr>
            <w:tcW w:w="744" w:type="dxa"/>
            <w:tcBorders>
              <w:top w:val="nil"/>
              <w:left w:val="nil"/>
              <w:bottom w:val="single" w:sz="4" w:space="0" w:color="auto"/>
              <w:right w:val="nil"/>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szt</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b/>
                <w:bCs/>
                <w:kern w:val="0"/>
                <w:sz w:val="16"/>
                <w:szCs w:val="20"/>
                <w:lang w:eastAsia="pl-PL"/>
              </w:rPr>
            </w:pPr>
            <w:r w:rsidRPr="00A25984">
              <w:rPr>
                <w:rFonts w:ascii="Calibri Light" w:eastAsia="Calibri" w:hAnsi="Calibri Light" w:cs="Calibri Light"/>
                <w:b/>
                <w:bCs/>
                <w:kern w:val="0"/>
                <w:sz w:val="16"/>
                <w:szCs w:val="20"/>
                <w:lang w:eastAsia="pl-PL"/>
              </w:rPr>
              <w:t>40</w:t>
            </w:r>
          </w:p>
        </w:tc>
        <w:tc>
          <w:tcPr>
            <w:tcW w:w="992"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c>
          <w:tcPr>
            <w:tcW w:w="1765"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r>
      <w:tr w:rsidR="00A25984" w:rsidRPr="00A25984" w:rsidTr="00A25984">
        <w:trPr>
          <w:trHeight w:val="22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3</w:t>
            </w:r>
          </w:p>
        </w:tc>
        <w:tc>
          <w:tcPr>
            <w:tcW w:w="3764" w:type="dxa"/>
            <w:tcBorders>
              <w:top w:val="nil"/>
              <w:left w:val="nil"/>
              <w:bottom w:val="single" w:sz="4" w:space="0" w:color="auto"/>
              <w:right w:val="single" w:sz="4" w:space="0" w:color="auto"/>
            </w:tcBorders>
            <w:shd w:val="clear" w:color="auto" w:fill="auto"/>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Cienkopis czarny , grubość linii pisania 0,4 mm</w:t>
            </w:r>
          </w:p>
        </w:tc>
        <w:tc>
          <w:tcPr>
            <w:tcW w:w="744" w:type="dxa"/>
            <w:tcBorders>
              <w:top w:val="nil"/>
              <w:left w:val="nil"/>
              <w:bottom w:val="single" w:sz="4" w:space="0" w:color="auto"/>
              <w:right w:val="nil"/>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szt</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b/>
                <w:bCs/>
                <w:kern w:val="0"/>
                <w:sz w:val="16"/>
                <w:szCs w:val="20"/>
                <w:lang w:eastAsia="pl-PL"/>
              </w:rPr>
            </w:pPr>
            <w:r w:rsidRPr="00A25984">
              <w:rPr>
                <w:rFonts w:ascii="Calibri Light" w:eastAsia="Calibri" w:hAnsi="Calibri Light" w:cs="Calibri Light"/>
                <w:b/>
                <w:bCs/>
                <w:kern w:val="0"/>
                <w:sz w:val="16"/>
                <w:szCs w:val="20"/>
                <w:lang w:eastAsia="pl-PL"/>
              </w:rPr>
              <w:t>36</w:t>
            </w:r>
          </w:p>
        </w:tc>
        <w:tc>
          <w:tcPr>
            <w:tcW w:w="992"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c>
          <w:tcPr>
            <w:tcW w:w="1765"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r>
      <w:tr w:rsidR="00A25984" w:rsidRPr="00A25984" w:rsidTr="00A25984">
        <w:trPr>
          <w:trHeight w:val="22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4</w:t>
            </w:r>
          </w:p>
        </w:tc>
        <w:tc>
          <w:tcPr>
            <w:tcW w:w="3764" w:type="dxa"/>
            <w:tcBorders>
              <w:top w:val="nil"/>
              <w:left w:val="nil"/>
              <w:bottom w:val="single" w:sz="4" w:space="0" w:color="auto"/>
              <w:right w:val="single" w:sz="4" w:space="0" w:color="auto"/>
            </w:tcBorders>
            <w:shd w:val="clear" w:color="auto" w:fill="auto"/>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Cienkopis czerwony , grubość linii pisania 0,4 mm</w:t>
            </w:r>
          </w:p>
        </w:tc>
        <w:tc>
          <w:tcPr>
            <w:tcW w:w="744" w:type="dxa"/>
            <w:tcBorders>
              <w:top w:val="nil"/>
              <w:left w:val="nil"/>
              <w:bottom w:val="single" w:sz="4" w:space="0" w:color="auto"/>
              <w:right w:val="nil"/>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szt</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b/>
                <w:bCs/>
                <w:kern w:val="0"/>
                <w:sz w:val="16"/>
                <w:szCs w:val="20"/>
                <w:lang w:eastAsia="pl-PL"/>
              </w:rPr>
            </w:pPr>
            <w:r w:rsidRPr="00A25984">
              <w:rPr>
                <w:rFonts w:ascii="Calibri Light" w:eastAsia="Calibri" w:hAnsi="Calibri Light" w:cs="Calibri Light"/>
                <w:b/>
                <w:bCs/>
                <w:kern w:val="0"/>
                <w:sz w:val="16"/>
                <w:szCs w:val="20"/>
                <w:lang w:eastAsia="pl-PL"/>
              </w:rPr>
              <w:t>36</w:t>
            </w:r>
          </w:p>
        </w:tc>
        <w:tc>
          <w:tcPr>
            <w:tcW w:w="992"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c>
          <w:tcPr>
            <w:tcW w:w="1765"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r>
      <w:tr w:rsidR="00A25984" w:rsidRPr="00A25984" w:rsidTr="00A25984">
        <w:trPr>
          <w:trHeight w:val="22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5</w:t>
            </w:r>
          </w:p>
        </w:tc>
        <w:tc>
          <w:tcPr>
            <w:tcW w:w="3764" w:type="dxa"/>
            <w:tcBorders>
              <w:top w:val="nil"/>
              <w:left w:val="nil"/>
              <w:bottom w:val="single" w:sz="4" w:space="0" w:color="auto"/>
              <w:right w:val="single" w:sz="4" w:space="0" w:color="auto"/>
            </w:tcBorders>
            <w:shd w:val="clear" w:color="auto" w:fill="auto"/>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Datownik cyfrowy samotuszujący , dostępny jest z datą w wersji polskiej, wysokość cyfr/liter 4 mm, kolor wkładu tuszującego czarny</w:t>
            </w:r>
          </w:p>
        </w:tc>
        <w:tc>
          <w:tcPr>
            <w:tcW w:w="744" w:type="dxa"/>
            <w:tcBorders>
              <w:top w:val="nil"/>
              <w:left w:val="nil"/>
              <w:bottom w:val="single" w:sz="4" w:space="0" w:color="auto"/>
              <w:right w:val="nil"/>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szt</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b/>
                <w:bCs/>
                <w:kern w:val="0"/>
                <w:sz w:val="16"/>
                <w:szCs w:val="20"/>
                <w:lang w:eastAsia="pl-PL"/>
              </w:rPr>
            </w:pPr>
            <w:r w:rsidRPr="00A25984">
              <w:rPr>
                <w:rFonts w:ascii="Calibri Light" w:eastAsia="Calibri" w:hAnsi="Calibri Light" w:cs="Calibri Light"/>
                <w:b/>
                <w:bCs/>
                <w:kern w:val="0"/>
                <w:sz w:val="16"/>
                <w:szCs w:val="20"/>
                <w:lang w:eastAsia="pl-PL"/>
              </w:rPr>
              <w:t>12</w:t>
            </w:r>
          </w:p>
        </w:tc>
        <w:tc>
          <w:tcPr>
            <w:tcW w:w="992"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c>
          <w:tcPr>
            <w:tcW w:w="1765"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r>
      <w:tr w:rsidR="00A25984" w:rsidRPr="00A25984" w:rsidTr="00A25984">
        <w:trPr>
          <w:trHeight w:val="227"/>
        </w:trPr>
        <w:tc>
          <w:tcPr>
            <w:tcW w:w="425" w:type="dxa"/>
            <w:tcBorders>
              <w:top w:val="nil"/>
              <w:left w:val="single" w:sz="4" w:space="0" w:color="auto"/>
              <w:bottom w:val="single" w:sz="4" w:space="0" w:color="auto"/>
              <w:right w:val="single" w:sz="4" w:space="0" w:color="auto"/>
            </w:tcBorders>
            <w:shd w:val="clear" w:color="auto" w:fill="auto"/>
            <w:noWrap/>
            <w:vAlign w:val="center"/>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6</w:t>
            </w:r>
          </w:p>
        </w:tc>
        <w:tc>
          <w:tcPr>
            <w:tcW w:w="3764" w:type="dxa"/>
            <w:tcBorders>
              <w:top w:val="nil"/>
              <w:left w:val="nil"/>
              <w:bottom w:val="single" w:sz="4" w:space="0" w:color="auto"/>
              <w:right w:val="single" w:sz="4" w:space="0" w:color="auto"/>
            </w:tcBorders>
            <w:shd w:val="clear" w:color="auto" w:fill="auto"/>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 xml:space="preserve">Długopis niebieski, końcówka pisania 0,5mm - 0,7mm, typu Z5 </w:t>
            </w:r>
            <w:proofErr w:type="spellStart"/>
            <w:r w:rsidRPr="00A25984">
              <w:rPr>
                <w:rFonts w:ascii="Calibri Light" w:eastAsia="Calibri" w:hAnsi="Calibri Light" w:cs="Calibri Light"/>
                <w:color w:val="000000"/>
                <w:kern w:val="0"/>
                <w:sz w:val="16"/>
                <w:szCs w:val="20"/>
                <w:lang w:eastAsia="pl-PL"/>
              </w:rPr>
              <w:t>Grip</w:t>
            </w:r>
            <w:proofErr w:type="spellEnd"/>
            <w:r w:rsidRPr="00A25984">
              <w:rPr>
                <w:rFonts w:ascii="Calibri Light" w:eastAsia="Calibri" w:hAnsi="Calibri Light" w:cs="Calibri Light"/>
                <w:color w:val="000000"/>
                <w:kern w:val="0"/>
                <w:sz w:val="16"/>
                <w:szCs w:val="20"/>
                <w:lang w:eastAsia="pl-PL"/>
              </w:rPr>
              <w:t xml:space="preserve"> lub równoważny</w:t>
            </w:r>
          </w:p>
        </w:tc>
        <w:tc>
          <w:tcPr>
            <w:tcW w:w="744" w:type="dxa"/>
            <w:tcBorders>
              <w:top w:val="nil"/>
              <w:left w:val="nil"/>
              <w:bottom w:val="single" w:sz="4" w:space="0" w:color="auto"/>
              <w:right w:val="nil"/>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szt</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b/>
                <w:bCs/>
                <w:kern w:val="0"/>
                <w:sz w:val="16"/>
                <w:szCs w:val="20"/>
                <w:lang w:eastAsia="pl-PL"/>
              </w:rPr>
            </w:pPr>
            <w:r w:rsidRPr="00A25984">
              <w:rPr>
                <w:rFonts w:ascii="Calibri Light" w:eastAsia="Calibri" w:hAnsi="Calibri Light" w:cs="Calibri Light"/>
                <w:b/>
                <w:bCs/>
                <w:kern w:val="0"/>
                <w:sz w:val="16"/>
                <w:szCs w:val="20"/>
                <w:lang w:eastAsia="pl-PL"/>
              </w:rPr>
              <w:t>600</w:t>
            </w:r>
          </w:p>
        </w:tc>
        <w:tc>
          <w:tcPr>
            <w:tcW w:w="992"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c>
          <w:tcPr>
            <w:tcW w:w="1765"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r>
      <w:tr w:rsidR="00A25984" w:rsidRPr="00A25984" w:rsidTr="00A25984">
        <w:trPr>
          <w:trHeight w:val="227"/>
        </w:trPr>
        <w:tc>
          <w:tcPr>
            <w:tcW w:w="425" w:type="dxa"/>
            <w:tcBorders>
              <w:top w:val="nil"/>
              <w:left w:val="single" w:sz="4" w:space="0" w:color="auto"/>
              <w:bottom w:val="single" w:sz="4" w:space="0" w:color="auto"/>
              <w:right w:val="single" w:sz="4" w:space="0" w:color="auto"/>
            </w:tcBorders>
            <w:shd w:val="clear" w:color="auto" w:fill="auto"/>
            <w:noWrap/>
            <w:vAlign w:val="center"/>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7</w:t>
            </w:r>
          </w:p>
        </w:tc>
        <w:tc>
          <w:tcPr>
            <w:tcW w:w="3764" w:type="dxa"/>
            <w:tcBorders>
              <w:top w:val="nil"/>
              <w:left w:val="nil"/>
              <w:bottom w:val="single" w:sz="4" w:space="0" w:color="auto"/>
              <w:right w:val="single" w:sz="4" w:space="0" w:color="auto"/>
            </w:tcBorders>
            <w:shd w:val="clear" w:color="auto" w:fill="auto"/>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Długopis zwykły niebieski /najtańszy/</w:t>
            </w:r>
          </w:p>
        </w:tc>
        <w:tc>
          <w:tcPr>
            <w:tcW w:w="744" w:type="dxa"/>
            <w:tcBorders>
              <w:top w:val="nil"/>
              <w:left w:val="nil"/>
              <w:bottom w:val="single" w:sz="4" w:space="0" w:color="auto"/>
              <w:right w:val="nil"/>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szt</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b/>
                <w:bCs/>
                <w:kern w:val="0"/>
                <w:sz w:val="16"/>
                <w:szCs w:val="20"/>
                <w:lang w:eastAsia="pl-PL"/>
              </w:rPr>
            </w:pPr>
            <w:r w:rsidRPr="00A25984">
              <w:rPr>
                <w:rFonts w:ascii="Calibri Light" w:eastAsia="Calibri" w:hAnsi="Calibri Light" w:cs="Calibri Light"/>
                <w:b/>
                <w:bCs/>
                <w:kern w:val="0"/>
                <w:sz w:val="16"/>
                <w:szCs w:val="20"/>
                <w:lang w:eastAsia="pl-PL"/>
              </w:rPr>
              <w:t>800</w:t>
            </w:r>
          </w:p>
        </w:tc>
        <w:tc>
          <w:tcPr>
            <w:tcW w:w="992"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c>
          <w:tcPr>
            <w:tcW w:w="1765"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r>
      <w:tr w:rsidR="00A25984" w:rsidRPr="00A25984" w:rsidTr="00A25984">
        <w:trPr>
          <w:trHeight w:val="227"/>
        </w:trPr>
        <w:tc>
          <w:tcPr>
            <w:tcW w:w="425" w:type="dxa"/>
            <w:tcBorders>
              <w:top w:val="nil"/>
              <w:left w:val="single" w:sz="4" w:space="0" w:color="auto"/>
              <w:bottom w:val="single" w:sz="4" w:space="0" w:color="auto"/>
              <w:right w:val="single" w:sz="4" w:space="0" w:color="auto"/>
            </w:tcBorders>
            <w:shd w:val="clear" w:color="auto" w:fill="auto"/>
            <w:noWrap/>
            <w:vAlign w:val="center"/>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8</w:t>
            </w:r>
          </w:p>
        </w:tc>
        <w:tc>
          <w:tcPr>
            <w:tcW w:w="3764" w:type="dxa"/>
            <w:tcBorders>
              <w:top w:val="nil"/>
              <w:left w:val="nil"/>
              <w:bottom w:val="single" w:sz="4" w:space="0" w:color="auto"/>
              <w:right w:val="single" w:sz="4" w:space="0" w:color="auto"/>
            </w:tcBorders>
            <w:shd w:val="clear" w:color="auto" w:fill="auto"/>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Długopis żelowy czarny 0,5 mm</w:t>
            </w:r>
          </w:p>
        </w:tc>
        <w:tc>
          <w:tcPr>
            <w:tcW w:w="744" w:type="dxa"/>
            <w:tcBorders>
              <w:top w:val="nil"/>
              <w:left w:val="nil"/>
              <w:bottom w:val="single" w:sz="4" w:space="0" w:color="auto"/>
              <w:right w:val="nil"/>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szt</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b/>
                <w:bCs/>
                <w:kern w:val="0"/>
                <w:sz w:val="16"/>
                <w:szCs w:val="20"/>
                <w:lang w:eastAsia="pl-PL"/>
              </w:rPr>
            </w:pPr>
            <w:r w:rsidRPr="00A25984">
              <w:rPr>
                <w:rFonts w:ascii="Calibri Light" w:eastAsia="Calibri" w:hAnsi="Calibri Light" w:cs="Calibri Light"/>
                <w:b/>
                <w:bCs/>
                <w:kern w:val="0"/>
                <w:sz w:val="16"/>
                <w:szCs w:val="20"/>
                <w:lang w:eastAsia="pl-PL"/>
              </w:rPr>
              <w:t>60</w:t>
            </w:r>
          </w:p>
        </w:tc>
        <w:tc>
          <w:tcPr>
            <w:tcW w:w="992"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c>
          <w:tcPr>
            <w:tcW w:w="1765"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r>
      <w:tr w:rsidR="00A25984" w:rsidRPr="00A25984" w:rsidTr="00A25984">
        <w:trPr>
          <w:trHeight w:val="227"/>
        </w:trPr>
        <w:tc>
          <w:tcPr>
            <w:tcW w:w="425" w:type="dxa"/>
            <w:tcBorders>
              <w:top w:val="nil"/>
              <w:left w:val="single" w:sz="4" w:space="0" w:color="auto"/>
              <w:bottom w:val="single" w:sz="4" w:space="0" w:color="auto"/>
              <w:right w:val="single" w:sz="4" w:space="0" w:color="auto"/>
            </w:tcBorders>
            <w:shd w:val="clear" w:color="auto" w:fill="auto"/>
            <w:noWrap/>
            <w:vAlign w:val="center"/>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9</w:t>
            </w:r>
          </w:p>
        </w:tc>
        <w:tc>
          <w:tcPr>
            <w:tcW w:w="3764" w:type="dxa"/>
            <w:tcBorders>
              <w:top w:val="nil"/>
              <w:left w:val="nil"/>
              <w:bottom w:val="single" w:sz="4" w:space="0" w:color="auto"/>
              <w:right w:val="single" w:sz="4" w:space="0" w:color="auto"/>
            </w:tcBorders>
            <w:shd w:val="clear" w:color="auto" w:fill="auto"/>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Długopis żelowy czerwony 0,5 mm</w:t>
            </w:r>
          </w:p>
        </w:tc>
        <w:tc>
          <w:tcPr>
            <w:tcW w:w="744" w:type="dxa"/>
            <w:tcBorders>
              <w:top w:val="nil"/>
              <w:left w:val="nil"/>
              <w:bottom w:val="single" w:sz="4" w:space="0" w:color="auto"/>
              <w:right w:val="nil"/>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szt</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b/>
                <w:bCs/>
                <w:kern w:val="0"/>
                <w:sz w:val="16"/>
                <w:szCs w:val="20"/>
                <w:lang w:eastAsia="pl-PL"/>
              </w:rPr>
            </w:pPr>
            <w:r w:rsidRPr="00A25984">
              <w:rPr>
                <w:rFonts w:ascii="Calibri Light" w:eastAsia="Calibri" w:hAnsi="Calibri Light" w:cs="Calibri Light"/>
                <w:b/>
                <w:bCs/>
                <w:kern w:val="0"/>
                <w:sz w:val="16"/>
                <w:szCs w:val="20"/>
                <w:lang w:eastAsia="pl-PL"/>
              </w:rPr>
              <w:t>96</w:t>
            </w:r>
          </w:p>
        </w:tc>
        <w:tc>
          <w:tcPr>
            <w:tcW w:w="992"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c>
          <w:tcPr>
            <w:tcW w:w="1765"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r>
      <w:tr w:rsidR="00A25984" w:rsidRPr="00A25984" w:rsidTr="00A25984">
        <w:trPr>
          <w:trHeight w:val="227"/>
        </w:trPr>
        <w:tc>
          <w:tcPr>
            <w:tcW w:w="425" w:type="dxa"/>
            <w:tcBorders>
              <w:top w:val="nil"/>
              <w:left w:val="single" w:sz="4" w:space="0" w:color="auto"/>
              <w:bottom w:val="single" w:sz="4" w:space="0" w:color="auto"/>
              <w:right w:val="single" w:sz="4" w:space="0" w:color="auto"/>
            </w:tcBorders>
            <w:shd w:val="clear" w:color="auto" w:fill="auto"/>
            <w:noWrap/>
            <w:vAlign w:val="center"/>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10</w:t>
            </w:r>
          </w:p>
        </w:tc>
        <w:tc>
          <w:tcPr>
            <w:tcW w:w="3764" w:type="dxa"/>
            <w:tcBorders>
              <w:top w:val="nil"/>
              <w:left w:val="nil"/>
              <w:bottom w:val="single" w:sz="4" w:space="0" w:color="auto"/>
              <w:right w:val="single" w:sz="4" w:space="0" w:color="auto"/>
            </w:tcBorders>
            <w:shd w:val="clear" w:color="auto" w:fill="auto"/>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Długopis żelowy niebieski 0,5 mm</w:t>
            </w:r>
          </w:p>
        </w:tc>
        <w:tc>
          <w:tcPr>
            <w:tcW w:w="744" w:type="dxa"/>
            <w:tcBorders>
              <w:top w:val="nil"/>
              <w:left w:val="nil"/>
              <w:bottom w:val="single" w:sz="4" w:space="0" w:color="auto"/>
              <w:right w:val="nil"/>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szt</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b/>
                <w:bCs/>
                <w:kern w:val="0"/>
                <w:sz w:val="16"/>
                <w:szCs w:val="20"/>
                <w:lang w:eastAsia="pl-PL"/>
              </w:rPr>
            </w:pPr>
            <w:r w:rsidRPr="00A25984">
              <w:rPr>
                <w:rFonts w:ascii="Calibri Light" w:eastAsia="Calibri" w:hAnsi="Calibri Light" w:cs="Calibri Light"/>
                <w:b/>
                <w:bCs/>
                <w:kern w:val="0"/>
                <w:sz w:val="16"/>
                <w:szCs w:val="20"/>
                <w:lang w:eastAsia="pl-PL"/>
              </w:rPr>
              <w:t>96</w:t>
            </w:r>
          </w:p>
        </w:tc>
        <w:tc>
          <w:tcPr>
            <w:tcW w:w="992"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c>
          <w:tcPr>
            <w:tcW w:w="1765"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r>
      <w:tr w:rsidR="00A25984" w:rsidRPr="00A25984" w:rsidTr="00A25984">
        <w:trPr>
          <w:trHeight w:val="227"/>
        </w:trPr>
        <w:tc>
          <w:tcPr>
            <w:tcW w:w="425" w:type="dxa"/>
            <w:tcBorders>
              <w:top w:val="nil"/>
              <w:left w:val="single" w:sz="4" w:space="0" w:color="auto"/>
              <w:bottom w:val="single" w:sz="4" w:space="0" w:color="auto"/>
              <w:right w:val="single" w:sz="4" w:space="0" w:color="auto"/>
            </w:tcBorders>
            <w:shd w:val="clear" w:color="auto" w:fill="auto"/>
            <w:noWrap/>
            <w:vAlign w:val="center"/>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11</w:t>
            </w:r>
          </w:p>
        </w:tc>
        <w:tc>
          <w:tcPr>
            <w:tcW w:w="3764" w:type="dxa"/>
            <w:tcBorders>
              <w:top w:val="nil"/>
              <w:left w:val="nil"/>
              <w:bottom w:val="single" w:sz="4" w:space="0" w:color="auto"/>
              <w:right w:val="single" w:sz="4" w:space="0" w:color="auto"/>
            </w:tcBorders>
            <w:shd w:val="clear" w:color="auto" w:fill="auto"/>
            <w:vAlign w:val="bottom"/>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Dziurkacz biurowy metalowy,  do 25 kartek, odstęp pomiędzy dziurkami: 80mm, ogranicznik formatu: A4/US/A5/A6/888.</w:t>
            </w:r>
          </w:p>
        </w:tc>
        <w:tc>
          <w:tcPr>
            <w:tcW w:w="744" w:type="dxa"/>
            <w:tcBorders>
              <w:top w:val="nil"/>
              <w:left w:val="nil"/>
              <w:bottom w:val="single" w:sz="4" w:space="0" w:color="auto"/>
              <w:right w:val="nil"/>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szt</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b/>
                <w:bCs/>
                <w:kern w:val="0"/>
                <w:sz w:val="16"/>
                <w:szCs w:val="20"/>
                <w:lang w:eastAsia="pl-PL"/>
              </w:rPr>
            </w:pPr>
            <w:r w:rsidRPr="00A25984">
              <w:rPr>
                <w:rFonts w:ascii="Calibri Light" w:eastAsia="Calibri" w:hAnsi="Calibri Light" w:cs="Calibri Light"/>
                <w:b/>
                <w:bCs/>
                <w:kern w:val="0"/>
                <w:sz w:val="16"/>
                <w:szCs w:val="20"/>
                <w:lang w:eastAsia="pl-PL"/>
              </w:rPr>
              <w:t>15</w:t>
            </w:r>
          </w:p>
        </w:tc>
        <w:tc>
          <w:tcPr>
            <w:tcW w:w="992"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c>
          <w:tcPr>
            <w:tcW w:w="1765"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r>
      <w:tr w:rsidR="00A25984" w:rsidRPr="00A25984" w:rsidTr="00A25984">
        <w:trPr>
          <w:trHeight w:val="227"/>
        </w:trPr>
        <w:tc>
          <w:tcPr>
            <w:tcW w:w="425" w:type="dxa"/>
            <w:tcBorders>
              <w:top w:val="nil"/>
              <w:left w:val="single" w:sz="4" w:space="0" w:color="auto"/>
              <w:bottom w:val="single" w:sz="4" w:space="0" w:color="auto"/>
              <w:right w:val="single" w:sz="4" w:space="0" w:color="auto"/>
            </w:tcBorders>
            <w:shd w:val="clear" w:color="auto" w:fill="auto"/>
            <w:noWrap/>
            <w:vAlign w:val="center"/>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12</w:t>
            </w:r>
          </w:p>
        </w:tc>
        <w:tc>
          <w:tcPr>
            <w:tcW w:w="3764" w:type="dxa"/>
            <w:tcBorders>
              <w:top w:val="nil"/>
              <w:left w:val="nil"/>
              <w:bottom w:val="single" w:sz="4" w:space="0" w:color="auto"/>
              <w:right w:val="single" w:sz="4" w:space="0" w:color="auto"/>
            </w:tcBorders>
            <w:shd w:val="clear" w:color="auto" w:fill="auto"/>
            <w:vAlign w:val="bottom"/>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Gumka do ścierania ołówkowa, wymiary 5,0x16,0x11,5mm, typ PENTEL lub inny równoważny</w:t>
            </w:r>
          </w:p>
        </w:tc>
        <w:tc>
          <w:tcPr>
            <w:tcW w:w="744" w:type="dxa"/>
            <w:tcBorders>
              <w:top w:val="nil"/>
              <w:left w:val="nil"/>
              <w:bottom w:val="single" w:sz="4" w:space="0" w:color="auto"/>
              <w:right w:val="nil"/>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szt</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b/>
                <w:bCs/>
                <w:kern w:val="0"/>
                <w:sz w:val="16"/>
                <w:szCs w:val="20"/>
                <w:lang w:eastAsia="pl-PL"/>
              </w:rPr>
            </w:pPr>
            <w:r w:rsidRPr="00A25984">
              <w:rPr>
                <w:rFonts w:ascii="Calibri Light" w:eastAsia="Calibri" w:hAnsi="Calibri Light" w:cs="Calibri Light"/>
                <w:b/>
                <w:bCs/>
                <w:kern w:val="0"/>
                <w:sz w:val="16"/>
                <w:szCs w:val="20"/>
                <w:lang w:eastAsia="pl-PL"/>
              </w:rPr>
              <w:t>40</w:t>
            </w:r>
          </w:p>
        </w:tc>
        <w:tc>
          <w:tcPr>
            <w:tcW w:w="992"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c>
          <w:tcPr>
            <w:tcW w:w="1765"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r>
      <w:tr w:rsidR="00A25984" w:rsidRPr="00A25984" w:rsidTr="00A25984">
        <w:trPr>
          <w:trHeight w:val="227"/>
        </w:trPr>
        <w:tc>
          <w:tcPr>
            <w:tcW w:w="425" w:type="dxa"/>
            <w:tcBorders>
              <w:top w:val="nil"/>
              <w:left w:val="single" w:sz="4" w:space="0" w:color="auto"/>
              <w:bottom w:val="single" w:sz="4" w:space="0" w:color="auto"/>
              <w:right w:val="single" w:sz="4" w:space="0" w:color="auto"/>
            </w:tcBorders>
            <w:shd w:val="clear" w:color="auto" w:fill="auto"/>
            <w:noWrap/>
            <w:vAlign w:val="center"/>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13</w:t>
            </w:r>
          </w:p>
        </w:tc>
        <w:tc>
          <w:tcPr>
            <w:tcW w:w="3764" w:type="dxa"/>
            <w:tcBorders>
              <w:top w:val="nil"/>
              <w:left w:val="nil"/>
              <w:bottom w:val="single" w:sz="4" w:space="0" w:color="auto"/>
              <w:right w:val="single" w:sz="4" w:space="0" w:color="auto"/>
            </w:tcBorders>
            <w:shd w:val="clear" w:color="auto" w:fill="auto"/>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Karteczki samoprzylepne 76x76 żółte A100</w:t>
            </w:r>
          </w:p>
        </w:tc>
        <w:tc>
          <w:tcPr>
            <w:tcW w:w="744" w:type="dxa"/>
            <w:tcBorders>
              <w:top w:val="nil"/>
              <w:left w:val="nil"/>
              <w:bottom w:val="single" w:sz="4" w:space="0" w:color="auto"/>
              <w:right w:val="nil"/>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bloczek</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b/>
                <w:bCs/>
                <w:kern w:val="0"/>
                <w:sz w:val="16"/>
                <w:szCs w:val="20"/>
                <w:lang w:eastAsia="pl-PL"/>
              </w:rPr>
            </w:pPr>
            <w:r w:rsidRPr="00A25984">
              <w:rPr>
                <w:rFonts w:ascii="Calibri Light" w:eastAsia="Calibri" w:hAnsi="Calibri Light" w:cs="Calibri Light"/>
                <w:b/>
                <w:bCs/>
                <w:kern w:val="0"/>
                <w:sz w:val="16"/>
                <w:szCs w:val="20"/>
                <w:lang w:eastAsia="pl-PL"/>
              </w:rPr>
              <w:t>300</w:t>
            </w:r>
          </w:p>
        </w:tc>
        <w:tc>
          <w:tcPr>
            <w:tcW w:w="992"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c>
          <w:tcPr>
            <w:tcW w:w="1765"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r>
      <w:tr w:rsidR="00A25984" w:rsidRPr="00A25984" w:rsidTr="00A25984">
        <w:trPr>
          <w:trHeight w:val="227"/>
        </w:trPr>
        <w:tc>
          <w:tcPr>
            <w:tcW w:w="425" w:type="dxa"/>
            <w:tcBorders>
              <w:top w:val="nil"/>
              <w:left w:val="single" w:sz="4" w:space="0" w:color="auto"/>
              <w:bottom w:val="single" w:sz="4" w:space="0" w:color="auto"/>
              <w:right w:val="single" w:sz="4" w:space="0" w:color="auto"/>
            </w:tcBorders>
            <w:shd w:val="clear" w:color="auto" w:fill="auto"/>
            <w:noWrap/>
            <w:vAlign w:val="center"/>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14</w:t>
            </w:r>
          </w:p>
        </w:tc>
        <w:tc>
          <w:tcPr>
            <w:tcW w:w="3764" w:type="dxa"/>
            <w:tcBorders>
              <w:top w:val="nil"/>
              <w:left w:val="nil"/>
              <w:bottom w:val="single" w:sz="4" w:space="0" w:color="auto"/>
              <w:right w:val="single" w:sz="4" w:space="0" w:color="auto"/>
            </w:tcBorders>
            <w:shd w:val="clear" w:color="auto" w:fill="auto"/>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Klej biurowy w sztyfcie 20 g</w:t>
            </w:r>
          </w:p>
        </w:tc>
        <w:tc>
          <w:tcPr>
            <w:tcW w:w="744" w:type="dxa"/>
            <w:tcBorders>
              <w:top w:val="nil"/>
              <w:left w:val="nil"/>
              <w:bottom w:val="single" w:sz="4" w:space="0" w:color="auto"/>
              <w:right w:val="nil"/>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szt</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b/>
                <w:bCs/>
                <w:kern w:val="0"/>
                <w:sz w:val="16"/>
                <w:szCs w:val="20"/>
                <w:lang w:eastAsia="pl-PL"/>
              </w:rPr>
            </w:pPr>
            <w:r w:rsidRPr="00A25984">
              <w:rPr>
                <w:rFonts w:ascii="Calibri Light" w:eastAsia="Calibri" w:hAnsi="Calibri Light" w:cs="Calibri Light"/>
                <w:b/>
                <w:bCs/>
                <w:kern w:val="0"/>
                <w:sz w:val="16"/>
                <w:szCs w:val="20"/>
                <w:lang w:eastAsia="pl-PL"/>
              </w:rPr>
              <w:t>200</w:t>
            </w:r>
          </w:p>
        </w:tc>
        <w:tc>
          <w:tcPr>
            <w:tcW w:w="992"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c>
          <w:tcPr>
            <w:tcW w:w="1765"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r>
      <w:tr w:rsidR="00A25984" w:rsidRPr="00A25984" w:rsidTr="00A25984">
        <w:trPr>
          <w:trHeight w:val="227"/>
        </w:trPr>
        <w:tc>
          <w:tcPr>
            <w:tcW w:w="425" w:type="dxa"/>
            <w:tcBorders>
              <w:top w:val="nil"/>
              <w:left w:val="single" w:sz="4" w:space="0" w:color="auto"/>
              <w:bottom w:val="single" w:sz="4" w:space="0" w:color="auto"/>
              <w:right w:val="single" w:sz="4" w:space="0" w:color="auto"/>
            </w:tcBorders>
            <w:shd w:val="clear" w:color="auto" w:fill="auto"/>
            <w:noWrap/>
            <w:vAlign w:val="center"/>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15</w:t>
            </w:r>
          </w:p>
        </w:tc>
        <w:tc>
          <w:tcPr>
            <w:tcW w:w="3764" w:type="dxa"/>
            <w:tcBorders>
              <w:top w:val="nil"/>
              <w:left w:val="nil"/>
              <w:bottom w:val="single" w:sz="4" w:space="0" w:color="auto"/>
              <w:right w:val="single" w:sz="4" w:space="0" w:color="auto"/>
            </w:tcBorders>
            <w:shd w:val="clear" w:color="auto" w:fill="auto"/>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Klej CR 75 g</w:t>
            </w:r>
          </w:p>
        </w:tc>
        <w:tc>
          <w:tcPr>
            <w:tcW w:w="744" w:type="dxa"/>
            <w:tcBorders>
              <w:top w:val="nil"/>
              <w:left w:val="nil"/>
              <w:bottom w:val="single" w:sz="4" w:space="0" w:color="auto"/>
              <w:right w:val="nil"/>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szt</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b/>
                <w:bCs/>
                <w:kern w:val="0"/>
                <w:sz w:val="16"/>
                <w:szCs w:val="20"/>
                <w:lang w:eastAsia="pl-PL"/>
              </w:rPr>
            </w:pPr>
            <w:r w:rsidRPr="00A25984">
              <w:rPr>
                <w:rFonts w:ascii="Calibri Light" w:eastAsia="Calibri" w:hAnsi="Calibri Light" w:cs="Calibri Light"/>
                <w:b/>
                <w:bCs/>
                <w:kern w:val="0"/>
                <w:sz w:val="16"/>
                <w:szCs w:val="20"/>
                <w:lang w:eastAsia="pl-PL"/>
              </w:rPr>
              <w:t>96</w:t>
            </w:r>
          </w:p>
        </w:tc>
        <w:tc>
          <w:tcPr>
            <w:tcW w:w="992"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c>
          <w:tcPr>
            <w:tcW w:w="1765"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r>
      <w:tr w:rsidR="00A25984" w:rsidRPr="00A25984" w:rsidTr="00A25984">
        <w:trPr>
          <w:trHeight w:val="227"/>
        </w:trPr>
        <w:tc>
          <w:tcPr>
            <w:tcW w:w="425" w:type="dxa"/>
            <w:tcBorders>
              <w:top w:val="nil"/>
              <w:left w:val="single" w:sz="4" w:space="0" w:color="auto"/>
              <w:bottom w:val="single" w:sz="4" w:space="0" w:color="auto"/>
              <w:right w:val="single" w:sz="4" w:space="0" w:color="auto"/>
            </w:tcBorders>
            <w:shd w:val="clear" w:color="auto" w:fill="auto"/>
            <w:noWrap/>
            <w:vAlign w:val="center"/>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16</w:t>
            </w:r>
          </w:p>
        </w:tc>
        <w:tc>
          <w:tcPr>
            <w:tcW w:w="3764" w:type="dxa"/>
            <w:tcBorders>
              <w:top w:val="nil"/>
              <w:left w:val="nil"/>
              <w:bottom w:val="single" w:sz="4" w:space="0" w:color="auto"/>
              <w:right w:val="single" w:sz="4" w:space="0" w:color="auto"/>
            </w:tcBorders>
            <w:shd w:val="clear" w:color="auto" w:fill="auto"/>
            <w:vAlign w:val="center"/>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Klej CR 1 kg</w:t>
            </w:r>
          </w:p>
        </w:tc>
        <w:tc>
          <w:tcPr>
            <w:tcW w:w="744" w:type="dxa"/>
            <w:tcBorders>
              <w:top w:val="nil"/>
              <w:left w:val="nil"/>
              <w:bottom w:val="single" w:sz="4" w:space="0" w:color="auto"/>
              <w:right w:val="nil"/>
            </w:tcBorders>
            <w:shd w:val="clear" w:color="auto" w:fill="auto"/>
            <w:noWrap/>
            <w:vAlign w:val="center"/>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Szt</w:t>
            </w:r>
          </w:p>
        </w:tc>
        <w:tc>
          <w:tcPr>
            <w:tcW w:w="815" w:type="dxa"/>
            <w:tcBorders>
              <w:top w:val="nil"/>
              <w:left w:val="single" w:sz="4" w:space="0" w:color="auto"/>
              <w:bottom w:val="single" w:sz="4" w:space="0" w:color="auto"/>
              <w:right w:val="single" w:sz="4" w:space="0" w:color="auto"/>
            </w:tcBorders>
            <w:shd w:val="clear" w:color="auto" w:fill="auto"/>
            <w:noWrap/>
            <w:vAlign w:val="center"/>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b/>
                <w:bCs/>
                <w:kern w:val="0"/>
                <w:sz w:val="16"/>
                <w:szCs w:val="20"/>
                <w:lang w:eastAsia="pl-PL"/>
              </w:rPr>
            </w:pPr>
            <w:r w:rsidRPr="00A25984">
              <w:rPr>
                <w:rFonts w:ascii="Calibri Light" w:eastAsia="Calibri" w:hAnsi="Calibri Light" w:cs="Calibri Light"/>
                <w:b/>
                <w:bCs/>
                <w:kern w:val="0"/>
                <w:sz w:val="16"/>
                <w:szCs w:val="20"/>
                <w:lang w:eastAsia="pl-PL"/>
              </w:rPr>
              <w:t>20</w:t>
            </w:r>
          </w:p>
        </w:tc>
        <w:tc>
          <w:tcPr>
            <w:tcW w:w="992"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c>
          <w:tcPr>
            <w:tcW w:w="1765"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r>
      <w:tr w:rsidR="00A25984" w:rsidRPr="00A25984" w:rsidTr="00A25984">
        <w:trPr>
          <w:trHeight w:val="227"/>
        </w:trPr>
        <w:tc>
          <w:tcPr>
            <w:tcW w:w="425" w:type="dxa"/>
            <w:tcBorders>
              <w:top w:val="nil"/>
              <w:left w:val="single" w:sz="4" w:space="0" w:color="auto"/>
              <w:bottom w:val="single" w:sz="4" w:space="0" w:color="auto"/>
              <w:right w:val="single" w:sz="4" w:space="0" w:color="auto"/>
            </w:tcBorders>
            <w:shd w:val="clear" w:color="auto" w:fill="auto"/>
            <w:noWrap/>
            <w:vAlign w:val="center"/>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17</w:t>
            </w:r>
          </w:p>
        </w:tc>
        <w:tc>
          <w:tcPr>
            <w:tcW w:w="3764" w:type="dxa"/>
            <w:tcBorders>
              <w:top w:val="nil"/>
              <w:left w:val="nil"/>
              <w:bottom w:val="single" w:sz="4" w:space="0" w:color="auto"/>
              <w:right w:val="single" w:sz="4" w:space="0" w:color="auto"/>
            </w:tcBorders>
            <w:shd w:val="clear" w:color="auto" w:fill="auto"/>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Klipsy do archiwizacji A'100 plastikowe</w:t>
            </w:r>
          </w:p>
        </w:tc>
        <w:tc>
          <w:tcPr>
            <w:tcW w:w="744" w:type="dxa"/>
            <w:tcBorders>
              <w:top w:val="nil"/>
              <w:left w:val="nil"/>
              <w:bottom w:val="single" w:sz="4" w:space="0" w:color="auto"/>
              <w:right w:val="nil"/>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opak</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b/>
                <w:bCs/>
                <w:kern w:val="0"/>
                <w:sz w:val="16"/>
                <w:szCs w:val="20"/>
                <w:lang w:eastAsia="pl-PL"/>
              </w:rPr>
            </w:pPr>
            <w:r w:rsidRPr="00A25984">
              <w:rPr>
                <w:rFonts w:ascii="Calibri Light" w:eastAsia="Calibri" w:hAnsi="Calibri Light" w:cs="Calibri Light"/>
                <w:b/>
                <w:bCs/>
                <w:kern w:val="0"/>
                <w:sz w:val="16"/>
                <w:szCs w:val="20"/>
                <w:lang w:eastAsia="pl-PL"/>
              </w:rPr>
              <w:t>10</w:t>
            </w:r>
          </w:p>
        </w:tc>
        <w:tc>
          <w:tcPr>
            <w:tcW w:w="992"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c>
          <w:tcPr>
            <w:tcW w:w="1765"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r>
      <w:tr w:rsidR="00A25984" w:rsidRPr="00A25984" w:rsidTr="00A25984">
        <w:trPr>
          <w:trHeight w:val="227"/>
        </w:trPr>
        <w:tc>
          <w:tcPr>
            <w:tcW w:w="425" w:type="dxa"/>
            <w:tcBorders>
              <w:top w:val="nil"/>
              <w:left w:val="single" w:sz="4" w:space="0" w:color="auto"/>
              <w:bottom w:val="single" w:sz="4" w:space="0" w:color="auto"/>
              <w:right w:val="single" w:sz="4" w:space="0" w:color="auto"/>
            </w:tcBorders>
            <w:shd w:val="clear" w:color="auto" w:fill="auto"/>
            <w:noWrap/>
            <w:vAlign w:val="center"/>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18</w:t>
            </w:r>
          </w:p>
        </w:tc>
        <w:tc>
          <w:tcPr>
            <w:tcW w:w="3764" w:type="dxa"/>
            <w:tcBorders>
              <w:top w:val="nil"/>
              <w:left w:val="nil"/>
              <w:bottom w:val="single" w:sz="4" w:space="0" w:color="auto"/>
              <w:right w:val="single" w:sz="4" w:space="0" w:color="auto"/>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val="en-US" w:eastAsia="pl-PL"/>
              </w:rPr>
            </w:pPr>
            <w:r w:rsidRPr="00A25984">
              <w:rPr>
                <w:rFonts w:ascii="Calibri Light" w:eastAsia="Calibri" w:hAnsi="Calibri Light" w:cs="Calibri Light"/>
                <w:color w:val="000000"/>
                <w:kern w:val="0"/>
                <w:sz w:val="16"/>
                <w:szCs w:val="20"/>
                <w:lang w:val="en-US" w:eastAsia="pl-PL"/>
              </w:rPr>
              <w:t xml:space="preserve">Koperty double </w:t>
            </w:r>
            <w:proofErr w:type="spellStart"/>
            <w:r w:rsidRPr="00A25984">
              <w:rPr>
                <w:rFonts w:ascii="Calibri Light" w:eastAsia="Calibri" w:hAnsi="Calibri Light" w:cs="Calibri Light"/>
                <w:color w:val="000000"/>
                <w:kern w:val="0"/>
                <w:sz w:val="16"/>
                <w:szCs w:val="20"/>
                <w:lang w:val="en-US" w:eastAsia="pl-PL"/>
              </w:rPr>
              <w:t>baglight</w:t>
            </w:r>
            <w:proofErr w:type="spellEnd"/>
            <w:r w:rsidRPr="00A25984">
              <w:rPr>
                <w:rFonts w:ascii="Calibri Light" w:eastAsia="Calibri" w:hAnsi="Calibri Light" w:cs="Calibri Light"/>
                <w:color w:val="000000"/>
                <w:kern w:val="0"/>
                <w:sz w:val="16"/>
                <w:szCs w:val="20"/>
                <w:lang w:val="en-US" w:eastAsia="pl-PL"/>
              </w:rPr>
              <w:t xml:space="preserve"> l-ds.-light 300x460x40 HK </w:t>
            </w:r>
            <w:proofErr w:type="spellStart"/>
            <w:r w:rsidRPr="00A25984">
              <w:rPr>
                <w:rFonts w:ascii="Calibri Light" w:eastAsia="Calibri" w:hAnsi="Calibri Light" w:cs="Calibri Light"/>
                <w:color w:val="000000"/>
                <w:kern w:val="0"/>
                <w:sz w:val="16"/>
                <w:szCs w:val="20"/>
                <w:lang w:val="en-US" w:eastAsia="pl-PL"/>
              </w:rPr>
              <w:t>szare</w:t>
            </w:r>
            <w:proofErr w:type="spellEnd"/>
          </w:p>
        </w:tc>
        <w:tc>
          <w:tcPr>
            <w:tcW w:w="744" w:type="dxa"/>
            <w:tcBorders>
              <w:top w:val="nil"/>
              <w:left w:val="nil"/>
              <w:bottom w:val="single" w:sz="4" w:space="0" w:color="auto"/>
              <w:right w:val="nil"/>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szt</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b/>
                <w:bCs/>
                <w:kern w:val="0"/>
                <w:sz w:val="16"/>
                <w:szCs w:val="20"/>
                <w:lang w:eastAsia="pl-PL"/>
              </w:rPr>
            </w:pPr>
            <w:r w:rsidRPr="00A25984">
              <w:rPr>
                <w:rFonts w:ascii="Calibri Light" w:eastAsia="Calibri" w:hAnsi="Calibri Light" w:cs="Calibri Light"/>
                <w:b/>
                <w:bCs/>
                <w:kern w:val="0"/>
                <w:sz w:val="16"/>
                <w:szCs w:val="20"/>
                <w:lang w:eastAsia="pl-PL"/>
              </w:rPr>
              <w:t>400</w:t>
            </w:r>
          </w:p>
        </w:tc>
        <w:tc>
          <w:tcPr>
            <w:tcW w:w="992"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c>
          <w:tcPr>
            <w:tcW w:w="1765"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r>
      <w:tr w:rsidR="00A25984" w:rsidRPr="00A25984" w:rsidTr="00A25984">
        <w:trPr>
          <w:trHeight w:val="227"/>
        </w:trPr>
        <w:tc>
          <w:tcPr>
            <w:tcW w:w="425" w:type="dxa"/>
            <w:tcBorders>
              <w:top w:val="nil"/>
              <w:left w:val="single" w:sz="4" w:space="0" w:color="auto"/>
              <w:bottom w:val="single" w:sz="4" w:space="0" w:color="auto"/>
              <w:right w:val="single" w:sz="4" w:space="0" w:color="auto"/>
            </w:tcBorders>
            <w:shd w:val="clear" w:color="auto" w:fill="auto"/>
            <w:noWrap/>
            <w:vAlign w:val="center"/>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19</w:t>
            </w:r>
          </w:p>
        </w:tc>
        <w:tc>
          <w:tcPr>
            <w:tcW w:w="3764" w:type="dxa"/>
            <w:tcBorders>
              <w:top w:val="nil"/>
              <w:left w:val="nil"/>
              <w:bottom w:val="single" w:sz="4" w:space="0" w:color="auto"/>
              <w:right w:val="single" w:sz="4" w:space="0" w:color="auto"/>
            </w:tcBorders>
            <w:shd w:val="clear" w:color="auto" w:fill="auto"/>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Koperty E4 280x400x40 szare</w:t>
            </w:r>
          </w:p>
        </w:tc>
        <w:tc>
          <w:tcPr>
            <w:tcW w:w="744" w:type="dxa"/>
            <w:tcBorders>
              <w:top w:val="nil"/>
              <w:left w:val="nil"/>
              <w:bottom w:val="single" w:sz="4" w:space="0" w:color="auto"/>
              <w:right w:val="nil"/>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szt</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b/>
                <w:bCs/>
                <w:kern w:val="0"/>
                <w:sz w:val="16"/>
                <w:szCs w:val="20"/>
                <w:lang w:eastAsia="pl-PL"/>
              </w:rPr>
            </w:pPr>
            <w:r w:rsidRPr="00A25984">
              <w:rPr>
                <w:rFonts w:ascii="Calibri Light" w:eastAsia="Calibri" w:hAnsi="Calibri Light" w:cs="Calibri Light"/>
                <w:b/>
                <w:bCs/>
                <w:kern w:val="0"/>
                <w:sz w:val="16"/>
                <w:szCs w:val="20"/>
                <w:lang w:eastAsia="pl-PL"/>
              </w:rPr>
              <w:t>1000</w:t>
            </w:r>
          </w:p>
        </w:tc>
        <w:tc>
          <w:tcPr>
            <w:tcW w:w="992"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c>
          <w:tcPr>
            <w:tcW w:w="1765"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r>
      <w:tr w:rsidR="00A25984" w:rsidRPr="00A25984" w:rsidTr="00A25984">
        <w:trPr>
          <w:trHeight w:val="227"/>
        </w:trPr>
        <w:tc>
          <w:tcPr>
            <w:tcW w:w="425" w:type="dxa"/>
            <w:tcBorders>
              <w:top w:val="nil"/>
              <w:left w:val="single" w:sz="4" w:space="0" w:color="auto"/>
              <w:bottom w:val="single" w:sz="4" w:space="0" w:color="auto"/>
              <w:right w:val="single" w:sz="4" w:space="0" w:color="auto"/>
            </w:tcBorders>
            <w:shd w:val="clear" w:color="auto" w:fill="auto"/>
            <w:noWrap/>
            <w:vAlign w:val="center"/>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20</w:t>
            </w:r>
          </w:p>
        </w:tc>
        <w:tc>
          <w:tcPr>
            <w:tcW w:w="3764" w:type="dxa"/>
            <w:tcBorders>
              <w:top w:val="nil"/>
              <w:left w:val="nil"/>
              <w:bottom w:val="single" w:sz="4" w:space="0" w:color="auto"/>
              <w:right w:val="single" w:sz="4" w:space="0" w:color="auto"/>
            </w:tcBorders>
            <w:shd w:val="clear" w:color="auto" w:fill="auto"/>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Koperty C4 białe 229x324 format A4</w:t>
            </w:r>
          </w:p>
        </w:tc>
        <w:tc>
          <w:tcPr>
            <w:tcW w:w="744" w:type="dxa"/>
            <w:tcBorders>
              <w:top w:val="nil"/>
              <w:left w:val="nil"/>
              <w:bottom w:val="single" w:sz="4" w:space="0" w:color="auto"/>
              <w:right w:val="nil"/>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szt</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b/>
                <w:bCs/>
                <w:kern w:val="0"/>
                <w:sz w:val="16"/>
                <w:szCs w:val="20"/>
                <w:lang w:eastAsia="pl-PL"/>
              </w:rPr>
            </w:pPr>
            <w:r w:rsidRPr="00A25984">
              <w:rPr>
                <w:rFonts w:ascii="Calibri Light" w:eastAsia="Calibri" w:hAnsi="Calibri Light" w:cs="Calibri Light"/>
                <w:b/>
                <w:bCs/>
                <w:kern w:val="0"/>
                <w:sz w:val="16"/>
                <w:szCs w:val="20"/>
                <w:lang w:eastAsia="pl-PL"/>
              </w:rPr>
              <w:t>500</w:t>
            </w:r>
          </w:p>
        </w:tc>
        <w:tc>
          <w:tcPr>
            <w:tcW w:w="992"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c>
          <w:tcPr>
            <w:tcW w:w="1765"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r>
      <w:tr w:rsidR="00A25984" w:rsidRPr="00A25984" w:rsidTr="00A25984">
        <w:trPr>
          <w:trHeight w:val="227"/>
        </w:trPr>
        <w:tc>
          <w:tcPr>
            <w:tcW w:w="425" w:type="dxa"/>
            <w:tcBorders>
              <w:top w:val="nil"/>
              <w:left w:val="single" w:sz="4" w:space="0" w:color="auto"/>
              <w:bottom w:val="single" w:sz="4" w:space="0" w:color="auto"/>
              <w:right w:val="single" w:sz="4" w:space="0" w:color="auto"/>
            </w:tcBorders>
            <w:shd w:val="clear" w:color="auto" w:fill="auto"/>
            <w:noWrap/>
            <w:vAlign w:val="center"/>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21</w:t>
            </w:r>
          </w:p>
        </w:tc>
        <w:tc>
          <w:tcPr>
            <w:tcW w:w="3764" w:type="dxa"/>
            <w:tcBorders>
              <w:top w:val="nil"/>
              <w:left w:val="nil"/>
              <w:bottom w:val="single" w:sz="4" w:space="0" w:color="auto"/>
              <w:right w:val="single" w:sz="4" w:space="0" w:color="auto"/>
            </w:tcBorders>
            <w:shd w:val="clear" w:color="auto" w:fill="auto"/>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 xml:space="preserve">Koperty C6 białe 160x110 </w:t>
            </w:r>
          </w:p>
        </w:tc>
        <w:tc>
          <w:tcPr>
            <w:tcW w:w="744" w:type="dxa"/>
            <w:tcBorders>
              <w:top w:val="nil"/>
              <w:left w:val="nil"/>
              <w:bottom w:val="single" w:sz="4" w:space="0" w:color="auto"/>
              <w:right w:val="nil"/>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szt</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b/>
                <w:bCs/>
                <w:kern w:val="0"/>
                <w:sz w:val="16"/>
                <w:szCs w:val="20"/>
                <w:lang w:eastAsia="pl-PL"/>
              </w:rPr>
            </w:pPr>
            <w:r w:rsidRPr="00A25984">
              <w:rPr>
                <w:rFonts w:ascii="Calibri Light" w:eastAsia="Calibri" w:hAnsi="Calibri Light" w:cs="Calibri Light"/>
                <w:b/>
                <w:bCs/>
                <w:kern w:val="0"/>
                <w:sz w:val="16"/>
                <w:szCs w:val="20"/>
                <w:lang w:eastAsia="pl-PL"/>
              </w:rPr>
              <w:t>10000</w:t>
            </w:r>
          </w:p>
        </w:tc>
        <w:tc>
          <w:tcPr>
            <w:tcW w:w="992"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c>
          <w:tcPr>
            <w:tcW w:w="1765"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r>
      <w:tr w:rsidR="00A25984" w:rsidRPr="00A25984" w:rsidTr="00A25984">
        <w:trPr>
          <w:trHeight w:val="227"/>
        </w:trPr>
        <w:tc>
          <w:tcPr>
            <w:tcW w:w="425" w:type="dxa"/>
            <w:tcBorders>
              <w:top w:val="nil"/>
              <w:left w:val="single" w:sz="4" w:space="0" w:color="auto"/>
              <w:bottom w:val="single" w:sz="4" w:space="0" w:color="auto"/>
              <w:right w:val="single" w:sz="4" w:space="0" w:color="auto"/>
            </w:tcBorders>
            <w:shd w:val="clear" w:color="auto" w:fill="auto"/>
            <w:noWrap/>
            <w:vAlign w:val="center"/>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22</w:t>
            </w:r>
          </w:p>
        </w:tc>
        <w:tc>
          <w:tcPr>
            <w:tcW w:w="3764" w:type="dxa"/>
            <w:tcBorders>
              <w:top w:val="nil"/>
              <w:left w:val="nil"/>
              <w:bottom w:val="single" w:sz="4" w:space="0" w:color="auto"/>
              <w:right w:val="single" w:sz="4" w:space="0" w:color="auto"/>
            </w:tcBorders>
            <w:shd w:val="clear" w:color="auto" w:fill="auto"/>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Koperty C5 białe 176x250 format A5</w:t>
            </w:r>
          </w:p>
        </w:tc>
        <w:tc>
          <w:tcPr>
            <w:tcW w:w="744" w:type="dxa"/>
            <w:tcBorders>
              <w:top w:val="nil"/>
              <w:left w:val="nil"/>
              <w:bottom w:val="single" w:sz="4" w:space="0" w:color="auto"/>
              <w:right w:val="nil"/>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szt</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b/>
                <w:bCs/>
                <w:kern w:val="0"/>
                <w:sz w:val="16"/>
                <w:szCs w:val="20"/>
                <w:lang w:eastAsia="pl-PL"/>
              </w:rPr>
            </w:pPr>
            <w:r w:rsidRPr="00A25984">
              <w:rPr>
                <w:rFonts w:ascii="Calibri Light" w:eastAsia="Calibri" w:hAnsi="Calibri Light" w:cs="Calibri Light"/>
                <w:b/>
                <w:bCs/>
                <w:kern w:val="0"/>
                <w:sz w:val="16"/>
                <w:szCs w:val="20"/>
                <w:lang w:eastAsia="pl-PL"/>
              </w:rPr>
              <w:t>10000</w:t>
            </w:r>
          </w:p>
        </w:tc>
        <w:tc>
          <w:tcPr>
            <w:tcW w:w="992"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c>
          <w:tcPr>
            <w:tcW w:w="1765"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r>
      <w:tr w:rsidR="00A25984" w:rsidRPr="00A25984" w:rsidTr="00A25984">
        <w:trPr>
          <w:trHeight w:val="227"/>
        </w:trPr>
        <w:tc>
          <w:tcPr>
            <w:tcW w:w="425" w:type="dxa"/>
            <w:tcBorders>
              <w:top w:val="nil"/>
              <w:left w:val="single" w:sz="4" w:space="0" w:color="auto"/>
              <w:bottom w:val="single" w:sz="4" w:space="0" w:color="auto"/>
              <w:right w:val="single" w:sz="4" w:space="0" w:color="auto"/>
            </w:tcBorders>
            <w:shd w:val="clear" w:color="auto" w:fill="auto"/>
            <w:noWrap/>
            <w:vAlign w:val="center"/>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23</w:t>
            </w:r>
          </w:p>
        </w:tc>
        <w:tc>
          <w:tcPr>
            <w:tcW w:w="3764" w:type="dxa"/>
            <w:tcBorders>
              <w:top w:val="nil"/>
              <w:left w:val="nil"/>
              <w:bottom w:val="single" w:sz="4" w:space="0" w:color="auto"/>
              <w:right w:val="single" w:sz="4" w:space="0" w:color="auto"/>
            </w:tcBorders>
            <w:shd w:val="clear" w:color="auto" w:fill="auto"/>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Korektor taśmowy szerokość 5 mm</w:t>
            </w:r>
          </w:p>
        </w:tc>
        <w:tc>
          <w:tcPr>
            <w:tcW w:w="744" w:type="dxa"/>
            <w:tcBorders>
              <w:top w:val="nil"/>
              <w:left w:val="nil"/>
              <w:bottom w:val="single" w:sz="4" w:space="0" w:color="auto"/>
              <w:right w:val="nil"/>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szt</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b/>
                <w:bCs/>
                <w:kern w:val="0"/>
                <w:sz w:val="16"/>
                <w:szCs w:val="20"/>
                <w:lang w:eastAsia="pl-PL"/>
              </w:rPr>
            </w:pPr>
            <w:r w:rsidRPr="00A25984">
              <w:rPr>
                <w:rFonts w:ascii="Calibri Light" w:eastAsia="Calibri" w:hAnsi="Calibri Light" w:cs="Calibri Light"/>
                <w:b/>
                <w:bCs/>
                <w:kern w:val="0"/>
                <w:sz w:val="16"/>
                <w:szCs w:val="20"/>
                <w:lang w:eastAsia="pl-PL"/>
              </w:rPr>
              <w:t>40</w:t>
            </w:r>
          </w:p>
        </w:tc>
        <w:tc>
          <w:tcPr>
            <w:tcW w:w="992"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c>
          <w:tcPr>
            <w:tcW w:w="1765"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r>
      <w:tr w:rsidR="00A25984" w:rsidRPr="00A25984" w:rsidTr="00A25984">
        <w:trPr>
          <w:trHeight w:val="227"/>
        </w:trPr>
        <w:tc>
          <w:tcPr>
            <w:tcW w:w="425" w:type="dxa"/>
            <w:tcBorders>
              <w:top w:val="nil"/>
              <w:left w:val="single" w:sz="4" w:space="0" w:color="auto"/>
              <w:bottom w:val="single" w:sz="4" w:space="0" w:color="auto"/>
              <w:right w:val="single" w:sz="4" w:space="0" w:color="auto"/>
            </w:tcBorders>
            <w:shd w:val="clear" w:color="auto" w:fill="auto"/>
            <w:noWrap/>
            <w:vAlign w:val="center"/>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24</w:t>
            </w:r>
          </w:p>
        </w:tc>
        <w:tc>
          <w:tcPr>
            <w:tcW w:w="3764" w:type="dxa"/>
            <w:tcBorders>
              <w:top w:val="nil"/>
              <w:left w:val="nil"/>
              <w:bottom w:val="single" w:sz="4" w:space="0" w:color="auto"/>
              <w:right w:val="single" w:sz="4" w:space="0" w:color="auto"/>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 xml:space="preserve">Koszulki na dokumenty bezbarwne A4 opak. 100 szt krystaliczne </w:t>
            </w:r>
          </w:p>
        </w:tc>
        <w:tc>
          <w:tcPr>
            <w:tcW w:w="744" w:type="dxa"/>
            <w:tcBorders>
              <w:top w:val="nil"/>
              <w:left w:val="nil"/>
              <w:bottom w:val="single" w:sz="4" w:space="0" w:color="auto"/>
              <w:right w:val="nil"/>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opak</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b/>
                <w:bCs/>
                <w:kern w:val="0"/>
                <w:sz w:val="16"/>
                <w:szCs w:val="20"/>
                <w:lang w:eastAsia="pl-PL"/>
              </w:rPr>
            </w:pPr>
            <w:r w:rsidRPr="00A25984">
              <w:rPr>
                <w:rFonts w:ascii="Calibri Light" w:eastAsia="Calibri" w:hAnsi="Calibri Light" w:cs="Calibri Light"/>
                <w:b/>
                <w:bCs/>
                <w:kern w:val="0"/>
                <w:sz w:val="16"/>
                <w:szCs w:val="20"/>
                <w:lang w:eastAsia="pl-PL"/>
              </w:rPr>
              <w:t>40</w:t>
            </w:r>
          </w:p>
        </w:tc>
        <w:tc>
          <w:tcPr>
            <w:tcW w:w="992"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c>
          <w:tcPr>
            <w:tcW w:w="1765"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r>
      <w:tr w:rsidR="00A25984" w:rsidRPr="00A25984" w:rsidTr="00A25984">
        <w:trPr>
          <w:trHeight w:val="227"/>
        </w:trPr>
        <w:tc>
          <w:tcPr>
            <w:tcW w:w="425" w:type="dxa"/>
            <w:tcBorders>
              <w:top w:val="nil"/>
              <w:left w:val="single" w:sz="4" w:space="0" w:color="auto"/>
              <w:bottom w:val="single" w:sz="4" w:space="0" w:color="auto"/>
              <w:right w:val="single" w:sz="4" w:space="0" w:color="auto"/>
            </w:tcBorders>
            <w:shd w:val="clear" w:color="auto" w:fill="auto"/>
            <w:noWrap/>
            <w:vAlign w:val="center"/>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25</w:t>
            </w:r>
          </w:p>
        </w:tc>
        <w:tc>
          <w:tcPr>
            <w:tcW w:w="3764" w:type="dxa"/>
            <w:tcBorders>
              <w:top w:val="nil"/>
              <w:left w:val="nil"/>
              <w:bottom w:val="single" w:sz="4" w:space="0" w:color="auto"/>
              <w:right w:val="single" w:sz="4" w:space="0" w:color="auto"/>
            </w:tcBorders>
            <w:shd w:val="clear" w:color="auto" w:fill="auto"/>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Linijka plastikowa dł. 40 cm</w:t>
            </w:r>
          </w:p>
        </w:tc>
        <w:tc>
          <w:tcPr>
            <w:tcW w:w="744" w:type="dxa"/>
            <w:tcBorders>
              <w:top w:val="nil"/>
              <w:left w:val="nil"/>
              <w:bottom w:val="single" w:sz="4" w:space="0" w:color="auto"/>
              <w:right w:val="nil"/>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szt</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b/>
                <w:bCs/>
                <w:kern w:val="0"/>
                <w:sz w:val="16"/>
                <w:szCs w:val="20"/>
                <w:lang w:eastAsia="pl-PL"/>
              </w:rPr>
            </w:pPr>
            <w:r w:rsidRPr="00A25984">
              <w:rPr>
                <w:rFonts w:ascii="Calibri Light" w:eastAsia="Calibri" w:hAnsi="Calibri Light" w:cs="Calibri Light"/>
                <w:b/>
                <w:bCs/>
                <w:kern w:val="0"/>
                <w:sz w:val="16"/>
                <w:szCs w:val="20"/>
                <w:lang w:eastAsia="pl-PL"/>
              </w:rPr>
              <w:t>20</w:t>
            </w:r>
          </w:p>
        </w:tc>
        <w:tc>
          <w:tcPr>
            <w:tcW w:w="992"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c>
          <w:tcPr>
            <w:tcW w:w="1765"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r>
      <w:tr w:rsidR="00A25984" w:rsidRPr="00A25984" w:rsidTr="00A25984">
        <w:trPr>
          <w:trHeight w:val="227"/>
        </w:trPr>
        <w:tc>
          <w:tcPr>
            <w:tcW w:w="425" w:type="dxa"/>
            <w:tcBorders>
              <w:top w:val="nil"/>
              <w:left w:val="single" w:sz="4" w:space="0" w:color="auto"/>
              <w:bottom w:val="single" w:sz="4" w:space="0" w:color="auto"/>
              <w:right w:val="single" w:sz="4" w:space="0" w:color="auto"/>
            </w:tcBorders>
            <w:shd w:val="clear" w:color="auto" w:fill="auto"/>
            <w:noWrap/>
            <w:vAlign w:val="center"/>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26</w:t>
            </w:r>
          </w:p>
        </w:tc>
        <w:tc>
          <w:tcPr>
            <w:tcW w:w="3764" w:type="dxa"/>
            <w:tcBorders>
              <w:top w:val="nil"/>
              <w:left w:val="nil"/>
              <w:bottom w:val="single" w:sz="4" w:space="0" w:color="auto"/>
              <w:right w:val="single" w:sz="4" w:space="0" w:color="auto"/>
            </w:tcBorders>
            <w:shd w:val="clear" w:color="auto" w:fill="auto"/>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Marker CZARNY rodzaj końcówki: okrągła, przeznaczenie: na każdą powierzchnię, permanentny, wodoodporny</w:t>
            </w:r>
          </w:p>
        </w:tc>
        <w:tc>
          <w:tcPr>
            <w:tcW w:w="744" w:type="dxa"/>
            <w:tcBorders>
              <w:top w:val="nil"/>
              <w:left w:val="nil"/>
              <w:bottom w:val="single" w:sz="4" w:space="0" w:color="auto"/>
              <w:right w:val="nil"/>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szt</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b/>
                <w:bCs/>
                <w:kern w:val="0"/>
                <w:sz w:val="16"/>
                <w:szCs w:val="20"/>
                <w:lang w:eastAsia="pl-PL"/>
              </w:rPr>
            </w:pPr>
            <w:r w:rsidRPr="00A25984">
              <w:rPr>
                <w:rFonts w:ascii="Calibri Light" w:eastAsia="Calibri" w:hAnsi="Calibri Light" w:cs="Calibri Light"/>
                <w:b/>
                <w:bCs/>
                <w:kern w:val="0"/>
                <w:sz w:val="16"/>
                <w:szCs w:val="20"/>
                <w:lang w:eastAsia="pl-PL"/>
              </w:rPr>
              <w:t>60</w:t>
            </w:r>
          </w:p>
        </w:tc>
        <w:tc>
          <w:tcPr>
            <w:tcW w:w="992"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c>
          <w:tcPr>
            <w:tcW w:w="1765"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r>
      <w:tr w:rsidR="00A25984" w:rsidRPr="00A25984" w:rsidTr="00A25984">
        <w:trPr>
          <w:trHeight w:val="227"/>
        </w:trPr>
        <w:tc>
          <w:tcPr>
            <w:tcW w:w="425" w:type="dxa"/>
            <w:tcBorders>
              <w:top w:val="nil"/>
              <w:left w:val="single" w:sz="4" w:space="0" w:color="auto"/>
              <w:bottom w:val="single" w:sz="4" w:space="0" w:color="auto"/>
              <w:right w:val="single" w:sz="4" w:space="0" w:color="auto"/>
            </w:tcBorders>
            <w:shd w:val="clear" w:color="auto" w:fill="auto"/>
            <w:noWrap/>
            <w:vAlign w:val="center"/>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27</w:t>
            </w:r>
          </w:p>
        </w:tc>
        <w:tc>
          <w:tcPr>
            <w:tcW w:w="3764" w:type="dxa"/>
            <w:tcBorders>
              <w:top w:val="nil"/>
              <w:left w:val="nil"/>
              <w:bottom w:val="single" w:sz="4" w:space="0" w:color="auto"/>
              <w:right w:val="single" w:sz="4" w:space="0" w:color="auto"/>
            </w:tcBorders>
            <w:shd w:val="clear" w:color="auto" w:fill="auto"/>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Marker CZARNY rodzaj końcówki: ścięta, na każdą powierzchnię, permanentny, wodoodporny</w:t>
            </w:r>
          </w:p>
        </w:tc>
        <w:tc>
          <w:tcPr>
            <w:tcW w:w="744" w:type="dxa"/>
            <w:tcBorders>
              <w:top w:val="nil"/>
              <w:left w:val="nil"/>
              <w:bottom w:val="single" w:sz="4" w:space="0" w:color="auto"/>
              <w:right w:val="nil"/>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szt</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b/>
                <w:bCs/>
                <w:kern w:val="0"/>
                <w:sz w:val="16"/>
                <w:szCs w:val="20"/>
                <w:lang w:eastAsia="pl-PL"/>
              </w:rPr>
            </w:pPr>
            <w:r w:rsidRPr="00A25984">
              <w:rPr>
                <w:rFonts w:ascii="Calibri Light" w:eastAsia="Calibri" w:hAnsi="Calibri Light" w:cs="Calibri Light"/>
                <w:b/>
                <w:bCs/>
                <w:kern w:val="0"/>
                <w:sz w:val="16"/>
                <w:szCs w:val="20"/>
                <w:lang w:eastAsia="pl-PL"/>
              </w:rPr>
              <w:t>60</w:t>
            </w:r>
          </w:p>
        </w:tc>
        <w:tc>
          <w:tcPr>
            <w:tcW w:w="992"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c>
          <w:tcPr>
            <w:tcW w:w="1765"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r>
      <w:tr w:rsidR="00A25984" w:rsidRPr="00A25984" w:rsidTr="00A25984">
        <w:trPr>
          <w:trHeight w:val="227"/>
        </w:trPr>
        <w:tc>
          <w:tcPr>
            <w:tcW w:w="425" w:type="dxa"/>
            <w:tcBorders>
              <w:top w:val="nil"/>
              <w:left w:val="single" w:sz="4" w:space="0" w:color="auto"/>
              <w:bottom w:val="single" w:sz="4" w:space="0" w:color="auto"/>
              <w:right w:val="single" w:sz="4" w:space="0" w:color="auto"/>
            </w:tcBorders>
            <w:shd w:val="clear" w:color="auto" w:fill="auto"/>
            <w:noWrap/>
            <w:vAlign w:val="center"/>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28</w:t>
            </w:r>
          </w:p>
        </w:tc>
        <w:tc>
          <w:tcPr>
            <w:tcW w:w="3764" w:type="dxa"/>
            <w:tcBorders>
              <w:top w:val="nil"/>
              <w:left w:val="nil"/>
              <w:bottom w:val="single" w:sz="4" w:space="0" w:color="auto"/>
              <w:right w:val="single" w:sz="4" w:space="0" w:color="auto"/>
            </w:tcBorders>
            <w:shd w:val="clear" w:color="auto" w:fill="auto"/>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Nożyczki biurowe ok. 20 cm</w:t>
            </w:r>
          </w:p>
        </w:tc>
        <w:tc>
          <w:tcPr>
            <w:tcW w:w="744" w:type="dxa"/>
            <w:tcBorders>
              <w:top w:val="nil"/>
              <w:left w:val="nil"/>
              <w:bottom w:val="single" w:sz="4" w:space="0" w:color="auto"/>
              <w:right w:val="nil"/>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szt</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b/>
                <w:bCs/>
                <w:kern w:val="0"/>
                <w:sz w:val="16"/>
                <w:szCs w:val="20"/>
                <w:lang w:eastAsia="pl-PL"/>
              </w:rPr>
            </w:pPr>
            <w:r w:rsidRPr="00A25984">
              <w:rPr>
                <w:rFonts w:ascii="Calibri Light" w:eastAsia="Calibri" w:hAnsi="Calibri Light" w:cs="Calibri Light"/>
                <w:b/>
                <w:bCs/>
                <w:kern w:val="0"/>
                <w:sz w:val="16"/>
                <w:szCs w:val="20"/>
                <w:lang w:eastAsia="pl-PL"/>
              </w:rPr>
              <w:t>15</w:t>
            </w:r>
          </w:p>
        </w:tc>
        <w:tc>
          <w:tcPr>
            <w:tcW w:w="992"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c>
          <w:tcPr>
            <w:tcW w:w="1765"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r>
      <w:tr w:rsidR="00A25984" w:rsidRPr="00A25984" w:rsidTr="00A25984">
        <w:trPr>
          <w:trHeight w:val="227"/>
        </w:trPr>
        <w:tc>
          <w:tcPr>
            <w:tcW w:w="425" w:type="dxa"/>
            <w:tcBorders>
              <w:top w:val="nil"/>
              <w:left w:val="single" w:sz="4" w:space="0" w:color="auto"/>
              <w:bottom w:val="single" w:sz="4" w:space="0" w:color="auto"/>
              <w:right w:val="single" w:sz="4" w:space="0" w:color="auto"/>
            </w:tcBorders>
            <w:shd w:val="clear" w:color="auto" w:fill="auto"/>
            <w:noWrap/>
            <w:vAlign w:val="center"/>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29</w:t>
            </w:r>
          </w:p>
        </w:tc>
        <w:tc>
          <w:tcPr>
            <w:tcW w:w="3764" w:type="dxa"/>
            <w:tcBorders>
              <w:top w:val="nil"/>
              <w:left w:val="nil"/>
              <w:bottom w:val="single" w:sz="4" w:space="0" w:color="auto"/>
              <w:right w:val="single" w:sz="4" w:space="0" w:color="auto"/>
            </w:tcBorders>
            <w:shd w:val="clear" w:color="auto" w:fill="auto"/>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 xml:space="preserve">Ołówek HB typu BIC </w:t>
            </w:r>
            <w:proofErr w:type="spellStart"/>
            <w:r w:rsidRPr="00A25984">
              <w:rPr>
                <w:rFonts w:ascii="Calibri Light" w:eastAsia="Calibri" w:hAnsi="Calibri Light" w:cs="Calibri Light"/>
                <w:color w:val="000000"/>
                <w:kern w:val="0"/>
                <w:sz w:val="16"/>
                <w:szCs w:val="20"/>
                <w:lang w:eastAsia="pl-PL"/>
              </w:rPr>
              <w:t>evolutions</w:t>
            </w:r>
            <w:proofErr w:type="spellEnd"/>
            <w:r w:rsidRPr="00A25984">
              <w:rPr>
                <w:rFonts w:ascii="Calibri Light" w:eastAsia="Calibri" w:hAnsi="Calibri Light" w:cs="Calibri Light"/>
                <w:color w:val="000000"/>
                <w:kern w:val="0"/>
                <w:sz w:val="16"/>
                <w:szCs w:val="20"/>
                <w:lang w:eastAsia="pl-PL"/>
              </w:rPr>
              <w:t xml:space="preserve"> lub równoważny</w:t>
            </w:r>
          </w:p>
        </w:tc>
        <w:tc>
          <w:tcPr>
            <w:tcW w:w="744" w:type="dxa"/>
            <w:tcBorders>
              <w:top w:val="nil"/>
              <w:left w:val="nil"/>
              <w:bottom w:val="single" w:sz="4" w:space="0" w:color="auto"/>
              <w:right w:val="nil"/>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szt</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b/>
                <w:bCs/>
                <w:kern w:val="0"/>
                <w:sz w:val="16"/>
                <w:szCs w:val="20"/>
                <w:lang w:eastAsia="pl-PL"/>
              </w:rPr>
            </w:pPr>
            <w:r w:rsidRPr="00A25984">
              <w:rPr>
                <w:rFonts w:ascii="Calibri Light" w:eastAsia="Calibri" w:hAnsi="Calibri Light" w:cs="Calibri Light"/>
                <w:b/>
                <w:bCs/>
                <w:kern w:val="0"/>
                <w:sz w:val="16"/>
                <w:szCs w:val="20"/>
                <w:lang w:eastAsia="pl-PL"/>
              </w:rPr>
              <w:t>60</w:t>
            </w:r>
          </w:p>
        </w:tc>
        <w:tc>
          <w:tcPr>
            <w:tcW w:w="992"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c>
          <w:tcPr>
            <w:tcW w:w="1765"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r>
      <w:tr w:rsidR="00A25984" w:rsidRPr="00A25984" w:rsidTr="00A25984">
        <w:trPr>
          <w:trHeight w:val="227"/>
        </w:trPr>
        <w:tc>
          <w:tcPr>
            <w:tcW w:w="425" w:type="dxa"/>
            <w:tcBorders>
              <w:top w:val="nil"/>
              <w:left w:val="single" w:sz="4" w:space="0" w:color="auto"/>
              <w:bottom w:val="single" w:sz="4" w:space="0" w:color="auto"/>
              <w:right w:val="single" w:sz="4" w:space="0" w:color="auto"/>
            </w:tcBorders>
            <w:shd w:val="clear" w:color="auto" w:fill="auto"/>
            <w:noWrap/>
            <w:vAlign w:val="center"/>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30</w:t>
            </w:r>
          </w:p>
        </w:tc>
        <w:tc>
          <w:tcPr>
            <w:tcW w:w="3764" w:type="dxa"/>
            <w:tcBorders>
              <w:top w:val="nil"/>
              <w:left w:val="nil"/>
              <w:bottom w:val="single" w:sz="4" w:space="0" w:color="auto"/>
              <w:right w:val="single" w:sz="4" w:space="0" w:color="auto"/>
            </w:tcBorders>
            <w:shd w:val="clear" w:color="auto" w:fill="auto"/>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Papier ksero biały 210x297 A4 80g/m</w:t>
            </w:r>
            <w:r w:rsidRPr="00A25984">
              <w:rPr>
                <w:rFonts w:ascii="Calibri Light" w:eastAsia="Calibri" w:hAnsi="Calibri Light" w:cs="Calibri Light"/>
                <w:color w:val="000000"/>
                <w:kern w:val="0"/>
                <w:sz w:val="16"/>
                <w:szCs w:val="20"/>
                <w:vertAlign w:val="superscript"/>
                <w:lang w:eastAsia="pl-PL"/>
              </w:rPr>
              <w:t xml:space="preserve">2 </w:t>
            </w:r>
            <w:r w:rsidRPr="00A25984">
              <w:rPr>
                <w:rFonts w:ascii="Calibri Light" w:eastAsia="Calibri" w:hAnsi="Calibri Light" w:cs="Calibri Light"/>
                <w:color w:val="000000"/>
                <w:kern w:val="0"/>
                <w:sz w:val="16"/>
                <w:szCs w:val="20"/>
                <w:lang w:eastAsia="pl-PL"/>
              </w:rPr>
              <w:t xml:space="preserve"> ryza 500 szt</w:t>
            </w:r>
          </w:p>
        </w:tc>
        <w:tc>
          <w:tcPr>
            <w:tcW w:w="744" w:type="dxa"/>
            <w:tcBorders>
              <w:top w:val="nil"/>
              <w:left w:val="nil"/>
              <w:bottom w:val="single" w:sz="4" w:space="0" w:color="auto"/>
              <w:right w:val="nil"/>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ryza</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b/>
                <w:bCs/>
                <w:kern w:val="0"/>
                <w:sz w:val="16"/>
                <w:szCs w:val="20"/>
                <w:lang w:eastAsia="pl-PL"/>
              </w:rPr>
            </w:pPr>
            <w:r w:rsidRPr="00A25984">
              <w:rPr>
                <w:rFonts w:ascii="Calibri Light" w:eastAsia="Calibri" w:hAnsi="Calibri Light" w:cs="Calibri Light"/>
                <w:b/>
                <w:bCs/>
                <w:kern w:val="0"/>
                <w:sz w:val="16"/>
                <w:szCs w:val="20"/>
                <w:lang w:eastAsia="pl-PL"/>
              </w:rPr>
              <w:t>1200</w:t>
            </w:r>
          </w:p>
        </w:tc>
        <w:tc>
          <w:tcPr>
            <w:tcW w:w="992"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c>
          <w:tcPr>
            <w:tcW w:w="1765"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r>
      <w:tr w:rsidR="00A25984" w:rsidRPr="00A25984" w:rsidTr="00A25984">
        <w:trPr>
          <w:trHeight w:val="227"/>
        </w:trPr>
        <w:tc>
          <w:tcPr>
            <w:tcW w:w="425" w:type="dxa"/>
            <w:tcBorders>
              <w:top w:val="nil"/>
              <w:left w:val="single" w:sz="4" w:space="0" w:color="auto"/>
              <w:bottom w:val="single" w:sz="4" w:space="0" w:color="auto"/>
              <w:right w:val="single" w:sz="4" w:space="0" w:color="auto"/>
            </w:tcBorders>
            <w:shd w:val="clear" w:color="auto" w:fill="auto"/>
            <w:noWrap/>
            <w:vAlign w:val="center"/>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31</w:t>
            </w:r>
          </w:p>
        </w:tc>
        <w:tc>
          <w:tcPr>
            <w:tcW w:w="3764" w:type="dxa"/>
            <w:tcBorders>
              <w:top w:val="nil"/>
              <w:left w:val="nil"/>
              <w:bottom w:val="single" w:sz="4" w:space="0" w:color="auto"/>
              <w:right w:val="single" w:sz="4" w:space="0" w:color="auto"/>
            </w:tcBorders>
            <w:shd w:val="clear" w:color="auto" w:fill="auto"/>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Papier A4 biały 200 g/m2</w:t>
            </w:r>
          </w:p>
        </w:tc>
        <w:tc>
          <w:tcPr>
            <w:tcW w:w="744" w:type="dxa"/>
            <w:tcBorders>
              <w:top w:val="nil"/>
              <w:left w:val="nil"/>
              <w:bottom w:val="single" w:sz="4" w:space="0" w:color="auto"/>
              <w:right w:val="nil"/>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ryza</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b/>
                <w:bCs/>
                <w:kern w:val="0"/>
                <w:sz w:val="16"/>
                <w:szCs w:val="20"/>
                <w:lang w:eastAsia="pl-PL"/>
              </w:rPr>
            </w:pPr>
            <w:r w:rsidRPr="00A25984">
              <w:rPr>
                <w:rFonts w:ascii="Calibri Light" w:eastAsia="Calibri" w:hAnsi="Calibri Light" w:cs="Calibri Light"/>
                <w:b/>
                <w:bCs/>
                <w:kern w:val="0"/>
                <w:sz w:val="16"/>
                <w:szCs w:val="20"/>
                <w:lang w:eastAsia="pl-PL"/>
              </w:rPr>
              <w:t>4</w:t>
            </w:r>
          </w:p>
        </w:tc>
        <w:tc>
          <w:tcPr>
            <w:tcW w:w="992"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c>
          <w:tcPr>
            <w:tcW w:w="1765"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r>
      <w:tr w:rsidR="00A25984" w:rsidRPr="00A25984" w:rsidTr="00A25984">
        <w:trPr>
          <w:trHeight w:val="227"/>
        </w:trPr>
        <w:tc>
          <w:tcPr>
            <w:tcW w:w="425" w:type="dxa"/>
            <w:tcBorders>
              <w:top w:val="nil"/>
              <w:left w:val="single" w:sz="4" w:space="0" w:color="auto"/>
              <w:bottom w:val="single" w:sz="4" w:space="0" w:color="auto"/>
              <w:right w:val="single" w:sz="4" w:space="0" w:color="auto"/>
            </w:tcBorders>
            <w:shd w:val="clear" w:color="auto" w:fill="auto"/>
            <w:noWrap/>
            <w:vAlign w:val="center"/>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lastRenderedPageBreak/>
              <w:t>32</w:t>
            </w:r>
          </w:p>
        </w:tc>
        <w:tc>
          <w:tcPr>
            <w:tcW w:w="3764" w:type="dxa"/>
            <w:tcBorders>
              <w:top w:val="nil"/>
              <w:left w:val="nil"/>
              <w:bottom w:val="single" w:sz="4" w:space="0" w:color="auto"/>
              <w:right w:val="single" w:sz="4" w:space="0" w:color="auto"/>
            </w:tcBorders>
            <w:shd w:val="clear" w:color="auto" w:fill="auto"/>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Papier do OKI 240 1+2 (z nadrukiem)</w:t>
            </w:r>
          </w:p>
        </w:tc>
        <w:tc>
          <w:tcPr>
            <w:tcW w:w="744" w:type="dxa"/>
            <w:tcBorders>
              <w:top w:val="nil"/>
              <w:left w:val="nil"/>
              <w:bottom w:val="single" w:sz="4" w:space="0" w:color="auto"/>
              <w:right w:val="nil"/>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opak</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b/>
                <w:bCs/>
                <w:kern w:val="0"/>
                <w:sz w:val="16"/>
                <w:szCs w:val="20"/>
                <w:lang w:eastAsia="pl-PL"/>
              </w:rPr>
            </w:pPr>
            <w:r w:rsidRPr="00A25984">
              <w:rPr>
                <w:rFonts w:ascii="Calibri Light" w:eastAsia="Calibri" w:hAnsi="Calibri Light" w:cs="Calibri Light"/>
                <w:b/>
                <w:bCs/>
                <w:kern w:val="0"/>
                <w:sz w:val="16"/>
                <w:szCs w:val="20"/>
                <w:lang w:eastAsia="pl-PL"/>
              </w:rPr>
              <w:t>3</w:t>
            </w:r>
          </w:p>
        </w:tc>
        <w:tc>
          <w:tcPr>
            <w:tcW w:w="992"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c>
          <w:tcPr>
            <w:tcW w:w="1765"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r>
      <w:tr w:rsidR="00A25984" w:rsidRPr="00A25984" w:rsidTr="00A25984">
        <w:trPr>
          <w:trHeight w:val="227"/>
        </w:trPr>
        <w:tc>
          <w:tcPr>
            <w:tcW w:w="425" w:type="dxa"/>
            <w:tcBorders>
              <w:top w:val="nil"/>
              <w:left w:val="single" w:sz="4" w:space="0" w:color="auto"/>
              <w:bottom w:val="single" w:sz="4" w:space="0" w:color="auto"/>
              <w:right w:val="single" w:sz="4" w:space="0" w:color="auto"/>
            </w:tcBorders>
            <w:shd w:val="clear" w:color="auto" w:fill="auto"/>
            <w:noWrap/>
            <w:vAlign w:val="center"/>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33</w:t>
            </w:r>
          </w:p>
        </w:tc>
        <w:tc>
          <w:tcPr>
            <w:tcW w:w="3764" w:type="dxa"/>
            <w:tcBorders>
              <w:top w:val="nil"/>
              <w:left w:val="nil"/>
              <w:bottom w:val="single" w:sz="4" w:space="0" w:color="auto"/>
              <w:right w:val="single" w:sz="4" w:space="0" w:color="auto"/>
            </w:tcBorders>
            <w:shd w:val="clear" w:color="auto" w:fill="auto"/>
            <w:vAlign w:val="center"/>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Taśma do drukarki MICROLINE OKI 3320</w:t>
            </w:r>
          </w:p>
        </w:tc>
        <w:tc>
          <w:tcPr>
            <w:tcW w:w="744" w:type="dxa"/>
            <w:tcBorders>
              <w:top w:val="nil"/>
              <w:left w:val="nil"/>
              <w:bottom w:val="single" w:sz="4" w:space="0" w:color="auto"/>
              <w:right w:val="nil"/>
            </w:tcBorders>
            <w:shd w:val="clear" w:color="auto" w:fill="auto"/>
            <w:noWrap/>
            <w:vAlign w:val="center"/>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Szt</w:t>
            </w:r>
          </w:p>
        </w:tc>
        <w:tc>
          <w:tcPr>
            <w:tcW w:w="815" w:type="dxa"/>
            <w:tcBorders>
              <w:top w:val="nil"/>
              <w:left w:val="single" w:sz="4" w:space="0" w:color="auto"/>
              <w:bottom w:val="single" w:sz="4" w:space="0" w:color="auto"/>
              <w:right w:val="single" w:sz="4" w:space="0" w:color="auto"/>
            </w:tcBorders>
            <w:shd w:val="clear" w:color="auto" w:fill="auto"/>
            <w:noWrap/>
            <w:vAlign w:val="center"/>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b/>
                <w:bCs/>
                <w:kern w:val="0"/>
                <w:sz w:val="16"/>
                <w:szCs w:val="20"/>
                <w:lang w:eastAsia="pl-PL"/>
              </w:rPr>
            </w:pPr>
            <w:r w:rsidRPr="00A25984">
              <w:rPr>
                <w:rFonts w:ascii="Calibri Light" w:eastAsia="Calibri" w:hAnsi="Calibri Light" w:cs="Calibri Light"/>
                <w:b/>
                <w:bCs/>
                <w:kern w:val="0"/>
                <w:sz w:val="16"/>
                <w:szCs w:val="20"/>
                <w:lang w:eastAsia="pl-PL"/>
              </w:rPr>
              <w:t>10</w:t>
            </w:r>
          </w:p>
        </w:tc>
        <w:tc>
          <w:tcPr>
            <w:tcW w:w="992"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c>
          <w:tcPr>
            <w:tcW w:w="1765"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r>
      <w:tr w:rsidR="00A25984" w:rsidRPr="00A25984" w:rsidTr="00A25984">
        <w:trPr>
          <w:trHeight w:val="227"/>
        </w:trPr>
        <w:tc>
          <w:tcPr>
            <w:tcW w:w="425" w:type="dxa"/>
            <w:tcBorders>
              <w:top w:val="nil"/>
              <w:left w:val="single" w:sz="4" w:space="0" w:color="auto"/>
              <w:bottom w:val="single" w:sz="4" w:space="0" w:color="auto"/>
              <w:right w:val="single" w:sz="4" w:space="0" w:color="auto"/>
            </w:tcBorders>
            <w:shd w:val="clear" w:color="auto" w:fill="auto"/>
            <w:noWrap/>
            <w:vAlign w:val="center"/>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34</w:t>
            </w:r>
          </w:p>
        </w:tc>
        <w:tc>
          <w:tcPr>
            <w:tcW w:w="3764" w:type="dxa"/>
            <w:tcBorders>
              <w:top w:val="nil"/>
              <w:left w:val="nil"/>
              <w:bottom w:val="single" w:sz="4" w:space="0" w:color="auto"/>
              <w:right w:val="single" w:sz="4" w:space="0" w:color="auto"/>
            </w:tcBorders>
            <w:shd w:val="clear" w:color="auto" w:fill="auto"/>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Papier kancelaryjny A3 500K kratka</w:t>
            </w:r>
          </w:p>
        </w:tc>
        <w:tc>
          <w:tcPr>
            <w:tcW w:w="744" w:type="dxa"/>
            <w:tcBorders>
              <w:top w:val="nil"/>
              <w:left w:val="nil"/>
              <w:bottom w:val="single" w:sz="4" w:space="0" w:color="auto"/>
              <w:right w:val="nil"/>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opak</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b/>
                <w:bCs/>
                <w:kern w:val="0"/>
                <w:sz w:val="16"/>
                <w:szCs w:val="20"/>
                <w:lang w:eastAsia="pl-PL"/>
              </w:rPr>
            </w:pPr>
            <w:r w:rsidRPr="00A25984">
              <w:rPr>
                <w:rFonts w:ascii="Calibri Light" w:eastAsia="Calibri" w:hAnsi="Calibri Light" w:cs="Calibri Light"/>
                <w:b/>
                <w:bCs/>
                <w:kern w:val="0"/>
                <w:sz w:val="16"/>
                <w:szCs w:val="20"/>
                <w:lang w:eastAsia="pl-PL"/>
              </w:rPr>
              <w:t>30</w:t>
            </w:r>
          </w:p>
        </w:tc>
        <w:tc>
          <w:tcPr>
            <w:tcW w:w="992"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c>
          <w:tcPr>
            <w:tcW w:w="1765"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r>
      <w:tr w:rsidR="00A25984" w:rsidRPr="00A25984" w:rsidTr="00A25984">
        <w:trPr>
          <w:trHeight w:val="227"/>
        </w:trPr>
        <w:tc>
          <w:tcPr>
            <w:tcW w:w="425" w:type="dxa"/>
            <w:tcBorders>
              <w:top w:val="nil"/>
              <w:left w:val="single" w:sz="4" w:space="0" w:color="auto"/>
              <w:bottom w:val="single" w:sz="4" w:space="0" w:color="auto"/>
              <w:right w:val="single" w:sz="4" w:space="0" w:color="auto"/>
            </w:tcBorders>
            <w:shd w:val="clear" w:color="auto" w:fill="auto"/>
            <w:noWrap/>
            <w:vAlign w:val="center"/>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35</w:t>
            </w:r>
          </w:p>
        </w:tc>
        <w:tc>
          <w:tcPr>
            <w:tcW w:w="3764" w:type="dxa"/>
            <w:tcBorders>
              <w:top w:val="nil"/>
              <w:left w:val="nil"/>
              <w:bottom w:val="single" w:sz="4" w:space="0" w:color="auto"/>
              <w:right w:val="single" w:sz="4" w:space="0" w:color="auto"/>
            </w:tcBorders>
            <w:shd w:val="clear" w:color="auto" w:fill="auto"/>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Segregator A4 50 mm GRANATOWY</w:t>
            </w:r>
          </w:p>
        </w:tc>
        <w:tc>
          <w:tcPr>
            <w:tcW w:w="744" w:type="dxa"/>
            <w:tcBorders>
              <w:top w:val="nil"/>
              <w:left w:val="nil"/>
              <w:bottom w:val="single" w:sz="4" w:space="0" w:color="auto"/>
              <w:right w:val="nil"/>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szt</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b/>
                <w:bCs/>
                <w:kern w:val="0"/>
                <w:sz w:val="16"/>
                <w:szCs w:val="20"/>
                <w:lang w:eastAsia="pl-PL"/>
              </w:rPr>
            </w:pPr>
            <w:r w:rsidRPr="00A25984">
              <w:rPr>
                <w:rFonts w:ascii="Calibri Light" w:eastAsia="Calibri" w:hAnsi="Calibri Light" w:cs="Calibri Light"/>
                <w:b/>
                <w:bCs/>
                <w:kern w:val="0"/>
                <w:sz w:val="16"/>
                <w:szCs w:val="20"/>
                <w:lang w:eastAsia="pl-PL"/>
              </w:rPr>
              <w:t>30</w:t>
            </w:r>
          </w:p>
        </w:tc>
        <w:tc>
          <w:tcPr>
            <w:tcW w:w="992"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c>
          <w:tcPr>
            <w:tcW w:w="1765"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r>
      <w:tr w:rsidR="00A25984" w:rsidRPr="00A25984" w:rsidTr="00A25984">
        <w:trPr>
          <w:trHeight w:val="227"/>
        </w:trPr>
        <w:tc>
          <w:tcPr>
            <w:tcW w:w="425" w:type="dxa"/>
            <w:tcBorders>
              <w:top w:val="nil"/>
              <w:left w:val="single" w:sz="4" w:space="0" w:color="auto"/>
              <w:bottom w:val="single" w:sz="4" w:space="0" w:color="auto"/>
              <w:right w:val="single" w:sz="4" w:space="0" w:color="auto"/>
            </w:tcBorders>
            <w:shd w:val="clear" w:color="auto" w:fill="auto"/>
            <w:noWrap/>
            <w:vAlign w:val="center"/>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36</w:t>
            </w:r>
          </w:p>
        </w:tc>
        <w:tc>
          <w:tcPr>
            <w:tcW w:w="3764" w:type="dxa"/>
            <w:tcBorders>
              <w:top w:val="nil"/>
              <w:left w:val="nil"/>
              <w:bottom w:val="single" w:sz="4" w:space="0" w:color="auto"/>
              <w:right w:val="single" w:sz="4" w:space="0" w:color="auto"/>
            </w:tcBorders>
            <w:shd w:val="clear" w:color="auto" w:fill="auto"/>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Segregator A4 75 mm GRANATOWY</w:t>
            </w:r>
          </w:p>
        </w:tc>
        <w:tc>
          <w:tcPr>
            <w:tcW w:w="744" w:type="dxa"/>
            <w:tcBorders>
              <w:top w:val="nil"/>
              <w:left w:val="nil"/>
              <w:bottom w:val="single" w:sz="4" w:space="0" w:color="auto"/>
              <w:right w:val="nil"/>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szt</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b/>
                <w:bCs/>
                <w:kern w:val="0"/>
                <w:sz w:val="16"/>
                <w:szCs w:val="20"/>
                <w:lang w:eastAsia="pl-PL"/>
              </w:rPr>
            </w:pPr>
            <w:r w:rsidRPr="00A25984">
              <w:rPr>
                <w:rFonts w:ascii="Calibri Light" w:eastAsia="Calibri" w:hAnsi="Calibri Light" w:cs="Calibri Light"/>
                <w:b/>
                <w:bCs/>
                <w:kern w:val="0"/>
                <w:sz w:val="16"/>
                <w:szCs w:val="20"/>
                <w:lang w:eastAsia="pl-PL"/>
              </w:rPr>
              <w:t>30</w:t>
            </w:r>
          </w:p>
        </w:tc>
        <w:tc>
          <w:tcPr>
            <w:tcW w:w="992"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c>
          <w:tcPr>
            <w:tcW w:w="1765"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r>
      <w:tr w:rsidR="00A25984" w:rsidRPr="00A25984" w:rsidTr="00A25984">
        <w:trPr>
          <w:trHeight w:val="227"/>
        </w:trPr>
        <w:tc>
          <w:tcPr>
            <w:tcW w:w="425" w:type="dxa"/>
            <w:tcBorders>
              <w:top w:val="nil"/>
              <w:left w:val="single" w:sz="4" w:space="0" w:color="auto"/>
              <w:bottom w:val="single" w:sz="4" w:space="0" w:color="auto"/>
              <w:right w:val="single" w:sz="4" w:space="0" w:color="auto"/>
            </w:tcBorders>
            <w:shd w:val="clear" w:color="auto" w:fill="auto"/>
            <w:noWrap/>
            <w:vAlign w:val="center"/>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37</w:t>
            </w:r>
          </w:p>
        </w:tc>
        <w:tc>
          <w:tcPr>
            <w:tcW w:w="3764" w:type="dxa"/>
            <w:tcBorders>
              <w:top w:val="nil"/>
              <w:left w:val="nil"/>
              <w:bottom w:val="single" w:sz="4" w:space="0" w:color="auto"/>
              <w:right w:val="single" w:sz="4" w:space="0" w:color="auto"/>
            </w:tcBorders>
            <w:shd w:val="clear" w:color="auto" w:fill="auto"/>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 xml:space="preserve">Skoroszyt PCV A4 </w:t>
            </w:r>
            <w:r w:rsidRPr="00A25984">
              <w:rPr>
                <w:rFonts w:ascii="Calibri Light" w:eastAsia="Calibri" w:hAnsi="Calibri Light" w:cs="Calibri Light"/>
                <w:b/>
                <w:bCs/>
                <w:color w:val="000000"/>
                <w:kern w:val="0"/>
                <w:sz w:val="16"/>
                <w:szCs w:val="20"/>
                <w:lang w:eastAsia="pl-PL"/>
              </w:rPr>
              <w:t>twardy</w:t>
            </w:r>
            <w:r w:rsidRPr="00A25984">
              <w:rPr>
                <w:rFonts w:ascii="Calibri Light" w:eastAsia="Calibri" w:hAnsi="Calibri Light" w:cs="Calibri Light"/>
                <w:color w:val="000000"/>
                <w:kern w:val="0"/>
                <w:sz w:val="16"/>
                <w:szCs w:val="20"/>
                <w:lang w:eastAsia="pl-PL"/>
              </w:rPr>
              <w:t xml:space="preserve"> z perforacją boczną</w:t>
            </w:r>
          </w:p>
        </w:tc>
        <w:tc>
          <w:tcPr>
            <w:tcW w:w="744" w:type="dxa"/>
            <w:tcBorders>
              <w:top w:val="nil"/>
              <w:left w:val="nil"/>
              <w:bottom w:val="single" w:sz="4" w:space="0" w:color="auto"/>
              <w:right w:val="nil"/>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szt</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b/>
                <w:bCs/>
                <w:kern w:val="0"/>
                <w:sz w:val="16"/>
                <w:szCs w:val="20"/>
                <w:lang w:eastAsia="pl-PL"/>
              </w:rPr>
            </w:pPr>
            <w:r w:rsidRPr="00A25984">
              <w:rPr>
                <w:rFonts w:ascii="Calibri Light" w:eastAsia="Calibri" w:hAnsi="Calibri Light" w:cs="Calibri Light"/>
                <w:b/>
                <w:bCs/>
                <w:kern w:val="0"/>
                <w:sz w:val="16"/>
                <w:szCs w:val="20"/>
                <w:lang w:eastAsia="pl-PL"/>
              </w:rPr>
              <w:t>200</w:t>
            </w:r>
          </w:p>
        </w:tc>
        <w:tc>
          <w:tcPr>
            <w:tcW w:w="992"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c>
          <w:tcPr>
            <w:tcW w:w="1765"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r>
      <w:tr w:rsidR="00A25984" w:rsidRPr="00A25984" w:rsidTr="00A25984">
        <w:trPr>
          <w:trHeight w:val="227"/>
        </w:trPr>
        <w:tc>
          <w:tcPr>
            <w:tcW w:w="425" w:type="dxa"/>
            <w:tcBorders>
              <w:top w:val="nil"/>
              <w:left w:val="single" w:sz="4" w:space="0" w:color="auto"/>
              <w:bottom w:val="single" w:sz="4" w:space="0" w:color="auto"/>
              <w:right w:val="single" w:sz="4" w:space="0" w:color="auto"/>
            </w:tcBorders>
            <w:shd w:val="clear" w:color="auto" w:fill="auto"/>
            <w:noWrap/>
            <w:vAlign w:val="center"/>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38</w:t>
            </w:r>
          </w:p>
        </w:tc>
        <w:tc>
          <w:tcPr>
            <w:tcW w:w="3764" w:type="dxa"/>
            <w:tcBorders>
              <w:top w:val="nil"/>
              <w:left w:val="nil"/>
              <w:bottom w:val="single" w:sz="4" w:space="0" w:color="auto"/>
              <w:right w:val="single" w:sz="4" w:space="0" w:color="auto"/>
            </w:tcBorders>
            <w:shd w:val="clear" w:color="auto" w:fill="auto"/>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Spinacze 28mm  10 opakowań po  100 szt</w:t>
            </w:r>
          </w:p>
        </w:tc>
        <w:tc>
          <w:tcPr>
            <w:tcW w:w="744" w:type="dxa"/>
            <w:tcBorders>
              <w:top w:val="nil"/>
              <w:left w:val="nil"/>
              <w:bottom w:val="single" w:sz="4" w:space="0" w:color="auto"/>
              <w:right w:val="nil"/>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opak</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b/>
                <w:bCs/>
                <w:kern w:val="0"/>
                <w:sz w:val="16"/>
                <w:szCs w:val="20"/>
                <w:lang w:eastAsia="pl-PL"/>
              </w:rPr>
            </w:pPr>
            <w:r w:rsidRPr="00A25984">
              <w:rPr>
                <w:rFonts w:ascii="Calibri Light" w:eastAsia="Calibri" w:hAnsi="Calibri Light" w:cs="Calibri Light"/>
                <w:b/>
                <w:bCs/>
                <w:kern w:val="0"/>
                <w:sz w:val="16"/>
                <w:szCs w:val="20"/>
                <w:lang w:eastAsia="pl-PL"/>
              </w:rPr>
              <w:t>40</w:t>
            </w:r>
          </w:p>
        </w:tc>
        <w:tc>
          <w:tcPr>
            <w:tcW w:w="992"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c>
          <w:tcPr>
            <w:tcW w:w="1765"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r>
      <w:tr w:rsidR="00A25984" w:rsidRPr="00A25984" w:rsidTr="00A25984">
        <w:trPr>
          <w:trHeight w:val="227"/>
        </w:trPr>
        <w:tc>
          <w:tcPr>
            <w:tcW w:w="425" w:type="dxa"/>
            <w:tcBorders>
              <w:top w:val="nil"/>
              <w:left w:val="single" w:sz="4" w:space="0" w:color="auto"/>
              <w:bottom w:val="single" w:sz="4" w:space="0" w:color="auto"/>
              <w:right w:val="single" w:sz="4" w:space="0" w:color="auto"/>
            </w:tcBorders>
            <w:shd w:val="clear" w:color="auto" w:fill="auto"/>
            <w:noWrap/>
            <w:vAlign w:val="center"/>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39</w:t>
            </w:r>
          </w:p>
        </w:tc>
        <w:tc>
          <w:tcPr>
            <w:tcW w:w="3764" w:type="dxa"/>
            <w:tcBorders>
              <w:top w:val="nil"/>
              <w:left w:val="nil"/>
              <w:bottom w:val="single" w:sz="4" w:space="0" w:color="auto"/>
              <w:right w:val="single" w:sz="4" w:space="0" w:color="auto"/>
            </w:tcBorders>
            <w:shd w:val="clear" w:color="auto" w:fill="auto"/>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Taśma bezbarwna śr. 2 cm</w:t>
            </w:r>
          </w:p>
        </w:tc>
        <w:tc>
          <w:tcPr>
            <w:tcW w:w="744" w:type="dxa"/>
            <w:tcBorders>
              <w:top w:val="nil"/>
              <w:left w:val="nil"/>
              <w:bottom w:val="single" w:sz="4" w:space="0" w:color="auto"/>
              <w:right w:val="nil"/>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szt</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b/>
                <w:bCs/>
                <w:kern w:val="0"/>
                <w:sz w:val="16"/>
                <w:szCs w:val="20"/>
                <w:lang w:eastAsia="pl-PL"/>
              </w:rPr>
            </w:pPr>
            <w:r w:rsidRPr="00A25984">
              <w:rPr>
                <w:rFonts w:ascii="Calibri Light" w:eastAsia="Calibri" w:hAnsi="Calibri Light" w:cs="Calibri Light"/>
                <w:b/>
                <w:bCs/>
                <w:kern w:val="0"/>
                <w:sz w:val="16"/>
                <w:szCs w:val="20"/>
                <w:lang w:eastAsia="pl-PL"/>
              </w:rPr>
              <w:t>200</w:t>
            </w:r>
          </w:p>
        </w:tc>
        <w:tc>
          <w:tcPr>
            <w:tcW w:w="992"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c>
          <w:tcPr>
            <w:tcW w:w="1765"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r>
      <w:tr w:rsidR="00A25984" w:rsidRPr="00A25984" w:rsidTr="00A25984">
        <w:trPr>
          <w:trHeight w:val="227"/>
        </w:trPr>
        <w:tc>
          <w:tcPr>
            <w:tcW w:w="425" w:type="dxa"/>
            <w:tcBorders>
              <w:top w:val="nil"/>
              <w:left w:val="single" w:sz="4" w:space="0" w:color="auto"/>
              <w:bottom w:val="single" w:sz="4" w:space="0" w:color="auto"/>
              <w:right w:val="single" w:sz="4" w:space="0" w:color="auto"/>
            </w:tcBorders>
            <w:shd w:val="clear" w:color="auto" w:fill="auto"/>
            <w:noWrap/>
            <w:vAlign w:val="center"/>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40</w:t>
            </w:r>
          </w:p>
        </w:tc>
        <w:tc>
          <w:tcPr>
            <w:tcW w:w="3764" w:type="dxa"/>
            <w:tcBorders>
              <w:top w:val="nil"/>
              <w:left w:val="nil"/>
              <w:bottom w:val="single" w:sz="4" w:space="0" w:color="auto"/>
              <w:right w:val="single" w:sz="4" w:space="0" w:color="auto"/>
            </w:tcBorders>
            <w:shd w:val="clear" w:color="auto" w:fill="auto"/>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Taśma pakowa bezbarwna 48mm x50 m</w:t>
            </w:r>
          </w:p>
        </w:tc>
        <w:tc>
          <w:tcPr>
            <w:tcW w:w="744" w:type="dxa"/>
            <w:tcBorders>
              <w:top w:val="nil"/>
              <w:left w:val="nil"/>
              <w:bottom w:val="single" w:sz="4" w:space="0" w:color="auto"/>
              <w:right w:val="nil"/>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szt</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b/>
                <w:bCs/>
                <w:kern w:val="0"/>
                <w:sz w:val="16"/>
                <w:szCs w:val="20"/>
                <w:lang w:eastAsia="pl-PL"/>
              </w:rPr>
            </w:pPr>
            <w:r w:rsidRPr="00A25984">
              <w:rPr>
                <w:rFonts w:ascii="Calibri Light" w:eastAsia="Calibri" w:hAnsi="Calibri Light" w:cs="Calibri Light"/>
                <w:b/>
                <w:bCs/>
                <w:kern w:val="0"/>
                <w:sz w:val="16"/>
                <w:szCs w:val="20"/>
                <w:lang w:eastAsia="pl-PL"/>
              </w:rPr>
              <w:t>96</w:t>
            </w:r>
          </w:p>
        </w:tc>
        <w:tc>
          <w:tcPr>
            <w:tcW w:w="992"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c>
          <w:tcPr>
            <w:tcW w:w="1765"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r>
      <w:tr w:rsidR="00A25984" w:rsidRPr="00A25984" w:rsidTr="00A25984">
        <w:trPr>
          <w:trHeight w:val="227"/>
        </w:trPr>
        <w:tc>
          <w:tcPr>
            <w:tcW w:w="425" w:type="dxa"/>
            <w:tcBorders>
              <w:top w:val="nil"/>
              <w:left w:val="single" w:sz="4" w:space="0" w:color="auto"/>
              <w:bottom w:val="single" w:sz="4" w:space="0" w:color="auto"/>
              <w:right w:val="single" w:sz="4" w:space="0" w:color="auto"/>
            </w:tcBorders>
            <w:shd w:val="clear" w:color="auto" w:fill="auto"/>
            <w:noWrap/>
            <w:vAlign w:val="center"/>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41</w:t>
            </w:r>
          </w:p>
        </w:tc>
        <w:tc>
          <w:tcPr>
            <w:tcW w:w="3764" w:type="dxa"/>
            <w:tcBorders>
              <w:top w:val="nil"/>
              <w:left w:val="nil"/>
              <w:bottom w:val="single" w:sz="4" w:space="0" w:color="auto"/>
              <w:right w:val="single" w:sz="4" w:space="0" w:color="auto"/>
            </w:tcBorders>
            <w:shd w:val="clear" w:color="auto" w:fill="auto"/>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Taśma pakowa brąz 48mm x50 m</w:t>
            </w:r>
          </w:p>
        </w:tc>
        <w:tc>
          <w:tcPr>
            <w:tcW w:w="744" w:type="dxa"/>
            <w:tcBorders>
              <w:top w:val="nil"/>
              <w:left w:val="nil"/>
              <w:bottom w:val="single" w:sz="4" w:space="0" w:color="auto"/>
              <w:right w:val="nil"/>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szt</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b/>
                <w:bCs/>
                <w:kern w:val="0"/>
                <w:sz w:val="16"/>
                <w:szCs w:val="20"/>
                <w:lang w:eastAsia="pl-PL"/>
              </w:rPr>
            </w:pPr>
            <w:r w:rsidRPr="00A25984">
              <w:rPr>
                <w:rFonts w:ascii="Calibri Light" w:eastAsia="Calibri" w:hAnsi="Calibri Light" w:cs="Calibri Light"/>
                <w:b/>
                <w:bCs/>
                <w:kern w:val="0"/>
                <w:sz w:val="16"/>
                <w:szCs w:val="20"/>
                <w:lang w:eastAsia="pl-PL"/>
              </w:rPr>
              <w:t>96</w:t>
            </w:r>
          </w:p>
        </w:tc>
        <w:tc>
          <w:tcPr>
            <w:tcW w:w="992"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c>
          <w:tcPr>
            <w:tcW w:w="1765"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r>
      <w:tr w:rsidR="00A25984" w:rsidRPr="00A25984" w:rsidTr="00A25984">
        <w:trPr>
          <w:trHeight w:val="227"/>
        </w:trPr>
        <w:tc>
          <w:tcPr>
            <w:tcW w:w="425" w:type="dxa"/>
            <w:tcBorders>
              <w:top w:val="nil"/>
              <w:left w:val="single" w:sz="4" w:space="0" w:color="auto"/>
              <w:bottom w:val="single" w:sz="4" w:space="0" w:color="auto"/>
              <w:right w:val="single" w:sz="4" w:space="0" w:color="auto"/>
            </w:tcBorders>
            <w:shd w:val="clear" w:color="auto" w:fill="auto"/>
            <w:noWrap/>
            <w:vAlign w:val="center"/>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42</w:t>
            </w:r>
          </w:p>
        </w:tc>
        <w:tc>
          <w:tcPr>
            <w:tcW w:w="3764" w:type="dxa"/>
            <w:tcBorders>
              <w:top w:val="nil"/>
              <w:left w:val="nil"/>
              <w:bottom w:val="single" w:sz="4" w:space="0" w:color="auto"/>
              <w:right w:val="single" w:sz="4" w:space="0" w:color="auto"/>
            </w:tcBorders>
            <w:shd w:val="clear" w:color="auto" w:fill="auto"/>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Teczka kartonowa A4 z gumką</w:t>
            </w:r>
          </w:p>
        </w:tc>
        <w:tc>
          <w:tcPr>
            <w:tcW w:w="744" w:type="dxa"/>
            <w:tcBorders>
              <w:top w:val="nil"/>
              <w:left w:val="nil"/>
              <w:bottom w:val="single" w:sz="4" w:space="0" w:color="auto"/>
              <w:right w:val="nil"/>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szt</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b/>
                <w:bCs/>
                <w:kern w:val="0"/>
                <w:sz w:val="16"/>
                <w:szCs w:val="20"/>
                <w:lang w:eastAsia="pl-PL"/>
              </w:rPr>
            </w:pPr>
            <w:r w:rsidRPr="00A25984">
              <w:rPr>
                <w:rFonts w:ascii="Calibri Light" w:eastAsia="Calibri" w:hAnsi="Calibri Light" w:cs="Calibri Light"/>
                <w:b/>
                <w:bCs/>
                <w:kern w:val="0"/>
                <w:sz w:val="16"/>
                <w:szCs w:val="20"/>
                <w:lang w:eastAsia="pl-PL"/>
              </w:rPr>
              <w:t>60</w:t>
            </w:r>
          </w:p>
        </w:tc>
        <w:tc>
          <w:tcPr>
            <w:tcW w:w="992"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c>
          <w:tcPr>
            <w:tcW w:w="1765"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r>
      <w:tr w:rsidR="00A25984" w:rsidRPr="00A25984" w:rsidTr="00A25984">
        <w:trPr>
          <w:trHeight w:val="227"/>
        </w:trPr>
        <w:tc>
          <w:tcPr>
            <w:tcW w:w="425" w:type="dxa"/>
            <w:tcBorders>
              <w:top w:val="nil"/>
              <w:left w:val="single" w:sz="4" w:space="0" w:color="auto"/>
              <w:bottom w:val="single" w:sz="4" w:space="0" w:color="auto"/>
              <w:right w:val="single" w:sz="4" w:space="0" w:color="auto"/>
            </w:tcBorders>
            <w:shd w:val="clear" w:color="auto" w:fill="auto"/>
            <w:noWrap/>
            <w:vAlign w:val="center"/>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43</w:t>
            </w:r>
          </w:p>
        </w:tc>
        <w:tc>
          <w:tcPr>
            <w:tcW w:w="3764" w:type="dxa"/>
            <w:tcBorders>
              <w:top w:val="nil"/>
              <w:left w:val="nil"/>
              <w:bottom w:val="single" w:sz="4" w:space="0" w:color="auto"/>
              <w:right w:val="single" w:sz="4" w:space="0" w:color="auto"/>
            </w:tcBorders>
            <w:shd w:val="clear" w:color="auto" w:fill="auto"/>
            <w:vAlign w:val="center"/>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Teczka plastikowa A4 z gumką</w:t>
            </w:r>
          </w:p>
        </w:tc>
        <w:tc>
          <w:tcPr>
            <w:tcW w:w="744" w:type="dxa"/>
            <w:tcBorders>
              <w:top w:val="nil"/>
              <w:left w:val="nil"/>
              <w:bottom w:val="single" w:sz="4" w:space="0" w:color="auto"/>
              <w:right w:val="nil"/>
            </w:tcBorders>
            <w:shd w:val="clear" w:color="auto" w:fill="auto"/>
            <w:noWrap/>
            <w:vAlign w:val="center"/>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szt</w:t>
            </w:r>
          </w:p>
        </w:tc>
        <w:tc>
          <w:tcPr>
            <w:tcW w:w="815" w:type="dxa"/>
            <w:tcBorders>
              <w:top w:val="nil"/>
              <w:left w:val="single" w:sz="4" w:space="0" w:color="auto"/>
              <w:bottom w:val="single" w:sz="4" w:space="0" w:color="auto"/>
              <w:right w:val="single" w:sz="4" w:space="0" w:color="auto"/>
            </w:tcBorders>
            <w:shd w:val="clear" w:color="auto" w:fill="auto"/>
            <w:noWrap/>
            <w:vAlign w:val="center"/>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b/>
                <w:bCs/>
                <w:kern w:val="0"/>
                <w:sz w:val="16"/>
                <w:szCs w:val="20"/>
                <w:lang w:eastAsia="pl-PL"/>
              </w:rPr>
            </w:pPr>
            <w:r w:rsidRPr="00A25984">
              <w:rPr>
                <w:rFonts w:ascii="Calibri Light" w:eastAsia="Calibri" w:hAnsi="Calibri Light" w:cs="Calibri Light"/>
                <w:b/>
                <w:bCs/>
                <w:kern w:val="0"/>
                <w:sz w:val="16"/>
                <w:szCs w:val="20"/>
                <w:lang w:eastAsia="pl-PL"/>
              </w:rPr>
              <w:t>40</w:t>
            </w:r>
          </w:p>
        </w:tc>
        <w:tc>
          <w:tcPr>
            <w:tcW w:w="992"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c>
          <w:tcPr>
            <w:tcW w:w="1765"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r>
      <w:tr w:rsidR="00A25984" w:rsidRPr="00A25984" w:rsidTr="00A25984">
        <w:trPr>
          <w:trHeight w:val="227"/>
        </w:trPr>
        <w:tc>
          <w:tcPr>
            <w:tcW w:w="425" w:type="dxa"/>
            <w:tcBorders>
              <w:top w:val="nil"/>
              <w:left w:val="single" w:sz="4" w:space="0" w:color="auto"/>
              <w:bottom w:val="single" w:sz="4" w:space="0" w:color="auto"/>
              <w:right w:val="single" w:sz="4" w:space="0" w:color="auto"/>
            </w:tcBorders>
            <w:shd w:val="clear" w:color="auto" w:fill="auto"/>
            <w:noWrap/>
            <w:vAlign w:val="center"/>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44</w:t>
            </w:r>
          </w:p>
        </w:tc>
        <w:tc>
          <w:tcPr>
            <w:tcW w:w="3764" w:type="dxa"/>
            <w:tcBorders>
              <w:top w:val="nil"/>
              <w:left w:val="nil"/>
              <w:bottom w:val="single" w:sz="4" w:space="0" w:color="auto"/>
              <w:right w:val="single" w:sz="4" w:space="0" w:color="auto"/>
            </w:tcBorders>
            <w:shd w:val="clear" w:color="auto" w:fill="auto"/>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Temperówka metalowa</w:t>
            </w:r>
          </w:p>
        </w:tc>
        <w:tc>
          <w:tcPr>
            <w:tcW w:w="744" w:type="dxa"/>
            <w:tcBorders>
              <w:top w:val="nil"/>
              <w:left w:val="nil"/>
              <w:bottom w:val="single" w:sz="4" w:space="0" w:color="auto"/>
              <w:right w:val="nil"/>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szt</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b/>
                <w:bCs/>
                <w:kern w:val="0"/>
                <w:sz w:val="16"/>
                <w:szCs w:val="20"/>
                <w:lang w:eastAsia="pl-PL"/>
              </w:rPr>
            </w:pPr>
            <w:r w:rsidRPr="00A25984">
              <w:rPr>
                <w:rFonts w:ascii="Calibri Light" w:eastAsia="Calibri" w:hAnsi="Calibri Light" w:cs="Calibri Light"/>
                <w:b/>
                <w:bCs/>
                <w:kern w:val="0"/>
                <w:sz w:val="16"/>
                <w:szCs w:val="20"/>
                <w:lang w:eastAsia="pl-PL"/>
              </w:rPr>
              <w:t>20</w:t>
            </w:r>
          </w:p>
        </w:tc>
        <w:tc>
          <w:tcPr>
            <w:tcW w:w="992"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c>
          <w:tcPr>
            <w:tcW w:w="1765"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r>
      <w:tr w:rsidR="00A25984" w:rsidRPr="00A25984" w:rsidTr="00A25984">
        <w:trPr>
          <w:trHeight w:val="227"/>
        </w:trPr>
        <w:tc>
          <w:tcPr>
            <w:tcW w:w="425" w:type="dxa"/>
            <w:tcBorders>
              <w:top w:val="nil"/>
              <w:left w:val="single" w:sz="4" w:space="0" w:color="auto"/>
              <w:bottom w:val="single" w:sz="4" w:space="0" w:color="auto"/>
              <w:right w:val="single" w:sz="4" w:space="0" w:color="auto"/>
            </w:tcBorders>
            <w:shd w:val="clear" w:color="auto" w:fill="auto"/>
            <w:noWrap/>
            <w:vAlign w:val="center"/>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45</w:t>
            </w:r>
          </w:p>
        </w:tc>
        <w:tc>
          <w:tcPr>
            <w:tcW w:w="3764" w:type="dxa"/>
            <w:tcBorders>
              <w:top w:val="nil"/>
              <w:left w:val="nil"/>
              <w:bottom w:val="single" w:sz="4" w:space="0" w:color="auto"/>
              <w:right w:val="single" w:sz="4" w:space="0" w:color="auto"/>
            </w:tcBorders>
            <w:shd w:val="clear" w:color="auto" w:fill="auto"/>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Tusz do stempli czarny</w:t>
            </w:r>
          </w:p>
        </w:tc>
        <w:tc>
          <w:tcPr>
            <w:tcW w:w="744" w:type="dxa"/>
            <w:tcBorders>
              <w:top w:val="nil"/>
              <w:left w:val="nil"/>
              <w:bottom w:val="single" w:sz="4" w:space="0" w:color="auto"/>
              <w:right w:val="nil"/>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szt</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b/>
                <w:bCs/>
                <w:kern w:val="0"/>
                <w:sz w:val="16"/>
                <w:szCs w:val="20"/>
                <w:lang w:eastAsia="pl-PL"/>
              </w:rPr>
            </w:pPr>
            <w:r w:rsidRPr="00A25984">
              <w:rPr>
                <w:rFonts w:ascii="Calibri Light" w:eastAsia="Calibri" w:hAnsi="Calibri Light" w:cs="Calibri Light"/>
                <w:b/>
                <w:bCs/>
                <w:kern w:val="0"/>
                <w:sz w:val="16"/>
                <w:szCs w:val="20"/>
                <w:lang w:eastAsia="pl-PL"/>
              </w:rPr>
              <w:t>30</w:t>
            </w:r>
          </w:p>
        </w:tc>
        <w:tc>
          <w:tcPr>
            <w:tcW w:w="992"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c>
          <w:tcPr>
            <w:tcW w:w="1765"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r>
      <w:tr w:rsidR="00A25984" w:rsidRPr="00A25984" w:rsidTr="00A25984">
        <w:trPr>
          <w:trHeight w:val="227"/>
        </w:trPr>
        <w:tc>
          <w:tcPr>
            <w:tcW w:w="425" w:type="dxa"/>
            <w:tcBorders>
              <w:top w:val="nil"/>
              <w:left w:val="single" w:sz="4" w:space="0" w:color="auto"/>
              <w:bottom w:val="single" w:sz="4" w:space="0" w:color="auto"/>
              <w:right w:val="single" w:sz="4" w:space="0" w:color="auto"/>
            </w:tcBorders>
            <w:shd w:val="clear" w:color="auto" w:fill="auto"/>
            <w:noWrap/>
            <w:vAlign w:val="center"/>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46</w:t>
            </w:r>
          </w:p>
        </w:tc>
        <w:tc>
          <w:tcPr>
            <w:tcW w:w="3764" w:type="dxa"/>
            <w:tcBorders>
              <w:top w:val="single" w:sz="4" w:space="0" w:color="auto"/>
              <w:left w:val="nil"/>
              <w:bottom w:val="nil"/>
              <w:right w:val="single" w:sz="4" w:space="0" w:color="auto"/>
            </w:tcBorders>
            <w:shd w:val="clear" w:color="auto" w:fill="auto"/>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Tusz do stempli niebieski</w:t>
            </w:r>
          </w:p>
        </w:tc>
        <w:tc>
          <w:tcPr>
            <w:tcW w:w="744" w:type="dxa"/>
            <w:tcBorders>
              <w:top w:val="single" w:sz="4" w:space="0" w:color="auto"/>
              <w:left w:val="nil"/>
              <w:bottom w:val="nil"/>
              <w:right w:val="nil"/>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szt</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b/>
                <w:bCs/>
                <w:kern w:val="0"/>
                <w:sz w:val="16"/>
                <w:szCs w:val="20"/>
                <w:lang w:eastAsia="pl-PL"/>
              </w:rPr>
            </w:pPr>
            <w:r w:rsidRPr="00A25984">
              <w:rPr>
                <w:rFonts w:ascii="Calibri Light" w:eastAsia="Calibri" w:hAnsi="Calibri Light" w:cs="Calibri Light"/>
                <w:b/>
                <w:bCs/>
                <w:kern w:val="0"/>
                <w:sz w:val="16"/>
                <w:szCs w:val="20"/>
                <w:lang w:eastAsia="pl-PL"/>
              </w:rPr>
              <w:t>5</w:t>
            </w:r>
          </w:p>
        </w:tc>
        <w:tc>
          <w:tcPr>
            <w:tcW w:w="992"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c>
          <w:tcPr>
            <w:tcW w:w="1765"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r>
      <w:tr w:rsidR="00A25984" w:rsidRPr="00A25984" w:rsidTr="00A25984">
        <w:trPr>
          <w:trHeight w:val="227"/>
        </w:trPr>
        <w:tc>
          <w:tcPr>
            <w:tcW w:w="425" w:type="dxa"/>
            <w:tcBorders>
              <w:top w:val="nil"/>
              <w:left w:val="single" w:sz="4" w:space="0" w:color="auto"/>
              <w:bottom w:val="single" w:sz="4" w:space="0" w:color="auto"/>
              <w:right w:val="single" w:sz="4" w:space="0" w:color="auto"/>
            </w:tcBorders>
            <w:shd w:val="clear" w:color="auto" w:fill="auto"/>
            <w:noWrap/>
            <w:vAlign w:val="center"/>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47</w:t>
            </w:r>
          </w:p>
        </w:tc>
        <w:tc>
          <w:tcPr>
            <w:tcW w:w="3764" w:type="dxa"/>
            <w:tcBorders>
              <w:top w:val="single" w:sz="4" w:space="0" w:color="auto"/>
              <w:left w:val="nil"/>
              <w:bottom w:val="nil"/>
              <w:right w:val="single" w:sz="4" w:space="0" w:color="auto"/>
            </w:tcBorders>
            <w:shd w:val="clear" w:color="auto" w:fill="auto"/>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Zakreślacz żółty szeroki</w:t>
            </w:r>
          </w:p>
        </w:tc>
        <w:tc>
          <w:tcPr>
            <w:tcW w:w="744" w:type="dxa"/>
            <w:tcBorders>
              <w:top w:val="single" w:sz="4" w:space="0" w:color="auto"/>
              <w:left w:val="nil"/>
              <w:bottom w:val="nil"/>
              <w:right w:val="nil"/>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szt</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b/>
                <w:bCs/>
                <w:kern w:val="0"/>
                <w:sz w:val="16"/>
                <w:szCs w:val="20"/>
                <w:lang w:eastAsia="pl-PL"/>
              </w:rPr>
            </w:pPr>
            <w:r w:rsidRPr="00A25984">
              <w:rPr>
                <w:rFonts w:ascii="Calibri Light" w:eastAsia="Calibri" w:hAnsi="Calibri Light" w:cs="Calibri Light"/>
                <w:b/>
                <w:bCs/>
                <w:kern w:val="0"/>
                <w:sz w:val="16"/>
                <w:szCs w:val="20"/>
                <w:lang w:eastAsia="pl-PL"/>
              </w:rPr>
              <w:t>100</w:t>
            </w:r>
          </w:p>
        </w:tc>
        <w:tc>
          <w:tcPr>
            <w:tcW w:w="992"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c>
          <w:tcPr>
            <w:tcW w:w="1765"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r>
      <w:tr w:rsidR="00A25984" w:rsidRPr="00A25984" w:rsidTr="00A25984">
        <w:trPr>
          <w:trHeight w:val="227"/>
        </w:trPr>
        <w:tc>
          <w:tcPr>
            <w:tcW w:w="425" w:type="dxa"/>
            <w:tcBorders>
              <w:top w:val="nil"/>
              <w:left w:val="single" w:sz="4" w:space="0" w:color="auto"/>
              <w:bottom w:val="single" w:sz="4" w:space="0" w:color="auto"/>
              <w:right w:val="single" w:sz="4" w:space="0" w:color="auto"/>
            </w:tcBorders>
            <w:shd w:val="clear" w:color="auto" w:fill="auto"/>
            <w:noWrap/>
            <w:vAlign w:val="center"/>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48</w:t>
            </w:r>
          </w:p>
        </w:tc>
        <w:tc>
          <w:tcPr>
            <w:tcW w:w="3764" w:type="dxa"/>
            <w:tcBorders>
              <w:top w:val="single" w:sz="4" w:space="0" w:color="auto"/>
              <w:left w:val="nil"/>
              <w:bottom w:val="nil"/>
              <w:right w:val="single" w:sz="4" w:space="0" w:color="auto"/>
            </w:tcBorders>
            <w:shd w:val="clear" w:color="auto" w:fill="auto"/>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Zeszyt A4 96K kratka twarda okładka</w:t>
            </w:r>
          </w:p>
        </w:tc>
        <w:tc>
          <w:tcPr>
            <w:tcW w:w="744" w:type="dxa"/>
            <w:tcBorders>
              <w:top w:val="single" w:sz="4" w:space="0" w:color="auto"/>
              <w:left w:val="nil"/>
              <w:bottom w:val="nil"/>
              <w:right w:val="nil"/>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szt</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b/>
                <w:bCs/>
                <w:kern w:val="0"/>
                <w:sz w:val="16"/>
                <w:szCs w:val="20"/>
                <w:lang w:eastAsia="pl-PL"/>
              </w:rPr>
            </w:pPr>
            <w:r w:rsidRPr="00A25984">
              <w:rPr>
                <w:rFonts w:ascii="Calibri Light" w:eastAsia="Calibri" w:hAnsi="Calibri Light" w:cs="Calibri Light"/>
                <w:b/>
                <w:bCs/>
                <w:kern w:val="0"/>
                <w:sz w:val="16"/>
                <w:szCs w:val="20"/>
                <w:lang w:eastAsia="pl-PL"/>
              </w:rPr>
              <w:t>40</w:t>
            </w:r>
          </w:p>
        </w:tc>
        <w:tc>
          <w:tcPr>
            <w:tcW w:w="992"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c>
          <w:tcPr>
            <w:tcW w:w="1765"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r>
      <w:tr w:rsidR="00A25984" w:rsidRPr="00A25984" w:rsidTr="00A25984">
        <w:trPr>
          <w:trHeight w:val="227"/>
        </w:trPr>
        <w:tc>
          <w:tcPr>
            <w:tcW w:w="425" w:type="dxa"/>
            <w:tcBorders>
              <w:top w:val="nil"/>
              <w:left w:val="single" w:sz="4" w:space="0" w:color="auto"/>
              <w:bottom w:val="single" w:sz="4" w:space="0" w:color="auto"/>
              <w:right w:val="single" w:sz="4" w:space="0" w:color="auto"/>
            </w:tcBorders>
            <w:shd w:val="clear" w:color="auto" w:fill="auto"/>
            <w:noWrap/>
            <w:vAlign w:val="center"/>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49</w:t>
            </w:r>
          </w:p>
        </w:tc>
        <w:tc>
          <w:tcPr>
            <w:tcW w:w="3764" w:type="dxa"/>
            <w:tcBorders>
              <w:top w:val="single" w:sz="4" w:space="0" w:color="auto"/>
              <w:left w:val="nil"/>
              <w:bottom w:val="nil"/>
              <w:right w:val="single" w:sz="4" w:space="0" w:color="auto"/>
            </w:tcBorders>
            <w:shd w:val="clear" w:color="auto" w:fill="auto"/>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Zeszyt A5 96K kratka twarda okładka</w:t>
            </w:r>
          </w:p>
        </w:tc>
        <w:tc>
          <w:tcPr>
            <w:tcW w:w="744" w:type="dxa"/>
            <w:tcBorders>
              <w:top w:val="single" w:sz="4" w:space="0" w:color="auto"/>
              <w:left w:val="nil"/>
              <w:bottom w:val="nil"/>
              <w:right w:val="nil"/>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szt</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jc w:val="center"/>
              <w:textAlignment w:val="auto"/>
              <w:rPr>
                <w:rFonts w:ascii="Calibri Light" w:eastAsia="Calibri" w:hAnsi="Calibri Light" w:cs="Calibri Light"/>
                <w:b/>
                <w:bCs/>
                <w:kern w:val="0"/>
                <w:sz w:val="16"/>
                <w:szCs w:val="20"/>
                <w:lang w:eastAsia="pl-PL"/>
              </w:rPr>
            </w:pPr>
            <w:r w:rsidRPr="00A25984">
              <w:rPr>
                <w:rFonts w:ascii="Calibri Light" w:eastAsia="Calibri" w:hAnsi="Calibri Light" w:cs="Calibri Light"/>
                <w:b/>
                <w:bCs/>
                <w:kern w:val="0"/>
                <w:sz w:val="16"/>
                <w:szCs w:val="20"/>
                <w:lang w:eastAsia="pl-PL"/>
              </w:rPr>
              <w:t>40</w:t>
            </w:r>
          </w:p>
        </w:tc>
        <w:tc>
          <w:tcPr>
            <w:tcW w:w="992"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c>
          <w:tcPr>
            <w:tcW w:w="1765"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textAlignment w:val="auto"/>
              <w:rPr>
                <w:rFonts w:ascii="Calibri Light" w:eastAsia="Calibri" w:hAnsi="Calibri Light" w:cs="Calibri Light"/>
                <w:color w:val="000000"/>
                <w:kern w:val="0"/>
                <w:sz w:val="16"/>
                <w:szCs w:val="20"/>
                <w:lang w:eastAsia="pl-PL"/>
              </w:rPr>
            </w:pPr>
          </w:p>
        </w:tc>
      </w:tr>
      <w:tr w:rsidR="00A25984" w:rsidRPr="00A25984" w:rsidTr="00A25984">
        <w:trPr>
          <w:trHeight w:val="227"/>
        </w:trPr>
        <w:tc>
          <w:tcPr>
            <w:tcW w:w="425" w:type="dxa"/>
            <w:tcBorders>
              <w:top w:val="nil"/>
              <w:left w:val="single" w:sz="4" w:space="0" w:color="auto"/>
              <w:bottom w:val="single" w:sz="4" w:space="0" w:color="auto"/>
              <w:right w:val="single" w:sz="4" w:space="0" w:color="auto"/>
            </w:tcBorders>
            <w:shd w:val="clear" w:color="auto" w:fill="auto"/>
            <w:noWrap/>
            <w:vAlign w:val="center"/>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spacing w:line="276" w:lineRule="auto"/>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50</w:t>
            </w:r>
          </w:p>
        </w:tc>
        <w:tc>
          <w:tcPr>
            <w:tcW w:w="3764" w:type="dxa"/>
            <w:tcBorders>
              <w:top w:val="single" w:sz="4" w:space="0" w:color="auto"/>
              <w:left w:val="nil"/>
              <w:bottom w:val="single" w:sz="4" w:space="0" w:color="auto"/>
              <w:right w:val="single" w:sz="4" w:space="0" w:color="auto"/>
            </w:tcBorders>
            <w:shd w:val="clear" w:color="auto" w:fill="auto"/>
            <w:vAlign w:val="bottom"/>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spacing w:line="276" w:lineRule="auto"/>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Zszywacz biurowy metalowy, do 25 kartek, zszywanie zamknięte i otwarte, dostosowany do zszywek o rozmiarach 24/6-26/6, głębokość wsuwania kartek: do 65 mm typ SENSO-73 lub równoważny</w:t>
            </w:r>
          </w:p>
        </w:tc>
        <w:tc>
          <w:tcPr>
            <w:tcW w:w="744" w:type="dxa"/>
            <w:tcBorders>
              <w:top w:val="single" w:sz="4" w:space="0" w:color="auto"/>
              <w:left w:val="nil"/>
              <w:bottom w:val="single" w:sz="4" w:space="0" w:color="auto"/>
              <w:right w:val="nil"/>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spacing w:line="276" w:lineRule="auto"/>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szt</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spacing w:line="276" w:lineRule="auto"/>
              <w:jc w:val="center"/>
              <w:textAlignment w:val="auto"/>
              <w:rPr>
                <w:rFonts w:ascii="Calibri Light" w:eastAsia="Calibri" w:hAnsi="Calibri Light" w:cs="Calibri Light"/>
                <w:b/>
                <w:bCs/>
                <w:kern w:val="0"/>
                <w:sz w:val="16"/>
                <w:szCs w:val="20"/>
                <w:lang w:eastAsia="pl-PL"/>
              </w:rPr>
            </w:pPr>
            <w:r w:rsidRPr="00A25984">
              <w:rPr>
                <w:rFonts w:ascii="Calibri Light" w:eastAsia="Calibri" w:hAnsi="Calibri Light" w:cs="Calibri Light"/>
                <w:b/>
                <w:bCs/>
                <w:kern w:val="0"/>
                <w:sz w:val="16"/>
                <w:szCs w:val="20"/>
                <w:lang w:eastAsia="pl-PL"/>
              </w:rPr>
              <w:t>20</w:t>
            </w:r>
          </w:p>
        </w:tc>
        <w:tc>
          <w:tcPr>
            <w:tcW w:w="992"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spacing w:line="276" w:lineRule="auto"/>
              <w:textAlignment w:val="auto"/>
              <w:rPr>
                <w:rFonts w:ascii="Calibri Light" w:eastAsia="Calibri" w:hAnsi="Calibri Light" w:cs="Calibri Light"/>
                <w:color w:val="000000"/>
                <w:kern w:val="0"/>
                <w:sz w:val="16"/>
                <w:szCs w:val="20"/>
                <w:lang w:eastAsia="pl-PL"/>
              </w:rPr>
            </w:pPr>
          </w:p>
        </w:tc>
        <w:tc>
          <w:tcPr>
            <w:tcW w:w="1765" w:type="dxa"/>
            <w:tcBorders>
              <w:top w:val="nil"/>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spacing w:line="276" w:lineRule="auto"/>
              <w:textAlignment w:val="auto"/>
              <w:rPr>
                <w:rFonts w:ascii="Calibri Light" w:eastAsia="Calibri" w:hAnsi="Calibri Light" w:cs="Calibri Light"/>
                <w:color w:val="000000"/>
                <w:kern w:val="0"/>
                <w:sz w:val="16"/>
                <w:szCs w:val="20"/>
                <w:lang w:eastAsia="pl-PL"/>
              </w:rPr>
            </w:pPr>
          </w:p>
        </w:tc>
      </w:tr>
      <w:tr w:rsidR="00A25984" w:rsidRPr="00A25984" w:rsidTr="00A25984">
        <w:trPr>
          <w:trHeight w:val="227"/>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spacing w:line="276" w:lineRule="auto"/>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51</w:t>
            </w:r>
          </w:p>
        </w:tc>
        <w:tc>
          <w:tcPr>
            <w:tcW w:w="3764" w:type="dxa"/>
            <w:tcBorders>
              <w:top w:val="single" w:sz="4" w:space="0" w:color="auto"/>
              <w:left w:val="nil"/>
              <w:bottom w:val="single" w:sz="4" w:space="0" w:color="auto"/>
              <w:right w:val="single" w:sz="4" w:space="0" w:color="auto"/>
            </w:tcBorders>
            <w:shd w:val="clear" w:color="auto" w:fill="auto"/>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spacing w:line="276" w:lineRule="auto"/>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Zszywki 24x6  10 opakowań po 1000 szt</w:t>
            </w:r>
          </w:p>
        </w:tc>
        <w:tc>
          <w:tcPr>
            <w:tcW w:w="744" w:type="dxa"/>
            <w:tcBorders>
              <w:top w:val="single" w:sz="4" w:space="0" w:color="auto"/>
              <w:left w:val="nil"/>
              <w:bottom w:val="single" w:sz="4" w:space="0" w:color="auto"/>
              <w:right w:val="nil"/>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spacing w:line="276" w:lineRule="auto"/>
              <w:jc w:val="center"/>
              <w:textAlignment w:val="auto"/>
              <w:rPr>
                <w:rFonts w:ascii="Calibri Light" w:eastAsia="Calibri" w:hAnsi="Calibri Light" w:cs="Calibri Light"/>
                <w:color w:val="000000"/>
                <w:kern w:val="0"/>
                <w:sz w:val="16"/>
                <w:szCs w:val="20"/>
                <w:lang w:eastAsia="pl-PL"/>
              </w:rPr>
            </w:pPr>
            <w:r w:rsidRPr="00A25984">
              <w:rPr>
                <w:rFonts w:ascii="Calibri Light" w:eastAsia="Calibri" w:hAnsi="Calibri Light" w:cs="Calibri Light"/>
                <w:color w:val="000000"/>
                <w:kern w:val="0"/>
                <w:sz w:val="16"/>
                <w:szCs w:val="20"/>
                <w:lang w:eastAsia="pl-PL"/>
              </w:rPr>
              <w:t>opak</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spacing w:line="276" w:lineRule="auto"/>
              <w:jc w:val="center"/>
              <w:textAlignment w:val="auto"/>
              <w:rPr>
                <w:rFonts w:ascii="Calibri Light" w:eastAsia="Calibri" w:hAnsi="Calibri Light" w:cs="Calibri Light"/>
                <w:b/>
                <w:bCs/>
                <w:kern w:val="0"/>
                <w:sz w:val="16"/>
                <w:szCs w:val="20"/>
                <w:lang w:eastAsia="pl-PL"/>
              </w:rPr>
            </w:pPr>
            <w:r w:rsidRPr="00A25984">
              <w:rPr>
                <w:rFonts w:ascii="Calibri Light" w:eastAsia="Calibri" w:hAnsi="Calibri Light" w:cs="Calibri Light"/>
                <w:b/>
                <w:bCs/>
                <w:kern w:val="0"/>
                <w:sz w:val="16"/>
                <w:szCs w:val="20"/>
                <w:lang w:eastAsia="pl-PL"/>
              </w:rPr>
              <w:t>30</w:t>
            </w:r>
          </w:p>
        </w:tc>
        <w:tc>
          <w:tcPr>
            <w:tcW w:w="992" w:type="dxa"/>
            <w:tcBorders>
              <w:top w:val="single" w:sz="4" w:space="0" w:color="auto"/>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spacing w:line="276" w:lineRule="auto"/>
              <w:textAlignment w:val="auto"/>
              <w:rPr>
                <w:rFonts w:ascii="Calibri Light" w:eastAsia="Calibri" w:hAnsi="Calibri Light" w:cs="Calibri Light"/>
                <w:color w:val="000000"/>
                <w:kern w:val="0"/>
                <w:sz w:val="16"/>
                <w:szCs w:val="20"/>
                <w:lang w:eastAsia="pl-PL"/>
              </w:rPr>
            </w:pPr>
          </w:p>
        </w:tc>
        <w:tc>
          <w:tcPr>
            <w:tcW w:w="1765" w:type="dxa"/>
            <w:tcBorders>
              <w:top w:val="single" w:sz="4" w:space="0" w:color="auto"/>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spacing w:line="276" w:lineRule="auto"/>
              <w:textAlignment w:val="auto"/>
              <w:rPr>
                <w:rFonts w:ascii="Calibri Light" w:eastAsia="Calibri" w:hAnsi="Calibri Light" w:cs="Calibri Light"/>
                <w:color w:val="000000"/>
                <w:kern w:val="0"/>
                <w:sz w:val="16"/>
                <w:szCs w:val="20"/>
                <w:lang w:eastAsia="pl-PL"/>
              </w:rPr>
            </w:pPr>
          </w:p>
        </w:tc>
      </w:tr>
      <w:tr w:rsidR="00A25984" w:rsidRPr="00A25984" w:rsidTr="00A25984">
        <w:trPr>
          <w:trHeight w:val="227"/>
        </w:trPr>
        <w:tc>
          <w:tcPr>
            <w:tcW w:w="67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spacing w:line="276" w:lineRule="auto"/>
              <w:jc w:val="right"/>
              <w:textAlignment w:val="auto"/>
              <w:rPr>
                <w:rFonts w:ascii="Calibri Light" w:eastAsia="Calibri" w:hAnsi="Calibri Light" w:cs="Calibri Light"/>
                <w:color w:val="000000"/>
                <w:kern w:val="0"/>
                <w:sz w:val="16"/>
                <w:szCs w:val="20"/>
                <w:lang w:eastAsia="pl-PL"/>
              </w:rPr>
            </w:pPr>
            <w:r>
              <w:rPr>
                <w:rFonts w:ascii="Calibri Light" w:eastAsia="Calibri" w:hAnsi="Calibri Light" w:cs="Calibri Light"/>
                <w:color w:val="000000"/>
                <w:kern w:val="0"/>
                <w:sz w:val="16"/>
                <w:szCs w:val="20"/>
                <w:lang w:eastAsia="pl-PL"/>
              </w:rPr>
              <w:t>Razem wartość brutto:</w:t>
            </w:r>
          </w:p>
        </w:tc>
        <w:tc>
          <w:tcPr>
            <w:tcW w:w="1765" w:type="dxa"/>
            <w:tcBorders>
              <w:top w:val="single" w:sz="4" w:space="0" w:color="auto"/>
              <w:left w:val="nil"/>
              <w:bottom w:val="single" w:sz="4" w:space="0" w:color="auto"/>
              <w:right w:val="single" w:sz="4" w:space="0" w:color="auto"/>
            </w:tcBorders>
          </w:tcPr>
          <w:p w:rsidR="00A25984" w:rsidRPr="00A25984" w:rsidRDefault="00A25984" w:rsidP="00A25984">
            <w:pPr>
              <w:widowControl/>
              <w:pBdr>
                <w:top w:val="none" w:sz="0" w:space="0" w:color="auto"/>
                <w:left w:val="none" w:sz="0" w:space="0" w:color="auto"/>
                <w:bottom w:val="none" w:sz="0" w:space="0" w:color="auto"/>
                <w:right w:val="none" w:sz="0" w:space="0" w:color="auto"/>
              </w:pBdr>
              <w:suppressAutoHyphens w:val="0"/>
              <w:spacing w:line="276" w:lineRule="auto"/>
              <w:textAlignment w:val="auto"/>
              <w:rPr>
                <w:rFonts w:ascii="Calibri Light" w:eastAsia="Calibri" w:hAnsi="Calibri Light" w:cs="Calibri Light"/>
                <w:color w:val="000000"/>
                <w:kern w:val="0"/>
                <w:sz w:val="16"/>
                <w:szCs w:val="20"/>
                <w:lang w:eastAsia="pl-PL"/>
              </w:rPr>
            </w:pPr>
          </w:p>
        </w:tc>
      </w:tr>
    </w:tbl>
    <w:p w:rsidR="00A25984" w:rsidRDefault="00A25984" w:rsidP="00A25984">
      <w:pPr>
        <w:pStyle w:val="Bezodstpw"/>
        <w:pBdr>
          <w:top w:val="none" w:sz="0" w:space="0" w:color="auto"/>
          <w:left w:val="none" w:sz="0" w:space="0" w:color="auto"/>
          <w:bottom w:val="none" w:sz="0" w:space="0" w:color="auto"/>
          <w:right w:val="none" w:sz="0" w:space="0" w:color="auto"/>
        </w:pBdr>
        <w:autoSpaceDN w:val="0"/>
        <w:spacing w:line="276" w:lineRule="auto"/>
        <w:ind w:left="709"/>
        <w:jc w:val="both"/>
        <w:rPr>
          <w:rFonts w:ascii="Calibri Light" w:hAnsi="Calibri Light" w:cs="Calibri Light"/>
        </w:rPr>
      </w:pPr>
    </w:p>
    <w:p w:rsidR="006C1020" w:rsidRPr="006C1020" w:rsidRDefault="00C05520" w:rsidP="006C1020">
      <w:pPr>
        <w:pStyle w:val="Bezodstpw"/>
        <w:numPr>
          <w:ilvl w:val="0"/>
          <w:numId w:val="2"/>
        </w:numPr>
        <w:pBdr>
          <w:top w:val="none" w:sz="0" w:space="0" w:color="auto"/>
          <w:left w:val="none" w:sz="0" w:space="0" w:color="auto"/>
          <w:bottom w:val="none" w:sz="0" w:space="0" w:color="auto"/>
          <w:right w:val="none" w:sz="0" w:space="0" w:color="auto"/>
        </w:pBdr>
        <w:tabs>
          <w:tab w:val="clear" w:pos="1495"/>
          <w:tab w:val="num" w:pos="709"/>
        </w:tabs>
        <w:autoSpaceDN w:val="0"/>
        <w:spacing w:line="276" w:lineRule="auto"/>
        <w:ind w:left="709" w:hanging="425"/>
        <w:jc w:val="both"/>
        <w:rPr>
          <w:rFonts w:ascii="Calibri Light" w:hAnsi="Calibri Light" w:cs="Calibri Light"/>
        </w:rPr>
      </w:pPr>
      <w:r w:rsidRPr="006C1020">
        <w:rPr>
          <w:rFonts w:ascii="Calibri Light" w:hAnsi="Calibri Light" w:cs="Calibri Light"/>
        </w:rPr>
        <w:t xml:space="preserve">Zapłata nastąpi przelewem na konto bankowe </w:t>
      </w:r>
      <w:r w:rsidR="00492789">
        <w:rPr>
          <w:rFonts w:ascii="Calibri Light" w:hAnsi="Calibri Light" w:cs="Calibri Light"/>
        </w:rPr>
        <w:t>Wykonawcy</w:t>
      </w:r>
      <w:r w:rsidRPr="006C1020">
        <w:rPr>
          <w:rFonts w:ascii="Calibri Light" w:hAnsi="Calibri Light" w:cs="Calibri Light"/>
        </w:rPr>
        <w:t xml:space="preserve">, wskazane na fakturze, </w:t>
      </w:r>
      <w:r w:rsidRPr="006C1020">
        <w:rPr>
          <w:rFonts w:ascii="Calibri Light" w:hAnsi="Calibri Light" w:cs="Calibri Light"/>
          <w:color w:val="000000"/>
        </w:rPr>
        <w:t>w terminie do 30 dni od daty dostarczenia prawidłowo</w:t>
      </w:r>
      <w:r w:rsidRPr="006C1020">
        <w:rPr>
          <w:rFonts w:ascii="Calibri Light" w:hAnsi="Calibri Light" w:cs="Calibri Light"/>
          <w:color w:val="212121"/>
        </w:rPr>
        <w:t xml:space="preserve"> wystawionej faktury VAT.</w:t>
      </w:r>
      <w:r w:rsidR="006C1020" w:rsidRPr="006C1020">
        <w:rPr>
          <w:rFonts w:ascii="Calibri Light" w:hAnsi="Calibri Light" w:cs="Calibri Light"/>
          <w:color w:val="212121"/>
        </w:rPr>
        <w:t xml:space="preserve"> </w:t>
      </w:r>
    </w:p>
    <w:p w:rsidR="00C05520" w:rsidRPr="006C1020" w:rsidRDefault="00C05520" w:rsidP="006C1020">
      <w:pPr>
        <w:pStyle w:val="Bezodstpw"/>
        <w:numPr>
          <w:ilvl w:val="0"/>
          <w:numId w:val="2"/>
        </w:numPr>
        <w:pBdr>
          <w:top w:val="none" w:sz="0" w:space="0" w:color="auto"/>
          <w:left w:val="none" w:sz="0" w:space="0" w:color="auto"/>
          <w:bottom w:val="none" w:sz="0" w:space="0" w:color="auto"/>
          <w:right w:val="none" w:sz="0" w:space="0" w:color="auto"/>
        </w:pBdr>
        <w:tabs>
          <w:tab w:val="clear" w:pos="1495"/>
          <w:tab w:val="num" w:pos="851"/>
        </w:tabs>
        <w:autoSpaceDN w:val="0"/>
        <w:spacing w:line="276" w:lineRule="auto"/>
        <w:ind w:left="709" w:hanging="425"/>
        <w:jc w:val="both"/>
        <w:rPr>
          <w:rFonts w:ascii="Calibri Light" w:hAnsi="Calibri Light" w:cs="Calibri Light"/>
        </w:rPr>
      </w:pPr>
      <w:r w:rsidRPr="006C1020">
        <w:rPr>
          <w:rFonts w:ascii="Calibri Light" w:hAnsi="Calibri Light" w:cs="Calibri Light"/>
        </w:rPr>
        <w:t xml:space="preserve">W przypadku niedotrzymania przez </w:t>
      </w:r>
      <w:r w:rsidR="00B43034">
        <w:rPr>
          <w:rFonts w:ascii="Calibri Light" w:hAnsi="Calibri Light" w:cs="Calibri Light"/>
        </w:rPr>
        <w:t>Wykonawcę</w:t>
      </w:r>
      <w:r w:rsidRPr="006C1020">
        <w:rPr>
          <w:rFonts w:ascii="Calibri Light" w:hAnsi="Calibri Light" w:cs="Calibri Light"/>
        </w:rPr>
        <w:t xml:space="preserve"> określonego terminu zapłaty, </w:t>
      </w:r>
      <w:r w:rsidR="00B43034">
        <w:rPr>
          <w:rFonts w:ascii="Calibri Light" w:hAnsi="Calibri Light" w:cs="Calibri Light"/>
        </w:rPr>
        <w:t xml:space="preserve">Zamawiający </w:t>
      </w:r>
      <w:r w:rsidRPr="006C1020">
        <w:rPr>
          <w:rFonts w:ascii="Calibri Light" w:hAnsi="Calibri Light" w:cs="Calibri Light"/>
        </w:rPr>
        <w:t>będzie uprawniony do nalicz</w:t>
      </w:r>
      <w:r w:rsidR="00B2349B">
        <w:rPr>
          <w:rFonts w:ascii="Calibri Light" w:hAnsi="Calibri Light" w:cs="Calibri Light"/>
        </w:rPr>
        <w:t>enia odsetek zgodnie z ustawą o </w:t>
      </w:r>
      <w:r w:rsidRPr="006C1020">
        <w:rPr>
          <w:rFonts w:ascii="Calibri Light" w:hAnsi="Calibri Light" w:cs="Calibri Light"/>
        </w:rPr>
        <w:t>przeciwdziałaniu nadmiernym opóźnieniom w transakcjach handlowych.</w:t>
      </w:r>
    </w:p>
    <w:p w:rsidR="00C05520" w:rsidRPr="00C05520" w:rsidRDefault="00492789" w:rsidP="00C05520">
      <w:pPr>
        <w:pStyle w:val="Textbody"/>
        <w:numPr>
          <w:ilvl w:val="0"/>
          <w:numId w:val="2"/>
        </w:numPr>
        <w:tabs>
          <w:tab w:val="clear" w:pos="1495"/>
        </w:tabs>
        <w:spacing w:after="0"/>
        <w:ind w:left="709" w:hanging="425"/>
        <w:jc w:val="both"/>
        <w:rPr>
          <w:rFonts w:ascii="Calibri Light" w:hAnsi="Calibri Light" w:cs="Calibri Light"/>
        </w:rPr>
      </w:pPr>
      <w:r>
        <w:rPr>
          <w:rFonts w:ascii="Calibri Light" w:hAnsi="Calibri Light" w:cs="Calibri Light"/>
          <w:kern w:val="1"/>
        </w:rPr>
        <w:t>Zamawiający</w:t>
      </w:r>
      <w:r w:rsidR="00C05520" w:rsidRPr="00C05520">
        <w:rPr>
          <w:rFonts w:ascii="Calibri Light" w:hAnsi="Calibri Light" w:cs="Calibri Light"/>
          <w:kern w:val="1"/>
        </w:rPr>
        <w:t xml:space="preserve"> oświadcza, iż nie jest płatnikiem podatku VAT.</w:t>
      </w:r>
    </w:p>
    <w:p w:rsidR="00C05520" w:rsidRPr="00C05520" w:rsidRDefault="00492789" w:rsidP="00C05520">
      <w:pPr>
        <w:pStyle w:val="Tekstpodstawowy"/>
        <w:numPr>
          <w:ilvl w:val="0"/>
          <w:numId w:val="2"/>
        </w:numPr>
        <w:tabs>
          <w:tab w:val="clear" w:pos="1495"/>
        </w:tabs>
        <w:ind w:left="709" w:hanging="425"/>
        <w:jc w:val="both"/>
        <w:rPr>
          <w:rFonts w:ascii="Calibri Light" w:hAnsi="Calibri Light" w:cs="Calibri Light"/>
        </w:rPr>
      </w:pPr>
      <w:r>
        <w:rPr>
          <w:rFonts w:ascii="Calibri Light" w:hAnsi="Calibri Light" w:cs="Calibri Light"/>
        </w:rPr>
        <w:t>Wykonawca</w:t>
      </w:r>
      <w:r w:rsidR="00C05520" w:rsidRPr="00C05520">
        <w:rPr>
          <w:rFonts w:ascii="Calibri Light" w:hAnsi="Calibri Light" w:cs="Calibri Light"/>
        </w:rPr>
        <w:t xml:space="preserve"> nie może, bez zgody </w:t>
      </w:r>
      <w:r>
        <w:rPr>
          <w:rFonts w:ascii="Calibri Light" w:hAnsi="Calibri Light" w:cs="Calibri Light"/>
        </w:rPr>
        <w:t>Zamawiającego</w:t>
      </w:r>
      <w:r w:rsidR="00C05520" w:rsidRPr="00C05520">
        <w:rPr>
          <w:rFonts w:ascii="Calibri Light" w:hAnsi="Calibri Light" w:cs="Calibri Light"/>
        </w:rPr>
        <w:t xml:space="preserve">, zbywać na rzecz osób trzecich wierzytelności powstałych w wyniku realizacji niniejszej umowy. </w:t>
      </w:r>
    </w:p>
    <w:p w:rsidR="00C05520" w:rsidRDefault="00C05520" w:rsidP="00C05520">
      <w:pPr>
        <w:pStyle w:val="Tekstpodstawowy"/>
        <w:numPr>
          <w:ilvl w:val="0"/>
          <w:numId w:val="2"/>
        </w:numPr>
        <w:tabs>
          <w:tab w:val="clear" w:pos="1495"/>
        </w:tabs>
        <w:ind w:left="709" w:hanging="425"/>
        <w:jc w:val="both"/>
        <w:rPr>
          <w:rFonts w:ascii="Calibri Light" w:hAnsi="Calibri Light" w:cs="Calibri Light"/>
        </w:rPr>
      </w:pPr>
      <w:r w:rsidRPr="00C05520">
        <w:rPr>
          <w:rFonts w:ascii="Calibri Light" w:hAnsi="Calibri Light" w:cs="Calibri Light"/>
        </w:rPr>
        <w:t xml:space="preserve">Płatności dokonuje się w złotych polskich. </w:t>
      </w:r>
    </w:p>
    <w:p w:rsidR="00CB6EFF" w:rsidRPr="00CB6EFF" w:rsidRDefault="00CB6EFF" w:rsidP="00CB6EFF">
      <w:pPr>
        <w:pStyle w:val="Akapitzlist"/>
        <w:numPr>
          <w:ilvl w:val="0"/>
          <w:numId w:val="2"/>
        </w:numPr>
        <w:tabs>
          <w:tab w:val="clear" w:pos="1495"/>
        </w:tabs>
        <w:ind w:left="709" w:hanging="425"/>
        <w:jc w:val="both"/>
        <w:rPr>
          <w:rFonts w:ascii="Calibri Light" w:hAnsi="Calibri Light" w:cs="Calibri Light"/>
        </w:rPr>
      </w:pPr>
      <w:r w:rsidRPr="00CB6EFF">
        <w:rPr>
          <w:rFonts w:ascii="Calibri Light" w:eastAsia="Andale Sans UI" w:hAnsi="Calibri Light" w:cs="Calibri Light"/>
          <w:kern w:val="1"/>
          <w:sz w:val="24"/>
          <w:szCs w:val="24"/>
          <w:lang w:eastAsia="zh-CN"/>
        </w:rPr>
        <w:t xml:space="preserve">W związku  tym, że podana w ust. 3 ilość asortymentu przewidzianego do zakupu w okresie trwania umowy jest wartością szacunkową, która nie może być z góry dokładnie określona, Zamawiającemu, w terminie obowiązywania umowy, przysługuje prawo do niezrealizowania pełnego przedmiotu umowy lub zwiększenia ilości usług zależnie od potrzeb Zamawiającego. Niezrealizowanie pełnego przedmiotu umowy przez Zamawiającego nie może być podstawą do zgłaszania przez Wykonawcę roszczeń z tytułu niezrealizowanych usług lub podstawą do odmowy realizacji usług. </w:t>
      </w:r>
    </w:p>
    <w:p w:rsidR="00CB6EFF" w:rsidRPr="00CB6EFF" w:rsidRDefault="00CB6EFF" w:rsidP="00CB6EFF">
      <w:pPr>
        <w:pStyle w:val="Akapitzlist"/>
        <w:numPr>
          <w:ilvl w:val="0"/>
          <w:numId w:val="2"/>
        </w:numPr>
        <w:tabs>
          <w:tab w:val="clear" w:pos="1495"/>
        </w:tabs>
        <w:ind w:left="709" w:hanging="425"/>
        <w:jc w:val="both"/>
        <w:rPr>
          <w:rFonts w:ascii="Calibri Light" w:hAnsi="Calibri Light" w:cs="Calibri Light"/>
          <w:sz w:val="24"/>
        </w:rPr>
      </w:pPr>
      <w:r w:rsidRPr="00CB6EFF">
        <w:rPr>
          <w:rFonts w:ascii="Calibri Light" w:hAnsi="Calibri Light" w:cs="Calibri Light"/>
          <w:sz w:val="24"/>
        </w:rPr>
        <w:t>Wartość całkowita zamówienia wynosi:</w:t>
      </w:r>
    </w:p>
    <w:p w:rsidR="00CB6EFF" w:rsidRPr="00C05520" w:rsidRDefault="00CB6EFF" w:rsidP="00CB6EFF">
      <w:pPr>
        <w:pStyle w:val="Tekstpodstawowy"/>
        <w:ind w:left="709"/>
        <w:jc w:val="both"/>
        <w:rPr>
          <w:rFonts w:ascii="Calibri Light" w:hAnsi="Calibri Light" w:cs="Calibri Light"/>
        </w:rPr>
      </w:pPr>
      <w:r w:rsidRPr="00CB6EFF">
        <w:rPr>
          <w:rFonts w:ascii="Calibri Light" w:hAnsi="Calibri Light" w:cs="Calibri Light"/>
        </w:rPr>
        <w:t>…………………………….. zł / brutto w tym VAT …… % (słownie brutto: …………………………………….….)</w:t>
      </w:r>
    </w:p>
    <w:p w:rsidR="00C05520" w:rsidRDefault="00C05520" w:rsidP="00C05520">
      <w:pPr>
        <w:pStyle w:val="Textbody"/>
        <w:spacing w:after="0"/>
        <w:ind w:left="709"/>
        <w:jc w:val="both"/>
        <w:rPr>
          <w:rFonts w:ascii="Calibri Light" w:hAnsi="Calibri Light" w:cs="Calibri Light"/>
        </w:rPr>
      </w:pPr>
    </w:p>
    <w:p w:rsidR="00C05520" w:rsidRPr="00C05520" w:rsidRDefault="00C05520" w:rsidP="00C05520">
      <w:pPr>
        <w:pBdr>
          <w:top w:val="none" w:sz="0" w:space="0" w:color="auto"/>
          <w:left w:val="none" w:sz="0" w:space="0" w:color="auto"/>
          <w:bottom w:val="none" w:sz="0" w:space="0" w:color="auto"/>
          <w:right w:val="none" w:sz="0" w:space="0" w:color="auto"/>
        </w:pBdr>
        <w:autoSpaceDN w:val="0"/>
        <w:jc w:val="center"/>
        <w:rPr>
          <w:rFonts w:ascii="Calibri Light" w:hAnsi="Calibri Light" w:cs="Calibri Light"/>
          <w:b/>
          <w:kern w:val="3"/>
        </w:rPr>
      </w:pPr>
      <w:r w:rsidRPr="00C05520">
        <w:rPr>
          <w:rFonts w:ascii="Calibri Light" w:hAnsi="Calibri Light" w:cs="Calibri Light"/>
          <w:b/>
          <w:kern w:val="3"/>
        </w:rPr>
        <w:t>§ 3</w:t>
      </w:r>
    </w:p>
    <w:p w:rsidR="00C05520" w:rsidRDefault="00492789" w:rsidP="00CB6EFF">
      <w:pPr>
        <w:pStyle w:val="Textbody"/>
        <w:numPr>
          <w:ilvl w:val="0"/>
          <w:numId w:val="14"/>
        </w:numPr>
        <w:spacing w:after="0"/>
        <w:ind w:left="709" w:hanging="425"/>
        <w:jc w:val="both"/>
        <w:rPr>
          <w:rFonts w:ascii="Calibri Light" w:hAnsi="Calibri Light" w:cs="Calibri Light"/>
        </w:rPr>
      </w:pPr>
      <w:r>
        <w:rPr>
          <w:rFonts w:ascii="Calibri Light" w:hAnsi="Calibri Light" w:cs="Calibri Light"/>
        </w:rPr>
        <w:t>Wykonawca</w:t>
      </w:r>
      <w:r w:rsidR="00C05520">
        <w:rPr>
          <w:rFonts w:ascii="Calibri Light" w:hAnsi="Calibri Light" w:cs="Calibri Light"/>
        </w:rPr>
        <w:t xml:space="preserve"> jest zobowiązany do należytego wykonania przedmiotu umowy na zasadach w niej określonych.</w:t>
      </w:r>
    </w:p>
    <w:p w:rsidR="00C05520" w:rsidRDefault="00C05520" w:rsidP="00C05520">
      <w:pPr>
        <w:pStyle w:val="Textbody"/>
        <w:numPr>
          <w:ilvl w:val="0"/>
          <w:numId w:val="14"/>
        </w:numPr>
        <w:spacing w:after="0"/>
        <w:jc w:val="both"/>
        <w:rPr>
          <w:rFonts w:ascii="Calibri Light" w:hAnsi="Calibri Light" w:cs="Calibri Light"/>
        </w:rPr>
      </w:pPr>
      <w:r>
        <w:rPr>
          <w:rFonts w:ascii="Calibri Light" w:hAnsi="Calibri Light" w:cs="Calibri Light"/>
        </w:rPr>
        <w:t xml:space="preserve">Zmiana zakresu rzeczowego – finansowego, terminów wykonania i innych postanowień umowy może nastąpić na podstawie uzgodnień między stronami w formie aneksu do umowy </w:t>
      </w:r>
      <w:r>
        <w:rPr>
          <w:rFonts w:ascii="Calibri Light" w:hAnsi="Calibri Light" w:cs="Calibri Light"/>
        </w:rPr>
        <w:lastRenderedPageBreak/>
        <w:t>pod rygorem nieważności.</w:t>
      </w:r>
    </w:p>
    <w:p w:rsidR="006C1020" w:rsidRPr="006C1020" w:rsidRDefault="006C1020" w:rsidP="006C1020">
      <w:pPr>
        <w:pStyle w:val="HTML-wstpniesformatowany"/>
        <w:numPr>
          <w:ilvl w:val="0"/>
          <w:numId w:val="14"/>
        </w:numPr>
        <w:spacing w:before="120"/>
        <w:jc w:val="both"/>
        <w:rPr>
          <w:rFonts w:ascii="Calibri Light" w:hAnsi="Calibri Light" w:cs="Calibri Light"/>
          <w:sz w:val="24"/>
          <w:szCs w:val="22"/>
        </w:rPr>
      </w:pPr>
      <w:r w:rsidRPr="006C1020">
        <w:rPr>
          <w:rFonts w:ascii="Calibri Light" w:hAnsi="Calibri Light" w:cs="Calibri Light"/>
          <w:sz w:val="24"/>
          <w:szCs w:val="22"/>
        </w:rPr>
        <w:t xml:space="preserve">Dostawa przedmiotu umowy, odbywać się będzie w oparciu o pisemne zamówienie, sporządzone przez </w:t>
      </w:r>
      <w:r w:rsidR="00B43034">
        <w:rPr>
          <w:rFonts w:ascii="Calibri Light" w:hAnsi="Calibri Light" w:cs="Calibri Light"/>
          <w:sz w:val="24"/>
          <w:szCs w:val="22"/>
        </w:rPr>
        <w:t>Zamawiającego</w:t>
      </w:r>
      <w:r w:rsidRPr="006C1020">
        <w:rPr>
          <w:rFonts w:ascii="Calibri Light" w:hAnsi="Calibri Light" w:cs="Calibri Light"/>
          <w:sz w:val="24"/>
          <w:szCs w:val="22"/>
        </w:rPr>
        <w:t>.</w:t>
      </w:r>
    </w:p>
    <w:p w:rsidR="006C1020" w:rsidRPr="006C1020" w:rsidRDefault="006C1020" w:rsidP="006C1020">
      <w:pPr>
        <w:pStyle w:val="Tekstpodstawowy"/>
        <w:numPr>
          <w:ilvl w:val="0"/>
          <w:numId w:val="14"/>
        </w:numPr>
        <w:pBdr>
          <w:top w:val="none" w:sz="0" w:space="0" w:color="auto"/>
          <w:left w:val="none" w:sz="0" w:space="0" w:color="auto"/>
          <w:bottom w:val="none" w:sz="0" w:space="0" w:color="auto"/>
          <w:right w:val="none" w:sz="0" w:space="0" w:color="auto"/>
        </w:pBdr>
        <w:tabs>
          <w:tab w:val="left" w:pos="6480"/>
        </w:tabs>
        <w:suppressAutoHyphens w:val="0"/>
        <w:adjustRightInd w:val="0"/>
        <w:spacing w:before="120" w:after="0"/>
        <w:jc w:val="both"/>
        <w:textAlignment w:val="auto"/>
        <w:rPr>
          <w:rFonts w:ascii="Calibri Light" w:hAnsi="Calibri Light" w:cs="Calibri Light"/>
          <w:szCs w:val="22"/>
        </w:rPr>
      </w:pPr>
      <w:r w:rsidRPr="006C1020">
        <w:rPr>
          <w:rFonts w:ascii="Calibri Light" w:hAnsi="Calibri Light" w:cs="Calibri Light"/>
          <w:szCs w:val="22"/>
        </w:rPr>
        <w:t xml:space="preserve">Zamówienie, o którym mowa  ust. </w:t>
      </w:r>
      <w:r>
        <w:rPr>
          <w:rFonts w:ascii="Calibri Light" w:hAnsi="Calibri Light" w:cs="Calibri Light"/>
          <w:szCs w:val="22"/>
        </w:rPr>
        <w:t>3</w:t>
      </w:r>
      <w:r w:rsidRPr="006C1020">
        <w:rPr>
          <w:rFonts w:ascii="Calibri Light" w:hAnsi="Calibri Light" w:cs="Calibri Light"/>
          <w:szCs w:val="22"/>
        </w:rPr>
        <w:t>, przekazane będzie faksem lub drogą elektroniczną. W przypadku przekazania zamówienia f</w:t>
      </w:r>
      <w:r>
        <w:rPr>
          <w:rFonts w:ascii="Calibri Light" w:hAnsi="Calibri Light" w:cs="Calibri Light"/>
          <w:szCs w:val="22"/>
        </w:rPr>
        <w:t xml:space="preserve">aksem lub drogą elektroniczną, </w:t>
      </w:r>
      <w:r w:rsidR="00492789">
        <w:rPr>
          <w:rFonts w:ascii="Calibri Light" w:hAnsi="Calibri Light" w:cs="Calibri Light"/>
          <w:szCs w:val="22"/>
        </w:rPr>
        <w:t>Wykonawca</w:t>
      </w:r>
      <w:r w:rsidRPr="006C1020">
        <w:rPr>
          <w:rFonts w:ascii="Calibri Light" w:hAnsi="Calibri Light" w:cs="Calibri Light"/>
          <w:szCs w:val="22"/>
        </w:rPr>
        <w:t xml:space="preserve"> niezwłocznie potwierdzi </w:t>
      </w:r>
      <w:r w:rsidR="00492789">
        <w:rPr>
          <w:rFonts w:ascii="Calibri Light" w:hAnsi="Calibri Light" w:cs="Calibri Light"/>
          <w:szCs w:val="22"/>
        </w:rPr>
        <w:t>Zamawiając</w:t>
      </w:r>
      <w:r w:rsidR="00B43034">
        <w:rPr>
          <w:rFonts w:ascii="Calibri Light" w:hAnsi="Calibri Light" w:cs="Calibri Light"/>
          <w:szCs w:val="22"/>
        </w:rPr>
        <w:t>emu</w:t>
      </w:r>
      <w:r w:rsidRPr="006C1020">
        <w:rPr>
          <w:rFonts w:ascii="Calibri Light" w:hAnsi="Calibri Light" w:cs="Calibri Light"/>
          <w:szCs w:val="22"/>
        </w:rPr>
        <w:t xml:space="preserve"> fakt jego otrzymania.</w:t>
      </w:r>
    </w:p>
    <w:p w:rsidR="00EC3258" w:rsidRDefault="006C1020" w:rsidP="006C1020">
      <w:pPr>
        <w:pStyle w:val="Akapitzlist"/>
        <w:numPr>
          <w:ilvl w:val="0"/>
          <w:numId w:val="14"/>
        </w:numPr>
        <w:pBdr>
          <w:top w:val="none" w:sz="0" w:space="0" w:color="auto"/>
          <w:left w:val="none" w:sz="0" w:space="0" w:color="auto"/>
          <w:bottom w:val="none" w:sz="0" w:space="0" w:color="auto"/>
          <w:right w:val="none" w:sz="0" w:space="0" w:color="auto"/>
        </w:pBdr>
        <w:spacing w:before="120" w:after="120"/>
        <w:contextualSpacing/>
        <w:jc w:val="both"/>
        <w:rPr>
          <w:rFonts w:ascii="Calibri Light" w:hAnsi="Calibri Light" w:cs="Calibri Light"/>
          <w:sz w:val="24"/>
        </w:rPr>
      </w:pPr>
      <w:r w:rsidRPr="00EC3258">
        <w:rPr>
          <w:rFonts w:ascii="Calibri Light" w:hAnsi="Calibri Light" w:cs="Calibri Light"/>
          <w:sz w:val="24"/>
        </w:rPr>
        <w:t xml:space="preserve">Dostawy przedmiotu zamówienia odbywać się będą sukcesywnie, partiami w zależności od bieżących potrzeb </w:t>
      </w:r>
      <w:r w:rsidR="00492789">
        <w:rPr>
          <w:rFonts w:ascii="Calibri Light" w:hAnsi="Calibri Light" w:cs="Calibri Light"/>
          <w:sz w:val="24"/>
        </w:rPr>
        <w:t>Zamawiającego</w:t>
      </w:r>
      <w:r w:rsidRPr="00EC3258">
        <w:rPr>
          <w:rFonts w:ascii="Calibri Light" w:hAnsi="Calibri Light" w:cs="Calibri Light"/>
          <w:sz w:val="24"/>
        </w:rPr>
        <w:t xml:space="preserve">, w okresie </w:t>
      </w:r>
      <w:r w:rsidRPr="00EC3258">
        <w:rPr>
          <w:rFonts w:ascii="Calibri Light" w:hAnsi="Calibri Light" w:cs="Calibri Light"/>
          <w:b/>
          <w:sz w:val="24"/>
        </w:rPr>
        <w:t>od dnia podpisania umowy do</w:t>
      </w:r>
      <w:r w:rsidRPr="00EC3258">
        <w:rPr>
          <w:rFonts w:ascii="Calibri Light" w:hAnsi="Calibri Light" w:cs="Calibri Light"/>
          <w:sz w:val="24"/>
        </w:rPr>
        <w:t xml:space="preserve"> </w:t>
      </w:r>
      <w:r w:rsidRPr="00EC3258">
        <w:rPr>
          <w:rFonts w:ascii="Calibri Light" w:hAnsi="Calibri Light" w:cs="Calibri Light"/>
          <w:b/>
          <w:sz w:val="24"/>
        </w:rPr>
        <w:t>31.12.202</w:t>
      </w:r>
      <w:r w:rsidR="00A25984">
        <w:rPr>
          <w:rFonts w:ascii="Calibri Light" w:hAnsi="Calibri Light" w:cs="Calibri Light"/>
          <w:b/>
          <w:sz w:val="24"/>
        </w:rPr>
        <w:t>4</w:t>
      </w:r>
      <w:r w:rsidRPr="00EC3258">
        <w:rPr>
          <w:rFonts w:ascii="Calibri Light" w:hAnsi="Calibri Light" w:cs="Calibri Light"/>
          <w:b/>
          <w:sz w:val="24"/>
        </w:rPr>
        <w:t> r.</w:t>
      </w:r>
      <w:r w:rsidRPr="00EC3258">
        <w:rPr>
          <w:rFonts w:ascii="Calibri Light" w:hAnsi="Calibri Light" w:cs="Calibri Light"/>
          <w:sz w:val="24"/>
        </w:rPr>
        <w:t xml:space="preserve"> lub do wyczerpania limitu ilościowego określonego w </w:t>
      </w:r>
      <w:r w:rsidR="00EC3258">
        <w:rPr>
          <w:rFonts w:ascii="Calibri Light" w:hAnsi="Calibri Light" w:cs="Calibri Light"/>
          <w:sz w:val="24"/>
        </w:rPr>
        <w:t xml:space="preserve">§2 ust.3. </w:t>
      </w:r>
    </w:p>
    <w:p w:rsidR="006C1020" w:rsidRPr="00EC3258" w:rsidRDefault="00492789" w:rsidP="00EC3258">
      <w:pPr>
        <w:pStyle w:val="Akapitzlist"/>
        <w:numPr>
          <w:ilvl w:val="0"/>
          <w:numId w:val="14"/>
        </w:numPr>
        <w:pBdr>
          <w:top w:val="none" w:sz="0" w:space="0" w:color="auto"/>
          <w:left w:val="none" w:sz="0" w:space="0" w:color="auto"/>
          <w:bottom w:val="none" w:sz="0" w:space="0" w:color="auto"/>
          <w:right w:val="none" w:sz="0" w:space="0" w:color="auto"/>
        </w:pBdr>
        <w:spacing w:before="120" w:after="120"/>
        <w:contextualSpacing/>
        <w:jc w:val="both"/>
        <w:rPr>
          <w:rFonts w:ascii="Calibri Light" w:hAnsi="Calibri Light" w:cs="Calibri Light"/>
          <w:sz w:val="24"/>
        </w:rPr>
      </w:pPr>
      <w:r>
        <w:rPr>
          <w:rFonts w:ascii="Calibri Light" w:hAnsi="Calibri Light" w:cs="Calibri Light"/>
          <w:sz w:val="24"/>
        </w:rPr>
        <w:t>Wykonawca</w:t>
      </w:r>
      <w:r w:rsidR="006C1020" w:rsidRPr="00EC3258">
        <w:rPr>
          <w:rFonts w:ascii="Calibri Light" w:hAnsi="Calibri Light" w:cs="Calibri Light"/>
          <w:sz w:val="24"/>
        </w:rPr>
        <w:t xml:space="preserve"> zobowiązuje się dostarczyć przedmiot zamówienia w </w:t>
      </w:r>
      <w:r w:rsidR="006C1020" w:rsidRPr="00EC3258">
        <w:rPr>
          <w:rFonts w:ascii="Calibri Light" w:hAnsi="Calibri Light" w:cs="Calibri Light"/>
          <w:b/>
          <w:sz w:val="24"/>
        </w:rPr>
        <w:t>uzgodnionym ze </w:t>
      </w:r>
      <w:r>
        <w:rPr>
          <w:rFonts w:ascii="Calibri Light" w:hAnsi="Calibri Light" w:cs="Calibri Light"/>
          <w:b/>
          <w:sz w:val="24"/>
        </w:rPr>
        <w:t>Zamawiającym</w:t>
      </w:r>
      <w:r w:rsidR="006C1020" w:rsidRPr="00EC3258">
        <w:rPr>
          <w:rFonts w:ascii="Calibri Light" w:hAnsi="Calibri Light" w:cs="Calibri Light"/>
          <w:b/>
          <w:sz w:val="24"/>
        </w:rPr>
        <w:t xml:space="preserve"> terminie</w:t>
      </w:r>
      <w:r w:rsidR="006C1020" w:rsidRPr="00EC3258">
        <w:rPr>
          <w:rFonts w:ascii="Calibri Light" w:hAnsi="Calibri Light" w:cs="Calibri Light"/>
          <w:sz w:val="24"/>
        </w:rPr>
        <w:t xml:space="preserve">. </w:t>
      </w:r>
      <w:r w:rsidR="00B43034">
        <w:rPr>
          <w:rFonts w:ascii="Calibri Light" w:hAnsi="Calibri Light" w:cs="Calibri Light"/>
          <w:sz w:val="24"/>
        </w:rPr>
        <w:t>Zamawiający</w:t>
      </w:r>
      <w:r w:rsidR="006C1020" w:rsidRPr="00EC3258">
        <w:rPr>
          <w:rFonts w:ascii="Calibri Light" w:hAnsi="Calibri Light" w:cs="Calibri Light"/>
          <w:sz w:val="24"/>
        </w:rPr>
        <w:t xml:space="preserve"> informuje, że dostawy do magazynu mogą być realizowane w dni powszednie w godzinach od </w:t>
      </w:r>
      <w:r w:rsidR="00B43034">
        <w:rPr>
          <w:rFonts w:ascii="Calibri Light" w:hAnsi="Calibri Light" w:cs="Calibri Light"/>
          <w:sz w:val="24"/>
        </w:rPr>
        <w:t>9</w:t>
      </w:r>
      <w:r w:rsidR="006C1020" w:rsidRPr="00EC3258">
        <w:rPr>
          <w:rFonts w:ascii="Calibri Light" w:hAnsi="Calibri Light" w:cs="Calibri Light"/>
          <w:sz w:val="24"/>
        </w:rPr>
        <w:t>:00 do 1</w:t>
      </w:r>
      <w:r w:rsidR="00B43034">
        <w:rPr>
          <w:rFonts w:ascii="Calibri Light" w:hAnsi="Calibri Light" w:cs="Calibri Light"/>
          <w:sz w:val="24"/>
        </w:rPr>
        <w:t>2</w:t>
      </w:r>
      <w:r w:rsidR="006C1020" w:rsidRPr="00EC3258">
        <w:rPr>
          <w:rFonts w:ascii="Calibri Light" w:hAnsi="Calibri Light" w:cs="Calibri Light"/>
          <w:sz w:val="24"/>
        </w:rPr>
        <w:t>:00.</w:t>
      </w:r>
    </w:p>
    <w:p w:rsidR="006C1020" w:rsidRPr="006C1020" w:rsidRDefault="006C1020" w:rsidP="006C1020">
      <w:pPr>
        <w:pStyle w:val="Akapitzlist"/>
        <w:numPr>
          <w:ilvl w:val="0"/>
          <w:numId w:val="14"/>
        </w:numPr>
        <w:pBdr>
          <w:top w:val="none" w:sz="0" w:space="0" w:color="auto"/>
          <w:left w:val="none" w:sz="0" w:space="0" w:color="auto"/>
          <w:bottom w:val="none" w:sz="0" w:space="0" w:color="auto"/>
          <w:right w:val="none" w:sz="0" w:space="0" w:color="auto"/>
        </w:pBdr>
        <w:spacing w:before="120" w:after="120"/>
        <w:contextualSpacing/>
        <w:jc w:val="both"/>
        <w:rPr>
          <w:rFonts w:ascii="Calibri Light" w:hAnsi="Calibri Light" w:cs="Calibri Light"/>
          <w:sz w:val="24"/>
        </w:rPr>
      </w:pPr>
      <w:r w:rsidRPr="006C1020">
        <w:rPr>
          <w:rFonts w:ascii="Calibri Light" w:hAnsi="Calibri Light" w:cs="Calibri Light"/>
          <w:sz w:val="24"/>
        </w:rPr>
        <w:t xml:space="preserve">Koszt ubezpieczenia transportu na czas dostawy do magazynu Zamawiającego pokrywa </w:t>
      </w:r>
      <w:r w:rsidR="00492789">
        <w:rPr>
          <w:rFonts w:ascii="Calibri Light" w:hAnsi="Calibri Light" w:cs="Calibri Light"/>
          <w:sz w:val="24"/>
        </w:rPr>
        <w:t>Wykonawca</w:t>
      </w:r>
      <w:r w:rsidRPr="006C1020">
        <w:rPr>
          <w:rFonts w:ascii="Calibri Light" w:hAnsi="Calibri Light" w:cs="Calibri Light"/>
          <w:sz w:val="24"/>
        </w:rPr>
        <w:t>.</w:t>
      </w:r>
    </w:p>
    <w:p w:rsidR="006C1020" w:rsidRPr="006C1020" w:rsidRDefault="006C1020" w:rsidP="006C1020">
      <w:pPr>
        <w:pStyle w:val="Akapitzlist"/>
        <w:numPr>
          <w:ilvl w:val="0"/>
          <w:numId w:val="14"/>
        </w:numPr>
        <w:pBdr>
          <w:top w:val="none" w:sz="0" w:space="0" w:color="auto"/>
          <w:left w:val="none" w:sz="0" w:space="0" w:color="auto"/>
          <w:bottom w:val="none" w:sz="0" w:space="0" w:color="auto"/>
          <w:right w:val="none" w:sz="0" w:space="0" w:color="auto"/>
        </w:pBdr>
        <w:spacing w:before="120" w:after="120"/>
        <w:contextualSpacing/>
        <w:jc w:val="both"/>
        <w:rPr>
          <w:rFonts w:ascii="Calibri Light" w:hAnsi="Calibri Light" w:cs="Calibri Light"/>
          <w:sz w:val="24"/>
        </w:rPr>
      </w:pPr>
      <w:r w:rsidRPr="006C1020">
        <w:rPr>
          <w:rFonts w:ascii="Calibri Light" w:hAnsi="Calibri Light" w:cs="Calibri Light"/>
          <w:sz w:val="24"/>
        </w:rPr>
        <w:t>Przedmiot zamówienia dostarczony do Zamawiającego musi być zapakowany i opisany w sposób umożliwiający jego dystrybucję tj. z podaniem nazwy odbiorcy oraz ilości.</w:t>
      </w:r>
    </w:p>
    <w:p w:rsidR="006C1020" w:rsidRPr="006C1020" w:rsidRDefault="00492789" w:rsidP="006C1020">
      <w:pPr>
        <w:pStyle w:val="Akapitzlist"/>
        <w:numPr>
          <w:ilvl w:val="0"/>
          <w:numId w:val="14"/>
        </w:numPr>
        <w:pBdr>
          <w:top w:val="none" w:sz="0" w:space="0" w:color="auto"/>
          <w:left w:val="none" w:sz="0" w:space="0" w:color="auto"/>
          <w:bottom w:val="none" w:sz="0" w:space="0" w:color="auto"/>
          <w:right w:val="none" w:sz="0" w:space="0" w:color="auto"/>
        </w:pBdr>
        <w:spacing w:before="120" w:after="120"/>
        <w:contextualSpacing/>
        <w:jc w:val="both"/>
        <w:rPr>
          <w:rFonts w:ascii="Calibri Light" w:hAnsi="Calibri Light" w:cs="Calibri Light"/>
          <w:sz w:val="24"/>
        </w:rPr>
      </w:pPr>
      <w:r>
        <w:rPr>
          <w:rFonts w:ascii="Calibri Light" w:hAnsi="Calibri Light" w:cs="Calibri Light"/>
          <w:sz w:val="24"/>
        </w:rPr>
        <w:t>Wykonawca</w:t>
      </w:r>
      <w:r w:rsidR="006C1020" w:rsidRPr="006C1020">
        <w:rPr>
          <w:rFonts w:ascii="Calibri Light" w:hAnsi="Calibri Light" w:cs="Calibri Light"/>
          <w:sz w:val="24"/>
        </w:rPr>
        <w:t xml:space="preserve"> wystawi faktury VAT dla Zamawiającego oraz dostarczy je wraz z towarem do Zamawiającego. </w:t>
      </w:r>
    </w:p>
    <w:p w:rsidR="006C1020" w:rsidRPr="006C1020" w:rsidRDefault="006C1020" w:rsidP="006C1020">
      <w:pPr>
        <w:pStyle w:val="Akapitzlist"/>
        <w:numPr>
          <w:ilvl w:val="0"/>
          <w:numId w:val="14"/>
        </w:numPr>
        <w:pBdr>
          <w:top w:val="none" w:sz="0" w:space="0" w:color="auto"/>
          <w:left w:val="none" w:sz="0" w:space="0" w:color="auto"/>
          <w:bottom w:val="none" w:sz="0" w:space="0" w:color="auto"/>
          <w:right w:val="none" w:sz="0" w:space="0" w:color="auto"/>
        </w:pBdr>
        <w:spacing w:before="120" w:after="120"/>
        <w:contextualSpacing/>
        <w:jc w:val="both"/>
        <w:rPr>
          <w:rFonts w:ascii="Calibri Light" w:hAnsi="Calibri Light" w:cs="Calibri Light"/>
          <w:sz w:val="24"/>
        </w:rPr>
      </w:pPr>
      <w:r w:rsidRPr="006C1020">
        <w:rPr>
          <w:rFonts w:ascii="Calibri Light" w:hAnsi="Calibri Light" w:cs="Calibri Light"/>
          <w:sz w:val="24"/>
        </w:rPr>
        <w:t xml:space="preserve">Wartość każdorazowego zamówienia obejmuje wszystkie koszty </w:t>
      </w:r>
      <w:r w:rsidR="00492789">
        <w:rPr>
          <w:rFonts w:ascii="Calibri Light" w:hAnsi="Calibri Light" w:cs="Calibri Light"/>
          <w:sz w:val="24"/>
        </w:rPr>
        <w:t>Wykonawcy</w:t>
      </w:r>
      <w:r w:rsidRPr="006C1020">
        <w:rPr>
          <w:rFonts w:ascii="Calibri Light" w:hAnsi="Calibri Light" w:cs="Calibri Light"/>
          <w:sz w:val="24"/>
        </w:rPr>
        <w:t xml:space="preserve"> związane z dostawą przedmiotu zamówienia do siedziby </w:t>
      </w:r>
      <w:r w:rsidR="00492789">
        <w:rPr>
          <w:rFonts w:ascii="Calibri Light" w:hAnsi="Calibri Light" w:cs="Calibri Light"/>
          <w:sz w:val="24"/>
        </w:rPr>
        <w:t>Zamawiającego</w:t>
      </w:r>
      <w:r w:rsidRPr="006C1020">
        <w:rPr>
          <w:rFonts w:ascii="Calibri Light" w:hAnsi="Calibri Light" w:cs="Calibri Light"/>
          <w:sz w:val="24"/>
        </w:rPr>
        <w:t>, w tym: opakowania, oznakowania, stosownego ubezpieczeniem przewozowego, koszt transportu, spedycji, załadunku i wyładunku i innych.</w:t>
      </w:r>
    </w:p>
    <w:p w:rsidR="00457F0F" w:rsidRPr="00A31845" w:rsidRDefault="00457F0F" w:rsidP="006C1020">
      <w:pPr>
        <w:pStyle w:val="Akapitzlist"/>
        <w:numPr>
          <w:ilvl w:val="0"/>
          <w:numId w:val="3"/>
        </w:numPr>
        <w:suppressAutoHyphens/>
        <w:jc w:val="both"/>
        <w:rPr>
          <w:rFonts w:ascii="Calibri Light" w:hAnsi="Calibri Light" w:cs="Calibri Light"/>
          <w:b/>
        </w:rPr>
      </w:pPr>
      <w:r w:rsidRPr="00A31845">
        <w:rPr>
          <w:rStyle w:val="Domylnaczcionkaakapitu1"/>
          <w:rFonts w:ascii="Calibri Light" w:eastAsia="Andale Sans UI" w:hAnsi="Calibri Light" w:cs="Calibri Light"/>
          <w:kern w:val="1"/>
          <w:sz w:val="24"/>
          <w:szCs w:val="24"/>
          <w:lang w:eastAsia="zh-CN"/>
        </w:rPr>
        <w:t xml:space="preserve">Cena brutto za wykonaną usługę wyszczególnioną w niniejszej umowie może ulec zmianie w przypadku zmiany obowiązującej w dniu podpisania umowy stawki podatku VAT. Zmiana ceny wymaga formy pisemnej w postaci aneksu do umowy podpisanego przez </w:t>
      </w:r>
      <w:r w:rsidR="00492789">
        <w:rPr>
          <w:rStyle w:val="Domylnaczcionkaakapitu1"/>
          <w:rFonts w:ascii="Calibri Light" w:eastAsia="Andale Sans UI" w:hAnsi="Calibri Light" w:cs="Calibri Light"/>
          <w:kern w:val="1"/>
          <w:sz w:val="24"/>
          <w:szCs w:val="24"/>
          <w:lang w:eastAsia="zh-CN"/>
        </w:rPr>
        <w:t>Wykonawcę</w:t>
      </w:r>
      <w:r w:rsidRPr="00A31845">
        <w:rPr>
          <w:rStyle w:val="Domylnaczcionkaakapitu1"/>
          <w:rFonts w:ascii="Calibri Light" w:eastAsia="Andale Sans UI" w:hAnsi="Calibri Light" w:cs="Calibri Light"/>
          <w:kern w:val="1"/>
          <w:sz w:val="24"/>
          <w:szCs w:val="24"/>
          <w:lang w:eastAsia="zh-CN"/>
        </w:rPr>
        <w:t xml:space="preserve"> i </w:t>
      </w:r>
      <w:r w:rsidR="00CB6EFF">
        <w:rPr>
          <w:rStyle w:val="Domylnaczcionkaakapitu1"/>
          <w:rFonts w:ascii="Calibri Light" w:eastAsia="Andale Sans UI" w:hAnsi="Calibri Light" w:cs="Calibri Light"/>
          <w:kern w:val="1"/>
          <w:sz w:val="24"/>
          <w:szCs w:val="24"/>
          <w:lang w:eastAsia="zh-CN"/>
        </w:rPr>
        <w:t>Zamawiającego</w:t>
      </w:r>
      <w:r w:rsidRPr="00A31845">
        <w:rPr>
          <w:rStyle w:val="Domylnaczcionkaakapitu1"/>
          <w:rFonts w:ascii="Calibri Light" w:eastAsia="Andale Sans UI" w:hAnsi="Calibri Light" w:cs="Calibri Light"/>
          <w:kern w:val="1"/>
          <w:sz w:val="24"/>
          <w:szCs w:val="24"/>
          <w:lang w:eastAsia="zh-CN"/>
        </w:rPr>
        <w:t xml:space="preserve"> dokonana zostanie na pisemny wniosek </w:t>
      </w:r>
      <w:r w:rsidR="00492789">
        <w:rPr>
          <w:rStyle w:val="Domylnaczcionkaakapitu1"/>
          <w:rFonts w:ascii="Calibri Light" w:eastAsia="Andale Sans UI" w:hAnsi="Calibri Light" w:cs="Calibri Light"/>
          <w:kern w:val="1"/>
          <w:sz w:val="24"/>
          <w:szCs w:val="24"/>
          <w:lang w:eastAsia="zh-CN"/>
        </w:rPr>
        <w:t>Wykonawcy</w:t>
      </w:r>
      <w:r w:rsidRPr="00A31845">
        <w:rPr>
          <w:rStyle w:val="Domylnaczcionkaakapitu1"/>
          <w:rFonts w:ascii="Calibri Light" w:eastAsia="Andale Sans UI" w:hAnsi="Calibri Light" w:cs="Calibri Light"/>
          <w:kern w:val="1"/>
          <w:sz w:val="24"/>
          <w:szCs w:val="24"/>
          <w:lang w:eastAsia="zh-CN"/>
        </w:rPr>
        <w:t xml:space="preserve">. Zmiana dotyczy różnicy w stawce podatku VAT za okres po tej zmianie oraz po złożeniu wniosku przez </w:t>
      </w:r>
      <w:r w:rsidR="00492789">
        <w:rPr>
          <w:rStyle w:val="Domylnaczcionkaakapitu1"/>
          <w:rFonts w:ascii="Calibri Light" w:eastAsia="Andale Sans UI" w:hAnsi="Calibri Light" w:cs="Calibri Light"/>
          <w:kern w:val="1"/>
          <w:sz w:val="24"/>
          <w:szCs w:val="24"/>
          <w:lang w:eastAsia="zh-CN"/>
        </w:rPr>
        <w:t>Wykonawcę</w:t>
      </w:r>
      <w:r w:rsidRPr="00A31845">
        <w:rPr>
          <w:rStyle w:val="Domylnaczcionkaakapitu1"/>
          <w:rFonts w:ascii="Calibri Light" w:eastAsia="Andale Sans UI" w:hAnsi="Calibri Light" w:cs="Calibri Light"/>
          <w:kern w:val="1"/>
          <w:sz w:val="24"/>
          <w:szCs w:val="24"/>
          <w:lang w:eastAsia="zh-CN"/>
        </w:rPr>
        <w:t>.</w:t>
      </w:r>
    </w:p>
    <w:p w:rsidR="00457F0F" w:rsidRPr="00A31845" w:rsidRDefault="00457F0F" w:rsidP="00457F0F">
      <w:pPr>
        <w:pStyle w:val="Tekstpodstawowy"/>
        <w:spacing w:after="0"/>
        <w:jc w:val="center"/>
        <w:rPr>
          <w:rStyle w:val="Domylnaczcionkaakapitu1"/>
          <w:rFonts w:ascii="Calibri Light" w:eastAsia="Verdana" w:hAnsi="Calibri Light" w:cs="Calibri Light"/>
        </w:rPr>
      </w:pPr>
      <w:r w:rsidRPr="00A31845">
        <w:rPr>
          <w:rFonts w:ascii="Calibri Light" w:hAnsi="Calibri Light" w:cs="Calibri Light"/>
          <w:b/>
        </w:rPr>
        <w:t>§ 4</w:t>
      </w:r>
    </w:p>
    <w:p w:rsidR="00457F0F" w:rsidRPr="00A31845" w:rsidRDefault="00492789" w:rsidP="00457F0F">
      <w:pPr>
        <w:pStyle w:val="ListParagraphISCGNumerowanielp1"/>
        <w:numPr>
          <w:ilvl w:val="0"/>
          <w:numId w:val="4"/>
        </w:numPr>
        <w:tabs>
          <w:tab w:val="clear" w:pos="1440"/>
        </w:tabs>
        <w:ind w:left="709"/>
        <w:jc w:val="both"/>
        <w:rPr>
          <w:rFonts w:ascii="Calibri Light" w:hAnsi="Calibri Light" w:cs="Calibri Light"/>
          <w:sz w:val="24"/>
        </w:rPr>
      </w:pPr>
      <w:r>
        <w:rPr>
          <w:rStyle w:val="Domylnaczcionkaakapitu1"/>
          <w:rFonts w:ascii="Calibri Light" w:eastAsia="Verdana" w:hAnsi="Calibri Light" w:cs="Calibri Light"/>
          <w:sz w:val="24"/>
        </w:rPr>
        <w:t>Wykonawca</w:t>
      </w:r>
      <w:r w:rsidR="00457F0F" w:rsidRPr="00A31845">
        <w:rPr>
          <w:rStyle w:val="Domylnaczcionkaakapitu1"/>
          <w:rFonts w:ascii="Calibri Light" w:eastAsia="Verdana" w:hAnsi="Calibri Light" w:cs="Calibri Light"/>
          <w:sz w:val="24"/>
        </w:rPr>
        <w:t xml:space="preserve"> zobowiązuje się do naprawienia szkody wynikłej z niewykonania lub nienależytego wykonania przedmiotu umowy. </w:t>
      </w:r>
    </w:p>
    <w:p w:rsidR="00457F0F" w:rsidRPr="00A31845" w:rsidRDefault="00492789" w:rsidP="00457F0F">
      <w:pPr>
        <w:pStyle w:val="ListParagraphISCGNumerowanielp1"/>
        <w:numPr>
          <w:ilvl w:val="0"/>
          <w:numId w:val="4"/>
        </w:numPr>
        <w:tabs>
          <w:tab w:val="clear" w:pos="1440"/>
        </w:tabs>
        <w:ind w:left="709"/>
        <w:jc w:val="both"/>
        <w:rPr>
          <w:rFonts w:ascii="Calibri Light" w:hAnsi="Calibri Light" w:cs="Calibri Light"/>
        </w:rPr>
      </w:pPr>
      <w:r>
        <w:rPr>
          <w:rFonts w:ascii="Calibri Light" w:hAnsi="Calibri Light" w:cs="Calibri Light"/>
          <w:sz w:val="24"/>
        </w:rPr>
        <w:t>Wykonawca</w:t>
      </w:r>
      <w:r w:rsidR="00457F0F" w:rsidRPr="00A31845">
        <w:rPr>
          <w:rFonts w:ascii="Calibri Light" w:hAnsi="Calibri Light" w:cs="Calibri Light"/>
          <w:sz w:val="24"/>
        </w:rPr>
        <w:t xml:space="preserve"> zapłaci </w:t>
      </w:r>
      <w:r>
        <w:rPr>
          <w:rFonts w:ascii="Calibri Light" w:hAnsi="Calibri Light" w:cs="Calibri Light"/>
          <w:sz w:val="24"/>
        </w:rPr>
        <w:t>Zamawiającego</w:t>
      </w:r>
      <w:r w:rsidR="00457F0F" w:rsidRPr="00A31845">
        <w:rPr>
          <w:rFonts w:ascii="Calibri Light" w:hAnsi="Calibri Light" w:cs="Calibri Light"/>
          <w:sz w:val="24"/>
        </w:rPr>
        <w:t xml:space="preserve"> karę umowną:</w:t>
      </w:r>
    </w:p>
    <w:p w:rsidR="00457F0F" w:rsidRPr="00A31845" w:rsidRDefault="00457F0F" w:rsidP="00A31845">
      <w:pPr>
        <w:pStyle w:val="Tekstpodstawowy"/>
        <w:numPr>
          <w:ilvl w:val="0"/>
          <w:numId w:val="5"/>
        </w:numPr>
        <w:tabs>
          <w:tab w:val="clear" w:pos="1080"/>
          <w:tab w:val="num" w:pos="1134"/>
        </w:tabs>
        <w:spacing w:after="0" w:line="276" w:lineRule="auto"/>
        <w:ind w:left="1134"/>
        <w:jc w:val="both"/>
        <w:rPr>
          <w:rFonts w:ascii="Calibri Light" w:eastAsia="Arial Narrow" w:hAnsi="Calibri Light" w:cs="Calibri Light"/>
        </w:rPr>
      </w:pPr>
      <w:r w:rsidRPr="00A31845">
        <w:rPr>
          <w:rFonts w:ascii="Calibri Light" w:eastAsia="Arial Narrow" w:hAnsi="Calibri Light" w:cs="Calibri Light"/>
        </w:rPr>
        <w:t xml:space="preserve">w przypadku określonym w § 6 ust. 2 pkt 1 -  w wysokości 10 % wartości zamówienia w skali miesiąca, za każdy dzień zwłoki, co nie wyłącza uprawnienia </w:t>
      </w:r>
      <w:r w:rsidR="00492789">
        <w:rPr>
          <w:rFonts w:ascii="Calibri Light" w:eastAsia="Arial Narrow" w:hAnsi="Calibri Light" w:cs="Calibri Light"/>
        </w:rPr>
        <w:t>Zamawiającego</w:t>
      </w:r>
      <w:r w:rsidRPr="00A31845">
        <w:rPr>
          <w:rFonts w:ascii="Calibri Light" w:eastAsia="Arial Narrow" w:hAnsi="Calibri Light" w:cs="Calibri Light"/>
        </w:rPr>
        <w:t xml:space="preserve"> do dochodzenia odszkodowania przenoszącego wysokość zastrzeżonej kary.</w:t>
      </w:r>
    </w:p>
    <w:p w:rsidR="00457F0F" w:rsidRPr="00A31845" w:rsidRDefault="00457F0F" w:rsidP="00A31845">
      <w:pPr>
        <w:pStyle w:val="Tekstpodstawowy"/>
        <w:numPr>
          <w:ilvl w:val="0"/>
          <w:numId w:val="5"/>
        </w:numPr>
        <w:tabs>
          <w:tab w:val="clear" w:pos="1080"/>
          <w:tab w:val="num" w:pos="1134"/>
        </w:tabs>
        <w:spacing w:after="0" w:line="276" w:lineRule="auto"/>
        <w:ind w:left="1134"/>
        <w:jc w:val="both"/>
        <w:rPr>
          <w:rFonts w:ascii="Calibri Light" w:eastAsia="Arial Narrow" w:hAnsi="Calibri Light" w:cs="Calibri Light"/>
        </w:rPr>
      </w:pPr>
      <w:r w:rsidRPr="00A31845">
        <w:rPr>
          <w:rFonts w:ascii="Calibri Light" w:eastAsia="Arial Narrow" w:hAnsi="Calibri Light" w:cs="Calibri Light"/>
        </w:rPr>
        <w:t xml:space="preserve">w przypadku określonym w § 6 ust. 2 pkt 2-4 -  w wysokości 20 % wynagrodzenia brutto określonego w § 2 ust.11 niniejszej umowy, co nie wyłącza uprawnienia </w:t>
      </w:r>
      <w:r w:rsidR="00492789">
        <w:rPr>
          <w:rFonts w:ascii="Calibri Light" w:eastAsia="Arial Narrow" w:hAnsi="Calibri Light" w:cs="Calibri Light"/>
        </w:rPr>
        <w:t>Zamawiającego</w:t>
      </w:r>
      <w:r w:rsidRPr="00A31845">
        <w:rPr>
          <w:rFonts w:ascii="Calibri Light" w:eastAsia="Arial Narrow" w:hAnsi="Calibri Light" w:cs="Calibri Light"/>
        </w:rPr>
        <w:t xml:space="preserve"> do dochodzenia odszkodowania przenoszącego wysokość zastrzeżonej kary,</w:t>
      </w:r>
    </w:p>
    <w:p w:rsidR="00457F0F" w:rsidRPr="00A31845" w:rsidRDefault="00457F0F" w:rsidP="00A31845">
      <w:pPr>
        <w:pStyle w:val="Tekstpodstawowy"/>
        <w:numPr>
          <w:ilvl w:val="0"/>
          <w:numId w:val="5"/>
        </w:numPr>
        <w:tabs>
          <w:tab w:val="clear" w:pos="1080"/>
          <w:tab w:val="num" w:pos="1134"/>
        </w:tabs>
        <w:spacing w:after="0" w:line="276" w:lineRule="auto"/>
        <w:ind w:left="1134"/>
        <w:jc w:val="both"/>
        <w:rPr>
          <w:rFonts w:ascii="Calibri Light" w:eastAsia="Arial Narrow" w:hAnsi="Calibri Light" w:cs="Calibri Light"/>
        </w:rPr>
      </w:pPr>
      <w:r w:rsidRPr="00A31845">
        <w:rPr>
          <w:rFonts w:ascii="Calibri Light" w:eastAsia="Arial Narrow" w:hAnsi="Calibri Light" w:cs="Calibri Light"/>
        </w:rPr>
        <w:t xml:space="preserve">w przypadku rozwiązania umowy z przyczyn za które odpowiada </w:t>
      </w:r>
      <w:r w:rsidR="00492789">
        <w:rPr>
          <w:rFonts w:ascii="Calibri Light" w:eastAsia="Arial Narrow" w:hAnsi="Calibri Light" w:cs="Calibri Light"/>
        </w:rPr>
        <w:t>Wykonawca</w:t>
      </w:r>
      <w:r w:rsidRPr="00A31845">
        <w:rPr>
          <w:rFonts w:ascii="Calibri Light" w:eastAsia="Arial Narrow" w:hAnsi="Calibri Light" w:cs="Calibri Light"/>
        </w:rPr>
        <w:t xml:space="preserve"> – w wysokości 20 % wynagrodzenia brutto określonego w § 2 ust.11 niniejszej umowy, co nie wyłącza uprawnienia </w:t>
      </w:r>
      <w:r w:rsidR="00492789">
        <w:rPr>
          <w:rFonts w:ascii="Calibri Light" w:eastAsia="Arial Narrow" w:hAnsi="Calibri Light" w:cs="Calibri Light"/>
        </w:rPr>
        <w:t>Zamawiającego</w:t>
      </w:r>
      <w:r w:rsidRPr="00A31845">
        <w:rPr>
          <w:rFonts w:ascii="Calibri Light" w:eastAsia="Arial Narrow" w:hAnsi="Calibri Light" w:cs="Calibri Light"/>
        </w:rPr>
        <w:t xml:space="preserve"> do dochodzenia odszkodowania przenoszącego wysokość zastrzeżonej kary,</w:t>
      </w:r>
    </w:p>
    <w:p w:rsidR="00457F0F" w:rsidRPr="00A31845" w:rsidRDefault="00457F0F" w:rsidP="00A31845">
      <w:pPr>
        <w:pStyle w:val="Tekstpodstawowy"/>
        <w:numPr>
          <w:ilvl w:val="0"/>
          <w:numId w:val="5"/>
        </w:numPr>
        <w:tabs>
          <w:tab w:val="clear" w:pos="1080"/>
          <w:tab w:val="num" w:pos="1134"/>
        </w:tabs>
        <w:spacing w:after="0" w:line="276" w:lineRule="auto"/>
        <w:ind w:left="1134"/>
        <w:jc w:val="both"/>
        <w:rPr>
          <w:rFonts w:ascii="Calibri Light" w:eastAsia="Arial Narrow" w:hAnsi="Calibri Light" w:cs="Calibri Light"/>
        </w:rPr>
      </w:pPr>
      <w:r w:rsidRPr="00A31845">
        <w:rPr>
          <w:rFonts w:ascii="Calibri Light" w:eastAsia="Arial Narrow" w:hAnsi="Calibri Light" w:cs="Calibri Light"/>
        </w:rPr>
        <w:lastRenderedPageBreak/>
        <w:t xml:space="preserve">w przypadku odstąpienia od umowy przez </w:t>
      </w:r>
      <w:r w:rsidR="00492789">
        <w:rPr>
          <w:rFonts w:ascii="Calibri Light" w:eastAsia="Arial Narrow" w:hAnsi="Calibri Light" w:cs="Calibri Light"/>
        </w:rPr>
        <w:t>Wykonawcę</w:t>
      </w:r>
      <w:r w:rsidRPr="00A31845">
        <w:rPr>
          <w:rFonts w:ascii="Calibri Light" w:eastAsia="Arial Narrow" w:hAnsi="Calibri Light" w:cs="Calibri Light"/>
        </w:rPr>
        <w:t xml:space="preserve"> – w wysokości 20 % wynagrodzenia brutto określonego w § 2 ust.11 niniejszej umowy, co nie wyłącza uprawnienia </w:t>
      </w:r>
      <w:r w:rsidR="00492789">
        <w:rPr>
          <w:rFonts w:ascii="Calibri Light" w:eastAsia="Arial Narrow" w:hAnsi="Calibri Light" w:cs="Calibri Light"/>
        </w:rPr>
        <w:t>Zamawiającego</w:t>
      </w:r>
      <w:r w:rsidRPr="00A31845">
        <w:rPr>
          <w:rFonts w:ascii="Calibri Light" w:eastAsia="Arial Narrow" w:hAnsi="Calibri Light" w:cs="Calibri Light"/>
        </w:rPr>
        <w:t xml:space="preserve"> do dochodzenia odszkodowania przenoszącego wysokość zastrzeżonej kary,</w:t>
      </w:r>
    </w:p>
    <w:p w:rsidR="00457F0F" w:rsidRPr="00A31845" w:rsidRDefault="00492789" w:rsidP="00457F0F">
      <w:pPr>
        <w:pStyle w:val="Tekstpodstawowy"/>
        <w:numPr>
          <w:ilvl w:val="0"/>
          <w:numId w:val="4"/>
        </w:numPr>
        <w:ind w:left="709"/>
        <w:jc w:val="both"/>
        <w:rPr>
          <w:rFonts w:ascii="Calibri Light" w:eastAsia="Arial Narrow" w:hAnsi="Calibri Light" w:cs="Calibri Light"/>
        </w:rPr>
      </w:pPr>
      <w:r>
        <w:rPr>
          <w:rFonts w:ascii="Calibri Light" w:eastAsia="Arial Narrow" w:hAnsi="Calibri Light" w:cs="Calibri Light"/>
        </w:rPr>
        <w:t>Zamawiający</w:t>
      </w:r>
      <w:r w:rsidR="00457F0F" w:rsidRPr="00A31845">
        <w:rPr>
          <w:rFonts w:ascii="Calibri Light" w:eastAsia="Arial Narrow" w:hAnsi="Calibri Light" w:cs="Calibri Light"/>
        </w:rPr>
        <w:t xml:space="preserve"> zastrzega sobie prawo do naliczenia oraz potrącania z należnego </w:t>
      </w:r>
      <w:r>
        <w:rPr>
          <w:rFonts w:ascii="Calibri Light" w:eastAsia="Arial Narrow" w:hAnsi="Calibri Light" w:cs="Calibri Light"/>
        </w:rPr>
        <w:t>Wykonawcy</w:t>
      </w:r>
      <w:r w:rsidR="00457F0F" w:rsidRPr="00A31845">
        <w:rPr>
          <w:rFonts w:ascii="Calibri Light" w:eastAsia="Arial Narrow" w:hAnsi="Calibri Light" w:cs="Calibri Light"/>
        </w:rPr>
        <w:t xml:space="preserve"> wynagrodzenia kar umownych. </w:t>
      </w:r>
      <w:r>
        <w:rPr>
          <w:rFonts w:ascii="Calibri Light" w:eastAsia="Arial Narrow" w:hAnsi="Calibri Light" w:cs="Calibri Light"/>
        </w:rPr>
        <w:t>Wykonawca</w:t>
      </w:r>
      <w:r w:rsidR="00457F0F" w:rsidRPr="00A31845">
        <w:rPr>
          <w:rFonts w:ascii="Calibri Light" w:eastAsia="Arial Narrow" w:hAnsi="Calibri Light" w:cs="Calibri Light"/>
        </w:rPr>
        <w:t xml:space="preserve"> oświadcza, iż wyraża zgodę na czynności wymienione w zdaniu pierwszym niniejszego ustępu.</w:t>
      </w:r>
    </w:p>
    <w:p w:rsidR="00457F0F" w:rsidRPr="00A31845" w:rsidRDefault="00457F0F" w:rsidP="00457F0F">
      <w:pPr>
        <w:pStyle w:val="Tekstpodstawowy"/>
        <w:numPr>
          <w:ilvl w:val="0"/>
          <w:numId w:val="4"/>
        </w:numPr>
        <w:ind w:left="709"/>
        <w:jc w:val="both"/>
        <w:rPr>
          <w:rFonts w:ascii="Calibri Light" w:eastAsia="Arial Narrow" w:hAnsi="Calibri Light" w:cs="Calibri Light"/>
        </w:rPr>
      </w:pPr>
      <w:r w:rsidRPr="00A31845">
        <w:rPr>
          <w:rFonts w:ascii="Calibri Light" w:eastAsia="Arial Narrow" w:hAnsi="Calibri Light" w:cs="Calibri Light"/>
        </w:rPr>
        <w:t>Kary umowne wymienione w niniejszej umowie podlegają kumulacji.</w:t>
      </w:r>
    </w:p>
    <w:p w:rsidR="00457F0F" w:rsidRPr="00A31845" w:rsidRDefault="00457F0F" w:rsidP="00457F0F">
      <w:pPr>
        <w:pStyle w:val="Tekstpodstawowy"/>
        <w:numPr>
          <w:ilvl w:val="0"/>
          <w:numId w:val="4"/>
        </w:numPr>
        <w:ind w:left="709"/>
        <w:jc w:val="both"/>
        <w:rPr>
          <w:rFonts w:ascii="Calibri Light" w:eastAsia="Arial Narrow" w:hAnsi="Calibri Light" w:cs="Calibri Light"/>
        </w:rPr>
      </w:pPr>
      <w:r w:rsidRPr="00A31845">
        <w:rPr>
          <w:rFonts w:ascii="Calibri Light" w:eastAsia="Arial Narrow" w:hAnsi="Calibri Light" w:cs="Calibri Light"/>
        </w:rPr>
        <w:t xml:space="preserve">Strony ustalają, że łączna maksymalna wysokość kar umownych wyniesie nie więcej niż 20 % brutto wartości określonej </w:t>
      </w:r>
      <w:r w:rsidRPr="00CB6EFF">
        <w:rPr>
          <w:rFonts w:ascii="Calibri Light" w:eastAsia="Arial Narrow" w:hAnsi="Calibri Light" w:cs="Calibri Light"/>
        </w:rPr>
        <w:t>w § 2 ust. 1</w:t>
      </w:r>
      <w:r w:rsidR="00CB6EFF" w:rsidRPr="00CB6EFF">
        <w:rPr>
          <w:rFonts w:ascii="Calibri Light" w:eastAsia="Arial Narrow" w:hAnsi="Calibri Light" w:cs="Calibri Light"/>
        </w:rPr>
        <w:t>0</w:t>
      </w:r>
      <w:r w:rsidRPr="00CB6EFF">
        <w:rPr>
          <w:rFonts w:ascii="Calibri Light" w:eastAsia="Arial Narrow" w:hAnsi="Calibri Light" w:cs="Calibri Light"/>
        </w:rPr>
        <w:t>.</w:t>
      </w:r>
    </w:p>
    <w:p w:rsidR="00457F0F" w:rsidRPr="00A31845" w:rsidRDefault="00492789" w:rsidP="00457F0F">
      <w:pPr>
        <w:pStyle w:val="Tekstpodstawowy"/>
        <w:numPr>
          <w:ilvl w:val="0"/>
          <w:numId w:val="4"/>
        </w:numPr>
        <w:ind w:left="709"/>
        <w:jc w:val="both"/>
        <w:rPr>
          <w:rFonts w:ascii="Calibri Light" w:hAnsi="Calibri Light" w:cs="Calibri Light"/>
          <w:b/>
        </w:rPr>
      </w:pPr>
      <w:r>
        <w:rPr>
          <w:rFonts w:ascii="Calibri Light" w:eastAsia="Arial Narrow" w:hAnsi="Calibri Light" w:cs="Calibri Light"/>
        </w:rPr>
        <w:t>Zamawiający</w:t>
      </w:r>
      <w:r w:rsidR="00457F0F" w:rsidRPr="00A31845">
        <w:rPr>
          <w:rFonts w:ascii="Calibri Light" w:eastAsia="Arial Narrow" w:hAnsi="Calibri Light" w:cs="Calibri Light"/>
        </w:rPr>
        <w:t xml:space="preserve"> zastrzega sobie prawo dochodzenia odszkodowania uzupełniającego na zasadach ogólnych, jeżeli wartość powstałej szkody przekracza wysokość kar umownych.</w:t>
      </w:r>
    </w:p>
    <w:p w:rsidR="00457F0F" w:rsidRPr="003422E6" w:rsidRDefault="00457F0F" w:rsidP="00457F0F">
      <w:pPr>
        <w:pStyle w:val="Tekstpodstawowy"/>
        <w:spacing w:after="0"/>
        <w:jc w:val="center"/>
        <w:rPr>
          <w:rFonts w:ascii="Calibri Light" w:hAnsi="Calibri Light" w:cs="Calibri Light"/>
          <w:b/>
          <w:color w:val="FF0000"/>
        </w:rPr>
      </w:pPr>
    </w:p>
    <w:p w:rsidR="00457F0F" w:rsidRPr="00A31845" w:rsidRDefault="00457F0F" w:rsidP="00457F0F">
      <w:pPr>
        <w:pStyle w:val="Tekstpodstawowy"/>
        <w:spacing w:after="0"/>
        <w:jc w:val="center"/>
        <w:rPr>
          <w:rFonts w:ascii="Calibri Light" w:hAnsi="Calibri Light" w:cs="Calibri Light"/>
        </w:rPr>
      </w:pPr>
      <w:r w:rsidRPr="00A31845">
        <w:rPr>
          <w:rFonts w:ascii="Calibri Light" w:hAnsi="Calibri Light" w:cs="Calibri Light"/>
          <w:b/>
        </w:rPr>
        <w:t>§ 5</w:t>
      </w:r>
    </w:p>
    <w:p w:rsidR="00457F0F" w:rsidRPr="00A31845" w:rsidRDefault="00457F0F" w:rsidP="00457F0F">
      <w:pPr>
        <w:pStyle w:val="Tekstpodstawowy"/>
        <w:spacing w:after="0"/>
        <w:jc w:val="both"/>
        <w:rPr>
          <w:rFonts w:ascii="Calibri Light" w:hAnsi="Calibri Light" w:cs="Calibri Light"/>
        </w:rPr>
      </w:pPr>
    </w:p>
    <w:p w:rsidR="00457F0F" w:rsidRPr="00A31845" w:rsidRDefault="00457F0F" w:rsidP="00457F0F">
      <w:pPr>
        <w:pStyle w:val="ListParagraphISCGNumerowanielp1"/>
        <w:numPr>
          <w:ilvl w:val="0"/>
          <w:numId w:val="7"/>
        </w:numPr>
        <w:spacing w:line="276" w:lineRule="auto"/>
        <w:ind w:left="709"/>
        <w:jc w:val="both"/>
        <w:rPr>
          <w:rFonts w:ascii="Calibri Light" w:eastAsia="Andale Sans UI" w:hAnsi="Calibri Light" w:cs="Calibri Light"/>
          <w:sz w:val="24"/>
        </w:rPr>
      </w:pPr>
      <w:r w:rsidRPr="00A31845">
        <w:rPr>
          <w:rFonts w:ascii="Calibri Light" w:eastAsia="Andale Sans UI" w:hAnsi="Calibri Light" w:cs="Calibri Light"/>
          <w:sz w:val="24"/>
        </w:rPr>
        <w:t xml:space="preserve">W przypadku nie wywiązywania się przez </w:t>
      </w:r>
      <w:r w:rsidR="00492789">
        <w:rPr>
          <w:rFonts w:ascii="Calibri Light" w:eastAsia="Andale Sans UI" w:hAnsi="Calibri Light" w:cs="Calibri Light"/>
          <w:sz w:val="24"/>
        </w:rPr>
        <w:t>Wykonawcę</w:t>
      </w:r>
      <w:r w:rsidRPr="00A31845">
        <w:rPr>
          <w:rFonts w:ascii="Calibri Light" w:eastAsia="Andale Sans UI" w:hAnsi="Calibri Light" w:cs="Calibri Light"/>
          <w:sz w:val="24"/>
        </w:rPr>
        <w:t xml:space="preserve"> z warunków niniejszej umowy, </w:t>
      </w:r>
      <w:r w:rsidR="00492789">
        <w:rPr>
          <w:rFonts w:ascii="Calibri Light" w:eastAsia="Andale Sans UI" w:hAnsi="Calibri Light" w:cs="Calibri Light"/>
          <w:sz w:val="24"/>
        </w:rPr>
        <w:t>Zamawiający</w:t>
      </w:r>
      <w:r w:rsidRPr="00A31845">
        <w:rPr>
          <w:rFonts w:ascii="Calibri Light" w:eastAsia="Andale Sans UI" w:hAnsi="Calibri Light" w:cs="Calibri Light"/>
          <w:sz w:val="24"/>
        </w:rPr>
        <w:t xml:space="preserve"> zastrzega sobie prawo rozwiązania umowy bez wypowiedzenia.</w:t>
      </w:r>
    </w:p>
    <w:p w:rsidR="00457F0F" w:rsidRPr="00A31845" w:rsidRDefault="00492789" w:rsidP="00457F0F">
      <w:pPr>
        <w:pStyle w:val="ListParagraphISCGNumerowanielp1"/>
        <w:numPr>
          <w:ilvl w:val="0"/>
          <w:numId w:val="7"/>
        </w:numPr>
        <w:spacing w:line="276" w:lineRule="auto"/>
        <w:ind w:left="709"/>
        <w:jc w:val="both"/>
        <w:rPr>
          <w:rFonts w:ascii="Calibri Light" w:eastAsia="Andale Sans UI" w:hAnsi="Calibri Light" w:cs="Calibri Light"/>
          <w:sz w:val="24"/>
        </w:rPr>
      </w:pPr>
      <w:r>
        <w:rPr>
          <w:rFonts w:ascii="Calibri Light" w:eastAsia="Andale Sans UI" w:hAnsi="Calibri Light" w:cs="Calibri Light"/>
          <w:sz w:val="24"/>
        </w:rPr>
        <w:t>Zamawiający</w:t>
      </w:r>
      <w:r w:rsidR="00457F0F" w:rsidRPr="00A31845">
        <w:rPr>
          <w:rFonts w:ascii="Calibri Light" w:eastAsia="Andale Sans UI" w:hAnsi="Calibri Light" w:cs="Calibri Light"/>
          <w:sz w:val="24"/>
        </w:rPr>
        <w:t xml:space="preserve"> zastrzega sobie prawo do rozwiązania umowy bez wypowiedzenia ze skutkiem natychmiastowym w szczególności w przypadku:</w:t>
      </w:r>
    </w:p>
    <w:p w:rsidR="00457F0F" w:rsidRPr="00A31845" w:rsidRDefault="00457F0F" w:rsidP="00457F0F">
      <w:pPr>
        <w:pStyle w:val="ListParagraphISCGNumerowanielp1"/>
        <w:numPr>
          <w:ilvl w:val="1"/>
          <w:numId w:val="7"/>
        </w:numPr>
        <w:spacing w:line="276" w:lineRule="auto"/>
        <w:ind w:left="1134"/>
        <w:jc w:val="both"/>
        <w:rPr>
          <w:rFonts w:ascii="Calibri Light" w:eastAsia="Andale Sans UI" w:hAnsi="Calibri Light" w:cs="Calibri Light"/>
          <w:sz w:val="24"/>
        </w:rPr>
      </w:pPr>
      <w:r w:rsidRPr="00A31845">
        <w:rPr>
          <w:rFonts w:ascii="Calibri Light" w:eastAsia="Andale Sans UI" w:hAnsi="Calibri Light" w:cs="Calibri Light"/>
          <w:sz w:val="24"/>
        </w:rPr>
        <w:t xml:space="preserve">ogłoszenia rozwiązania firmy </w:t>
      </w:r>
      <w:r w:rsidR="00492789">
        <w:rPr>
          <w:rFonts w:ascii="Calibri Light" w:eastAsia="Andale Sans UI" w:hAnsi="Calibri Light" w:cs="Calibri Light"/>
          <w:sz w:val="24"/>
        </w:rPr>
        <w:t>Wykonawcy</w:t>
      </w:r>
      <w:r w:rsidRPr="00A31845">
        <w:rPr>
          <w:rFonts w:ascii="Calibri Light" w:eastAsia="Andale Sans UI" w:hAnsi="Calibri Light" w:cs="Calibri Light"/>
          <w:sz w:val="24"/>
        </w:rPr>
        <w:t xml:space="preserve"> albo wydania nakazu zajęcia jego majątku,</w:t>
      </w:r>
    </w:p>
    <w:p w:rsidR="00457F0F" w:rsidRPr="00A31845" w:rsidRDefault="00457F0F" w:rsidP="00457F0F">
      <w:pPr>
        <w:pStyle w:val="ListParagraphISCGNumerowanielp1"/>
        <w:numPr>
          <w:ilvl w:val="1"/>
          <w:numId w:val="7"/>
        </w:numPr>
        <w:spacing w:line="276" w:lineRule="auto"/>
        <w:ind w:left="1134"/>
        <w:jc w:val="both"/>
        <w:rPr>
          <w:rFonts w:ascii="Calibri Light" w:eastAsia="Andale Sans UI" w:hAnsi="Calibri Light" w:cs="Calibri Light"/>
          <w:sz w:val="24"/>
        </w:rPr>
      </w:pPr>
      <w:r w:rsidRPr="00A31845">
        <w:rPr>
          <w:rFonts w:ascii="Calibri Light" w:eastAsia="Andale Sans UI" w:hAnsi="Calibri Light" w:cs="Calibri Light"/>
          <w:sz w:val="24"/>
        </w:rPr>
        <w:t xml:space="preserve">złożenia w stosunku do </w:t>
      </w:r>
      <w:r w:rsidR="00492789">
        <w:rPr>
          <w:rFonts w:ascii="Calibri Light" w:eastAsia="Andale Sans UI" w:hAnsi="Calibri Light" w:cs="Calibri Light"/>
          <w:sz w:val="24"/>
        </w:rPr>
        <w:t>Wykonawcy</w:t>
      </w:r>
      <w:r w:rsidRPr="00A31845">
        <w:rPr>
          <w:rFonts w:ascii="Calibri Light" w:eastAsia="Andale Sans UI" w:hAnsi="Calibri Light" w:cs="Calibri Light"/>
          <w:sz w:val="24"/>
        </w:rPr>
        <w:t xml:space="preserve"> wniosku o ogłoszenie upadłości,</w:t>
      </w:r>
    </w:p>
    <w:p w:rsidR="00457F0F" w:rsidRPr="00A31845" w:rsidRDefault="00457F0F" w:rsidP="00457F0F">
      <w:pPr>
        <w:pStyle w:val="ListParagraphISCGNumerowanielp1"/>
        <w:numPr>
          <w:ilvl w:val="1"/>
          <w:numId w:val="7"/>
        </w:numPr>
        <w:spacing w:line="276" w:lineRule="auto"/>
        <w:ind w:left="1134"/>
        <w:jc w:val="both"/>
        <w:rPr>
          <w:rFonts w:ascii="Calibri Light" w:eastAsia="Andale Sans UI" w:hAnsi="Calibri Light" w:cs="Calibri Light"/>
          <w:sz w:val="24"/>
        </w:rPr>
      </w:pPr>
      <w:r w:rsidRPr="00A31845">
        <w:rPr>
          <w:rFonts w:ascii="Calibri Light" w:eastAsia="Andale Sans UI" w:hAnsi="Calibri Light" w:cs="Calibri Light"/>
          <w:sz w:val="24"/>
        </w:rPr>
        <w:t xml:space="preserve">innego rażącego naruszenia przez </w:t>
      </w:r>
      <w:r w:rsidR="00492789">
        <w:rPr>
          <w:rFonts w:ascii="Calibri Light" w:eastAsia="Andale Sans UI" w:hAnsi="Calibri Light" w:cs="Calibri Light"/>
          <w:sz w:val="24"/>
        </w:rPr>
        <w:t>Wykonawcę</w:t>
      </w:r>
      <w:r w:rsidRPr="00A31845">
        <w:rPr>
          <w:rFonts w:ascii="Calibri Light" w:eastAsia="Andale Sans UI" w:hAnsi="Calibri Light" w:cs="Calibri Light"/>
          <w:sz w:val="24"/>
        </w:rPr>
        <w:t xml:space="preserve"> postanowień umowy,</w:t>
      </w:r>
    </w:p>
    <w:p w:rsidR="00457F0F" w:rsidRPr="00A31845" w:rsidRDefault="00492789" w:rsidP="00457F0F">
      <w:pPr>
        <w:pStyle w:val="ListParagraphISCGNumerowanielp1"/>
        <w:numPr>
          <w:ilvl w:val="0"/>
          <w:numId w:val="7"/>
        </w:numPr>
        <w:spacing w:line="276" w:lineRule="auto"/>
        <w:ind w:left="709" w:hanging="283"/>
        <w:jc w:val="both"/>
        <w:rPr>
          <w:rFonts w:ascii="Calibri Light" w:hAnsi="Calibri Light" w:cs="Calibri Light"/>
          <w:sz w:val="24"/>
        </w:rPr>
      </w:pPr>
      <w:r>
        <w:rPr>
          <w:rFonts w:ascii="Calibri Light" w:eastAsia="Andale Sans UI" w:hAnsi="Calibri Light" w:cs="Calibri Light"/>
          <w:sz w:val="24"/>
        </w:rPr>
        <w:t>Zamawiający</w:t>
      </w:r>
      <w:r w:rsidR="00457F0F" w:rsidRPr="00A31845">
        <w:rPr>
          <w:rFonts w:ascii="Calibri Light" w:eastAsia="Andale Sans UI" w:hAnsi="Calibri Light" w:cs="Calibri Light"/>
          <w:sz w:val="24"/>
        </w:rPr>
        <w:t xml:space="preserve"> może odstąpić od umowy w razie zaistnienia istotnej zmiany okoliczności powodującej, że wykonanie umowy nie leży w interesie publicznym, czego nie można było przewidzieć w chwili jej zawarcia, w terminie 30 dni od powzięcia przez </w:t>
      </w:r>
      <w:r>
        <w:rPr>
          <w:rFonts w:ascii="Calibri Light" w:eastAsia="Andale Sans UI" w:hAnsi="Calibri Light" w:cs="Calibri Light"/>
          <w:sz w:val="24"/>
        </w:rPr>
        <w:t>Zamawiającego</w:t>
      </w:r>
      <w:r w:rsidR="00457F0F" w:rsidRPr="00A31845">
        <w:rPr>
          <w:rFonts w:ascii="Calibri Light" w:eastAsia="Andale Sans UI" w:hAnsi="Calibri Light" w:cs="Calibri Light"/>
          <w:sz w:val="24"/>
        </w:rPr>
        <w:t xml:space="preserve"> wiadomości o tych okolicznościach.</w:t>
      </w:r>
    </w:p>
    <w:p w:rsidR="00457F0F" w:rsidRPr="003422E6" w:rsidRDefault="00457F0F" w:rsidP="00457F0F">
      <w:pPr>
        <w:pStyle w:val="ListParagraphISCGNumerowanielp1"/>
        <w:numPr>
          <w:ilvl w:val="0"/>
          <w:numId w:val="7"/>
        </w:numPr>
        <w:spacing w:line="276" w:lineRule="auto"/>
        <w:ind w:left="709" w:hanging="283"/>
        <w:jc w:val="both"/>
        <w:rPr>
          <w:rStyle w:val="Domylnaczcionkaakapitu1"/>
          <w:rFonts w:ascii="Calibri Light" w:hAnsi="Calibri Light" w:cs="Calibri Light"/>
          <w:color w:val="FF0000"/>
          <w:sz w:val="24"/>
        </w:rPr>
      </w:pPr>
      <w:r w:rsidRPr="00A31845">
        <w:rPr>
          <w:rFonts w:ascii="Calibri Light" w:hAnsi="Calibri Light" w:cs="Calibri Light"/>
          <w:sz w:val="24"/>
        </w:rPr>
        <w:t>Rozwiązanie umowy, o którym mowa w ust. 1 wymaga formy pisemnej pod rygorem nieważności</w:t>
      </w:r>
      <w:r w:rsidRPr="003422E6">
        <w:rPr>
          <w:rFonts w:ascii="Calibri Light" w:hAnsi="Calibri Light" w:cs="Calibri Light"/>
          <w:color w:val="FF0000"/>
          <w:sz w:val="24"/>
        </w:rPr>
        <w:t>.</w:t>
      </w:r>
    </w:p>
    <w:p w:rsidR="00457F0F" w:rsidRPr="00A31845" w:rsidRDefault="00457F0F" w:rsidP="00457F0F">
      <w:pPr>
        <w:pStyle w:val="Akapitzlist"/>
        <w:numPr>
          <w:ilvl w:val="0"/>
          <w:numId w:val="7"/>
        </w:numPr>
        <w:suppressAutoHyphens/>
        <w:ind w:left="709" w:hanging="283"/>
        <w:jc w:val="both"/>
        <w:rPr>
          <w:rStyle w:val="Domylnaczcionkaakapitu1"/>
          <w:rFonts w:ascii="Calibri Light" w:hAnsi="Calibri Light" w:cs="Calibri Light"/>
          <w:b/>
        </w:rPr>
      </w:pPr>
      <w:r w:rsidRPr="00A31845">
        <w:rPr>
          <w:rStyle w:val="Domylnaczcionkaakapitu1"/>
          <w:rFonts w:ascii="Calibri Light" w:eastAsia="Arial Narrow" w:hAnsi="Calibri Light" w:cs="Calibri Light"/>
          <w:kern w:val="1"/>
          <w:sz w:val="24"/>
          <w:szCs w:val="24"/>
          <w:lang w:eastAsia="zh-CN"/>
        </w:rPr>
        <w:t xml:space="preserve">W przypadku zaistnienia istotnej zmiany okoliczności, której </w:t>
      </w:r>
      <w:r w:rsidR="00492789">
        <w:rPr>
          <w:rStyle w:val="Domylnaczcionkaakapitu1"/>
          <w:rFonts w:ascii="Calibri Light" w:eastAsia="Arial Narrow" w:hAnsi="Calibri Light" w:cs="Calibri Light"/>
          <w:kern w:val="1"/>
          <w:sz w:val="24"/>
          <w:szCs w:val="24"/>
          <w:lang w:eastAsia="zh-CN"/>
        </w:rPr>
        <w:t>Wykonawca</w:t>
      </w:r>
      <w:r w:rsidRPr="00A31845">
        <w:rPr>
          <w:rStyle w:val="Domylnaczcionkaakapitu1"/>
          <w:rFonts w:ascii="Calibri Light" w:eastAsia="Arial Narrow" w:hAnsi="Calibri Light" w:cs="Calibri Light"/>
          <w:kern w:val="1"/>
          <w:sz w:val="24"/>
          <w:szCs w:val="24"/>
          <w:lang w:eastAsia="zh-CN"/>
        </w:rPr>
        <w:t xml:space="preserve"> nie mógł przewidzieć w momencie podpisania umowy powodującej, że nie może on zapewnić prawidłowej realizacji umowy, może on złożyć wniosek o rozwiązanie umowy na mocy porozumienia stron z zachowaniem 30-dniowego okresu wypowiedzenia bez naliczania kar umownych. </w:t>
      </w:r>
      <w:r w:rsidR="00492789">
        <w:rPr>
          <w:rStyle w:val="Domylnaczcionkaakapitu1"/>
          <w:rFonts w:ascii="Calibri Light" w:eastAsia="Arial Narrow" w:hAnsi="Calibri Light" w:cs="Calibri Light"/>
          <w:kern w:val="1"/>
          <w:sz w:val="24"/>
          <w:szCs w:val="24"/>
          <w:lang w:eastAsia="zh-CN"/>
        </w:rPr>
        <w:t>Zamawiający</w:t>
      </w:r>
      <w:r w:rsidRPr="00A31845">
        <w:rPr>
          <w:rStyle w:val="Domylnaczcionkaakapitu1"/>
          <w:rFonts w:ascii="Calibri Light" w:eastAsia="Arial Narrow" w:hAnsi="Calibri Light" w:cs="Calibri Light"/>
          <w:kern w:val="1"/>
          <w:sz w:val="24"/>
          <w:szCs w:val="24"/>
          <w:lang w:eastAsia="zh-CN"/>
        </w:rPr>
        <w:t xml:space="preserve"> po wnikliwym rozpatrzeniu wniosku wyraża lub nie wyraża zgody na rozwiązanie umowy na mocy porozumienia stron. 30 – dniowy okres wypowiedzenia liczony jest od dnia, w którym </w:t>
      </w:r>
      <w:r w:rsidR="00492789">
        <w:rPr>
          <w:rStyle w:val="Domylnaczcionkaakapitu1"/>
          <w:rFonts w:ascii="Calibri Light" w:eastAsia="Arial Narrow" w:hAnsi="Calibri Light" w:cs="Calibri Light"/>
          <w:kern w:val="1"/>
          <w:sz w:val="24"/>
          <w:szCs w:val="24"/>
          <w:lang w:eastAsia="zh-CN"/>
        </w:rPr>
        <w:t>Zamawiający</w:t>
      </w:r>
      <w:r w:rsidRPr="00A31845">
        <w:rPr>
          <w:rStyle w:val="Domylnaczcionkaakapitu1"/>
          <w:rFonts w:ascii="Calibri Light" w:eastAsia="Arial Narrow" w:hAnsi="Calibri Light" w:cs="Calibri Light"/>
          <w:kern w:val="1"/>
          <w:sz w:val="24"/>
          <w:szCs w:val="24"/>
          <w:lang w:eastAsia="zh-CN"/>
        </w:rPr>
        <w:t xml:space="preserve"> wyraził zgodę na rozwiązanie umowy na mocy porozumienia stron.</w:t>
      </w:r>
    </w:p>
    <w:p w:rsidR="00EC3258" w:rsidRDefault="00EC3258" w:rsidP="00457F0F">
      <w:pPr>
        <w:pStyle w:val="Tekstpodstawowy"/>
        <w:spacing w:after="0"/>
        <w:jc w:val="center"/>
        <w:rPr>
          <w:rStyle w:val="Domylnaczcionkaakapitu1"/>
          <w:rFonts w:ascii="Calibri Light" w:hAnsi="Calibri Light" w:cs="Calibri Light"/>
          <w:b/>
        </w:rPr>
      </w:pPr>
    </w:p>
    <w:p w:rsidR="00457F0F" w:rsidRPr="00A31845" w:rsidRDefault="00457F0F" w:rsidP="00457F0F">
      <w:pPr>
        <w:pStyle w:val="Tekstpodstawowy"/>
        <w:spacing w:after="0"/>
        <w:jc w:val="center"/>
        <w:rPr>
          <w:rFonts w:ascii="Calibri Light" w:hAnsi="Calibri Light" w:cs="Calibri Light"/>
        </w:rPr>
      </w:pPr>
      <w:r w:rsidRPr="00A31845">
        <w:rPr>
          <w:rStyle w:val="Domylnaczcionkaakapitu1"/>
          <w:rFonts w:ascii="Calibri Light" w:hAnsi="Calibri Light" w:cs="Calibri Light"/>
          <w:b/>
        </w:rPr>
        <w:t xml:space="preserve">§ </w:t>
      </w:r>
      <w:r w:rsidR="00A055A4">
        <w:rPr>
          <w:rStyle w:val="Domylnaczcionkaakapitu1"/>
          <w:rFonts w:ascii="Calibri Light" w:hAnsi="Calibri Light" w:cs="Calibri Light"/>
          <w:b/>
        </w:rPr>
        <w:t>6</w:t>
      </w:r>
    </w:p>
    <w:p w:rsidR="00457F0F" w:rsidRPr="00A31845" w:rsidRDefault="00457F0F" w:rsidP="00457F0F">
      <w:pPr>
        <w:pStyle w:val="Tekstpodstawowy"/>
        <w:spacing w:after="0"/>
        <w:jc w:val="both"/>
        <w:rPr>
          <w:rFonts w:ascii="Calibri Light" w:hAnsi="Calibri Light" w:cs="Calibri Light"/>
          <w:b/>
        </w:rPr>
      </w:pPr>
      <w:r w:rsidRPr="00A31845">
        <w:rPr>
          <w:rFonts w:ascii="Calibri Light" w:hAnsi="Calibri Light" w:cs="Calibri Light"/>
        </w:rPr>
        <w:t xml:space="preserve">W kwestiach nieuregulowanych niniejsza umową, wiążące dla </w:t>
      </w:r>
      <w:r w:rsidR="00492789">
        <w:rPr>
          <w:rFonts w:ascii="Calibri Light" w:hAnsi="Calibri Light" w:cs="Calibri Light"/>
        </w:rPr>
        <w:t>Wykonawcy</w:t>
      </w:r>
      <w:r w:rsidRPr="00A31845">
        <w:rPr>
          <w:rFonts w:ascii="Calibri Light" w:hAnsi="Calibri Light" w:cs="Calibri Light"/>
        </w:rPr>
        <w:t xml:space="preserve"> są treść złożonej przezeń oferty, a ponadto zastosowanie znajdują przepisy ustawy z dnia 23 kwietnia 1964 roku Kodeks Cywilny.</w:t>
      </w:r>
    </w:p>
    <w:p w:rsidR="00CB6EFF" w:rsidRDefault="00CB6EFF" w:rsidP="00457F0F">
      <w:pPr>
        <w:pStyle w:val="Tekstpodstawowy"/>
        <w:spacing w:after="0"/>
        <w:jc w:val="center"/>
        <w:rPr>
          <w:rFonts w:ascii="Calibri Light" w:hAnsi="Calibri Light" w:cs="Calibri Light"/>
          <w:b/>
        </w:rPr>
      </w:pPr>
    </w:p>
    <w:p w:rsidR="00CB6EFF" w:rsidRDefault="00CB6EFF" w:rsidP="00457F0F">
      <w:pPr>
        <w:pStyle w:val="Tekstpodstawowy"/>
        <w:spacing w:after="0"/>
        <w:jc w:val="center"/>
        <w:rPr>
          <w:rFonts w:ascii="Calibri Light" w:hAnsi="Calibri Light" w:cs="Calibri Light"/>
          <w:b/>
        </w:rPr>
      </w:pPr>
    </w:p>
    <w:p w:rsidR="00457F0F" w:rsidRPr="00A31845" w:rsidRDefault="00457F0F" w:rsidP="00457F0F">
      <w:pPr>
        <w:pStyle w:val="Tekstpodstawowy"/>
        <w:spacing w:after="0"/>
        <w:jc w:val="center"/>
        <w:rPr>
          <w:rFonts w:ascii="Calibri Light" w:hAnsi="Calibri Light" w:cs="Calibri Light"/>
        </w:rPr>
      </w:pPr>
      <w:bookmarkStart w:id="0" w:name="_GoBack"/>
      <w:bookmarkEnd w:id="0"/>
      <w:r w:rsidRPr="00A31845">
        <w:rPr>
          <w:rFonts w:ascii="Calibri Light" w:hAnsi="Calibri Light" w:cs="Calibri Light"/>
          <w:b/>
        </w:rPr>
        <w:lastRenderedPageBreak/>
        <w:t xml:space="preserve">§ </w:t>
      </w:r>
      <w:r w:rsidR="00A055A4">
        <w:rPr>
          <w:rFonts w:ascii="Calibri Light" w:hAnsi="Calibri Light" w:cs="Calibri Light"/>
          <w:b/>
        </w:rPr>
        <w:t>7</w:t>
      </w:r>
    </w:p>
    <w:p w:rsidR="00457F0F" w:rsidRPr="00A31845" w:rsidRDefault="00457F0F" w:rsidP="00457F0F">
      <w:pPr>
        <w:pStyle w:val="Tekstpodstawowywcity"/>
        <w:widowControl/>
        <w:tabs>
          <w:tab w:val="left" w:pos="345"/>
        </w:tabs>
        <w:spacing w:line="240" w:lineRule="auto"/>
        <w:ind w:firstLine="0"/>
        <w:rPr>
          <w:rFonts w:ascii="Calibri Light" w:hAnsi="Calibri Light" w:cs="Calibri Light"/>
          <w:b/>
        </w:rPr>
      </w:pPr>
      <w:r w:rsidRPr="00A31845">
        <w:rPr>
          <w:rFonts w:ascii="Calibri Light" w:hAnsi="Calibri Light" w:cs="Calibri Light"/>
        </w:rPr>
        <w:t>Integralną częścią umowy jest oferta sporządzona i złożona w postępowaniu ofertowym, którego wynikiem jest niniejsza umowa.</w:t>
      </w:r>
    </w:p>
    <w:p w:rsidR="00457F0F" w:rsidRPr="003422E6" w:rsidRDefault="00457F0F" w:rsidP="00457F0F">
      <w:pPr>
        <w:pStyle w:val="Tekstpodstawowy"/>
        <w:spacing w:after="0"/>
        <w:jc w:val="center"/>
        <w:rPr>
          <w:rFonts w:ascii="Calibri Light" w:hAnsi="Calibri Light" w:cs="Calibri Light"/>
          <w:b/>
          <w:color w:val="FF0000"/>
        </w:rPr>
      </w:pPr>
    </w:p>
    <w:p w:rsidR="00457F0F" w:rsidRPr="00A31845" w:rsidRDefault="00A055A4" w:rsidP="00457F0F">
      <w:pPr>
        <w:pStyle w:val="Tekstpodstawowy"/>
        <w:spacing w:after="0"/>
        <w:jc w:val="center"/>
        <w:rPr>
          <w:rFonts w:ascii="Calibri Light" w:hAnsi="Calibri Light" w:cs="Calibri Light"/>
        </w:rPr>
      </w:pPr>
      <w:r>
        <w:rPr>
          <w:rFonts w:ascii="Calibri Light" w:hAnsi="Calibri Light" w:cs="Calibri Light"/>
          <w:b/>
        </w:rPr>
        <w:t>§ 8</w:t>
      </w:r>
    </w:p>
    <w:p w:rsidR="00457F0F" w:rsidRPr="00A31845" w:rsidRDefault="00457F0F" w:rsidP="00457F0F">
      <w:pPr>
        <w:pStyle w:val="Tekstpodstawowy"/>
        <w:spacing w:after="0"/>
        <w:jc w:val="both"/>
        <w:rPr>
          <w:rFonts w:ascii="Calibri Light" w:hAnsi="Calibri Light" w:cs="Calibri Light"/>
          <w:b/>
        </w:rPr>
      </w:pPr>
      <w:r w:rsidRPr="00A31845">
        <w:rPr>
          <w:rFonts w:ascii="Calibri Light" w:hAnsi="Calibri Light" w:cs="Calibri Light"/>
        </w:rPr>
        <w:t>Wszelkie spory mogące wynikać na tle stosowania umowy, rozstrzygać będzie sąd powszechny właściwy  dla siedziby Zleceniodawcę.</w:t>
      </w:r>
    </w:p>
    <w:p w:rsidR="00457F0F" w:rsidRPr="003422E6" w:rsidRDefault="00457F0F" w:rsidP="00457F0F">
      <w:pPr>
        <w:pStyle w:val="Tekstpodstawowy"/>
        <w:spacing w:after="0"/>
        <w:jc w:val="center"/>
        <w:rPr>
          <w:rFonts w:ascii="Calibri Light" w:hAnsi="Calibri Light" w:cs="Calibri Light"/>
          <w:b/>
          <w:color w:val="FF0000"/>
        </w:rPr>
      </w:pPr>
    </w:p>
    <w:p w:rsidR="00457F0F" w:rsidRPr="00A31845" w:rsidRDefault="00A055A4" w:rsidP="00457F0F">
      <w:pPr>
        <w:pStyle w:val="Tekstpodstawowy"/>
        <w:spacing w:after="0"/>
        <w:jc w:val="center"/>
        <w:rPr>
          <w:rFonts w:ascii="Calibri Light" w:hAnsi="Calibri Light" w:cs="Calibri Light"/>
        </w:rPr>
      </w:pPr>
      <w:r>
        <w:rPr>
          <w:rFonts w:ascii="Calibri Light" w:hAnsi="Calibri Light" w:cs="Calibri Light"/>
          <w:b/>
        </w:rPr>
        <w:t>§ 9</w:t>
      </w:r>
    </w:p>
    <w:p w:rsidR="00457F0F" w:rsidRPr="00A31845" w:rsidRDefault="00457F0F" w:rsidP="00457F0F">
      <w:pPr>
        <w:pStyle w:val="Tekstpodstawowy"/>
        <w:numPr>
          <w:ilvl w:val="0"/>
          <w:numId w:val="8"/>
        </w:numPr>
        <w:tabs>
          <w:tab w:val="left" w:pos="720"/>
        </w:tabs>
        <w:spacing w:after="0"/>
        <w:jc w:val="both"/>
        <w:rPr>
          <w:rFonts w:ascii="Calibri Light" w:hAnsi="Calibri Light" w:cs="Calibri Light"/>
        </w:rPr>
      </w:pPr>
      <w:r w:rsidRPr="00A31845">
        <w:rPr>
          <w:rFonts w:ascii="Calibri Light" w:hAnsi="Calibri Light" w:cs="Calibri Light"/>
        </w:rPr>
        <w:t>Wszelkie zmiany treści niniejszej umowy wymagają zachowania formy pisemnej pod rygorem nieważności.</w:t>
      </w:r>
    </w:p>
    <w:p w:rsidR="00457F0F" w:rsidRPr="00A31845" w:rsidRDefault="00457F0F" w:rsidP="00457F0F">
      <w:pPr>
        <w:pStyle w:val="Tekstpodstawowy"/>
        <w:numPr>
          <w:ilvl w:val="0"/>
          <w:numId w:val="8"/>
        </w:numPr>
        <w:tabs>
          <w:tab w:val="left" w:pos="720"/>
        </w:tabs>
        <w:jc w:val="both"/>
        <w:rPr>
          <w:rFonts w:ascii="Calibri Light" w:hAnsi="Calibri Light" w:cs="Calibri Light"/>
        </w:rPr>
      </w:pPr>
      <w:r w:rsidRPr="00A31845">
        <w:rPr>
          <w:rFonts w:ascii="Calibri Light" w:hAnsi="Calibri Light" w:cs="Calibri Light"/>
        </w:rPr>
        <w:t xml:space="preserve">Strony dopuszczają zmiany treści umowy w przypadku: </w:t>
      </w:r>
    </w:p>
    <w:p w:rsidR="00457F0F" w:rsidRPr="00A31845" w:rsidRDefault="00457F0F" w:rsidP="00457F0F">
      <w:pPr>
        <w:pStyle w:val="Tekstpodstawowy"/>
        <w:numPr>
          <w:ilvl w:val="1"/>
          <w:numId w:val="9"/>
        </w:numPr>
        <w:spacing w:after="0" w:line="276" w:lineRule="auto"/>
        <w:ind w:left="1134" w:hanging="283"/>
        <w:jc w:val="both"/>
        <w:rPr>
          <w:rFonts w:ascii="Calibri Light" w:hAnsi="Calibri Light" w:cs="Calibri Light"/>
        </w:rPr>
      </w:pPr>
      <w:r w:rsidRPr="00A31845">
        <w:rPr>
          <w:rFonts w:ascii="Calibri Light" w:hAnsi="Calibri Light" w:cs="Calibri Light"/>
        </w:rPr>
        <w:t xml:space="preserve">obowiązujących przepisów prawa, w tym dotyczących zapobiegania, przeciwdziałania i zwalczania COVID-19; </w:t>
      </w:r>
    </w:p>
    <w:p w:rsidR="00457F0F" w:rsidRPr="00A31845" w:rsidRDefault="00457F0F" w:rsidP="00457F0F">
      <w:pPr>
        <w:pStyle w:val="Tekstpodstawowy"/>
        <w:numPr>
          <w:ilvl w:val="1"/>
          <w:numId w:val="9"/>
        </w:numPr>
        <w:spacing w:after="0" w:line="276" w:lineRule="auto"/>
        <w:ind w:left="1134" w:hanging="283"/>
        <w:jc w:val="both"/>
        <w:rPr>
          <w:rFonts w:ascii="Calibri Light" w:hAnsi="Calibri Light" w:cs="Calibri Light"/>
        </w:rPr>
      </w:pPr>
      <w:r w:rsidRPr="00A31845">
        <w:rPr>
          <w:rFonts w:ascii="Calibri Light" w:hAnsi="Calibri Light" w:cs="Calibri Light"/>
        </w:rPr>
        <w:t xml:space="preserve">przekształcenia formy prawnej którejkolwiek ze Stron umowy; </w:t>
      </w:r>
    </w:p>
    <w:p w:rsidR="00457F0F" w:rsidRPr="00A31845" w:rsidRDefault="00457F0F" w:rsidP="00457F0F">
      <w:pPr>
        <w:pStyle w:val="Tekstpodstawowy"/>
        <w:numPr>
          <w:ilvl w:val="1"/>
          <w:numId w:val="9"/>
        </w:numPr>
        <w:spacing w:after="0" w:line="276" w:lineRule="auto"/>
        <w:ind w:left="1134" w:hanging="283"/>
        <w:jc w:val="both"/>
        <w:rPr>
          <w:rFonts w:ascii="Calibri Light" w:hAnsi="Calibri Light" w:cs="Calibri Light"/>
        </w:rPr>
      </w:pPr>
      <w:r w:rsidRPr="00A31845">
        <w:rPr>
          <w:rFonts w:ascii="Calibri Light" w:hAnsi="Calibri Light" w:cs="Calibri Light"/>
        </w:rPr>
        <w:t xml:space="preserve">zmian będących następstwem sukcesji uniwersalnej albo przejęcia z mocy prawa pełni praw i obowiązków dotyczących którejkolwiek ze Stron. </w:t>
      </w:r>
    </w:p>
    <w:p w:rsidR="00457F0F" w:rsidRPr="00A31845" w:rsidRDefault="00492789" w:rsidP="00457F0F">
      <w:pPr>
        <w:pStyle w:val="Tekstpodstawowy"/>
        <w:numPr>
          <w:ilvl w:val="0"/>
          <w:numId w:val="8"/>
        </w:numPr>
        <w:tabs>
          <w:tab w:val="left" w:pos="720"/>
        </w:tabs>
        <w:spacing w:after="0" w:line="276" w:lineRule="auto"/>
        <w:jc w:val="both"/>
        <w:rPr>
          <w:rFonts w:ascii="Calibri Light" w:hAnsi="Calibri Light" w:cs="Calibri Light"/>
        </w:rPr>
      </w:pPr>
      <w:r>
        <w:rPr>
          <w:rFonts w:ascii="Calibri Light" w:hAnsi="Calibri Light" w:cs="Calibri Light"/>
        </w:rPr>
        <w:t>Zamawiający</w:t>
      </w:r>
      <w:r w:rsidR="00457F0F" w:rsidRPr="00A31845">
        <w:rPr>
          <w:rFonts w:ascii="Calibri Light" w:hAnsi="Calibri Light" w:cs="Calibri Light"/>
        </w:rPr>
        <w:t xml:space="preserve"> przewiduje zmianę wysokości wynagrodzenia brutto określonego w § 2 ust. 11 w przypadku ustawowej zmiany stawki podatku VAT od towarów i usług lub podatku akcyzowego - zmiana podatku w nowej stawce zostanie doliczona do cen jednostkowych netto świadczonej usługi. </w:t>
      </w:r>
    </w:p>
    <w:p w:rsidR="00457F0F" w:rsidRPr="00A31845" w:rsidRDefault="00492789" w:rsidP="00457F0F">
      <w:pPr>
        <w:pStyle w:val="Tekstpodstawowy"/>
        <w:numPr>
          <w:ilvl w:val="0"/>
          <w:numId w:val="8"/>
        </w:numPr>
        <w:tabs>
          <w:tab w:val="left" w:pos="720"/>
        </w:tabs>
        <w:spacing w:after="0" w:line="276" w:lineRule="auto"/>
        <w:jc w:val="both"/>
        <w:rPr>
          <w:rFonts w:ascii="Calibri Light" w:hAnsi="Calibri Light" w:cs="Calibri Light"/>
        </w:rPr>
      </w:pPr>
      <w:r>
        <w:rPr>
          <w:rFonts w:ascii="Calibri Light" w:hAnsi="Calibri Light" w:cs="Calibri Light"/>
        </w:rPr>
        <w:t>Zamawiający</w:t>
      </w:r>
      <w:r w:rsidR="00457F0F" w:rsidRPr="00A31845">
        <w:rPr>
          <w:rFonts w:ascii="Calibri Light" w:hAnsi="Calibri Light" w:cs="Calibri Light"/>
        </w:rPr>
        <w:t xml:space="preserve"> przewiduje możliwość zmiany wysokości wynagrodzenia brutto określonego w § 2 ust. 11, w przypadku zmiany cen kosztów wykonywania umowy. Zmiana cen może nastąpić jeśli zmiana wskaźnika cen towarów i usług za okres 6 miesięcy publikowany przez GUS w okresie obowiązywania umowy będzie wyższy niż 15 %, o ile z przedstawionych przez </w:t>
      </w:r>
      <w:r>
        <w:rPr>
          <w:rFonts w:ascii="Calibri Light" w:hAnsi="Calibri Light" w:cs="Calibri Light"/>
        </w:rPr>
        <w:t>Wykonawcę</w:t>
      </w:r>
      <w:r w:rsidR="00457F0F" w:rsidRPr="00A31845">
        <w:rPr>
          <w:rFonts w:ascii="Calibri Light" w:hAnsi="Calibri Light" w:cs="Calibri Light"/>
        </w:rPr>
        <w:t xml:space="preserve"> faktur zakupu towarów i usług związanych z wykonywaniem umowy będzie wynikało, iż </w:t>
      </w:r>
      <w:r>
        <w:rPr>
          <w:rFonts w:ascii="Calibri Light" w:hAnsi="Calibri Light" w:cs="Calibri Light"/>
        </w:rPr>
        <w:t>Wykonawca</w:t>
      </w:r>
      <w:r w:rsidR="00457F0F" w:rsidRPr="00A31845">
        <w:rPr>
          <w:rFonts w:ascii="Calibri Light" w:hAnsi="Calibri Light" w:cs="Calibri Light"/>
        </w:rPr>
        <w:t xml:space="preserve"> poniósł rzeczywiste zwiększone koszty realizacji usług na rzecz Zleceniodawcę Strona wnioskująca o zmianę cen zobligowana jest do przedłożenia drugiej Stronie uaktualnionego formularza cenowego do akceptacji wraz z wydrukiem obowiązującego i opublikowanego przez GUS wskaźnika inflacji. </w:t>
      </w:r>
    </w:p>
    <w:p w:rsidR="00457F0F" w:rsidRPr="00A31845" w:rsidRDefault="00457F0F" w:rsidP="00457F0F">
      <w:pPr>
        <w:pStyle w:val="Tekstpodstawowy"/>
        <w:numPr>
          <w:ilvl w:val="0"/>
          <w:numId w:val="8"/>
        </w:numPr>
        <w:tabs>
          <w:tab w:val="left" w:pos="720"/>
        </w:tabs>
        <w:spacing w:after="0" w:line="276" w:lineRule="auto"/>
        <w:jc w:val="both"/>
        <w:rPr>
          <w:rFonts w:ascii="Calibri Light" w:hAnsi="Calibri Light" w:cs="Calibri Light"/>
        </w:rPr>
      </w:pPr>
      <w:r w:rsidRPr="00A31845">
        <w:rPr>
          <w:rFonts w:ascii="Calibri Light" w:hAnsi="Calibri Light" w:cs="Calibri Light"/>
        </w:rPr>
        <w:t xml:space="preserve">Maksymalna wartość zmian wynagrodzenia, jaką dopuszcza </w:t>
      </w:r>
      <w:r w:rsidR="00492789">
        <w:rPr>
          <w:rFonts w:ascii="Calibri Light" w:hAnsi="Calibri Light" w:cs="Calibri Light"/>
        </w:rPr>
        <w:t>Zamawiający</w:t>
      </w:r>
      <w:r w:rsidRPr="00A31845">
        <w:rPr>
          <w:rFonts w:ascii="Calibri Light" w:hAnsi="Calibri Light" w:cs="Calibri Light"/>
        </w:rPr>
        <w:t xml:space="preserve"> na podstawie ust. 4, to łącznie 7 % w stosunku do wartości wynagrodzenia brutto określonego w § 2 ust. 11. Zmiana wynagrodzenia może podlegać zarówno na wzroście jak i obniżeniu. Zmiany, o których mowa w zdaniu poprzednim mogą zostać wprowadzone nie wcześniej niż po 6 miesiącach od dnia zawarcia umowy.  </w:t>
      </w:r>
    </w:p>
    <w:p w:rsidR="00457F0F" w:rsidRPr="00A31845" w:rsidRDefault="00457F0F" w:rsidP="00457F0F">
      <w:pPr>
        <w:pStyle w:val="Tekstpodstawowy"/>
        <w:numPr>
          <w:ilvl w:val="0"/>
          <w:numId w:val="8"/>
        </w:numPr>
        <w:tabs>
          <w:tab w:val="left" w:pos="720"/>
        </w:tabs>
        <w:spacing w:after="0" w:line="276" w:lineRule="auto"/>
        <w:jc w:val="both"/>
        <w:rPr>
          <w:rFonts w:ascii="Calibri Light" w:hAnsi="Calibri Light" w:cs="Calibri Light"/>
        </w:rPr>
      </w:pPr>
      <w:r w:rsidRPr="00A31845">
        <w:rPr>
          <w:rFonts w:ascii="Calibri Light" w:hAnsi="Calibri Light" w:cs="Calibri Light"/>
        </w:rPr>
        <w:t>Zmiana wysokości wynagrodzenia dokonana na podstawie ust. 4, może dotyczyć wyłącznie usług niezrealizowanych na dzień dokonywania zawiadomienia o zmianie.</w:t>
      </w:r>
    </w:p>
    <w:p w:rsidR="00457F0F" w:rsidRPr="003422E6" w:rsidRDefault="00457F0F" w:rsidP="00457F0F">
      <w:pPr>
        <w:pStyle w:val="Tekstpodstawowy"/>
        <w:spacing w:after="0" w:line="276" w:lineRule="auto"/>
        <w:ind w:left="720"/>
        <w:jc w:val="both"/>
        <w:rPr>
          <w:rFonts w:ascii="Calibri Light" w:hAnsi="Calibri Light" w:cs="Calibri Light"/>
          <w:color w:val="FF0000"/>
        </w:rPr>
      </w:pPr>
    </w:p>
    <w:p w:rsidR="00457F0F" w:rsidRPr="00A31845" w:rsidRDefault="00A055A4" w:rsidP="00457F0F">
      <w:pPr>
        <w:pStyle w:val="Tekstpodstawowy"/>
        <w:spacing w:after="0"/>
        <w:jc w:val="center"/>
        <w:rPr>
          <w:rFonts w:ascii="Calibri Light" w:hAnsi="Calibri Light" w:cs="Calibri Light"/>
        </w:rPr>
      </w:pPr>
      <w:r>
        <w:rPr>
          <w:rFonts w:ascii="Calibri Light" w:hAnsi="Calibri Light" w:cs="Calibri Light"/>
          <w:b/>
        </w:rPr>
        <w:t>§ 10</w:t>
      </w:r>
    </w:p>
    <w:p w:rsidR="00457F0F" w:rsidRPr="00A31845" w:rsidRDefault="00457F0F" w:rsidP="00457F0F">
      <w:pPr>
        <w:pStyle w:val="Akapitzlist"/>
        <w:numPr>
          <w:ilvl w:val="0"/>
          <w:numId w:val="10"/>
        </w:numPr>
        <w:tabs>
          <w:tab w:val="left" w:pos="1134"/>
        </w:tabs>
        <w:suppressAutoHyphens/>
        <w:autoSpaceDE w:val="0"/>
        <w:spacing w:line="360" w:lineRule="auto"/>
        <w:ind w:left="709"/>
        <w:jc w:val="both"/>
        <w:rPr>
          <w:rStyle w:val="Domylnaczcionkaakapitu1"/>
          <w:rFonts w:ascii="Calibri Light" w:hAnsi="Calibri Light" w:cs="Calibri Light"/>
        </w:rPr>
      </w:pPr>
      <w:r w:rsidRPr="00A31845">
        <w:rPr>
          <w:rFonts w:ascii="Calibri Light" w:hAnsi="Calibri Light" w:cs="Calibri Light"/>
          <w:sz w:val="24"/>
        </w:rPr>
        <w:t>Strony umawiają się, iż pisma dotyczące wykonania umowy będą przesyłane na:</w:t>
      </w:r>
    </w:p>
    <w:p w:rsidR="00457F0F" w:rsidRPr="00A31845" w:rsidRDefault="00457F0F" w:rsidP="00457F0F">
      <w:pPr>
        <w:pStyle w:val="Normalny1"/>
        <w:widowControl/>
        <w:autoSpaceDE w:val="0"/>
        <w:spacing w:line="360" w:lineRule="auto"/>
        <w:ind w:left="993" w:hanging="284"/>
        <w:jc w:val="both"/>
        <w:textAlignment w:val="auto"/>
        <w:rPr>
          <w:rFonts w:ascii="Calibri Light" w:eastAsia="Times New Roman" w:hAnsi="Calibri Light" w:cs="Calibri Light"/>
          <w:kern w:val="0"/>
          <w:szCs w:val="22"/>
          <w:lang w:bidi="ar-SA"/>
        </w:rPr>
      </w:pPr>
      <w:r w:rsidRPr="00A31845">
        <w:rPr>
          <w:rStyle w:val="Domylnaczcionkaakapitu1"/>
          <w:rFonts w:ascii="Calibri Light" w:eastAsia="Times New Roman" w:hAnsi="Calibri Light" w:cs="Calibri Light"/>
          <w:kern w:val="0"/>
          <w:szCs w:val="22"/>
          <w:lang w:bidi="ar-SA"/>
        </w:rPr>
        <w:t xml:space="preserve">1) </w:t>
      </w:r>
      <w:r w:rsidR="00492789">
        <w:rPr>
          <w:rStyle w:val="Domylnaczcionkaakapitu1"/>
          <w:rFonts w:ascii="Calibri Light" w:eastAsia="Times New Roman" w:hAnsi="Calibri Light" w:cs="Calibri Light"/>
          <w:kern w:val="0"/>
          <w:szCs w:val="22"/>
          <w:lang w:bidi="ar-SA"/>
        </w:rPr>
        <w:t>Zamawiający</w:t>
      </w:r>
      <w:r w:rsidRPr="00A31845">
        <w:rPr>
          <w:rStyle w:val="Domylnaczcionkaakapitu1"/>
          <w:rFonts w:ascii="Calibri Light" w:eastAsia="Times New Roman" w:hAnsi="Calibri Light" w:cs="Calibri Light"/>
          <w:kern w:val="0"/>
          <w:szCs w:val="22"/>
          <w:lang w:bidi="ar-SA"/>
        </w:rPr>
        <w:t xml:space="preserve">: Zakład Karny w Siedlcach ul. Piłsudskiego 47, 08-110 Siedlce tel.: 25 785 13 00, e-mail: </w:t>
      </w:r>
      <w:hyperlink r:id="rId8" w:anchor="_blank" w:history="1">
        <w:r w:rsidRPr="00A31845">
          <w:rPr>
            <w:rStyle w:val="Hipercze1"/>
            <w:rFonts w:ascii="Calibri Light" w:eastAsia="Times New Roman" w:hAnsi="Calibri Light" w:cs="Calibri Light"/>
            <w:color w:val="auto"/>
            <w:kern w:val="0"/>
            <w:szCs w:val="22"/>
            <w:lang w:bidi="ar-SA"/>
          </w:rPr>
          <w:t>zk_siedlce@sw.gov.pl</w:t>
        </w:r>
      </w:hyperlink>
      <w:r w:rsidRPr="00A31845">
        <w:rPr>
          <w:rStyle w:val="Domylnaczcionkaakapitu1"/>
          <w:rFonts w:ascii="Calibri Light" w:eastAsia="Times New Roman" w:hAnsi="Calibri Light" w:cs="Calibri Light"/>
          <w:kern w:val="0"/>
          <w:szCs w:val="22"/>
          <w:u w:val="single"/>
          <w:lang w:bidi="ar-SA"/>
        </w:rPr>
        <w:t xml:space="preserve">   </w:t>
      </w:r>
    </w:p>
    <w:p w:rsidR="00457F0F" w:rsidRPr="00A31845" w:rsidRDefault="00457F0F" w:rsidP="00457F0F">
      <w:pPr>
        <w:pStyle w:val="Normalny1"/>
        <w:widowControl/>
        <w:autoSpaceDE w:val="0"/>
        <w:spacing w:line="360" w:lineRule="auto"/>
        <w:ind w:left="708"/>
        <w:jc w:val="both"/>
        <w:textAlignment w:val="auto"/>
        <w:rPr>
          <w:rFonts w:ascii="Calibri Light" w:hAnsi="Calibri Light" w:cs="Calibri Light"/>
        </w:rPr>
      </w:pPr>
      <w:r w:rsidRPr="00A31845">
        <w:rPr>
          <w:rFonts w:ascii="Calibri Light" w:eastAsia="Times New Roman" w:hAnsi="Calibri Light" w:cs="Calibri Light"/>
          <w:kern w:val="0"/>
          <w:szCs w:val="22"/>
          <w:lang w:bidi="ar-SA"/>
        </w:rPr>
        <w:t xml:space="preserve">2) </w:t>
      </w:r>
      <w:r w:rsidR="00492789">
        <w:rPr>
          <w:rFonts w:ascii="Calibri Light" w:eastAsia="Times New Roman" w:hAnsi="Calibri Light" w:cs="Calibri Light"/>
          <w:kern w:val="0"/>
          <w:szCs w:val="22"/>
          <w:lang w:bidi="ar-SA"/>
        </w:rPr>
        <w:t>Wykonawca</w:t>
      </w:r>
      <w:r w:rsidRPr="00A31845">
        <w:rPr>
          <w:rFonts w:ascii="Calibri Light" w:eastAsia="Times New Roman" w:hAnsi="Calibri Light" w:cs="Calibri Light"/>
          <w:kern w:val="0"/>
          <w:szCs w:val="22"/>
          <w:lang w:bidi="ar-SA"/>
        </w:rPr>
        <w:t xml:space="preserve">: .........................................................................  </w:t>
      </w:r>
    </w:p>
    <w:p w:rsidR="00457F0F" w:rsidRPr="00A31845" w:rsidRDefault="00457F0F" w:rsidP="00457F0F">
      <w:pPr>
        <w:pStyle w:val="Akapitzlist"/>
        <w:numPr>
          <w:ilvl w:val="0"/>
          <w:numId w:val="10"/>
        </w:numPr>
        <w:suppressAutoHyphens/>
        <w:autoSpaceDE w:val="0"/>
        <w:spacing w:after="0" w:line="360" w:lineRule="auto"/>
        <w:ind w:left="709"/>
        <w:jc w:val="both"/>
        <w:rPr>
          <w:rStyle w:val="Domylnaczcionkaakapitu1"/>
          <w:rFonts w:ascii="Calibri Light" w:hAnsi="Calibri Light" w:cs="Calibri Light"/>
          <w:sz w:val="24"/>
        </w:rPr>
      </w:pPr>
      <w:r w:rsidRPr="00A31845">
        <w:rPr>
          <w:rFonts w:ascii="Calibri Light" w:hAnsi="Calibri Light" w:cs="Calibri Light"/>
          <w:sz w:val="24"/>
        </w:rPr>
        <w:lastRenderedPageBreak/>
        <w:t xml:space="preserve">Osobami upoważnionymi do kontaktu i nadzoru nad realizacją niniejszej umowy są: </w:t>
      </w:r>
    </w:p>
    <w:p w:rsidR="00457F0F" w:rsidRPr="00CB6EFF" w:rsidRDefault="00457F0F" w:rsidP="00457F0F">
      <w:pPr>
        <w:pStyle w:val="Akapitzlist"/>
        <w:numPr>
          <w:ilvl w:val="1"/>
          <w:numId w:val="8"/>
        </w:numPr>
        <w:suppressAutoHyphens/>
        <w:autoSpaceDE w:val="0"/>
        <w:spacing w:after="0"/>
        <w:ind w:left="993" w:hanging="284"/>
        <w:jc w:val="both"/>
        <w:rPr>
          <w:rStyle w:val="Domylnaczcionkaakapitu1"/>
          <w:rFonts w:ascii="Calibri Light" w:hAnsi="Calibri Light" w:cs="Calibri Light"/>
          <w:sz w:val="28"/>
        </w:rPr>
      </w:pPr>
      <w:r w:rsidRPr="00A31845">
        <w:rPr>
          <w:rStyle w:val="Domylnaczcionkaakapitu1"/>
          <w:rFonts w:ascii="Calibri Light" w:hAnsi="Calibri Light" w:cs="Calibri Light"/>
          <w:sz w:val="24"/>
        </w:rPr>
        <w:t xml:space="preserve">ze strony </w:t>
      </w:r>
      <w:r w:rsidR="00492789" w:rsidRPr="00CB6EFF">
        <w:rPr>
          <w:rStyle w:val="Domylnaczcionkaakapitu1"/>
          <w:rFonts w:ascii="Calibri Light" w:hAnsi="Calibri Light" w:cs="Calibri Light"/>
          <w:sz w:val="28"/>
        </w:rPr>
        <w:t>Zamawiają</w:t>
      </w:r>
      <w:r w:rsidR="00492789" w:rsidRPr="00CB6EFF">
        <w:rPr>
          <w:rStyle w:val="Domylnaczcionkaakapitu1"/>
          <w:rFonts w:ascii="Calibri Light" w:hAnsi="Calibri Light" w:cs="Calibri Light"/>
          <w:sz w:val="24"/>
        </w:rPr>
        <w:t>cego</w:t>
      </w:r>
      <w:r w:rsidRPr="00CB6EFF">
        <w:rPr>
          <w:rStyle w:val="Domylnaczcionkaakapitu1"/>
          <w:rFonts w:ascii="Calibri Light" w:hAnsi="Calibri Light" w:cs="Calibri Light"/>
          <w:sz w:val="28"/>
        </w:rPr>
        <w:t xml:space="preserve">: </w:t>
      </w:r>
      <w:r w:rsidRPr="00CB6EFF">
        <w:rPr>
          <w:rStyle w:val="Domylnaczcionkaakapitu1"/>
          <w:rFonts w:ascii="Calibri Light" w:hAnsi="Calibri Light" w:cs="Calibri Light"/>
          <w:sz w:val="24"/>
        </w:rPr>
        <w:t>Agnieszka Hrycaj</w:t>
      </w:r>
      <w:r w:rsidRPr="00CB6EFF">
        <w:rPr>
          <w:rStyle w:val="Domylnaczcionkaakapitu1"/>
          <w:rFonts w:ascii="Calibri Light" w:hAnsi="Calibri Light" w:cs="Calibri Light"/>
          <w:sz w:val="28"/>
        </w:rPr>
        <w:t xml:space="preserve"> tel.: </w:t>
      </w:r>
      <w:r w:rsidRPr="00CB6EFF">
        <w:rPr>
          <w:rStyle w:val="Domylnaczcionkaakapitu1"/>
          <w:rFonts w:ascii="Calibri Light" w:hAnsi="Calibri Light" w:cs="Calibri Light"/>
          <w:sz w:val="24"/>
        </w:rPr>
        <w:t>25 785 13 27</w:t>
      </w:r>
      <w:r w:rsidRPr="00CB6EFF">
        <w:rPr>
          <w:rStyle w:val="Domylnaczcionkaakapitu1"/>
          <w:rFonts w:ascii="Calibri Light" w:hAnsi="Calibri Light" w:cs="Calibri Light"/>
          <w:sz w:val="28"/>
        </w:rPr>
        <w:t xml:space="preserve">, </w:t>
      </w:r>
    </w:p>
    <w:p w:rsidR="00457F0F" w:rsidRPr="00A31845" w:rsidRDefault="00457F0F" w:rsidP="00457F0F">
      <w:pPr>
        <w:pStyle w:val="Akapitzlist"/>
        <w:suppressAutoHyphens/>
        <w:autoSpaceDE w:val="0"/>
        <w:spacing w:after="0"/>
        <w:ind w:left="993" w:hanging="284"/>
        <w:jc w:val="both"/>
        <w:rPr>
          <w:rStyle w:val="Hipercze1"/>
          <w:rFonts w:ascii="Calibri Light" w:hAnsi="Calibri Light" w:cs="Calibri Light"/>
          <w:color w:val="auto"/>
          <w:lang w:val="en-US" w:eastAsia="zh-CN"/>
        </w:rPr>
      </w:pPr>
      <w:r w:rsidRPr="00A31845">
        <w:rPr>
          <w:rStyle w:val="Domylnaczcionkaakapitu1"/>
          <w:rFonts w:ascii="Calibri Light" w:hAnsi="Calibri Light" w:cs="Calibri Light"/>
          <w:sz w:val="24"/>
        </w:rPr>
        <w:t xml:space="preserve">     </w:t>
      </w:r>
      <w:r w:rsidRPr="00A31845">
        <w:rPr>
          <w:rStyle w:val="Domylnaczcionkaakapitu1"/>
          <w:rFonts w:ascii="Calibri Light" w:hAnsi="Calibri Light" w:cs="Calibri Light"/>
          <w:sz w:val="24"/>
          <w:lang w:val="en-US"/>
        </w:rPr>
        <w:t xml:space="preserve">e-mail: </w:t>
      </w:r>
      <w:r w:rsidRPr="00A31845">
        <w:rPr>
          <w:rStyle w:val="Hipercze1"/>
          <w:rFonts w:ascii="Calibri Light" w:hAnsi="Calibri Light" w:cs="Calibri Light"/>
          <w:color w:val="auto"/>
          <w:sz w:val="24"/>
          <w:lang w:val="en-US" w:eastAsia="zh-CN"/>
        </w:rPr>
        <w:t>Agnieszka.Hrycaj@sw.gov.pl</w:t>
      </w:r>
    </w:p>
    <w:p w:rsidR="00457F0F" w:rsidRPr="00A31845" w:rsidRDefault="00457F0F" w:rsidP="00457F0F">
      <w:pPr>
        <w:pStyle w:val="Akapitzlist"/>
        <w:numPr>
          <w:ilvl w:val="1"/>
          <w:numId w:val="8"/>
        </w:numPr>
        <w:tabs>
          <w:tab w:val="left" w:pos="2157"/>
        </w:tabs>
        <w:suppressAutoHyphens/>
        <w:autoSpaceDE w:val="0"/>
        <w:spacing w:after="0"/>
        <w:ind w:left="993" w:hanging="284"/>
        <w:jc w:val="both"/>
        <w:rPr>
          <w:rStyle w:val="Domylnaczcionkaakapitu1"/>
          <w:rFonts w:ascii="Calibri Light" w:hAnsi="Calibri Light" w:cs="Calibri Light"/>
          <w:sz w:val="24"/>
        </w:rPr>
      </w:pPr>
      <w:r w:rsidRPr="00A31845">
        <w:rPr>
          <w:rStyle w:val="Domylnaczcionkaakapitu1"/>
          <w:rFonts w:ascii="Calibri Light" w:hAnsi="Calibri Light" w:cs="Calibri Light"/>
          <w:sz w:val="24"/>
        </w:rPr>
        <w:t xml:space="preserve">ze strony </w:t>
      </w:r>
      <w:r w:rsidR="00492789">
        <w:rPr>
          <w:rStyle w:val="Domylnaczcionkaakapitu1"/>
          <w:rFonts w:ascii="Calibri Light" w:hAnsi="Calibri Light" w:cs="Calibri Light"/>
          <w:sz w:val="24"/>
        </w:rPr>
        <w:t>Wykonawcy</w:t>
      </w:r>
      <w:r w:rsidRPr="00A31845">
        <w:rPr>
          <w:rStyle w:val="Domylnaczcionkaakapitu1"/>
          <w:rFonts w:ascii="Calibri Light" w:hAnsi="Calibri Light" w:cs="Calibri Light"/>
          <w:sz w:val="24"/>
        </w:rPr>
        <w:t xml:space="preserve">: (imię i nazwisko) .............................., tel.: …………………… …..……, </w:t>
      </w:r>
      <w:r w:rsidRPr="00A31845">
        <w:rPr>
          <w:rStyle w:val="Domylnaczcionkaakapitu1"/>
          <w:rFonts w:ascii="Calibri Light" w:hAnsi="Calibri Light" w:cs="Calibri Light"/>
        </w:rPr>
        <w:t xml:space="preserve">e-mail: </w:t>
      </w:r>
      <w:r w:rsidRPr="00A31845">
        <w:rPr>
          <w:rStyle w:val="Domylnaczcionkaakapitu1"/>
          <w:rFonts w:ascii="Calibri Light" w:hAnsi="Calibri Light" w:cs="Calibri Light"/>
          <w:sz w:val="24"/>
        </w:rPr>
        <w:t>……</w:t>
      </w:r>
      <w:r w:rsidRPr="00A31845">
        <w:rPr>
          <w:rStyle w:val="Domylnaczcionkaakapitu1"/>
          <w:rFonts w:ascii="Calibri Light" w:hAnsi="Calibri Light" w:cs="Calibri Light"/>
        </w:rPr>
        <w:t>……………………………..</w:t>
      </w:r>
      <w:r w:rsidRPr="00A31845">
        <w:rPr>
          <w:rStyle w:val="Domylnaczcionkaakapitu1"/>
          <w:rFonts w:ascii="Calibri Light" w:hAnsi="Calibri Light" w:cs="Calibri Light"/>
          <w:sz w:val="24"/>
        </w:rPr>
        <w:t>……</w:t>
      </w:r>
    </w:p>
    <w:p w:rsidR="00457F0F" w:rsidRPr="00A31845" w:rsidRDefault="00457F0F" w:rsidP="00457F0F">
      <w:pPr>
        <w:pStyle w:val="Akapitzlist"/>
        <w:numPr>
          <w:ilvl w:val="0"/>
          <w:numId w:val="10"/>
        </w:numPr>
        <w:suppressAutoHyphens/>
        <w:autoSpaceDE w:val="0"/>
        <w:spacing w:after="0"/>
        <w:ind w:left="709"/>
        <w:jc w:val="both"/>
        <w:rPr>
          <w:rStyle w:val="Domylnaczcionkaakapitu1"/>
          <w:rFonts w:ascii="Calibri Light" w:hAnsi="Calibri Light" w:cs="Calibri Light"/>
          <w:sz w:val="24"/>
        </w:rPr>
      </w:pPr>
      <w:r w:rsidRPr="00A31845">
        <w:rPr>
          <w:rStyle w:val="Domylnaczcionkaakapitu1"/>
          <w:rFonts w:ascii="Calibri Light" w:hAnsi="Calibri Light" w:cs="Calibri Light"/>
          <w:sz w:val="24"/>
        </w:rPr>
        <w:t xml:space="preserve">Strony mają obowiązek informowania się o zmianach danych wskazanych w ust. 1 i 2. W przypadku nie udzielenia informacji o zmianie danych wskazanych w ust. 1 lub 2 korespondencję przesłaną pod te adresy lub numery uważa się za doręczoną. </w:t>
      </w:r>
    </w:p>
    <w:p w:rsidR="00457F0F" w:rsidRPr="00A31845" w:rsidRDefault="00457F0F" w:rsidP="00457F0F">
      <w:pPr>
        <w:pStyle w:val="Akapitzlist"/>
        <w:numPr>
          <w:ilvl w:val="0"/>
          <w:numId w:val="10"/>
        </w:numPr>
        <w:suppressAutoHyphens/>
        <w:autoSpaceDE w:val="0"/>
        <w:ind w:left="709"/>
        <w:jc w:val="both"/>
        <w:rPr>
          <w:rFonts w:ascii="Calibri Light" w:hAnsi="Calibri Light" w:cs="Calibri Light"/>
          <w:b/>
        </w:rPr>
      </w:pPr>
      <w:r w:rsidRPr="00A31845">
        <w:rPr>
          <w:rStyle w:val="Domylnaczcionkaakapitu1"/>
          <w:rFonts w:ascii="Calibri Light" w:hAnsi="Calibri Light" w:cs="Calibri Light"/>
          <w:sz w:val="24"/>
        </w:rPr>
        <w:t>Strony umowy zastrzegają sobie możliwość zmiany oraz uzupełniania informacji wskazanych w ust. 1 oraz ust. 2. Strona zmieniająca powiadomi drugą Stronę o zmianie danych w formie pisemnej. Zmiana informacji określonych w ust. 1-2 nie stanowi zmiany treści umowy.</w:t>
      </w:r>
    </w:p>
    <w:p w:rsidR="00457F0F" w:rsidRPr="00A31845" w:rsidRDefault="00A055A4" w:rsidP="00457F0F">
      <w:pPr>
        <w:pStyle w:val="Tekstpodstawowy"/>
        <w:spacing w:after="0"/>
        <w:jc w:val="center"/>
        <w:rPr>
          <w:rFonts w:ascii="Calibri Light" w:hAnsi="Calibri Light" w:cs="Calibri Light"/>
          <w:b/>
        </w:rPr>
      </w:pPr>
      <w:r>
        <w:rPr>
          <w:rFonts w:ascii="Calibri Light" w:hAnsi="Calibri Light" w:cs="Calibri Light"/>
          <w:b/>
        </w:rPr>
        <w:t>§ 11</w:t>
      </w:r>
    </w:p>
    <w:p w:rsidR="00457F0F" w:rsidRPr="00A31845" w:rsidRDefault="00457F0F" w:rsidP="00457F0F">
      <w:pPr>
        <w:pStyle w:val="Tekstpodstawowy"/>
        <w:spacing w:after="0"/>
        <w:jc w:val="center"/>
        <w:rPr>
          <w:rFonts w:ascii="Calibri Light" w:hAnsi="Calibri Light" w:cs="Calibri Light"/>
          <w:b/>
        </w:rPr>
      </w:pPr>
    </w:p>
    <w:p w:rsidR="00457F0F" w:rsidRPr="00A31845" w:rsidRDefault="00457F0F" w:rsidP="00457F0F">
      <w:pPr>
        <w:pStyle w:val="Tekstpodstawowy"/>
        <w:spacing w:after="0"/>
        <w:jc w:val="both"/>
        <w:rPr>
          <w:rFonts w:ascii="Calibri Light" w:hAnsi="Calibri Light" w:cs="Calibri Light"/>
          <w:b/>
          <w:i/>
        </w:rPr>
      </w:pPr>
      <w:r w:rsidRPr="00A31845">
        <w:rPr>
          <w:rStyle w:val="Domylnaczcionkaakapitu1"/>
          <w:rFonts w:ascii="Calibri Light" w:hAnsi="Calibri Light" w:cs="Calibri Light"/>
        </w:rPr>
        <w:t xml:space="preserve">Umowa obowiązuje od dnia </w:t>
      </w:r>
      <w:r w:rsidR="00A31845">
        <w:rPr>
          <w:rStyle w:val="Domylnaczcionkaakapitu1"/>
          <w:rFonts w:ascii="Calibri Light" w:hAnsi="Calibri Light" w:cs="Calibri Light"/>
          <w:b/>
          <w:i/>
        </w:rPr>
        <w:t>podpisania umowy</w:t>
      </w:r>
      <w:r w:rsidR="00B2349B">
        <w:rPr>
          <w:rStyle w:val="Domylnaczcionkaakapitu1"/>
          <w:rFonts w:ascii="Calibri Light" w:hAnsi="Calibri Light" w:cs="Calibri Light"/>
          <w:b/>
          <w:i/>
        </w:rPr>
        <w:t xml:space="preserve"> do 31 grudnia 202</w:t>
      </w:r>
      <w:r w:rsidR="00CB6EFF">
        <w:rPr>
          <w:rStyle w:val="Domylnaczcionkaakapitu1"/>
          <w:rFonts w:ascii="Calibri Light" w:hAnsi="Calibri Light" w:cs="Calibri Light"/>
          <w:b/>
          <w:i/>
        </w:rPr>
        <w:t>4</w:t>
      </w:r>
      <w:r w:rsidR="00B2349B">
        <w:rPr>
          <w:rStyle w:val="Domylnaczcionkaakapitu1"/>
          <w:rFonts w:ascii="Calibri Light" w:hAnsi="Calibri Light" w:cs="Calibri Light"/>
          <w:b/>
          <w:i/>
        </w:rPr>
        <w:t xml:space="preserve"> roku.</w:t>
      </w:r>
    </w:p>
    <w:p w:rsidR="00457F0F" w:rsidRPr="003422E6" w:rsidRDefault="00457F0F" w:rsidP="00457F0F">
      <w:pPr>
        <w:pStyle w:val="Tekstpodstawowy"/>
        <w:spacing w:after="0"/>
        <w:jc w:val="center"/>
        <w:rPr>
          <w:rFonts w:ascii="Calibri Light" w:hAnsi="Calibri Light" w:cs="Calibri Light"/>
          <w:b/>
          <w:i/>
          <w:color w:val="FF0000"/>
        </w:rPr>
      </w:pPr>
    </w:p>
    <w:p w:rsidR="00457F0F" w:rsidRPr="00A31845" w:rsidRDefault="00A055A4" w:rsidP="00457F0F">
      <w:pPr>
        <w:pStyle w:val="Tekstpodstawowy"/>
        <w:spacing w:after="0"/>
        <w:jc w:val="center"/>
        <w:rPr>
          <w:rFonts w:ascii="Calibri Light" w:hAnsi="Calibri Light" w:cs="Calibri Light"/>
        </w:rPr>
      </w:pPr>
      <w:r>
        <w:rPr>
          <w:rFonts w:ascii="Calibri Light" w:hAnsi="Calibri Light" w:cs="Calibri Light"/>
          <w:b/>
        </w:rPr>
        <w:t>§ 12</w:t>
      </w:r>
    </w:p>
    <w:p w:rsidR="00457F0F" w:rsidRPr="00A31845" w:rsidRDefault="00457F0F" w:rsidP="00457F0F">
      <w:pPr>
        <w:pStyle w:val="Akapitzlist"/>
        <w:numPr>
          <w:ilvl w:val="0"/>
          <w:numId w:val="11"/>
        </w:numPr>
        <w:suppressAutoHyphens/>
        <w:autoSpaceDE w:val="0"/>
        <w:spacing w:after="0"/>
        <w:ind w:left="709"/>
        <w:jc w:val="both"/>
        <w:rPr>
          <w:rFonts w:ascii="Calibri Light" w:hAnsi="Calibri Light" w:cs="Calibri Light"/>
          <w:sz w:val="24"/>
        </w:rPr>
      </w:pPr>
      <w:r w:rsidRPr="00A31845">
        <w:rPr>
          <w:rFonts w:ascii="Calibri Light" w:hAnsi="Calibri Light" w:cs="Calibri Light"/>
          <w:sz w:val="24"/>
        </w:rPr>
        <w:t xml:space="preserve">Cesja wierzytelności przysługujących </w:t>
      </w:r>
      <w:r w:rsidR="00492789">
        <w:rPr>
          <w:rFonts w:ascii="Calibri Light" w:hAnsi="Calibri Light" w:cs="Calibri Light"/>
          <w:sz w:val="24"/>
        </w:rPr>
        <w:t>Wykonawcy</w:t>
      </w:r>
      <w:r w:rsidRPr="00A31845">
        <w:rPr>
          <w:rFonts w:ascii="Calibri Light" w:hAnsi="Calibri Light" w:cs="Calibri Light"/>
          <w:sz w:val="24"/>
        </w:rPr>
        <w:t xml:space="preserve"> z tytułu niniejszej umowy jest możliwa tylko po uzyskaniu pisemnej zgody </w:t>
      </w:r>
      <w:r w:rsidR="00492789">
        <w:rPr>
          <w:rFonts w:ascii="Calibri Light" w:hAnsi="Calibri Light" w:cs="Calibri Light"/>
          <w:sz w:val="24"/>
        </w:rPr>
        <w:t>Zamawiającego</w:t>
      </w:r>
      <w:r w:rsidRPr="00A31845">
        <w:rPr>
          <w:rFonts w:ascii="Calibri Light" w:hAnsi="Calibri Light" w:cs="Calibri Light"/>
          <w:sz w:val="24"/>
        </w:rPr>
        <w:t xml:space="preserve">. </w:t>
      </w:r>
    </w:p>
    <w:p w:rsidR="00457F0F" w:rsidRPr="00A31845" w:rsidRDefault="00457F0F" w:rsidP="00457F0F">
      <w:pPr>
        <w:pStyle w:val="Akapitzlist"/>
        <w:numPr>
          <w:ilvl w:val="0"/>
          <w:numId w:val="11"/>
        </w:numPr>
        <w:suppressAutoHyphens/>
        <w:autoSpaceDE w:val="0"/>
        <w:spacing w:after="0"/>
        <w:ind w:left="709"/>
        <w:jc w:val="both"/>
        <w:rPr>
          <w:rStyle w:val="Domylnaczcionkaakapitu1"/>
          <w:rFonts w:ascii="Calibri Light" w:hAnsi="Calibri Light" w:cs="Calibri Light"/>
          <w:sz w:val="24"/>
        </w:rPr>
      </w:pPr>
      <w:r w:rsidRPr="00A31845">
        <w:rPr>
          <w:rFonts w:ascii="Calibri Light" w:hAnsi="Calibri Light" w:cs="Calibri Light"/>
          <w:sz w:val="24"/>
        </w:rPr>
        <w:t xml:space="preserve">Umowa podlega prawu polskiemu i zgodnie z nim powinna być interpretowana. W zakresie nieuregulowanym w umowie znajdują zastosowanie przepisy Kodeksu Cywilnego. </w:t>
      </w:r>
    </w:p>
    <w:p w:rsidR="00457F0F" w:rsidRPr="00A31845" w:rsidRDefault="00457F0F" w:rsidP="00457F0F">
      <w:pPr>
        <w:pStyle w:val="Akapitzlist"/>
        <w:numPr>
          <w:ilvl w:val="0"/>
          <w:numId w:val="11"/>
        </w:numPr>
        <w:suppressAutoHyphens/>
        <w:autoSpaceDE w:val="0"/>
        <w:spacing w:after="0"/>
        <w:ind w:left="709"/>
        <w:jc w:val="both"/>
        <w:rPr>
          <w:rStyle w:val="Domylnaczcionkaakapitu1"/>
          <w:rFonts w:ascii="Calibri Light" w:hAnsi="Calibri Light" w:cs="Calibri Light"/>
          <w:sz w:val="24"/>
        </w:rPr>
      </w:pPr>
      <w:r w:rsidRPr="00A31845">
        <w:rPr>
          <w:rStyle w:val="Domylnaczcionkaakapitu1"/>
          <w:rFonts w:ascii="Calibri Light" w:hAnsi="Calibri Light" w:cs="Calibri Light"/>
          <w:sz w:val="24"/>
        </w:rPr>
        <w:t xml:space="preserve">Ewentualne kwestie sporne wynikłe w trakcie realizacji umowy Strony rozstrzygać będą polubownie, jednakże w przypadku nie dojścia do porozumienia, właściwym do rozpoznania sporu będzie sąd właściwy dla siedziby </w:t>
      </w:r>
      <w:r w:rsidR="00492789">
        <w:rPr>
          <w:rStyle w:val="Domylnaczcionkaakapitu1"/>
          <w:rFonts w:ascii="Calibri Light" w:hAnsi="Calibri Light" w:cs="Calibri Light"/>
          <w:sz w:val="24"/>
        </w:rPr>
        <w:t>Zamawiającego</w:t>
      </w:r>
      <w:r w:rsidRPr="00A31845">
        <w:rPr>
          <w:rStyle w:val="Domylnaczcionkaakapitu1"/>
          <w:rFonts w:ascii="Calibri Light" w:hAnsi="Calibri Light" w:cs="Calibri Light"/>
          <w:sz w:val="24"/>
        </w:rPr>
        <w:t>.</w:t>
      </w:r>
    </w:p>
    <w:p w:rsidR="00457F0F" w:rsidRPr="00A31845" w:rsidRDefault="00457F0F" w:rsidP="00457F0F">
      <w:pPr>
        <w:pStyle w:val="Akapitzlist"/>
        <w:numPr>
          <w:ilvl w:val="0"/>
          <w:numId w:val="11"/>
        </w:numPr>
        <w:suppressAutoHyphens/>
        <w:autoSpaceDE w:val="0"/>
        <w:spacing w:after="0"/>
        <w:ind w:left="709"/>
        <w:jc w:val="both"/>
        <w:rPr>
          <w:rFonts w:ascii="Calibri Light" w:hAnsi="Calibri Light" w:cs="Calibri Light"/>
          <w:b/>
        </w:rPr>
      </w:pPr>
      <w:r w:rsidRPr="00A31845">
        <w:rPr>
          <w:rStyle w:val="Domylnaczcionkaakapitu1"/>
          <w:rFonts w:ascii="Calibri Light" w:hAnsi="Calibri Light" w:cs="Calibri Light"/>
          <w:sz w:val="24"/>
        </w:rPr>
        <w:t>Umowa została sporządzona w dwóch jednobrzmiących egzemplarzach, po jednym dla każdej Strony</w:t>
      </w:r>
    </w:p>
    <w:p w:rsidR="00457F0F" w:rsidRPr="003422E6" w:rsidRDefault="00457F0F" w:rsidP="00457F0F">
      <w:pPr>
        <w:pStyle w:val="Tekstpodstawowy"/>
        <w:spacing w:after="0"/>
        <w:jc w:val="center"/>
        <w:rPr>
          <w:rFonts w:ascii="Calibri Light" w:hAnsi="Calibri Light" w:cs="Calibri Light"/>
          <w:b/>
          <w:color w:val="FF0000"/>
        </w:rPr>
      </w:pPr>
    </w:p>
    <w:p w:rsidR="00457F0F" w:rsidRPr="00A31845" w:rsidRDefault="00457F0F" w:rsidP="00457F0F">
      <w:pPr>
        <w:pStyle w:val="Tekstpodstawowy"/>
        <w:spacing w:after="0"/>
        <w:jc w:val="both"/>
        <w:rPr>
          <w:rFonts w:ascii="Calibri Light" w:hAnsi="Calibri Light" w:cs="Calibri Light"/>
        </w:rPr>
      </w:pPr>
    </w:p>
    <w:p w:rsidR="00457F0F" w:rsidRPr="00A31845" w:rsidRDefault="00457F0F" w:rsidP="00457F0F">
      <w:pPr>
        <w:pStyle w:val="Tekstpodstawowy"/>
        <w:spacing w:after="0"/>
        <w:jc w:val="both"/>
        <w:rPr>
          <w:rFonts w:ascii="Calibri Light" w:hAnsi="Calibri Light" w:cs="Calibri Light"/>
        </w:rPr>
      </w:pPr>
    </w:p>
    <w:p w:rsidR="00457F0F" w:rsidRPr="00A31845" w:rsidRDefault="00457F0F" w:rsidP="00457F0F">
      <w:pPr>
        <w:pStyle w:val="Tekstpodstawowy"/>
        <w:spacing w:after="0"/>
        <w:jc w:val="both"/>
        <w:rPr>
          <w:rFonts w:ascii="Calibri Light" w:hAnsi="Calibri Light" w:cs="Calibri Light"/>
        </w:rPr>
      </w:pPr>
    </w:p>
    <w:p w:rsidR="00457F0F" w:rsidRPr="00A31845" w:rsidRDefault="00457F0F" w:rsidP="00457F0F">
      <w:pPr>
        <w:pStyle w:val="Tekstpodstawowy"/>
        <w:spacing w:after="0"/>
        <w:jc w:val="both"/>
        <w:rPr>
          <w:rFonts w:ascii="Calibri Light" w:hAnsi="Calibri Light" w:cs="Calibri Light"/>
        </w:rPr>
      </w:pPr>
    </w:p>
    <w:p w:rsidR="00457F0F" w:rsidRPr="00A31845" w:rsidRDefault="00457F0F" w:rsidP="00457F0F">
      <w:pPr>
        <w:pStyle w:val="Tekstpodstawowy"/>
        <w:spacing w:after="0"/>
        <w:jc w:val="both"/>
        <w:rPr>
          <w:rFonts w:ascii="Calibri Light" w:hAnsi="Calibri Light" w:cs="Calibri Light"/>
          <w:b/>
        </w:rPr>
      </w:pPr>
      <w:r w:rsidRPr="00A31845">
        <w:rPr>
          <w:rStyle w:val="Domylnaczcionkaakapitu1"/>
          <w:rFonts w:ascii="Calibri Light" w:eastAsia="Arial" w:hAnsi="Calibri Light" w:cs="Calibri Light"/>
          <w:b/>
        </w:rPr>
        <w:t xml:space="preserve">                   </w:t>
      </w:r>
      <w:r w:rsidR="00492789">
        <w:rPr>
          <w:rStyle w:val="Domylnaczcionkaakapitu1"/>
          <w:rFonts w:ascii="Calibri Light" w:hAnsi="Calibri Light" w:cs="Calibri Light"/>
          <w:b/>
        </w:rPr>
        <w:t>ZAMAWIAJĄCY</w:t>
      </w:r>
      <w:r w:rsidRPr="00A31845">
        <w:rPr>
          <w:rStyle w:val="Domylnaczcionkaakapitu1"/>
          <w:rFonts w:ascii="Calibri Light" w:hAnsi="Calibri Light" w:cs="Calibri Light"/>
          <w:b/>
        </w:rPr>
        <w:tab/>
      </w:r>
      <w:r w:rsidRPr="00A31845">
        <w:rPr>
          <w:rStyle w:val="Domylnaczcionkaakapitu1"/>
          <w:rFonts w:ascii="Calibri Light" w:hAnsi="Calibri Light" w:cs="Calibri Light"/>
          <w:b/>
        </w:rPr>
        <w:tab/>
      </w:r>
      <w:r w:rsidRPr="00A31845">
        <w:rPr>
          <w:rStyle w:val="Domylnaczcionkaakapitu1"/>
          <w:rFonts w:ascii="Calibri Light" w:hAnsi="Calibri Light" w:cs="Calibri Light"/>
          <w:b/>
        </w:rPr>
        <w:tab/>
      </w:r>
      <w:r w:rsidRPr="00A31845">
        <w:rPr>
          <w:rStyle w:val="Domylnaczcionkaakapitu1"/>
          <w:rFonts w:ascii="Calibri Light" w:hAnsi="Calibri Light" w:cs="Calibri Light"/>
          <w:b/>
        </w:rPr>
        <w:tab/>
      </w:r>
      <w:r w:rsidRPr="00A31845">
        <w:rPr>
          <w:rStyle w:val="Domylnaczcionkaakapitu1"/>
          <w:rFonts w:ascii="Calibri Light" w:hAnsi="Calibri Light" w:cs="Calibri Light"/>
          <w:b/>
        </w:rPr>
        <w:tab/>
      </w:r>
      <w:r w:rsidRPr="00A31845">
        <w:rPr>
          <w:rStyle w:val="Domylnaczcionkaakapitu1"/>
          <w:rFonts w:ascii="Calibri Light" w:hAnsi="Calibri Light" w:cs="Calibri Light"/>
          <w:b/>
        </w:rPr>
        <w:tab/>
        <w:t xml:space="preserve">    </w:t>
      </w:r>
      <w:r w:rsidR="00492789">
        <w:rPr>
          <w:rStyle w:val="Domylnaczcionkaakapitu1"/>
          <w:rFonts w:ascii="Calibri Light" w:hAnsi="Calibri Light" w:cs="Calibri Light"/>
          <w:b/>
        </w:rPr>
        <w:t>WYKONAWCA</w:t>
      </w:r>
    </w:p>
    <w:p w:rsidR="00457F0F" w:rsidRPr="00A31845" w:rsidRDefault="00457F0F" w:rsidP="00457F0F">
      <w:pPr>
        <w:pStyle w:val="Tekstpodstawowy"/>
        <w:spacing w:after="0"/>
        <w:jc w:val="both"/>
        <w:rPr>
          <w:rFonts w:ascii="Calibri Light" w:hAnsi="Calibri Light" w:cs="Calibri Light"/>
          <w:b/>
        </w:rPr>
      </w:pPr>
    </w:p>
    <w:p w:rsidR="00457F0F" w:rsidRPr="00A31845" w:rsidRDefault="00457F0F" w:rsidP="00457F0F">
      <w:pPr>
        <w:pStyle w:val="Tekstpodstawowy"/>
        <w:spacing w:after="0"/>
        <w:jc w:val="both"/>
        <w:rPr>
          <w:rFonts w:ascii="Calibri Light" w:hAnsi="Calibri Light" w:cs="Calibri Light"/>
        </w:rPr>
      </w:pPr>
    </w:p>
    <w:p w:rsidR="00457F0F" w:rsidRPr="00A31845" w:rsidRDefault="00457F0F" w:rsidP="00457F0F">
      <w:pPr>
        <w:pStyle w:val="Tekstpodstawowy"/>
        <w:jc w:val="both"/>
        <w:rPr>
          <w:rStyle w:val="Domylnaczcionkaakapitu1"/>
          <w:rFonts w:ascii="Calibri Light" w:hAnsi="Calibri Light" w:cs="Calibri Light"/>
        </w:rPr>
      </w:pPr>
      <w:r w:rsidRPr="00A31845">
        <w:rPr>
          <w:rFonts w:ascii="Calibri Light" w:hAnsi="Calibri Light" w:cs="Calibri Light"/>
        </w:rPr>
        <w:t>………………………………………………………</w:t>
      </w:r>
      <w:r w:rsidRPr="00A31845">
        <w:rPr>
          <w:rFonts w:ascii="Calibri Light" w:hAnsi="Calibri Light" w:cs="Calibri Light"/>
        </w:rPr>
        <w:tab/>
      </w:r>
      <w:r w:rsidRPr="00A31845">
        <w:rPr>
          <w:rFonts w:ascii="Calibri Light" w:hAnsi="Calibri Light" w:cs="Calibri Light"/>
        </w:rPr>
        <w:tab/>
      </w:r>
      <w:r w:rsidRPr="00A31845">
        <w:rPr>
          <w:rFonts w:ascii="Calibri Light" w:hAnsi="Calibri Light" w:cs="Calibri Light"/>
        </w:rPr>
        <w:tab/>
      </w:r>
      <w:r w:rsidRPr="00A31845">
        <w:rPr>
          <w:rFonts w:ascii="Calibri Light" w:hAnsi="Calibri Light" w:cs="Calibri Light"/>
        </w:rPr>
        <w:tab/>
        <w:t>………………………………………………………</w:t>
      </w:r>
    </w:p>
    <w:p w:rsidR="00457F0F" w:rsidRPr="00A31845" w:rsidRDefault="00457F0F" w:rsidP="00457F0F">
      <w:pPr>
        <w:pStyle w:val="Tekstpodstawowy"/>
        <w:jc w:val="both"/>
      </w:pPr>
      <w:r w:rsidRPr="00A31845">
        <w:rPr>
          <w:rStyle w:val="Domylnaczcionkaakapitu1"/>
          <w:rFonts w:ascii="Calibri Light" w:hAnsi="Calibri Light" w:cs="Calibri Light"/>
        </w:rPr>
        <w:tab/>
      </w:r>
    </w:p>
    <w:p w:rsidR="00426115" w:rsidRPr="003422E6" w:rsidRDefault="00426115">
      <w:pPr>
        <w:rPr>
          <w:color w:val="FF0000"/>
        </w:rPr>
      </w:pPr>
    </w:p>
    <w:sectPr w:rsidR="00426115" w:rsidRPr="003422E6">
      <w:footerReference w:type="default" r:id="rId9"/>
      <w:footerReference w:type="first" r:id="rId10"/>
      <w:pgSz w:w="11906" w:h="16838"/>
      <w:pgMar w:top="708" w:right="1127" w:bottom="1624" w:left="1134" w:header="708" w:footer="11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8EC" w:rsidRDefault="004228EC">
      <w:r>
        <w:separator/>
      </w:r>
    </w:p>
  </w:endnote>
  <w:endnote w:type="continuationSeparator" w:id="0">
    <w:p w:rsidR="004228EC" w:rsidRDefault="00422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tarSymbol">
    <w:altName w:val="Arial Unicode MS"/>
    <w:charset w:val="EE"/>
    <w:family w:val="auto"/>
    <w:pitch w:val="default"/>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Bold">
    <w:charset w:val="EE"/>
    <w:family w:val="auto"/>
    <w:pitch w:val="default"/>
  </w:font>
  <w:font w:name="Arial-BoldMT">
    <w:charset w:val="EE"/>
    <w:family w:val="swiss"/>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E79" w:rsidRDefault="00457F0F">
    <w:pPr>
      <w:pStyle w:val="Stopka"/>
      <w:jc w:val="center"/>
    </w:pPr>
    <w:r>
      <w:rPr>
        <w:rStyle w:val="Domylnaczcionkaakapitu1"/>
        <w:sz w:val="18"/>
        <w:szCs w:val="18"/>
      </w:rPr>
      <w:fldChar w:fldCharType="begin"/>
    </w:r>
    <w:r>
      <w:rPr>
        <w:rStyle w:val="Domylnaczcionkaakapitu1"/>
        <w:sz w:val="18"/>
        <w:szCs w:val="18"/>
      </w:rPr>
      <w:instrText xml:space="preserve"> PAGE </w:instrText>
    </w:r>
    <w:r>
      <w:rPr>
        <w:rStyle w:val="Domylnaczcionkaakapitu1"/>
        <w:sz w:val="18"/>
        <w:szCs w:val="18"/>
      </w:rPr>
      <w:fldChar w:fldCharType="separate"/>
    </w:r>
    <w:r w:rsidR="00CB6EFF">
      <w:rPr>
        <w:rStyle w:val="Domylnaczcionkaakapitu1"/>
        <w:noProof/>
        <w:sz w:val="18"/>
        <w:szCs w:val="18"/>
      </w:rPr>
      <w:t>7</w:t>
    </w:r>
    <w:r>
      <w:rPr>
        <w:rStyle w:val="Domylnaczcionkaakapitu1"/>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E79" w:rsidRDefault="00864E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8EC" w:rsidRDefault="004228EC">
      <w:r>
        <w:separator/>
      </w:r>
    </w:p>
  </w:footnote>
  <w:footnote w:type="continuationSeparator" w:id="0">
    <w:p w:rsidR="004228EC" w:rsidRDefault="00422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7C89F2A"/>
    <w:lvl w:ilvl="0">
      <w:start w:val="1"/>
      <w:numFmt w:val="decimal"/>
      <w:lvlText w:val="%1."/>
      <w:lvlJc w:val="left"/>
      <w:pPr>
        <w:tabs>
          <w:tab w:val="num" w:pos="720"/>
        </w:tabs>
        <w:ind w:left="720" w:hanging="360"/>
      </w:pPr>
      <w:rPr>
        <w:rFonts w:ascii="Calibri Light" w:hAnsi="Calibri Light" w:cs="Calibri Ligh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
    <w:nsid w:val="00000002"/>
    <w:multiLevelType w:val="multilevel"/>
    <w:tmpl w:val="497C8158"/>
    <w:lvl w:ilvl="0">
      <w:start w:val="4"/>
      <w:numFmt w:val="decimal"/>
      <w:lvlText w:val="%1."/>
      <w:lvlJc w:val="left"/>
      <w:pPr>
        <w:tabs>
          <w:tab w:val="num" w:pos="1495"/>
        </w:tabs>
        <w:ind w:left="1495" w:hanging="360"/>
      </w:pPr>
      <w:rPr>
        <w:rFonts w:ascii="Calibri Light" w:hAnsi="Calibri Light" w:cs="Calibri Light" w:hint="default"/>
        <w:b w:val="0"/>
        <w:color w:val="auto"/>
        <w:sz w:val="24"/>
        <w:szCs w:val="22"/>
      </w:rPr>
    </w:lvl>
    <w:lvl w:ilvl="1">
      <w:start w:val="1"/>
      <w:numFmt w:val="decimal"/>
      <w:lvlText w:val="%2)"/>
      <w:lvlJc w:val="left"/>
      <w:pPr>
        <w:tabs>
          <w:tab w:val="num" w:pos="1080"/>
        </w:tabs>
        <w:ind w:left="1080" w:hanging="360"/>
      </w:pPr>
      <w:rPr>
        <w:rFonts w:ascii="Calibri Light" w:hAnsi="Calibri Light" w:cs="Calibri Light" w:hint="default"/>
        <w:sz w:val="24"/>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ascii="Calibri" w:hAnsi="Calibri" w:hint="default"/>
        <w:sz w:val="22"/>
        <w:szCs w:val="22"/>
      </w:rPr>
    </w:lvl>
    <w:lvl w:ilvl="4">
      <w:start w:val="1"/>
      <w:numFmt w:val="decimal"/>
      <w:lvlText w:val="%5."/>
      <w:lvlJc w:val="left"/>
      <w:pPr>
        <w:tabs>
          <w:tab w:val="num" w:pos="2160"/>
        </w:tabs>
        <w:ind w:left="2160" w:hanging="360"/>
      </w:pPr>
      <w:rPr>
        <w:rFonts w:ascii="Calibri" w:hAnsi="Calibri" w:hint="default"/>
        <w:sz w:val="22"/>
        <w:szCs w:val="22"/>
      </w:rPr>
    </w:lvl>
    <w:lvl w:ilvl="5">
      <w:start w:val="1"/>
      <w:numFmt w:val="decimal"/>
      <w:lvlText w:val="%6."/>
      <w:lvlJc w:val="left"/>
      <w:pPr>
        <w:tabs>
          <w:tab w:val="num" w:pos="2520"/>
        </w:tabs>
        <w:ind w:left="2520" w:hanging="360"/>
      </w:pPr>
      <w:rPr>
        <w:rFonts w:ascii="Calibri" w:hAnsi="Calibri" w:hint="default"/>
        <w:sz w:val="22"/>
        <w:szCs w:val="22"/>
      </w:rPr>
    </w:lvl>
    <w:lvl w:ilvl="6">
      <w:start w:val="1"/>
      <w:numFmt w:val="decimal"/>
      <w:lvlText w:val="%7."/>
      <w:lvlJc w:val="left"/>
      <w:pPr>
        <w:tabs>
          <w:tab w:val="num" w:pos="2880"/>
        </w:tabs>
        <w:ind w:left="2880" w:hanging="360"/>
      </w:pPr>
      <w:rPr>
        <w:rFonts w:ascii="Calibri" w:hAnsi="Calibri" w:hint="default"/>
        <w:sz w:val="22"/>
        <w:szCs w:val="22"/>
      </w:rPr>
    </w:lvl>
    <w:lvl w:ilvl="7">
      <w:start w:val="1"/>
      <w:numFmt w:val="decimal"/>
      <w:lvlText w:val="%8."/>
      <w:lvlJc w:val="left"/>
      <w:pPr>
        <w:tabs>
          <w:tab w:val="num" w:pos="3240"/>
        </w:tabs>
        <w:ind w:left="3240" w:hanging="360"/>
      </w:pPr>
      <w:rPr>
        <w:rFonts w:ascii="Calibri" w:hAnsi="Calibri" w:hint="default"/>
        <w:sz w:val="22"/>
        <w:szCs w:val="22"/>
      </w:rPr>
    </w:lvl>
    <w:lvl w:ilvl="8">
      <w:start w:val="1"/>
      <w:numFmt w:val="decimal"/>
      <w:lvlText w:val="%9."/>
      <w:lvlJc w:val="left"/>
      <w:pPr>
        <w:tabs>
          <w:tab w:val="num" w:pos="3600"/>
        </w:tabs>
        <w:ind w:left="3600" w:hanging="360"/>
      </w:pPr>
      <w:rPr>
        <w:rFonts w:ascii="Calibri" w:hAnsi="Calibri" w:hint="default"/>
        <w:sz w:val="22"/>
        <w:szCs w:val="22"/>
      </w:rPr>
    </w:lvl>
  </w:abstractNum>
  <w:abstractNum w:abstractNumId="2">
    <w:nsid w:val="00000003"/>
    <w:multiLevelType w:val="multilevel"/>
    <w:tmpl w:val="300A6FB4"/>
    <w:lvl w:ilvl="0">
      <w:start w:val="11"/>
      <w:numFmt w:val="decimal"/>
      <w:lvlText w:val="%1."/>
      <w:lvlJc w:val="left"/>
      <w:pPr>
        <w:tabs>
          <w:tab w:val="num" w:pos="720"/>
        </w:tabs>
        <w:ind w:left="720" w:hanging="360"/>
      </w:pPr>
      <w:rPr>
        <w:rFonts w:ascii="Calibri Light" w:hAnsi="Calibri Light" w:cs="Calibri Light" w:hint="default"/>
        <w:b w:val="0"/>
        <w:i w:val="0"/>
        <w:sz w:val="24"/>
        <w:szCs w:val="22"/>
      </w:rPr>
    </w:lvl>
    <w:lvl w:ilvl="1">
      <w:start w:val="1"/>
      <w:numFmt w:val="decimal"/>
      <w:lvlText w:val="%2."/>
      <w:lvlJc w:val="left"/>
      <w:pPr>
        <w:tabs>
          <w:tab w:val="num" w:pos="1080"/>
        </w:tabs>
        <w:ind w:left="1080" w:hanging="360"/>
      </w:pPr>
      <w:rPr>
        <w:rFonts w:ascii="Calibri" w:hAnsi="Calibri" w:hint="default"/>
        <w:sz w:val="22"/>
        <w:szCs w:val="22"/>
      </w:rPr>
    </w:lvl>
    <w:lvl w:ilvl="2">
      <w:start w:val="1"/>
      <w:numFmt w:val="decimal"/>
      <w:lvlText w:val="%3."/>
      <w:lvlJc w:val="left"/>
      <w:pPr>
        <w:tabs>
          <w:tab w:val="num" w:pos="1440"/>
        </w:tabs>
        <w:ind w:left="1440" w:hanging="360"/>
      </w:pPr>
      <w:rPr>
        <w:rFonts w:ascii="Calibri" w:hAnsi="Calibri" w:hint="default"/>
        <w:sz w:val="22"/>
        <w:szCs w:val="22"/>
      </w:rPr>
    </w:lvl>
    <w:lvl w:ilvl="3">
      <w:start w:val="1"/>
      <w:numFmt w:val="decimal"/>
      <w:lvlText w:val="%4."/>
      <w:lvlJc w:val="left"/>
      <w:pPr>
        <w:tabs>
          <w:tab w:val="num" w:pos="1800"/>
        </w:tabs>
        <w:ind w:left="1800" w:hanging="360"/>
      </w:pPr>
      <w:rPr>
        <w:rFonts w:ascii="Calibri" w:hAnsi="Calibri" w:hint="default"/>
        <w:sz w:val="22"/>
        <w:szCs w:val="22"/>
      </w:rPr>
    </w:lvl>
    <w:lvl w:ilvl="4">
      <w:start w:val="1"/>
      <w:numFmt w:val="decimal"/>
      <w:lvlText w:val="%5."/>
      <w:lvlJc w:val="left"/>
      <w:pPr>
        <w:tabs>
          <w:tab w:val="num" w:pos="2160"/>
        </w:tabs>
        <w:ind w:left="2160" w:hanging="360"/>
      </w:pPr>
      <w:rPr>
        <w:rFonts w:ascii="Calibri" w:hAnsi="Calibri" w:hint="default"/>
        <w:sz w:val="22"/>
        <w:szCs w:val="22"/>
      </w:rPr>
    </w:lvl>
    <w:lvl w:ilvl="5">
      <w:start w:val="1"/>
      <w:numFmt w:val="decimal"/>
      <w:lvlText w:val="%6."/>
      <w:lvlJc w:val="left"/>
      <w:pPr>
        <w:tabs>
          <w:tab w:val="num" w:pos="2520"/>
        </w:tabs>
        <w:ind w:left="2520" w:hanging="360"/>
      </w:pPr>
      <w:rPr>
        <w:rFonts w:ascii="Calibri" w:hAnsi="Calibri" w:hint="default"/>
        <w:sz w:val="22"/>
        <w:szCs w:val="22"/>
      </w:rPr>
    </w:lvl>
    <w:lvl w:ilvl="6">
      <w:start w:val="1"/>
      <w:numFmt w:val="decimal"/>
      <w:lvlText w:val="%7."/>
      <w:lvlJc w:val="left"/>
      <w:pPr>
        <w:tabs>
          <w:tab w:val="num" w:pos="2880"/>
        </w:tabs>
        <w:ind w:left="2880" w:hanging="360"/>
      </w:pPr>
      <w:rPr>
        <w:rFonts w:ascii="Calibri" w:hAnsi="Calibri" w:hint="default"/>
        <w:sz w:val="22"/>
        <w:szCs w:val="22"/>
      </w:rPr>
    </w:lvl>
    <w:lvl w:ilvl="7">
      <w:start w:val="1"/>
      <w:numFmt w:val="decimal"/>
      <w:lvlText w:val="%8."/>
      <w:lvlJc w:val="left"/>
      <w:pPr>
        <w:tabs>
          <w:tab w:val="num" w:pos="3240"/>
        </w:tabs>
        <w:ind w:left="3240" w:hanging="360"/>
      </w:pPr>
      <w:rPr>
        <w:rFonts w:ascii="Calibri" w:hAnsi="Calibri" w:hint="default"/>
        <w:sz w:val="22"/>
        <w:szCs w:val="22"/>
      </w:rPr>
    </w:lvl>
    <w:lvl w:ilvl="8">
      <w:start w:val="1"/>
      <w:numFmt w:val="decimal"/>
      <w:lvlText w:val="%9."/>
      <w:lvlJc w:val="left"/>
      <w:pPr>
        <w:tabs>
          <w:tab w:val="num" w:pos="3600"/>
        </w:tabs>
        <w:ind w:left="3600" w:hanging="360"/>
      </w:pPr>
      <w:rPr>
        <w:rFonts w:ascii="Calibri" w:hAnsi="Calibri" w:hint="default"/>
        <w:sz w:val="22"/>
        <w:szCs w:val="22"/>
      </w:rPr>
    </w:lvl>
  </w:abstractNum>
  <w:abstractNum w:abstractNumId="3">
    <w:nsid w:val="00000004"/>
    <w:multiLevelType w:val="multilevel"/>
    <w:tmpl w:val="953EE03E"/>
    <w:lvl w:ilvl="0">
      <w:start w:val="1"/>
      <w:numFmt w:val="decimal"/>
      <w:lvlText w:val="%1."/>
      <w:lvlJc w:val="left"/>
      <w:pPr>
        <w:tabs>
          <w:tab w:val="num" w:pos="1440"/>
        </w:tabs>
        <w:ind w:left="1440" w:hanging="360"/>
      </w:pPr>
      <w:rPr>
        <w:b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1"/>
        </w:tabs>
        <w:ind w:left="2881" w:firstLine="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firstLine="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1"/>
        </w:tabs>
        <w:ind w:left="7201" w:firstLine="0"/>
      </w:pPr>
    </w:lvl>
  </w:abstractNum>
  <w:abstractNum w:abstractNumId="4">
    <w:nsid w:val="00000005"/>
    <w:multiLevelType w:val="multilevel"/>
    <w:tmpl w:val="00000005"/>
    <w:lvl w:ilvl="0">
      <w:start w:val="1"/>
      <w:numFmt w:val="decimal"/>
      <w:lvlText w:val="%1)"/>
      <w:lvlJc w:val="left"/>
      <w:pPr>
        <w:tabs>
          <w:tab w:val="num" w:pos="1080"/>
        </w:tabs>
        <w:ind w:left="1080" w:hanging="360"/>
      </w:pPr>
      <w:rPr>
        <w:rFonts w:ascii="Calibri Light" w:hAnsi="Calibri Light" w:cs="Calibri Light"/>
        <w:b w:val="0"/>
        <w:bCs w:val="0"/>
        <w:sz w:val="24"/>
        <w:szCs w:val="22"/>
      </w:rPr>
    </w:lvl>
    <w:lvl w:ilvl="1">
      <w:start w:val="1"/>
      <w:numFmt w:val="bullet"/>
      <w:lvlText w:val="◦"/>
      <w:lvlJc w:val="left"/>
      <w:pPr>
        <w:tabs>
          <w:tab w:val="num" w:pos="1440"/>
        </w:tabs>
        <w:ind w:left="1440" w:hanging="360"/>
      </w:pPr>
      <w:rPr>
        <w:rFonts w:ascii="OpenSymbol" w:hAnsi="OpenSymbol" w:cs="StarSymbol"/>
        <w:sz w:val="18"/>
        <w:szCs w:val="18"/>
      </w:rPr>
    </w:lvl>
    <w:lvl w:ilvl="2">
      <w:start w:val="1"/>
      <w:numFmt w:val="bullet"/>
      <w:lvlText w:val="▪"/>
      <w:lvlJc w:val="left"/>
      <w:pPr>
        <w:tabs>
          <w:tab w:val="num" w:pos="1800"/>
        </w:tabs>
        <w:ind w:left="1800" w:hanging="360"/>
      </w:pPr>
      <w:rPr>
        <w:rFonts w:ascii="OpenSymbol" w:hAnsi="Open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OpenSymbol" w:hAnsi="OpenSymbol" w:cs="StarSymbol"/>
        <w:sz w:val="18"/>
        <w:szCs w:val="18"/>
      </w:rPr>
    </w:lvl>
    <w:lvl w:ilvl="5">
      <w:start w:val="1"/>
      <w:numFmt w:val="bullet"/>
      <w:lvlText w:val="▪"/>
      <w:lvlJc w:val="left"/>
      <w:pPr>
        <w:tabs>
          <w:tab w:val="num" w:pos="2880"/>
        </w:tabs>
        <w:ind w:left="2880" w:hanging="360"/>
      </w:pPr>
      <w:rPr>
        <w:rFonts w:ascii="OpenSymbol" w:hAnsi="Open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OpenSymbol" w:hAnsi="OpenSymbol" w:cs="StarSymbol"/>
        <w:sz w:val="18"/>
        <w:szCs w:val="18"/>
      </w:rPr>
    </w:lvl>
    <w:lvl w:ilvl="8">
      <w:start w:val="1"/>
      <w:numFmt w:val="bullet"/>
      <w:lvlText w:val="▪"/>
      <w:lvlJc w:val="left"/>
      <w:pPr>
        <w:tabs>
          <w:tab w:val="num" w:pos="3960"/>
        </w:tabs>
        <w:ind w:left="3960" w:hanging="360"/>
      </w:pPr>
      <w:rPr>
        <w:rFonts w:ascii="OpenSymbol" w:hAnsi="OpenSymbol" w:cs="StarSymbol"/>
        <w:sz w:val="18"/>
        <w:szCs w:val="18"/>
      </w:rPr>
    </w:lvl>
  </w:abstractNum>
  <w:abstractNum w:abstractNumId="5">
    <w:nsid w:val="00000006"/>
    <w:multiLevelType w:val="multilevel"/>
    <w:tmpl w:val="00000006"/>
    <w:lvl w:ilvl="0">
      <w:start w:val="1"/>
      <w:numFmt w:val="decimal"/>
      <w:lvlText w:val="%1."/>
      <w:lvlJc w:val="left"/>
      <w:pPr>
        <w:tabs>
          <w:tab w:val="num" w:pos="720"/>
        </w:tabs>
        <w:ind w:left="720" w:hanging="360"/>
      </w:pPr>
      <w:rPr>
        <w:rFonts w:ascii="Calibri Light" w:hAnsi="Calibri Light" w:cs="Calibri Light"/>
        <w:sz w:val="24"/>
        <w:szCs w:val="22"/>
      </w:rPr>
    </w:lvl>
    <w:lvl w:ilvl="1">
      <w:start w:val="1"/>
      <w:numFmt w:val="decimal"/>
      <w:lvlText w:val="%2)"/>
      <w:lvlJc w:val="left"/>
      <w:pPr>
        <w:tabs>
          <w:tab w:val="num" w:pos="1080"/>
        </w:tabs>
        <w:ind w:left="1080" w:hanging="360"/>
      </w:pPr>
      <w:rPr>
        <w:sz w:val="24"/>
        <w:szCs w:val="22"/>
      </w:rPr>
    </w:lvl>
    <w:lvl w:ilvl="2">
      <w:start w:val="1"/>
      <w:numFmt w:val="decimal"/>
      <w:lvlText w:val="%3."/>
      <w:lvlJc w:val="left"/>
      <w:pPr>
        <w:tabs>
          <w:tab w:val="num" w:pos="1440"/>
        </w:tabs>
        <w:ind w:left="1440" w:hanging="360"/>
      </w:pPr>
      <w:rPr>
        <w:rFonts w:ascii="Calibri" w:hAnsi="Calibri"/>
        <w:sz w:val="22"/>
        <w:szCs w:val="22"/>
      </w:rPr>
    </w:lvl>
    <w:lvl w:ilvl="3">
      <w:start w:val="1"/>
      <w:numFmt w:val="decimal"/>
      <w:lvlText w:val="%4."/>
      <w:lvlJc w:val="left"/>
      <w:pPr>
        <w:tabs>
          <w:tab w:val="num" w:pos="1800"/>
        </w:tabs>
        <w:ind w:left="1800" w:hanging="360"/>
      </w:pPr>
      <w:rPr>
        <w:rFonts w:ascii="Calibri" w:hAnsi="Calibri"/>
        <w:sz w:val="22"/>
        <w:szCs w:val="22"/>
      </w:rPr>
    </w:lvl>
    <w:lvl w:ilvl="4">
      <w:start w:val="1"/>
      <w:numFmt w:val="decimal"/>
      <w:lvlText w:val="%5."/>
      <w:lvlJc w:val="left"/>
      <w:pPr>
        <w:tabs>
          <w:tab w:val="num" w:pos="2160"/>
        </w:tabs>
        <w:ind w:left="2160" w:hanging="360"/>
      </w:pPr>
      <w:rPr>
        <w:rFonts w:ascii="Calibri" w:hAnsi="Calibri"/>
        <w:sz w:val="22"/>
        <w:szCs w:val="22"/>
      </w:rPr>
    </w:lvl>
    <w:lvl w:ilvl="5">
      <w:start w:val="1"/>
      <w:numFmt w:val="decimal"/>
      <w:lvlText w:val="%6."/>
      <w:lvlJc w:val="left"/>
      <w:pPr>
        <w:tabs>
          <w:tab w:val="num" w:pos="2520"/>
        </w:tabs>
        <w:ind w:left="2520" w:hanging="360"/>
      </w:pPr>
      <w:rPr>
        <w:rFonts w:ascii="Calibri" w:hAnsi="Calibri"/>
        <w:sz w:val="22"/>
        <w:szCs w:val="22"/>
      </w:rPr>
    </w:lvl>
    <w:lvl w:ilvl="6">
      <w:start w:val="1"/>
      <w:numFmt w:val="decimal"/>
      <w:lvlText w:val="%7."/>
      <w:lvlJc w:val="left"/>
      <w:pPr>
        <w:tabs>
          <w:tab w:val="num" w:pos="2880"/>
        </w:tabs>
        <w:ind w:left="2880" w:hanging="360"/>
      </w:pPr>
      <w:rPr>
        <w:rFonts w:ascii="Calibri" w:hAnsi="Calibri"/>
        <w:sz w:val="22"/>
        <w:szCs w:val="22"/>
      </w:rPr>
    </w:lvl>
    <w:lvl w:ilvl="7">
      <w:start w:val="1"/>
      <w:numFmt w:val="decimal"/>
      <w:lvlText w:val="%8."/>
      <w:lvlJc w:val="left"/>
      <w:pPr>
        <w:tabs>
          <w:tab w:val="num" w:pos="3240"/>
        </w:tabs>
        <w:ind w:left="3240" w:hanging="360"/>
      </w:pPr>
      <w:rPr>
        <w:rFonts w:ascii="Calibri" w:hAnsi="Calibri"/>
        <w:sz w:val="22"/>
        <w:szCs w:val="22"/>
      </w:rPr>
    </w:lvl>
    <w:lvl w:ilvl="8">
      <w:start w:val="1"/>
      <w:numFmt w:val="decimal"/>
      <w:lvlText w:val="%9."/>
      <w:lvlJc w:val="left"/>
      <w:pPr>
        <w:tabs>
          <w:tab w:val="num" w:pos="3600"/>
        </w:tabs>
        <w:ind w:left="3600" w:hanging="360"/>
      </w:pPr>
      <w:rPr>
        <w:rFonts w:ascii="Calibri" w:hAnsi="Calibri"/>
        <w:sz w:val="22"/>
        <w:szCs w:val="22"/>
      </w:rPr>
    </w:lvl>
  </w:abstractNum>
  <w:abstractNum w:abstractNumId="6">
    <w:nsid w:val="00000007"/>
    <w:multiLevelType w:val="multilevel"/>
    <w:tmpl w:val="10E0B1AE"/>
    <w:lvl w:ilvl="0">
      <w:start w:val="1"/>
      <w:numFmt w:val="decimal"/>
      <w:lvlText w:val="%1."/>
      <w:lvlJc w:val="left"/>
      <w:pPr>
        <w:tabs>
          <w:tab w:val="num" w:pos="720"/>
        </w:tabs>
        <w:ind w:left="720" w:hanging="360"/>
      </w:pPr>
      <w:rPr>
        <w:rFonts w:ascii="Calibri Light" w:hAnsi="Calibri Light" w:cs="Calibri Light"/>
        <w:b w:val="0"/>
        <w:color w:val="auto"/>
        <w:sz w:val="24"/>
        <w:szCs w:val="22"/>
      </w:rPr>
    </w:lvl>
    <w:lvl w:ilvl="1">
      <w:start w:val="1"/>
      <w:numFmt w:val="decimal"/>
      <w:lvlText w:val="%2)"/>
      <w:lvlJc w:val="left"/>
      <w:pPr>
        <w:tabs>
          <w:tab w:val="num" w:pos="1080"/>
        </w:tabs>
        <w:ind w:left="1080" w:hanging="360"/>
      </w:pPr>
      <w:rPr>
        <w:sz w:val="24"/>
        <w:szCs w:val="22"/>
      </w:rPr>
    </w:lvl>
    <w:lvl w:ilvl="2">
      <w:start w:val="1"/>
      <w:numFmt w:val="decimal"/>
      <w:lvlText w:val="%3."/>
      <w:lvlJc w:val="left"/>
      <w:pPr>
        <w:tabs>
          <w:tab w:val="num" w:pos="1440"/>
        </w:tabs>
        <w:ind w:left="1440" w:hanging="360"/>
      </w:pPr>
      <w:rPr>
        <w:rFonts w:ascii="Calibri" w:hAnsi="Calibri"/>
        <w:sz w:val="22"/>
        <w:szCs w:val="22"/>
      </w:rPr>
    </w:lvl>
    <w:lvl w:ilvl="3">
      <w:start w:val="1"/>
      <w:numFmt w:val="decimal"/>
      <w:lvlText w:val="%4."/>
      <w:lvlJc w:val="left"/>
      <w:pPr>
        <w:tabs>
          <w:tab w:val="num" w:pos="1800"/>
        </w:tabs>
        <w:ind w:left="1800" w:hanging="360"/>
      </w:pPr>
      <w:rPr>
        <w:rFonts w:ascii="Calibri" w:hAnsi="Calibri"/>
        <w:sz w:val="22"/>
        <w:szCs w:val="22"/>
      </w:rPr>
    </w:lvl>
    <w:lvl w:ilvl="4">
      <w:start w:val="1"/>
      <w:numFmt w:val="decimal"/>
      <w:lvlText w:val="%5."/>
      <w:lvlJc w:val="left"/>
      <w:pPr>
        <w:tabs>
          <w:tab w:val="num" w:pos="2160"/>
        </w:tabs>
        <w:ind w:left="2160" w:hanging="360"/>
      </w:pPr>
      <w:rPr>
        <w:rFonts w:ascii="Calibri" w:hAnsi="Calibri"/>
        <w:sz w:val="22"/>
        <w:szCs w:val="22"/>
      </w:rPr>
    </w:lvl>
    <w:lvl w:ilvl="5">
      <w:start w:val="1"/>
      <w:numFmt w:val="decimal"/>
      <w:lvlText w:val="%6."/>
      <w:lvlJc w:val="left"/>
      <w:pPr>
        <w:tabs>
          <w:tab w:val="num" w:pos="2520"/>
        </w:tabs>
        <w:ind w:left="2520" w:hanging="360"/>
      </w:pPr>
      <w:rPr>
        <w:rFonts w:ascii="Calibri" w:hAnsi="Calibri"/>
        <w:sz w:val="22"/>
        <w:szCs w:val="22"/>
      </w:rPr>
    </w:lvl>
    <w:lvl w:ilvl="6">
      <w:start w:val="1"/>
      <w:numFmt w:val="decimal"/>
      <w:lvlText w:val="%7."/>
      <w:lvlJc w:val="left"/>
      <w:pPr>
        <w:tabs>
          <w:tab w:val="num" w:pos="2880"/>
        </w:tabs>
        <w:ind w:left="2880" w:hanging="360"/>
      </w:pPr>
      <w:rPr>
        <w:rFonts w:ascii="Calibri" w:hAnsi="Calibri"/>
        <w:sz w:val="22"/>
        <w:szCs w:val="22"/>
      </w:rPr>
    </w:lvl>
    <w:lvl w:ilvl="7">
      <w:start w:val="1"/>
      <w:numFmt w:val="decimal"/>
      <w:lvlText w:val="%8."/>
      <w:lvlJc w:val="left"/>
      <w:pPr>
        <w:tabs>
          <w:tab w:val="num" w:pos="3240"/>
        </w:tabs>
        <w:ind w:left="3240" w:hanging="360"/>
      </w:pPr>
      <w:rPr>
        <w:rFonts w:ascii="Calibri" w:hAnsi="Calibri"/>
        <w:sz w:val="22"/>
        <w:szCs w:val="22"/>
      </w:rPr>
    </w:lvl>
    <w:lvl w:ilvl="8">
      <w:start w:val="1"/>
      <w:numFmt w:val="decimal"/>
      <w:lvlText w:val="%9."/>
      <w:lvlJc w:val="left"/>
      <w:pPr>
        <w:tabs>
          <w:tab w:val="num" w:pos="3600"/>
        </w:tabs>
        <w:ind w:left="3600" w:hanging="360"/>
      </w:pPr>
      <w:rPr>
        <w:rFonts w:ascii="Calibri" w:hAnsi="Calibri"/>
        <w:sz w:val="22"/>
        <w:szCs w:val="22"/>
      </w:rPr>
    </w:lvl>
  </w:abstractNum>
  <w:abstractNum w:abstractNumId="7">
    <w:nsid w:val="00000008"/>
    <w:multiLevelType w:val="multilevel"/>
    <w:tmpl w:val="00000008"/>
    <w:lvl w:ilvl="0">
      <w:start w:val="1"/>
      <w:numFmt w:val="decimal"/>
      <w:lvlText w:val="%1."/>
      <w:lvlJc w:val="left"/>
      <w:pPr>
        <w:tabs>
          <w:tab w:val="num" w:pos="720"/>
        </w:tabs>
        <w:ind w:left="720" w:hanging="360"/>
      </w:pPr>
      <w:rPr>
        <w:rFonts w:ascii="Calibri Light" w:hAnsi="Calibri Light" w:cs="Calibri Light"/>
        <w:sz w:val="24"/>
        <w:szCs w:val="22"/>
      </w:rPr>
    </w:lvl>
    <w:lvl w:ilvl="1">
      <w:start w:val="1"/>
      <w:numFmt w:val="decimal"/>
      <w:lvlText w:val="%2)"/>
      <w:lvlJc w:val="left"/>
      <w:pPr>
        <w:tabs>
          <w:tab w:val="num" w:pos="2062"/>
        </w:tabs>
        <w:ind w:left="2062" w:hanging="360"/>
      </w:pPr>
      <w:rPr>
        <w:sz w:val="24"/>
        <w:szCs w:val="22"/>
      </w:rPr>
    </w:lvl>
    <w:lvl w:ilvl="2">
      <w:start w:val="1"/>
      <w:numFmt w:val="decimal"/>
      <w:lvlText w:val="%3."/>
      <w:lvlJc w:val="left"/>
      <w:pPr>
        <w:tabs>
          <w:tab w:val="num" w:pos="1440"/>
        </w:tabs>
        <w:ind w:left="1440" w:hanging="360"/>
      </w:pPr>
      <w:rPr>
        <w:rFonts w:ascii="Calibri" w:hAnsi="Calibri"/>
        <w:sz w:val="22"/>
        <w:szCs w:val="22"/>
      </w:rPr>
    </w:lvl>
    <w:lvl w:ilvl="3">
      <w:start w:val="1"/>
      <w:numFmt w:val="decimal"/>
      <w:lvlText w:val="%4."/>
      <w:lvlJc w:val="left"/>
      <w:pPr>
        <w:tabs>
          <w:tab w:val="num" w:pos="1800"/>
        </w:tabs>
        <w:ind w:left="1800" w:hanging="360"/>
      </w:pPr>
      <w:rPr>
        <w:rFonts w:ascii="Calibri" w:hAnsi="Calibri"/>
        <w:sz w:val="22"/>
        <w:szCs w:val="22"/>
      </w:rPr>
    </w:lvl>
    <w:lvl w:ilvl="4">
      <w:start w:val="1"/>
      <w:numFmt w:val="decimal"/>
      <w:lvlText w:val="%5."/>
      <w:lvlJc w:val="left"/>
      <w:pPr>
        <w:tabs>
          <w:tab w:val="num" w:pos="2160"/>
        </w:tabs>
        <w:ind w:left="2160" w:hanging="360"/>
      </w:pPr>
      <w:rPr>
        <w:rFonts w:ascii="Calibri" w:hAnsi="Calibri"/>
        <w:sz w:val="22"/>
        <w:szCs w:val="22"/>
      </w:rPr>
    </w:lvl>
    <w:lvl w:ilvl="5">
      <w:start w:val="1"/>
      <w:numFmt w:val="decimal"/>
      <w:lvlText w:val="%6."/>
      <w:lvlJc w:val="left"/>
      <w:pPr>
        <w:tabs>
          <w:tab w:val="num" w:pos="2520"/>
        </w:tabs>
        <w:ind w:left="2520" w:hanging="360"/>
      </w:pPr>
      <w:rPr>
        <w:rFonts w:ascii="Calibri" w:hAnsi="Calibri"/>
        <w:sz w:val="22"/>
        <w:szCs w:val="22"/>
      </w:rPr>
    </w:lvl>
    <w:lvl w:ilvl="6">
      <w:start w:val="1"/>
      <w:numFmt w:val="decimal"/>
      <w:lvlText w:val="%7."/>
      <w:lvlJc w:val="left"/>
      <w:pPr>
        <w:tabs>
          <w:tab w:val="num" w:pos="2880"/>
        </w:tabs>
        <w:ind w:left="2880" w:hanging="360"/>
      </w:pPr>
      <w:rPr>
        <w:rFonts w:ascii="Calibri" w:hAnsi="Calibri"/>
        <w:sz w:val="22"/>
        <w:szCs w:val="22"/>
      </w:rPr>
    </w:lvl>
    <w:lvl w:ilvl="7">
      <w:start w:val="1"/>
      <w:numFmt w:val="decimal"/>
      <w:lvlText w:val="%8."/>
      <w:lvlJc w:val="left"/>
      <w:pPr>
        <w:tabs>
          <w:tab w:val="num" w:pos="3240"/>
        </w:tabs>
        <w:ind w:left="3240" w:hanging="360"/>
      </w:pPr>
      <w:rPr>
        <w:rFonts w:ascii="Calibri" w:hAnsi="Calibri"/>
        <w:sz w:val="22"/>
        <w:szCs w:val="22"/>
      </w:rPr>
    </w:lvl>
    <w:lvl w:ilvl="8">
      <w:start w:val="1"/>
      <w:numFmt w:val="decimal"/>
      <w:lvlText w:val="%9."/>
      <w:lvlJc w:val="left"/>
      <w:pPr>
        <w:tabs>
          <w:tab w:val="num" w:pos="3600"/>
        </w:tabs>
        <w:ind w:left="3600" w:hanging="360"/>
      </w:pPr>
      <w:rPr>
        <w:rFonts w:ascii="Calibri" w:hAnsi="Calibri"/>
        <w:sz w:val="22"/>
        <w:szCs w:val="22"/>
      </w:r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9">
    <w:nsid w:val="0000000A"/>
    <w:multiLevelType w:val="multilevel"/>
    <w:tmpl w:val="0000000A"/>
    <w:lvl w:ilvl="0">
      <w:start w:val="1"/>
      <w:numFmt w:val="decimal"/>
      <w:lvlText w:val="%1."/>
      <w:lvlJc w:val="left"/>
      <w:pPr>
        <w:tabs>
          <w:tab w:val="num" w:pos="720"/>
        </w:tabs>
        <w:ind w:left="720" w:hanging="360"/>
      </w:pPr>
      <w:rPr>
        <w:rFonts w:ascii="Calibri Light" w:hAnsi="Calibri Light" w:cs="Calibri Ligh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0">
    <w:nsid w:val="0000000B"/>
    <w:multiLevelType w:val="multilevel"/>
    <w:tmpl w:val="0000000B"/>
    <w:lvl w:ilvl="0">
      <w:start w:val="1"/>
      <w:numFmt w:val="decimal"/>
      <w:lvlText w:val="%1."/>
      <w:lvlJc w:val="left"/>
      <w:pPr>
        <w:tabs>
          <w:tab w:val="num" w:pos="720"/>
        </w:tabs>
        <w:ind w:left="720" w:hanging="360"/>
      </w:pPr>
      <w:rPr>
        <w:rFonts w:ascii="Calibri Light" w:hAnsi="Calibri Light" w:cs="Calibri Ligh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1">
    <w:nsid w:val="06C25FAC"/>
    <w:multiLevelType w:val="hybridMultilevel"/>
    <w:tmpl w:val="67D4B306"/>
    <w:lvl w:ilvl="0" w:tplc="65562E60">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7B7354"/>
    <w:multiLevelType w:val="hybridMultilevel"/>
    <w:tmpl w:val="72A6A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BA2A0D"/>
    <w:multiLevelType w:val="multilevel"/>
    <w:tmpl w:val="F26A7456"/>
    <w:lvl w:ilvl="0">
      <w:start w:val="1"/>
      <w:numFmt w:val="decimal"/>
      <w:lvlText w:val="%1."/>
      <w:lvlJc w:val="left"/>
      <w:pPr>
        <w:ind w:left="720" w:hanging="360"/>
      </w:pPr>
      <w:rPr>
        <w:rFonts w:ascii="Calibri Light" w:hAnsi="Calibri Light" w:cs="Calibri Light"/>
        <w:sz w:val="24"/>
        <w:szCs w:val="22"/>
      </w:rPr>
    </w:lvl>
    <w:lvl w:ilvl="1">
      <w:start w:val="1"/>
      <w:numFmt w:val="lowerLetter"/>
      <w:lvlText w:val="%2)"/>
      <w:lvlJc w:val="left"/>
      <w:pPr>
        <w:ind w:left="1080" w:hanging="360"/>
      </w:pPr>
      <w:rPr>
        <w:b w:val="0"/>
        <w:sz w:val="22"/>
        <w:szCs w:val="22"/>
      </w:rPr>
    </w:lvl>
    <w:lvl w:ilvl="2">
      <w:start w:val="1"/>
      <w:numFmt w:val="decimal"/>
      <w:lvlText w:val="%3)"/>
      <w:lvlJc w:val="left"/>
      <w:pPr>
        <w:ind w:left="1440" w:hanging="360"/>
      </w:pPr>
    </w:lvl>
    <w:lvl w:ilvl="3">
      <w:start w:val="1"/>
      <w:numFmt w:val="decimal"/>
      <w:lvlText w:val="%4."/>
      <w:lvlJc w:val="left"/>
      <w:pPr>
        <w:ind w:left="1800" w:hanging="360"/>
      </w:pPr>
      <w:rPr>
        <w:rFonts w:ascii="Calibri" w:hAnsi="Calibri"/>
        <w:sz w:val="22"/>
        <w:szCs w:val="22"/>
      </w:rPr>
    </w:lvl>
    <w:lvl w:ilvl="4">
      <w:start w:val="1"/>
      <w:numFmt w:val="decimal"/>
      <w:lvlText w:val="%5."/>
      <w:lvlJc w:val="left"/>
      <w:pPr>
        <w:ind w:left="2160" w:hanging="360"/>
      </w:pPr>
      <w:rPr>
        <w:rFonts w:ascii="Calibri" w:hAnsi="Calibri"/>
        <w:sz w:val="22"/>
        <w:szCs w:val="22"/>
      </w:rPr>
    </w:lvl>
    <w:lvl w:ilvl="5">
      <w:start w:val="1"/>
      <w:numFmt w:val="decimal"/>
      <w:lvlText w:val="%6."/>
      <w:lvlJc w:val="left"/>
      <w:pPr>
        <w:ind w:left="2520" w:hanging="360"/>
      </w:pPr>
      <w:rPr>
        <w:rFonts w:ascii="Calibri" w:hAnsi="Calibri"/>
        <w:sz w:val="22"/>
        <w:szCs w:val="22"/>
      </w:rPr>
    </w:lvl>
    <w:lvl w:ilvl="6">
      <w:start w:val="1"/>
      <w:numFmt w:val="decimal"/>
      <w:lvlText w:val="%7."/>
      <w:lvlJc w:val="left"/>
      <w:pPr>
        <w:ind w:left="2880" w:hanging="360"/>
      </w:pPr>
      <w:rPr>
        <w:rFonts w:ascii="Calibri" w:hAnsi="Calibri"/>
        <w:sz w:val="22"/>
        <w:szCs w:val="22"/>
      </w:rPr>
    </w:lvl>
    <w:lvl w:ilvl="7">
      <w:start w:val="1"/>
      <w:numFmt w:val="decimal"/>
      <w:lvlText w:val="%8."/>
      <w:lvlJc w:val="left"/>
      <w:pPr>
        <w:ind w:left="3240" w:hanging="360"/>
      </w:pPr>
      <w:rPr>
        <w:rFonts w:ascii="Calibri" w:hAnsi="Calibri"/>
        <w:sz w:val="22"/>
        <w:szCs w:val="22"/>
      </w:rPr>
    </w:lvl>
    <w:lvl w:ilvl="8">
      <w:start w:val="1"/>
      <w:numFmt w:val="decimal"/>
      <w:lvlText w:val="%9."/>
      <w:lvlJc w:val="left"/>
      <w:pPr>
        <w:ind w:left="3600" w:hanging="360"/>
      </w:pPr>
      <w:rPr>
        <w:rFonts w:ascii="Calibri" w:hAnsi="Calibri"/>
        <w:sz w:val="22"/>
        <w:szCs w:val="22"/>
      </w:rPr>
    </w:lvl>
  </w:abstractNum>
  <w:abstractNum w:abstractNumId="14">
    <w:nsid w:val="59902C9F"/>
    <w:multiLevelType w:val="multilevel"/>
    <w:tmpl w:val="3752CFD2"/>
    <w:lvl w:ilvl="0">
      <w:start w:val="1"/>
      <w:numFmt w:val="decimal"/>
      <w:lvlText w:val="%1."/>
      <w:lvlJc w:val="left"/>
      <w:pPr>
        <w:ind w:left="720" w:hanging="360"/>
      </w:pPr>
      <w:rPr>
        <w:rFonts w:ascii="Calibri Light" w:hAnsi="Calibri Light" w:cs="Calibri Light" w:hint="default"/>
        <w:sz w:val="24"/>
        <w:szCs w:val="22"/>
      </w:rPr>
    </w:lvl>
    <w:lvl w:ilvl="1">
      <w:start w:val="1"/>
      <w:numFmt w:val="lowerLetter"/>
      <w:lvlText w:val="%2)"/>
      <w:lvlJc w:val="left"/>
      <w:pPr>
        <w:ind w:left="1080" w:hanging="360"/>
      </w:pPr>
      <w:rPr>
        <w:rFonts w:hint="default"/>
        <w:b w:val="0"/>
        <w:sz w:val="22"/>
        <w:szCs w:val="22"/>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ascii="Calibri" w:hAnsi="Calibri" w:hint="default"/>
        <w:sz w:val="22"/>
        <w:szCs w:val="22"/>
      </w:rPr>
    </w:lvl>
    <w:lvl w:ilvl="4">
      <w:start w:val="1"/>
      <w:numFmt w:val="decimal"/>
      <w:lvlText w:val="%5."/>
      <w:lvlJc w:val="left"/>
      <w:pPr>
        <w:ind w:left="2160" w:hanging="360"/>
      </w:pPr>
      <w:rPr>
        <w:rFonts w:ascii="Calibri" w:hAnsi="Calibri" w:hint="default"/>
        <w:sz w:val="22"/>
        <w:szCs w:val="22"/>
      </w:rPr>
    </w:lvl>
    <w:lvl w:ilvl="5">
      <w:start w:val="1"/>
      <w:numFmt w:val="decimal"/>
      <w:lvlText w:val="%6."/>
      <w:lvlJc w:val="left"/>
      <w:pPr>
        <w:ind w:left="2520" w:hanging="360"/>
      </w:pPr>
      <w:rPr>
        <w:rFonts w:ascii="Calibri" w:hAnsi="Calibri" w:hint="default"/>
        <w:sz w:val="22"/>
        <w:szCs w:val="22"/>
      </w:rPr>
    </w:lvl>
    <w:lvl w:ilvl="6">
      <w:start w:val="1"/>
      <w:numFmt w:val="decimal"/>
      <w:lvlText w:val="%7."/>
      <w:lvlJc w:val="left"/>
      <w:pPr>
        <w:ind w:left="2880" w:hanging="360"/>
      </w:pPr>
      <w:rPr>
        <w:rFonts w:ascii="Calibri" w:hAnsi="Calibri" w:hint="default"/>
        <w:sz w:val="22"/>
        <w:szCs w:val="22"/>
      </w:rPr>
    </w:lvl>
    <w:lvl w:ilvl="7">
      <w:start w:val="1"/>
      <w:numFmt w:val="decimal"/>
      <w:lvlText w:val="%8."/>
      <w:lvlJc w:val="left"/>
      <w:pPr>
        <w:ind w:left="3240" w:hanging="360"/>
      </w:pPr>
      <w:rPr>
        <w:rFonts w:ascii="Calibri" w:hAnsi="Calibri" w:hint="default"/>
        <w:sz w:val="22"/>
        <w:szCs w:val="22"/>
      </w:rPr>
    </w:lvl>
    <w:lvl w:ilvl="8">
      <w:start w:val="1"/>
      <w:numFmt w:val="decimal"/>
      <w:lvlText w:val="%9."/>
      <w:lvlJc w:val="left"/>
      <w:pPr>
        <w:ind w:left="3600" w:hanging="360"/>
      </w:pPr>
      <w:rPr>
        <w:rFonts w:ascii="Calibri" w:hAnsi="Calibri" w:hint="default"/>
        <w:sz w:val="22"/>
        <w:szCs w:val="22"/>
      </w:rPr>
    </w:lvl>
  </w:abstractNum>
  <w:abstractNum w:abstractNumId="15">
    <w:nsid w:val="5F882565"/>
    <w:multiLevelType w:val="multilevel"/>
    <w:tmpl w:val="AA0E72E8"/>
    <w:lvl w:ilvl="0">
      <w:start w:val="1"/>
      <w:numFmt w:val="decimal"/>
      <w:lvlText w:val="%1."/>
      <w:lvlJc w:val="left"/>
      <w:pPr>
        <w:ind w:left="720" w:hanging="360"/>
      </w:pPr>
      <w:rPr>
        <w:rFonts w:ascii="Calibri Light" w:hAnsi="Calibri Light" w:cs="Calibri Light"/>
        <w:sz w:val="24"/>
        <w:szCs w:val="22"/>
      </w:rPr>
    </w:lvl>
    <w:lvl w:ilvl="1">
      <w:start w:val="1"/>
      <w:numFmt w:val="decimal"/>
      <w:lvlText w:val="%2."/>
      <w:lvlJc w:val="left"/>
      <w:pPr>
        <w:ind w:left="1080" w:hanging="360"/>
      </w:pPr>
      <w:rPr>
        <w:rFonts w:ascii="Calibri" w:hAnsi="Calibri"/>
        <w:sz w:val="22"/>
        <w:szCs w:val="22"/>
      </w:rPr>
    </w:lvl>
    <w:lvl w:ilvl="2">
      <w:start w:val="1"/>
      <w:numFmt w:val="decimal"/>
      <w:lvlText w:val="%3."/>
      <w:lvlJc w:val="left"/>
      <w:pPr>
        <w:ind w:left="1440" w:hanging="360"/>
      </w:pPr>
      <w:rPr>
        <w:rFonts w:ascii="Calibri" w:hAnsi="Calibri"/>
        <w:sz w:val="22"/>
        <w:szCs w:val="22"/>
      </w:rPr>
    </w:lvl>
    <w:lvl w:ilvl="3">
      <w:start w:val="1"/>
      <w:numFmt w:val="decimal"/>
      <w:lvlText w:val="%4."/>
      <w:lvlJc w:val="left"/>
      <w:pPr>
        <w:ind w:left="1800" w:hanging="360"/>
      </w:pPr>
      <w:rPr>
        <w:rFonts w:ascii="Calibri" w:hAnsi="Calibri"/>
        <w:sz w:val="22"/>
        <w:szCs w:val="22"/>
      </w:rPr>
    </w:lvl>
    <w:lvl w:ilvl="4">
      <w:start w:val="1"/>
      <w:numFmt w:val="decimal"/>
      <w:lvlText w:val="%5."/>
      <w:lvlJc w:val="left"/>
      <w:pPr>
        <w:ind w:left="2160" w:hanging="360"/>
      </w:pPr>
      <w:rPr>
        <w:rFonts w:ascii="Calibri" w:hAnsi="Calibri"/>
        <w:sz w:val="22"/>
        <w:szCs w:val="22"/>
      </w:rPr>
    </w:lvl>
    <w:lvl w:ilvl="5">
      <w:start w:val="1"/>
      <w:numFmt w:val="decimal"/>
      <w:lvlText w:val="%6."/>
      <w:lvlJc w:val="left"/>
      <w:pPr>
        <w:ind w:left="2520" w:hanging="360"/>
      </w:pPr>
      <w:rPr>
        <w:rFonts w:ascii="Calibri" w:hAnsi="Calibri"/>
        <w:sz w:val="22"/>
        <w:szCs w:val="22"/>
      </w:rPr>
    </w:lvl>
    <w:lvl w:ilvl="6">
      <w:start w:val="1"/>
      <w:numFmt w:val="decimal"/>
      <w:lvlText w:val="%7."/>
      <w:lvlJc w:val="left"/>
      <w:pPr>
        <w:ind w:left="2880" w:hanging="360"/>
      </w:pPr>
      <w:rPr>
        <w:rFonts w:ascii="Calibri" w:hAnsi="Calibri"/>
        <w:sz w:val="22"/>
        <w:szCs w:val="22"/>
      </w:rPr>
    </w:lvl>
    <w:lvl w:ilvl="7">
      <w:start w:val="1"/>
      <w:numFmt w:val="decimal"/>
      <w:lvlText w:val="%8."/>
      <w:lvlJc w:val="left"/>
      <w:pPr>
        <w:ind w:left="3240" w:hanging="360"/>
      </w:pPr>
      <w:rPr>
        <w:rFonts w:ascii="Calibri" w:hAnsi="Calibri"/>
        <w:sz w:val="22"/>
        <w:szCs w:val="22"/>
      </w:rPr>
    </w:lvl>
    <w:lvl w:ilvl="8">
      <w:start w:val="1"/>
      <w:numFmt w:val="decimal"/>
      <w:lvlText w:val="%9."/>
      <w:lvlJc w:val="left"/>
      <w:pPr>
        <w:ind w:left="3600" w:hanging="360"/>
      </w:pPr>
      <w:rPr>
        <w:rFonts w:ascii="Calibri" w:hAnsi="Calibri"/>
        <w:sz w:val="22"/>
        <w:szCs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4"/>
  </w:num>
  <w:num w:numId="13">
    <w:abstractNumId w:val="13"/>
  </w:num>
  <w:num w:numId="14">
    <w:abstractNumId w:val="15"/>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FDB"/>
    <w:rsid w:val="000F261E"/>
    <w:rsid w:val="002909A1"/>
    <w:rsid w:val="003422E6"/>
    <w:rsid w:val="004228EC"/>
    <w:rsid w:val="00426115"/>
    <w:rsid w:val="00457F0F"/>
    <w:rsid w:val="00492789"/>
    <w:rsid w:val="005C532F"/>
    <w:rsid w:val="0061147C"/>
    <w:rsid w:val="00630FDB"/>
    <w:rsid w:val="006C1020"/>
    <w:rsid w:val="00742223"/>
    <w:rsid w:val="00836990"/>
    <w:rsid w:val="00864E79"/>
    <w:rsid w:val="008F35CE"/>
    <w:rsid w:val="009C5B7A"/>
    <w:rsid w:val="009F6902"/>
    <w:rsid w:val="00A055A4"/>
    <w:rsid w:val="00A25984"/>
    <w:rsid w:val="00A31845"/>
    <w:rsid w:val="00A41BD3"/>
    <w:rsid w:val="00B2349B"/>
    <w:rsid w:val="00B43034"/>
    <w:rsid w:val="00B959E0"/>
    <w:rsid w:val="00C05520"/>
    <w:rsid w:val="00C301DA"/>
    <w:rsid w:val="00CB6EFF"/>
    <w:rsid w:val="00EC3258"/>
    <w:rsid w:val="00F978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7F0F"/>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ndale Sans UI" w:hAnsi="Times New Roman" w:cs="Times New Roman"/>
      <w:kern w:val="1"/>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457F0F"/>
  </w:style>
  <w:style w:type="character" w:customStyle="1" w:styleId="Hipercze1">
    <w:name w:val="Hiperłącze1"/>
    <w:basedOn w:val="Domylnaczcionkaakapitu1"/>
    <w:rsid w:val="00457F0F"/>
    <w:rPr>
      <w:color w:val="0000FF"/>
      <w:u w:val="single"/>
    </w:rPr>
  </w:style>
  <w:style w:type="paragraph" w:customStyle="1" w:styleId="Normalny1">
    <w:name w:val="Normalny1"/>
    <w:rsid w:val="00457F0F"/>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SimSun" w:hAnsi="Liberation Serif" w:cs="Mangal"/>
      <w:kern w:val="1"/>
      <w:sz w:val="24"/>
      <w:szCs w:val="24"/>
      <w:lang w:eastAsia="zh-CN" w:bidi="hi-IN"/>
    </w:rPr>
  </w:style>
  <w:style w:type="paragraph" w:styleId="Tekstpodstawowy">
    <w:name w:val="Body Text"/>
    <w:basedOn w:val="Normalny"/>
    <w:link w:val="TekstpodstawowyZnak"/>
    <w:rsid w:val="00457F0F"/>
    <w:pPr>
      <w:spacing w:after="120"/>
    </w:pPr>
  </w:style>
  <w:style w:type="character" w:customStyle="1" w:styleId="TekstpodstawowyZnak">
    <w:name w:val="Tekst podstawowy Znak"/>
    <w:basedOn w:val="Domylnaczcionkaakapitu"/>
    <w:link w:val="Tekstpodstawowy"/>
    <w:rsid w:val="00457F0F"/>
    <w:rPr>
      <w:rFonts w:ascii="Times New Roman" w:eastAsia="Andale Sans UI" w:hAnsi="Times New Roman" w:cs="Times New Roman"/>
      <w:kern w:val="1"/>
      <w:sz w:val="24"/>
      <w:szCs w:val="24"/>
      <w:lang w:eastAsia="zh-CN"/>
    </w:rPr>
  </w:style>
  <w:style w:type="paragraph" w:styleId="Stopka">
    <w:name w:val="footer"/>
    <w:basedOn w:val="Normalny"/>
    <w:link w:val="StopkaZnak"/>
    <w:rsid w:val="00457F0F"/>
    <w:pPr>
      <w:suppressLineNumbers/>
      <w:tabs>
        <w:tab w:val="center" w:pos="4818"/>
        <w:tab w:val="right" w:pos="9637"/>
      </w:tabs>
    </w:pPr>
  </w:style>
  <w:style w:type="character" w:customStyle="1" w:styleId="StopkaZnak">
    <w:name w:val="Stopka Znak"/>
    <w:basedOn w:val="Domylnaczcionkaakapitu"/>
    <w:link w:val="Stopka"/>
    <w:rsid w:val="00457F0F"/>
    <w:rPr>
      <w:rFonts w:ascii="Times New Roman" w:eastAsia="Andale Sans UI" w:hAnsi="Times New Roman" w:cs="Times New Roman"/>
      <w:kern w:val="1"/>
      <w:sz w:val="24"/>
      <w:szCs w:val="24"/>
      <w:lang w:eastAsia="zh-CN"/>
    </w:rPr>
  </w:style>
  <w:style w:type="paragraph" w:styleId="NormalnyWeb">
    <w:name w:val="Normal (Web)"/>
    <w:basedOn w:val="Normalny"/>
    <w:qFormat/>
    <w:rsid w:val="00457F0F"/>
    <w:pPr>
      <w:spacing w:before="28" w:after="119"/>
    </w:pPr>
  </w:style>
  <w:style w:type="paragraph" w:styleId="Tekstpodstawowywcity">
    <w:name w:val="Body Text Indent"/>
    <w:basedOn w:val="Normalny"/>
    <w:link w:val="TekstpodstawowywcityZnak"/>
    <w:rsid w:val="00457F0F"/>
    <w:pPr>
      <w:spacing w:line="360" w:lineRule="auto"/>
      <w:ind w:firstLine="709"/>
      <w:jc w:val="both"/>
    </w:pPr>
  </w:style>
  <w:style w:type="character" w:customStyle="1" w:styleId="TekstpodstawowywcityZnak">
    <w:name w:val="Tekst podstawowy wcięty Znak"/>
    <w:basedOn w:val="Domylnaczcionkaakapitu"/>
    <w:link w:val="Tekstpodstawowywcity"/>
    <w:rsid w:val="00457F0F"/>
    <w:rPr>
      <w:rFonts w:ascii="Times New Roman" w:eastAsia="Andale Sans UI" w:hAnsi="Times New Roman" w:cs="Times New Roman"/>
      <w:kern w:val="1"/>
      <w:sz w:val="24"/>
      <w:szCs w:val="24"/>
      <w:lang w:eastAsia="zh-CN"/>
    </w:rPr>
  </w:style>
  <w:style w:type="paragraph" w:customStyle="1" w:styleId="ListParagraphISCGNumerowanielp1">
    <w:name w:val="List Paragraph;ISCG Numerowanie;lp1"/>
    <w:basedOn w:val="Normalny"/>
    <w:rsid w:val="00457F0F"/>
    <w:pPr>
      <w:ind w:left="720"/>
    </w:pPr>
    <w:rPr>
      <w:rFonts w:ascii="Arial Narrow" w:eastAsia="Arial Narrow" w:hAnsi="Arial Narrow" w:cs="Arial Narrow"/>
      <w:sz w:val="22"/>
    </w:rPr>
  </w:style>
  <w:style w:type="paragraph" w:styleId="Bezodstpw">
    <w:name w:val="No Spacing"/>
    <w:qFormat/>
    <w:rsid w:val="00457F0F"/>
    <w:pPr>
      <w:pBdr>
        <w:top w:val="none" w:sz="0" w:space="0" w:color="000000"/>
        <w:left w:val="none" w:sz="0" w:space="0" w:color="000000"/>
        <w:bottom w:val="none" w:sz="0" w:space="0" w:color="000000"/>
        <w:right w:val="none" w:sz="0" w:space="0" w:color="000000"/>
      </w:pBdr>
      <w:spacing w:after="0" w:line="240" w:lineRule="auto"/>
    </w:pPr>
    <w:rPr>
      <w:rFonts w:ascii="Times New Roman" w:eastAsia="Calibri" w:hAnsi="Times New Roman" w:cs="Times New Roman"/>
      <w:sz w:val="24"/>
    </w:rPr>
  </w:style>
  <w:style w:type="paragraph" w:styleId="Akapitzlist">
    <w:name w:val="List Paragraph"/>
    <w:basedOn w:val="Normalny1"/>
    <w:uiPriority w:val="34"/>
    <w:qFormat/>
    <w:rsid w:val="00457F0F"/>
    <w:pPr>
      <w:widowControl/>
      <w:suppressAutoHyphens w:val="0"/>
      <w:spacing w:after="200" w:line="276" w:lineRule="auto"/>
      <w:ind w:left="720"/>
      <w:textAlignment w:val="auto"/>
    </w:pPr>
    <w:rPr>
      <w:rFonts w:ascii="Calibri" w:eastAsia="Times New Roman" w:hAnsi="Calibri" w:cs="Calibri"/>
      <w:kern w:val="0"/>
      <w:sz w:val="22"/>
      <w:szCs w:val="22"/>
      <w:lang w:eastAsia="en-US" w:bidi="ar-SA"/>
    </w:rPr>
  </w:style>
  <w:style w:type="paragraph" w:customStyle="1" w:styleId="Textbody">
    <w:name w:val="Text body"/>
    <w:basedOn w:val="Normalny"/>
    <w:rsid w:val="00C05520"/>
    <w:pPr>
      <w:pBdr>
        <w:top w:val="none" w:sz="0" w:space="0" w:color="auto"/>
        <w:left w:val="none" w:sz="0" w:space="0" w:color="auto"/>
        <w:bottom w:val="none" w:sz="0" w:space="0" w:color="auto"/>
        <w:right w:val="none" w:sz="0" w:space="0" w:color="auto"/>
      </w:pBdr>
      <w:autoSpaceDN w:val="0"/>
      <w:spacing w:after="120"/>
    </w:pPr>
    <w:rPr>
      <w:kern w:val="3"/>
    </w:rPr>
  </w:style>
  <w:style w:type="paragraph" w:styleId="HTML-wstpniesformatowany">
    <w:name w:val="HTML Preformatted"/>
    <w:basedOn w:val="Normalny"/>
    <w:link w:val="HTML-wstpniesformatowanyZnak"/>
    <w:uiPriority w:val="99"/>
    <w:rsid w:val="006C1020"/>
    <w:pPr>
      <w:widowControl/>
      <w:pBdr>
        <w:top w:val="none" w:sz="0" w:space="0" w:color="auto"/>
        <w:left w:val="none" w:sz="0" w:space="0" w:color="auto"/>
        <w:bottom w:val="none" w:sz="0" w:space="0" w:color="auto"/>
        <w:right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Arial Unicode MS" w:hAnsi="Courier New" w:cs="Courier New"/>
      <w:color w:val="000000"/>
      <w:kern w:val="0"/>
      <w:sz w:val="16"/>
      <w:szCs w:val="16"/>
      <w:lang w:eastAsia="pl-PL"/>
    </w:rPr>
  </w:style>
  <w:style w:type="character" w:customStyle="1" w:styleId="HTML-wstpniesformatowanyZnak">
    <w:name w:val="HTML - wstępnie sformatowany Znak"/>
    <w:basedOn w:val="Domylnaczcionkaakapitu"/>
    <w:link w:val="HTML-wstpniesformatowany"/>
    <w:uiPriority w:val="99"/>
    <w:rsid w:val="006C1020"/>
    <w:rPr>
      <w:rFonts w:ascii="Courier New" w:eastAsia="Arial Unicode MS" w:hAnsi="Courier New" w:cs="Courier New"/>
      <w:color w:val="000000"/>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7F0F"/>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ndale Sans UI" w:hAnsi="Times New Roman" w:cs="Times New Roman"/>
      <w:kern w:val="1"/>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457F0F"/>
  </w:style>
  <w:style w:type="character" w:customStyle="1" w:styleId="Hipercze1">
    <w:name w:val="Hiperłącze1"/>
    <w:basedOn w:val="Domylnaczcionkaakapitu1"/>
    <w:rsid w:val="00457F0F"/>
    <w:rPr>
      <w:color w:val="0000FF"/>
      <w:u w:val="single"/>
    </w:rPr>
  </w:style>
  <w:style w:type="paragraph" w:customStyle="1" w:styleId="Normalny1">
    <w:name w:val="Normalny1"/>
    <w:rsid w:val="00457F0F"/>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SimSun" w:hAnsi="Liberation Serif" w:cs="Mangal"/>
      <w:kern w:val="1"/>
      <w:sz w:val="24"/>
      <w:szCs w:val="24"/>
      <w:lang w:eastAsia="zh-CN" w:bidi="hi-IN"/>
    </w:rPr>
  </w:style>
  <w:style w:type="paragraph" w:styleId="Tekstpodstawowy">
    <w:name w:val="Body Text"/>
    <w:basedOn w:val="Normalny"/>
    <w:link w:val="TekstpodstawowyZnak"/>
    <w:rsid w:val="00457F0F"/>
    <w:pPr>
      <w:spacing w:after="120"/>
    </w:pPr>
  </w:style>
  <w:style w:type="character" w:customStyle="1" w:styleId="TekstpodstawowyZnak">
    <w:name w:val="Tekst podstawowy Znak"/>
    <w:basedOn w:val="Domylnaczcionkaakapitu"/>
    <w:link w:val="Tekstpodstawowy"/>
    <w:rsid w:val="00457F0F"/>
    <w:rPr>
      <w:rFonts w:ascii="Times New Roman" w:eastAsia="Andale Sans UI" w:hAnsi="Times New Roman" w:cs="Times New Roman"/>
      <w:kern w:val="1"/>
      <w:sz w:val="24"/>
      <w:szCs w:val="24"/>
      <w:lang w:eastAsia="zh-CN"/>
    </w:rPr>
  </w:style>
  <w:style w:type="paragraph" w:styleId="Stopka">
    <w:name w:val="footer"/>
    <w:basedOn w:val="Normalny"/>
    <w:link w:val="StopkaZnak"/>
    <w:rsid w:val="00457F0F"/>
    <w:pPr>
      <w:suppressLineNumbers/>
      <w:tabs>
        <w:tab w:val="center" w:pos="4818"/>
        <w:tab w:val="right" w:pos="9637"/>
      </w:tabs>
    </w:pPr>
  </w:style>
  <w:style w:type="character" w:customStyle="1" w:styleId="StopkaZnak">
    <w:name w:val="Stopka Znak"/>
    <w:basedOn w:val="Domylnaczcionkaakapitu"/>
    <w:link w:val="Stopka"/>
    <w:rsid w:val="00457F0F"/>
    <w:rPr>
      <w:rFonts w:ascii="Times New Roman" w:eastAsia="Andale Sans UI" w:hAnsi="Times New Roman" w:cs="Times New Roman"/>
      <w:kern w:val="1"/>
      <w:sz w:val="24"/>
      <w:szCs w:val="24"/>
      <w:lang w:eastAsia="zh-CN"/>
    </w:rPr>
  </w:style>
  <w:style w:type="paragraph" w:styleId="NormalnyWeb">
    <w:name w:val="Normal (Web)"/>
    <w:basedOn w:val="Normalny"/>
    <w:qFormat/>
    <w:rsid w:val="00457F0F"/>
    <w:pPr>
      <w:spacing w:before="28" w:after="119"/>
    </w:pPr>
  </w:style>
  <w:style w:type="paragraph" w:styleId="Tekstpodstawowywcity">
    <w:name w:val="Body Text Indent"/>
    <w:basedOn w:val="Normalny"/>
    <w:link w:val="TekstpodstawowywcityZnak"/>
    <w:rsid w:val="00457F0F"/>
    <w:pPr>
      <w:spacing w:line="360" w:lineRule="auto"/>
      <w:ind w:firstLine="709"/>
      <w:jc w:val="both"/>
    </w:pPr>
  </w:style>
  <w:style w:type="character" w:customStyle="1" w:styleId="TekstpodstawowywcityZnak">
    <w:name w:val="Tekst podstawowy wcięty Znak"/>
    <w:basedOn w:val="Domylnaczcionkaakapitu"/>
    <w:link w:val="Tekstpodstawowywcity"/>
    <w:rsid w:val="00457F0F"/>
    <w:rPr>
      <w:rFonts w:ascii="Times New Roman" w:eastAsia="Andale Sans UI" w:hAnsi="Times New Roman" w:cs="Times New Roman"/>
      <w:kern w:val="1"/>
      <w:sz w:val="24"/>
      <w:szCs w:val="24"/>
      <w:lang w:eastAsia="zh-CN"/>
    </w:rPr>
  </w:style>
  <w:style w:type="paragraph" w:customStyle="1" w:styleId="ListParagraphISCGNumerowanielp1">
    <w:name w:val="List Paragraph;ISCG Numerowanie;lp1"/>
    <w:basedOn w:val="Normalny"/>
    <w:rsid w:val="00457F0F"/>
    <w:pPr>
      <w:ind w:left="720"/>
    </w:pPr>
    <w:rPr>
      <w:rFonts w:ascii="Arial Narrow" w:eastAsia="Arial Narrow" w:hAnsi="Arial Narrow" w:cs="Arial Narrow"/>
      <w:sz w:val="22"/>
    </w:rPr>
  </w:style>
  <w:style w:type="paragraph" w:styleId="Bezodstpw">
    <w:name w:val="No Spacing"/>
    <w:qFormat/>
    <w:rsid w:val="00457F0F"/>
    <w:pPr>
      <w:pBdr>
        <w:top w:val="none" w:sz="0" w:space="0" w:color="000000"/>
        <w:left w:val="none" w:sz="0" w:space="0" w:color="000000"/>
        <w:bottom w:val="none" w:sz="0" w:space="0" w:color="000000"/>
        <w:right w:val="none" w:sz="0" w:space="0" w:color="000000"/>
      </w:pBdr>
      <w:spacing w:after="0" w:line="240" w:lineRule="auto"/>
    </w:pPr>
    <w:rPr>
      <w:rFonts w:ascii="Times New Roman" w:eastAsia="Calibri" w:hAnsi="Times New Roman" w:cs="Times New Roman"/>
      <w:sz w:val="24"/>
    </w:rPr>
  </w:style>
  <w:style w:type="paragraph" w:styleId="Akapitzlist">
    <w:name w:val="List Paragraph"/>
    <w:basedOn w:val="Normalny1"/>
    <w:uiPriority w:val="34"/>
    <w:qFormat/>
    <w:rsid w:val="00457F0F"/>
    <w:pPr>
      <w:widowControl/>
      <w:suppressAutoHyphens w:val="0"/>
      <w:spacing w:after="200" w:line="276" w:lineRule="auto"/>
      <w:ind w:left="720"/>
      <w:textAlignment w:val="auto"/>
    </w:pPr>
    <w:rPr>
      <w:rFonts w:ascii="Calibri" w:eastAsia="Times New Roman" w:hAnsi="Calibri" w:cs="Calibri"/>
      <w:kern w:val="0"/>
      <w:sz w:val="22"/>
      <w:szCs w:val="22"/>
      <w:lang w:eastAsia="en-US" w:bidi="ar-SA"/>
    </w:rPr>
  </w:style>
  <w:style w:type="paragraph" w:customStyle="1" w:styleId="Textbody">
    <w:name w:val="Text body"/>
    <w:basedOn w:val="Normalny"/>
    <w:rsid w:val="00C05520"/>
    <w:pPr>
      <w:pBdr>
        <w:top w:val="none" w:sz="0" w:space="0" w:color="auto"/>
        <w:left w:val="none" w:sz="0" w:space="0" w:color="auto"/>
        <w:bottom w:val="none" w:sz="0" w:space="0" w:color="auto"/>
        <w:right w:val="none" w:sz="0" w:space="0" w:color="auto"/>
      </w:pBdr>
      <w:autoSpaceDN w:val="0"/>
      <w:spacing w:after="120"/>
    </w:pPr>
    <w:rPr>
      <w:kern w:val="3"/>
    </w:rPr>
  </w:style>
  <w:style w:type="paragraph" w:styleId="HTML-wstpniesformatowany">
    <w:name w:val="HTML Preformatted"/>
    <w:basedOn w:val="Normalny"/>
    <w:link w:val="HTML-wstpniesformatowanyZnak"/>
    <w:uiPriority w:val="99"/>
    <w:rsid w:val="006C1020"/>
    <w:pPr>
      <w:widowControl/>
      <w:pBdr>
        <w:top w:val="none" w:sz="0" w:space="0" w:color="auto"/>
        <w:left w:val="none" w:sz="0" w:space="0" w:color="auto"/>
        <w:bottom w:val="none" w:sz="0" w:space="0" w:color="auto"/>
        <w:right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Arial Unicode MS" w:hAnsi="Courier New" w:cs="Courier New"/>
      <w:color w:val="000000"/>
      <w:kern w:val="0"/>
      <w:sz w:val="16"/>
      <w:szCs w:val="16"/>
      <w:lang w:eastAsia="pl-PL"/>
    </w:rPr>
  </w:style>
  <w:style w:type="character" w:customStyle="1" w:styleId="HTML-wstpniesformatowanyZnak">
    <w:name w:val="HTML - wstępnie sformatowany Znak"/>
    <w:basedOn w:val="Domylnaczcionkaakapitu"/>
    <w:link w:val="HTML-wstpniesformatowany"/>
    <w:uiPriority w:val="99"/>
    <w:rsid w:val="006C1020"/>
    <w:rPr>
      <w:rFonts w:ascii="Courier New" w:eastAsia="Arial Unicode MS" w:hAnsi="Courier New" w:cs="Courier New"/>
      <w:color w:val="000000"/>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_siedlce@sw.gov.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2467</Words>
  <Characters>14805</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Monika Hrycaj</dc:creator>
  <cp:lastModifiedBy>Agnieszka Monika Hrycaj</cp:lastModifiedBy>
  <cp:revision>9</cp:revision>
  <dcterms:created xsi:type="dcterms:W3CDTF">2023-01-03T12:26:00Z</dcterms:created>
  <dcterms:modified xsi:type="dcterms:W3CDTF">2024-01-10T09:08:00Z</dcterms:modified>
</cp:coreProperties>
</file>