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9E1" w14:textId="77777777" w:rsidR="00D047DA" w:rsidRPr="000B72E0" w:rsidRDefault="00D047DA" w:rsidP="005E15F4">
      <w:pPr>
        <w:ind w:left="5529"/>
        <w:rPr>
          <w:b/>
          <w:bCs/>
          <w:szCs w:val="24"/>
        </w:rPr>
      </w:pPr>
      <w:bookmarkStart w:id="0" w:name="_Hlk66199256"/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084FB80F" w:rsidR="0047444D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 xml:space="preserve">                                                                  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36999059" w14:textId="77777777" w:rsidR="000758B5" w:rsidRDefault="000758B5">
      <w:pPr>
        <w:suppressAutoHyphens w:val="0"/>
        <w:overflowPunct/>
        <w:autoSpaceDE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0D2525E5" w14:textId="77777777" w:rsidR="00FB471E" w:rsidRDefault="00FB471E" w:rsidP="00717389">
      <w:pPr>
        <w:rPr>
          <w:color w:val="000000"/>
          <w:szCs w:val="24"/>
        </w:rPr>
      </w:pPr>
    </w:p>
    <w:p w14:paraId="4D6B0885" w14:textId="77777777" w:rsidR="00FB471E" w:rsidRDefault="00FB471E" w:rsidP="00717389">
      <w:pPr>
        <w:rPr>
          <w:color w:val="000000"/>
          <w:szCs w:val="24"/>
        </w:rPr>
      </w:pPr>
    </w:p>
    <w:p w14:paraId="1EA3EC0B" w14:textId="618D0CA1" w:rsidR="00717389" w:rsidRDefault="00AC574E" w:rsidP="00717389">
      <w:pPr>
        <w:rPr>
          <w:rFonts w:ascii="Calibri" w:hAnsi="Calibri" w:cs="Calibri"/>
          <w:szCs w:val="24"/>
        </w:rPr>
      </w:pPr>
      <w:r w:rsidRPr="00B4340F">
        <w:rPr>
          <w:color w:val="000000"/>
          <w:szCs w:val="24"/>
        </w:rPr>
        <w:t xml:space="preserve">W odpowiedzi na zapytanie ofertowe </w:t>
      </w:r>
      <w:r w:rsidR="00C96F3D" w:rsidRPr="00B4340F">
        <w:rPr>
          <w:color w:val="000000"/>
          <w:szCs w:val="24"/>
        </w:rPr>
        <w:t>na</w:t>
      </w:r>
      <w:r w:rsidR="00B56410">
        <w:rPr>
          <w:color w:val="000000"/>
          <w:szCs w:val="24"/>
        </w:rPr>
        <w:t>:</w:t>
      </w:r>
      <w:r w:rsidR="00800F5D">
        <w:rPr>
          <w:color w:val="000000"/>
          <w:szCs w:val="24"/>
        </w:rPr>
        <w:t xml:space="preserve"> 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>dostaw</w:t>
      </w:r>
      <w:r w:rsidR="00B56410">
        <w:rPr>
          <w:rFonts w:ascii="Calibri" w:hAnsi="Calibri" w:cs="Calibri"/>
          <w:b/>
          <w:bCs/>
          <w:sz w:val="22"/>
          <w:szCs w:val="22"/>
        </w:rPr>
        <w:t>ę</w:t>
      </w:r>
      <w:r w:rsidR="00B56410" w:rsidRPr="006A1FEF">
        <w:rPr>
          <w:rFonts w:ascii="Calibri" w:hAnsi="Calibri" w:cs="Calibri"/>
          <w:b/>
          <w:bCs/>
          <w:sz w:val="22"/>
          <w:szCs w:val="22"/>
        </w:rPr>
        <w:t xml:space="preserve">  cięgieł -  elementów do układów obciążających maszyn do prób pełzania  na potrzeby Sieć Badawcza Łukasiewicz – Górnośląski Instytut Technologiczny.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3EFA6798" w14:textId="77777777" w:rsidR="00FB471E" w:rsidRDefault="00FB471E" w:rsidP="006C5A60">
      <w:pPr>
        <w:jc w:val="both"/>
        <w:rPr>
          <w:color w:val="000000"/>
          <w:szCs w:val="24"/>
        </w:rPr>
      </w:pPr>
    </w:p>
    <w:p w14:paraId="6D6A39F9" w14:textId="77777777" w:rsidR="00223A5A" w:rsidRDefault="00223A5A" w:rsidP="006C5A60">
      <w:pPr>
        <w:jc w:val="both"/>
        <w:rPr>
          <w:color w:val="000000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0"/>
        <w:gridCol w:w="1120"/>
        <w:gridCol w:w="1240"/>
        <w:gridCol w:w="960"/>
        <w:gridCol w:w="1120"/>
        <w:gridCol w:w="1100"/>
      </w:tblGrid>
      <w:tr w:rsidR="000116EB" w:rsidRPr="000116EB" w14:paraId="4A95779F" w14:textId="77777777" w:rsidTr="000116EB">
        <w:trPr>
          <w:trHeight w:val="87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F4D0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84AF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Liczba kompletów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575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Cena jedn. (netto)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EB52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Cena jedn. (brutto)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7F43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Vat (%)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D1FC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5D34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0116EB" w:rsidRPr="000116EB" w14:paraId="48D05C8C" w14:textId="77777777" w:rsidTr="000116EB">
        <w:trPr>
          <w:trHeight w:val="5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DF88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color w:val="000000"/>
                <w:sz w:val="22"/>
                <w:szCs w:val="22"/>
                <w:lang w:eastAsia="pl-PL"/>
              </w:rPr>
              <w:t>Cięgła do maszyn INSTRON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5D45" w14:textId="5153AD49" w:rsidR="000116EB" w:rsidRPr="000116EB" w:rsidRDefault="005D449A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D304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2E1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5EDB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3C4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767D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16EB" w:rsidRPr="000116EB" w14:paraId="2679C8BF" w14:textId="77777777" w:rsidTr="000116EB">
        <w:trPr>
          <w:trHeight w:val="15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371B" w14:textId="77777777" w:rsidR="000116EB" w:rsidRPr="000116EB" w:rsidRDefault="000116EB" w:rsidP="000116EB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color w:val="000000"/>
                <w:sz w:val="22"/>
                <w:szCs w:val="22"/>
                <w:lang w:eastAsia="pl-PL"/>
              </w:rPr>
              <w:t>Cięgła do płaskich próbek z główkami do wysokotemperaturowych badan pełzania z pomiarem wydłużenia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F541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8E90" w14:textId="77777777" w:rsidR="000116EB" w:rsidRPr="000116EB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FCE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4A63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7B19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4B2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116EB" w:rsidRPr="000116EB" w14:paraId="167236A4" w14:textId="77777777" w:rsidTr="000116EB">
        <w:trPr>
          <w:trHeight w:val="630"/>
        </w:trPr>
        <w:tc>
          <w:tcPr>
            <w:tcW w:w="7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71730" w14:textId="77777777" w:rsidR="000116EB" w:rsidRPr="00F005AA" w:rsidRDefault="000116EB" w:rsidP="000116E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005AA"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5112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0810" w14:textId="77777777" w:rsidR="000116EB" w:rsidRPr="000116EB" w:rsidRDefault="000116EB" w:rsidP="000116EB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116EB">
              <w:rPr>
                <w:rFonts w:eastAsia="MS Minch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7CCA648E" w14:textId="77777777" w:rsidR="00FB471E" w:rsidRDefault="00FB471E" w:rsidP="006C5A60">
      <w:pPr>
        <w:jc w:val="both"/>
        <w:rPr>
          <w:color w:val="000000"/>
          <w:szCs w:val="24"/>
        </w:rPr>
      </w:pPr>
    </w:p>
    <w:p w14:paraId="695955E5" w14:textId="77777777" w:rsidR="00FB471E" w:rsidRPr="00B4340F" w:rsidRDefault="00FB471E" w:rsidP="006C5A60">
      <w:pPr>
        <w:jc w:val="both"/>
        <w:rPr>
          <w:color w:val="000000"/>
          <w:szCs w:val="24"/>
        </w:rPr>
      </w:pPr>
    </w:p>
    <w:p w14:paraId="17662199" w14:textId="77777777" w:rsidR="00E36ED3" w:rsidRPr="00B4340F" w:rsidRDefault="00E36ED3" w:rsidP="006C5A60">
      <w:pPr>
        <w:jc w:val="both"/>
        <w:rPr>
          <w:color w:val="000000"/>
          <w:szCs w:val="24"/>
        </w:rPr>
      </w:pPr>
    </w:p>
    <w:p w14:paraId="7C673F7E" w14:textId="3BE25B0D" w:rsidR="000325D7" w:rsidRPr="00FB471E" w:rsidRDefault="000325D7" w:rsidP="00FB471E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szCs w:val="24"/>
        </w:rPr>
      </w:pPr>
    </w:p>
    <w:p w14:paraId="2EFC3FB4" w14:textId="77EA8E6F" w:rsidR="009D113D" w:rsidRPr="00B4340F" w:rsidRDefault="00AC574E" w:rsidP="00334DDC">
      <w:pPr>
        <w:numPr>
          <w:ilvl w:val="0"/>
          <w:numId w:val="12"/>
        </w:num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  <w:r w:rsidRPr="00B4340F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0F874416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w terminie: </w:t>
      </w:r>
      <w:r w:rsidR="007C31E2">
        <w:rPr>
          <w:b/>
          <w:noProof/>
          <w:szCs w:val="24"/>
        </w:rPr>
        <w:t xml:space="preserve">do </w:t>
      </w:r>
      <w:r w:rsidR="00223A5A">
        <w:rPr>
          <w:b/>
          <w:noProof/>
          <w:szCs w:val="24"/>
        </w:rPr>
        <w:t>10</w:t>
      </w:r>
      <w:r w:rsidR="007C31E2">
        <w:rPr>
          <w:b/>
          <w:noProof/>
          <w:szCs w:val="24"/>
        </w:rPr>
        <w:t xml:space="preserve"> tygodni</w:t>
      </w:r>
      <w:r w:rsidRPr="00B4340F">
        <w:rPr>
          <w:b/>
          <w:noProof/>
          <w:szCs w:val="24"/>
        </w:rPr>
        <w:t xml:space="preserve"> od daty</w:t>
      </w:r>
      <w:r w:rsidR="00411FC5" w:rsidRPr="00B4340F">
        <w:rPr>
          <w:b/>
          <w:noProof/>
          <w:szCs w:val="24"/>
        </w:rPr>
        <w:t xml:space="preserve"> </w:t>
      </w:r>
      <w:r w:rsidR="00E37A98" w:rsidRPr="00B4340F">
        <w:rPr>
          <w:b/>
          <w:noProof/>
          <w:szCs w:val="24"/>
        </w:rPr>
        <w:t>podpisania umowy</w:t>
      </w:r>
      <w:r w:rsidRPr="00B4340F">
        <w:rPr>
          <w:b/>
          <w:noProof/>
          <w:szCs w:val="24"/>
        </w:rPr>
        <w:t>.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zamówienia.</w:t>
      </w:r>
    </w:p>
    <w:p w14:paraId="71CC4C30" w14:textId="365EC77D" w:rsidR="00F45133" w:rsidRPr="00B4340F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Pr="00B4340F">
        <w:rPr>
          <w:szCs w:val="24"/>
        </w:rPr>
        <w:t>;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lastRenderedPageBreak/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334DDC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567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p w14:paraId="1990C172" w14:textId="77777777" w:rsidR="002F1AAB" w:rsidRDefault="002F1AAB" w:rsidP="00025F15">
      <w:pPr>
        <w:jc w:val="both"/>
        <w:rPr>
          <w:sz w:val="22"/>
          <w:szCs w:val="22"/>
        </w:rPr>
      </w:pPr>
    </w:p>
    <w:p w14:paraId="2C0A84BD" w14:textId="77777777" w:rsidR="002F1AAB" w:rsidRPr="00A87600" w:rsidRDefault="002F1AAB" w:rsidP="002F1AAB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osobisty/</w:t>
      </w:r>
    </w:p>
    <w:p w14:paraId="507651C4" w14:textId="77777777" w:rsidR="002F1AAB" w:rsidRDefault="002F1AAB" w:rsidP="00025F15">
      <w:pPr>
        <w:jc w:val="both"/>
        <w:rPr>
          <w:sz w:val="22"/>
          <w:szCs w:val="22"/>
        </w:rPr>
      </w:pPr>
    </w:p>
    <w:sectPr w:rsidR="002F1AAB" w:rsidSect="0092619D">
      <w:headerReference w:type="default" r:id="rId8"/>
      <w:footerReference w:type="default" r:id="rId9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BB6B" w14:textId="77777777" w:rsidR="0092619D" w:rsidRDefault="0092619D" w:rsidP="001D7A22">
      <w:r>
        <w:separator/>
      </w:r>
    </w:p>
  </w:endnote>
  <w:endnote w:type="continuationSeparator" w:id="0">
    <w:p w14:paraId="735BABE3" w14:textId="77777777" w:rsidR="0092619D" w:rsidRDefault="0092619D" w:rsidP="001D7A22">
      <w:r>
        <w:continuationSeparator/>
      </w:r>
    </w:p>
  </w:endnote>
  <w:endnote w:type="continuationNotice" w:id="1">
    <w:p w14:paraId="46CF79B3" w14:textId="77777777" w:rsidR="0092619D" w:rsidRDefault="00926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C25D" w14:textId="77777777" w:rsidR="0092619D" w:rsidRDefault="0092619D" w:rsidP="001D7A22">
      <w:r>
        <w:separator/>
      </w:r>
    </w:p>
  </w:footnote>
  <w:footnote w:type="continuationSeparator" w:id="0">
    <w:p w14:paraId="4CC72F28" w14:textId="77777777" w:rsidR="0092619D" w:rsidRDefault="0092619D" w:rsidP="001D7A22">
      <w:r>
        <w:continuationSeparator/>
      </w:r>
    </w:p>
  </w:footnote>
  <w:footnote w:type="continuationNotice" w:id="1">
    <w:p w14:paraId="2328F80D" w14:textId="77777777" w:rsidR="0092619D" w:rsidRDefault="00926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123A8691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A640E8">
      <w:rPr>
        <w:rFonts w:ascii="Palatino Linotype" w:hAnsi="Palatino Linotype"/>
        <w:color w:val="000000"/>
        <w:sz w:val="22"/>
        <w:szCs w:val="22"/>
      </w:rPr>
      <w:t xml:space="preserve"> sprawy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8545A9">
      <w:rPr>
        <w:rFonts w:ascii="Palatino Linotype" w:hAnsi="Palatino Linotype"/>
        <w:color w:val="000000"/>
        <w:sz w:val="22"/>
        <w:szCs w:val="22"/>
      </w:rPr>
      <w:t xml:space="preserve">: </w:t>
    </w:r>
    <w:r w:rsidR="009C71FC">
      <w:rPr>
        <w:rFonts w:ascii="Palatino Linotype" w:hAnsi="Palatino Linotype"/>
        <w:color w:val="000000"/>
        <w:sz w:val="22"/>
        <w:szCs w:val="22"/>
      </w:rPr>
      <w:t>ME/2712/</w:t>
    </w:r>
    <w:r w:rsidR="0038119E">
      <w:rPr>
        <w:rFonts w:ascii="Palatino Linotype" w:hAnsi="Palatino Linotype"/>
        <w:color w:val="000000"/>
        <w:sz w:val="22"/>
        <w:szCs w:val="22"/>
      </w:rPr>
      <w:t>22</w:t>
    </w:r>
    <w:r w:rsidR="009C71FC">
      <w:rPr>
        <w:rFonts w:ascii="Palatino Linotype" w:hAnsi="Palatino Linotype"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5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57"/>
    <w:multiLevelType w:val="hybridMultilevel"/>
    <w:tmpl w:val="BADC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5"/>
  </w:num>
  <w:num w:numId="6" w16cid:durableId="1414468734">
    <w:abstractNumId w:val="20"/>
  </w:num>
  <w:num w:numId="7" w16cid:durableId="862785584">
    <w:abstractNumId w:val="16"/>
  </w:num>
  <w:num w:numId="8" w16cid:durableId="1096101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4"/>
  </w:num>
  <w:num w:numId="10" w16cid:durableId="1250188802">
    <w:abstractNumId w:val="22"/>
  </w:num>
  <w:num w:numId="11" w16cid:durableId="1438135666">
    <w:abstractNumId w:val="19"/>
  </w:num>
  <w:num w:numId="12" w16cid:durableId="569274068">
    <w:abstractNumId w:val="18"/>
  </w:num>
  <w:num w:numId="13" w16cid:durableId="1696228336">
    <w:abstractNumId w:val="21"/>
  </w:num>
  <w:num w:numId="14" w16cid:durableId="1620649012">
    <w:abstractNumId w:val="17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3"/>
  </w:num>
  <w:num w:numId="18" w16cid:durableId="204030939">
    <w:abstractNumId w:val="11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2"/>
  </w:num>
  <w:num w:numId="24" w16cid:durableId="1935550415">
    <w:abstractNumId w:val="4"/>
  </w:num>
  <w:num w:numId="25" w16cid:durableId="62503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16EB"/>
    <w:rsid w:val="00012791"/>
    <w:rsid w:val="0001411B"/>
    <w:rsid w:val="00016A8A"/>
    <w:rsid w:val="000173F8"/>
    <w:rsid w:val="00025F15"/>
    <w:rsid w:val="0002683A"/>
    <w:rsid w:val="000325D7"/>
    <w:rsid w:val="00032701"/>
    <w:rsid w:val="00035167"/>
    <w:rsid w:val="00062FE9"/>
    <w:rsid w:val="00073E09"/>
    <w:rsid w:val="000758B5"/>
    <w:rsid w:val="0008582E"/>
    <w:rsid w:val="000905F0"/>
    <w:rsid w:val="00091210"/>
    <w:rsid w:val="00091D1C"/>
    <w:rsid w:val="000B2AC4"/>
    <w:rsid w:val="000B72E0"/>
    <w:rsid w:val="000C3F5C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D26A9"/>
    <w:rsid w:val="001D7A22"/>
    <w:rsid w:val="001F4FAB"/>
    <w:rsid w:val="002047D7"/>
    <w:rsid w:val="00223A5A"/>
    <w:rsid w:val="00225C9A"/>
    <w:rsid w:val="00236FF2"/>
    <w:rsid w:val="00246309"/>
    <w:rsid w:val="002619F6"/>
    <w:rsid w:val="0028272A"/>
    <w:rsid w:val="00283794"/>
    <w:rsid w:val="002B2B89"/>
    <w:rsid w:val="002B4369"/>
    <w:rsid w:val="002D4CCB"/>
    <w:rsid w:val="002F0B83"/>
    <w:rsid w:val="002F1AAB"/>
    <w:rsid w:val="00303C29"/>
    <w:rsid w:val="00315B4B"/>
    <w:rsid w:val="0033216A"/>
    <w:rsid w:val="00334DDC"/>
    <w:rsid w:val="003555EB"/>
    <w:rsid w:val="003633CC"/>
    <w:rsid w:val="003808AE"/>
    <w:rsid w:val="0038119E"/>
    <w:rsid w:val="003E43F2"/>
    <w:rsid w:val="003E6131"/>
    <w:rsid w:val="003F461C"/>
    <w:rsid w:val="003F492A"/>
    <w:rsid w:val="00411FC5"/>
    <w:rsid w:val="004169ED"/>
    <w:rsid w:val="00424E31"/>
    <w:rsid w:val="00435EB4"/>
    <w:rsid w:val="004610D3"/>
    <w:rsid w:val="00467B64"/>
    <w:rsid w:val="0047444D"/>
    <w:rsid w:val="00475643"/>
    <w:rsid w:val="004771BF"/>
    <w:rsid w:val="004B3E8C"/>
    <w:rsid w:val="004C0ED4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B71A5"/>
    <w:rsid w:val="005C2755"/>
    <w:rsid w:val="005D449A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716434"/>
    <w:rsid w:val="00717389"/>
    <w:rsid w:val="00724DF1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800F5D"/>
    <w:rsid w:val="0084009E"/>
    <w:rsid w:val="00840955"/>
    <w:rsid w:val="0084106E"/>
    <w:rsid w:val="00841A94"/>
    <w:rsid w:val="00850200"/>
    <w:rsid w:val="008545A9"/>
    <w:rsid w:val="00887577"/>
    <w:rsid w:val="00896E32"/>
    <w:rsid w:val="008C5BB8"/>
    <w:rsid w:val="008C69FE"/>
    <w:rsid w:val="008D51BA"/>
    <w:rsid w:val="008F6227"/>
    <w:rsid w:val="0091351B"/>
    <w:rsid w:val="00914D99"/>
    <w:rsid w:val="00922BBE"/>
    <w:rsid w:val="0092619D"/>
    <w:rsid w:val="00981792"/>
    <w:rsid w:val="009A1190"/>
    <w:rsid w:val="009A17AF"/>
    <w:rsid w:val="009B4C4C"/>
    <w:rsid w:val="009C618F"/>
    <w:rsid w:val="009C71FC"/>
    <w:rsid w:val="009C7879"/>
    <w:rsid w:val="009D113D"/>
    <w:rsid w:val="009E7860"/>
    <w:rsid w:val="00A01BB4"/>
    <w:rsid w:val="00A16448"/>
    <w:rsid w:val="00A16A16"/>
    <w:rsid w:val="00A27875"/>
    <w:rsid w:val="00A43BEB"/>
    <w:rsid w:val="00A43E0E"/>
    <w:rsid w:val="00A44FB2"/>
    <w:rsid w:val="00A640E8"/>
    <w:rsid w:val="00A840DE"/>
    <w:rsid w:val="00A90BD0"/>
    <w:rsid w:val="00AB0EA6"/>
    <w:rsid w:val="00AB66A6"/>
    <w:rsid w:val="00AC574E"/>
    <w:rsid w:val="00AC65C3"/>
    <w:rsid w:val="00AE7EC8"/>
    <w:rsid w:val="00AF71F0"/>
    <w:rsid w:val="00B25E7F"/>
    <w:rsid w:val="00B42761"/>
    <w:rsid w:val="00B42E46"/>
    <w:rsid w:val="00B4340F"/>
    <w:rsid w:val="00B56410"/>
    <w:rsid w:val="00BA2823"/>
    <w:rsid w:val="00BC5E3D"/>
    <w:rsid w:val="00BC6773"/>
    <w:rsid w:val="00C052B0"/>
    <w:rsid w:val="00C134C4"/>
    <w:rsid w:val="00C2055C"/>
    <w:rsid w:val="00C41B7D"/>
    <w:rsid w:val="00C56DEA"/>
    <w:rsid w:val="00C664D8"/>
    <w:rsid w:val="00C7269A"/>
    <w:rsid w:val="00C773FA"/>
    <w:rsid w:val="00C81344"/>
    <w:rsid w:val="00C92AFE"/>
    <w:rsid w:val="00C96F3D"/>
    <w:rsid w:val="00CA64BA"/>
    <w:rsid w:val="00CB3D61"/>
    <w:rsid w:val="00CE4516"/>
    <w:rsid w:val="00D047DA"/>
    <w:rsid w:val="00D305E0"/>
    <w:rsid w:val="00D310C8"/>
    <w:rsid w:val="00D52187"/>
    <w:rsid w:val="00D72B8A"/>
    <w:rsid w:val="00D7554E"/>
    <w:rsid w:val="00D75FCD"/>
    <w:rsid w:val="00D838C1"/>
    <w:rsid w:val="00D924A5"/>
    <w:rsid w:val="00DA43A3"/>
    <w:rsid w:val="00DE38B3"/>
    <w:rsid w:val="00E2329B"/>
    <w:rsid w:val="00E326C8"/>
    <w:rsid w:val="00E34862"/>
    <w:rsid w:val="00E36ED3"/>
    <w:rsid w:val="00E37A98"/>
    <w:rsid w:val="00E6525E"/>
    <w:rsid w:val="00E7227B"/>
    <w:rsid w:val="00EC55A4"/>
    <w:rsid w:val="00ED2195"/>
    <w:rsid w:val="00EE4D4E"/>
    <w:rsid w:val="00EF42C6"/>
    <w:rsid w:val="00F005AA"/>
    <w:rsid w:val="00F00F72"/>
    <w:rsid w:val="00F02FF2"/>
    <w:rsid w:val="00F23EF9"/>
    <w:rsid w:val="00F24516"/>
    <w:rsid w:val="00F273EC"/>
    <w:rsid w:val="00F3562A"/>
    <w:rsid w:val="00F42A01"/>
    <w:rsid w:val="00F45133"/>
    <w:rsid w:val="00F5644A"/>
    <w:rsid w:val="00F67F01"/>
    <w:rsid w:val="00F94B0D"/>
    <w:rsid w:val="00F95687"/>
    <w:rsid w:val="00FA1B53"/>
    <w:rsid w:val="00FB471E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E127-2EEA-4203-89CE-45B6E75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</cp:lastModifiedBy>
  <cp:revision>14</cp:revision>
  <cp:lastPrinted>2023-06-23T09:09:00Z</cp:lastPrinted>
  <dcterms:created xsi:type="dcterms:W3CDTF">2024-03-21T10:33:00Z</dcterms:created>
  <dcterms:modified xsi:type="dcterms:W3CDTF">2024-04-25T11:03:00Z</dcterms:modified>
</cp:coreProperties>
</file>