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99BE5" w14:textId="77777777" w:rsidR="000F086F" w:rsidRPr="00F775D4" w:rsidRDefault="006E5A34" w:rsidP="00FC5350">
      <w:pPr>
        <w:pStyle w:val="Nagwek"/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>Gorzów W</w:t>
      </w:r>
      <w:r w:rsidR="000F086F" w:rsidRPr="00F775D4">
        <w:rPr>
          <w:rFonts w:ascii="Poppins" w:hAnsi="Poppins" w:cs="Poppins"/>
        </w:rPr>
        <w:t>ielkopolski</w:t>
      </w:r>
    </w:p>
    <w:p w14:paraId="7D9E4F7D" w14:textId="1D5EB482" w:rsidR="006E5A34" w:rsidRPr="00F775D4" w:rsidRDefault="000F086F" w:rsidP="00FC5350">
      <w:pPr>
        <w:pStyle w:val="Nagwek"/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>0</w:t>
      </w:r>
      <w:r w:rsidR="005C41CE">
        <w:rPr>
          <w:rFonts w:ascii="Poppins" w:hAnsi="Poppins" w:cs="Poppins"/>
        </w:rPr>
        <w:t>6</w:t>
      </w:r>
      <w:r w:rsidRPr="00F775D4">
        <w:rPr>
          <w:rFonts w:ascii="Poppins" w:hAnsi="Poppins" w:cs="Poppins"/>
        </w:rPr>
        <w:t xml:space="preserve"> czerwca 2024r.</w:t>
      </w:r>
    </w:p>
    <w:p w14:paraId="4A234F13" w14:textId="77777777" w:rsidR="006E5A34" w:rsidRPr="00F775D4" w:rsidRDefault="006E5A34" w:rsidP="00C06C47">
      <w:pPr>
        <w:pStyle w:val="Nagwek"/>
        <w:rPr>
          <w:rFonts w:ascii="Poppins" w:hAnsi="Poppins" w:cs="Poppins"/>
        </w:rPr>
      </w:pPr>
    </w:p>
    <w:p w14:paraId="479D66F1" w14:textId="046B7553" w:rsidR="006E5A34" w:rsidRPr="00F775D4" w:rsidRDefault="000F086F" w:rsidP="00B37855">
      <w:pPr>
        <w:pStyle w:val="Nagwek"/>
        <w:spacing w:after="240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sz w:val="20"/>
          <w:szCs w:val="20"/>
        </w:rPr>
        <w:t>Znak sprawy: TZP-002/3</w:t>
      </w:r>
      <w:r w:rsidR="00193410">
        <w:rPr>
          <w:rFonts w:ascii="Poppins" w:hAnsi="Poppins" w:cs="Poppins"/>
          <w:sz w:val="20"/>
          <w:szCs w:val="20"/>
        </w:rPr>
        <w:t>3</w:t>
      </w:r>
      <w:r w:rsidRPr="00F775D4">
        <w:rPr>
          <w:rFonts w:ascii="Poppins" w:hAnsi="Poppins" w:cs="Poppins"/>
          <w:sz w:val="20"/>
          <w:szCs w:val="20"/>
        </w:rPr>
        <w:t>/2024</w:t>
      </w:r>
    </w:p>
    <w:p w14:paraId="233E8C13" w14:textId="10ACED1D" w:rsidR="00820904" w:rsidRPr="00820904" w:rsidRDefault="00C06C47" w:rsidP="00820904">
      <w:pPr>
        <w:spacing w:after="360"/>
        <w:jc w:val="center"/>
        <w:rPr>
          <w:rFonts w:ascii="Poppins" w:hAnsi="Poppins" w:cs="Poppins"/>
          <w:b/>
        </w:rPr>
      </w:pPr>
      <w:r w:rsidRPr="00F775D4">
        <w:rPr>
          <w:rFonts w:ascii="Poppins" w:hAnsi="Poppins" w:cs="Poppins"/>
          <w:b/>
        </w:rPr>
        <w:t>INFORMACJA Z OTWARCIA OFERT</w:t>
      </w:r>
    </w:p>
    <w:p w14:paraId="2B76A5F5" w14:textId="207CDA6F" w:rsidR="00224E26" w:rsidRPr="00F775D4" w:rsidRDefault="00C06C47" w:rsidP="00F373E7">
      <w:pPr>
        <w:pStyle w:val="Nagwek3"/>
        <w:spacing w:after="720"/>
        <w:jc w:val="left"/>
        <w:rPr>
          <w:rFonts w:ascii="Poppins" w:hAnsi="Poppins" w:cs="Poppins"/>
          <w:bCs/>
          <w:sz w:val="20"/>
          <w:szCs w:val="20"/>
        </w:rPr>
      </w:pPr>
      <w:r w:rsidRPr="00F775D4">
        <w:rPr>
          <w:rFonts w:ascii="Poppins" w:hAnsi="Poppins" w:cs="Poppins"/>
          <w:bCs/>
          <w:sz w:val="20"/>
          <w:szCs w:val="20"/>
        </w:rPr>
        <w:t xml:space="preserve">Dotyczy </w:t>
      </w:r>
      <w:r w:rsidR="00FC5350" w:rsidRPr="00F775D4">
        <w:rPr>
          <w:rFonts w:ascii="Poppins" w:hAnsi="Poppins" w:cs="Poppins"/>
          <w:bCs/>
          <w:sz w:val="20"/>
          <w:szCs w:val="20"/>
        </w:rPr>
        <w:t xml:space="preserve">postępowania o udzielenie </w:t>
      </w:r>
      <w:r w:rsidR="00FC5350" w:rsidRPr="005C41CE">
        <w:rPr>
          <w:rFonts w:ascii="Poppins" w:hAnsi="Poppins" w:cs="Poppins"/>
          <w:bCs/>
          <w:sz w:val="20"/>
          <w:szCs w:val="20"/>
        </w:rPr>
        <w:t xml:space="preserve">zamówienia publicznego na </w:t>
      </w:r>
      <w:bookmarkStart w:id="0" w:name="_Hlk167091610"/>
      <w:r w:rsidR="00193410" w:rsidRPr="005C41CE">
        <w:rPr>
          <w:rFonts w:ascii="Poppins" w:hAnsi="Poppins" w:cs="Poppins"/>
          <w:bCs/>
          <w:sz w:val="20"/>
          <w:szCs w:val="20"/>
        </w:rPr>
        <w:t>„</w:t>
      </w:r>
      <w:bookmarkStart w:id="1" w:name="_Hlk168556673"/>
      <w:r w:rsidR="00193410" w:rsidRPr="005C41CE">
        <w:rPr>
          <w:rFonts w:ascii="Poppins" w:hAnsi="Poppins" w:cs="Poppins"/>
          <w:bCs/>
          <w:sz w:val="20"/>
          <w:szCs w:val="20"/>
        </w:rPr>
        <w:t>Wykonywanie drobnych napraw bieżących oraz świadczenie stałych usług konserwacyjnych stolarsko-szklarskich w zasobach gminnych administrowanych przez ZGM w rejonie ADM-3</w:t>
      </w:r>
      <w:bookmarkEnd w:id="1"/>
      <w:r w:rsidR="00E67A27" w:rsidRPr="005C41CE">
        <w:rPr>
          <w:rFonts w:ascii="Poppins" w:hAnsi="Poppins" w:cs="Poppins"/>
          <w:bCs/>
          <w:sz w:val="20"/>
          <w:szCs w:val="20"/>
        </w:rPr>
        <w:t>”</w:t>
      </w:r>
      <w:bookmarkEnd w:id="0"/>
    </w:p>
    <w:p w14:paraId="07DB87D9" w14:textId="4D0DD878" w:rsidR="00433ED2" w:rsidRPr="00893AF0" w:rsidRDefault="00F373E7" w:rsidP="00F775D4">
      <w:pPr>
        <w:pStyle w:val="Tekstpodstawowy"/>
        <w:spacing w:after="120" w:line="276" w:lineRule="auto"/>
        <w:jc w:val="left"/>
        <w:rPr>
          <w:rFonts w:ascii="Poppins" w:hAnsi="Poppins" w:cs="Poppins"/>
          <w:szCs w:val="24"/>
        </w:rPr>
      </w:pPr>
      <w:bookmarkStart w:id="2" w:name="_Hlk99696888"/>
      <w:bookmarkStart w:id="3" w:name="_Hlk139009997"/>
      <w:r w:rsidRPr="00F775D4">
        <w:rPr>
          <w:rFonts w:ascii="Poppins" w:hAnsi="Poppins" w:cs="Poppins"/>
          <w:szCs w:val="24"/>
        </w:rPr>
        <w:t>I</w:t>
      </w:r>
      <w:r w:rsidR="00C06C47" w:rsidRPr="00F775D4">
        <w:rPr>
          <w:rFonts w:ascii="Poppins" w:hAnsi="Poppins" w:cs="Poppins"/>
          <w:szCs w:val="24"/>
        </w:rPr>
        <w:t>nformuje</w:t>
      </w:r>
      <w:r w:rsidRPr="00F775D4">
        <w:rPr>
          <w:rFonts w:ascii="Poppins" w:hAnsi="Poppins" w:cs="Poppins"/>
          <w:szCs w:val="24"/>
        </w:rPr>
        <w:t>my</w:t>
      </w:r>
      <w:r w:rsidR="00C06C47" w:rsidRPr="00F775D4">
        <w:rPr>
          <w:rFonts w:ascii="Poppins" w:hAnsi="Poppins" w:cs="Poppins"/>
          <w:szCs w:val="24"/>
        </w:rPr>
        <w:t xml:space="preserve">, że </w:t>
      </w:r>
      <w:bookmarkStart w:id="4" w:name="_Hlk106091671"/>
      <w:r w:rsidR="00C06C47" w:rsidRPr="00F775D4">
        <w:rPr>
          <w:rFonts w:ascii="Poppins" w:hAnsi="Poppins" w:cs="Poppins"/>
          <w:szCs w:val="24"/>
        </w:rPr>
        <w:t>w postępowaniu wpłynęł</w:t>
      </w:r>
      <w:r w:rsidR="00E41F4D" w:rsidRPr="00F775D4">
        <w:rPr>
          <w:rFonts w:ascii="Poppins" w:hAnsi="Poppins" w:cs="Poppins"/>
          <w:szCs w:val="24"/>
        </w:rPr>
        <w:t>a</w:t>
      </w:r>
      <w:r w:rsidR="00BD27F3" w:rsidRPr="00F775D4">
        <w:rPr>
          <w:rFonts w:ascii="Poppins" w:hAnsi="Poppins" w:cs="Poppins"/>
          <w:szCs w:val="24"/>
        </w:rPr>
        <w:t xml:space="preserve"> </w:t>
      </w:r>
      <w:r w:rsidR="00433ED2" w:rsidRPr="00F775D4">
        <w:rPr>
          <w:rFonts w:ascii="Poppins" w:hAnsi="Poppins" w:cs="Poppins"/>
          <w:szCs w:val="24"/>
        </w:rPr>
        <w:t>ofert</w:t>
      </w:r>
      <w:r w:rsidR="00E41F4D" w:rsidRPr="00F775D4">
        <w:rPr>
          <w:rFonts w:ascii="Poppins" w:hAnsi="Poppins" w:cs="Poppins"/>
          <w:szCs w:val="24"/>
        </w:rPr>
        <w:t>a</w:t>
      </w:r>
      <w:r w:rsidRPr="00F775D4">
        <w:rPr>
          <w:rFonts w:ascii="Poppins" w:hAnsi="Poppins" w:cs="Poppins"/>
          <w:szCs w:val="24"/>
        </w:rPr>
        <w:t xml:space="preserve"> </w:t>
      </w:r>
      <w:r w:rsidRPr="00893AF0">
        <w:rPr>
          <w:rFonts w:ascii="Poppins" w:hAnsi="Poppins" w:cs="Poppins"/>
          <w:szCs w:val="24"/>
        </w:rPr>
        <w:t>wykonawc</w:t>
      </w:r>
      <w:r w:rsidR="00E41F4D" w:rsidRPr="00893AF0">
        <w:rPr>
          <w:rFonts w:ascii="Poppins" w:hAnsi="Poppins" w:cs="Poppins"/>
          <w:szCs w:val="24"/>
        </w:rPr>
        <w:t>y</w:t>
      </w:r>
      <w:r w:rsidR="00433ED2" w:rsidRPr="00893AF0">
        <w:rPr>
          <w:rFonts w:ascii="Poppins" w:hAnsi="Poppins" w:cs="Poppins"/>
          <w:szCs w:val="24"/>
        </w:rPr>
        <w:t>:</w:t>
      </w:r>
    </w:p>
    <w:p w14:paraId="3068A94C" w14:textId="7F47D0EA" w:rsidR="00BF339A" w:rsidRPr="00820904" w:rsidRDefault="005C41CE" w:rsidP="00820904">
      <w:pPr>
        <w:spacing w:after="240" w:line="276" w:lineRule="auto"/>
        <w:rPr>
          <w:rFonts w:ascii="Poppins" w:hAnsi="Poppins" w:cs="Poppins"/>
          <w:sz w:val="24"/>
          <w:szCs w:val="24"/>
        </w:rPr>
      </w:pPr>
      <w:bookmarkStart w:id="5" w:name="_Hlk152059551"/>
      <w:bookmarkEnd w:id="2"/>
      <w:bookmarkEnd w:id="4"/>
      <w:bookmarkEnd w:id="3"/>
      <w:r w:rsidRPr="00893AF0">
        <w:rPr>
          <w:rFonts w:ascii="Poppins" w:hAnsi="Poppins" w:cs="Poppins"/>
          <w:sz w:val="24"/>
          <w:szCs w:val="24"/>
        </w:rPr>
        <w:t>PBU KOPPI M. Koprowski, ul. Różana 3,66-400 Gorzów Wlkp.</w:t>
      </w:r>
      <w:r w:rsidR="004B5E1B" w:rsidRPr="00893AF0">
        <w:rPr>
          <w:rFonts w:ascii="Poppins" w:hAnsi="Poppins" w:cs="Poppins"/>
          <w:sz w:val="24"/>
          <w:szCs w:val="24"/>
        </w:rPr>
        <w:t xml:space="preserve">; NIP </w:t>
      </w:r>
      <w:r w:rsidR="00893AF0" w:rsidRPr="00893AF0">
        <w:rPr>
          <w:rFonts w:ascii="Poppins" w:hAnsi="Poppins" w:cs="Poppins"/>
          <w:sz w:val="24"/>
          <w:szCs w:val="24"/>
        </w:rPr>
        <w:t>5991362361</w:t>
      </w:r>
      <w:r w:rsidRPr="00893AF0">
        <w:rPr>
          <w:rFonts w:ascii="Poppins" w:hAnsi="Poppins" w:cs="Poppins"/>
          <w:sz w:val="24"/>
          <w:szCs w:val="24"/>
        </w:rPr>
        <w:t xml:space="preserve"> </w:t>
      </w:r>
      <w:r w:rsidR="00D83598" w:rsidRPr="00893AF0">
        <w:rPr>
          <w:rFonts w:ascii="Poppins" w:hAnsi="Poppins" w:cs="Poppins"/>
          <w:sz w:val="24"/>
          <w:szCs w:val="24"/>
        </w:rPr>
        <w:t xml:space="preserve">z ceną brutto: </w:t>
      </w:r>
      <w:r w:rsidR="00893AF0" w:rsidRPr="00893AF0">
        <w:rPr>
          <w:rFonts w:ascii="Poppins" w:hAnsi="Poppins" w:cs="Poppins"/>
          <w:sz w:val="24"/>
          <w:szCs w:val="24"/>
        </w:rPr>
        <w:t>170</w:t>
      </w:r>
      <w:r w:rsidR="00893AF0" w:rsidRPr="00893AF0">
        <w:rPr>
          <w:rFonts w:ascii="Poppins" w:hAnsi="Poppins" w:cs="Poppins"/>
          <w:sz w:val="24"/>
          <w:szCs w:val="24"/>
        </w:rPr>
        <w:t xml:space="preserve"> </w:t>
      </w:r>
      <w:r w:rsidR="00893AF0" w:rsidRPr="00893AF0">
        <w:rPr>
          <w:rFonts w:ascii="Poppins" w:hAnsi="Poppins" w:cs="Poppins"/>
          <w:sz w:val="24"/>
          <w:szCs w:val="24"/>
        </w:rPr>
        <w:t>698,90</w:t>
      </w:r>
      <w:r w:rsidR="00D83598" w:rsidRPr="00893AF0">
        <w:rPr>
          <w:rFonts w:ascii="Poppins" w:hAnsi="Poppins" w:cs="Poppins"/>
          <w:sz w:val="24"/>
          <w:szCs w:val="24"/>
        </w:rPr>
        <w:t>pln</w:t>
      </w:r>
      <w:r w:rsidRPr="00893AF0">
        <w:rPr>
          <w:rFonts w:ascii="Poppins" w:hAnsi="Poppins" w:cs="Poppins"/>
          <w:sz w:val="24"/>
          <w:szCs w:val="24"/>
        </w:rPr>
        <w:t xml:space="preserve">; S1= </w:t>
      </w:r>
      <w:r w:rsidR="00893AF0" w:rsidRPr="00893AF0">
        <w:rPr>
          <w:rFonts w:ascii="Poppins" w:hAnsi="Poppins" w:cs="Poppins"/>
          <w:sz w:val="24"/>
          <w:szCs w:val="24"/>
        </w:rPr>
        <w:t xml:space="preserve">100,00pln </w:t>
      </w:r>
      <w:r w:rsidRPr="00893AF0">
        <w:rPr>
          <w:rFonts w:ascii="Poppins" w:hAnsi="Poppins" w:cs="Poppins"/>
          <w:sz w:val="24"/>
          <w:szCs w:val="24"/>
        </w:rPr>
        <w:t xml:space="preserve">S2= </w:t>
      </w:r>
      <w:r w:rsidR="00893AF0" w:rsidRPr="00893AF0">
        <w:rPr>
          <w:rFonts w:ascii="Poppins" w:hAnsi="Poppins" w:cs="Poppins"/>
          <w:sz w:val="24"/>
          <w:szCs w:val="24"/>
        </w:rPr>
        <w:t>200,00pln i</w:t>
      </w:r>
      <w:r w:rsidRPr="00893AF0">
        <w:rPr>
          <w:rFonts w:ascii="Poppins" w:hAnsi="Poppins" w:cs="Poppins"/>
          <w:sz w:val="24"/>
          <w:szCs w:val="24"/>
        </w:rPr>
        <w:t xml:space="preserve"> </w:t>
      </w:r>
      <w:r w:rsidR="00893AF0" w:rsidRPr="00893AF0">
        <w:rPr>
          <w:rFonts w:ascii="Poppins" w:hAnsi="Poppins" w:cs="Poppins"/>
          <w:sz w:val="24"/>
          <w:szCs w:val="24"/>
        </w:rPr>
        <w:t xml:space="preserve">30 </w:t>
      </w:r>
      <w:r w:rsidRPr="00893AF0">
        <w:rPr>
          <w:rFonts w:ascii="Poppins" w:hAnsi="Poppins" w:cs="Poppins"/>
          <w:sz w:val="24"/>
          <w:szCs w:val="24"/>
        </w:rPr>
        <w:t xml:space="preserve">minutowym </w:t>
      </w:r>
      <w:r>
        <w:rPr>
          <w:rFonts w:ascii="Poppins" w:hAnsi="Poppins" w:cs="Poppins"/>
          <w:sz w:val="24"/>
          <w:szCs w:val="24"/>
        </w:rPr>
        <w:t>czasem reakcji</w:t>
      </w:r>
    </w:p>
    <w:bookmarkEnd w:id="5"/>
    <w:p w14:paraId="714EBE3A" w14:textId="77777777" w:rsidR="00F373E7" w:rsidRPr="00F775D4" w:rsidRDefault="00F373E7" w:rsidP="00C17554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sz w:val="20"/>
          <w:szCs w:val="20"/>
        </w:rPr>
        <w:t>Podstawa prawna:</w:t>
      </w:r>
    </w:p>
    <w:p w14:paraId="74E4BD90" w14:textId="18F2CDFA" w:rsidR="00F373E7" w:rsidRPr="00F775D4" w:rsidRDefault="00F373E7" w:rsidP="00F373E7">
      <w:pPr>
        <w:spacing w:line="360" w:lineRule="auto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color w:val="000000"/>
          <w:sz w:val="20"/>
          <w:szCs w:val="20"/>
        </w:rPr>
        <w:t xml:space="preserve">art. 222 ust. 5 ustawy z dnia 11 września 2019 r. Prawo zamówień publicznych </w:t>
      </w:r>
    </w:p>
    <w:p w14:paraId="5ECEA4C8" w14:textId="7284C3E9" w:rsidR="006E5A34" w:rsidRPr="00F775D4" w:rsidRDefault="006E5A34" w:rsidP="00FC5350">
      <w:pPr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>(podpisano na oryginale)</w:t>
      </w:r>
    </w:p>
    <w:sectPr w:rsidR="006E5A34" w:rsidRPr="00F775D4" w:rsidSect="00E44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918D6" w14:textId="77777777" w:rsidR="00642EA6" w:rsidRDefault="00642E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6262C" w14:textId="0AE5060D" w:rsidR="005474B2" w:rsidRDefault="005474B2">
    <w:pPr>
      <w:pStyle w:val="Stopka"/>
    </w:pPr>
  </w:p>
  <w:p w14:paraId="0163984B" w14:textId="07AC34CA" w:rsidR="005474B2" w:rsidRDefault="00474FE1" w:rsidP="00474FE1">
    <w:pPr>
      <w:pStyle w:val="Stopka"/>
      <w:jc w:val="center"/>
    </w:pPr>
    <w:r>
      <w:rPr>
        <w:noProof/>
      </w:rPr>
      <w:drawing>
        <wp:inline distT="0" distB="0" distL="0" distR="0" wp14:anchorId="13050192" wp14:editId="77761262">
          <wp:extent cx="951230" cy="189230"/>
          <wp:effectExtent l="0" t="0" r="1270" b="1270"/>
          <wp:docPr id="14078882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55CE6" w14:textId="77777777" w:rsidR="00642EA6" w:rsidRDefault="00642E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3CC5E" w14:textId="606F2BCE" w:rsidR="005474B2" w:rsidRDefault="000F086F" w:rsidP="000F086F">
    <w:pPr>
      <w:autoSpaceDE w:val="0"/>
      <w:autoSpaceDN w:val="0"/>
      <w:adjustRightInd w:val="0"/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9947477" wp14:editId="0F44CB5B">
          <wp:extent cx="5724525" cy="694690"/>
          <wp:effectExtent l="0" t="0" r="9525" b="0"/>
          <wp:docPr id="13435040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2"/>
  </w:num>
  <w:num w:numId="2" w16cid:durableId="1201477398">
    <w:abstractNumId w:val="76"/>
  </w:num>
  <w:num w:numId="3" w16cid:durableId="737751591">
    <w:abstractNumId w:val="20"/>
  </w:num>
  <w:num w:numId="4" w16cid:durableId="162820099">
    <w:abstractNumId w:val="71"/>
  </w:num>
  <w:num w:numId="5" w16cid:durableId="1102146771">
    <w:abstractNumId w:val="18"/>
  </w:num>
  <w:num w:numId="6" w16cid:durableId="1008993259">
    <w:abstractNumId w:val="32"/>
  </w:num>
  <w:num w:numId="7" w16cid:durableId="1175412373">
    <w:abstractNumId w:val="62"/>
  </w:num>
  <w:num w:numId="8" w16cid:durableId="422998228">
    <w:abstractNumId w:val="24"/>
  </w:num>
  <w:num w:numId="9" w16cid:durableId="1392076170">
    <w:abstractNumId w:val="46"/>
  </w:num>
  <w:num w:numId="10" w16cid:durableId="1309819585">
    <w:abstractNumId w:val="55"/>
  </w:num>
  <w:num w:numId="11" w16cid:durableId="1657369917">
    <w:abstractNumId w:val="34"/>
  </w:num>
  <w:num w:numId="12" w16cid:durableId="2063558616">
    <w:abstractNumId w:val="58"/>
  </w:num>
  <w:num w:numId="13" w16cid:durableId="84962811">
    <w:abstractNumId w:val="44"/>
  </w:num>
  <w:num w:numId="14" w16cid:durableId="201334738">
    <w:abstractNumId w:val="53"/>
  </w:num>
  <w:num w:numId="15" w16cid:durableId="1091773650">
    <w:abstractNumId w:val="38"/>
  </w:num>
  <w:num w:numId="16" w16cid:durableId="662129694">
    <w:abstractNumId w:val="43"/>
  </w:num>
  <w:num w:numId="17" w16cid:durableId="65299641">
    <w:abstractNumId w:val="51"/>
  </w:num>
  <w:num w:numId="18" w16cid:durableId="1775785876">
    <w:abstractNumId w:val="41"/>
  </w:num>
  <w:num w:numId="19" w16cid:durableId="1215703238">
    <w:abstractNumId w:val="65"/>
  </w:num>
  <w:num w:numId="20" w16cid:durableId="725566423">
    <w:abstractNumId w:val="28"/>
  </w:num>
  <w:num w:numId="21" w16cid:durableId="80759873">
    <w:abstractNumId w:val="63"/>
  </w:num>
  <w:num w:numId="22" w16cid:durableId="638875387">
    <w:abstractNumId w:val="19"/>
  </w:num>
  <w:num w:numId="23" w16cid:durableId="1767800189">
    <w:abstractNumId w:val="37"/>
  </w:num>
  <w:num w:numId="24" w16cid:durableId="2141995657">
    <w:abstractNumId w:val="48"/>
  </w:num>
  <w:num w:numId="25" w16cid:durableId="1230577311">
    <w:abstractNumId w:val="17"/>
  </w:num>
  <w:num w:numId="26" w16cid:durableId="18972262">
    <w:abstractNumId w:val="40"/>
  </w:num>
  <w:num w:numId="27" w16cid:durableId="379132501">
    <w:abstractNumId w:val="39"/>
  </w:num>
  <w:num w:numId="28" w16cid:durableId="219095331">
    <w:abstractNumId w:val="30"/>
  </w:num>
  <w:num w:numId="29" w16cid:durableId="900479191">
    <w:abstractNumId w:val="77"/>
  </w:num>
  <w:num w:numId="30" w16cid:durableId="1085879105">
    <w:abstractNumId w:val="66"/>
  </w:num>
  <w:num w:numId="31" w16cid:durableId="573440476">
    <w:abstractNumId w:val="29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5"/>
  </w:num>
  <w:num w:numId="35" w16cid:durableId="500438622">
    <w:abstractNumId w:val="23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6"/>
  </w:num>
  <w:num w:numId="39" w16cid:durableId="1518693333">
    <w:abstractNumId w:val="57"/>
  </w:num>
  <w:num w:numId="40" w16cid:durableId="1850177222">
    <w:abstractNumId w:val="67"/>
  </w:num>
  <w:num w:numId="41" w16cid:durableId="117185821">
    <w:abstractNumId w:val="70"/>
  </w:num>
  <w:num w:numId="42" w16cid:durableId="632175627">
    <w:abstractNumId w:val="60"/>
  </w:num>
  <w:num w:numId="43" w16cid:durableId="920413487">
    <w:abstractNumId w:val="50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59"/>
  </w:num>
  <w:num w:numId="58" w16cid:durableId="265232142">
    <w:abstractNumId w:val="31"/>
  </w:num>
  <w:num w:numId="59" w16cid:durableId="1004208177">
    <w:abstractNumId w:val="74"/>
  </w:num>
  <w:num w:numId="60" w16cid:durableId="1454637546">
    <w:abstractNumId w:val="68"/>
  </w:num>
  <w:num w:numId="61" w16cid:durableId="1494955398">
    <w:abstractNumId w:val="26"/>
  </w:num>
  <w:num w:numId="62" w16cid:durableId="538400346">
    <w:abstractNumId w:val="47"/>
  </w:num>
  <w:num w:numId="63" w16cid:durableId="1852526175">
    <w:abstractNumId w:val="54"/>
  </w:num>
  <w:num w:numId="64" w16cid:durableId="1212226110">
    <w:abstractNumId w:val="75"/>
  </w:num>
  <w:num w:numId="65" w16cid:durableId="1494368791">
    <w:abstractNumId w:val="42"/>
  </w:num>
  <w:num w:numId="66" w16cid:durableId="1048798953">
    <w:abstractNumId w:val="56"/>
  </w:num>
  <w:num w:numId="67" w16cid:durableId="1001471363">
    <w:abstractNumId w:val="22"/>
  </w:num>
  <w:num w:numId="68" w16cid:durableId="1369144103">
    <w:abstractNumId w:val="27"/>
  </w:num>
  <w:num w:numId="69" w16cid:durableId="424155264">
    <w:abstractNumId w:val="35"/>
  </w:num>
  <w:num w:numId="70" w16cid:durableId="2072578758">
    <w:abstractNumId w:val="33"/>
  </w:num>
  <w:num w:numId="71" w16cid:durableId="88741013">
    <w:abstractNumId w:val="49"/>
  </w:num>
  <w:num w:numId="72" w16cid:durableId="8701513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4"/>
  </w:num>
  <w:num w:numId="74" w16cid:durableId="1060635145">
    <w:abstractNumId w:val="21"/>
  </w:num>
  <w:num w:numId="75" w16cid:durableId="1197039868">
    <w:abstractNumId w:val="69"/>
  </w:num>
  <w:num w:numId="76" w16cid:durableId="59139488">
    <w:abstractNumId w:val="72"/>
  </w:num>
  <w:num w:numId="77" w16cid:durableId="1707833596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086F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3410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B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D74D5"/>
    <w:rsid w:val="002E0A7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2D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4FE1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C16A9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C41CE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2EA6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5A3C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16114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0D24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0904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3AF0"/>
    <w:rsid w:val="008975DF"/>
    <w:rsid w:val="008B0A9F"/>
    <w:rsid w:val="008B0DF9"/>
    <w:rsid w:val="008B14CF"/>
    <w:rsid w:val="008B2F94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09D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67087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37855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11E9F"/>
    <w:rsid w:val="00C159ED"/>
    <w:rsid w:val="00C165CD"/>
    <w:rsid w:val="00C17554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46E"/>
    <w:rsid w:val="00D16B4D"/>
    <w:rsid w:val="00D20DE2"/>
    <w:rsid w:val="00D2260D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1F4D"/>
    <w:rsid w:val="00E44A32"/>
    <w:rsid w:val="00E50FFA"/>
    <w:rsid w:val="00E5436F"/>
    <w:rsid w:val="00E675CF"/>
    <w:rsid w:val="00E67A27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E5025"/>
    <w:rsid w:val="00F02796"/>
    <w:rsid w:val="00F15853"/>
    <w:rsid w:val="00F1657D"/>
    <w:rsid w:val="00F179D0"/>
    <w:rsid w:val="00F242C7"/>
    <w:rsid w:val="00F25682"/>
    <w:rsid w:val="00F31A69"/>
    <w:rsid w:val="00F373E7"/>
    <w:rsid w:val="00F55FC3"/>
    <w:rsid w:val="00F61B32"/>
    <w:rsid w:val="00F66489"/>
    <w:rsid w:val="00F775D4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4</cp:revision>
  <cp:lastPrinted>2024-06-06T07:12:00Z</cp:lastPrinted>
  <dcterms:created xsi:type="dcterms:W3CDTF">2024-05-29T10:36:00Z</dcterms:created>
  <dcterms:modified xsi:type="dcterms:W3CDTF">2024-06-06T07:12:00Z</dcterms:modified>
</cp:coreProperties>
</file>