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bookmarkStart w:id="0" w:name="_GoBack"/>
      <w:bookmarkEnd w:id="0"/>
      <w:r w:rsidR="00320F2D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320F2D">
        <w:rPr>
          <w:rFonts w:cs="Times New Roman"/>
          <w:b/>
          <w:sz w:val="22"/>
          <w:szCs w:val="22"/>
        </w:rPr>
        <w:t>3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FC232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8794F" w:rsidRPr="00320F2D" w:rsidRDefault="009640BD" w:rsidP="00320F2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sectPr w:rsidR="0048794F" w:rsidRPr="00320F2D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83" w:rsidRDefault="00E50A83" w:rsidP="00D450AA">
      <w:r>
        <w:separator/>
      </w:r>
    </w:p>
  </w:endnote>
  <w:endnote w:type="continuationSeparator" w:id="1">
    <w:p w:rsidR="00E50A83" w:rsidRDefault="00E50A8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A561EA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A561EA" w:rsidRPr="00233CE3">
              <w:rPr>
                <w:b/>
                <w:sz w:val="18"/>
                <w:szCs w:val="18"/>
              </w:rPr>
              <w:fldChar w:fldCharType="separate"/>
            </w:r>
            <w:r w:rsidR="00AB0ABE">
              <w:rPr>
                <w:b/>
                <w:noProof/>
                <w:sz w:val="18"/>
                <w:szCs w:val="18"/>
              </w:rPr>
              <w:t>1</w:t>
            </w:r>
            <w:r w:rsidR="00A561EA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A561EA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A561EA" w:rsidRPr="00233CE3">
              <w:rPr>
                <w:sz w:val="18"/>
                <w:szCs w:val="18"/>
              </w:rPr>
              <w:fldChar w:fldCharType="separate"/>
            </w:r>
            <w:r w:rsidR="00AB0ABE">
              <w:rPr>
                <w:noProof/>
                <w:sz w:val="18"/>
                <w:szCs w:val="18"/>
              </w:rPr>
              <w:t>1</w:t>
            </w:r>
            <w:r w:rsidR="00A561EA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83" w:rsidRDefault="00E50A83" w:rsidP="00D450AA">
      <w:r>
        <w:separator/>
      </w:r>
    </w:p>
  </w:footnote>
  <w:footnote w:type="continuationSeparator" w:id="1">
    <w:p w:rsidR="00E50A83" w:rsidRDefault="00E50A8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561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320F2D" w:rsidRDefault="00320F2D" w:rsidP="00320F2D">
    <w:pPr>
      <w:pStyle w:val="Nagwek"/>
      <w:framePr w:wrap="around" w:vAnchor="text" w:hAnchor="margin" w:xAlign="right" w:y="1"/>
      <w:rPr>
        <w:rStyle w:val="Numerstrony"/>
      </w:rPr>
    </w:pPr>
  </w:p>
  <w:p w:rsidR="00320F2D" w:rsidRDefault="00320F2D" w:rsidP="00320F2D">
    <w:pPr>
      <w:pStyle w:val="Nagwek"/>
      <w:framePr w:wrap="around" w:vAnchor="text" w:hAnchor="margin" w:xAlign="right" w:y="1"/>
      <w:rPr>
        <w:rStyle w:val="Numerstrony"/>
      </w:rPr>
    </w:pPr>
  </w:p>
  <w:p w:rsidR="00320F2D" w:rsidRDefault="00320F2D" w:rsidP="00320F2D">
    <w:pPr>
      <w:pStyle w:val="Nagwek"/>
      <w:framePr w:wrap="around" w:vAnchor="text" w:hAnchor="margin" w:xAlign="right" w:y="1"/>
      <w:rPr>
        <w:rStyle w:val="Numerstrony"/>
      </w:rPr>
    </w:pPr>
  </w:p>
  <w:p w:rsidR="00320F2D" w:rsidRDefault="00320F2D" w:rsidP="00320F2D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8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F2D" w:rsidRPr="003D672C" w:rsidRDefault="00320F2D" w:rsidP="00320F2D">
    <w:pPr>
      <w:pStyle w:val="Nagwek"/>
      <w:ind w:right="360"/>
      <w:rPr>
        <w:b/>
      </w:rPr>
    </w:pPr>
  </w:p>
  <w:p w:rsidR="00E02190" w:rsidRPr="00D44431" w:rsidRDefault="00E02190">
    <w:pPr>
      <w:pStyle w:val="Nagwek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789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54EEC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07F67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4A44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2D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B7FD5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14E5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0916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61EA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0ABE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00F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9DD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5D0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6989"/>
    <w:rsid w:val="00D237D6"/>
    <w:rsid w:val="00D26725"/>
    <w:rsid w:val="00D40493"/>
    <w:rsid w:val="00D40EF9"/>
    <w:rsid w:val="00D4340C"/>
    <w:rsid w:val="00D44431"/>
    <w:rsid w:val="00D450AA"/>
    <w:rsid w:val="00D47534"/>
    <w:rsid w:val="00D51223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3F63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0A83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3B88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232D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1DC5-DF93-4FC1-A478-5273A0A8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12</cp:revision>
  <cp:lastPrinted>2023-01-13T10:20:00Z</cp:lastPrinted>
  <dcterms:created xsi:type="dcterms:W3CDTF">2021-07-19T10:51:00Z</dcterms:created>
  <dcterms:modified xsi:type="dcterms:W3CDTF">2023-01-13T10:21:00Z</dcterms:modified>
</cp:coreProperties>
</file>